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E5" w:rsidRPr="003353B6" w:rsidRDefault="005362E5" w:rsidP="005362E5">
      <w:pPr>
        <w:pStyle w:val="Heading1"/>
        <w:jc w:val="center"/>
      </w:pPr>
      <w:r>
        <w:t>ИЗМЕНА КОНКУРСНЕ ДОКУМЕНТАЦИЈЕ (1)</w:t>
      </w:r>
    </w:p>
    <w:p w:rsidR="005362E5" w:rsidRPr="002341EE" w:rsidRDefault="005362E5" w:rsidP="005362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362E5" w:rsidRPr="00417690" w:rsidRDefault="005362E5" w:rsidP="005362E5">
      <w:pPr>
        <w:pStyle w:val="Heading2"/>
        <w:jc w:val="left"/>
        <w:rPr>
          <w:noProof/>
          <w:lang w:val="sr-Cyrl-RS"/>
        </w:rPr>
      </w:pPr>
      <w:bookmarkStart w:id="0" w:name="_Toc375826007"/>
      <w:r>
        <w:rPr>
          <w:color w:val="222222"/>
          <w:lang w:val="sr-Cyrl-RS"/>
        </w:rPr>
        <w:t xml:space="preserve">На страни </w:t>
      </w:r>
      <w:r>
        <w:rPr>
          <w:color w:val="222222"/>
          <w:lang w:val="sr-Latn-RS"/>
        </w:rPr>
        <w:t>7</w:t>
      </w:r>
      <w:r w:rsidRPr="00417690">
        <w:rPr>
          <w:color w:val="222222"/>
          <w:lang w:val="sr-Cyrl-RS"/>
        </w:rPr>
        <w:t>/3</w:t>
      </w:r>
      <w:r>
        <w:rPr>
          <w:color w:val="222222"/>
          <w:lang w:val="sr-Latn-RS"/>
        </w:rPr>
        <w:t>4</w:t>
      </w:r>
      <w:r w:rsidRPr="00417690">
        <w:rPr>
          <w:color w:val="222222"/>
          <w:lang w:val="sr-Cyrl-RS"/>
        </w:rPr>
        <w:t xml:space="preserve"> у та</w:t>
      </w:r>
      <w:r>
        <w:rPr>
          <w:color w:val="222222"/>
          <w:lang w:val="sr-Cyrl-RS"/>
        </w:rPr>
        <w:t>ч</w:t>
      </w:r>
      <w:r w:rsidRPr="00417690">
        <w:rPr>
          <w:color w:val="222222"/>
          <w:lang w:val="sr-Cyrl-RS"/>
        </w:rPr>
        <w:t xml:space="preserve">ки </w:t>
      </w:r>
      <w:r>
        <w:rPr>
          <w:color w:val="222222"/>
          <w:lang w:val="sr-Latn-RS"/>
        </w:rPr>
        <w:t>3</w:t>
      </w:r>
      <w:r w:rsidRPr="00417690">
        <w:rPr>
          <w:color w:val="222222"/>
          <w:lang w:val="sr-Cyrl-RS"/>
        </w:rPr>
        <w:t>.</w:t>
      </w:r>
      <w:r w:rsidRPr="00417690">
        <w:rPr>
          <w:noProof/>
        </w:rPr>
        <w:t xml:space="preserve"> </w:t>
      </w:r>
      <w:r>
        <w:rPr>
          <w:noProof/>
        </w:rPr>
        <w:t>O</w:t>
      </w:r>
      <w:r>
        <w:rPr>
          <w:noProof/>
          <w:lang w:val="sr-Cyrl-RS"/>
        </w:rPr>
        <w:t>ПИС ПРЕДМЕТА ЈАВНЕ НАБАВКЕ</w:t>
      </w:r>
      <w:bookmarkEnd w:id="0"/>
    </w:p>
    <w:p w:rsidR="005362E5" w:rsidRDefault="005362E5" w:rsidP="005362E5">
      <w:pPr>
        <w:rPr>
          <w:lang w:val="sr-Latn-RS"/>
        </w:rPr>
      </w:pPr>
      <w:r>
        <w:rPr>
          <w:lang w:val="sr-Cyrl-RS"/>
        </w:rPr>
        <w:t>Стоји:</w:t>
      </w:r>
    </w:p>
    <w:p w:rsidR="005362E5" w:rsidRDefault="005362E5" w:rsidP="005362E5">
      <w:pPr>
        <w:jc w:val="center"/>
      </w:pPr>
    </w:p>
    <w:p w:rsidR="005362E5" w:rsidRDefault="005362E5" w:rsidP="005362E5">
      <w:pPr>
        <w:jc w:val="center"/>
      </w:pPr>
      <w:proofErr w:type="spellStart"/>
      <w:proofErr w:type="gramStart"/>
      <w:r w:rsidRPr="00EF5855">
        <w:t>Наручилац</w:t>
      </w:r>
      <w:proofErr w:type="spellEnd"/>
      <w:r w:rsidRPr="00EF5855">
        <w:t xml:space="preserve"> </w:t>
      </w:r>
      <w:proofErr w:type="spellStart"/>
      <w:r w:rsidRPr="00EF5855">
        <w:t>захтева</w:t>
      </w:r>
      <w:proofErr w:type="spellEnd"/>
      <w:r w:rsidRPr="00EF5855">
        <w:t xml:space="preserve"> </w:t>
      </w:r>
      <w:proofErr w:type="spellStart"/>
      <w:r w:rsidRPr="00EF5855">
        <w:t>да</w:t>
      </w:r>
      <w:proofErr w:type="spellEnd"/>
      <w:r w:rsidRPr="00EF5855">
        <w:t xml:space="preserve"> </w:t>
      </w:r>
      <w:proofErr w:type="spellStart"/>
      <w:r w:rsidRPr="00EF5855">
        <w:t>уз</w:t>
      </w:r>
      <w:proofErr w:type="spellEnd"/>
      <w:r w:rsidRPr="00EF5855">
        <w:t xml:space="preserve"> </w:t>
      </w:r>
      <w:proofErr w:type="spellStart"/>
      <w:r w:rsidRPr="00EF5855">
        <w:t>понуду</w:t>
      </w:r>
      <w:proofErr w:type="spellEnd"/>
      <w:r w:rsidRPr="00EF5855">
        <w:t xml:space="preserve">, </w:t>
      </w:r>
      <w:proofErr w:type="spellStart"/>
      <w:r w:rsidRPr="00EF5855">
        <w:t>понуђач</w:t>
      </w:r>
      <w:proofErr w:type="spellEnd"/>
      <w:r w:rsidRPr="00EF5855">
        <w:t xml:space="preserve"> </w:t>
      </w:r>
      <w:proofErr w:type="spellStart"/>
      <w:r w:rsidRPr="00EF5855">
        <w:t>достави</w:t>
      </w:r>
      <w:proofErr w:type="spellEnd"/>
      <w:r w:rsidRPr="00EF5855">
        <w:t xml:space="preserve"> </w:t>
      </w:r>
      <w:proofErr w:type="spellStart"/>
      <w:r w:rsidRPr="00EF5855">
        <w:t>оверен</w:t>
      </w:r>
      <w:proofErr w:type="spellEnd"/>
      <w:r w:rsidRPr="00EF5855">
        <w:t xml:space="preserve"> и </w:t>
      </w:r>
      <w:proofErr w:type="spellStart"/>
      <w:r w:rsidRPr="00EF5855">
        <w:t>потписан</w:t>
      </w:r>
      <w:proofErr w:type="spellEnd"/>
      <w:r w:rsidRPr="00EF5855">
        <w:t xml:space="preserve"> </w:t>
      </w:r>
      <w:proofErr w:type="spellStart"/>
      <w:r w:rsidRPr="00EF5855">
        <w:rPr>
          <w:i/>
        </w:rPr>
        <w:t>ценовник</w:t>
      </w:r>
      <w:proofErr w:type="spellEnd"/>
      <w:r w:rsidRPr="00EF5855">
        <w:t xml:space="preserve"> </w:t>
      </w:r>
      <w:proofErr w:type="spellStart"/>
      <w:r w:rsidRPr="00EF5855">
        <w:t>оригиналних</w:t>
      </w:r>
      <w:proofErr w:type="spellEnd"/>
      <w:r w:rsidRPr="00EF5855">
        <w:t xml:space="preserve"> </w:t>
      </w:r>
      <w:proofErr w:type="spellStart"/>
      <w:r w:rsidRPr="00EF5855">
        <w:t>резервних</w:t>
      </w:r>
      <w:proofErr w:type="spellEnd"/>
      <w:r w:rsidRPr="00EF5855">
        <w:t xml:space="preserve"> </w:t>
      </w:r>
      <w:proofErr w:type="spellStart"/>
      <w:r w:rsidRPr="00EF5855">
        <w:t>делова</w:t>
      </w:r>
      <w:proofErr w:type="spellEnd"/>
      <w:r w:rsidRPr="00EF5855">
        <w:t xml:space="preserve"> </w:t>
      </w:r>
      <w:proofErr w:type="spellStart"/>
      <w:r w:rsidRPr="00EF5855">
        <w:t>који</w:t>
      </w:r>
      <w:proofErr w:type="spellEnd"/>
      <w:r w:rsidRPr="00EF5855">
        <w:t xml:space="preserve"> </w:t>
      </w:r>
      <w:proofErr w:type="spellStart"/>
      <w:r w:rsidRPr="00EF5855">
        <w:t>ће</w:t>
      </w:r>
      <w:proofErr w:type="spellEnd"/>
      <w:r w:rsidRPr="00EF5855">
        <w:t xml:space="preserve"> </w:t>
      </w:r>
      <w:proofErr w:type="spellStart"/>
      <w:r w:rsidRPr="00EF5855">
        <w:t>бити</w:t>
      </w:r>
      <w:proofErr w:type="spellEnd"/>
      <w:r w:rsidRPr="00EF5855">
        <w:t xml:space="preserve"> </w:t>
      </w:r>
      <w:proofErr w:type="spellStart"/>
      <w:r w:rsidRPr="00EF5855">
        <w:t>саставни</w:t>
      </w:r>
      <w:proofErr w:type="spellEnd"/>
      <w:r w:rsidRPr="00EF5855">
        <w:t xml:space="preserve"> </w:t>
      </w:r>
      <w:proofErr w:type="spellStart"/>
      <w:r w:rsidRPr="00EF5855">
        <w:t>део</w:t>
      </w:r>
      <w:proofErr w:type="spellEnd"/>
      <w:r w:rsidRPr="00EF5855">
        <w:t xml:space="preserve"> </w:t>
      </w:r>
      <w:proofErr w:type="spellStart"/>
      <w:r w:rsidRPr="00EF5855">
        <w:t>Уговора</w:t>
      </w:r>
      <w:proofErr w:type="spellEnd"/>
      <w:r w:rsidRPr="00EF5855">
        <w:t>.</w:t>
      </w:r>
      <w:proofErr w:type="gramEnd"/>
    </w:p>
    <w:p w:rsidR="005362E5" w:rsidRDefault="005362E5" w:rsidP="005362E5">
      <w:pPr>
        <w:jc w:val="center"/>
        <w:rPr>
          <w:b/>
          <w:noProof/>
        </w:rPr>
      </w:pPr>
    </w:p>
    <w:p w:rsidR="005362E5" w:rsidRPr="0019367C" w:rsidRDefault="005362E5" w:rsidP="005362E5">
      <w:pPr>
        <w:pStyle w:val="ListParagraph"/>
        <w:numPr>
          <w:ilvl w:val="0"/>
          <w:numId w:val="20"/>
        </w:numPr>
      </w:pPr>
      <w:r>
        <w:rPr>
          <w:noProof/>
        </w:rPr>
        <w:t>Резервни делови о</w:t>
      </w:r>
      <w:r w:rsidRPr="0019367C">
        <w:rPr>
          <w:noProof/>
        </w:rPr>
        <w:t>прем</w:t>
      </w:r>
      <w:r>
        <w:rPr>
          <w:noProof/>
        </w:rPr>
        <w:t>е</w:t>
      </w:r>
      <w:r w:rsidRPr="0019367C">
        <w:rPr>
          <w:noProof/>
        </w:rPr>
        <w:t xml:space="preserve"> произвођача</w:t>
      </w:r>
      <w:r>
        <w:rPr>
          <w:noProof/>
        </w:rPr>
        <w:t xml:space="preserve"> </w:t>
      </w:r>
      <w:r w:rsidRPr="0019367C">
        <w:rPr>
          <w:noProof/>
        </w:rPr>
        <w:t>“Тoshiba Medica</w:t>
      </w:r>
      <w:r>
        <w:rPr>
          <w:noProof/>
        </w:rPr>
        <w:t>l</w:t>
      </w:r>
      <w:r w:rsidRPr="0019367C">
        <w:rPr>
          <w:noProof/>
        </w:rPr>
        <w:t xml:space="preserve"> Systems Corporation“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3402"/>
        <w:gridCol w:w="851"/>
        <w:gridCol w:w="1984"/>
        <w:gridCol w:w="1276"/>
      </w:tblGrid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35CDB">
              <w:rPr>
                <w:bCs/>
                <w:iCs/>
              </w:rPr>
              <w:br w:type="page"/>
            </w:r>
            <w:r w:rsidRPr="00C5325E">
              <w:rPr>
                <w:noProof/>
                <w:lang w:val="sr-Cyrl-CS"/>
              </w:rPr>
              <w:t>Ред. 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Кат. бр.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Назив производа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Јед. мере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</w:rPr>
            </w:pPr>
            <w:r w:rsidRPr="00C5325E">
              <w:rPr>
                <w:noProof/>
                <w:lang w:val="sr-Cyrl-CS"/>
              </w:rPr>
              <w:t xml:space="preserve">Цена по јединици мере </w:t>
            </w:r>
            <w:r w:rsidRPr="00C5325E">
              <w:rPr>
                <w:noProof/>
              </w:rPr>
              <w:t>(</w:t>
            </w:r>
            <w:r w:rsidRPr="00C5325E">
              <w:rPr>
                <w:noProof/>
                <w:lang w:val="sr-Cyrl-CS"/>
              </w:rPr>
              <w:t>дин</w:t>
            </w:r>
            <w:r w:rsidRPr="00C5325E">
              <w:rPr>
                <w:noProof/>
              </w:rPr>
              <w:t xml:space="preserve">. </w:t>
            </w:r>
            <w:r w:rsidRPr="00C5325E">
              <w:rPr>
                <w:noProof/>
                <w:lang w:val="sr-Cyrl-CS"/>
              </w:rPr>
              <w:t>без ПДВ-а</w:t>
            </w:r>
            <w:r w:rsidRPr="00C5325E">
              <w:rPr>
                <w:noProof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ind w:right="-108"/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Гарантни рок</w:t>
            </w: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6</w:t>
            </w: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  <w:r w:rsidRPr="00C5325E">
              <w:rPr>
                <w:noProof/>
                <w:lang w:val="sr-Latn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Моноблок, рендген цев и стационарна анода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 xml:space="preserve">Високонапонски кабл </w:t>
            </w:r>
            <w:r w:rsidRPr="00C5325E">
              <w:rPr>
                <w:rFonts w:ascii="Times New Roman" w:hAnsi="Times New Roman" w:cs="Times New Roman"/>
                <w:noProof/>
              </w:rPr>
              <w:t>W</w:t>
            </w: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Заштитни прстен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Ножни прекидач за скопију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color w:val="auto"/>
                <w:lang w:val="sr-Cyrl-CS"/>
              </w:rPr>
              <w:t xml:space="preserve">Електрична плоча </w:t>
            </w:r>
            <w:r w:rsidRPr="00C5325E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</w:t>
            </w:r>
            <w:r w:rsidRPr="00C5325E">
              <w:rPr>
                <w:rFonts w:ascii="Times New Roman" w:hAnsi="Times New Roman" w:cs="Times New Roman"/>
                <w:noProof/>
                <w:color w:val="auto"/>
                <w:lang w:val="sr-Cyrl-CS"/>
              </w:rPr>
              <w:t>9 стартер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color w:val="auto"/>
                <w:lang w:val="sr-Cyrl-CS"/>
              </w:rPr>
              <w:t xml:space="preserve">Електрична  плоча </w:t>
            </w:r>
            <w:r w:rsidRPr="00C5325E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</w:t>
            </w:r>
            <w:r w:rsidRPr="00C5325E">
              <w:rPr>
                <w:rFonts w:ascii="Times New Roman" w:hAnsi="Times New Roman" w:cs="Times New Roman"/>
                <w:noProof/>
                <w:color w:val="auto"/>
                <w:lang w:val="sr-Cyrl-C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Контролни панел са плочом Б6к1025855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 xml:space="preserve">Електрична  плоча </w:t>
            </w:r>
            <w:r w:rsidRPr="00C5325E">
              <w:rPr>
                <w:rFonts w:ascii="Times New Roman" w:hAnsi="Times New Roman" w:cs="Times New Roman"/>
                <w:noProof/>
              </w:rPr>
              <w:t>B</w:t>
            </w: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 xml:space="preserve">Електрична  плоча </w:t>
            </w:r>
            <w:r w:rsidRPr="00C5325E">
              <w:rPr>
                <w:rFonts w:ascii="Times New Roman" w:hAnsi="Times New Roman" w:cs="Times New Roman"/>
                <w:noProof/>
              </w:rPr>
              <w:t>B</w:t>
            </w: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Инверт</w:t>
            </w:r>
            <w:r w:rsidRPr="00C5325E">
              <w:rPr>
                <w:rFonts w:ascii="Times New Roman" w:hAnsi="Times New Roman" w:cs="Times New Roman"/>
                <w:noProof/>
              </w:rPr>
              <w:t>o</w:t>
            </w: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 xml:space="preserve">р </w:t>
            </w:r>
            <w:r w:rsidRPr="00C5325E">
              <w:rPr>
                <w:rFonts w:ascii="Times New Roman" w:hAnsi="Times New Roman" w:cs="Times New Roman"/>
                <w:noProof/>
                <w:lang w:val="sr-Latn-CS"/>
              </w:rPr>
              <w:t>HF</w:t>
            </w: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1 3,5 кW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 xml:space="preserve">Електрична  плоча </w:t>
            </w:r>
            <w:r w:rsidRPr="00C5325E">
              <w:rPr>
                <w:rFonts w:ascii="Times New Roman" w:hAnsi="Times New Roman" w:cs="Times New Roman"/>
                <w:noProof/>
              </w:rPr>
              <w:t>B</w:t>
            </w: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 xml:space="preserve">Глава </w:t>
            </w:r>
            <w:r w:rsidRPr="00C5325E">
              <w:rPr>
                <w:rFonts w:ascii="Times New Roman" w:hAnsi="Times New Roman" w:cs="Times New Roman"/>
                <w:noProof/>
                <w:lang w:val="sr-Latn-CS"/>
              </w:rPr>
              <w:t xml:space="preserve">CCD </w:t>
            </w: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 xml:space="preserve">камере 9”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Појач</w:t>
            </w:r>
            <w:r w:rsidRPr="00C5325E">
              <w:rPr>
                <w:rFonts w:ascii="Times New Roman" w:hAnsi="Times New Roman" w:cs="Times New Roman"/>
                <w:noProof/>
              </w:rPr>
              <w:t>a</w:t>
            </w: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вач слике 9”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Напојна јединица за појач</w:t>
            </w:r>
            <w:r w:rsidRPr="00C5325E">
              <w:rPr>
                <w:rFonts w:ascii="Times New Roman" w:hAnsi="Times New Roman" w:cs="Times New Roman"/>
                <w:noProof/>
              </w:rPr>
              <w:t>a</w:t>
            </w: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вач слике 9”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Релеј 1к3,1к4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 xml:space="preserve">Струјни </w:t>
            </w:r>
            <w:r w:rsidRPr="00C5325E">
              <w:rPr>
                <w:rFonts w:ascii="Times New Roman" w:hAnsi="Times New Roman" w:cs="Times New Roman"/>
                <w:noProof/>
              </w:rPr>
              <w:t>ограничавач</w:t>
            </w: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 xml:space="preserve"> 1</w:t>
            </w:r>
            <w:r w:rsidRPr="00C5325E"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 xml:space="preserve">Варистор </w:t>
            </w:r>
            <w:r w:rsidRPr="00C5325E">
              <w:rPr>
                <w:rFonts w:ascii="Times New Roman" w:hAnsi="Times New Roman" w:cs="Times New Roman"/>
                <w:noProof/>
                <w:lang w:val="sr-Latn-CS"/>
              </w:rPr>
              <w:t>1R2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 xml:space="preserve">Напајање </w:t>
            </w:r>
            <w:r w:rsidRPr="00C5325E">
              <w:rPr>
                <w:rFonts w:ascii="Times New Roman" w:hAnsi="Times New Roman" w:cs="Times New Roman"/>
                <w:noProof/>
                <w:lang w:val="sr-Latn-CS"/>
              </w:rPr>
              <w:t>1g10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 xml:space="preserve">Јединица за окидање </w:t>
            </w:r>
            <w:r w:rsidRPr="00C5325E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 xml:space="preserve">Јединица за окидање </w:t>
            </w:r>
            <w:r w:rsidRPr="00C5325E">
              <w:rPr>
                <w:rFonts w:ascii="Times New Roman" w:hAnsi="Times New Roman" w:cs="Times New Roman"/>
                <w:noProof/>
                <w:lang w:val="sr-Latn-CS"/>
              </w:rPr>
              <w:t xml:space="preserve">LC475IG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 xml:space="preserve">Генератор ударног таласа  </w:t>
            </w:r>
            <w:r w:rsidRPr="00C5325E">
              <w:rPr>
                <w:rFonts w:ascii="Times New Roman" w:hAnsi="Times New Roman" w:cs="Times New Roman"/>
                <w:noProof/>
                <w:lang w:val="sr-Latn-CS"/>
              </w:rPr>
              <w:t>sg1800fe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 xml:space="preserve">Генератор ударног таласа  </w:t>
            </w:r>
            <w:r w:rsidRPr="00C5325E">
              <w:rPr>
                <w:rFonts w:ascii="Times New Roman" w:hAnsi="Times New Roman" w:cs="Times New Roman"/>
                <w:noProof/>
                <w:lang w:val="sr-Latn-CS"/>
              </w:rPr>
              <w:t>sg1300fe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 xml:space="preserve">Плоча триад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Кондензатор 1,4 µF /</w:t>
            </w:r>
            <w:r w:rsidRPr="00C5325E">
              <w:rPr>
                <w:rFonts w:ascii="Times New Roman" w:hAnsi="Times New Roman" w:cs="Times New Roman"/>
                <w:noProof/>
              </w:rPr>
              <w:t xml:space="preserve"> </w:t>
            </w: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16</w:t>
            </w:r>
            <w:r w:rsidRPr="00C5325E">
              <w:rPr>
                <w:rFonts w:ascii="Times New Roman" w:hAnsi="Times New Roman" w:cs="Times New Roman"/>
                <w:noProof/>
                <w:lang w:val="sr-Latn-CS"/>
              </w:rPr>
              <w:t>kV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Кондензатор 1,8 µF /</w:t>
            </w:r>
            <w:r w:rsidRPr="00C5325E">
              <w:rPr>
                <w:rFonts w:ascii="Times New Roman" w:hAnsi="Times New Roman" w:cs="Times New Roman"/>
                <w:noProof/>
              </w:rPr>
              <w:t xml:space="preserve"> </w:t>
            </w: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16</w:t>
            </w:r>
            <w:r w:rsidRPr="00C5325E">
              <w:rPr>
                <w:rFonts w:ascii="Times New Roman" w:hAnsi="Times New Roman" w:cs="Times New Roman"/>
                <w:noProof/>
                <w:lang w:val="sr-Latn-CS"/>
              </w:rPr>
              <w:t>kV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Пулсни трафо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lang w:val="sr-Cyrl-CS"/>
              </w:rPr>
            </w:pPr>
            <w:r w:rsidRPr="00C5325E">
              <w:rPr>
                <w:lang w:val="sr-Cyrl-C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  <w:r w:rsidRPr="00C5325E">
              <w:rPr>
                <w:noProof/>
                <w:lang w:val="sr-Cyrl-CS"/>
              </w:rPr>
              <w:t>Хард диск</w:t>
            </w:r>
            <w:r w:rsidRPr="00C5325E">
              <w:rPr>
                <w:lang w:val="sr-Cyrl-CS"/>
              </w:rPr>
              <w:t xml:space="preserve"> </w:t>
            </w:r>
            <w:r w:rsidRPr="00C5325E">
              <w:rPr>
                <w:lang w:val="sr-Latn-CS"/>
              </w:rPr>
              <w:t xml:space="preserve">120 GB, Ultra DMA 100 7.2 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lang w:val="sr-Cyrl-CS"/>
              </w:rPr>
            </w:pPr>
            <w:r w:rsidRPr="00C5325E">
              <w:rPr>
                <w:lang w:val="sr-Cyrl-C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  <w:r w:rsidRPr="00C5325E">
              <w:rPr>
                <w:noProof/>
                <w:lang w:val="sr-Cyrl-CS"/>
              </w:rPr>
              <w:t>Графичка карта</w:t>
            </w:r>
            <w:r w:rsidRPr="00C5325E">
              <w:rPr>
                <w:lang w:val="sr-Cyrl-C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</w:pPr>
            <w:r w:rsidRPr="00C5325E">
              <w:rPr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lang w:val="sr-Cyrl-CS"/>
              </w:rPr>
            </w:pPr>
            <w:r w:rsidRPr="00C5325E">
              <w:rPr>
                <w:lang w:val="sr-Cyrl-C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  <w:r w:rsidRPr="00C5325E">
              <w:rPr>
                <w:noProof/>
                <w:lang w:val="sr-Cyrl-CS"/>
              </w:rPr>
              <w:t>Разделни кабл</w:t>
            </w:r>
            <w:r w:rsidRPr="00C5325E">
              <w:rPr>
                <w:lang w:val="sr-Cyrl-CS"/>
              </w:rPr>
              <w:t xml:space="preserve"> </w:t>
            </w:r>
            <w:r w:rsidRPr="00C5325E">
              <w:rPr>
                <w:lang w:val="sr-Latn-CS"/>
              </w:rPr>
              <w:t xml:space="preserve">sub din/s </w:t>
            </w:r>
            <w:r w:rsidRPr="00C5325E">
              <w:rPr>
                <w:noProof/>
                <w:lang w:val="sr-Cyrl-CS"/>
              </w:rPr>
              <w:t>виде</w:t>
            </w:r>
            <w:r w:rsidRPr="00C5325E">
              <w:rPr>
                <w:lang w:val="sr-Cyrl-C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</w:pPr>
            <w:r w:rsidRPr="00C5325E">
              <w:rPr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lang w:val="sr-Cyrl-CS"/>
              </w:rPr>
            </w:pPr>
            <w:r w:rsidRPr="00C5325E">
              <w:rPr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rPr>
                <w:lang w:val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  <w:r w:rsidRPr="00C5325E">
              <w:rPr>
                <w:noProof/>
                <w:lang w:val="sr-Cyrl-CS"/>
              </w:rPr>
              <w:t xml:space="preserve">Плоча за снимање и </w:t>
            </w:r>
            <w:r w:rsidRPr="00C5325E">
              <w:rPr>
                <w:noProof/>
                <w:lang w:val="sr-Cyrl-CS"/>
              </w:rPr>
              <w:lastRenderedPageBreak/>
              <w:t xml:space="preserve">конвертовање фрејмова </w:t>
            </w:r>
            <w:r w:rsidRPr="00C5325E">
              <w:rPr>
                <w:lang w:val="sr-Cyrl-CS"/>
              </w:rPr>
              <w:t>(</w:t>
            </w:r>
            <w:r w:rsidRPr="00C5325E">
              <w:rPr>
                <w:lang w:val="sr-Latn-CS"/>
              </w:rPr>
              <w:t>frame grabber</w:t>
            </w:r>
            <w:r w:rsidRPr="00C5325E">
              <w:rPr>
                <w:lang w:val="sr-Cyrl-CS"/>
              </w:rPr>
              <w:t>)</w:t>
            </w:r>
            <w:r w:rsidRPr="00C5325E">
              <w:rPr>
                <w:lang w:val="sr-Latn-C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</w:pPr>
            <w:r w:rsidRPr="00C5325E">
              <w:rPr>
                <w:noProof/>
                <w:lang w:val="sr-Cyrl-CS"/>
              </w:rPr>
              <w:lastRenderedPageBreak/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lang w:val="sr-Cyrl-CS"/>
              </w:rPr>
            </w:pPr>
            <w:r w:rsidRPr="00C5325E">
              <w:rPr>
                <w:lang w:val="sr-Cyrl-CS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lang w:val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noProof/>
                <w:lang w:val="sr-Cyrl-CS"/>
              </w:rPr>
            </w:pPr>
            <w:r w:rsidRPr="00C5325E">
              <w:rPr>
                <w:lang w:val="sr-Latn-CS"/>
              </w:rPr>
              <w:t xml:space="preserve">LCD </w:t>
            </w:r>
            <w:r w:rsidRPr="00C5325E">
              <w:rPr>
                <w:noProof/>
                <w:lang w:val="sr-Cyrl-CS"/>
              </w:rPr>
              <w:t>монитор</w:t>
            </w:r>
            <w:r w:rsidRPr="00C5325E">
              <w:rPr>
                <w:lang w:val="sr-Cyrl-CS"/>
              </w:rPr>
              <w:t xml:space="preserve"> </w:t>
            </w:r>
            <w:r w:rsidRPr="00C5325E">
              <w:rPr>
                <w:lang w:val="sr-Latn-CS"/>
              </w:rPr>
              <w:t>UIMS</w:t>
            </w:r>
            <w:r w:rsidRPr="00C5325E">
              <w:rPr>
                <w:lang w:val="sr-Cyrl-CS"/>
              </w:rPr>
              <w:t xml:space="preserve"> </w:t>
            </w:r>
            <w:r w:rsidRPr="00C5325E">
              <w:rPr>
                <w:lang w:val="sr-Latn-CS"/>
              </w:rPr>
              <w:t>19</w:t>
            </w:r>
            <w:r w:rsidRPr="00C5325E">
              <w:t xml:space="preserve">“ </w:t>
            </w:r>
            <w:r w:rsidRPr="00C5325E">
              <w:rPr>
                <w:lang w:val="sr-Latn-CS"/>
              </w:rPr>
              <w:t>HD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lang w:val="sr-Cyrl-CS"/>
              </w:rPr>
            </w:pPr>
            <w:r w:rsidRPr="00C5325E">
              <w:rPr>
                <w:lang w:val="sr-Cyrl-C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  <w:r w:rsidRPr="00C5325E">
              <w:rPr>
                <w:noProof/>
                <w:lang w:val="sr-Cyrl-CS"/>
              </w:rPr>
              <w:t>Ножни прекидач за рендген /скопиј</w:t>
            </w:r>
            <w:r w:rsidRPr="00C5325E">
              <w:rPr>
                <w:lang w:val="sr-Cyrl-C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</w:pPr>
            <w:r w:rsidRPr="00C5325E">
              <w:rPr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lang w:val="sr-Cyrl-CS"/>
              </w:rPr>
            </w:pPr>
            <w:r w:rsidRPr="00C5325E">
              <w:rPr>
                <w:lang w:val="sr-Cyrl-C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  <w:r w:rsidRPr="00C5325E">
              <w:rPr>
                <w:noProof/>
                <w:lang w:val="sr-Cyrl-CS"/>
              </w:rPr>
              <w:t>Тастатура за</w:t>
            </w:r>
            <w:r w:rsidRPr="00C5325E">
              <w:rPr>
                <w:lang w:val="sr-Cyrl-CS"/>
              </w:rPr>
              <w:t xml:space="preserve"> </w:t>
            </w:r>
            <w:r w:rsidRPr="00C5325E">
              <w:rPr>
                <w:lang w:val="sr-Latn-CS"/>
              </w:rPr>
              <w:t>UIMS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</w:pPr>
            <w:r w:rsidRPr="00C5325E">
              <w:rPr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lang w:val="sr-Cyrl-CS"/>
              </w:rPr>
            </w:pPr>
            <w:r w:rsidRPr="00C5325E">
              <w:rPr>
                <w:lang w:val="sr-Cyrl-C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  <w:r w:rsidRPr="00C5325E">
              <w:rPr>
                <w:noProof/>
                <w:lang w:val="sr-Cyrl-CS"/>
              </w:rPr>
              <w:t>Камера</w:t>
            </w:r>
            <w:r w:rsidRPr="00C5325E">
              <w:rPr>
                <w:lang w:val="sr-Cyrl-CS"/>
              </w:rPr>
              <w:t xml:space="preserve"> </w:t>
            </w:r>
            <w:r w:rsidRPr="00C5325E">
              <w:rPr>
                <w:lang w:val="sr-Latn-CS"/>
              </w:rPr>
              <w:t xml:space="preserve">HD Kappa </w:t>
            </w:r>
            <w:r w:rsidRPr="00C5325E">
              <w:rPr>
                <w:lang w:val="sr-Cyrl-C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</w:pPr>
            <w:r w:rsidRPr="00C5325E">
              <w:rPr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lang w:val="sr-Cyrl-CS"/>
              </w:rPr>
            </w:pPr>
            <w:r w:rsidRPr="00C5325E">
              <w:rPr>
                <w:lang w:val="sr-Cyrl-C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  <w:r w:rsidRPr="00C5325E">
              <w:rPr>
                <w:lang w:val="sr-Cyrl-CS"/>
              </w:rPr>
              <w:t>Управљачка</w:t>
            </w:r>
            <w:r w:rsidRPr="00C5325E">
              <w:rPr>
                <w:lang w:val="sr-Latn-CS"/>
              </w:rPr>
              <w:t xml:space="preserve"> </w:t>
            </w:r>
            <w:r w:rsidRPr="00C5325E">
              <w:rPr>
                <w:noProof/>
                <w:lang w:val="sr-Cyrl-CS"/>
              </w:rPr>
              <w:t>плоча за</w:t>
            </w:r>
            <w:r w:rsidRPr="00C5325E">
              <w:rPr>
                <w:lang w:val="sr-Cyrl-CS"/>
              </w:rPr>
              <w:t xml:space="preserve"> </w:t>
            </w:r>
            <w:r w:rsidRPr="00C5325E">
              <w:rPr>
                <w:lang w:val="sr-Latn-CS"/>
              </w:rPr>
              <w:t xml:space="preserve">Kappa </w:t>
            </w:r>
            <w:r w:rsidRPr="00C5325E">
              <w:rPr>
                <w:noProof/>
                <w:lang w:val="sr-Cyrl-CS"/>
              </w:rPr>
              <w:t>камер</w:t>
            </w:r>
            <w:r w:rsidRPr="00C5325E">
              <w:rPr>
                <w:lang w:val="sr-Cyrl-C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</w:pPr>
            <w:r w:rsidRPr="00C5325E">
              <w:rPr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lang w:val="sr-Cyrl-CS"/>
              </w:rPr>
            </w:pPr>
            <w:r w:rsidRPr="00C5325E">
              <w:rPr>
                <w:lang w:val="sr-Cyrl-C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  <w:r w:rsidRPr="00C5325E">
              <w:rPr>
                <w:noProof/>
                <w:lang w:val="sr-Cyrl-CS"/>
              </w:rPr>
              <w:t>Даљинска команда за пацијент сто</w:t>
            </w:r>
            <w:r w:rsidRPr="00C5325E">
              <w:rPr>
                <w:lang w:val="sr-Cyrl-CS"/>
              </w:rPr>
              <w:t xml:space="preserve"> </w:t>
            </w:r>
            <w:r w:rsidRPr="00C5325E">
              <w:rPr>
                <w:lang w:val="sr-Latn-CS"/>
              </w:rPr>
              <w:t xml:space="preserve">Relax+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</w:pPr>
            <w:r w:rsidRPr="00C5325E">
              <w:rPr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lang w:val="sr-Cyrl-CS"/>
              </w:rPr>
            </w:pPr>
            <w:r w:rsidRPr="00C5325E">
              <w:rPr>
                <w:lang w:val="sr-Cyrl-C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  <w:r w:rsidRPr="00C5325E">
              <w:rPr>
                <w:noProof/>
                <w:lang w:val="sr-Cyrl-CS"/>
              </w:rPr>
              <w:t>Меморијска плоча за ултразвук</w:t>
            </w:r>
            <w:r w:rsidRPr="00C5325E">
              <w:rPr>
                <w:lang w:val="sr-Cyrl-CS"/>
              </w:rPr>
              <w:t xml:space="preserve"> </w:t>
            </w:r>
            <w:r w:rsidRPr="00C5325E">
              <w:rPr>
                <w:lang w:val="sr-Latn-CS"/>
              </w:rPr>
              <w:t>Pro Focus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</w:pPr>
            <w:r w:rsidRPr="00C5325E">
              <w:rPr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lang w:val="sr-Cyrl-CS"/>
              </w:rPr>
            </w:pPr>
            <w:r w:rsidRPr="00C5325E">
              <w:rPr>
                <w:lang w:val="sr-Cyrl-C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  <w:r w:rsidRPr="00C5325E">
              <w:rPr>
                <w:noProof/>
                <w:lang w:val="sr-Cyrl-CS"/>
              </w:rPr>
              <w:t xml:space="preserve">Вишефреквентна конвексна сонда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</w:pPr>
            <w:r w:rsidRPr="00C5325E">
              <w:rPr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lang w:val="sr-Cyrl-CS"/>
              </w:rPr>
            </w:pPr>
            <w:r w:rsidRPr="00C5325E">
              <w:rPr>
                <w:lang w:val="sr-Cyrl-C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  <w:r w:rsidRPr="00C5325E">
              <w:rPr>
                <w:noProof/>
                <w:lang w:val="sr-Cyrl-CS"/>
              </w:rPr>
              <w:t xml:space="preserve">Јединица за напајање за  </w:t>
            </w:r>
            <w:r w:rsidRPr="00C5325E">
              <w:rPr>
                <w:lang w:val="sr-Latn-CS"/>
              </w:rPr>
              <w:t>Pro</w:t>
            </w:r>
            <w:r w:rsidRPr="00C5325E">
              <w:rPr>
                <w:lang w:val="sr-Cyrl-CS"/>
              </w:rPr>
              <w:t xml:space="preserve"> </w:t>
            </w:r>
            <w:r w:rsidRPr="00C5325E">
              <w:rPr>
                <w:lang w:val="sr-Latn-CS"/>
              </w:rPr>
              <w:t>Focus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</w:pPr>
            <w:r w:rsidRPr="00C5325E">
              <w:rPr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lang w:val="sr-Cyrl-CS"/>
              </w:rPr>
            </w:pPr>
            <w:r w:rsidRPr="00C5325E">
              <w:rPr>
                <w:lang w:val="sr-Cyrl-C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  <w:r w:rsidRPr="00C5325E">
              <w:rPr>
                <w:noProof/>
                <w:lang w:val="sr-Cyrl-CS"/>
              </w:rPr>
              <w:t>Графичка плоч</w:t>
            </w:r>
            <w:r w:rsidRPr="00C5325E">
              <w:rPr>
                <w:lang w:val="sr-Cyrl-CS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</w:pPr>
            <w:r w:rsidRPr="00C5325E">
              <w:rPr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lang w:val="sr-Cyrl-CS"/>
              </w:rPr>
            </w:pPr>
            <w:r w:rsidRPr="00C5325E">
              <w:rPr>
                <w:lang w:val="sr-Cyrl-C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  <w:r w:rsidRPr="00C5325E">
              <w:rPr>
                <w:noProof/>
                <w:lang w:val="sr-Cyrl-CS"/>
              </w:rPr>
              <w:t>Електрична плоча линије за кашњење</w:t>
            </w:r>
            <w:r w:rsidRPr="00C5325E">
              <w:rPr>
                <w:lang w:val="sr-Cyrl-CS"/>
              </w:rPr>
              <w:t xml:space="preserve"> </w:t>
            </w:r>
            <w:r w:rsidRPr="00C5325E">
              <w:rPr>
                <w:lang w:val="sr-Latn-CS"/>
              </w:rPr>
              <w:t>Pro</w:t>
            </w:r>
            <w:r w:rsidRPr="00C5325E">
              <w:rPr>
                <w:lang w:val="sr-Cyrl-CS"/>
              </w:rPr>
              <w:t xml:space="preserve"> </w:t>
            </w:r>
            <w:r w:rsidRPr="00C5325E">
              <w:rPr>
                <w:lang w:val="sr-Latn-CS"/>
              </w:rPr>
              <w:t xml:space="preserve">Focus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</w:pPr>
            <w:r w:rsidRPr="00C5325E">
              <w:rPr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lang w:val="sr-Cyrl-CS"/>
              </w:rPr>
            </w:pPr>
            <w:r w:rsidRPr="00C5325E">
              <w:rPr>
                <w:lang w:val="sr-Cyrl-C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lang w:val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noProof/>
              </w:rPr>
            </w:pPr>
            <w:r w:rsidRPr="00C5325E">
              <w:rPr>
                <w:noProof/>
              </w:rPr>
              <w:t>DC мотор за контролу кретања главе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Гумено сочиво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Ударна глава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</w:pPr>
            <w:r w:rsidRPr="00C5325E">
              <w:rPr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Head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Мембрана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C5325E">
              <w:rPr>
                <w:rFonts w:ascii="Times New Roman" w:hAnsi="Times New Roman" w:cs="Times New Roman"/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</w:rPr>
            </w:pPr>
            <w:r w:rsidRPr="00C5325E">
              <w:rPr>
                <w:noProof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Head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О-ринг (заптивка)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Header"/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</w:rPr>
            </w:pPr>
            <w:r w:rsidRPr="00C5325E">
              <w:rPr>
                <w:noProof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Head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Контакна гума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Header"/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C5325E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noProof/>
              </w:rPr>
            </w:pPr>
            <w:r w:rsidRPr="00C5325E">
              <w:rPr>
                <w:noProof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pStyle w:val="Head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Варничар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pStyle w:val="Header"/>
              <w:jc w:val="center"/>
              <w:rPr>
                <w:noProof/>
                <w:lang w:val="sr-Cyrl-CS"/>
              </w:rPr>
            </w:pPr>
            <w:r w:rsidRPr="00C5325E">
              <w:rPr>
                <w:noProof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C5325E" w:rsidRDefault="005362E5" w:rsidP="007A604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C5325E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423A35" w:rsidTr="007A6047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362E5" w:rsidRPr="00423A35" w:rsidRDefault="005362E5" w:rsidP="007A6047">
            <w:pPr>
              <w:rPr>
                <w:color w:val="000000"/>
                <w:sz w:val="22"/>
                <w:szCs w:val="22"/>
              </w:rPr>
            </w:pPr>
            <w:r w:rsidRPr="00423A35">
              <w:rPr>
                <w:b/>
                <w:color w:val="000000"/>
                <w:sz w:val="22"/>
                <w:szCs w:val="22"/>
              </w:rPr>
              <w:t xml:space="preserve">УКУПНА ВРЕДНОСТ </w:t>
            </w:r>
            <w:r w:rsidRPr="00423A35">
              <w:rPr>
                <w:b/>
                <w:i/>
                <w:color w:val="000000"/>
                <w:sz w:val="22"/>
                <w:szCs w:val="22"/>
              </w:rPr>
              <w:t>ЦЕНОВНИКА</w:t>
            </w:r>
            <w:r w:rsidRPr="00423A35">
              <w:rPr>
                <w:b/>
                <w:color w:val="000000"/>
                <w:sz w:val="22"/>
                <w:szCs w:val="22"/>
              </w:rPr>
              <w:t xml:space="preserve"> ОРИГИНАЛНИХ РЕЗЕРВНИХ ДЕЛОВА БЕЗ ПДВ-А </w:t>
            </w:r>
            <w:proofErr w:type="spellStart"/>
            <w:r w:rsidRPr="00423A35">
              <w:rPr>
                <w:b/>
                <w:color w:val="000000"/>
                <w:sz w:val="22"/>
                <w:szCs w:val="22"/>
              </w:rPr>
              <w:t>са</w:t>
            </w:r>
            <w:proofErr w:type="spellEnd"/>
            <w:r w:rsidRPr="00423A35">
              <w:rPr>
                <w:b/>
                <w:color w:val="000000"/>
                <w:sz w:val="22"/>
                <w:szCs w:val="22"/>
              </w:rPr>
              <w:t xml:space="preserve"> УСЛУГОМ ЗАМЕНЕ И УСЛУГОМ ПОДЕШАВАЊА OПРЕМЕ: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2E5" w:rsidRPr="00423A35" w:rsidRDefault="005362E5" w:rsidP="007A6047">
            <w:pPr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W w:w="10029" w:type="dxa"/>
        <w:jc w:val="right"/>
        <w:tblInd w:w="-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9"/>
        <w:gridCol w:w="2968"/>
        <w:gridCol w:w="2722"/>
      </w:tblGrid>
      <w:tr w:rsidR="005362E5" w:rsidRPr="008B7475" w:rsidTr="007A6047">
        <w:trPr>
          <w:trHeight w:val="269"/>
          <w:jc w:val="right"/>
        </w:trPr>
        <w:tc>
          <w:tcPr>
            <w:tcW w:w="4339" w:type="dxa"/>
            <w:tcBorders>
              <w:bottom w:val="single" w:sz="4" w:space="0" w:color="auto"/>
            </w:tcBorders>
          </w:tcPr>
          <w:p w:rsidR="005362E5" w:rsidRPr="002B32F4" w:rsidRDefault="005362E5" w:rsidP="007A6047">
            <w:pPr>
              <w:rPr>
                <w:noProof/>
                <w:highlight w:val="yellow"/>
              </w:rPr>
            </w:pPr>
          </w:p>
        </w:tc>
        <w:tc>
          <w:tcPr>
            <w:tcW w:w="2968" w:type="dxa"/>
          </w:tcPr>
          <w:p w:rsidR="005362E5" w:rsidRPr="002B32F4" w:rsidRDefault="005362E5" w:rsidP="007A6047">
            <w:pPr>
              <w:rPr>
                <w:noProof/>
                <w:highlight w:val="yellow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5362E5" w:rsidRPr="002B32F4" w:rsidRDefault="005362E5" w:rsidP="007A6047">
            <w:pPr>
              <w:rPr>
                <w:noProof/>
                <w:highlight w:val="yellow"/>
              </w:rPr>
            </w:pPr>
          </w:p>
        </w:tc>
      </w:tr>
      <w:tr w:rsidR="005362E5" w:rsidRPr="008B7475" w:rsidTr="007A6047">
        <w:trPr>
          <w:trHeight w:val="181"/>
          <w:jc w:val="right"/>
        </w:trPr>
        <w:tc>
          <w:tcPr>
            <w:tcW w:w="4339" w:type="dxa"/>
            <w:tcBorders>
              <w:top w:val="single" w:sz="4" w:space="0" w:color="auto"/>
            </w:tcBorders>
          </w:tcPr>
          <w:p w:rsidR="005362E5" w:rsidRPr="008B7475" w:rsidRDefault="005362E5" w:rsidP="007A6047">
            <w:pPr>
              <w:jc w:val="center"/>
              <w:rPr>
                <w:noProof/>
                <w:highlight w:val="yellow"/>
              </w:rPr>
            </w:pPr>
            <w:r w:rsidRPr="008B7475">
              <w:rPr>
                <w:noProof/>
              </w:rPr>
              <w:t>НАЗИВ ПОНУЂАЧА</w:t>
            </w:r>
          </w:p>
        </w:tc>
        <w:tc>
          <w:tcPr>
            <w:tcW w:w="2968" w:type="dxa"/>
          </w:tcPr>
          <w:p w:rsidR="005362E5" w:rsidRPr="008B7475" w:rsidRDefault="005362E5" w:rsidP="007A6047">
            <w:pPr>
              <w:jc w:val="center"/>
              <w:rPr>
                <w:noProof/>
              </w:rPr>
            </w:pPr>
            <w:r w:rsidRPr="008B7475">
              <w:rPr>
                <w:noProof/>
              </w:rPr>
              <w:t>М.П.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5362E5" w:rsidRPr="008B7475" w:rsidRDefault="005362E5" w:rsidP="007A6047">
            <w:pPr>
              <w:jc w:val="center"/>
              <w:rPr>
                <w:noProof/>
                <w:highlight w:val="yellow"/>
              </w:rPr>
            </w:pPr>
            <w:r w:rsidRPr="008B7475">
              <w:rPr>
                <w:noProof/>
              </w:rPr>
              <w:t>ПОТПИС ПОНУЂАЧА</w:t>
            </w:r>
          </w:p>
        </w:tc>
      </w:tr>
    </w:tbl>
    <w:p w:rsidR="005362E5" w:rsidRDefault="005362E5" w:rsidP="005362E5"/>
    <w:p w:rsidR="005362E5" w:rsidRDefault="005362E5" w:rsidP="005362E5">
      <w:pPr>
        <w:rPr>
          <w:noProof/>
        </w:rPr>
      </w:pPr>
    </w:p>
    <w:p w:rsidR="005362E5" w:rsidRDefault="005362E5" w:rsidP="005362E5">
      <w:pPr>
        <w:rPr>
          <w:lang w:val="sr-Latn-RS"/>
        </w:rPr>
      </w:pPr>
    </w:p>
    <w:p w:rsidR="005362E5" w:rsidRDefault="005362E5" w:rsidP="005362E5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341EE">
        <w:rPr>
          <w:rFonts w:eastAsiaTheme="minorHAnsi"/>
          <w:b/>
          <w:lang w:val="sr-Cyrl-CS"/>
        </w:rPr>
        <w:t xml:space="preserve">Мења се и гласи: </w:t>
      </w:r>
    </w:p>
    <w:p w:rsidR="005362E5" w:rsidRDefault="005362E5" w:rsidP="005362E5">
      <w:pPr>
        <w:jc w:val="center"/>
      </w:pPr>
      <w:proofErr w:type="spellStart"/>
      <w:proofErr w:type="gramStart"/>
      <w:r w:rsidRPr="00EF5855">
        <w:t>Наручилац</w:t>
      </w:r>
      <w:proofErr w:type="spellEnd"/>
      <w:r w:rsidRPr="00EF5855">
        <w:t xml:space="preserve"> </w:t>
      </w:r>
      <w:proofErr w:type="spellStart"/>
      <w:r w:rsidRPr="00EF5855">
        <w:t>захтева</w:t>
      </w:r>
      <w:proofErr w:type="spellEnd"/>
      <w:r w:rsidRPr="00EF5855">
        <w:t xml:space="preserve"> </w:t>
      </w:r>
      <w:proofErr w:type="spellStart"/>
      <w:r w:rsidRPr="00EF5855">
        <w:t>да</w:t>
      </w:r>
      <w:proofErr w:type="spellEnd"/>
      <w:r w:rsidRPr="00EF5855">
        <w:t xml:space="preserve"> </w:t>
      </w:r>
      <w:proofErr w:type="spellStart"/>
      <w:r w:rsidRPr="00EF5855">
        <w:t>уз</w:t>
      </w:r>
      <w:proofErr w:type="spellEnd"/>
      <w:r w:rsidRPr="00EF5855">
        <w:t xml:space="preserve"> </w:t>
      </w:r>
      <w:proofErr w:type="spellStart"/>
      <w:r w:rsidRPr="00EF5855">
        <w:t>понуду</w:t>
      </w:r>
      <w:proofErr w:type="spellEnd"/>
      <w:r w:rsidRPr="00EF5855">
        <w:t xml:space="preserve">, </w:t>
      </w:r>
      <w:proofErr w:type="spellStart"/>
      <w:r w:rsidRPr="00EF5855">
        <w:t>понуђач</w:t>
      </w:r>
      <w:proofErr w:type="spellEnd"/>
      <w:r w:rsidRPr="00EF5855">
        <w:t xml:space="preserve"> </w:t>
      </w:r>
      <w:proofErr w:type="spellStart"/>
      <w:r w:rsidRPr="00EF5855">
        <w:t>достави</w:t>
      </w:r>
      <w:proofErr w:type="spellEnd"/>
      <w:r w:rsidRPr="00EF5855">
        <w:t xml:space="preserve"> </w:t>
      </w:r>
      <w:proofErr w:type="spellStart"/>
      <w:r w:rsidRPr="00EF5855">
        <w:t>оверен</w:t>
      </w:r>
      <w:proofErr w:type="spellEnd"/>
      <w:r w:rsidRPr="00EF5855">
        <w:t xml:space="preserve"> и </w:t>
      </w:r>
      <w:proofErr w:type="spellStart"/>
      <w:r w:rsidRPr="00EF5855">
        <w:t>потписан</w:t>
      </w:r>
      <w:proofErr w:type="spellEnd"/>
      <w:r w:rsidRPr="00EF5855">
        <w:t xml:space="preserve"> </w:t>
      </w:r>
      <w:proofErr w:type="spellStart"/>
      <w:r w:rsidRPr="00EF5855">
        <w:rPr>
          <w:i/>
        </w:rPr>
        <w:t>ценовник</w:t>
      </w:r>
      <w:proofErr w:type="spellEnd"/>
      <w:r w:rsidRPr="00EF5855">
        <w:t xml:space="preserve"> </w:t>
      </w:r>
      <w:proofErr w:type="spellStart"/>
      <w:r w:rsidRPr="00EF5855">
        <w:t>оригиналних</w:t>
      </w:r>
      <w:proofErr w:type="spellEnd"/>
      <w:r w:rsidRPr="00EF5855">
        <w:t xml:space="preserve"> </w:t>
      </w:r>
      <w:proofErr w:type="spellStart"/>
      <w:r w:rsidRPr="00EF5855">
        <w:t>резервних</w:t>
      </w:r>
      <w:proofErr w:type="spellEnd"/>
      <w:r w:rsidRPr="00EF5855">
        <w:t xml:space="preserve"> </w:t>
      </w:r>
      <w:proofErr w:type="spellStart"/>
      <w:r w:rsidRPr="00EF5855">
        <w:t>делова</w:t>
      </w:r>
      <w:proofErr w:type="spellEnd"/>
      <w:r w:rsidRPr="00EF5855">
        <w:t xml:space="preserve"> </w:t>
      </w:r>
      <w:proofErr w:type="spellStart"/>
      <w:r w:rsidRPr="00EF5855">
        <w:t>који</w:t>
      </w:r>
      <w:proofErr w:type="spellEnd"/>
      <w:r w:rsidRPr="00EF5855">
        <w:t xml:space="preserve"> </w:t>
      </w:r>
      <w:proofErr w:type="spellStart"/>
      <w:r w:rsidRPr="00EF5855">
        <w:t>ће</w:t>
      </w:r>
      <w:proofErr w:type="spellEnd"/>
      <w:r w:rsidRPr="00EF5855">
        <w:t xml:space="preserve"> </w:t>
      </w:r>
      <w:proofErr w:type="spellStart"/>
      <w:r w:rsidRPr="00EF5855">
        <w:t>бити</w:t>
      </w:r>
      <w:proofErr w:type="spellEnd"/>
      <w:r w:rsidRPr="00EF5855">
        <w:t xml:space="preserve"> </w:t>
      </w:r>
      <w:proofErr w:type="spellStart"/>
      <w:r w:rsidRPr="00EF5855">
        <w:t>саставни</w:t>
      </w:r>
      <w:proofErr w:type="spellEnd"/>
      <w:r w:rsidRPr="00EF5855">
        <w:t xml:space="preserve"> </w:t>
      </w:r>
      <w:proofErr w:type="spellStart"/>
      <w:r w:rsidRPr="00EF5855">
        <w:t>део</w:t>
      </w:r>
      <w:proofErr w:type="spellEnd"/>
      <w:r w:rsidRPr="00EF5855">
        <w:t xml:space="preserve"> </w:t>
      </w:r>
      <w:proofErr w:type="spellStart"/>
      <w:r w:rsidRPr="00EF5855">
        <w:t>Уговора</w:t>
      </w:r>
      <w:proofErr w:type="spellEnd"/>
      <w:r w:rsidRPr="00EF5855">
        <w:t>.</w:t>
      </w:r>
      <w:proofErr w:type="gramEnd"/>
    </w:p>
    <w:p w:rsidR="005362E5" w:rsidRDefault="005362E5" w:rsidP="005362E5">
      <w:pPr>
        <w:jc w:val="center"/>
        <w:rPr>
          <w:b/>
          <w:noProof/>
        </w:rPr>
      </w:pPr>
    </w:p>
    <w:p w:rsidR="005362E5" w:rsidRPr="0019367C" w:rsidRDefault="005362E5" w:rsidP="005362E5">
      <w:pPr>
        <w:pStyle w:val="ListParagraph"/>
        <w:numPr>
          <w:ilvl w:val="0"/>
          <w:numId w:val="20"/>
        </w:numPr>
      </w:pPr>
      <w:r>
        <w:rPr>
          <w:noProof/>
        </w:rPr>
        <w:t>Резервни делови о</w:t>
      </w:r>
      <w:r w:rsidRPr="0019367C">
        <w:rPr>
          <w:noProof/>
        </w:rPr>
        <w:t>прем</w:t>
      </w:r>
      <w:r>
        <w:rPr>
          <w:noProof/>
        </w:rPr>
        <w:t>е</w:t>
      </w:r>
      <w:r w:rsidRPr="0019367C">
        <w:rPr>
          <w:noProof/>
        </w:rPr>
        <w:t xml:space="preserve"> произвођача</w:t>
      </w:r>
      <w:r>
        <w:rPr>
          <w:noProof/>
        </w:rPr>
        <w:t xml:space="preserve"> </w:t>
      </w:r>
      <w:r w:rsidRPr="0019367C">
        <w:rPr>
          <w:noProof/>
        </w:rPr>
        <w:t>“Тoshiba Medica</w:t>
      </w:r>
      <w:r>
        <w:rPr>
          <w:noProof/>
        </w:rPr>
        <w:t>l</w:t>
      </w:r>
      <w:r w:rsidRPr="0019367C">
        <w:rPr>
          <w:noProof/>
        </w:rPr>
        <w:t xml:space="preserve"> Systems Corporation“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3685"/>
        <w:gridCol w:w="992"/>
        <w:gridCol w:w="1843"/>
        <w:gridCol w:w="1701"/>
      </w:tblGrid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bCs/>
                <w:iCs/>
              </w:rPr>
              <w:br w:type="page"/>
            </w:r>
            <w:r w:rsidRPr="00044337">
              <w:rPr>
                <w:noProof/>
                <w:lang w:val="sr-Cyrl-CS"/>
              </w:rPr>
              <w:t>Ред. 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Кат. бр.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Назив производа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Јед. мере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  <w:sz w:val="22"/>
                <w:szCs w:val="22"/>
                <w:lang w:val="sr-Cyrl-CS"/>
              </w:rPr>
              <w:t xml:space="preserve">Цена по јединици мере </w:t>
            </w:r>
            <w:r w:rsidRPr="00044337">
              <w:rPr>
                <w:noProof/>
                <w:sz w:val="22"/>
                <w:szCs w:val="22"/>
              </w:rPr>
              <w:t>(</w:t>
            </w:r>
            <w:r w:rsidRPr="00044337">
              <w:rPr>
                <w:noProof/>
                <w:sz w:val="22"/>
                <w:szCs w:val="22"/>
                <w:lang w:val="sr-Cyrl-CS"/>
              </w:rPr>
              <w:t>дин</w:t>
            </w:r>
            <w:r w:rsidRPr="00044337">
              <w:rPr>
                <w:noProof/>
                <w:sz w:val="22"/>
                <w:szCs w:val="22"/>
              </w:rPr>
              <w:t xml:space="preserve">. </w:t>
            </w:r>
            <w:r w:rsidRPr="00044337">
              <w:rPr>
                <w:noProof/>
                <w:sz w:val="22"/>
                <w:szCs w:val="22"/>
                <w:lang w:val="sr-Cyrl-CS"/>
              </w:rPr>
              <w:t>без ПДВ-а</w:t>
            </w:r>
            <w:r w:rsidRPr="00044337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ind w:right="-108"/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Гарантни рок</w:t>
            </w: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6</w:t>
            </w: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  <w:r w:rsidRPr="00044337">
              <w:rPr>
                <w:noProof/>
                <w:lang w:val="sr-Latn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Ручка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Поклопац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папучице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 xml:space="preserve">УД </w:t>
            </w:r>
            <w:proofErr w:type="spellStart"/>
            <w:r w:rsidRPr="00044337">
              <w:t>поклопац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леви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>ПСА-С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Панел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Горњи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склоп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панела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Тастатура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комплет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Дугме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комплет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Доњи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склоп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панела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Плоча</w:t>
            </w:r>
            <w:proofErr w:type="spellEnd"/>
            <w:r w:rsidRPr="00044337">
              <w:t xml:space="preserve"> ATX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Плоча</w:t>
            </w:r>
            <w:proofErr w:type="spellEnd"/>
            <w:r w:rsidRPr="00044337">
              <w:t xml:space="preserve"> АГП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 xml:space="preserve">ЛЦД </w:t>
            </w:r>
            <w:proofErr w:type="spellStart"/>
            <w:r w:rsidRPr="00044337">
              <w:t>монитор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Точак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Поклопац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точка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Педала</w:t>
            </w:r>
            <w:proofErr w:type="spellEnd"/>
            <w:r w:rsidRPr="00044337">
              <w:t xml:space="preserve"> 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Поклопац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педале</w:t>
            </w:r>
            <w:proofErr w:type="spellEnd"/>
            <w:r w:rsidRPr="00044337">
              <w:t xml:space="preserve"> 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Точак</w:t>
            </w:r>
            <w:proofErr w:type="spellEnd"/>
            <w:r w:rsidRPr="00044337">
              <w:t xml:space="preserve"> Б-ДТГ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Поклопац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точка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Горњи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поклопац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Доњи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поклопац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Дугме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комплет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Дзгме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комплет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>PALMSW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Плоча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горњег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поклопца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 xml:space="preserve">ДВД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 xml:space="preserve">ДВД </w:t>
            </w:r>
            <w:proofErr w:type="spellStart"/>
            <w:r w:rsidRPr="00044337">
              <w:t>резач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lang w:val="sr-Cyrl-CS"/>
              </w:rPr>
            </w:pPr>
            <w:r w:rsidRPr="00044337">
              <w:rPr>
                <w:lang w:val="sr-Cyrl-C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rPr>
                <w:lang w:val="sr-Latn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 xml:space="preserve">УСБ </w:t>
            </w:r>
            <w:proofErr w:type="spellStart"/>
            <w:r w:rsidRPr="00044337">
              <w:t>плоча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lang w:val="sr-Cyrl-CS"/>
              </w:rPr>
            </w:pPr>
            <w:r w:rsidRPr="00044337">
              <w:rPr>
                <w:lang w:val="sr-Cyrl-C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rPr>
                <w:lang w:val="sr-Latn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Тракстар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модул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lang w:val="sr-Cyrl-CS"/>
              </w:rPr>
            </w:pPr>
            <w:r w:rsidRPr="00044337">
              <w:rPr>
                <w:lang w:val="sr-Cyrl-C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rPr>
                <w:lang w:val="sr-Latn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Тракстар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сензор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lang w:val="sr-Cyrl-CS"/>
              </w:rPr>
            </w:pPr>
            <w:r w:rsidRPr="00044337">
              <w:rPr>
                <w:lang w:val="sr-Cyrl-C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rPr>
                <w:lang w:val="sr-Latn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 xml:space="preserve">МИД </w:t>
            </w:r>
            <w:proofErr w:type="spellStart"/>
            <w:r w:rsidRPr="00044337">
              <w:t>предајник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lang w:val="sr-Cyrl-CS"/>
              </w:rPr>
            </w:pPr>
            <w:r w:rsidRPr="00044337">
              <w:rPr>
                <w:lang w:val="sr-Cyrl-C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lang w:val="sr-Latn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>PALMSW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lang w:val="sr-Cyrl-CS"/>
              </w:rPr>
            </w:pPr>
            <w:r w:rsidRPr="00044337">
              <w:rPr>
                <w:lang w:val="sr-Cyrl-C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rPr>
                <w:lang w:val="sr-Latn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Батерија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lang w:val="sr-Cyrl-CS"/>
              </w:rPr>
            </w:pPr>
            <w:r w:rsidRPr="00044337">
              <w:rPr>
                <w:lang w:val="sr-Cyrl-C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rPr>
                <w:lang w:val="sr-Latn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 xml:space="preserve">ПСХ </w:t>
            </w:r>
            <w:proofErr w:type="spellStart"/>
            <w:r w:rsidRPr="00044337">
              <w:t>склоп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lang w:val="sr-Cyrl-CS"/>
              </w:rPr>
            </w:pPr>
            <w:r w:rsidRPr="00044337">
              <w:rPr>
                <w:lang w:val="sr-Cyrl-C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rPr>
                <w:lang w:val="sr-Latn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Вентилатор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за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рек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lang w:val="sr-Cyrl-CS"/>
              </w:rPr>
            </w:pPr>
            <w:r w:rsidRPr="00044337">
              <w:rPr>
                <w:lang w:val="sr-Cyrl-C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rPr>
                <w:lang w:val="sr-Latn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Плоча</w:t>
            </w:r>
            <w:proofErr w:type="spellEnd"/>
            <w:r w:rsidRPr="00044337">
              <w:t xml:space="preserve"> TX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lang w:val="sr-Cyrl-CS"/>
              </w:rPr>
            </w:pPr>
            <w:r w:rsidRPr="00044337">
              <w:rPr>
                <w:lang w:val="sr-Cyrl-C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rPr>
                <w:lang w:val="sr-Latn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Плоча</w:t>
            </w:r>
            <w:proofErr w:type="spellEnd"/>
            <w:r w:rsidRPr="00044337">
              <w:t xml:space="preserve"> RX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lang w:val="sr-Cyrl-CS"/>
              </w:rPr>
            </w:pPr>
            <w:r w:rsidRPr="00044337">
              <w:rPr>
                <w:lang w:val="sr-Cyrl-C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rPr>
                <w:lang w:val="sr-Latn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Плоча</w:t>
            </w:r>
            <w:proofErr w:type="spellEnd"/>
            <w:r w:rsidRPr="00044337">
              <w:t xml:space="preserve"> МЦ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lang w:val="sr-Cyrl-CS"/>
              </w:rPr>
            </w:pPr>
            <w:r w:rsidRPr="00044337">
              <w:rPr>
                <w:lang w:val="sr-Cyrl-C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 xml:space="preserve">ЦБ </w:t>
            </w:r>
            <w:proofErr w:type="spellStart"/>
            <w:r w:rsidRPr="00044337">
              <w:t>аналог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lang w:val="sr-Cyrl-CS"/>
              </w:rPr>
            </w:pPr>
            <w:r w:rsidRPr="00044337">
              <w:rPr>
                <w:lang w:val="sr-Cyrl-C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rPr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 xml:space="preserve">ТИ </w:t>
            </w:r>
            <w:proofErr w:type="spellStart"/>
            <w:r w:rsidRPr="00044337">
              <w:t>склоп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lang w:val="sr-Cyrl-CS"/>
              </w:rPr>
            </w:pPr>
            <w:r w:rsidRPr="00044337">
              <w:rPr>
                <w:lang w:val="sr-Cyrl-C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rPr>
                <w:lang w:val="sr-Latn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Плоча</w:t>
            </w:r>
            <w:proofErr w:type="spellEnd"/>
            <w:r w:rsidRPr="00044337">
              <w:t xml:space="preserve"> РЦ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lang w:val="sr-Cyrl-CS"/>
              </w:rPr>
            </w:pPr>
            <w:r w:rsidRPr="00044337">
              <w:rPr>
                <w:lang w:val="sr-Cyrl-C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rPr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Плоча</w:t>
            </w:r>
            <w:proofErr w:type="spellEnd"/>
            <w:r w:rsidRPr="00044337">
              <w:t xml:space="preserve"> РЦ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lang w:val="sr-Cyrl-CS"/>
              </w:rPr>
            </w:pPr>
            <w:r w:rsidRPr="00044337">
              <w:rPr>
                <w:lang w:val="sr-Cyrl-C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rPr>
                <w:lang w:val="sr-Latn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Плоча</w:t>
            </w:r>
            <w:proofErr w:type="spellEnd"/>
            <w:r w:rsidRPr="00044337">
              <w:t xml:space="preserve"> МЦ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Плоча</w:t>
            </w:r>
            <w:proofErr w:type="spellEnd"/>
            <w:r w:rsidRPr="00044337">
              <w:t xml:space="preserve"> 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 xml:space="preserve">ПСД </w:t>
            </w:r>
            <w:proofErr w:type="spellStart"/>
            <w:r w:rsidRPr="00044337">
              <w:t>склоп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Плоча</w:t>
            </w:r>
            <w:proofErr w:type="spellEnd"/>
            <w:r w:rsidRPr="00044337">
              <w:t xml:space="preserve"> 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lang w:val="sr-Cyrl-CS"/>
              </w:rPr>
            </w:pPr>
            <w:r w:rsidRPr="00044337">
              <w:rPr>
                <w:rFonts w:ascii="Times New Roman" w:hAnsi="Times New Roman" w:cs="Times New Roman"/>
                <w:noProof/>
                <w:color w:val="auto"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Склоп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држача</w:t>
            </w:r>
            <w:proofErr w:type="spellEnd"/>
            <w:r w:rsidRPr="00044337">
              <w:t xml:space="preserve"> ЛЦД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pStyle w:val="Header"/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 xml:space="preserve">ПСФ </w:t>
            </w:r>
            <w:proofErr w:type="spellStart"/>
            <w:r w:rsidRPr="00044337">
              <w:t>склоп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pStyle w:val="Header"/>
              <w:jc w:val="center"/>
              <w:rPr>
                <w:noProof/>
                <w:lang w:val="sr-Cyrl-CS"/>
              </w:rPr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 xml:space="preserve">ПСД </w:t>
            </w:r>
            <w:proofErr w:type="spellStart"/>
            <w:r w:rsidRPr="00044337">
              <w:t>склоп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 xml:space="preserve">РП </w:t>
            </w:r>
            <w:proofErr w:type="spellStart"/>
            <w:r w:rsidRPr="00044337">
              <w:t>склоп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Задњи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поклопац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 xml:space="preserve">SWG </w:t>
            </w:r>
            <w:proofErr w:type="spellStart"/>
            <w:r w:rsidRPr="00044337">
              <w:t>поклопац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Хард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диск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дата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 xml:space="preserve">PWB.IO </w:t>
            </w:r>
            <w:proofErr w:type="spellStart"/>
            <w:r w:rsidRPr="00044337">
              <w:t>склоп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 xml:space="preserve">ИО </w:t>
            </w:r>
            <w:proofErr w:type="spellStart"/>
            <w:r w:rsidRPr="00044337">
              <w:t>склоп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Плоча</w:t>
            </w:r>
            <w:proofErr w:type="spellEnd"/>
            <w:r w:rsidRPr="00044337">
              <w:t xml:space="preserve"> TX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>ЦБ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>МЦ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Плоча</w:t>
            </w:r>
            <w:proofErr w:type="spellEnd"/>
            <w:r w:rsidRPr="00044337">
              <w:t xml:space="preserve"> БВ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Напајање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Напајање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Плоча</w:t>
            </w:r>
            <w:proofErr w:type="spellEnd"/>
            <w:r w:rsidRPr="00044337">
              <w:t xml:space="preserve"> 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Плоча</w:t>
            </w:r>
            <w:proofErr w:type="spellEnd"/>
            <w:r w:rsidRPr="00044337">
              <w:t xml:space="preserve"> БП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Склоп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држача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 xml:space="preserve">ТАНС-МТГ </w:t>
            </w:r>
            <w:proofErr w:type="spellStart"/>
            <w:r w:rsidRPr="00044337">
              <w:t>склоп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Плоча</w:t>
            </w:r>
            <w:proofErr w:type="spellEnd"/>
            <w:r w:rsidRPr="00044337">
              <w:t xml:space="preserve"> RX-ASSY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 xml:space="preserve">ЛЦД </w:t>
            </w:r>
            <w:proofErr w:type="spellStart"/>
            <w:r w:rsidRPr="00044337">
              <w:t>монитор</w:t>
            </w:r>
            <w:proofErr w:type="spellEnd"/>
            <w:r w:rsidRPr="00044337">
              <w:t xml:space="preserve"> 19"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Хард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диск</w:t>
            </w:r>
            <w:proofErr w:type="spellEnd"/>
            <w:r w:rsidRPr="00044337">
              <w:t xml:space="preserve"> V2.02R005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r w:rsidRPr="00044337">
              <w:t xml:space="preserve">ATX </w:t>
            </w:r>
            <w:proofErr w:type="spellStart"/>
            <w:r w:rsidRPr="00044337">
              <w:t>склоп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Хард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диск</w:t>
            </w:r>
            <w:proofErr w:type="spellEnd"/>
            <w:r w:rsidRPr="00044337">
              <w:t xml:space="preserve"> V1.00*R322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Склоп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носача</w:t>
            </w:r>
            <w:proofErr w:type="spellEnd"/>
            <w:r w:rsidRPr="00044337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Предњи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поклопац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Десни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поклопац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Леви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поклопац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Горњи</w:t>
            </w:r>
            <w:proofErr w:type="spellEnd"/>
            <w:r w:rsidRPr="00044337">
              <w:t xml:space="preserve"> </w:t>
            </w:r>
            <w:proofErr w:type="spellStart"/>
            <w:r w:rsidRPr="00044337">
              <w:t>поклопац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  <w:rPr>
                <w:noProof/>
              </w:rPr>
            </w:pPr>
            <w:r w:rsidRPr="00044337">
              <w:rPr>
                <w:noProof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pStyle w:val="Header"/>
              <w:rPr>
                <w:noProof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E5" w:rsidRPr="00044337" w:rsidRDefault="005362E5" w:rsidP="007A6047">
            <w:proofErr w:type="spellStart"/>
            <w:r w:rsidRPr="00044337">
              <w:t>Дугме</w:t>
            </w:r>
            <w:proofErr w:type="spellEnd"/>
            <w:r w:rsidRPr="00044337">
              <w:t xml:space="preserve"> УИФР-A500A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</w:pPr>
            <w:r w:rsidRPr="00044337">
              <w:rPr>
                <w:noProof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E5" w:rsidRPr="00044337" w:rsidRDefault="005362E5" w:rsidP="007A60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E5" w:rsidRPr="00044337" w:rsidRDefault="005362E5" w:rsidP="007A6047">
            <w:pPr>
              <w:jc w:val="center"/>
              <w:rPr>
                <w:noProof/>
                <w:lang w:val="sr-Latn-CS"/>
              </w:rPr>
            </w:pPr>
          </w:p>
        </w:tc>
      </w:tr>
      <w:tr w:rsidR="005362E5" w:rsidRPr="00044337" w:rsidTr="007A6047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362E5" w:rsidRPr="00044337" w:rsidRDefault="005362E5" w:rsidP="007A6047">
            <w:r w:rsidRPr="00044337">
              <w:rPr>
                <w:b/>
              </w:rPr>
              <w:t xml:space="preserve">УКУПНА ВРЕДНОСТ </w:t>
            </w:r>
            <w:r w:rsidRPr="00044337">
              <w:rPr>
                <w:b/>
                <w:i/>
              </w:rPr>
              <w:t>ЦЕНОВНИКА</w:t>
            </w:r>
            <w:r w:rsidRPr="00044337">
              <w:rPr>
                <w:b/>
              </w:rPr>
              <w:t xml:space="preserve"> ОРИГИНАЛНИХ РЕЗЕРВНИХ ДЕЛОВА БЕЗ ПДВ-А </w:t>
            </w:r>
            <w:proofErr w:type="spellStart"/>
            <w:r w:rsidRPr="00044337">
              <w:rPr>
                <w:b/>
              </w:rPr>
              <w:t>са</w:t>
            </w:r>
            <w:proofErr w:type="spellEnd"/>
            <w:r w:rsidRPr="00044337">
              <w:rPr>
                <w:b/>
              </w:rPr>
              <w:t xml:space="preserve"> УСЛУГОМ ЗАМЕНЕ И УСЛУГОМ ПОДЕШАВАЊА OПРЕМЕ: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2E5" w:rsidRPr="00044337" w:rsidRDefault="005362E5" w:rsidP="007A6047"/>
        </w:tc>
      </w:tr>
    </w:tbl>
    <w:p w:rsidR="005362E5" w:rsidRDefault="005362E5" w:rsidP="005362E5">
      <w:pPr>
        <w:jc w:val="both"/>
        <w:rPr>
          <w:b/>
          <w:u w:val="single"/>
          <w:lang w:val="sr-Cyrl-RS"/>
        </w:rPr>
      </w:pPr>
    </w:p>
    <w:tbl>
      <w:tblPr>
        <w:tblStyle w:val="TableGrid"/>
        <w:tblW w:w="10029" w:type="dxa"/>
        <w:jc w:val="right"/>
        <w:tblInd w:w="-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9"/>
        <w:gridCol w:w="2968"/>
        <w:gridCol w:w="2722"/>
      </w:tblGrid>
      <w:tr w:rsidR="005362E5" w:rsidRPr="008B7475" w:rsidTr="007A6047">
        <w:trPr>
          <w:trHeight w:val="269"/>
          <w:jc w:val="right"/>
        </w:trPr>
        <w:tc>
          <w:tcPr>
            <w:tcW w:w="4339" w:type="dxa"/>
            <w:tcBorders>
              <w:bottom w:val="single" w:sz="4" w:space="0" w:color="auto"/>
            </w:tcBorders>
          </w:tcPr>
          <w:p w:rsidR="005362E5" w:rsidRPr="002B32F4" w:rsidRDefault="005362E5" w:rsidP="007A6047">
            <w:pPr>
              <w:rPr>
                <w:noProof/>
                <w:highlight w:val="yellow"/>
              </w:rPr>
            </w:pPr>
          </w:p>
        </w:tc>
        <w:tc>
          <w:tcPr>
            <w:tcW w:w="2968" w:type="dxa"/>
          </w:tcPr>
          <w:p w:rsidR="005362E5" w:rsidRPr="002B32F4" w:rsidRDefault="005362E5" w:rsidP="007A6047">
            <w:pPr>
              <w:rPr>
                <w:noProof/>
                <w:highlight w:val="yellow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5362E5" w:rsidRPr="002B32F4" w:rsidRDefault="005362E5" w:rsidP="007A6047">
            <w:pPr>
              <w:rPr>
                <w:noProof/>
                <w:highlight w:val="yellow"/>
              </w:rPr>
            </w:pPr>
          </w:p>
        </w:tc>
      </w:tr>
      <w:tr w:rsidR="005362E5" w:rsidRPr="008B7475" w:rsidTr="007A6047">
        <w:trPr>
          <w:trHeight w:val="181"/>
          <w:jc w:val="right"/>
        </w:trPr>
        <w:tc>
          <w:tcPr>
            <w:tcW w:w="4339" w:type="dxa"/>
            <w:tcBorders>
              <w:top w:val="single" w:sz="4" w:space="0" w:color="auto"/>
            </w:tcBorders>
          </w:tcPr>
          <w:p w:rsidR="005362E5" w:rsidRPr="008B7475" w:rsidRDefault="005362E5" w:rsidP="007A6047">
            <w:pPr>
              <w:jc w:val="center"/>
              <w:rPr>
                <w:noProof/>
                <w:highlight w:val="yellow"/>
              </w:rPr>
            </w:pPr>
            <w:r w:rsidRPr="008B7475">
              <w:rPr>
                <w:noProof/>
              </w:rPr>
              <w:t>НАЗИВ ПОНУЂАЧА</w:t>
            </w:r>
          </w:p>
        </w:tc>
        <w:tc>
          <w:tcPr>
            <w:tcW w:w="2968" w:type="dxa"/>
          </w:tcPr>
          <w:p w:rsidR="005362E5" w:rsidRPr="008B7475" w:rsidRDefault="005362E5" w:rsidP="007A6047">
            <w:pPr>
              <w:jc w:val="center"/>
              <w:rPr>
                <w:noProof/>
              </w:rPr>
            </w:pPr>
            <w:r w:rsidRPr="008B7475">
              <w:rPr>
                <w:noProof/>
              </w:rPr>
              <w:t>М.П.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5362E5" w:rsidRPr="008B7475" w:rsidRDefault="005362E5" w:rsidP="007A6047">
            <w:pPr>
              <w:jc w:val="center"/>
              <w:rPr>
                <w:noProof/>
                <w:highlight w:val="yellow"/>
              </w:rPr>
            </w:pPr>
            <w:r w:rsidRPr="008B7475">
              <w:rPr>
                <w:noProof/>
              </w:rPr>
              <w:t>ПОТПИС ПОНУЂАЧА</w:t>
            </w:r>
          </w:p>
        </w:tc>
      </w:tr>
    </w:tbl>
    <w:p w:rsidR="005362E5" w:rsidRDefault="005362E5" w:rsidP="005362E5">
      <w:pPr>
        <w:ind w:left="2160"/>
        <w:jc w:val="center"/>
        <w:rPr>
          <w:lang w:val="sr-Cyrl-RS"/>
        </w:rPr>
      </w:pPr>
    </w:p>
    <w:p w:rsidR="005362E5" w:rsidRDefault="005362E5" w:rsidP="005362E5">
      <w:pPr>
        <w:ind w:left="2160"/>
        <w:jc w:val="center"/>
        <w:rPr>
          <w:lang w:val="sr-Cyrl-RS"/>
        </w:rPr>
      </w:pPr>
    </w:p>
    <w:p w:rsidR="005362E5" w:rsidRDefault="005362E5" w:rsidP="005362E5">
      <w:pPr>
        <w:ind w:left="2160"/>
        <w:jc w:val="center"/>
        <w:rPr>
          <w:lang w:val="sr-Cyrl-RS"/>
        </w:rPr>
      </w:pPr>
    </w:p>
    <w:p w:rsidR="005362E5" w:rsidRDefault="005362E5" w:rsidP="005362E5">
      <w:pPr>
        <w:ind w:left="2160"/>
        <w:jc w:val="center"/>
        <w:rPr>
          <w:lang w:val="sr-Cyrl-RS"/>
        </w:rPr>
      </w:pPr>
    </w:p>
    <w:p w:rsidR="005362E5" w:rsidRDefault="005362E5" w:rsidP="005362E5">
      <w:pPr>
        <w:ind w:left="2160"/>
        <w:jc w:val="center"/>
        <w:rPr>
          <w:lang w:val="sr-Cyrl-RS"/>
        </w:rPr>
      </w:pPr>
    </w:p>
    <w:p w:rsidR="005362E5" w:rsidRDefault="005362E5" w:rsidP="005362E5">
      <w:pPr>
        <w:ind w:left="2160"/>
        <w:jc w:val="center"/>
        <w:rPr>
          <w:lang w:val="sr-Cyrl-RS"/>
        </w:rPr>
      </w:pPr>
    </w:p>
    <w:p w:rsidR="005362E5" w:rsidRDefault="005362E5" w:rsidP="005362E5">
      <w:pPr>
        <w:pStyle w:val="Heading2"/>
        <w:jc w:val="left"/>
        <w:rPr>
          <w:lang w:val="sr-Cyrl-RS"/>
        </w:rPr>
      </w:pPr>
      <w:r>
        <w:rPr>
          <w:color w:val="222222"/>
          <w:lang w:val="sr-Cyrl-RS"/>
        </w:rPr>
        <w:t>На страни 31</w:t>
      </w:r>
      <w:r w:rsidRPr="00417690">
        <w:rPr>
          <w:color w:val="222222"/>
          <w:lang w:val="sr-Cyrl-RS"/>
        </w:rPr>
        <w:t>/3</w:t>
      </w:r>
      <w:r>
        <w:rPr>
          <w:color w:val="222222"/>
          <w:lang w:val="sr-Latn-RS"/>
        </w:rPr>
        <w:t>4</w:t>
      </w:r>
      <w:r w:rsidRPr="00417690">
        <w:rPr>
          <w:color w:val="222222"/>
          <w:lang w:val="sr-Cyrl-RS"/>
        </w:rPr>
        <w:t xml:space="preserve"> у та</w:t>
      </w:r>
      <w:r>
        <w:rPr>
          <w:color w:val="222222"/>
          <w:lang w:val="sr-Cyrl-RS"/>
        </w:rPr>
        <w:t>ч</w:t>
      </w:r>
      <w:r w:rsidRPr="00417690">
        <w:rPr>
          <w:color w:val="222222"/>
          <w:lang w:val="sr-Cyrl-RS"/>
        </w:rPr>
        <w:t xml:space="preserve">ки </w:t>
      </w:r>
      <w:r>
        <w:rPr>
          <w:color w:val="222222"/>
          <w:lang w:val="sr-Cyrl-RS"/>
        </w:rPr>
        <w:t>11</w:t>
      </w:r>
      <w:r w:rsidRPr="00417690">
        <w:rPr>
          <w:color w:val="222222"/>
          <w:lang w:val="sr-Cyrl-RS"/>
        </w:rPr>
        <w:t>.</w:t>
      </w:r>
      <w:r w:rsidRPr="00417690">
        <w:rPr>
          <w:noProof/>
        </w:rPr>
        <w:t xml:space="preserve"> </w:t>
      </w:r>
      <w:r>
        <w:rPr>
          <w:noProof/>
          <w:lang w:val="sr-Cyrl-RS"/>
        </w:rPr>
        <w:t>Образац понуде</w:t>
      </w:r>
      <w:r>
        <w:rPr>
          <w:lang w:val="sr-Cyrl-RS"/>
        </w:rPr>
        <w:t>:</w:t>
      </w:r>
    </w:p>
    <w:p w:rsidR="005362E5" w:rsidRDefault="005362E5" w:rsidP="005362E5">
      <w:pPr>
        <w:rPr>
          <w:lang w:val="sr-Cyrl-RS"/>
        </w:rPr>
      </w:pPr>
    </w:p>
    <w:p w:rsidR="005362E5" w:rsidRPr="005362E5" w:rsidRDefault="005362E5" w:rsidP="005362E5">
      <w:pPr>
        <w:rPr>
          <w:lang w:val="sr-Cyrl-RS"/>
        </w:rPr>
      </w:pPr>
      <w:r>
        <w:rPr>
          <w:lang w:val="sr-Cyrl-RS"/>
        </w:rPr>
        <w:t>Мења се и гласи:</w:t>
      </w:r>
    </w:p>
    <w:p w:rsidR="005362E5" w:rsidRDefault="005362E5" w:rsidP="005362E5">
      <w:pPr>
        <w:ind w:left="2160"/>
        <w:jc w:val="center"/>
        <w:rPr>
          <w:lang w:val="sr-Cyrl-RS"/>
        </w:rPr>
      </w:pPr>
    </w:p>
    <w:p w:rsidR="0006401C" w:rsidRPr="00C35CDB" w:rsidRDefault="0006401C" w:rsidP="00F32498">
      <w:pPr>
        <w:pStyle w:val="Heading2"/>
        <w:numPr>
          <w:ilvl w:val="0"/>
          <w:numId w:val="4"/>
        </w:numPr>
        <w:rPr>
          <w:noProof/>
        </w:rPr>
        <w:sectPr w:rsidR="0006401C" w:rsidRPr="00C35CDB" w:rsidSect="0006401C">
          <w:headerReference w:type="default" r:id="rId9"/>
          <w:footerReference w:type="even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D5B2C" w:rsidRPr="00C35CDB" w:rsidRDefault="005362E5" w:rsidP="005362E5">
      <w:pPr>
        <w:pStyle w:val="Heading1"/>
        <w:ind w:left="360"/>
        <w:jc w:val="center"/>
        <w:rPr>
          <w:sz w:val="28"/>
          <w:szCs w:val="28"/>
        </w:rPr>
      </w:pPr>
      <w:bookmarkStart w:id="1" w:name="_Toc375826014"/>
      <w:bookmarkStart w:id="2" w:name="_Toc389030821"/>
      <w:bookmarkStart w:id="3" w:name="_Toc401143641"/>
      <w:r>
        <w:rPr>
          <w:sz w:val="28"/>
          <w:szCs w:val="28"/>
          <w:lang w:val="sr-Cyrl-RS"/>
        </w:rPr>
        <w:lastRenderedPageBreak/>
        <w:t>11.</w:t>
      </w:r>
      <w:r w:rsidR="002D5B2C" w:rsidRPr="00C35CDB">
        <w:rPr>
          <w:sz w:val="28"/>
          <w:szCs w:val="28"/>
        </w:rPr>
        <w:t>ОБРАЗАЦ ПОНУДЕ</w:t>
      </w:r>
      <w:bookmarkEnd w:id="1"/>
      <w:bookmarkEnd w:id="2"/>
      <w:bookmarkEnd w:id="3"/>
    </w:p>
    <w:p w:rsidR="002D5B2C" w:rsidRPr="00C35CDB" w:rsidRDefault="002D5B2C" w:rsidP="002D5B2C">
      <w:pPr>
        <w:pStyle w:val="BodyText"/>
        <w:rPr>
          <w:b/>
          <w:noProof/>
          <w:szCs w:val="24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5245"/>
        <w:gridCol w:w="426"/>
        <w:gridCol w:w="2976"/>
        <w:gridCol w:w="2977"/>
        <w:gridCol w:w="531"/>
        <w:gridCol w:w="3155"/>
      </w:tblGrid>
      <w:tr w:rsidR="005E2923" w:rsidRPr="00C35CDB" w:rsidTr="005E2923">
        <w:trPr>
          <w:trHeight w:val="856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5E2923" w:rsidRPr="00141751" w:rsidRDefault="005E2923" w:rsidP="005E2923">
            <w:pPr>
              <w:jc w:val="right"/>
              <w:rPr>
                <w:noProof/>
              </w:rPr>
            </w:pPr>
            <w:r w:rsidRPr="00141751">
              <w:rPr>
                <w:noProof/>
              </w:rPr>
              <w:t>Предмет јавне набавке</w:t>
            </w:r>
          </w:p>
        </w:tc>
        <w:tc>
          <w:tcPr>
            <w:tcW w:w="10065" w:type="dxa"/>
            <w:gridSpan w:val="5"/>
            <w:tcBorders>
              <w:top w:val="inset" w:sz="6" w:space="0" w:color="auto"/>
              <w:left w:val="single" w:sz="4" w:space="0" w:color="auto"/>
              <w:right w:val="inset" w:sz="6" w:space="0" w:color="auto"/>
            </w:tcBorders>
          </w:tcPr>
          <w:p w:rsidR="005E2923" w:rsidRPr="00141751" w:rsidRDefault="00141751" w:rsidP="00141751">
            <w:pPr>
              <w:rPr>
                <w:b/>
                <w:noProof/>
              </w:rPr>
            </w:pPr>
            <w:r w:rsidRPr="00141751">
              <w:rPr>
                <w:noProof/>
              </w:rPr>
              <w:t>Сервис и одржавање</w:t>
            </w:r>
            <w:r w:rsidR="009803C3">
              <w:rPr>
                <w:noProof/>
              </w:rPr>
              <w:t xml:space="preserve"> медицинске опреме произвођача „</w:t>
            </w:r>
            <w:r w:rsidRPr="00141751">
              <w:rPr>
                <w:noProof/>
              </w:rPr>
              <w:t>Тoshiba Medica</w:t>
            </w:r>
            <w:r w:rsidR="009803C3">
              <w:rPr>
                <w:noProof/>
              </w:rPr>
              <w:t>l</w:t>
            </w:r>
            <w:r w:rsidRPr="00141751">
              <w:rPr>
                <w:noProof/>
              </w:rPr>
              <w:t xml:space="preserve"> Systems Corporation“ и „</w:t>
            </w:r>
            <w:r w:rsidRPr="00141751">
              <w:rPr>
                <w:color w:val="222222"/>
                <w:shd w:val="clear" w:color="auto" w:fill="FFFFFF"/>
              </w:rPr>
              <w:t>Agfa Healthcare</w:t>
            </w:r>
            <w:r w:rsidRPr="00141751">
              <w:rPr>
                <w:rStyle w:val="apple-converted-space"/>
                <w:color w:val="222222"/>
                <w:shd w:val="clear" w:color="auto" w:fill="FFFFFF"/>
              </w:rPr>
              <w:t xml:space="preserve">“ </w:t>
            </w:r>
            <w:proofErr w:type="spellStart"/>
            <w:r w:rsidRPr="00141751">
              <w:rPr>
                <w:rStyle w:val="apple-converted-space"/>
                <w:color w:val="222222"/>
                <w:shd w:val="clear" w:color="auto" w:fill="FFFFFF"/>
              </w:rPr>
              <w:t>за</w:t>
            </w:r>
            <w:proofErr w:type="spellEnd"/>
            <w:r w:rsidRPr="00141751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41751">
              <w:rPr>
                <w:rStyle w:val="apple-converted-space"/>
                <w:color w:val="222222"/>
                <w:shd w:val="clear" w:color="auto" w:fill="FFFFFF"/>
              </w:rPr>
              <w:t>потребе</w:t>
            </w:r>
            <w:proofErr w:type="spellEnd"/>
            <w:r w:rsidRPr="00141751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41751">
              <w:rPr>
                <w:rStyle w:val="apple-converted-space"/>
                <w:color w:val="222222"/>
                <w:shd w:val="clear" w:color="auto" w:fill="FFFFFF"/>
              </w:rPr>
              <w:t>Клиничког</w:t>
            </w:r>
            <w:proofErr w:type="spellEnd"/>
            <w:r w:rsidRPr="00141751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41751">
              <w:rPr>
                <w:rStyle w:val="apple-converted-space"/>
                <w:color w:val="222222"/>
                <w:shd w:val="clear" w:color="auto" w:fill="FFFFFF"/>
              </w:rPr>
              <w:t>центра</w:t>
            </w:r>
            <w:proofErr w:type="spellEnd"/>
            <w:r w:rsidRPr="00141751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41751">
              <w:rPr>
                <w:rStyle w:val="apple-converted-space"/>
                <w:color w:val="222222"/>
                <w:shd w:val="clear" w:color="auto" w:fill="FFFFFF"/>
              </w:rPr>
              <w:t>Војводине</w:t>
            </w:r>
            <w:proofErr w:type="spellEnd"/>
            <w:r>
              <w:rPr>
                <w:rStyle w:val="apple-converted-space"/>
                <w:color w:val="222222"/>
                <w:shd w:val="clear" w:color="auto" w:fill="FFFFFF"/>
              </w:rPr>
              <w:t xml:space="preserve">, ЈН </w:t>
            </w:r>
            <w:proofErr w:type="spellStart"/>
            <w:r>
              <w:rPr>
                <w:rStyle w:val="apple-converted-space"/>
                <w:color w:val="222222"/>
                <w:shd w:val="clear" w:color="auto" w:fill="FFFFFF"/>
              </w:rPr>
              <w:t>бр</w:t>
            </w:r>
            <w:proofErr w:type="spellEnd"/>
            <w:r>
              <w:rPr>
                <w:rStyle w:val="apple-converted-space"/>
                <w:color w:val="222222"/>
                <w:shd w:val="clear" w:color="auto" w:fill="FFFFFF"/>
              </w:rPr>
              <w:t>. 78-15-О</w:t>
            </w:r>
          </w:p>
        </w:tc>
      </w:tr>
      <w:tr w:rsidR="005E2923" w:rsidRPr="00C35CDB" w:rsidTr="005E2923">
        <w:tc>
          <w:tcPr>
            <w:tcW w:w="5245" w:type="dxa"/>
          </w:tcPr>
          <w:p w:rsidR="005E2923" w:rsidRPr="00C35CDB" w:rsidRDefault="005E2923" w:rsidP="005E2923">
            <w:pPr>
              <w:jc w:val="right"/>
              <w:rPr>
                <w:noProof/>
              </w:rPr>
            </w:pPr>
            <w:r w:rsidRPr="00C35CDB">
              <w:rPr>
                <w:noProof/>
              </w:rPr>
              <w:t>Број понуде</w:t>
            </w:r>
          </w:p>
        </w:tc>
        <w:tc>
          <w:tcPr>
            <w:tcW w:w="3402" w:type="dxa"/>
            <w:gridSpan w:val="2"/>
            <w:tcBorders>
              <w:top w:val="inset" w:sz="6" w:space="0" w:color="auto"/>
            </w:tcBorders>
          </w:tcPr>
          <w:p w:rsidR="005E2923" w:rsidRPr="00C35CDB" w:rsidRDefault="005E2923" w:rsidP="005E2923">
            <w:pPr>
              <w:jc w:val="right"/>
              <w:rPr>
                <w:noProof/>
              </w:rPr>
            </w:pPr>
          </w:p>
        </w:tc>
        <w:tc>
          <w:tcPr>
            <w:tcW w:w="2977" w:type="dxa"/>
            <w:tcBorders>
              <w:top w:val="inset" w:sz="6" w:space="0" w:color="auto"/>
            </w:tcBorders>
          </w:tcPr>
          <w:p w:rsidR="005E2923" w:rsidRPr="00C35CDB" w:rsidRDefault="005E2923" w:rsidP="005E2923">
            <w:pPr>
              <w:jc w:val="right"/>
              <w:rPr>
                <w:noProof/>
              </w:rPr>
            </w:pPr>
            <w:r w:rsidRPr="00C35CDB">
              <w:rPr>
                <w:noProof/>
              </w:rPr>
              <w:t>Датум понуде</w:t>
            </w:r>
          </w:p>
        </w:tc>
        <w:tc>
          <w:tcPr>
            <w:tcW w:w="3686" w:type="dxa"/>
            <w:gridSpan w:val="2"/>
            <w:tcBorders>
              <w:top w:val="inset" w:sz="6" w:space="0" w:color="auto"/>
            </w:tcBorders>
          </w:tcPr>
          <w:p w:rsidR="005E2923" w:rsidRPr="00C35CDB" w:rsidRDefault="005E2923" w:rsidP="005E2923">
            <w:pPr>
              <w:jc w:val="right"/>
              <w:rPr>
                <w:b/>
                <w:noProof/>
              </w:rPr>
            </w:pPr>
          </w:p>
        </w:tc>
      </w:tr>
      <w:tr w:rsidR="005E2923" w:rsidRPr="00C35CDB" w:rsidTr="005E2923">
        <w:tc>
          <w:tcPr>
            <w:tcW w:w="15310" w:type="dxa"/>
            <w:gridSpan w:val="6"/>
          </w:tcPr>
          <w:p w:rsidR="005E2923" w:rsidRPr="00C35CDB" w:rsidRDefault="005E2923" w:rsidP="005E2923">
            <w:pPr>
              <w:jc w:val="center"/>
              <w:rPr>
                <w:b/>
                <w:noProof/>
              </w:rPr>
            </w:pPr>
            <w:r w:rsidRPr="00C35CDB">
              <w:rPr>
                <w:b/>
                <w:noProof/>
              </w:rPr>
              <w:br w:type="page"/>
              <w:t>Општи подаци о понуђачу</w:t>
            </w:r>
          </w:p>
        </w:tc>
      </w:tr>
      <w:tr w:rsidR="005E2923" w:rsidRPr="00C35CDB" w:rsidTr="005E2923">
        <w:tc>
          <w:tcPr>
            <w:tcW w:w="5245" w:type="dxa"/>
          </w:tcPr>
          <w:p w:rsidR="005E2923" w:rsidRPr="00C35CDB" w:rsidRDefault="005E2923" w:rsidP="005E2923">
            <w:pPr>
              <w:rPr>
                <w:b/>
                <w:noProof/>
              </w:rPr>
            </w:pPr>
            <w:r w:rsidRPr="00C35CDB">
              <w:rPr>
                <w:noProof/>
              </w:rPr>
              <w:t>Пословно име или скраћени назив из одговарајућег регистра</w:t>
            </w:r>
          </w:p>
        </w:tc>
        <w:tc>
          <w:tcPr>
            <w:tcW w:w="10065" w:type="dxa"/>
            <w:gridSpan w:val="5"/>
          </w:tcPr>
          <w:p w:rsidR="005E2923" w:rsidRPr="00C35CDB" w:rsidRDefault="005E2923" w:rsidP="005E2923">
            <w:pPr>
              <w:rPr>
                <w:b/>
                <w:noProof/>
              </w:rPr>
            </w:pPr>
          </w:p>
        </w:tc>
      </w:tr>
      <w:tr w:rsidR="005E2923" w:rsidRPr="00C35CDB" w:rsidTr="005E2923">
        <w:tc>
          <w:tcPr>
            <w:tcW w:w="5245" w:type="dxa"/>
          </w:tcPr>
          <w:p w:rsidR="005E2923" w:rsidRPr="00C35CDB" w:rsidRDefault="005E2923" w:rsidP="005E2923">
            <w:pPr>
              <w:rPr>
                <w:b/>
                <w:noProof/>
              </w:rPr>
            </w:pPr>
            <w:r w:rsidRPr="00C35CDB">
              <w:rPr>
                <w:noProof/>
              </w:rPr>
              <w:t>Адреса седишта</w:t>
            </w:r>
          </w:p>
        </w:tc>
        <w:tc>
          <w:tcPr>
            <w:tcW w:w="10065" w:type="dxa"/>
            <w:gridSpan w:val="5"/>
          </w:tcPr>
          <w:p w:rsidR="005E2923" w:rsidRPr="00C35CDB" w:rsidRDefault="005E2923" w:rsidP="005E2923">
            <w:pPr>
              <w:rPr>
                <w:b/>
                <w:noProof/>
              </w:rPr>
            </w:pPr>
          </w:p>
        </w:tc>
      </w:tr>
      <w:tr w:rsidR="005E2923" w:rsidRPr="00C35CDB" w:rsidTr="005E2923">
        <w:tc>
          <w:tcPr>
            <w:tcW w:w="5245" w:type="dxa"/>
          </w:tcPr>
          <w:p w:rsidR="005E2923" w:rsidRPr="00C35CDB" w:rsidRDefault="005E2923" w:rsidP="005E2923">
            <w:pPr>
              <w:rPr>
                <w:noProof/>
              </w:rPr>
            </w:pPr>
            <w:r w:rsidRPr="00C35CDB">
              <w:rPr>
                <w:noProof/>
              </w:rPr>
              <w:t>Име особе за контакт</w:t>
            </w:r>
          </w:p>
        </w:tc>
        <w:tc>
          <w:tcPr>
            <w:tcW w:w="3402" w:type="dxa"/>
            <w:gridSpan w:val="2"/>
          </w:tcPr>
          <w:p w:rsidR="005E2923" w:rsidRPr="00C35CDB" w:rsidRDefault="005E2923" w:rsidP="005E2923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</w:tcPr>
          <w:p w:rsidR="005E2923" w:rsidRPr="00C35CDB" w:rsidRDefault="005E2923" w:rsidP="005E2923">
            <w:pPr>
              <w:jc w:val="right"/>
              <w:rPr>
                <w:b/>
                <w:noProof/>
              </w:rPr>
            </w:pPr>
            <w:r w:rsidRPr="00C35CDB">
              <w:rPr>
                <w:noProof/>
              </w:rPr>
              <w:t xml:space="preserve">Матични број </w:t>
            </w:r>
          </w:p>
        </w:tc>
        <w:tc>
          <w:tcPr>
            <w:tcW w:w="3155" w:type="dxa"/>
          </w:tcPr>
          <w:p w:rsidR="005E2923" w:rsidRPr="00C35CDB" w:rsidRDefault="005E2923" w:rsidP="005E2923">
            <w:pPr>
              <w:jc w:val="right"/>
              <w:rPr>
                <w:b/>
                <w:noProof/>
              </w:rPr>
            </w:pPr>
          </w:p>
        </w:tc>
      </w:tr>
      <w:tr w:rsidR="005E2923" w:rsidRPr="00C35CDB" w:rsidTr="005E2923">
        <w:tc>
          <w:tcPr>
            <w:tcW w:w="5245" w:type="dxa"/>
          </w:tcPr>
          <w:p w:rsidR="005E2923" w:rsidRPr="00C35CDB" w:rsidRDefault="005E2923" w:rsidP="005E2923">
            <w:pPr>
              <w:rPr>
                <w:b/>
                <w:noProof/>
              </w:rPr>
            </w:pPr>
            <w:r w:rsidRPr="00C35CDB">
              <w:rPr>
                <w:noProof/>
              </w:rPr>
              <w:t>Телефон/факс</w:t>
            </w:r>
          </w:p>
        </w:tc>
        <w:tc>
          <w:tcPr>
            <w:tcW w:w="3402" w:type="dxa"/>
            <w:gridSpan w:val="2"/>
          </w:tcPr>
          <w:p w:rsidR="005E2923" w:rsidRPr="00C35CDB" w:rsidRDefault="005E2923" w:rsidP="005E2923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</w:tcPr>
          <w:p w:rsidR="005E2923" w:rsidRPr="00C35CDB" w:rsidRDefault="005E2923" w:rsidP="005E2923">
            <w:pPr>
              <w:jc w:val="right"/>
              <w:rPr>
                <w:b/>
                <w:noProof/>
              </w:rPr>
            </w:pPr>
            <w:r w:rsidRPr="00C35CDB">
              <w:rPr>
                <w:noProof/>
              </w:rPr>
              <w:t>Порески идентификациони број</w:t>
            </w:r>
          </w:p>
        </w:tc>
        <w:tc>
          <w:tcPr>
            <w:tcW w:w="3155" w:type="dxa"/>
          </w:tcPr>
          <w:p w:rsidR="005E2923" w:rsidRPr="00C35CDB" w:rsidRDefault="005E2923" w:rsidP="005E2923">
            <w:pPr>
              <w:jc w:val="right"/>
              <w:rPr>
                <w:b/>
                <w:noProof/>
              </w:rPr>
            </w:pPr>
          </w:p>
        </w:tc>
      </w:tr>
      <w:tr w:rsidR="005E2923" w:rsidRPr="00C35CDB" w:rsidTr="005E2923">
        <w:tc>
          <w:tcPr>
            <w:tcW w:w="5245" w:type="dxa"/>
          </w:tcPr>
          <w:p w:rsidR="005E2923" w:rsidRPr="00C35CDB" w:rsidRDefault="005E2923" w:rsidP="005E2923">
            <w:pPr>
              <w:rPr>
                <w:b/>
                <w:noProof/>
              </w:rPr>
            </w:pPr>
            <w:r w:rsidRPr="00C35CDB">
              <w:rPr>
                <w:noProof/>
              </w:rPr>
              <w:t>Е-маил</w:t>
            </w:r>
          </w:p>
        </w:tc>
        <w:tc>
          <w:tcPr>
            <w:tcW w:w="3402" w:type="dxa"/>
            <w:gridSpan w:val="2"/>
          </w:tcPr>
          <w:p w:rsidR="005E2923" w:rsidRPr="00C35CDB" w:rsidRDefault="005E2923" w:rsidP="005E2923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</w:tcPr>
          <w:p w:rsidR="005E2923" w:rsidRPr="00C35CDB" w:rsidRDefault="005E2923" w:rsidP="005E2923">
            <w:pPr>
              <w:jc w:val="right"/>
              <w:rPr>
                <w:noProof/>
              </w:rPr>
            </w:pPr>
            <w:r w:rsidRPr="00C35CDB">
              <w:rPr>
                <w:noProof/>
              </w:rPr>
              <w:t>Регистарски број</w:t>
            </w:r>
          </w:p>
        </w:tc>
        <w:tc>
          <w:tcPr>
            <w:tcW w:w="3155" w:type="dxa"/>
          </w:tcPr>
          <w:p w:rsidR="005E2923" w:rsidRPr="00C35CDB" w:rsidRDefault="005E2923" w:rsidP="005E2923">
            <w:pPr>
              <w:jc w:val="right"/>
              <w:rPr>
                <w:b/>
                <w:noProof/>
              </w:rPr>
            </w:pPr>
          </w:p>
        </w:tc>
      </w:tr>
      <w:tr w:rsidR="005E2923" w:rsidRPr="00C35CDB" w:rsidTr="005E2923">
        <w:tc>
          <w:tcPr>
            <w:tcW w:w="5245" w:type="dxa"/>
          </w:tcPr>
          <w:p w:rsidR="005E2923" w:rsidRPr="00C35CDB" w:rsidRDefault="005E2923" w:rsidP="005E2923">
            <w:pPr>
              <w:rPr>
                <w:noProof/>
              </w:rPr>
            </w:pPr>
            <w:r w:rsidRPr="00C35CDB">
              <w:rPr>
                <w:noProof/>
              </w:rPr>
              <w:t>Овлашћено лице, које ће потписати Уговор</w:t>
            </w:r>
          </w:p>
        </w:tc>
        <w:tc>
          <w:tcPr>
            <w:tcW w:w="3402" w:type="dxa"/>
            <w:gridSpan w:val="2"/>
          </w:tcPr>
          <w:p w:rsidR="005E2923" w:rsidRPr="00C35CDB" w:rsidRDefault="005E2923" w:rsidP="005E2923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</w:tcPr>
          <w:p w:rsidR="005E2923" w:rsidRPr="00C35CDB" w:rsidRDefault="000A517E" w:rsidP="005E2923">
            <w:pPr>
              <w:jc w:val="right"/>
              <w:rPr>
                <w:noProof/>
              </w:rPr>
            </w:pPr>
            <w:r w:rsidRPr="00C35CDB">
              <w:rPr>
                <w:noProof/>
              </w:rPr>
              <w:t>Шифра делатности</w:t>
            </w:r>
          </w:p>
        </w:tc>
        <w:tc>
          <w:tcPr>
            <w:tcW w:w="3155" w:type="dxa"/>
          </w:tcPr>
          <w:p w:rsidR="005E2923" w:rsidRPr="00C35CDB" w:rsidRDefault="005E2923" w:rsidP="005E2923">
            <w:pPr>
              <w:jc w:val="right"/>
              <w:rPr>
                <w:b/>
                <w:noProof/>
              </w:rPr>
            </w:pPr>
          </w:p>
        </w:tc>
      </w:tr>
      <w:tr w:rsidR="008C6FF3" w:rsidRPr="00C35CDB" w:rsidTr="00D33674">
        <w:trPr>
          <w:trHeight w:val="828"/>
        </w:trPr>
        <w:tc>
          <w:tcPr>
            <w:tcW w:w="5245" w:type="dxa"/>
          </w:tcPr>
          <w:p w:rsidR="008C6FF3" w:rsidRPr="00C35CDB" w:rsidRDefault="008C6FF3" w:rsidP="00141751">
            <w:pPr>
              <w:rPr>
                <w:b/>
                <w:noProof/>
              </w:rPr>
            </w:pPr>
            <w:r w:rsidRPr="00C35CDB">
              <w:rPr>
                <w:b/>
                <w:noProof/>
              </w:rPr>
              <w:br w:type="page"/>
            </w:r>
            <w:r w:rsidRPr="00C35CDB">
              <w:rPr>
                <w:noProof/>
              </w:rPr>
              <w:t xml:space="preserve">Рок важења понуде изражен у броју дана од дана отварања понуда, који не може бити краћи од </w:t>
            </w:r>
            <w:r w:rsidR="00141751" w:rsidRPr="00141751">
              <w:rPr>
                <w:noProof/>
              </w:rPr>
              <w:t>6</w:t>
            </w:r>
            <w:r w:rsidRPr="00141751">
              <w:rPr>
                <w:noProof/>
              </w:rPr>
              <w:t>0 дана</w:t>
            </w:r>
          </w:p>
        </w:tc>
        <w:tc>
          <w:tcPr>
            <w:tcW w:w="3402" w:type="dxa"/>
            <w:gridSpan w:val="2"/>
          </w:tcPr>
          <w:p w:rsidR="008C6FF3" w:rsidRPr="00C35CDB" w:rsidRDefault="008C6FF3" w:rsidP="005E2923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</w:tcPr>
          <w:p w:rsidR="008C6FF3" w:rsidRPr="00C35CDB" w:rsidRDefault="000A517E" w:rsidP="005E2923">
            <w:pPr>
              <w:jc w:val="right"/>
              <w:rPr>
                <w:noProof/>
              </w:rPr>
            </w:pPr>
            <w:r w:rsidRPr="00C35CDB">
              <w:rPr>
                <w:noProof/>
              </w:rPr>
              <w:t>Жиро рачун и назив банке</w:t>
            </w:r>
          </w:p>
        </w:tc>
        <w:tc>
          <w:tcPr>
            <w:tcW w:w="3155" w:type="dxa"/>
          </w:tcPr>
          <w:p w:rsidR="008C6FF3" w:rsidRPr="00C35CDB" w:rsidRDefault="008C6FF3" w:rsidP="005E2923">
            <w:pPr>
              <w:jc w:val="right"/>
              <w:rPr>
                <w:b/>
                <w:noProof/>
              </w:rPr>
            </w:pPr>
          </w:p>
        </w:tc>
      </w:tr>
      <w:tr w:rsidR="005E2923" w:rsidRPr="00C35CDB" w:rsidTr="005E2923">
        <w:tc>
          <w:tcPr>
            <w:tcW w:w="15310" w:type="dxa"/>
            <w:gridSpan w:val="6"/>
          </w:tcPr>
          <w:p w:rsidR="005E2923" w:rsidRPr="00C35CDB" w:rsidRDefault="005E2923" w:rsidP="005E2923">
            <w:pPr>
              <w:jc w:val="center"/>
              <w:rPr>
                <w:b/>
                <w:noProof/>
              </w:rPr>
            </w:pPr>
            <w:r w:rsidRPr="00C35CDB">
              <w:rPr>
                <w:b/>
                <w:noProof/>
              </w:rPr>
              <w:t>Остали подаци које наручилац сматра релевантним за закључење уговора</w:t>
            </w:r>
          </w:p>
        </w:tc>
      </w:tr>
      <w:tr w:rsidR="00FE0B83" w:rsidRPr="00C35CDB" w:rsidTr="00202B65">
        <w:tc>
          <w:tcPr>
            <w:tcW w:w="5245" w:type="dxa"/>
            <w:vMerge w:val="restart"/>
            <w:vAlign w:val="center"/>
          </w:tcPr>
          <w:p w:rsidR="00FE0B83" w:rsidRPr="00C35CDB" w:rsidRDefault="00FE0B83" w:rsidP="00202B65">
            <w:pPr>
              <w:rPr>
                <w:noProof/>
              </w:rPr>
            </w:pPr>
            <w:r w:rsidRPr="00C35CDB">
              <w:rPr>
                <w:noProof/>
              </w:rPr>
              <w:t>Начин подношења понуде (заокружити)</w:t>
            </w:r>
          </w:p>
        </w:tc>
        <w:tc>
          <w:tcPr>
            <w:tcW w:w="426" w:type="dxa"/>
          </w:tcPr>
          <w:p w:rsidR="00FE0B83" w:rsidRPr="00C35CDB" w:rsidRDefault="00FE0B83" w:rsidP="005E2923">
            <w:pPr>
              <w:rPr>
                <w:noProof/>
              </w:rPr>
            </w:pPr>
            <w:r w:rsidRPr="00C35CDB">
              <w:rPr>
                <w:noProof/>
              </w:rPr>
              <w:t>а</w:t>
            </w:r>
          </w:p>
        </w:tc>
        <w:tc>
          <w:tcPr>
            <w:tcW w:w="9639" w:type="dxa"/>
            <w:gridSpan w:val="4"/>
          </w:tcPr>
          <w:p w:rsidR="00FE0B83" w:rsidRPr="00C35CDB" w:rsidRDefault="00FE0B83" w:rsidP="00E920B5">
            <w:pPr>
              <w:rPr>
                <w:noProof/>
              </w:rPr>
            </w:pPr>
            <w:r w:rsidRPr="00C35CDB">
              <w:rPr>
                <w:noProof/>
              </w:rPr>
              <w:t>Самостална понуда</w:t>
            </w:r>
          </w:p>
        </w:tc>
      </w:tr>
      <w:tr w:rsidR="00FE0B83" w:rsidRPr="00C35CDB" w:rsidTr="00FE0B83">
        <w:tc>
          <w:tcPr>
            <w:tcW w:w="5245" w:type="dxa"/>
            <w:vMerge/>
          </w:tcPr>
          <w:p w:rsidR="00FE0B83" w:rsidRPr="00C35CDB" w:rsidRDefault="00FE0B83" w:rsidP="005E2923">
            <w:pPr>
              <w:rPr>
                <w:b/>
                <w:noProof/>
              </w:rPr>
            </w:pPr>
          </w:p>
        </w:tc>
        <w:tc>
          <w:tcPr>
            <w:tcW w:w="426" w:type="dxa"/>
          </w:tcPr>
          <w:p w:rsidR="00FE0B83" w:rsidRPr="00C35CDB" w:rsidRDefault="00FE0B83" w:rsidP="005E2923">
            <w:pPr>
              <w:rPr>
                <w:noProof/>
              </w:rPr>
            </w:pPr>
            <w:r w:rsidRPr="00C35CDB">
              <w:rPr>
                <w:noProof/>
              </w:rPr>
              <w:t>б</w:t>
            </w:r>
          </w:p>
        </w:tc>
        <w:tc>
          <w:tcPr>
            <w:tcW w:w="9639" w:type="dxa"/>
            <w:gridSpan w:val="4"/>
          </w:tcPr>
          <w:p w:rsidR="00FE0B83" w:rsidRPr="00C35CDB" w:rsidRDefault="00FE0B83" w:rsidP="00E920B5">
            <w:pPr>
              <w:rPr>
                <w:noProof/>
              </w:rPr>
            </w:pPr>
            <w:r w:rsidRPr="00C35CDB">
              <w:rPr>
                <w:noProof/>
              </w:rPr>
              <w:t>Заједничка понуда</w:t>
            </w:r>
          </w:p>
        </w:tc>
      </w:tr>
      <w:tr w:rsidR="00FE0B83" w:rsidRPr="00C35CDB" w:rsidTr="00FE0B83">
        <w:tc>
          <w:tcPr>
            <w:tcW w:w="5245" w:type="dxa"/>
            <w:vMerge/>
          </w:tcPr>
          <w:p w:rsidR="00FE0B83" w:rsidRPr="00C35CDB" w:rsidRDefault="00FE0B83" w:rsidP="005E2923">
            <w:pPr>
              <w:rPr>
                <w:b/>
                <w:noProof/>
              </w:rPr>
            </w:pPr>
          </w:p>
        </w:tc>
        <w:tc>
          <w:tcPr>
            <w:tcW w:w="426" w:type="dxa"/>
          </w:tcPr>
          <w:p w:rsidR="00FE0B83" w:rsidRPr="00C35CDB" w:rsidRDefault="00FE0B83" w:rsidP="005E2923">
            <w:pPr>
              <w:rPr>
                <w:noProof/>
              </w:rPr>
            </w:pPr>
            <w:r w:rsidRPr="00C35CDB">
              <w:rPr>
                <w:noProof/>
              </w:rPr>
              <w:t>в</w:t>
            </w:r>
          </w:p>
        </w:tc>
        <w:tc>
          <w:tcPr>
            <w:tcW w:w="9639" w:type="dxa"/>
            <w:gridSpan w:val="4"/>
          </w:tcPr>
          <w:p w:rsidR="00FE0B83" w:rsidRPr="00C35CDB" w:rsidRDefault="00FE0B83" w:rsidP="00E920B5">
            <w:pPr>
              <w:rPr>
                <w:noProof/>
              </w:rPr>
            </w:pPr>
            <w:r w:rsidRPr="00C35CDB">
              <w:rPr>
                <w:noProof/>
              </w:rPr>
              <w:t>Понуда са подизвођачем</w:t>
            </w:r>
          </w:p>
        </w:tc>
      </w:tr>
      <w:tr w:rsidR="00AE1427" w:rsidRPr="00AE1407" w:rsidTr="007A6047">
        <w:trPr>
          <w:trHeight w:val="293"/>
        </w:trPr>
        <w:tc>
          <w:tcPr>
            <w:tcW w:w="5245" w:type="dxa"/>
          </w:tcPr>
          <w:p w:rsidR="00AE1427" w:rsidRPr="003311C0" w:rsidRDefault="00AE1427" w:rsidP="007A6047">
            <w:pPr>
              <w:rPr>
                <w:noProof/>
              </w:rPr>
            </w:pPr>
            <w:r w:rsidRPr="003311C0">
              <w:rPr>
                <w:noProof/>
              </w:rPr>
              <w:t xml:space="preserve">Начин </w:t>
            </w:r>
            <w:r>
              <w:rPr>
                <w:noProof/>
              </w:rPr>
              <w:t>и</w:t>
            </w:r>
            <w:r w:rsidRPr="003311C0">
              <w:rPr>
                <w:noProof/>
              </w:rPr>
              <w:t xml:space="preserve"> услови плаћања</w:t>
            </w:r>
          </w:p>
        </w:tc>
        <w:tc>
          <w:tcPr>
            <w:tcW w:w="10065" w:type="dxa"/>
            <w:gridSpan w:val="5"/>
          </w:tcPr>
          <w:p w:rsidR="00AE1427" w:rsidRPr="00AE1407" w:rsidRDefault="00AE1427" w:rsidP="007A6047">
            <w:pPr>
              <w:rPr>
                <w:b/>
                <w:noProof/>
              </w:rPr>
            </w:pPr>
          </w:p>
        </w:tc>
      </w:tr>
      <w:tr w:rsidR="00AE1427" w:rsidRPr="00AE1407" w:rsidTr="007A6047">
        <w:trPr>
          <w:trHeight w:val="283"/>
        </w:trPr>
        <w:tc>
          <w:tcPr>
            <w:tcW w:w="5245" w:type="dxa"/>
          </w:tcPr>
          <w:p w:rsidR="00AE1427" w:rsidRPr="003311C0" w:rsidRDefault="00AE1427" w:rsidP="007A6047">
            <w:pPr>
              <w:rPr>
                <w:noProof/>
              </w:rPr>
            </w:pPr>
            <w:r w:rsidRPr="003311C0">
              <w:rPr>
                <w:noProof/>
              </w:rPr>
              <w:t xml:space="preserve">Гаранција – на сервис и на резервне делове </w:t>
            </w:r>
          </w:p>
        </w:tc>
        <w:tc>
          <w:tcPr>
            <w:tcW w:w="10065" w:type="dxa"/>
            <w:gridSpan w:val="5"/>
          </w:tcPr>
          <w:p w:rsidR="00AE1427" w:rsidRPr="00AE1407" w:rsidRDefault="00AE1427" w:rsidP="007A6047">
            <w:pPr>
              <w:rPr>
                <w:b/>
                <w:noProof/>
              </w:rPr>
            </w:pPr>
          </w:p>
        </w:tc>
      </w:tr>
      <w:tr w:rsidR="00AE1427" w:rsidRPr="00AE1407" w:rsidTr="007A6047">
        <w:trPr>
          <w:trHeight w:val="283"/>
        </w:trPr>
        <w:tc>
          <w:tcPr>
            <w:tcW w:w="5245" w:type="dxa"/>
          </w:tcPr>
          <w:p w:rsidR="00AE1427" w:rsidRPr="003311C0" w:rsidRDefault="00AE1427" w:rsidP="007A6047">
            <w:pPr>
              <w:rPr>
                <w:noProof/>
              </w:rPr>
            </w:pPr>
            <w:r w:rsidRPr="003311C0">
              <w:rPr>
                <w:noProof/>
              </w:rPr>
              <w:t>Рок извршења услуге</w:t>
            </w:r>
          </w:p>
        </w:tc>
        <w:tc>
          <w:tcPr>
            <w:tcW w:w="10065" w:type="dxa"/>
            <w:gridSpan w:val="5"/>
          </w:tcPr>
          <w:p w:rsidR="00AE1427" w:rsidRPr="00AE1407" w:rsidRDefault="00AE1427" w:rsidP="007A6047">
            <w:pPr>
              <w:rPr>
                <w:b/>
                <w:noProof/>
              </w:rPr>
            </w:pPr>
          </w:p>
        </w:tc>
      </w:tr>
      <w:tr w:rsidR="00AE1427" w:rsidRPr="00AE1407" w:rsidTr="007A6047">
        <w:trPr>
          <w:trHeight w:val="283"/>
        </w:trPr>
        <w:tc>
          <w:tcPr>
            <w:tcW w:w="5245" w:type="dxa"/>
          </w:tcPr>
          <w:p w:rsidR="00AE1427" w:rsidRPr="003311C0" w:rsidRDefault="00AE1427" w:rsidP="007A6047">
            <w:pPr>
              <w:rPr>
                <w:noProof/>
              </w:rPr>
            </w:pPr>
            <w:r w:rsidRPr="003311C0">
              <w:rPr>
                <w:noProof/>
              </w:rPr>
              <w:t xml:space="preserve">Рок испоруке </w:t>
            </w:r>
            <w:r>
              <w:rPr>
                <w:noProof/>
                <w:lang w:val="sr-Cyrl-CS"/>
              </w:rPr>
              <w:t xml:space="preserve">и уградња </w:t>
            </w:r>
            <w:r w:rsidRPr="003311C0">
              <w:rPr>
                <w:noProof/>
              </w:rPr>
              <w:t>резервних делова</w:t>
            </w:r>
          </w:p>
        </w:tc>
        <w:tc>
          <w:tcPr>
            <w:tcW w:w="10065" w:type="dxa"/>
            <w:gridSpan w:val="5"/>
          </w:tcPr>
          <w:p w:rsidR="00AE1427" w:rsidRPr="00AE1407" w:rsidRDefault="00AE1427" w:rsidP="007A6047">
            <w:pPr>
              <w:rPr>
                <w:b/>
                <w:noProof/>
              </w:rPr>
            </w:pPr>
          </w:p>
        </w:tc>
      </w:tr>
      <w:tr w:rsidR="00AE1427" w:rsidRPr="00AE1407" w:rsidTr="007A6047">
        <w:trPr>
          <w:trHeight w:val="283"/>
        </w:trPr>
        <w:tc>
          <w:tcPr>
            <w:tcW w:w="5245" w:type="dxa"/>
          </w:tcPr>
          <w:p w:rsidR="00AE1427" w:rsidRPr="002D0A7C" w:rsidRDefault="00AE1427" w:rsidP="007A6047">
            <w:pPr>
              <w:rPr>
                <w:noProof/>
                <w:highlight w:val="yellow"/>
              </w:rPr>
            </w:pPr>
            <w:r>
              <w:rPr>
                <w:noProof/>
              </w:rPr>
              <w:t>Време одзива сервисера</w:t>
            </w:r>
          </w:p>
        </w:tc>
        <w:tc>
          <w:tcPr>
            <w:tcW w:w="10065" w:type="dxa"/>
            <w:gridSpan w:val="5"/>
          </w:tcPr>
          <w:p w:rsidR="00AE1427" w:rsidRPr="00AE1407" w:rsidRDefault="00AE1427" w:rsidP="007A6047">
            <w:pPr>
              <w:rPr>
                <w:b/>
                <w:noProof/>
              </w:rPr>
            </w:pPr>
          </w:p>
        </w:tc>
      </w:tr>
      <w:tr w:rsidR="00AE1427" w:rsidRPr="00AE1407" w:rsidTr="007A6047">
        <w:trPr>
          <w:trHeight w:val="283"/>
        </w:trPr>
        <w:tc>
          <w:tcPr>
            <w:tcW w:w="5245" w:type="dxa"/>
          </w:tcPr>
          <w:p w:rsidR="00AE1427" w:rsidRPr="009111D6" w:rsidRDefault="00AE1427" w:rsidP="00AE1427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Цена сервисног сата</w:t>
            </w:r>
          </w:p>
        </w:tc>
        <w:tc>
          <w:tcPr>
            <w:tcW w:w="10065" w:type="dxa"/>
            <w:gridSpan w:val="5"/>
          </w:tcPr>
          <w:p w:rsidR="00AE1427" w:rsidRPr="00AE1407" w:rsidRDefault="00AE1427" w:rsidP="007A6047">
            <w:pPr>
              <w:rPr>
                <w:b/>
                <w:noProof/>
              </w:rPr>
            </w:pPr>
          </w:p>
        </w:tc>
      </w:tr>
    </w:tbl>
    <w:p w:rsidR="002B5909" w:rsidRPr="00C35CDB" w:rsidRDefault="002B5909" w:rsidP="002B5909">
      <w:pPr>
        <w:rPr>
          <w:noProof/>
        </w:rPr>
      </w:pPr>
    </w:p>
    <w:p w:rsidR="002B5909" w:rsidRPr="00C35CDB" w:rsidRDefault="002B5909" w:rsidP="002B5909">
      <w:pPr>
        <w:rPr>
          <w:noProof/>
        </w:rPr>
      </w:pPr>
    </w:p>
    <w:p w:rsidR="002B5909" w:rsidRPr="00C35CDB" w:rsidRDefault="002B5909" w:rsidP="002B5909">
      <w:pPr>
        <w:rPr>
          <w:noProof/>
        </w:rPr>
      </w:pPr>
    </w:p>
    <w:p w:rsidR="00937B4E" w:rsidRPr="00C35CDB" w:rsidRDefault="00937B4E">
      <w:r w:rsidRPr="00C35CDB">
        <w:br w:type="page"/>
      </w:r>
    </w:p>
    <w:tbl>
      <w:tblPr>
        <w:tblW w:w="15310" w:type="dxa"/>
        <w:tblInd w:w="-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"/>
        <w:gridCol w:w="546"/>
        <w:gridCol w:w="17"/>
        <w:gridCol w:w="2962"/>
        <w:gridCol w:w="1276"/>
        <w:gridCol w:w="280"/>
        <w:gridCol w:w="1279"/>
        <w:gridCol w:w="1985"/>
        <w:gridCol w:w="1418"/>
        <w:gridCol w:w="1561"/>
        <w:gridCol w:w="1984"/>
        <w:gridCol w:w="1985"/>
      </w:tblGrid>
      <w:tr w:rsidR="0049524C" w:rsidRPr="00C35CDB" w:rsidTr="003005FA">
        <w:trPr>
          <w:trHeight w:val="262"/>
        </w:trPr>
        <w:tc>
          <w:tcPr>
            <w:tcW w:w="563" w:type="dxa"/>
            <w:gridSpan w:val="2"/>
            <w:vAlign w:val="center"/>
          </w:tcPr>
          <w:p w:rsidR="0049524C" w:rsidRPr="00C35CDB" w:rsidRDefault="0049524C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C35CDB">
              <w:rPr>
                <w:noProof/>
              </w:rPr>
              <w:lastRenderedPageBreak/>
              <w:t>Р.БР</w:t>
            </w:r>
          </w:p>
        </w:tc>
        <w:tc>
          <w:tcPr>
            <w:tcW w:w="2979" w:type="dxa"/>
            <w:gridSpan w:val="2"/>
            <w:vAlign w:val="center"/>
          </w:tcPr>
          <w:p w:rsidR="0049524C" w:rsidRPr="00C35CDB" w:rsidRDefault="0049524C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C35CDB">
              <w:rPr>
                <w:noProof/>
                <w:lang w:val="en-US"/>
              </w:rPr>
              <w:t>Назив</w:t>
            </w:r>
          </w:p>
        </w:tc>
        <w:tc>
          <w:tcPr>
            <w:tcW w:w="1276" w:type="dxa"/>
            <w:vAlign w:val="center"/>
          </w:tcPr>
          <w:p w:rsidR="0049524C" w:rsidRPr="003005FA" w:rsidRDefault="0049524C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3005FA">
              <w:rPr>
                <w:noProof/>
                <w:lang w:val="en-US"/>
              </w:rPr>
              <w:t>Јединица мере</w:t>
            </w:r>
          </w:p>
        </w:tc>
        <w:tc>
          <w:tcPr>
            <w:tcW w:w="1559" w:type="dxa"/>
            <w:gridSpan w:val="2"/>
            <w:vAlign w:val="center"/>
          </w:tcPr>
          <w:p w:rsidR="0049524C" w:rsidRPr="003005FA" w:rsidRDefault="0049524C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3005FA">
              <w:rPr>
                <w:noProof/>
                <w:lang w:val="en-US"/>
              </w:rPr>
              <w:t>Количина</w:t>
            </w:r>
          </w:p>
        </w:tc>
        <w:tc>
          <w:tcPr>
            <w:tcW w:w="1985" w:type="dxa"/>
            <w:vAlign w:val="center"/>
          </w:tcPr>
          <w:p w:rsidR="0049524C" w:rsidRPr="003005FA" w:rsidRDefault="0049524C" w:rsidP="00421DEB">
            <w:pPr>
              <w:jc w:val="center"/>
            </w:pPr>
            <w:proofErr w:type="spellStart"/>
            <w:r w:rsidRPr="003005FA">
              <w:t>Јединична</w:t>
            </w:r>
            <w:proofErr w:type="spellEnd"/>
            <w:r w:rsidRPr="003005FA">
              <w:t xml:space="preserve"> </w:t>
            </w:r>
            <w:proofErr w:type="spellStart"/>
            <w:r w:rsidRPr="003005FA">
              <w:t>цена</w:t>
            </w:r>
            <w:proofErr w:type="spellEnd"/>
            <w:r w:rsidRPr="003005FA">
              <w:t xml:space="preserve"> </w:t>
            </w:r>
            <w:proofErr w:type="spellStart"/>
            <w:r w:rsidRPr="003005FA">
              <w:t>без</w:t>
            </w:r>
            <w:proofErr w:type="spellEnd"/>
            <w:r w:rsidRPr="003005FA">
              <w:t xml:space="preserve"> ПДВ-а</w:t>
            </w:r>
          </w:p>
        </w:tc>
        <w:tc>
          <w:tcPr>
            <w:tcW w:w="1418" w:type="dxa"/>
            <w:vAlign w:val="center"/>
          </w:tcPr>
          <w:p w:rsidR="0049524C" w:rsidRPr="003005FA" w:rsidRDefault="000504BD" w:rsidP="00421DEB">
            <w:pPr>
              <w:jc w:val="center"/>
            </w:pPr>
            <w:proofErr w:type="spellStart"/>
            <w:r w:rsidRPr="003005FA">
              <w:t>Стопа</w:t>
            </w:r>
            <w:proofErr w:type="spellEnd"/>
          </w:p>
          <w:p w:rsidR="0049524C" w:rsidRPr="003005FA" w:rsidRDefault="0049524C" w:rsidP="00421DEB">
            <w:pPr>
              <w:jc w:val="center"/>
            </w:pPr>
            <w:r w:rsidRPr="003005FA">
              <w:t>ПДВ-а</w:t>
            </w:r>
          </w:p>
        </w:tc>
        <w:tc>
          <w:tcPr>
            <w:tcW w:w="1561" w:type="dxa"/>
            <w:vAlign w:val="center"/>
          </w:tcPr>
          <w:p w:rsidR="0049524C" w:rsidRPr="003005FA" w:rsidRDefault="0049524C" w:rsidP="00421DEB">
            <w:pPr>
              <w:jc w:val="center"/>
            </w:pPr>
            <w:proofErr w:type="spellStart"/>
            <w:r w:rsidRPr="003005FA">
              <w:t>Укупна</w:t>
            </w:r>
            <w:proofErr w:type="spellEnd"/>
            <w:r w:rsidRPr="003005FA">
              <w:t xml:space="preserve"> </w:t>
            </w:r>
            <w:proofErr w:type="spellStart"/>
            <w:r w:rsidRPr="003005FA">
              <w:t>цена</w:t>
            </w:r>
            <w:proofErr w:type="spellEnd"/>
            <w:r w:rsidRPr="003005FA">
              <w:t xml:space="preserve"> </w:t>
            </w:r>
            <w:proofErr w:type="spellStart"/>
            <w:r w:rsidRPr="003005FA">
              <w:t>без</w:t>
            </w:r>
            <w:proofErr w:type="spellEnd"/>
            <w:r w:rsidRPr="003005FA">
              <w:t xml:space="preserve"> ПДВ-а</w:t>
            </w:r>
          </w:p>
        </w:tc>
        <w:tc>
          <w:tcPr>
            <w:tcW w:w="1984" w:type="dxa"/>
            <w:vAlign w:val="center"/>
          </w:tcPr>
          <w:p w:rsidR="0049524C" w:rsidRPr="003005FA" w:rsidRDefault="0049524C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005FA">
              <w:rPr>
                <w:noProof/>
              </w:rPr>
              <w:t>Произвођач</w:t>
            </w:r>
          </w:p>
          <w:p w:rsidR="0049524C" w:rsidRPr="003005FA" w:rsidRDefault="0049524C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005FA">
              <w:rPr>
                <w:noProof/>
              </w:rPr>
              <w:t>(за ставке за које је то могуће попунити)</w:t>
            </w:r>
          </w:p>
        </w:tc>
        <w:tc>
          <w:tcPr>
            <w:tcW w:w="1985" w:type="dxa"/>
            <w:vAlign w:val="center"/>
          </w:tcPr>
          <w:p w:rsidR="0049524C" w:rsidRPr="003005FA" w:rsidRDefault="0049524C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005FA">
              <w:rPr>
                <w:noProof/>
              </w:rPr>
              <w:t>Напомена</w:t>
            </w:r>
          </w:p>
          <w:p w:rsidR="0049524C" w:rsidRPr="003005FA" w:rsidRDefault="0049524C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005FA">
              <w:rPr>
                <w:noProof/>
              </w:rPr>
              <w:t>(уколико их понуђач има за одређене ставке)</w:t>
            </w:r>
          </w:p>
        </w:tc>
      </w:tr>
      <w:tr w:rsidR="005E2923" w:rsidRPr="00C35CDB" w:rsidTr="003005FA">
        <w:trPr>
          <w:trHeight w:val="288"/>
        </w:trPr>
        <w:tc>
          <w:tcPr>
            <w:tcW w:w="563" w:type="dxa"/>
            <w:gridSpan w:val="2"/>
          </w:tcPr>
          <w:p w:rsidR="005E2923" w:rsidRPr="00C35CDB" w:rsidRDefault="00F85647" w:rsidP="005E292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C35CDB">
              <w:rPr>
                <w:noProof/>
              </w:rPr>
              <w:t>1</w:t>
            </w:r>
          </w:p>
        </w:tc>
        <w:tc>
          <w:tcPr>
            <w:tcW w:w="2979" w:type="dxa"/>
            <w:gridSpan w:val="2"/>
          </w:tcPr>
          <w:p w:rsidR="005E2923" w:rsidRPr="00C35CDB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C35CDB">
              <w:rPr>
                <w:noProof/>
                <w:lang w:val="en-US"/>
              </w:rPr>
              <w:t>2</w:t>
            </w:r>
          </w:p>
        </w:tc>
        <w:tc>
          <w:tcPr>
            <w:tcW w:w="1276" w:type="dxa"/>
          </w:tcPr>
          <w:p w:rsidR="005E2923" w:rsidRPr="003005FA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3005FA">
              <w:rPr>
                <w:noProof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5E2923" w:rsidRPr="003005FA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3005FA">
              <w:rPr>
                <w:noProof/>
                <w:lang w:val="en-US"/>
              </w:rPr>
              <w:t>4</w:t>
            </w:r>
          </w:p>
        </w:tc>
        <w:tc>
          <w:tcPr>
            <w:tcW w:w="1985" w:type="dxa"/>
          </w:tcPr>
          <w:p w:rsidR="005E2923" w:rsidRPr="003005FA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3005FA">
              <w:rPr>
                <w:noProof/>
                <w:lang w:val="en-US"/>
              </w:rPr>
              <w:t>5</w:t>
            </w:r>
          </w:p>
        </w:tc>
        <w:tc>
          <w:tcPr>
            <w:tcW w:w="1418" w:type="dxa"/>
          </w:tcPr>
          <w:p w:rsidR="005E2923" w:rsidRPr="003005FA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3005FA">
              <w:rPr>
                <w:noProof/>
                <w:lang w:val="en-US"/>
              </w:rPr>
              <w:t>6</w:t>
            </w:r>
          </w:p>
        </w:tc>
        <w:tc>
          <w:tcPr>
            <w:tcW w:w="1561" w:type="dxa"/>
          </w:tcPr>
          <w:p w:rsidR="005E2923" w:rsidRPr="003005FA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3005FA">
              <w:rPr>
                <w:noProof/>
                <w:lang w:val="en-US"/>
              </w:rPr>
              <w:t>7</w:t>
            </w:r>
          </w:p>
        </w:tc>
        <w:tc>
          <w:tcPr>
            <w:tcW w:w="1984" w:type="dxa"/>
          </w:tcPr>
          <w:p w:rsidR="005E2923" w:rsidRPr="003005FA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005FA">
              <w:rPr>
                <w:noProof/>
              </w:rPr>
              <w:t>8</w:t>
            </w:r>
          </w:p>
        </w:tc>
        <w:tc>
          <w:tcPr>
            <w:tcW w:w="1985" w:type="dxa"/>
          </w:tcPr>
          <w:p w:rsidR="005E2923" w:rsidRPr="003005FA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005FA">
              <w:rPr>
                <w:noProof/>
              </w:rPr>
              <w:t>9</w:t>
            </w:r>
          </w:p>
        </w:tc>
      </w:tr>
      <w:tr w:rsidR="00141751" w:rsidRPr="00AE1407" w:rsidTr="003005FA">
        <w:trPr>
          <w:gridBefore w:val="1"/>
          <w:wBefore w:w="17" w:type="dxa"/>
          <w:trHeight w:val="249"/>
        </w:trPr>
        <w:tc>
          <w:tcPr>
            <w:tcW w:w="563" w:type="dxa"/>
            <w:gridSpan w:val="2"/>
          </w:tcPr>
          <w:p w:rsidR="00141751" w:rsidRPr="008D0F06" w:rsidRDefault="008D0F06" w:rsidP="00141751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2" w:type="dxa"/>
            <w:vAlign w:val="bottom"/>
          </w:tcPr>
          <w:p w:rsidR="00141751" w:rsidRPr="00141751" w:rsidRDefault="00141751" w:rsidP="00141751">
            <w:pPr>
              <w:rPr>
                <w:color w:val="222222"/>
              </w:rPr>
            </w:pPr>
            <w:r w:rsidRPr="00B97815">
              <w:rPr>
                <w:noProof/>
                <w:sz w:val="22"/>
                <w:szCs w:val="22"/>
              </w:rPr>
              <w:t>Редовно годишње сервисирање</w:t>
            </w:r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ултразвучног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апарата</w:t>
            </w:r>
            <w:proofErr w:type="spellEnd"/>
            <w:r>
              <w:rPr>
                <w:color w:val="222222"/>
              </w:rPr>
              <w:t xml:space="preserve">( </w:t>
            </w:r>
            <w:proofErr w:type="spellStart"/>
            <w:r>
              <w:rPr>
                <w:color w:val="222222"/>
              </w:rPr>
              <w:t>модел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 w:rsidRPr="009D0258">
              <w:rPr>
                <w:color w:val="222222"/>
              </w:rPr>
              <w:t>Xario</w:t>
            </w:r>
            <w:proofErr w:type="spellEnd"/>
            <w:r w:rsidRPr="009D0258">
              <w:rPr>
                <w:color w:val="222222"/>
              </w:rPr>
              <w:t xml:space="preserve"> XG SSA-680A</w:t>
            </w:r>
            <w:r>
              <w:rPr>
                <w:color w:val="222222"/>
              </w:rPr>
              <w:t>)</w:t>
            </w:r>
          </w:p>
        </w:tc>
        <w:tc>
          <w:tcPr>
            <w:tcW w:w="1276" w:type="dxa"/>
          </w:tcPr>
          <w:p w:rsidR="00141751" w:rsidRPr="00B97815" w:rsidRDefault="00141751" w:rsidP="0014175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val="sr-Cyrl-CS"/>
              </w:rPr>
            </w:pPr>
            <w:r w:rsidRPr="00B97815">
              <w:rPr>
                <w:noProof/>
                <w:color w:val="000000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559" w:type="dxa"/>
            <w:gridSpan w:val="2"/>
          </w:tcPr>
          <w:p w:rsidR="00141751" w:rsidRPr="00D847D5" w:rsidRDefault="003005FA" w:rsidP="00141751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41751" w:rsidRPr="00AE1407" w:rsidRDefault="00141751" w:rsidP="00141751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8" w:type="dxa"/>
          </w:tcPr>
          <w:p w:rsidR="00141751" w:rsidRPr="00AE1407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561" w:type="dxa"/>
          </w:tcPr>
          <w:p w:rsidR="00141751" w:rsidRPr="00AE1407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141751" w:rsidRPr="00AE1407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5" w:type="dxa"/>
          </w:tcPr>
          <w:p w:rsidR="00141751" w:rsidRPr="00AE1407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141751" w:rsidRPr="00AE1407" w:rsidTr="003005FA">
        <w:trPr>
          <w:gridBefore w:val="1"/>
          <w:wBefore w:w="17" w:type="dxa"/>
          <w:trHeight w:val="244"/>
        </w:trPr>
        <w:tc>
          <w:tcPr>
            <w:tcW w:w="563" w:type="dxa"/>
            <w:gridSpan w:val="2"/>
          </w:tcPr>
          <w:p w:rsidR="00141751" w:rsidRPr="008D0F06" w:rsidRDefault="008D0F06" w:rsidP="00141751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962" w:type="dxa"/>
            <w:vAlign w:val="bottom"/>
          </w:tcPr>
          <w:p w:rsidR="00141751" w:rsidRPr="003005FA" w:rsidRDefault="003005FA" w:rsidP="003005FA">
            <w:pPr>
              <w:rPr>
                <w:color w:val="222222"/>
              </w:rPr>
            </w:pPr>
            <w:r w:rsidRPr="00B97815">
              <w:rPr>
                <w:noProof/>
                <w:sz w:val="22"/>
                <w:szCs w:val="22"/>
              </w:rPr>
              <w:t>Редовно годишње сервисирање</w:t>
            </w:r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ултразвучног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апарата</w:t>
            </w:r>
            <w:proofErr w:type="spellEnd"/>
            <w:r>
              <w:rPr>
                <w:color w:val="222222"/>
              </w:rPr>
              <w:t xml:space="preserve">( </w:t>
            </w:r>
            <w:proofErr w:type="spellStart"/>
            <w:r>
              <w:rPr>
                <w:color w:val="222222"/>
              </w:rPr>
              <w:t>модел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 w:rsidRPr="009D0258">
              <w:rPr>
                <w:color w:val="222222"/>
              </w:rPr>
              <w:t>Aplio</w:t>
            </w:r>
            <w:proofErr w:type="spellEnd"/>
            <w:r w:rsidRPr="009D0258">
              <w:rPr>
                <w:color w:val="222222"/>
              </w:rPr>
              <w:t xml:space="preserve"> 500 TUS-A500</w:t>
            </w:r>
            <w:r>
              <w:rPr>
                <w:color w:val="222222"/>
              </w:rPr>
              <w:t>)</w:t>
            </w:r>
          </w:p>
        </w:tc>
        <w:tc>
          <w:tcPr>
            <w:tcW w:w="1276" w:type="dxa"/>
          </w:tcPr>
          <w:p w:rsidR="00141751" w:rsidRPr="00B97815" w:rsidRDefault="00141751" w:rsidP="0014175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B97815">
              <w:rPr>
                <w:noProof/>
                <w:color w:val="000000"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1559" w:type="dxa"/>
            <w:gridSpan w:val="2"/>
          </w:tcPr>
          <w:p w:rsidR="00141751" w:rsidRPr="003005FA" w:rsidRDefault="003005FA" w:rsidP="0014175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41751" w:rsidRPr="00AE1407" w:rsidRDefault="00141751" w:rsidP="00141751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8" w:type="dxa"/>
          </w:tcPr>
          <w:p w:rsidR="00141751" w:rsidRPr="00AE1407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561" w:type="dxa"/>
          </w:tcPr>
          <w:p w:rsidR="00141751" w:rsidRPr="00AE1407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141751" w:rsidRPr="00AE1407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5" w:type="dxa"/>
          </w:tcPr>
          <w:p w:rsidR="00141751" w:rsidRPr="00AE1407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3005FA" w:rsidRPr="00AE1407" w:rsidTr="003005FA">
        <w:trPr>
          <w:gridBefore w:val="1"/>
          <w:wBefore w:w="17" w:type="dxa"/>
          <w:trHeight w:val="244"/>
        </w:trPr>
        <w:tc>
          <w:tcPr>
            <w:tcW w:w="563" w:type="dxa"/>
            <w:gridSpan w:val="2"/>
          </w:tcPr>
          <w:p w:rsidR="003005FA" w:rsidRPr="008D0F06" w:rsidRDefault="008D0F06" w:rsidP="00141751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962" w:type="dxa"/>
            <w:vAlign w:val="bottom"/>
          </w:tcPr>
          <w:p w:rsidR="003005FA" w:rsidRPr="008D0F06" w:rsidRDefault="003005FA" w:rsidP="007A6047">
            <w:pPr>
              <w:rPr>
                <w:noProof/>
                <w:sz w:val="22"/>
                <w:szCs w:val="22"/>
                <w:lang w:val="sr-Cyrl-RS"/>
              </w:rPr>
            </w:pPr>
            <w:r w:rsidRPr="00B97815">
              <w:rPr>
                <w:noProof/>
                <w:sz w:val="22"/>
                <w:szCs w:val="22"/>
              </w:rPr>
              <w:t>Редовно годишње сервисирање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7A6047">
              <w:rPr>
                <w:noProof/>
                <w:sz w:val="22"/>
                <w:szCs w:val="22"/>
                <w:lang w:val="sr-Cyrl-RS"/>
              </w:rPr>
              <w:t>м</w:t>
            </w:r>
            <w:proofErr w:type="spellStart"/>
            <w:r w:rsidR="007A6047">
              <w:rPr>
                <w:color w:val="222222"/>
              </w:rPr>
              <w:t>ашин</w:t>
            </w:r>
            <w:proofErr w:type="spellEnd"/>
            <w:r w:rsidR="007A6047">
              <w:rPr>
                <w:color w:val="222222"/>
                <w:lang w:val="sr-Cyrl-RS"/>
              </w:rPr>
              <w:t>е</w:t>
            </w:r>
            <w:r w:rsidR="007A6047" w:rsidRPr="009D0258">
              <w:rPr>
                <w:color w:val="222222"/>
              </w:rPr>
              <w:t xml:space="preserve"> </w:t>
            </w:r>
            <w:proofErr w:type="spellStart"/>
            <w:r w:rsidR="007A6047">
              <w:rPr>
                <w:color w:val="222222"/>
              </w:rPr>
              <w:t>за</w:t>
            </w:r>
            <w:proofErr w:type="spellEnd"/>
            <w:r w:rsidR="007A6047" w:rsidRPr="009D0258">
              <w:rPr>
                <w:color w:val="222222"/>
              </w:rPr>
              <w:t xml:space="preserve"> </w:t>
            </w:r>
            <w:proofErr w:type="spellStart"/>
            <w:r w:rsidR="007A6047">
              <w:rPr>
                <w:color w:val="222222"/>
              </w:rPr>
              <w:t>развијање</w:t>
            </w:r>
            <w:proofErr w:type="spellEnd"/>
            <w:r w:rsidR="007A6047" w:rsidRPr="009D0258">
              <w:rPr>
                <w:color w:val="222222"/>
              </w:rPr>
              <w:t xml:space="preserve"> </w:t>
            </w:r>
            <w:r w:rsidR="007A6047">
              <w:rPr>
                <w:color w:val="222222"/>
              </w:rPr>
              <w:t>RTG</w:t>
            </w:r>
            <w:r w:rsidR="007A6047" w:rsidRPr="009D0258">
              <w:rPr>
                <w:color w:val="222222"/>
              </w:rPr>
              <w:t xml:space="preserve"> </w:t>
            </w:r>
            <w:proofErr w:type="spellStart"/>
            <w:r w:rsidR="007A6047">
              <w:rPr>
                <w:color w:val="222222"/>
              </w:rPr>
              <w:t>филмова</w:t>
            </w:r>
            <w:proofErr w:type="spellEnd"/>
            <w:r w:rsidR="007A6047" w:rsidRPr="009D0258">
              <w:rPr>
                <w:color w:val="222222"/>
              </w:rPr>
              <w:t xml:space="preserve"> </w:t>
            </w:r>
            <w:r w:rsidR="008D0F06">
              <w:rPr>
                <w:color w:val="222222"/>
                <w:lang w:val="sr-Cyrl-RS"/>
              </w:rPr>
              <w:t>(</w:t>
            </w:r>
            <w:proofErr w:type="spellStart"/>
            <w:r w:rsidR="007A6047" w:rsidRPr="009D0258">
              <w:rPr>
                <w:color w:val="222222"/>
              </w:rPr>
              <w:t>Curix</w:t>
            </w:r>
            <w:proofErr w:type="spellEnd"/>
            <w:r w:rsidR="007A6047" w:rsidRPr="009D0258">
              <w:rPr>
                <w:color w:val="222222"/>
              </w:rPr>
              <w:t xml:space="preserve"> HT-330U</w:t>
            </w:r>
            <w:r w:rsidR="008D0F06">
              <w:rPr>
                <w:color w:val="222222"/>
                <w:lang w:val="sr-Cyrl-RS"/>
              </w:rPr>
              <w:t>)</w:t>
            </w:r>
          </w:p>
        </w:tc>
        <w:tc>
          <w:tcPr>
            <w:tcW w:w="1276" w:type="dxa"/>
          </w:tcPr>
          <w:p w:rsidR="003005FA" w:rsidRPr="007A6047" w:rsidRDefault="007A6047" w:rsidP="0014175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val="sr-Cyrl-RS"/>
              </w:rPr>
            </w:pPr>
            <w:r>
              <w:rPr>
                <w:noProof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559" w:type="dxa"/>
            <w:gridSpan w:val="2"/>
          </w:tcPr>
          <w:p w:rsidR="003005FA" w:rsidRPr="007A6047" w:rsidRDefault="007A6047" w:rsidP="0014175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val="sr-Cyrl-RS"/>
              </w:rPr>
            </w:pPr>
            <w:r>
              <w:rPr>
                <w:noProof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985" w:type="dxa"/>
          </w:tcPr>
          <w:p w:rsidR="003005FA" w:rsidRPr="00AE1407" w:rsidRDefault="003005FA" w:rsidP="00141751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8" w:type="dxa"/>
          </w:tcPr>
          <w:p w:rsidR="003005FA" w:rsidRPr="00AE1407" w:rsidRDefault="003005FA" w:rsidP="00141751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561" w:type="dxa"/>
          </w:tcPr>
          <w:p w:rsidR="003005FA" w:rsidRPr="00AE1407" w:rsidRDefault="003005FA" w:rsidP="00141751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3005FA" w:rsidRPr="00AE1407" w:rsidRDefault="003005FA" w:rsidP="00141751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5" w:type="dxa"/>
          </w:tcPr>
          <w:p w:rsidR="003005FA" w:rsidRPr="00AE1407" w:rsidRDefault="003005FA" w:rsidP="00141751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7A6047" w:rsidRPr="00AE1407" w:rsidTr="003005FA">
        <w:trPr>
          <w:gridBefore w:val="1"/>
          <w:wBefore w:w="17" w:type="dxa"/>
          <w:trHeight w:val="244"/>
        </w:trPr>
        <w:tc>
          <w:tcPr>
            <w:tcW w:w="563" w:type="dxa"/>
            <w:gridSpan w:val="2"/>
          </w:tcPr>
          <w:p w:rsidR="007A6047" w:rsidRPr="008D0F06" w:rsidRDefault="008D0F06" w:rsidP="00141751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962" w:type="dxa"/>
            <w:vAlign w:val="bottom"/>
          </w:tcPr>
          <w:p w:rsidR="007A6047" w:rsidRPr="008D0F06" w:rsidRDefault="008D0F06" w:rsidP="008D0F06">
            <w:pPr>
              <w:rPr>
                <w:noProof/>
                <w:sz w:val="22"/>
                <w:szCs w:val="22"/>
                <w:lang w:val="sr-Cyrl-RS"/>
              </w:rPr>
            </w:pPr>
            <w:r w:rsidRPr="00B97815">
              <w:rPr>
                <w:noProof/>
                <w:sz w:val="22"/>
                <w:szCs w:val="22"/>
              </w:rPr>
              <w:t>Редовно годишње сервисирање</w:t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  <w:lang w:val="sr-Cyrl-RS"/>
              </w:rPr>
              <w:t>м</w:t>
            </w:r>
            <w:proofErr w:type="spellStart"/>
            <w:r>
              <w:rPr>
                <w:color w:val="222222"/>
              </w:rPr>
              <w:t>ашин</w:t>
            </w:r>
            <w:proofErr w:type="spellEnd"/>
            <w:r>
              <w:rPr>
                <w:color w:val="222222"/>
                <w:lang w:val="sr-Cyrl-RS"/>
              </w:rPr>
              <w:t>е</w:t>
            </w:r>
            <w:r w:rsidRPr="009D0258"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за</w:t>
            </w:r>
            <w:proofErr w:type="spellEnd"/>
            <w:r w:rsidRPr="009D0258"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развијање</w:t>
            </w:r>
            <w:proofErr w:type="spellEnd"/>
            <w:r w:rsidRPr="009D0258"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филмова</w:t>
            </w:r>
            <w:proofErr w:type="spellEnd"/>
            <w:r w:rsidRPr="009D0258">
              <w:rPr>
                <w:color w:val="222222"/>
              </w:rPr>
              <w:t xml:space="preserve"> </w:t>
            </w:r>
            <w:r>
              <w:rPr>
                <w:color w:val="222222"/>
                <w:lang w:val="sr-Cyrl-RS"/>
              </w:rPr>
              <w:t>(</w:t>
            </w:r>
            <w:r w:rsidRPr="009D0258">
              <w:rPr>
                <w:color w:val="222222"/>
              </w:rPr>
              <w:t>Agfa Classic E.O.S.</w:t>
            </w:r>
            <w:r>
              <w:rPr>
                <w:color w:val="222222"/>
                <w:lang w:val="sr-Cyrl-RS"/>
              </w:rPr>
              <w:t>)</w:t>
            </w:r>
          </w:p>
        </w:tc>
        <w:tc>
          <w:tcPr>
            <w:tcW w:w="1276" w:type="dxa"/>
          </w:tcPr>
          <w:p w:rsidR="007A6047" w:rsidRPr="008D0F06" w:rsidRDefault="008D0F06" w:rsidP="0014175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val="sr-Cyrl-RS"/>
              </w:rPr>
            </w:pPr>
            <w:r>
              <w:rPr>
                <w:noProof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559" w:type="dxa"/>
            <w:gridSpan w:val="2"/>
          </w:tcPr>
          <w:p w:rsidR="007A6047" w:rsidRPr="008D0F06" w:rsidRDefault="008D0F06" w:rsidP="0014175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val="sr-Cyrl-RS"/>
              </w:rPr>
            </w:pPr>
            <w:r>
              <w:rPr>
                <w:noProof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985" w:type="dxa"/>
          </w:tcPr>
          <w:p w:rsidR="007A6047" w:rsidRPr="00AE1407" w:rsidRDefault="007A6047" w:rsidP="00141751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8" w:type="dxa"/>
          </w:tcPr>
          <w:p w:rsidR="007A6047" w:rsidRPr="00AE1407" w:rsidRDefault="007A6047" w:rsidP="00141751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561" w:type="dxa"/>
          </w:tcPr>
          <w:p w:rsidR="007A6047" w:rsidRPr="00AE1407" w:rsidRDefault="007A6047" w:rsidP="00141751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7A6047" w:rsidRPr="00AE1407" w:rsidRDefault="007A6047" w:rsidP="00141751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5" w:type="dxa"/>
          </w:tcPr>
          <w:p w:rsidR="007A6047" w:rsidRPr="00AE1407" w:rsidRDefault="007A6047" w:rsidP="00141751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7A6047" w:rsidRPr="00AE1407" w:rsidTr="003005FA">
        <w:trPr>
          <w:gridBefore w:val="1"/>
          <w:wBefore w:w="17" w:type="dxa"/>
          <w:trHeight w:val="244"/>
        </w:trPr>
        <w:tc>
          <w:tcPr>
            <w:tcW w:w="563" w:type="dxa"/>
            <w:gridSpan w:val="2"/>
          </w:tcPr>
          <w:p w:rsidR="007A6047" w:rsidRPr="008D0F06" w:rsidRDefault="008D0F06" w:rsidP="00141751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962" w:type="dxa"/>
            <w:vAlign w:val="bottom"/>
          </w:tcPr>
          <w:p w:rsidR="007A6047" w:rsidRPr="008D0F06" w:rsidRDefault="008D0F06" w:rsidP="008D0F06">
            <w:pPr>
              <w:rPr>
                <w:noProof/>
                <w:sz w:val="22"/>
                <w:szCs w:val="22"/>
                <w:lang w:val="sr-Cyrl-RS"/>
              </w:rPr>
            </w:pPr>
            <w:r w:rsidRPr="00B97815">
              <w:rPr>
                <w:noProof/>
                <w:sz w:val="22"/>
                <w:szCs w:val="22"/>
              </w:rPr>
              <w:t>Редовно годишње сервисирање</w:t>
            </w:r>
            <w:r w:rsidRPr="009D0258">
              <w:rPr>
                <w:color w:val="222222"/>
              </w:rPr>
              <w:t xml:space="preserve"> </w:t>
            </w:r>
            <w:r>
              <w:rPr>
                <w:color w:val="222222"/>
                <w:lang w:val="sr-Cyrl-RS"/>
              </w:rPr>
              <w:t xml:space="preserve"> коморе за развијање </w:t>
            </w:r>
            <w:r w:rsidRPr="009D0258">
              <w:rPr>
                <w:color w:val="222222"/>
              </w:rPr>
              <w:t xml:space="preserve">RTG </w:t>
            </w:r>
            <w:r>
              <w:rPr>
                <w:color w:val="222222"/>
                <w:lang w:val="sr-Cyrl-RS"/>
              </w:rPr>
              <w:t xml:space="preserve"> филмова </w:t>
            </w:r>
            <w:r w:rsidRPr="009D0258">
              <w:rPr>
                <w:color w:val="222222"/>
              </w:rPr>
              <w:t xml:space="preserve"> </w:t>
            </w:r>
            <w:r>
              <w:rPr>
                <w:color w:val="222222"/>
                <w:lang w:val="sr-Cyrl-RS"/>
              </w:rPr>
              <w:t>(</w:t>
            </w:r>
            <w:proofErr w:type="spellStart"/>
            <w:r w:rsidRPr="009D0258">
              <w:rPr>
                <w:color w:val="222222"/>
              </w:rPr>
              <w:t>Curix</w:t>
            </w:r>
            <w:proofErr w:type="spellEnd"/>
            <w:r w:rsidRPr="009D0258">
              <w:rPr>
                <w:color w:val="222222"/>
              </w:rPr>
              <w:t xml:space="preserve"> HT-330 U</w:t>
            </w:r>
            <w:r>
              <w:rPr>
                <w:color w:val="222222"/>
                <w:lang w:val="sr-Cyrl-RS"/>
              </w:rPr>
              <w:t>)</w:t>
            </w:r>
          </w:p>
        </w:tc>
        <w:tc>
          <w:tcPr>
            <w:tcW w:w="1276" w:type="dxa"/>
          </w:tcPr>
          <w:p w:rsidR="007A6047" w:rsidRPr="008D0F06" w:rsidRDefault="008D0F06" w:rsidP="0014175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val="sr-Cyrl-RS"/>
              </w:rPr>
            </w:pPr>
            <w:r>
              <w:rPr>
                <w:noProof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559" w:type="dxa"/>
            <w:gridSpan w:val="2"/>
          </w:tcPr>
          <w:p w:rsidR="007A6047" w:rsidRPr="008D0F06" w:rsidRDefault="008D0F06" w:rsidP="0014175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val="sr-Cyrl-RS"/>
              </w:rPr>
            </w:pPr>
            <w:r>
              <w:rPr>
                <w:noProof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985" w:type="dxa"/>
          </w:tcPr>
          <w:p w:rsidR="007A6047" w:rsidRPr="00AE1407" w:rsidRDefault="007A6047" w:rsidP="00141751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8" w:type="dxa"/>
          </w:tcPr>
          <w:p w:rsidR="007A6047" w:rsidRPr="00AE1407" w:rsidRDefault="007A6047" w:rsidP="00141751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561" w:type="dxa"/>
          </w:tcPr>
          <w:p w:rsidR="007A6047" w:rsidRPr="00AE1407" w:rsidRDefault="007A6047" w:rsidP="00141751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4" w:type="dxa"/>
          </w:tcPr>
          <w:p w:rsidR="007A6047" w:rsidRPr="00AE1407" w:rsidRDefault="007A6047" w:rsidP="00141751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1985" w:type="dxa"/>
          </w:tcPr>
          <w:p w:rsidR="007A6047" w:rsidRPr="00AE1407" w:rsidRDefault="007A6047" w:rsidP="00141751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141751" w:rsidRPr="00D20140" w:rsidTr="003005FA">
        <w:trPr>
          <w:gridBefore w:val="1"/>
          <w:wBefore w:w="17" w:type="dxa"/>
          <w:trHeight w:val="243"/>
        </w:trPr>
        <w:tc>
          <w:tcPr>
            <w:tcW w:w="563" w:type="dxa"/>
            <w:gridSpan w:val="2"/>
          </w:tcPr>
          <w:p w:rsidR="00141751" w:rsidRPr="00B97815" w:rsidRDefault="00141751" w:rsidP="0014175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97" w:type="dxa"/>
            <w:gridSpan w:val="4"/>
          </w:tcPr>
          <w:p w:rsidR="00141751" w:rsidRPr="00B97815" w:rsidRDefault="00141751" w:rsidP="00141751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B97815"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 xml:space="preserve">УКУПНА ВРЕДНОСТ </w:t>
            </w:r>
            <w:r w:rsidRPr="00B97815">
              <w:rPr>
                <w:b/>
                <w:bCs/>
                <w:noProof/>
                <w:color w:val="000000"/>
                <w:sz w:val="20"/>
                <w:szCs w:val="20"/>
              </w:rPr>
              <w:t>РЕДОВНОГ СЕРВИСА БЕЗ ПДВ-а</w:t>
            </w:r>
            <w:r w:rsidRPr="00B97815"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403" w:type="dxa"/>
            <w:gridSpan w:val="2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561" w:type="dxa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984" w:type="dxa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141751" w:rsidRPr="00D20140" w:rsidRDefault="00141751" w:rsidP="00141751"/>
        </w:tc>
      </w:tr>
      <w:tr w:rsidR="00141751" w:rsidRPr="00D20140" w:rsidTr="003005FA">
        <w:trPr>
          <w:gridBefore w:val="1"/>
          <w:wBefore w:w="17" w:type="dxa"/>
          <w:trHeight w:val="220"/>
        </w:trPr>
        <w:tc>
          <w:tcPr>
            <w:tcW w:w="563" w:type="dxa"/>
            <w:gridSpan w:val="2"/>
          </w:tcPr>
          <w:p w:rsidR="00141751" w:rsidRPr="00B97815" w:rsidRDefault="00141751" w:rsidP="0014175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97" w:type="dxa"/>
            <w:gridSpan w:val="4"/>
          </w:tcPr>
          <w:p w:rsidR="00141751" w:rsidRPr="00B97815" w:rsidRDefault="00141751" w:rsidP="00141751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B97815">
              <w:rPr>
                <w:b/>
                <w:bCs/>
                <w:noProof/>
                <w:color w:val="000000"/>
                <w:sz w:val="20"/>
                <w:szCs w:val="20"/>
              </w:rPr>
              <w:t xml:space="preserve">ИЗНОС </w:t>
            </w:r>
            <w:r w:rsidRPr="00B97815"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>ПДВ</w:t>
            </w:r>
            <w:r w:rsidRPr="00B97815">
              <w:rPr>
                <w:b/>
                <w:bCs/>
                <w:noProof/>
                <w:color w:val="000000"/>
                <w:sz w:val="20"/>
                <w:szCs w:val="20"/>
              </w:rPr>
              <w:t>-а</w:t>
            </w:r>
            <w:r w:rsidRPr="00B97815"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403" w:type="dxa"/>
            <w:gridSpan w:val="2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561" w:type="dxa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984" w:type="dxa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141751" w:rsidRPr="00D20140" w:rsidRDefault="00141751" w:rsidP="00141751"/>
        </w:tc>
      </w:tr>
      <w:tr w:rsidR="00141751" w:rsidRPr="00D20140" w:rsidTr="003005FA">
        <w:trPr>
          <w:gridBefore w:val="1"/>
          <w:wBefore w:w="17" w:type="dxa"/>
          <w:trHeight w:val="67"/>
        </w:trPr>
        <w:tc>
          <w:tcPr>
            <w:tcW w:w="563" w:type="dxa"/>
            <w:gridSpan w:val="2"/>
          </w:tcPr>
          <w:p w:rsidR="00141751" w:rsidRPr="00B97815" w:rsidRDefault="00141751" w:rsidP="0014175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97" w:type="dxa"/>
            <w:gridSpan w:val="4"/>
          </w:tcPr>
          <w:p w:rsidR="00141751" w:rsidRPr="00B97815" w:rsidRDefault="00141751" w:rsidP="00141751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B97815"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 xml:space="preserve">УКУПНА ВРЕДНОСТ  </w:t>
            </w:r>
            <w:r w:rsidRPr="00B97815">
              <w:rPr>
                <w:b/>
                <w:bCs/>
                <w:noProof/>
                <w:color w:val="000000"/>
                <w:sz w:val="20"/>
                <w:szCs w:val="20"/>
              </w:rPr>
              <w:t>РЕДОВНОГ СЕРВИСА</w:t>
            </w:r>
            <w:r w:rsidRPr="00B97815"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 xml:space="preserve"> СА ПДВ-ом:</w:t>
            </w:r>
          </w:p>
        </w:tc>
        <w:tc>
          <w:tcPr>
            <w:tcW w:w="3403" w:type="dxa"/>
            <w:gridSpan w:val="2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561" w:type="dxa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984" w:type="dxa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141751" w:rsidRPr="00D20140" w:rsidRDefault="00141751" w:rsidP="00141751"/>
        </w:tc>
      </w:tr>
      <w:tr w:rsidR="00141751" w:rsidRPr="00D20140" w:rsidTr="003005FA">
        <w:trPr>
          <w:gridBefore w:val="1"/>
          <w:wBefore w:w="17" w:type="dxa"/>
          <w:trHeight w:val="420"/>
        </w:trPr>
        <w:tc>
          <w:tcPr>
            <w:tcW w:w="563" w:type="dxa"/>
            <w:gridSpan w:val="2"/>
          </w:tcPr>
          <w:p w:rsidR="00141751" w:rsidRPr="008D0F06" w:rsidRDefault="008D0F06" w:rsidP="0014175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val="sr-Cyrl-RS"/>
              </w:rPr>
            </w:pPr>
            <w:r>
              <w:rPr>
                <w:noProof/>
                <w:color w:val="000000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4518" w:type="dxa"/>
            <w:gridSpan w:val="3"/>
          </w:tcPr>
          <w:p w:rsidR="00141751" w:rsidRPr="00B97815" w:rsidRDefault="00141751" w:rsidP="00DD07EE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97815">
              <w:rPr>
                <w:rFonts w:eastAsia="Arial"/>
                <w:color w:val="000000"/>
                <w:sz w:val="22"/>
                <w:szCs w:val="22"/>
              </w:rPr>
              <w:t>Ванредни</w:t>
            </w:r>
            <w:proofErr w:type="spellEnd"/>
            <w:r w:rsidRPr="00B97815">
              <w:rPr>
                <w:rFonts w:eastAsia="Arial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B97815">
              <w:rPr>
                <w:rFonts w:eastAsia="Arial"/>
                <w:color w:val="000000"/>
                <w:sz w:val="22"/>
                <w:szCs w:val="22"/>
              </w:rPr>
              <w:t>сервис</w:t>
            </w:r>
            <w:proofErr w:type="spellEnd"/>
            <w:proofErr w:type="gramEnd"/>
            <w:r w:rsidRPr="00B97815">
              <w:rPr>
                <w:rFonts w:eastAsia="Arial"/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B97815">
              <w:rPr>
                <w:rFonts w:eastAsia="Arial"/>
                <w:color w:val="000000"/>
                <w:sz w:val="22"/>
                <w:szCs w:val="22"/>
              </w:rPr>
              <w:t>сервис</w:t>
            </w:r>
            <w:proofErr w:type="spellEnd"/>
            <w:r w:rsidRPr="00B97815">
              <w:rPr>
                <w:rFonts w:eastAsia="Arial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B97815">
              <w:rPr>
                <w:rFonts w:eastAsia="Arial"/>
                <w:color w:val="000000"/>
                <w:sz w:val="22"/>
                <w:szCs w:val="22"/>
              </w:rPr>
              <w:t>по</w:t>
            </w:r>
            <w:proofErr w:type="spellEnd"/>
            <w:r w:rsidRPr="00B97815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7815">
              <w:rPr>
                <w:rFonts w:eastAsia="Arial"/>
                <w:color w:val="000000"/>
                <w:sz w:val="22"/>
                <w:szCs w:val="22"/>
              </w:rPr>
              <w:t>позиву</w:t>
            </w:r>
            <w:proofErr w:type="spellEnd"/>
            <w:r w:rsidRPr="00B97815">
              <w:rPr>
                <w:rFonts w:eastAsia="Arial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B97815">
              <w:rPr>
                <w:rFonts w:eastAsia="Arial"/>
                <w:color w:val="000000"/>
                <w:sz w:val="22"/>
                <w:szCs w:val="22"/>
              </w:rPr>
              <w:t>за</w:t>
            </w:r>
            <w:proofErr w:type="spellEnd"/>
            <w:r w:rsidRPr="00B97815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7815">
              <w:rPr>
                <w:rFonts w:eastAsia="Arial"/>
                <w:color w:val="000000"/>
                <w:sz w:val="22"/>
                <w:szCs w:val="22"/>
              </w:rPr>
              <w:t>св</w:t>
            </w:r>
            <w:proofErr w:type="spellEnd"/>
            <w:r w:rsidR="008D0F06">
              <w:rPr>
                <w:rFonts w:eastAsia="Arial"/>
                <w:color w:val="000000"/>
                <w:sz w:val="22"/>
                <w:szCs w:val="22"/>
                <w:lang w:val="sr-Cyrl-RS"/>
              </w:rPr>
              <w:t>у</w:t>
            </w:r>
            <w:r w:rsidRPr="00B97815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8D0F06" w:rsidRPr="00B211D7">
              <w:rPr>
                <w:noProof/>
              </w:rPr>
              <w:t>опрем</w:t>
            </w:r>
            <w:r w:rsidR="008D0F06">
              <w:rPr>
                <w:noProof/>
                <w:lang w:val="sr-Cyrl-RS"/>
              </w:rPr>
              <w:t>у</w:t>
            </w:r>
            <w:r w:rsidR="008D0F06" w:rsidRPr="00B211D7">
              <w:rPr>
                <w:noProof/>
              </w:rPr>
              <w:t xml:space="preserve"> произвођача</w:t>
            </w:r>
            <w:r w:rsidR="008D0F06">
              <w:rPr>
                <w:noProof/>
              </w:rPr>
              <w:t xml:space="preserve"> </w:t>
            </w:r>
            <w:r w:rsidR="008D0F06" w:rsidRPr="00B211D7">
              <w:rPr>
                <w:noProof/>
              </w:rPr>
              <w:t>“Тoshiba Medica Systems Corporation</w:t>
            </w:r>
            <w:r w:rsidR="008D0F06" w:rsidRPr="00B97815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8D0F06">
              <w:rPr>
                <w:rFonts w:eastAsia="Arial"/>
                <w:color w:val="000000"/>
                <w:sz w:val="22"/>
                <w:szCs w:val="22"/>
                <w:lang w:val="sr-Cyrl-RS"/>
              </w:rPr>
              <w:t>„</w:t>
            </w:r>
            <w:r w:rsidR="00861D64">
              <w:rPr>
                <w:rFonts w:eastAsia="Arial"/>
                <w:color w:val="000000"/>
                <w:sz w:val="22"/>
                <w:szCs w:val="22"/>
                <w:lang w:val="sr-Cyrl-RS"/>
              </w:rPr>
              <w:t xml:space="preserve"> и</w:t>
            </w:r>
            <w:r w:rsidR="00861D64" w:rsidRPr="00B211D7">
              <w:rPr>
                <w:noProof/>
              </w:rPr>
              <w:t>“</w:t>
            </w:r>
            <w:r w:rsidR="00861D64" w:rsidRPr="009D0258">
              <w:rPr>
                <w:noProof/>
              </w:rPr>
              <w:t>„</w:t>
            </w:r>
            <w:r w:rsidR="00861D64" w:rsidRPr="009D0258">
              <w:rPr>
                <w:color w:val="222222"/>
                <w:shd w:val="clear" w:color="auto" w:fill="FFFFFF"/>
              </w:rPr>
              <w:t>Agfa Healthcare</w:t>
            </w:r>
            <w:r w:rsidR="00861D64" w:rsidRPr="00B97815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861D64">
              <w:rPr>
                <w:rFonts w:eastAsia="Arial"/>
                <w:color w:val="000000"/>
                <w:sz w:val="22"/>
                <w:szCs w:val="22"/>
                <w:lang w:val="sr-Cyrl-RS"/>
              </w:rPr>
              <w:t xml:space="preserve">„ </w:t>
            </w:r>
            <w:r w:rsidRPr="00B97815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7815">
              <w:rPr>
                <w:rFonts w:eastAsia="Arial"/>
                <w:color w:val="000000"/>
                <w:sz w:val="22"/>
                <w:szCs w:val="22"/>
              </w:rPr>
              <w:t>са</w:t>
            </w:r>
            <w:proofErr w:type="spellEnd"/>
            <w:r w:rsidRPr="00B97815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7815">
              <w:rPr>
                <w:rFonts w:eastAsia="Arial"/>
                <w:color w:val="000000"/>
                <w:sz w:val="22"/>
                <w:szCs w:val="22"/>
              </w:rPr>
              <w:t>испоруком</w:t>
            </w:r>
            <w:proofErr w:type="spellEnd"/>
            <w:r w:rsidRPr="00B97815">
              <w:rPr>
                <w:rFonts w:eastAsia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97815">
              <w:rPr>
                <w:rFonts w:eastAsia="Arial"/>
                <w:color w:val="000000"/>
                <w:sz w:val="22"/>
                <w:szCs w:val="22"/>
              </w:rPr>
              <w:t>заменом</w:t>
            </w:r>
            <w:proofErr w:type="spellEnd"/>
            <w:r w:rsidRPr="00B97815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7815">
              <w:rPr>
                <w:rFonts w:eastAsia="Arial"/>
                <w:color w:val="000000"/>
                <w:sz w:val="22"/>
                <w:szCs w:val="22"/>
              </w:rPr>
              <w:t>резервних</w:t>
            </w:r>
            <w:proofErr w:type="spellEnd"/>
            <w:r w:rsidRPr="00B97815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7815">
              <w:rPr>
                <w:rFonts w:eastAsia="Arial"/>
                <w:color w:val="000000"/>
                <w:sz w:val="22"/>
                <w:szCs w:val="22"/>
              </w:rPr>
              <w:t>делова</w:t>
            </w:r>
            <w:proofErr w:type="spellEnd"/>
            <w:r w:rsidRPr="00B97815">
              <w:rPr>
                <w:noProof/>
                <w:color w:val="000000"/>
                <w:sz w:val="22"/>
                <w:szCs w:val="22"/>
              </w:rPr>
              <w:t xml:space="preserve">  (</w:t>
            </w:r>
            <w:r w:rsidR="00861D64">
              <w:rPr>
                <w:noProof/>
                <w:color w:val="000000"/>
                <w:sz w:val="22"/>
                <w:szCs w:val="22"/>
                <w:lang w:val="sr-Cyrl-RS"/>
              </w:rPr>
              <w:t>6,5</w:t>
            </w:r>
            <w:r w:rsidRPr="00B9781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Pr="00B97815">
              <w:rPr>
                <w:noProof/>
                <w:color w:val="000000"/>
                <w:sz w:val="22"/>
                <w:szCs w:val="22"/>
              </w:rPr>
              <w:lastRenderedPageBreak/>
              <w:t xml:space="preserve">% од укупне вредности без пдв-а </w:t>
            </w:r>
            <w:r w:rsidRPr="00B97815">
              <w:rPr>
                <w:i/>
                <w:noProof/>
                <w:color w:val="000000"/>
                <w:sz w:val="22"/>
                <w:szCs w:val="22"/>
              </w:rPr>
              <w:t>ценовника</w:t>
            </w:r>
            <w:r w:rsidRPr="00B97815">
              <w:rPr>
                <w:noProof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7815">
              <w:rPr>
                <w:sz w:val="22"/>
                <w:szCs w:val="22"/>
              </w:rPr>
              <w:t>из</w:t>
            </w:r>
            <w:proofErr w:type="spellEnd"/>
            <w:r w:rsidRPr="00B97815">
              <w:rPr>
                <w:sz w:val="22"/>
                <w:szCs w:val="22"/>
              </w:rPr>
              <w:t xml:space="preserve"> </w:t>
            </w:r>
            <w:proofErr w:type="spellStart"/>
            <w:r w:rsidRPr="00B97815">
              <w:rPr>
                <w:sz w:val="22"/>
                <w:szCs w:val="22"/>
              </w:rPr>
              <w:t>поглавља</w:t>
            </w:r>
            <w:proofErr w:type="spellEnd"/>
            <w:r w:rsidRPr="00B97815">
              <w:rPr>
                <w:sz w:val="22"/>
                <w:szCs w:val="22"/>
              </w:rPr>
              <w:t xml:space="preserve"> </w:t>
            </w:r>
            <w:r w:rsidR="00DD07EE">
              <w:rPr>
                <w:sz w:val="22"/>
                <w:szCs w:val="22"/>
              </w:rPr>
              <w:t>3</w:t>
            </w:r>
            <w:bookmarkStart w:id="4" w:name="_GoBack"/>
            <w:bookmarkEnd w:id="4"/>
            <w:r w:rsidRPr="00B97815">
              <w:rPr>
                <w:sz w:val="22"/>
                <w:szCs w:val="22"/>
              </w:rPr>
              <w:t>.</w:t>
            </w:r>
            <w:r w:rsidRPr="00B97815">
              <w:rPr>
                <w:noProof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9" w:type="dxa"/>
          </w:tcPr>
          <w:p w:rsidR="00141751" w:rsidRPr="00B97815" w:rsidRDefault="00141751" w:rsidP="0014175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B97815">
              <w:rPr>
                <w:noProof/>
                <w:color w:val="000000"/>
                <w:sz w:val="22"/>
                <w:szCs w:val="22"/>
              </w:rPr>
              <w:lastRenderedPageBreak/>
              <w:t>паушал</w:t>
            </w:r>
          </w:p>
        </w:tc>
        <w:tc>
          <w:tcPr>
            <w:tcW w:w="1985" w:type="dxa"/>
          </w:tcPr>
          <w:p w:rsidR="00141751" w:rsidRPr="00863BE5" w:rsidRDefault="00141751" w:rsidP="0014175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561" w:type="dxa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984" w:type="dxa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</w:tr>
      <w:tr w:rsidR="00141751" w:rsidRPr="00D20140" w:rsidTr="003005FA">
        <w:trPr>
          <w:gridBefore w:val="1"/>
          <w:wBefore w:w="17" w:type="dxa"/>
          <w:trHeight w:val="205"/>
        </w:trPr>
        <w:tc>
          <w:tcPr>
            <w:tcW w:w="563" w:type="dxa"/>
            <w:gridSpan w:val="2"/>
          </w:tcPr>
          <w:p w:rsidR="00141751" w:rsidRPr="00B97815" w:rsidRDefault="00141751" w:rsidP="0014175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797" w:type="dxa"/>
            <w:gridSpan w:val="4"/>
          </w:tcPr>
          <w:p w:rsidR="00141751" w:rsidRPr="00B97815" w:rsidRDefault="00141751" w:rsidP="00141751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B97815"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 xml:space="preserve">УКУПНА ВРЕДНОСТ </w:t>
            </w:r>
            <w:r w:rsidRPr="00B97815">
              <w:rPr>
                <w:b/>
                <w:bCs/>
                <w:noProof/>
                <w:color w:val="000000"/>
                <w:sz w:val="20"/>
                <w:szCs w:val="20"/>
              </w:rPr>
              <w:t>СЕРВИСА ПО ПОЗИВУ БЕЗ ПДВ-а</w:t>
            </w:r>
            <w:r w:rsidRPr="00B97815"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403" w:type="dxa"/>
            <w:gridSpan w:val="2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561" w:type="dxa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984" w:type="dxa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141751" w:rsidRPr="00D20140" w:rsidRDefault="00141751" w:rsidP="00141751"/>
        </w:tc>
      </w:tr>
      <w:tr w:rsidR="00141751" w:rsidRPr="00D20140" w:rsidTr="003005FA">
        <w:trPr>
          <w:gridBefore w:val="1"/>
          <w:wBefore w:w="17" w:type="dxa"/>
          <w:trHeight w:val="182"/>
        </w:trPr>
        <w:tc>
          <w:tcPr>
            <w:tcW w:w="563" w:type="dxa"/>
            <w:gridSpan w:val="2"/>
          </w:tcPr>
          <w:p w:rsidR="00141751" w:rsidRPr="00B97815" w:rsidRDefault="00141751" w:rsidP="0014175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797" w:type="dxa"/>
            <w:gridSpan w:val="4"/>
          </w:tcPr>
          <w:p w:rsidR="00141751" w:rsidRPr="00B97815" w:rsidRDefault="00141751" w:rsidP="00141751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B97815">
              <w:rPr>
                <w:b/>
                <w:bCs/>
                <w:noProof/>
                <w:color w:val="000000"/>
                <w:sz w:val="20"/>
                <w:szCs w:val="20"/>
              </w:rPr>
              <w:t xml:space="preserve">ИЗНОС </w:t>
            </w:r>
            <w:r w:rsidRPr="00B97815"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>ПДВ</w:t>
            </w:r>
            <w:r w:rsidRPr="00B97815">
              <w:rPr>
                <w:b/>
                <w:bCs/>
                <w:noProof/>
                <w:color w:val="000000"/>
                <w:sz w:val="20"/>
                <w:szCs w:val="20"/>
              </w:rPr>
              <w:t>-а</w:t>
            </w:r>
            <w:r w:rsidRPr="00B97815"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403" w:type="dxa"/>
            <w:gridSpan w:val="2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561" w:type="dxa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984" w:type="dxa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141751" w:rsidRPr="00D20140" w:rsidRDefault="00141751" w:rsidP="00141751"/>
        </w:tc>
      </w:tr>
      <w:tr w:rsidR="00141751" w:rsidRPr="00D20140" w:rsidTr="003005FA">
        <w:trPr>
          <w:gridBefore w:val="1"/>
          <w:wBefore w:w="17" w:type="dxa"/>
          <w:trHeight w:val="173"/>
        </w:trPr>
        <w:tc>
          <w:tcPr>
            <w:tcW w:w="563" w:type="dxa"/>
            <w:gridSpan w:val="2"/>
          </w:tcPr>
          <w:p w:rsidR="00141751" w:rsidRPr="00B97815" w:rsidRDefault="00141751" w:rsidP="0014175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797" w:type="dxa"/>
            <w:gridSpan w:val="4"/>
          </w:tcPr>
          <w:p w:rsidR="00141751" w:rsidRPr="00B97815" w:rsidRDefault="00141751" w:rsidP="00141751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B97815"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 xml:space="preserve">УКУПНА ВРЕДНОСТ </w:t>
            </w:r>
            <w:r w:rsidRPr="00B97815">
              <w:rPr>
                <w:b/>
                <w:bCs/>
                <w:noProof/>
                <w:color w:val="000000"/>
                <w:sz w:val="20"/>
                <w:szCs w:val="20"/>
              </w:rPr>
              <w:t>СЕРВИСА</w:t>
            </w:r>
            <w:r w:rsidRPr="00B97815"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Pr="00B97815">
              <w:rPr>
                <w:b/>
                <w:bCs/>
                <w:noProof/>
                <w:color w:val="000000"/>
                <w:sz w:val="20"/>
                <w:szCs w:val="20"/>
              </w:rPr>
              <w:t xml:space="preserve">ПО ПОЗИВУ </w:t>
            </w:r>
            <w:r w:rsidRPr="00B97815"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>СА ПДВ-ом:</w:t>
            </w:r>
          </w:p>
        </w:tc>
        <w:tc>
          <w:tcPr>
            <w:tcW w:w="3403" w:type="dxa"/>
            <w:gridSpan w:val="2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561" w:type="dxa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984" w:type="dxa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141751" w:rsidRPr="00D20140" w:rsidRDefault="00141751" w:rsidP="00141751"/>
        </w:tc>
      </w:tr>
      <w:tr w:rsidR="00141751" w:rsidRPr="00D20140" w:rsidTr="003005FA">
        <w:trPr>
          <w:gridBefore w:val="1"/>
          <w:gridAfter w:val="1"/>
          <w:wBefore w:w="17" w:type="dxa"/>
          <w:wAfter w:w="1985" w:type="dxa"/>
          <w:trHeight w:val="274"/>
        </w:trPr>
        <w:tc>
          <w:tcPr>
            <w:tcW w:w="563" w:type="dxa"/>
            <w:gridSpan w:val="2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II</w:t>
            </w:r>
          </w:p>
        </w:tc>
        <w:tc>
          <w:tcPr>
            <w:tcW w:w="5797" w:type="dxa"/>
            <w:gridSpan w:val="4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color w:val="000000"/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УКУПНА</w:t>
            </w:r>
            <w:r w:rsidRPr="00D20140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val="en-US"/>
              </w:rPr>
              <w:t>ВРЕДНОСТ</w:t>
            </w:r>
            <w:r w:rsidRPr="00D20140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val="en-US"/>
              </w:rPr>
              <w:t>ПОНУДЕ</w:t>
            </w:r>
            <w:r>
              <w:rPr>
                <w:b/>
                <w:bCs/>
                <w:noProof/>
                <w:color w:val="000000"/>
              </w:rPr>
              <w:t xml:space="preserve"> БЕЗ ПДВ-а</w:t>
            </w:r>
            <w:r w:rsidRPr="00D20140">
              <w:rPr>
                <w:b/>
                <w:bCs/>
                <w:noProof/>
                <w:color w:val="000000"/>
                <w:lang w:val="en-US"/>
              </w:rPr>
              <w:t>:</w:t>
            </w:r>
          </w:p>
        </w:tc>
        <w:tc>
          <w:tcPr>
            <w:tcW w:w="6948" w:type="dxa"/>
            <w:gridSpan w:val="4"/>
          </w:tcPr>
          <w:p w:rsidR="00141751" w:rsidRDefault="00141751" w:rsidP="00141751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color w:val="000000"/>
                <w:lang w:val="en-US"/>
              </w:rPr>
            </w:pPr>
          </w:p>
        </w:tc>
      </w:tr>
      <w:tr w:rsidR="00141751" w:rsidRPr="00D20140" w:rsidTr="003005FA">
        <w:trPr>
          <w:gridBefore w:val="1"/>
          <w:gridAfter w:val="1"/>
          <w:wBefore w:w="17" w:type="dxa"/>
          <w:wAfter w:w="1985" w:type="dxa"/>
          <w:trHeight w:val="274"/>
        </w:trPr>
        <w:tc>
          <w:tcPr>
            <w:tcW w:w="563" w:type="dxa"/>
            <w:gridSpan w:val="2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III</w:t>
            </w:r>
          </w:p>
        </w:tc>
        <w:tc>
          <w:tcPr>
            <w:tcW w:w="5797" w:type="dxa"/>
            <w:gridSpan w:val="4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color w:val="000000"/>
                <w:lang w:val="en-US"/>
              </w:rPr>
            </w:pPr>
            <w:r>
              <w:rPr>
                <w:b/>
                <w:bCs/>
                <w:noProof/>
                <w:color w:val="000000"/>
              </w:rPr>
              <w:t xml:space="preserve">ИЗНОС </w:t>
            </w:r>
            <w:r>
              <w:rPr>
                <w:b/>
                <w:bCs/>
                <w:noProof/>
                <w:color w:val="000000"/>
                <w:lang w:val="en-US"/>
              </w:rPr>
              <w:t>ПДВ</w:t>
            </w:r>
            <w:r>
              <w:rPr>
                <w:b/>
                <w:bCs/>
                <w:noProof/>
                <w:color w:val="000000"/>
              </w:rPr>
              <w:t>-а</w:t>
            </w:r>
            <w:r w:rsidRPr="00D20140">
              <w:rPr>
                <w:b/>
                <w:bCs/>
                <w:noProof/>
                <w:color w:val="000000"/>
                <w:lang w:val="en-US"/>
              </w:rPr>
              <w:t>:</w:t>
            </w:r>
          </w:p>
        </w:tc>
        <w:tc>
          <w:tcPr>
            <w:tcW w:w="6948" w:type="dxa"/>
            <w:gridSpan w:val="4"/>
          </w:tcPr>
          <w:p w:rsidR="00141751" w:rsidRDefault="00141751" w:rsidP="00141751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color w:val="000000"/>
              </w:rPr>
            </w:pPr>
          </w:p>
        </w:tc>
      </w:tr>
      <w:tr w:rsidR="00141751" w:rsidRPr="00D20140" w:rsidTr="003005FA">
        <w:trPr>
          <w:gridBefore w:val="1"/>
          <w:gridAfter w:val="1"/>
          <w:wBefore w:w="17" w:type="dxa"/>
          <w:wAfter w:w="1985" w:type="dxa"/>
          <w:trHeight w:val="274"/>
        </w:trPr>
        <w:tc>
          <w:tcPr>
            <w:tcW w:w="563" w:type="dxa"/>
            <w:gridSpan w:val="2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IV</w:t>
            </w:r>
          </w:p>
        </w:tc>
        <w:tc>
          <w:tcPr>
            <w:tcW w:w="5797" w:type="dxa"/>
            <w:gridSpan w:val="4"/>
          </w:tcPr>
          <w:p w:rsidR="00141751" w:rsidRPr="00D20140" w:rsidRDefault="00141751" w:rsidP="00141751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color w:val="000000"/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УКУПНА</w:t>
            </w:r>
            <w:r w:rsidRPr="00D20140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val="en-US"/>
              </w:rPr>
              <w:t>ВРЕДНОСТ</w:t>
            </w:r>
            <w:r w:rsidRPr="00D20140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val="en-US"/>
              </w:rPr>
              <w:t>ПОНУДЕ</w:t>
            </w:r>
            <w:r w:rsidRPr="00D20140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val="en-US"/>
              </w:rPr>
              <w:t>СА</w:t>
            </w:r>
            <w:r w:rsidRPr="00D20140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val="en-US"/>
              </w:rPr>
              <w:t>ПДВ</w:t>
            </w:r>
            <w:r w:rsidRPr="00D20140">
              <w:rPr>
                <w:b/>
                <w:bCs/>
                <w:noProof/>
                <w:color w:val="000000"/>
                <w:lang w:val="en-US"/>
              </w:rPr>
              <w:t>-</w:t>
            </w:r>
            <w:r>
              <w:rPr>
                <w:b/>
                <w:bCs/>
                <w:noProof/>
                <w:color w:val="000000"/>
                <w:lang w:val="en-US"/>
              </w:rPr>
              <w:t>ом</w:t>
            </w:r>
            <w:r w:rsidRPr="00D20140">
              <w:rPr>
                <w:b/>
                <w:bCs/>
                <w:noProof/>
                <w:color w:val="000000"/>
                <w:lang w:val="en-US"/>
              </w:rPr>
              <w:t>:</w:t>
            </w:r>
          </w:p>
        </w:tc>
        <w:tc>
          <w:tcPr>
            <w:tcW w:w="6948" w:type="dxa"/>
            <w:gridSpan w:val="4"/>
          </w:tcPr>
          <w:p w:rsidR="00141751" w:rsidRDefault="00141751" w:rsidP="00141751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color w:val="000000"/>
                <w:lang w:val="en-US"/>
              </w:rPr>
            </w:pPr>
          </w:p>
        </w:tc>
      </w:tr>
    </w:tbl>
    <w:p w:rsidR="00141751" w:rsidRPr="00AE1407" w:rsidRDefault="00141751" w:rsidP="00141751">
      <w:pPr>
        <w:pStyle w:val="BodyText"/>
        <w:ind w:left="6480"/>
        <w:rPr>
          <w:noProof/>
          <w:szCs w:val="24"/>
        </w:rPr>
      </w:pPr>
      <w:r w:rsidRPr="00AE1407">
        <w:rPr>
          <w:noProof/>
          <w:szCs w:val="24"/>
        </w:rPr>
        <w:t xml:space="preserve">М.П.  </w:t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</w:p>
    <w:p w:rsidR="00937B4E" w:rsidRPr="00C35CDB" w:rsidRDefault="00937B4E" w:rsidP="002D5B2C">
      <w:pPr>
        <w:pStyle w:val="BodyText"/>
        <w:rPr>
          <w:noProof/>
          <w:szCs w:val="24"/>
        </w:rPr>
      </w:pPr>
    </w:p>
    <w:tbl>
      <w:tblPr>
        <w:tblStyle w:val="TableGrid"/>
        <w:tblW w:w="0" w:type="auto"/>
        <w:tblInd w:w="6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3975"/>
      </w:tblGrid>
      <w:tr w:rsidR="000F2AEB" w:rsidRPr="00C35CDB" w:rsidTr="00937B4E">
        <w:trPr>
          <w:trHeight w:val="307"/>
        </w:trPr>
        <w:tc>
          <w:tcPr>
            <w:tcW w:w="1203" w:type="dxa"/>
          </w:tcPr>
          <w:p w:rsidR="000F2AEB" w:rsidRPr="00C35CDB" w:rsidRDefault="000F2AEB" w:rsidP="00844093">
            <w:pPr>
              <w:jc w:val="center"/>
              <w:rPr>
                <w:noProof/>
              </w:rPr>
            </w:pPr>
            <w:r w:rsidRPr="00C35CDB">
              <w:rPr>
                <w:noProof/>
              </w:rPr>
              <w:t>М.П.</w:t>
            </w: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0F2AEB" w:rsidRPr="00C35CDB" w:rsidRDefault="000F2AEB" w:rsidP="00844093">
            <w:pPr>
              <w:rPr>
                <w:b/>
                <w:noProof/>
              </w:rPr>
            </w:pPr>
          </w:p>
        </w:tc>
      </w:tr>
      <w:tr w:rsidR="000F2AEB" w:rsidRPr="00C35CDB" w:rsidTr="00937B4E">
        <w:trPr>
          <w:trHeight w:val="292"/>
        </w:trPr>
        <w:tc>
          <w:tcPr>
            <w:tcW w:w="1203" w:type="dxa"/>
          </w:tcPr>
          <w:p w:rsidR="000F2AEB" w:rsidRPr="00C35CDB" w:rsidRDefault="000F2AEB" w:rsidP="00844093">
            <w:pPr>
              <w:rPr>
                <w:b/>
                <w:noProof/>
              </w:rPr>
            </w:pPr>
          </w:p>
        </w:tc>
        <w:tc>
          <w:tcPr>
            <w:tcW w:w="3975" w:type="dxa"/>
            <w:tcBorders>
              <w:top w:val="single" w:sz="4" w:space="0" w:color="auto"/>
            </w:tcBorders>
          </w:tcPr>
          <w:p w:rsidR="000F2AEB" w:rsidRPr="00C35CDB" w:rsidRDefault="000F2AEB" w:rsidP="00844093">
            <w:pPr>
              <w:jc w:val="center"/>
              <w:rPr>
                <w:noProof/>
              </w:rPr>
            </w:pPr>
            <w:r w:rsidRPr="00C35CDB">
              <w:rPr>
                <w:noProof/>
              </w:rPr>
              <w:t>ПОТПИС</w:t>
            </w:r>
          </w:p>
        </w:tc>
      </w:tr>
    </w:tbl>
    <w:p w:rsidR="006D1D12" w:rsidRPr="00C35CDB" w:rsidRDefault="006D1D12" w:rsidP="00EB4579">
      <w:pPr>
        <w:rPr>
          <w:sz w:val="28"/>
          <w:szCs w:val="28"/>
        </w:rPr>
        <w:sectPr w:rsidR="006D1D12" w:rsidRPr="00C35CDB" w:rsidSect="0006401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5" w:name="_Toc375826015"/>
      <w:bookmarkStart w:id="6" w:name="_Toc389030822"/>
    </w:p>
    <w:p w:rsidR="00D574CB" w:rsidRPr="00C35CDB" w:rsidRDefault="009803C3" w:rsidP="009803C3">
      <w:pPr>
        <w:pStyle w:val="Heading1"/>
        <w:ind w:left="360"/>
        <w:jc w:val="center"/>
        <w:rPr>
          <w:sz w:val="28"/>
          <w:szCs w:val="28"/>
        </w:rPr>
      </w:pPr>
      <w:bookmarkStart w:id="7" w:name="_Toc401143642"/>
      <w:r>
        <w:rPr>
          <w:sz w:val="28"/>
          <w:szCs w:val="28"/>
        </w:rPr>
        <w:lastRenderedPageBreak/>
        <w:t>12.</w:t>
      </w:r>
      <w:r w:rsidR="006F3775" w:rsidRPr="00C35CDB">
        <w:rPr>
          <w:sz w:val="28"/>
          <w:szCs w:val="28"/>
        </w:rPr>
        <w:t xml:space="preserve">А) </w:t>
      </w:r>
      <w:r w:rsidR="00EC5232" w:rsidRPr="00C35CDB">
        <w:rPr>
          <w:sz w:val="28"/>
          <w:szCs w:val="28"/>
        </w:rPr>
        <w:t>ОПШТИ ПОДАЦИ О ПОНУЂАЧУ ИЗ ГРУПЕ ПОНУЂАЧА</w:t>
      </w:r>
      <w:bookmarkEnd w:id="5"/>
      <w:bookmarkEnd w:id="6"/>
      <w:bookmarkEnd w:id="7"/>
    </w:p>
    <w:p w:rsidR="00012258" w:rsidRPr="00C35CDB" w:rsidRDefault="00012258" w:rsidP="00012258">
      <w:pPr>
        <w:rPr>
          <w:lang w:val="hr-H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618"/>
      </w:tblGrid>
      <w:tr w:rsidR="004474F8" w:rsidRPr="00C35CDB" w:rsidTr="006E0EE1">
        <w:tc>
          <w:tcPr>
            <w:tcW w:w="567" w:type="dxa"/>
            <w:vMerge w:val="restart"/>
            <w:shd w:val="clear" w:color="auto" w:fill="auto"/>
          </w:tcPr>
          <w:p w:rsidR="004474F8" w:rsidRPr="00C35CDB" w:rsidRDefault="004474F8" w:rsidP="00844093">
            <w:pPr>
              <w:snapToGrid w:val="0"/>
              <w:jc w:val="both"/>
            </w:pPr>
          </w:p>
          <w:p w:rsidR="004474F8" w:rsidRPr="00C35CDB" w:rsidRDefault="004474F8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  <w:r w:rsidRPr="00C35CDB">
              <w:rPr>
                <w:rFonts w:eastAsia="TimesNewRomanPSMT"/>
                <w:bCs/>
                <w:i/>
                <w:lang w:val="en-US"/>
              </w:rPr>
              <w:t>1)</w:t>
            </w:r>
          </w:p>
          <w:p w:rsidR="004474F8" w:rsidRPr="00C35CDB" w:rsidRDefault="004474F8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 w:rsidR="004474F8" w:rsidRPr="00C35CDB" w:rsidRDefault="004474F8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 w:rsidR="004474F8" w:rsidRPr="00C35CDB" w:rsidRDefault="004474F8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 w:rsidR="004474F8" w:rsidRPr="00C35CDB" w:rsidRDefault="004474F8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74F8" w:rsidRPr="00C35CDB" w:rsidRDefault="004474F8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Пословно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име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или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скраћени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назив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из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одговарајућег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регистра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E15A6B" w:rsidRPr="00C35CDB" w:rsidRDefault="00E15A6B" w:rsidP="00844093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4474F8" w:rsidRPr="00C35CDB" w:rsidTr="00E15A6B">
        <w:trPr>
          <w:trHeight w:val="526"/>
        </w:trPr>
        <w:tc>
          <w:tcPr>
            <w:tcW w:w="567" w:type="dxa"/>
            <w:vMerge/>
            <w:shd w:val="clear" w:color="auto" w:fill="auto"/>
          </w:tcPr>
          <w:p w:rsidR="004474F8" w:rsidRPr="00C35CDB" w:rsidRDefault="004474F8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74F8" w:rsidRPr="00C35CDB" w:rsidRDefault="004474F8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Адреса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седишта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4474F8" w:rsidRPr="00C35CDB" w:rsidRDefault="004474F8" w:rsidP="00844093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4474F8" w:rsidRPr="00C35CDB" w:rsidTr="006E0EE1">
        <w:tc>
          <w:tcPr>
            <w:tcW w:w="567" w:type="dxa"/>
            <w:vMerge/>
            <w:shd w:val="clear" w:color="auto" w:fill="auto"/>
          </w:tcPr>
          <w:p w:rsidR="004474F8" w:rsidRPr="00C35CDB" w:rsidRDefault="004474F8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74F8" w:rsidRPr="00C35CDB" w:rsidRDefault="004474F8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Матични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број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4474F8" w:rsidRPr="00C35CDB" w:rsidRDefault="004474F8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4474F8" w:rsidRPr="00C35CDB" w:rsidTr="006E0EE1">
        <w:tc>
          <w:tcPr>
            <w:tcW w:w="567" w:type="dxa"/>
            <w:vMerge/>
            <w:shd w:val="clear" w:color="auto" w:fill="auto"/>
          </w:tcPr>
          <w:p w:rsidR="004474F8" w:rsidRPr="00C35CDB" w:rsidRDefault="004474F8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74F8" w:rsidRPr="00C35CDB" w:rsidRDefault="004474F8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Порески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идентификациони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број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4474F8" w:rsidRPr="00C35CDB" w:rsidRDefault="004474F8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DB1B17" w:rsidRPr="00C35CDB" w:rsidTr="006E0EE1">
        <w:trPr>
          <w:trHeight w:val="115"/>
        </w:trPr>
        <w:tc>
          <w:tcPr>
            <w:tcW w:w="567" w:type="dxa"/>
            <w:vMerge/>
            <w:shd w:val="clear" w:color="auto" w:fill="auto"/>
          </w:tcPr>
          <w:p w:rsidR="00DB1B17" w:rsidRPr="00C35CDB" w:rsidRDefault="00DB1B17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1B17" w:rsidRPr="00C35CDB" w:rsidRDefault="00DB1B17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Име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особе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за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контакт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DB1B17" w:rsidRPr="00C35CDB" w:rsidRDefault="00DB1B17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</w:tbl>
    <w:p w:rsidR="004474F8" w:rsidRPr="00C35CDB" w:rsidRDefault="004474F8" w:rsidP="00012258">
      <w:pPr>
        <w:rPr>
          <w:lang w:val="hr-HR"/>
        </w:rPr>
      </w:pPr>
    </w:p>
    <w:p w:rsidR="003303A6" w:rsidRPr="00C35CDB" w:rsidRDefault="003303A6" w:rsidP="00012258">
      <w:pPr>
        <w:rPr>
          <w:lang w:val="hr-H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618"/>
      </w:tblGrid>
      <w:tr w:rsidR="003303A6" w:rsidRPr="00C35CDB" w:rsidTr="006E0EE1">
        <w:tc>
          <w:tcPr>
            <w:tcW w:w="567" w:type="dxa"/>
            <w:vMerge w:val="restart"/>
            <w:shd w:val="clear" w:color="auto" w:fill="auto"/>
          </w:tcPr>
          <w:p w:rsidR="003303A6" w:rsidRPr="00C35CDB" w:rsidRDefault="003303A6" w:rsidP="00844093">
            <w:pPr>
              <w:snapToGrid w:val="0"/>
              <w:jc w:val="both"/>
            </w:pPr>
          </w:p>
          <w:p w:rsidR="003303A6" w:rsidRPr="00C35CDB" w:rsidRDefault="003303A6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  <w:r w:rsidRPr="00C35CDB">
              <w:rPr>
                <w:rFonts w:eastAsia="TimesNewRomanPSMT"/>
                <w:bCs/>
                <w:i/>
                <w:lang w:val="en-US"/>
              </w:rPr>
              <w:t>2)</w:t>
            </w:r>
          </w:p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 w:rsidR="003303A6" w:rsidRPr="00C35CDB" w:rsidRDefault="003303A6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303A6" w:rsidRPr="00C35CDB" w:rsidRDefault="003303A6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Пословно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име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или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скраћени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назив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из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одговарајућег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регистра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E15A6B" w:rsidRPr="00C35CDB" w:rsidRDefault="00E15A6B" w:rsidP="00844093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3303A6" w:rsidRPr="00C35CDB" w:rsidTr="00E15A6B">
        <w:trPr>
          <w:trHeight w:val="574"/>
        </w:trPr>
        <w:tc>
          <w:tcPr>
            <w:tcW w:w="567" w:type="dxa"/>
            <w:vMerge/>
            <w:shd w:val="clear" w:color="auto" w:fill="auto"/>
          </w:tcPr>
          <w:p w:rsidR="003303A6" w:rsidRPr="00C35CDB" w:rsidRDefault="003303A6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303A6" w:rsidRPr="00C35CDB" w:rsidRDefault="003303A6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Адреса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седишта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3303A6" w:rsidRPr="00C35CDB" w:rsidTr="006E0EE1">
        <w:tc>
          <w:tcPr>
            <w:tcW w:w="567" w:type="dxa"/>
            <w:vMerge/>
            <w:shd w:val="clear" w:color="auto" w:fill="auto"/>
          </w:tcPr>
          <w:p w:rsidR="003303A6" w:rsidRPr="00C35CDB" w:rsidRDefault="003303A6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303A6" w:rsidRPr="00C35CDB" w:rsidRDefault="003303A6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Матични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број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3303A6" w:rsidRPr="00C35CDB" w:rsidTr="006E0EE1">
        <w:tc>
          <w:tcPr>
            <w:tcW w:w="567" w:type="dxa"/>
            <w:vMerge/>
            <w:shd w:val="clear" w:color="auto" w:fill="auto"/>
          </w:tcPr>
          <w:p w:rsidR="003303A6" w:rsidRPr="00C35CDB" w:rsidRDefault="003303A6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303A6" w:rsidRPr="00C35CDB" w:rsidRDefault="003303A6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Порески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идентификациони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број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3303A6" w:rsidRPr="00C35CDB" w:rsidTr="006E0EE1">
        <w:trPr>
          <w:trHeight w:val="115"/>
        </w:trPr>
        <w:tc>
          <w:tcPr>
            <w:tcW w:w="567" w:type="dxa"/>
            <w:vMerge/>
            <w:shd w:val="clear" w:color="auto" w:fill="auto"/>
          </w:tcPr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303A6" w:rsidRPr="00C35CDB" w:rsidRDefault="003303A6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Име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особе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за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контакт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</w:tbl>
    <w:p w:rsidR="004474F8" w:rsidRPr="00C35CDB" w:rsidRDefault="004474F8" w:rsidP="00012258">
      <w:pPr>
        <w:rPr>
          <w:lang w:val="hr-HR"/>
        </w:rPr>
      </w:pPr>
    </w:p>
    <w:p w:rsidR="003303A6" w:rsidRPr="00C35CDB" w:rsidRDefault="003303A6" w:rsidP="00012258">
      <w:pPr>
        <w:rPr>
          <w:lang w:val="hr-H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618"/>
      </w:tblGrid>
      <w:tr w:rsidR="003303A6" w:rsidRPr="00C35CDB" w:rsidTr="006E0EE1">
        <w:tc>
          <w:tcPr>
            <w:tcW w:w="567" w:type="dxa"/>
            <w:vMerge w:val="restart"/>
            <w:shd w:val="clear" w:color="auto" w:fill="auto"/>
          </w:tcPr>
          <w:p w:rsidR="003303A6" w:rsidRPr="00C35CDB" w:rsidRDefault="003303A6" w:rsidP="00844093">
            <w:pPr>
              <w:snapToGrid w:val="0"/>
              <w:jc w:val="both"/>
            </w:pPr>
          </w:p>
          <w:p w:rsidR="003303A6" w:rsidRPr="00C35CDB" w:rsidRDefault="003303A6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  <w:r w:rsidRPr="00C35CDB">
              <w:rPr>
                <w:rFonts w:eastAsia="TimesNewRomanPSMT"/>
                <w:bCs/>
                <w:i/>
                <w:lang w:val="en-US"/>
              </w:rPr>
              <w:t>3)</w:t>
            </w:r>
          </w:p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 w:rsidR="003303A6" w:rsidRPr="00C35CDB" w:rsidRDefault="003303A6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303A6" w:rsidRPr="00C35CDB" w:rsidRDefault="003303A6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Пословно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име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или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скраћени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назив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из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одговарајућег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регистра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E15A6B" w:rsidRPr="00C35CDB" w:rsidRDefault="00E15A6B" w:rsidP="00844093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3303A6" w:rsidRPr="00C35CDB" w:rsidTr="00E15A6B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3303A6" w:rsidRPr="00C35CDB" w:rsidRDefault="003303A6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303A6" w:rsidRPr="00C35CDB" w:rsidRDefault="003303A6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Адреса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седишта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3303A6" w:rsidRPr="00C35CDB" w:rsidTr="006E0EE1">
        <w:tc>
          <w:tcPr>
            <w:tcW w:w="567" w:type="dxa"/>
            <w:vMerge/>
            <w:shd w:val="clear" w:color="auto" w:fill="auto"/>
          </w:tcPr>
          <w:p w:rsidR="003303A6" w:rsidRPr="00C35CDB" w:rsidRDefault="003303A6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303A6" w:rsidRPr="00C35CDB" w:rsidRDefault="003303A6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Матични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број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3303A6" w:rsidRPr="00C35CDB" w:rsidTr="006E0EE1">
        <w:tc>
          <w:tcPr>
            <w:tcW w:w="567" w:type="dxa"/>
            <w:vMerge/>
            <w:shd w:val="clear" w:color="auto" w:fill="auto"/>
          </w:tcPr>
          <w:p w:rsidR="003303A6" w:rsidRPr="00C35CDB" w:rsidRDefault="003303A6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303A6" w:rsidRPr="00C35CDB" w:rsidRDefault="003303A6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Порески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идентификациони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број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3303A6" w:rsidRPr="00C35CDB" w:rsidTr="006E0EE1">
        <w:trPr>
          <w:trHeight w:val="115"/>
        </w:trPr>
        <w:tc>
          <w:tcPr>
            <w:tcW w:w="567" w:type="dxa"/>
            <w:vMerge/>
            <w:shd w:val="clear" w:color="auto" w:fill="auto"/>
          </w:tcPr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303A6" w:rsidRPr="00C35CDB" w:rsidRDefault="003303A6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Име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особе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за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контакт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</w:tbl>
    <w:p w:rsidR="003303A6" w:rsidRPr="00C35CDB" w:rsidRDefault="003303A6" w:rsidP="00012258">
      <w:pPr>
        <w:rPr>
          <w:lang w:val="hr-HR"/>
        </w:rPr>
      </w:pPr>
    </w:p>
    <w:p w:rsidR="003303A6" w:rsidRPr="00C35CDB" w:rsidRDefault="003303A6" w:rsidP="00012258">
      <w:pPr>
        <w:rPr>
          <w:lang w:val="hr-H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618"/>
      </w:tblGrid>
      <w:tr w:rsidR="003303A6" w:rsidRPr="00C35CDB" w:rsidTr="006E0EE1">
        <w:tc>
          <w:tcPr>
            <w:tcW w:w="567" w:type="dxa"/>
            <w:vMerge w:val="restart"/>
            <w:shd w:val="clear" w:color="auto" w:fill="auto"/>
          </w:tcPr>
          <w:p w:rsidR="003303A6" w:rsidRPr="00C35CDB" w:rsidRDefault="003303A6" w:rsidP="00844093">
            <w:pPr>
              <w:snapToGrid w:val="0"/>
              <w:jc w:val="both"/>
            </w:pPr>
          </w:p>
          <w:p w:rsidR="003303A6" w:rsidRPr="00C35CDB" w:rsidRDefault="003303A6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  <w:r w:rsidRPr="00C35CDB">
              <w:rPr>
                <w:rFonts w:eastAsia="TimesNewRomanPSMT"/>
                <w:bCs/>
                <w:i/>
                <w:lang w:val="en-US"/>
              </w:rPr>
              <w:t>4)</w:t>
            </w:r>
          </w:p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 w:rsidR="003303A6" w:rsidRPr="00C35CDB" w:rsidRDefault="003303A6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303A6" w:rsidRPr="00C35CDB" w:rsidRDefault="003303A6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Пословно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име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или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скраћени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назив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из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одговарајућег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регистра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E15A6B" w:rsidRPr="00C35CDB" w:rsidRDefault="00E15A6B" w:rsidP="00844093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3303A6" w:rsidRPr="00C35CDB" w:rsidTr="00E15A6B">
        <w:trPr>
          <w:trHeight w:val="549"/>
        </w:trPr>
        <w:tc>
          <w:tcPr>
            <w:tcW w:w="567" w:type="dxa"/>
            <w:vMerge/>
            <w:shd w:val="clear" w:color="auto" w:fill="auto"/>
          </w:tcPr>
          <w:p w:rsidR="003303A6" w:rsidRPr="00C35CDB" w:rsidRDefault="003303A6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303A6" w:rsidRPr="00C35CDB" w:rsidRDefault="003303A6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Адреса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седишта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3303A6" w:rsidRPr="00C35CDB" w:rsidTr="006E0EE1">
        <w:tc>
          <w:tcPr>
            <w:tcW w:w="567" w:type="dxa"/>
            <w:vMerge/>
            <w:shd w:val="clear" w:color="auto" w:fill="auto"/>
          </w:tcPr>
          <w:p w:rsidR="003303A6" w:rsidRPr="00C35CDB" w:rsidRDefault="003303A6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303A6" w:rsidRPr="00C35CDB" w:rsidRDefault="003303A6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Матични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број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3303A6" w:rsidRPr="00C35CDB" w:rsidTr="006E0EE1">
        <w:tc>
          <w:tcPr>
            <w:tcW w:w="567" w:type="dxa"/>
            <w:vMerge/>
            <w:shd w:val="clear" w:color="auto" w:fill="auto"/>
          </w:tcPr>
          <w:p w:rsidR="003303A6" w:rsidRPr="00C35CDB" w:rsidRDefault="003303A6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303A6" w:rsidRPr="00C35CDB" w:rsidRDefault="003303A6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Порески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идентификациони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број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3303A6" w:rsidRPr="00C35CDB" w:rsidTr="006E0EE1">
        <w:trPr>
          <w:trHeight w:val="115"/>
        </w:trPr>
        <w:tc>
          <w:tcPr>
            <w:tcW w:w="567" w:type="dxa"/>
            <w:vMerge/>
            <w:shd w:val="clear" w:color="auto" w:fill="auto"/>
          </w:tcPr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303A6" w:rsidRPr="00C35CDB" w:rsidRDefault="003303A6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Име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особе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за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контакт</w:t>
            </w:r>
            <w:proofErr w:type="spellEnd"/>
          </w:p>
        </w:tc>
        <w:tc>
          <w:tcPr>
            <w:tcW w:w="4618" w:type="dxa"/>
            <w:shd w:val="clear" w:color="auto" w:fill="auto"/>
          </w:tcPr>
          <w:p w:rsidR="003303A6" w:rsidRPr="00C35CDB" w:rsidRDefault="003303A6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</w:tbl>
    <w:p w:rsidR="006E0EE1" w:rsidRPr="00C35CDB" w:rsidRDefault="006E0EE1" w:rsidP="006E0EE1">
      <w:pPr>
        <w:rPr>
          <w:noProof/>
        </w:rPr>
      </w:pPr>
    </w:p>
    <w:p w:rsidR="00AB39E7" w:rsidRPr="00C35CDB" w:rsidRDefault="00AB39E7" w:rsidP="006E0EE1">
      <w:pPr>
        <w:rPr>
          <w:b/>
          <w:noProof/>
        </w:rPr>
      </w:pPr>
      <w:r w:rsidRPr="00C35CDB">
        <w:rPr>
          <w:b/>
          <w:noProof/>
        </w:rPr>
        <w:t>НАПОМЕНЕ:</w:t>
      </w:r>
    </w:p>
    <w:p w:rsidR="00AB39E7" w:rsidRPr="00C35CDB" w:rsidRDefault="00AB39E7" w:rsidP="006E0EE1">
      <w:pPr>
        <w:rPr>
          <w:noProof/>
        </w:rPr>
      </w:pPr>
      <w:r w:rsidRPr="00C35CDB">
        <w:rPr>
          <w:noProof/>
        </w:rPr>
        <w:t xml:space="preserve">Понуђач доставља уколико је у Обрасцу понуде заокружио </w:t>
      </w:r>
      <w:r w:rsidRPr="00C35CDB">
        <w:rPr>
          <w:b/>
          <w:noProof/>
        </w:rPr>
        <w:t>“</w:t>
      </w:r>
      <w:r w:rsidR="00D24D31" w:rsidRPr="00C35CDB">
        <w:rPr>
          <w:b/>
          <w:noProof/>
        </w:rPr>
        <w:t>б</w:t>
      </w:r>
      <w:r w:rsidRPr="00C35CDB">
        <w:rPr>
          <w:b/>
          <w:noProof/>
        </w:rPr>
        <w:t>”.</w:t>
      </w:r>
    </w:p>
    <w:p w:rsidR="006F3775" w:rsidRPr="00C35CDB" w:rsidRDefault="00AB39E7" w:rsidP="006E0EE1">
      <w:pPr>
        <w:rPr>
          <w:noProof/>
        </w:rPr>
      </w:pPr>
      <w:r w:rsidRPr="00C35CDB">
        <w:rPr>
          <w:noProof/>
        </w:rPr>
        <w:t>Образац копирати, уколико има више понуђача</w:t>
      </w:r>
    </w:p>
    <w:p w:rsidR="00AB145C" w:rsidRPr="00C35CDB" w:rsidRDefault="00AB145C" w:rsidP="006E0EE1">
      <w:pPr>
        <w:rPr>
          <w:noProof/>
        </w:rPr>
      </w:pPr>
    </w:p>
    <w:p w:rsidR="00AB145C" w:rsidRPr="00C35CDB" w:rsidRDefault="00AB145C" w:rsidP="006E0EE1">
      <w:pPr>
        <w:rPr>
          <w:noProof/>
        </w:rPr>
      </w:pPr>
    </w:p>
    <w:p w:rsidR="00AB145C" w:rsidRPr="00C35CDB" w:rsidRDefault="00AB145C" w:rsidP="006E0EE1">
      <w:pPr>
        <w:rPr>
          <w:noProof/>
        </w:rPr>
      </w:pPr>
    </w:p>
    <w:p w:rsidR="00AB145C" w:rsidRPr="00C35CDB" w:rsidRDefault="00AB145C" w:rsidP="006E0EE1">
      <w:pPr>
        <w:rPr>
          <w:noProof/>
        </w:rPr>
      </w:pPr>
    </w:p>
    <w:p w:rsidR="006F3775" w:rsidRPr="00C35CDB" w:rsidRDefault="006F3775" w:rsidP="006F3775">
      <w:pPr>
        <w:ind w:firstLine="720"/>
        <w:rPr>
          <w:b/>
          <w:noProof/>
        </w:rPr>
      </w:pPr>
    </w:p>
    <w:tbl>
      <w:tblPr>
        <w:tblStyle w:val="TableGrid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3975"/>
      </w:tblGrid>
      <w:tr w:rsidR="00AB145C" w:rsidRPr="00C35CDB" w:rsidTr="00AB145C">
        <w:trPr>
          <w:trHeight w:val="307"/>
        </w:trPr>
        <w:tc>
          <w:tcPr>
            <w:tcW w:w="1203" w:type="dxa"/>
          </w:tcPr>
          <w:p w:rsidR="00AB145C" w:rsidRPr="00C35CDB" w:rsidRDefault="00AB145C" w:rsidP="00AB145C">
            <w:pPr>
              <w:jc w:val="center"/>
              <w:rPr>
                <w:noProof/>
              </w:rPr>
            </w:pPr>
            <w:r w:rsidRPr="00C35CDB">
              <w:rPr>
                <w:noProof/>
              </w:rPr>
              <w:t>М.П.</w:t>
            </w: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AB145C" w:rsidRPr="00C35CDB" w:rsidRDefault="00AB145C" w:rsidP="00060D06">
            <w:pPr>
              <w:rPr>
                <w:b/>
                <w:noProof/>
              </w:rPr>
            </w:pPr>
          </w:p>
        </w:tc>
      </w:tr>
      <w:tr w:rsidR="00AB145C" w:rsidRPr="00C35CDB" w:rsidTr="00AB145C">
        <w:trPr>
          <w:trHeight w:val="292"/>
        </w:trPr>
        <w:tc>
          <w:tcPr>
            <w:tcW w:w="1203" w:type="dxa"/>
          </w:tcPr>
          <w:p w:rsidR="00AB145C" w:rsidRPr="00C35CDB" w:rsidRDefault="00AB145C" w:rsidP="00060D06">
            <w:pPr>
              <w:rPr>
                <w:b/>
                <w:noProof/>
              </w:rPr>
            </w:pPr>
          </w:p>
        </w:tc>
        <w:tc>
          <w:tcPr>
            <w:tcW w:w="3975" w:type="dxa"/>
            <w:tcBorders>
              <w:top w:val="single" w:sz="4" w:space="0" w:color="auto"/>
            </w:tcBorders>
          </w:tcPr>
          <w:p w:rsidR="00AB145C" w:rsidRPr="00C35CDB" w:rsidRDefault="00AB145C" w:rsidP="00AB145C">
            <w:pPr>
              <w:jc w:val="center"/>
              <w:rPr>
                <w:noProof/>
              </w:rPr>
            </w:pPr>
            <w:r w:rsidRPr="00C35CDB">
              <w:rPr>
                <w:noProof/>
              </w:rPr>
              <w:t>ПОТПИС</w:t>
            </w:r>
          </w:p>
        </w:tc>
      </w:tr>
    </w:tbl>
    <w:p w:rsidR="00060D06" w:rsidRPr="00C35CDB" w:rsidRDefault="006F3775" w:rsidP="00060D06">
      <w:pPr>
        <w:rPr>
          <w:noProof/>
        </w:rPr>
      </w:pPr>
      <w:r w:rsidRPr="00C35CDB">
        <w:rPr>
          <w:b/>
          <w:noProof/>
        </w:rPr>
        <w:t xml:space="preserve"> </w:t>
      </w:r>
    </w:p>
    <w:p w:rsidR="00AB39E7" w:rsidRPr="00C35CDB" w:rsidRDefault="00AB39E7" w:rsidP="00AB39E7">
      <w:pPr>
        <w:rPr>
          <w:b/>
          <w:noProof/>
        </w:rPr>
      </w:pPr>
      <w:r w:rsidRPr="00C35CDB">
        <w:rPr>
          <w:b/>
          <w:noProof/>
        </w:rPr>
        <w:br w:type="page"/>
      </w:r>
    </w:p>
    <w:p w:rsidR="00EC5232" w:rsidRPr="00C35CDB" w:rsidRDefault="009803C3" w:rsidP="009803C3">
      <w:pPr>
        <w:pStyle w:val="Heading1"/>
        <w:ind w:left="360"/>
        <w:jc w:val="center"/>
        <w:rPr>
          <w:sz w:val="28"/>
          <w:szCs w:val="28"/>
        </w:rPr>
      </w:pPr>
      <w:bookmarkStart w:id="8" w:name="_Toc375826016"/>
      <w:bookmarkStart w:id="9" w:name="_Toc389030823"/>
      <w:bookmarkStart w:id="10" w:name="_Toc401143643"/>
      <w:r>
        <w:rPr>
          <w:sz w:val="28"/>
          <w:szCs w:val="28"/>
        </w:rPr>
        <w:lastRenderedPageBreak/>
        <w:t>12.</w:t>
      </w:r>
      <w:r w:rsidR="006F3775" w:rsidRPr="00C35CDB">
        <w:rPr>
          <w:sz w:val="28"/>
          <w:szCs w:val="28"/>
        </w:rPr>
        <w:t xml:space="preserve">Б) </w:t>
      </w:r>
      <w:r w:rsidR="00EC5232" w:rsidRPr="00C35CDB">
        <w:rPr>
          <w:sz w:val="28"/>
          <w:szCs w:val="28"/>
        </w:rPr>
        <w:t>ОПШТИ ПОДАЦИ О ПОДИЗВОЂАЧИМА</w:t>
      </w:r>
      <w:bookmarkEnd w:id="8"/>
      <w:bookmarkEnd w:id="9"/>
      <w:bookmarkEnd w:id="10"/>
    </w:p>
    <w:p w:rsidR="00EC5232" w:rsidRPr="00C35CDB" w:rsidRDefault="00EC5232" w:rsidP="00AB39E7">
      <w:pPr>
        <w:rPr>
          <w:b/>
          <w:noProof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89"/>
        <w:gridCol w:w="4598"/>
      </w:tblGrid>
      <w:tr w:rsidR="000B1EA1" w:rsidRPr="00C35CDB" w:rsidTr="006E0EE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1EA1" w:rsidRPr="00C35CDB" w:rsidRDefault="000B1EA1" w:rsidP="00844093">
            <w:pPr>
              <w:snapToGrid w:val="0"/>
              <w:jc w:val="both"/>
            </w:pPr>
          </w:p>
          <w:p w:rsidR="000B1EA1" w:rsidRPr="00C35CDB" w:rsidRDefault="000B1EA1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  <w:r w:rsidRPr="00C35CDB">
              <w:rPr>
                <w:rFonts w:eastAsia="TimesNewRomanPSMT"/>
                <w:bCs/>
                <w:i/>
                <w:lang w:val="en-US"/>
              </w:rPr>
              <w:t>1)</w:t>
            </w:r>
          </w:p>
          <w:p w:rsidR="000B1EA1" w:rsidRPr="00C35CDB" w:rsidRDefault="000B1EA1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 w:rsidR="000B1EA1" w:rsidRPr="00C35CDB" w:rsidRDefault="000B1EA1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 w:rsidR="000B1EA1" w:rsidRPr="00C35CDB" w:rsidRDefault="000B1EA1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 w:rsidR="000B1EA1" w:rsidRPr="00C35CDB" w:rsidRDefault="000B1EA1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EA1" w:rsidRPr="00C35CDB" w:rsidRDefault="000B1EA1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Пословно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име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или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скраћени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назив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из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одговарајућег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регистра</w:t>
            </w:r>
            <w:proofErr w:type="spellEnd"/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A1" w:rsidRPr="00C35CDB" w:rsidRDefault="000B1EA1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0B1EA1" w:rsidRPr="00C35CDB" w:rsidTr="006E0EE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EA1" w:rsidRPr="00C35CDB" w:rsidRDefault="000B1EA1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EA1" w:rsidRPr="00C35CDB" w:rsidRDefault="000B1EA1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Адреса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седишта</w:t>
            </w:r>
            <w:proofErr w:type="spellEnd"/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A1" w:rsidRPr="00C35CDB" w:rsidRDefault="000B1EA1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  <w:p w:rsidR="000B1EA1" w:rsidRPr="00C35CDB" w:rsidRDefault="000B1EA1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0B1EA1" w:rsidRPr="00C35CDB" w:rsidTr="006E0EE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EA1" w:rsidRPr="00C35CDB" w:rsidRDefault="000B1EA1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EA1" w:rsidRPr="00C35CDB" w:rsidRDefault="000B1EA1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Матични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број</w:t>
            </w:r>
            <w:proofErr w:type="spellEnd"/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A1" w:rsidRPr="00C35CDB" w:rsidRDefault="000B1EA1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0B1EA1" w:rsidRPr="00C35CDB" w:rsidTr="006E0EE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EA1" w:rsidRPr="00C35CDB" w:rsidRDefault="000B1EA1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EA1" w:rsidRPr="00C35CDB" w:rsidRDefault="000B1EA1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Порески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идентификациони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број</w:t>
            </w:r>
            <w:proofErr w:type="spellEnd"/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A1" w:rsidRPr="00C35CDB" w:rsidRDefault="000B1EA1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0B1EA1" w:rsidRPr="00C35CDB" w:rsidTr="006E0EE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EA1" w:rsidRPr="00C35CDB" w:rsidRDefault="000B1EA1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EA1" w:rsidRPr="00C35CDB" w:rsidRDefault="000B1EA1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Име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особе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за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контакт</w:t>
            </w:r>
            <w:proofErr w:type="spellEnd"/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A1" w:rsidRPr="00C35CDB" w:rsidRDefault="000B1EA1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56646A" w:rsidRPr="00C35CDB" w:rsidTr="006E0EE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646A" w:rsidRPr="00C35CDB" w:rsidRDefault="0056646A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6A" w:rsidRPr="00C35CDB" w:rsidRDefault="0056646A" w:rsidP="00844093">
            <w:pPr>
              <w:rPr>
                <w:rFonts w:eastAsia="TimesNewRomanPSMT"/>
                <w:b/>
              </w:rPr>
            </w:pPr>
            <w:proofErr w:type="spellStart"/>
            <w:r w:rsidRPr="00C35CDB">
              <w:rPr>
                <w:rFonts w:eastAsia="TimesNewRomanPSMT"/>
                <w:b/>
              </w:rPr>
              <w:t>Проценат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укупне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вредности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набавке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који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ће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бити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поверен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подизвођачу</w:t>
            </w:r>
            <w:proofErr w:type="spellEnd"/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6A" w:rsidRPr="00C35CDB" w:rsidRDefault="0056646A" w:rsidP="00844093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0B1EA1" w:rsidRPr="00C35CDB" w:rsidTr="006E0EE1">
        <w:trPr>
          <w:trHeight w:val="13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A1" w:rsidRPr="00C35CDB" w:rsidRDefault="000B1EA1" w:rsidP="00844093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EA1" w:rsidRPr="00C35CDB" w:rsidRDefault="000B1EA1" w:rsidP="00844093">
            <w:pPr>
              <w:rPr>
                <w:rFonts w:eastAsia="TimesNewRomanPSMT"/>
                <w:b/>
              </w:rPr>
            </w:pPr>
            <w:proofErr w:type="spellStart"/>
            <w:r w:rsidRPr="00C35CDB">
              <w:rPr>
                <w:rFonts w:eastAsia="TimesNewRomanPSMT"/>
                <w:b/>
              </w:rPr>
              <w:t>Део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предмета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набавке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који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ће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извршити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подизвођач</w:t>
            </w:r>
            <w:proofErr w:type="spellEnd"/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A1" w:rsidRPr="00C35CDB" w:rsidRDefault="000B1EA1" w:rsidP="00844093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</w:tbl>
    <w:p w:rsidR="003303A6" w:rsidRPr="00C35CDB" w:rsidRDefault="003303A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89"/>
        <w:gridCol w:w="4598"/>
      </w:tblGrid>
      <w:tr w:rsidR="006E0EE1" w:rsidRPr="00C35CDB" w:rsidTr="0084409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EE1" w:rsidRPr="00C35CDB" w:rsidRDefault="006E0EE1" w:rsidP="00844093">
            <w:pPr>
              <w:snapToGrid w:val="0"/>
              <w:jc w:val="both"/>
            </w:pPr>
          </w:p>
          <w:p w:rsidR="006E0EE1" w:rsidRPr="00C35CDB" w:rsidRDefault="006E0EE1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  <w:r w:rsidRPr="00C35CDB">
              <w:rPr>
                <w:rFonts w:eastAsia="TimesNewRomanPSMT"/>
                <w:bCs/>
                <w:i/>
              </w:rPr>
              <w:t>2</w:t>
            </w:r>
            <w:r w:rsidRPr="00C35CDB">
              <w:rPr>
                <w:rFonts w:eastAsia="TimesNewRomanPSMT"/>
                <w:bCs/>
                <w:i/>
                <w:lang w:val="en-US"/>
              </w:rPr>
              <w:t>)</w:t>
            </w:r>
          </w:p>
          <w:p w:rsidR="006E0EE1" w:rsidRPr="00C35CDB" w:rsidRDefault="006E0EE1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 w:rsidR="006E0EE1" w:rsidRPr="00C35CDB" w:rsidRDefault="006E0EE1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 w:rsidR="006E0EE1" w:rsidRPr="00C35CDB" w:rsidRDefault="006E0EE1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  <w:p w:rsidR="006E0EE1" w:rsidRPr="00C35CDB" w:rsidRDefault="006E0EE1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EE1" w:rsidRPr="00C35CDB" w:rsidRDefault="006E0EE1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Пословно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име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или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скраћени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назив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из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одговарајућег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регистра</w:t>
            </w:r>
            <w:proofErr w:type="spellEnd"/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EE1" w:rsidRPr="00C35CDB" w:rsidRDefault="006E0EE1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6E0EE1" w:rsidRPr="00C35CDB" w:rsidTr="008440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0EE1" w:rsidRPr="00C35CDB" w:rsidRDefault="006E0EE1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EE1" w:rsidRPr="00C35CDB" w:rsidRDefault="006E0EE1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Адреса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седишта</w:t>
            </w:r>
            <w:proofErr w:type="spellEnd"/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EE1" w:rsidRPr="00C35CDB" w:rsidRDefault="006E0EE1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  <w:p w:rsidR="006E0EE1" w:rsidRPr="00C35CDB" w:rsidRDefault="006E0EE1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6E0EE1" w:rsidRPr="00C35CDB" w:rsidTr="008440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0EE1" w:rsidRPr="00C35CDB" w:rsidRDefault="006E0EE1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EE1" w:rsidRPr="00C35CDB" w:rsidRDefault="006E0EE1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Матични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број</w:t>
            </w:r>
            <w:proofErr w:type="spellEnd"/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EE1" w:rsidRPr="00C35CDB" w:rsidRDefault="006E0EE1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6E0EE1" w:rsidRPr="00C35CDB" w:rsidTr="008440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0EE1" w:rsidRPr="00C35CDB" w:rsidRDefault="006E0EE1" w:rsidP="00844093">
            <w:pPr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EE1" w:rsidRPr="00C35CDB" w:rsidRDefault="006E0EE1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Порески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идентификациони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број</w:t>
            </w:r>
            <w:proofErr w:type="spellEnd"/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EE1" w:rsidRPr="00C35CDB" w:rsidRDefault="006E0EE1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6E0EE1" w:rsidRPr="00C35CDB" w:rsidTr="008440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0EE1" w:rsidRPr="00C35CDB" w:rsidRDefault="006E0EE1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EE1" w:rsidRPr="00C35CDB" w:rsidRDefault="006E0EE1" w:rsidP="00844093">
            <w:pPr>
              <w:rPr>
                <w:b/>
              </w:rPr>
            </w:pPr>
            <w:proofErr w:type="spellStart"/>
            <w:r w:rsidRPr="00C35CDB">
              <w:rPr>
                <w:b/>
              </w:rPr>
              <w:t>Име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особе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за</w:t>
            </w:r>
            <w:proofErr w:type="spellEnd"/>
            <w:r w:rsidRPr="00C35CDB">
              <w:rPr>
                <w:b/>
              </w:rPr>
              <w:t xml:space="preserve"> </w:t>
            </w:r>
            <w:proofErr w:type="spellStart"/>
            <w:r w:rsidRPr="00C35CDB">
              <w:rPr>
                <w:b/>
              </w:rPr>
              <w:t>контакт</w:t>
            </w:r>
            <w:proofErr w:type="spellEnd"/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EE1" w:rsidRPr="00C35CDB" w:rsidRDefault="006E0EE1" w:rsidP="00844093">
            <w:pPr>
              <w:snapToGrid w:val="0"/>
              <w:jc w:val="both"/>
              <w:rPr>
                <w:rFonts w:eastAsia="TimesNewRomanPSMT"/>
                <w:b/>
                <w:bCs/>
                <w:lang w:val="en-US"/>
              </w:rPr>
            </w:pPr>
          </w:p>
        </w:tc>
      </w:tr>
      <w:tr w:rsidR="006E0EE1" w:rsidRPr="00C35CDB" w:rsidTr="008440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0EE1" w:rsidRPr="00C35CDB" w:rsidRDefault="006E0EE1" w:rsidP="00844093">
            <w:pPr>
              <w:snapToGrid w:val="0"/>
              <w:jc w:val="both"/>
              <w:rPr>
                <w:rFonts w:eastAsia="TimesNewRomanPSMT"/>
                <w:bCs/>
                <w:i/>
                <w:lang w:val="en-U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EE1" w:rsidRPr="00C35CDB" w:rsidRDefault="006E0EE1" w:rsidP="00844093">
            <w:pPr>
              <w:rPr>
                <w:rFonts w:eastAsia="TimesNewRomanPSMT"/>
                <w:b/>
              </w:rPr>
            </w:pPr>
            <w:proofErr w:type="spellStart"/>
            <w:r w:rsidRPr="00C35CDB">
              <w:rPr>
                <w:rFonts w:eastAsia="TimesNewRomanPSMT"/>
                <w:b/>
              </w:rPr>
              <w:t>Проценат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укупне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вредности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набавке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који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ће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бити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поверен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подизвођачу</w:t>
            </w:r>
            <w:proofErr w:type="spellEnd"/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EE1" w:rsidRPr="00C35CDB" w:rsidRDefault="006E0EE1" w:rsidP="00844093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6E0EE1" w:rsidRPr="00C35CDB" w:rsidTr="00844093">
        <w:trPr>
          <w:trHeight w:val="13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EE1" w:rsidRPr="00C35CDB" w:rsidRDefault="006E0EE1" w:rsidP="00844093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EE1" w:rsidRPr="00C35CDB" w:rsidRDefault="006E0EE1" w:rsidP="00844093">
            <w:pPr>
              <w:rPr>
                <w:rFonts w:eastAsia="TimesNewRomanPSMT"/>
                <w:b/>
              </w:rPr>
            </w:pPr>
            <w:proofErr w:type="spellStart"/>
            <w:r w:rsidRPr="00C35CDB">
              <w:rPr>
                <w:rFonts w:eastAsia="TimesNewRomanPSMT"/>
                <w:b/>
              </w:rPr>
              <w:t>Део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предмета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набавке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који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ће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извршити</w:t>
            </w:r>
            <w:proofErr w:type="spellEnd"/>
            <w:r w:rsidRPr="00C35CDB">
              <w:rPr>
                <w:rFonts w:eastAsia="TimesNewRomanPSMT"/>
                <w:b/>
              </w:rPr>
              <w:t xml:space="preserve"> </w:t>
            </w:r>
            <w:proofErr w:type="spellStart"/>
            <w:r w:rsidRPr="00C35CDB">
              <w:rPr>
                <w:rFonts w:eastAsia="TimesNewRomanPSMT"/>
                <w:b/>
              </w:rPr>
              <w:t>подизвођач</w:t>
            </w:r>
            <w:proofErr w:type="spellEnd"/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EE1" w:rsidRPr="00C35CDB" w:rsidRDefault="006E0EE1" w:rsidP="00844093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</w:tbl>
    <w:p w:rsidR="003303A6" w:rsidRPr="00C35CDB" w:rsidRDefault="003303A6"/>
    <w:p w:rsidR="00AB39E7" w:rsidRPr="00C35CDB" w:rsidRDefault="00AB39E7" w:rsidP="000B1EA1">
      <w:pPr>
        <w:rPr>
          <w:b/>
          <w:noProof/>
        </w:rPr>
      </w:pPr>
      <w:r w:rsidRPr="00C35CDB">
        <w:rPr>
          <w:noProof/>
        </w:rPr>
        <w:t>Уколико уговор између наручиоца и понуђача буде закључен,  подизвођач ће бити наведен у уговору.</w:t>
      </w:r>
    </w:p>
    <w:p w:rsidR="00AB39E7" w:rsidRPr="00C35CDB" w:rsidRDefault="00AB39E7" w:rsidP="00AB39E7">
      <w:pPr>
        <w:rPr>
          <w:b/>
          <w:noProof/>
        </w:rPr>
      </w:pPr>
    </w:p>
    <w:p w:rsidR="00AB39E7" w:rsidRPr="00C35CDB" w:rsidRDefault="00AB39E7" w:rsidP="000B1EA1">
      <w:pPr>
        <w:rPr>
          <w:b/>
          <w:noProof/>
        </w:rPr>
      </w:pPr>
      <w:r w:rsidRPr="00C35CDB">
        <w:rPr>
          <w:b/>
          <w:noProof/>
        </w:rPr>
        <w:t>НАПОМЕНЕ:</w:t>
      </w:r>
    </w:p>
    <w:p w:rsidR="00AB39E7" w:rsidRPr="00C35CDB" w:rsidRDefault="00AB39E7" w:rsidP="000B1EA1">
      <w:pPr>
        <w:rPr>
          <w:noProof/>
        </w:rPr>
      </w:pPr>
      <w:r w:rsidRPr="00C35CDB">
        <w:rPr>
          <w:noProof/>
        </w:rPr>
        <w:t xml:space="preserve">Понуђач доставља уколико је у Обрасцу понуде заокружио </w:t>
      </w:r>
      <w:r w:rsidR="0054043F" w:rsidRPr="00C35CDB">
        <w:rPr>
          <w:b/>
          <w:noProof/>
        </w:rPr>
        <w:t>“в</w:t>
      </w:r>
      <w:r w:rsidRPr="00C35CDB">
        <w:rPr>
          <w:b/>
          <w:noProof/>
        </w:rPr>
        <w:t>”.</w:t>
      </w:r>
    </w:p>
    <w:p w:rsidR="00AB145C" w:rsidRPr="00C35CDB" w:rsidRDefault="00AB39E7" w:rsidP="000B1EA1">
      <w:pPr>
        <w:rPr>
          <w:noProof/>
        </w:rPr>
      </w:pPr>
      <w:r w:rsidRPr="00C35CDB">
        <w:rPr>
          <w:noProof/>
        </w:rPr>
        <w:t>Образац копирати, уколико има више подизвођача.</w:t>
      </w:r>
    </w:p>
    <w:p w:rsidR="00AB145C" w:rsidRPr="00C35CDB" w:rsidRDefault="00AB145C" w:rsidP="000B1EA1">
      <w:pPr>
        <w:rPr>
          <w:noProof/>
        </w:rPr>
      </w:pPr>
    </w:p>
    <w:p w:rsidR="00AB145C" w:rsidRPr="00C35CDB" w:rsidRDefault="00AB145C" w:rsidP="000B1EA1">
      <w:pPr>
        <w:rPr>
          <w:noProof/>
        </w:rPr>
      </w:pPr>
    </w:p>
    <w:p w:rsidR="00AB145C" w:rsidRPr="00C35CDB" w:rsidRDefault="00AB145C" w:rsidP="000B1EA1">
      <w:pPr>
        <w:rPr>
          <w:noProof/>
        </w:rPr>
      </w:pPr>
    </w:p>
    <w:p w:rsidR="00AB145C" w:rsidRPr="00C35CDB" w:rsidRDefault="00AB145C" w:rsidP="000B1EA1">
      <w:pPr>
        <w:rPr>
          <w:noProof/>
        </w:rPr>
      </w:pPr>
    </w:p>
    <w:p w:rsidR="00AB145C" w:rsidRPr="00C35CDB" w:rsidRDefault="00AB145C" w:rsidP="000B1EA1">
      <w:pPr>
        <w:rPr>
          <w:noProof/>
        </w:rPr>
      </w:pPr>
    </w:p>
    <w:p w:rsidR="00AB145C" w:rsidRPr="00C35CDB" w:rsidRDefault="00AB145C" w:rsidP="000B1EA1">
      <w:pPr>
        <w:rPr>
          <w:noProof/>
        </w:rPr>
      </w:pPr>
    </w:p>
    <w:tbl>
      <w:tblPr>
        <w:tblStyle w:val="TableGrid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3975"/>
      </w:tblGrid>
      <w:tr w:rsidR="00AB145C" w:rsidRPr="00C35CDB" w:rsidTr="00844093">
        <w:trPr>
          <w:trHeight w:val="307"/>
        </w:trPr>
        <w:tc>
          <w:tcPr>
            <w:tcW w:w="1203" w:type="dxa"/>
          </w:tcPr>
          <w:p w:rsidR="00AB145C" w:rsidRPr="00C35CDB" w:rsidRDefault="00AB145C" w:rsidP="00844093">
            <w:pPr>
              <w:jc w:val="center"/>
              <w:rPr>
                <w:noProof/>
              </w:rPr>
            </w:pPr>
            <w:r w:rsidRPr="00C35CDB">
              <w:rPr>
                <w:noProof/>
              </w:rPr>
              <w:t>М.П.</w:t>
            </w: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AB145C" w:rsidRPr="00C35CDB" w:rsidRDefault="00AB145C" w:rsidP="00844093">
            <w:pPr>
              <w:rPr>
                <w:b/>
                <w:noProof/>
              </w:rPr>
            </w:pPr>
          </w:p>
        </w:tc>
      </w:tr>
      <w:tr w:rsidR="00AB145C" w:rsidRPr="00C35CDB" w:rsidTr="00844093">
        <w:trPr>
          <w:trHeight w:val="292"/>
        </w:trPr>
        <w:tc>
          <w:tcPr>
            <w:tcW w:w="1203" w:type="dxa"/>
          </w:tcPr>
          <w:p w:rsidR="00AB145C" w:rsidRPr="00C35CDB" w:rsidRDefault="00AB145C" w:rsidP="00844093">
            <w:pPr>
              <w:rPr>
                <w:b/>
                <w:noProof/>
              </w:rPr>
            </w:pPr>
          </w:p>
        </w:tc>
        <w:tc>
          <w:tcPr>
            <w:tcW w:w="3975" w:type="dxa"/>
            <w:tcBorders>
              <w:top w:val="single" w:sz="4" w:space="0" w:color="auto"/>
            </w:tcBorders>
          </w:tcPr>
          <w:p w:rsidR="00AB145C" w:rsidRPr="00C35CDB" w:rsidRDefault="00AB145C" w:rsidP="00844093">
            <w:pPr>
              <w:jc w:val="center"/>
              <w:rPr>
                <w:noProof/>
              </w:rPr>
            </w:pPr>
            <w:r w:rsidRPr="00C35CDB">
              <w:rPr>
                <w:noProof/>
              </w:rPr>
              <w:t>ПОТПИС</w:t>
            </w:r>
          </w:p>
        </w:tc>
      </w:tr>
    </w:tbl>
    <w:p w:rsidR="00AB39E7" w:rsidRPr="00C35CDB" w:rsidRDefault="00AB39E7" w:rsidP="000B1EA1">
      <w:pPr>
        <w:rPr>
          <w:noProof/>
        </w:rPr>
      </w:pPr>
      <w:r w:rsidRPr="00C35CDB">
        <w:rPr>
          <w:noProof/>
        </w:rPr>
        <w:t xml:space="preserve"> </w:t>
      </w:r>
    </w:p>
    <w:sectPr w:rsidR="00AB39E7" w:rsidRPr="00C35CDB" w:rsidSect="006D1D1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47" w:rsidRDefault="007A6047">
      <w:r>
        <w:separator/>
      </w:r>
    </w:p>
  </w:endnote>
  <w:endnote w:type="continuationSeparator" w:id="0">
    <w:p w:rsidR="007A6047" w:rsidRDefault="007A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47" w:rsidRDefault="007A6047" w:rsidP="00092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047" w:rsidRDefault="007A6047" w:rsidP="00E161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28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A6047" w:rsidRDefault="007A6047">
            <w:pPr>
              <w:pStyle w:val="Footer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DD07EE"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DD07EE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7A6047" w:rsidRPr="00CF2211" w:rsidRDefault="007A6047" w:rsidP="006F5E85">
    <w:pPr>
      <w:pStyle w:val="Footer"/>
      <w:ind w:right="360"/>
      <w:jc w:val="right"/>
      <w:rPr>
        <w:noProof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47" w:rsidRDefault="007A6047">
      <w:r>
        <w:separator/>
      </w:r>
    </w:p>
  </w:footnote>
  <w:footnote w:type="continuationSeparator" w:id="0">
    <w:p w:rsidR="007A6047" w:rsidRDefault="007A6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47" w:rsidRPr="00884492" w:rsidRDefault="007A6047" w:rsidP="002D5B2C">
    <w:pPr>
      <w:jc w:val="both"/>
      <w:rPr>
        <w:bCs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A3C5AE0"/>
    <w:multiLevelType w:val="hybridMultilevel"/>
    <w:tmpl w:val="322C21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0B351CEA"/>
    <w:multiLevelType w:val="hybridMultilevel"/>
    <w:tmpl w:val="6AD01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955A4"/>
    <w:multiLevelType w:val="hybridMultilevel"/>
    <w:tmpl w:val="9A8A154A"/>
    <w:lvl w:ilvl="0" w:tplc="5D56354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10760"/>
    <w:multiLevelType w:val="hybridMultilevel"/>
    <w:tmpl w:val="44725738"/>
    <w:lvl w:ilvl="0" w:tplc="AE3266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10871"/>
    <w:multiLevelType w:val="hybridMultilevel"/>
    <w:tmpl w:val="B2BEB414"/>
    <w:lvl w:ilvl="0" w:tplc="7910DC66">
      <w:start w:val="1"/>
      <w:numFmt w:val="decimal"/>
      <w:lvlText w:val="%1)"/>
      <w:lvlJc w:val="left"/>
      <w:pPr>
        <w:ind w:left="795" w:hanging="4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B38CF"/>
    <w:multiLevelType w:val="hybridMultilevel"/>
    <w:tmpl w:val="C57231D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C259A"/>
    <w:multiLevelType w:val="hybridMultilevel"/>
    <w:tmpl w:val="620A7EF4"/>
    <w:lvl w:ilvl="0" w:tplc="7D080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D4D3E"/>
    <w:multiLevelType w:val="multilevel"/>
    <w:tmpl w:val="DC3A4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D69323D"/>
    <w:multiLevelType w:val="hybridMultilevel"/>
    <w:tmpl w:val="A502B878"/>
    <w:lvl w:ilvl="0" w:tplc="F04EA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7317B5"/>
    <w:multiLevelType w:val="hybridMultilevel"/>
    <w:tmpl w:val="E55ED4E0"/>
    <w:lvl w:ilvl="0" w:tplc="531228E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16669"/>
    <w:multiLevelType w:val="hybridMultilevel"/>
    <w:tmpl w:val="30409842"/>
    <w:lvl w:ilvl="0" w:tplc="67907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3129E"/>
    <w:multiLevelType w:val="hybridMultilevel"/>
    <w:tmpl w:val="BC0A5D12"/>
    <w:lvl w:ilvl="0" w:tplc="AE3266A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F771AA5"/>
    <w:multiLevelType w:val="hybridMultilevel"/>
    <w:tmpl w:val="D58CE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C1EEA"/>
    <w:multiLevelType w:val="hybridMultilevel"/>
    <w:tmpl w:val="684E1922"/>
    <w:lvl w:ilvl="0" w:tplc="9D984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F6CA1"/>
    <w:multiLevelType w:val="hybridMultilevel"/>
    <w:tmpl w:val="D15EBDDE"/>
    <w:lvl w:ilvl="0" w:tplc="AE3266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A28D7"/>
    <w:multiLevelType w:val="hybridMultilevel"/>
    <w:tmpl w:val="5F58343A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1"/>
  </w:num>
  <w:num w:numId="7">
    <w:abstractNumId w:val="9"/>
  </w:num>
  <w:num w:numId="8">
    <w:abstractNumId w:val="9"/>
  </w:num>
  <w:num w:numId="9">
    <w:abstractNumId w:val="6"/>
  </w:num>
  <w:num w:numId="10">
    <w:abstractNumId w:val="16"/>
  </w:num>
  <w:num w:numId="11">
    <w:abstractNumId w:val="7"/>
  </w:num>
  <w:num w:numId="12">
    <w:abstractNumId w:val="21"/>
  </w:num>
  <w:num w:numId="13">
    <w:abstractNumId w:val="8"/>
  </w:num>
  <w:num w:numId="14">
    <w:abstractNumId w:val="18"/>
  </w:num>
  <w:num w:numId="15">
    <w:abstractNumId w:val="13"/>
  </w:num>
  <w:num w:numId="16">
    <w:abstractNumId w:val="20"/>
  </w:num>
  <w:num w:numId="17">
    <w:abstractNumId w:val="14"/>
  </w:num>
  <w:num w:numId="18">
    <w:abstractNumId w:val="11"/>
  </w:num>
  <w:num w:numId="19">
    <w:abstractNumId w:val="12"/>
  </w:num>
  <w:num w:numId="20">
    <w:abstractNumId w:val="4"/>
  </w:num>
  <w:num w:numId="21">
    <w:abstractNumId w:val="22"/>
  </w:num>
  <w:num w:numId="2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53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2B5"/>
    <w:rsid w:val="00002B3E"/>
    <w:rsid w:val="00002F18"/>
    <w:rsid w:val="0000324E"/>
    <w:rsid w:val="000051F9"/>
    <w:rsid w:val="0000565D"/>
    <w:rsid w:val="00012258"/>
    <w:rsid w:val="00013588"/>
    <w:rsid w:val="00013A7A"/>
    <w:rsid w:val="00014202"/>
    <w:rsid w:val="000146CB"/>
    <w:rsid w:val="00016094"/>
    <w:rsid w:val="000209CB"/>
    <w:rsid w:val="00021588"/>
    <w:rsid w:val="00022066"/>
    <w:rsid w:val="00022193"/>
    <w:rsid w:val="00023F04"/>
    <w:rsid w:val="00024A8D"/>
    <w:rsid w:val="00026332"/>
    <w:rsid w:val="00030D94"/>
    <w:rsid w:val="00032804"/>
    <w:rsid w:val="0003299A"/>
    <w:rsid w:val="00034280"/>
    <w:rsid w:val="00035680"/>
    <w:rsid w:val="0004035E"/>
    <w:rsid w:val="00042AE4"/>
    <w:rsid w:val="000459ED"/>
    <w:rsid w:val="00047CF4"/>
    <w:rsid w:val="00047DDD"/>
    <w:rsid w:val="000504BD"/>
    <w:rsid w:val="00050E3E"/>
    <w:rsid w:val="000518CF"/>
    <w:rsid w:val="00051AF8"/>
    <w:rsid w:val="00052043"/>
    <w:rsid w:val="00052B0E"/>
    <w:rsid w:val="00055FB1"/>
    <w:rsid w:val="000571F0"/>
    <w:rsid w:val="00057C4E"/>
    <w:rsid w:val="00060D06"/>
    <w:rsid w:val="000629F2"/>
    <w:rsid w:val="00063DA8"/>
    <w:rsid w:val="0006401C"/>
    <w:rsid w:val="000650C9"/>
    <w:rsid w:val="000667E0"/>
    <w:rsid w:val="00066C79"/>
    <w:rsid w:val="000671B1"/>
    <w:rsid w:val="00067479"/>
    <w:rsid w:val="00067A8B"/>
    <w:rsid w:val="00067D99"/>
    <w:rsid w:val="000709BA"/>
    <w:rsid w:val="00070C22"/>
    <w:rsid w:val="00073ADA"/>
    <w:rsid w:val="00074147"/>
    <w:rsid w:val="000746DE"/>
    <w:rsid w:val="00074CB9"/>
    <w:rsid w:val="000811A3"/>
    <w:rsid w:val="00083526"/>
    <w:rsid w:val="00084EA9"/>
    <w:rsid w:val="00085126"/>
    <w:rsid w:val="00086647"/>
    <w:rsid w:val="00086CD3"/>
    <w:rsid w:val="00090EC4"/>
    <w:rsid w:val="00092A9E"/>
    <w:rsid w:val="00092CF5"/>
    <w:rsid w:val="00093182"/>
    <w:rsid w:val="0009333A"/>
    <w:rsid w:val="00094047"/>
    <w:rsid w:val="00094088"/>
    <w:rsid w:val="0009576F"/>
    <w:rsid w:val="00097582"/>
    <w:rsid w:val="000A27D8"/>
    <w:rsid w:val="000A517E"/>
    <w:rsid w:val="000A5764"/>
    <w:rsid w:val="000A5B4B"/>
    <w:rsid w:val="000B1EA1"/>
    <w:rsid w:val="000B2B16"/>
    <w:rsid w:val="000B2D0E"/>
    <w:rsid w:val="000B4E1C"/>
    <w:rsid w:val="000B4FA1"/>
    <w:rsid w:val="000B515A"/>
    <w:rsid w:val="000B735A"/>
    <w:rsid w:val="000B7D6A"/>
    <w:rsid w:val="000C03AC"/>
    <w:rsid w:val="000C2296"/>
    <w:rsid w:val="000C2AAF"/>
    <w:rsid w:val="000C30D3"/>
    <w:rsid w:val="000C3B23"/>
    <w:rsid w:val="000C3D72"/>
    <w:rsid w:val="000C3EB7"/>
    <w:rsid w:val="000C484F"/>
    <w:rsid w:val="000C517C"/>
    <w:rsid w:val="000C53A4"/>
    <w:rsid w:val="000D17B5"/>
    <w:rsid w:val="000D1A2B"/>
    <w:rsid w:val="000D205E"/>
    <w:rsid w:val="000D27A5"/>
    <w:rsid w:val="000D7B22"/>
    <w:rsid w:val="000E0BC4"/>
    <w:rsid w:val="000E2592"/>
    <w:rsid w:val="000E264B"/>
    <w:rsid w:val="000E29DA"/>
    <w:rsid w:val="000E3627"/>
    <w:rsid w:val="000E5146"/>
    <w:rsid w:val="000E616D"/>
    <w:rsid w:val="000F0736"/>
    <w:rsid w:val="000F0E13"/>
    <w:rsid w:val="000F10D6"/>
    <w:rsid w:val="000F1172"/>
    <w:rsid w:val="000F2AEB"/>
    <w:rsid w:val="000F68C7"/>
    <w:rsid w:val="000F6F0C"/>
    <w:rsid w:val="00100553"/>
    <w:rsid w:val="001007FF"/>
    <w:rsid w:val="00102920"/>
    <w:rsid w:val="00102D49"/>
    <w:rsid w:val="00103B3A"/>
    <w:rsid w:val="00107CD8"/>
    <w:rsid w:val="001110B0"/>
    <w:rsid w:val="001114FD"/>
    <w:rsid w:val="00111650"/>
    <w:rsid w:val="00112E2C"/>
    <w:rsid w:val="0011312E"/>
    <w:rsid w:val="00120CB5"/>
    <w:rsid w:val="00122A0B"/>
    <w:rsid w:val="00124AC5"/>
    <w:rsid w:val="00125BB2"/>
    <w:rsid w:val="00126017"/>
    <w:rsid w:val="00126DDE"/>
    <w:rsid w:val="00127AFC"/>
    <w:rsid w:val="00130BBA"/>
    <w:rsid w:val="00130D9E"/>
    <w:rsid w:val="00134C46"/>
    <w:rsid w:val="00135592"/>
    <w:rsid w:val="001366BB"/>
    <w:rsid w:val="00141751"/>
    <w:rsid w:val="00141C00"/>
    <w:rsid w:val="0014389F"/>
    <w:rsid w:val="001439B7"/>
    <w:rsid w:val="00145944"/>
    <w:rsid w:val="0014662C"/>
    <w:rsid w:val="0014694F"/>
    <w:rsid w:val="00147266"/>
    <w:rsid w:val="00147B96"/>
    <w:rsid w:val="00150683"/>
    <w:rsid w:val="0015341C"/>
    <w:rsid w:val="00153C79"/>
    <w:rsid w:val="00154CEC"/>
    <w:rsid w:val="00154CFE"/>
    <w:rsid w:val="00155036"/>
    <w:rsid w:val="00155EA2"/>
    <w:rsid w:val="00156973"/>
    <w:rsid w:val="00157997"/>
    <w:rsid w:val="00161469"/>
    <w:rsid w:val="00161D95"/>
    <w:rsid w:val="00163A12"/>
    <w:rsid w:val="00164FEC"/>
    <w:rsid w:val="00166299"/>
    <w:rsid w:val="001702D7"/>
    <w:rsid w:val="001703F2"/>
    <w:rsid w:val="0017054C"/>
    <w:rsid w:val="00172671"/>
    <w:rsid w:val="00172739"/>
    <w:rsid w:val="00174548"/>
    <w:rsid w:val="001749F5"/>
    <w:rsid w:val="00176DD2"/>
    <w:rsid w:val="00180D5E"/>
    <w:rsid w:val="00182F69"/>
    <w:rsid w:val="0018368C"/>
    <w:rsid w:val="00184B3F"/>
    <w:rsid w:val="00184FE2"/>
    <w:rsid w:val="001852F0"/>
    <w:rsid w:val="001859ED"/>
    <w:rsid w:val="00187DFD"/>
    <w:rsid w:val="0019170F"/>
    <w:rsid w:val="00191EBE"/>
    <w:rsid w:val="00191F49"/>
    <w:rsid w:val="0019367C"/>
    <w:rsid w:val="00193C2F"/>
    <w:rsid w:val="0019503C"/>
    <w:rsid w:val="00197712"/>
    <w:rsid w:val="00197B6D"/>
    <w:rsid w:val="001A10B9"/>
    <w:rsid w:val="001A2234"/>
    <w:rsid w:val="001A546E"/>
    <w:rsid w:val="001A553D"/>
    <w:rsid w:val="001A6417"/>
    <w:rsid w:val="001A70E5"/>
    <w:rsid w:val="001A73E6"/>
    <w:rsid w:val="001B0651"/>
    <w:rsid w:val="001B1A6F"/>
    <w:rsid w:val="001B2CEB"/>
    <w:rsid w:val="001B4E69"/>
    <w:rsid w:val="001C2363"/>
    <w:rsid w:val="001C66D6"/>
    <w:rsid w:val="001D089F"/>
    <w:rsid w:val="001D1B33"/>
    <w:rsid w:val="001D229D"/>
    <w:rsid w:val="001D3DC5"/>
    <w:rsid w:val="001D56B3"/>
    <w:rsid w:val="001E0172"/>
    <w:rsid w:val="001E1F79"/>
    <w:rsid w:val="001E1FCE"/>
    <w:rsid w:val="001E3251"/>
    <w:rsid w:val="001E49EF"/>
    <w:rsid w:val="001F0979"/>
    <w:rsid w:val="001F3061"/>
    <w:rsid w:val="001F30AB"/>
    <w:rsid w:val="001F4B30"/>
    <w:rsid w:val="001F4F3B"/>
    <w:rsid w:val="00201028"/>
    <w:rsid w:val="002016CB"/>
    <w:rsid w:val="00201D1B"/>
    <w:rsid w:val="00202B65"/>
    <w:rsid w:val="00202BB7"/>
    <w:rsid w:val="002032A3"/>
    <w:rsid w:val="00203319"/>
    <w:rsid w:val="00203E02"/>
    <w:rsid w:val="00210316"/>
    <w:rsid w:val="002103DD"/>
    <w:rsid w:val="002107F6"/>
    <w:rsid w:val="00213C0C"/>
    <w:rsid w:val="0021409A"/>
    <w:rsid w:val="00217D3C"/>
    <w:rsid w:val="002259B4"/>
    <w:rsid w:val="00226145"/>
    <w:rsid w:val="0022681C"/>
    <w:rsid w:val="00226E2B"/>
    <w:rsid w:val="00230204"/>
    <w:rsid w:val="00230332"/>
    <w:rsid w:val="00233D1A"/>
    <w:rsid w:val="00235B03"/>
    <w:rsid w:val="002360D1"/>
    <w:rsid w:val="0023642B"/>
    <w:rsid w:val="00236A45"/>
    <w:rsid w:val="0024207A"/>
    <w:rsid w:val="0024459E"/>
    <w:rsid w:val="00245428"/>
    <w:rsid w:val="00247002"/>
    <w:rsid w:val="00250C7A"/>
    <w:rsid w:val="002539D4"/>
    <w:rsid w:val="002548D3"/>
    <w:rsid w:val="002576A2"/>
    <w:rsid w:val="00260308"/>
    <w:rsid w:val="002634C5"/>
    <w:rsid w:val="00265535"/>
    <w:rsid w:val="00266B05"/>
    <w:rsid w:val="00267488"/>
    <w:rsid w:val="00272362"/>
    <w:rsid w:val="00272759"/>
    <w:rsid w:val="0027365F"/>
    <w:rsid w:val="00273E9B"/>
    <w:rsid w:val="0027411C"/>
    <w:rsid w:val="00277B34"/>
    <w:rsid w:val="002856DC"/>
    <w:rsid w:val="00286FDC"/>
    <w:rsid w:val="00287498"/>
    <w:rsid w:val="002907EE"/>
    <w:rsid w:val="002912F5"/>
    <w:rsid w:val="00292288"/>
    <w:rsid w:val="00293D26"/>
    <w:rsid w:val="00296C22"/>
    <w:rsid w:val="002A0143"/>
    <w:rsid w:val="002A2F2E"/>
    <w:rsid w:val="002A3632"/>
    <w:rsid w:val="002A3675"/>
    <w:rsid w:val="002A53A4"/>
    <w:rsid w:val="002A734D"/>
    <w:rsid w:val="002A7C42"/>
    <w:rsid w:val="002B0A8F"/>
    <w:rsid w:val="002B3F1C"/>
    <w:rsid w:val="002B557B"/>
    <w:rsid w:val="002B5909"/>
    <w:rsid w:val="002B5E0F"/>
    <w:rsid w:val="002B604D"/>
    <w:rsid w:val="002B609B"/>
    <w:rsid w:val="002B7933"/>
    <w:rsid w:val="002C1CB0"/>
    <w:rsid w:val="002C1EAE"/>
    <w:rsid w:val="002C270D"/>
    <w:rsid w:val="002C3803"/>
    <w:rsid w:val="002C4437"/>
    <w:rsid w:val="002C46D4"/>
    <w:rsid w:val="002C4BE3"/>
    <w:rsid w:val="002C61E2"/>
    <w:rsid w:val="002D0499"/>
    <w:rsid w:val="002D0B13"/>
    <w:rsid w:val="002D1160"/>
    <w:rsid w:val="002D1A2A"/>
    <w:rsid w:val="002D2FF0"/>
    <w:rsid w:val="002D3DD5"/>
    <w:rsid w:val="002D44CE"/>
    <w:rsid w:val="002D4DE9"/>
    <w:rsid w:val="002D512F"/>
    <w:rsid w:val="002D5B2C"/>
    <w:rsid w:val="002D7AEC"/>
    <w:rsid w:val="002E14DA"/>
    <w:rsid w:val="002E1A62"/>
    <w:rsid w:val="002E2AB1"/>
    <w:rsid w:val="002E33F9"/>
    <w:rsid w:val="002E5F24"/>
    <w:rsid w:val="002E7E9E"/>
    <w:rsid w:val="002F0935"/>
    <w:rsid w:val="002F0B09"/>
    <w:rsid w:val="002F36AC"/>
    <w:rsid w:val="002F3C2B"/>
    <w:rsid w:val="002F3DB1"/>
    <w:rsid w:val="002F4F2A"/>
    <w:rsid w:val="002F53AC"/>
    <w:rsid w:val="002F5806"/>
    <w:rsid w:val="002F5E99"/>
    <w:rsid w:val="002F614A"/>
    <w:rsid w:val="002F7DEC"/>
    <w:rsid w:val="003005FA"/>
    <w:rsid w:val="00300AAD"/>
    <w:rsid w:val="00301804"/>
    <w:rsid w:val="0030188F"/>
    <w:rsid w:val="003044EF"/>
    <w:rsid w:val="00304737"/>
    <w:rsid w:val="00304A28"/>
    <w:rsid w:val="00305496"/>
    <w:rsid w:val="00306B0E"/>
    <w:rsid w:val="00307312"/>
    <w:rsid w:val="003075E9"/>
    <w:rsid w:val="00307D18"/>
    <w:rsid w:val="00310543"/>
    <w:rsid w:val="003105C8"/>
    <w:rsid w:val="00311B20"/>
    <w:rsid w:val="00311F5E"/>
    <w:rsid w:val="00312AD1"/>
    <w:rsid w:val="00312CA6"/>
    <w:rsid w:val="003206E4"/>
    <w:rsid w:val="00321635"/>
    <w:rsid w:val="00322BD9"/>
    <w:rsid w:val="003232AD"/>
    <w:rsid w:val="0032493E"/>
    <w:rsid w:val="00325999"/>
    <w:rsid w:val="0032705B"/>
    <w:rsid w:val="003303A6"/>
    <w:rsid w:val="0033133B"/>
    <w:rsid w:val="00335232"/>
    <w:rsid w:val="00337245"/>
    <w:rsid w:val="00343F79"/>
    <w:rsid w:val="00344FFC"/>
    <w:rsid w:val="00345F39"/>
    <w:rsid w:val="00346AD8"/>
    <w:rsid w:val="00354248"/>
    <w:rsid w:val="00356BA7"/>
    <w:rsid w:val="00361A55"/>
    <w:rsid w:val="00361F4C"/>
    <w:rsid w:val="0036575E"/>
    <w:rsid w:val="003707FD"/>
    <w:rsid w:val="00371CF2"/>
    <w:rsid w:val="003743CE"/>
    <w:rsid w:val="00375C8C"/>
    <w:rsid w:val="003764EE"/>
    <w:rsid w:val="0038171D"/>
    <w:rsid w:val="00383726"/>
    <w:rsid w:val="00384989"/>
    <w:rsid w:val="00385D2E"/>
    <w:rsid w:val="003870B9"/>
    <w:rsid w:val="003874E7"/>
    <w:rsid w:val="003877DA"/>
    <w:rsid w:val="00390F8C"/>
    <w:rsid w:val="0039144E"/>
    <w:rsid w:val="00394A87"/>
    <w:rsid w:val="00395D57"/>
    <w:rsid w:val="00396DEA"/>
    <w:rsid w:val="003A1C36"/>
    <w:rsid w:val="003A2832"/>
    <w:rsid w:val="003A4D18"/>
    <w:rsid w:val="003A5A82"/>
    <w:rsid w:val="003A6FB0"/>
    <w:rsid w:val="003B04D0"/>
    <w:rsid w:val="003B2201"/>
    <w:rsid w:val="003B3290"/>
    <w:rsid w:val="003B4F74"/>
    <w:rsid w:val="003B5315"/>
    <w:rsid w:val="003B5E0B"/>
    <w:rsid w:val="003B753F"/>
    <w:rsid w:val="003C1C11"/>
    <w:rsid w:val="003C33A3"/>
    <w:rsid w:val="003C49DD"/>
    <w:rsid w:val="003C4F7F"/>
    <w:rsid w:val="003D253A"/>
    <w:rsid w:val="003D30B0"/>
    <w:rsid w:val="003D4F7D"/>
    <w:rsid w:val="003D5F20"/>
    <w:rsid w:val="003D6D0C"/>
    <w:rsid w:val="003E0927"/>
    <w:rsid w:val="003E26D1"/>
    <w:rsid w:val="003E2F45"/>
    <w:rsid w:val="003E2FCD"/>
    <w:rsid w:val="003E3F70"/>
    <w:rsid w:val="003E4817"/>
    <w:rsid w:val="003E6070"/>
    <w:rsid w:val="003E67F2"/>
    <w:rsid w:val="003F2517"/>
    <w:rsid w:val="003F2866"/>
    <w:rsid w:val="003F2873"/>
    <w:rsid w:val="003F2DEA"/>
    <w:rsid w:val="003F2F0C"/>
    <w:rsid w:val="003F3084"/>
    <w:rsid w:val="003F4D38"/>
    <w:rsid w:val="003F5A22"/>
    <w:rsid w:val="004001AF"/>
    <w:rsid w:val="00401A5E"/>
    <w:rsid w:val="004033F5"/>
    <w:rsid w:val="00404727"/>
    <w:rsid w:val="00404E7D"/>
    <w:rsid w:val="00405755"/>
    <w:rsid w:val="00406A96"/>
    <w:rsid w:val="00406B71"/>
    <w:rsid w:val="0040708B"/>
    <w:rsid w:val="0040720E"/>
    <w:rsid w:val="004076C7"/>
    <w:rsid w:val="00411B5E"/>
    <w:rsid w:val="004120EF"/>
    <w:rsid w:val="00412E09"/>
    <w:rsid w:val="00413DB2"/>
    <w:rsid w:val="00417713"/>
    <w:rsid w:val="00417DFD"/>
    <w:rsid w:val="00421C27"/>
    <w:rsid w:val="00421DEB"/>
    <w:rsid w:val="00422146"/>
    <w:rsid w:val="0042284D"/>
    <w:rsid w:val="00423282"/>
    <w:rsid w:val="00423952"/>
    <w:rsid w:val="0042490B"/>
    <w:rsid w:val="00424C5F"/>
    <w:rsid w:val="0042537B"/>
    <w:rsid w:val="00426B77"/>
    <w:rsid w:val="0042790C"/>
    <w:rsid w:val="00430EA8"/>
    <w:rsid w:val="00434E1C"/>
    <w:rsid w:val="00435238"/>
    <w:rsid w:val="004355E0"/>
    <w:rsid w:val="00436BF7"/>
    <w:rsid w:val="00440B08"/>
    <w:rsid w:val="00444D7B"/>
    <w:rsid w:val="004474F8"/>
    <w:rsid w:val="004477D9"/>
    <w:rsid w:val="00450705"/>
    <w:rsid w:val="00450CB5"/>
    <w:rsid w:val="0045110F"/>
    <w:rsid w:val="0045437C"/>
    <w:rsid w:val="00454C6D"/>
    <w:rsid w:val="00457FF5"/>
    <w:rsid w:val="004605A5"/>
    <w:rsid w:val="004635BA"/>
    <w:rsid w:val="00464D70"/>
    <w:rsid w:val="00466D2B"/>
    <w:rsid w:val="00466DD6"/>
    <w:rsid w:val="00466DF7"/>
    <w:rsid w:val="0046703F"/>
    <w:rsid w:val="004672A7"/>
    <w:rsid w:val="00467AB2"/>
    <w:rsid w:val="004701C5"/>
    <w:rsid w:val="004717C0"/>
    <w:rsid w:val="00472399"/>
    <w:rsid w:val="004768C4"/>
    <w:rsid w:val="00477511"/>
    <w:rsid w:val="00480407"/>
    <w:rsid w:val="00482177"/>
    <w:rsid w:val="00483971"/>
    <w:rsid w:val="004850B7"/>
    <w:rsid w:val="0048566F"/>
    <w:rsid w:val="00486AB7"/>
    <w:rsid w:val="00486E66"/>
    <w:rsid w:val="00487D93"/>
    <w:rsid w:val="00491AA7"/>
    <w:rsid w:val="00491F92"/>
    <w:rsid w:val="00492099"/>
    <w:rsid w:val="00492963"/>
    <w:rsid w:val="004936F6"/>
    <w:rsid w:val="0049524C"/>
    <w:rsid w:val="004956F9"/>
    <w:rsid w:val="00496129"/>
    <w:rsid w:val="00497B2B"/>
    <w:rsid w:val="00497D80"/>
    <w:rsid w:val="004A3E03"/>
    <w:rsid w:val="004A3F8B"/>
    <w:rsid w:val="004B0F43"/>
    <w:rsid w:val="004B101C"/>
    <w:rsid w:val="004B15A9"/>
    <w:rsid w:val="004B3376"/>
    <w:rsid w:val="004B4CC7"/>
    <w:rsid w:val="004B5745"/>
    <w:rsid w:val="004B5A73"/>
    <w:rsid w:val="004B5F4E"/>
    <w:rsid w:val="004B6792"/>
    <w:rsid w:val="004B75D4"/>
    <w:rsid w:val="004B7E01"/>
    <w:rsid w:val="004C1AF8"/>
    <w:rsid w:val="004C1CBB"/>
    <w:rsid w:val="004C1DE3"/>
    <w:rsid w:val="004C2CAE"/>
    <w:rsid w:val="004C2EFF"/>
    <w:rsid w:val="004D15BB"/>
    <w:rsid w:val="004D2E66"/>
    <w:rsid w:val="004D3FDC"/>
    <w:rsid w:val="004D772A"/>
    <w:rsid w:val="004E6C40"/>
    <w:rsid w:val="004F025C"/>
    <w:rsid w:val="004F1942"/>
    <w:rsid w:val="004F2BAB"/>
    <w:rsid w:val="005025A7"/>
    <w:rsid w:val="005036B2"/>
    <w:rsid w:val="00504D6A"/>
    <w:rsid w:val="00505B0D"/>
    <w:rsid w:val="00507218"/>
    <w:rsid w:val="00510329"/>
    <w:rsid w:val="00510738"/>
    <w:rsid w:val="00513460"/>
    <w:rsid w:val="005145FA"/>
    <w:rsid w:val="00516496"/>
    <w:rsid w:val="0051665F"/>
    <w:rsid w:val="00524AFA"/>
    <w:rsid w:val="00526771"/>
    <w:rsid w:val="0052769E"/>
    <w:rsid w:val="00531A8A"/>
    <w:rsid w:val="0053310E"/>
    <w:rsid w:val="0053521B"/>
    <w:rsid w:val="005362E5"/>
    <w:rsid w:val="00536884"/>
    <w:rsid w:val="0054043F"/>
    <w:rsid w:val="00541692"/>
    <w:rsid w:val="0054280D"/>
    <w:rsid w:val="0054421C"/>
    <w:rsid w:val="00551960"/>
    <w:rsid w:val="00552692"/>
    <w:rsid w:val="00553184"/>
    <w:rsid w:val="0055462C"/>
    <w:rsid w:val="005559C2"/>
    <w:rsid w:val="00556887"/>
    <w:rsid w:val="005622BE"/>
    <w:rsid w:val="00563D66"/>
    <w:rsid w:val="0056435C"/>
    <w:rsid w:val="0056576A"/>
    <w:rsid w:val="00565C37"/>
    <w:rsid w:val="0056646A"/>
    <w:rsid w:val="005666A8"/>
    <w:rsid w:val="00570F3A"/>
    <w:rsid w:val="005721A9"/>
    <w:rsid w:val="00572E76"/>
    <w:rsid w:val="00573740"/>
    <w:rsid w:val="0057460C"/>
    <w:rsid w:val="00575ECC"/>
    <w:rsid w:val="0057626C"/>
    <w:rsid w:val="00576ADE"/>
    <w:rsid w:val="00580E66"/>
    <w:rsid w:val="005812F4"/>
    <w:rsid w:val="00585ABF"/>
    <w:rsid w:val="0059397A"/>
    <w:rsid w:val="00593C64"/>
    <w:rsid w:val="00594056"/>
    <w:rsid w:val="0059465E"/>
    <w:rsid w:val="00594F43"/>
    <w:rsid w:val="005959FB"/>
    <w:rsid w:val="00597BAD"/>
    <w:rsid w:val="005A11A8"/>
    <w:rsid w:val="005A1FEE"/>
    <w:rsid w:val="005A4943"/>
    <w:rsid w:val="005A539F"/>
    <w:rsid w:val="005A557A"/>
    <w:rsid w:val="005A62B5"/>
    <w:rsid w:val="005A6969"/>
    <w:rsid w:val="005B14F9"/>
    <w:rsid w:val="005B1EBE"/>
    <w:rsid w:val="005B2BFB"/>
    <w:rsid w:val="005B369B"/>
    <w:rsid w:val="005B40B1"/>
    <w:rsid w:val="005B4B4C"/>
    <w:rsid w:val="005B4BDC"/>
    <w:rsid w:val="005B57B6"/>
    <w:rsid w:val="005B58F3"/>
    <w:rsid w:val="005B62D0"/>
    <w:rsid w:val="005B70E5"/>
    <w:rsid w:val="005C0554"/>
    <w:rsid w:val="005C088E"/>
    <w:rsid w:val="005C2276"/>
    <w:rsid w:val="005C22ED"/>
    <w:rsid w:val="005C3F6E"/>
    <w:rsid w:val="005C52C2"/>
    <w:rsid w:val="005C6CE7"/>
    <w:rsid w:val="005D1AC8"/>
    <w:rsid w:val="005D1C29"/>
    <w:rsid w:val="005D6B09"/>
    <w:rsid w:val="005E0098"/>
    <w:rsid w:val="005E0BE7"/>
    <w:rsid w:val="005E1222"/>
    <w:rsid w:val="005E24ED"/>
    <w:rsid w:val="005E2923"/>
    <w:rsid w:val="005E5D19"/>
    <w:rsid w:val="005E60D9"/>
    <w:rsid w:val="005E71EF"/>
    <w:rsid w:val="005E7D69"/>
    <w:rsid w:val="005F0083"/>
    <w:rsid w:val="005F247C"/>
    <w:rsid w:val="005F4B5A"/>
    <w:rsid w:val="005F53E4"/>
    <w:rsid w:val="005F76D6"/>
    <w:rsid w:val="00602144"/>
    <w:rsid w:val="0060347B"/>
    <w:rsid w:val="00605780"/>
    <w:rsid w:val="00606507"/>
    <w:rsid w:val="00607C1D"/>
    <w:rsid w:val="00611B06"/>
    <w:rsid w:val="0061239C"/>
    <w:rsid w:val="00612435"/>
    <w:rsid w:val="00612786"/>
    <w:rsid w:val="00614796"/>
    <w:rsid w:val="00614F42"/>
    <w:rsid w:val="00615F11"/>
    <w:rsid w:val="006163ED"/>
    <w:rsid w:val="0061743F"/>
    <w:rsid w:val="006175EF"/>
    <w:rsid w:val="0062102B"/>
    <w:rsid w:val="006222A6"/>
    <w:rsid w:val="00622C23"/>
    <w:rsid w:val="006247F3"/>
    <w:rsid w:val="00626D96"/>
    <w:rsid w:val="00631512"/>
    <w:rsid w:val="00633103"/>
    <w:rsid w:val="00635601"/>
    <w:rsid w:val="0063608E"/>
    <w:rsid w:val="00636BFF"/>
    <w:rsid w:val="0063713D"/>
    <w:rsid w:val="0063783E"/>
    <w:rsid w:val="00641993"/>
    <w:rsid w:val="00643747"/>
    <w:rsid w:val="00646779"/>
    <w:rsid w:val="00650E0F"/>
    <w:rsid w:val="00654440"/>
    <w:rsid w:val="00654500"/>
    <w:rsid w:val="0065471E"/>
    <w:rsid w:val="006559D3"/>
    <w:rsid w:val="0065758C"/>
    <w:rsid w:val="00657D54"/>
    <w:rsid w:val="0066183C"/>
    <w:rsid w:val="00662891"/>
    <w:rsid w:val="00662999"/>
    <w:rsid w:val="006629BE"/>
    <w:rsid w:val="00662C02"/>
    <w:rsid w:val="00666DD8"/>
    <w:rsid w:val="00671ED8"/>
    <w:rsid w:val="00672DE3"/>
    <w:rsid w:val="00675FAD"/>
    <w:rsid w:val="0068219F"/>
    <w:rsid w:val="00683F5C"/>
    <w:rsid w:val="00684C6E"/>
    <w:rsid w:val="00691960"/>
    <w:rsid w:val="00694E7F"/>
    <w:rsid w:val="00697793"/>
    <w:rsid w:val="006A0DC2"/>
    <w:rsid w:val="006A2E6F"/>
    <w:rsid w:val="006A3E2A"/>
    <w:rsid w:val="006A6003"/>
    <w:rsid w:val="006A66B9"/>
    <w:rsid w:val="006A7A31"/>
    <w:rsid w:val="006A7A5A"/>
    <w:rsid w:val="006B2A19"/>
    <w:rsid w:val="006B30BC"/>
    <w:rsid w:val="006B3953"/>
    <w:rsid w:val="006B3C53"/>
    <w:rsid w:val="006B3FBC"/>
    <w:rsid w:val="006B47A6"/>
    <w:rsid w:val="006B558D"/>
    <w:rsid w:val="006B5618"/>
    <w:rsid w:val="006C3333"/>
    <w:rsid w:val="006C4CA4"/>
    <w:rsid w:val="006C6C87"/>
    <w:rsid w:val="006D0924"/>
    <w:rsid w:val="006D1596"/>
    <w:rsid w:val="006D1D12"/>
    <w:rsid w:val="006D29F2"/>
    <w:rsid w:val="006D469F"/>
    <w:rsid w:val="006D646F"/>
    <w:rsid w:val="006D68E2"/>
    <w:rsid w:val="006D7665"/>
    <w:rsid w:val="006E0EE1"/>
    <w:rsid w:val="006E2CCA"/>
    <w:rsid w:val="006E550A"/>
    <w:rsid w:val="006E621F"/>
    <w:rsid w:val="006F1ABF"/>
    <w:rsid w:val="006F3775"/>
    <w:rsid w:val="006F37AB"/>
    <w:rsid w:val="006F3A7E"/>
    <w:rsid w:val="006F5A46"/>
    <w:rsid w:val="006F5E85"/>
    <w:rsid w:val="006F6E6A"/>
    <w:rsid w:val="0070047A"/>
    <w:rsid w:val="007009F6"/>
    <w:rsid w:val="007015D1"/>
    <w:rsid w:val="00701C8D"/>
    <w:rsid w:val="00704A25"/>
    <w:rsid w:val="00704C97"/>
    <w:rsid w:val="00707DF4"/>
    <w:rsid w:val="0071272E"/>
    <w:rsid w:val="00712E85"/>
    <w:rsid w:val="007160F1"/>
    <w:rsid w:val="0071683C"/>
    <w:rsid w:val="00717CC3"/>
    <w:rsid w:val="0072089F"/>
    <w:rsid w:val="00720E6D"/>
    <w:rsid w:val="00720E9B"/>
    <w:rsid w:val="00720FE3"/>
    <w:rsid w:val="0072261C"/>
    <w:rsid w:val="00723C45"/>
    <w:rsid w:val="00724106"/>
    <w:rsid w:val="007241A1"/>
    <w:rsid w:val="00724400"/>
    <w:rsid w:val="00724C92"/>
    <w:rsid w:val="007272E9"/>
    <w:rsid w:val="00727B7D"/>
    <w:rsid w:val="007306B1"/>
    <w:rsid w:val="0073121B"/>
    <w:rsid w:val="00731775"/>
    <w:rsid w:val="00731FF0"/>
    <w:rsid w:val="00734A18"/>
    <w:rsid w:val="00735078"/>
    <w:rsid w:val="007365EB"/>
    <w:rsid w:val="00736C5A"/>
    <w:rsid w:val="00740B6F"/>
    <w:rsid w:val="00742528"/>
    <w:rsid w:val="0074341C"/>
    <w:rsid w:val="00744253"/>
    <w:rsid w:val="007442CB"/>
    <w:rsid w:val="007564D0"/>
    <w:rsid w:val="007574FF"/>
    <w:rsid w:val="007606F1"/>
    <w:rsid w:val="0076122F"/>
    <w:rsid w:val="00761978"/>
    <w:rsid w:val="00761EB2"/>
    <w:rsid w:val="00762DD5"/>
    <w:rsid w:val="00762EFC"/>
    <w:rsid w:val="0076337F"/>
    <w:rsid w:val="00765E76"/>
    <w:rsid w:val="00766385"/>
    <w:rsid w:val="00767449"/>
    <w:rsid w:val="00767F7F"/>
    <w:rsid w:val="007706B5"/>
    <w:rsid w:val="00771C28"/>
    <w:rsid w:val="00772BCC"/>
    <w:rsid w:val="0077365A"/>
    <w:rsid w:val="00774993"/>
    <w:rsid w:val="00774EBA"/>
    <w:rsid w:val="00775889"/>
    <w:rsid w:val="00776720"/>
    <w:rsid w:val="007771EC"/>
    <w:rsid w:val="00777B8D"/>
    <w:rsid w:val="00780D54"/>
    <w:rsid w:val="00781967"/>
    <w:rsid w:val="007826EE"/>
    <w:rsid w:val="007841A3"/>
    <w:rsid w:val="00786CEA"/>
    <w:rsid w:val="007918D5"/>
    <w:rsid w:val="007942AB"/>
    <w:rsid w:val="00796F48"/>
    <w:rsid w:val="007A4B1A"/>
    <w:rsid w:val="007A4D4D"/>
    <w:rsid w:val="007A50D5"/>
    <w:rsid w:val="007A6047"/>
    <w:rsid w:val="007B0302"/>
    <w:rsid w:val="007B0529"/>
    <w:rsid w:val="007B247F"/>
    <w:rsid w:val="007B286E"/>
    <w:rsid w:val="007B3C20"/>
    <w:rsid w:val="007B3E05"/>
    <w:rsid w:val="007B61A3"/>
    <w:rsid w:val="007C044D"/>
    <w:rsid w:val="007C049E"/>
    <w:rsid w:val="007C0D7F"/>
    <w:rsid w:val="007C1080"/>
    <w:rsid w:val="007C1157"/>
    <w:rsid w:val="007C2906"/>
    <w:rsid w:val="007C298F"/>
    <w:rsid w:val="007C4820"/>
    <w:rsid w:val="007C4E8F"/>
    <w:rsid w:val="007C63B3"/>
    <w:rsid w:val="007C70BD"/>
    <w:rsid w:val="007D3804"/>
    <w:rsid w:val="007D5E70"/>
    <w:rsid w:val="007D6153"/>
    <w:rsid w:val="007D6F4B"/>
    <w:rsid w:val="007E1CDC"/>
    <w:rsid w:val="007E23B2"/>
    <w:rsid w:val="007E4953"/>
    <w:rsid w:val="007E6CDD"/>
    <w:rsid w:val="007E79FF"/>
    <w:rsid w:val="007F01FF"/>
    <w:rsid w:val="007F5CFC"/>
    <w:rsid w:val="007F73D6"/>
    <w:rsid w:val="0080058B"/>
    <w:rsid w:val="0080075F"/>
    <w:rsid w:val="008012AB"/>
    <w:rsid w:val="00801C84"/>
    <w:rsid w:val="008023DD"/>
    <w:rsid w:val="00803F70"/>
    <w:rsid w:val="00806C68"/>
    <w:rsid w:val="00810F3C"/>
    <w:rsid w:val="00811B5D"/>
    <w:rsid w:val="008123EC"/>
    <w:rsid w:val="00812915"/>
    <w:rsid w:val="0081571D"/>
    <w:rsid w:val="00817C42"/>
    <w:rsid w:val="008203BF"/>
    <w:rsid w:val="008239A0"/>
    <w:rsid w:val="0083132F"/>
    <w:rsid w:val="00831672"/>
    <w:rsid w:val="008328A8"/>
    <w:rsid w:val="008340F3"/>
    <w:rsid w:val="00836933"/>
    <w:rsid w:val="0083724D"/>
    <w:rsid w:val="00837683"/>
    <w:rsid w:val="008406D1"/>
    <w:rsid w:val="00841EC0"/>
    <w:rsid w:val="0084265E"/>
    <w:rsid w:val="008432A6"/>
    <w:rsid w:val="00844093"/>
    <w:rsid w:val="0084500F"/>
    <w:rsid w:val="00846556"/>
    <w:rsid w:val="0084685A"/>
    <w:rsid w:val="00847DBE"/>
    <w:rsid w:val="00852CB7"/>
    <w:rsid w:val="00853139"/>
    <w:rsid w:val="00853A88"/>
    <w:rsid w:val="00855918"/>
    <w:rsid w:val="008572DE"/>
    <w:rsid w:val="008600C9"/>
    <w:rsid w:val="00860F3A"/>
    <w:rsid w:val="00861D64"/>
    <w:rsid w:val="00862360"/>
    <w:rsid w:val="00862AD1"/>
    <w:rsid w:val="00863193"/>
    <w:rsid w:val="00863674"/>
    <w:rsid w:val="00863CE3"/>
    <w:rsid w:val="008707BC"/>
    <w:rsid w:val="008718B8"/>
    <w:rsid w:val="00871D6F"/>
    <w:rsid w:val="00876E68"/>
    <w:rsid w:val="0087724B"/>
    <w:rsid w:val="00882F61"/>
    <w:rsid w:val="00883093"/>
    <w:rsid w:val="00884DD6"/>
    <w:rsid w:val="00887301"/>
    <w:rsid w:val="00892C95"/>
    <w:rsid w:val="00893336"/>
    <w:rsid w:val="00894B35"/>
    <w:rsid w:val="00894B5E"/>
    <w:rsid w:val="00894B6C"/>
    <w:rsid w:val="00896C1C"/>
    <w:rsid w:val="00897104"/>
    <w:rsid w:val="008A1D66"/>
    <w:rsid w:val="008A2B5F"/>
    <w:rsid w:val="008A3722"/>
    <w:rsid w:val="008A5342"/>
    <w:rsid w:val="008A7A5D"/>
    <w:rsid w:val="008A7D29"/>
    <w:rsid w:val="008B2366"/>
    <w:rsid w:val="008B2367"/>
    <w:rsid w:val="008B3C3E"/>
    <w:rsid w:val="008B4934"/>
    <w:rsid w:val="008B4ED6"/>
    <w:rsid w:val="008B55B5"/>
    <w:rsid w:val="008B56E7"/>
    <w:rsid w:val="008B7475"/>
    <w:rsid w:val="008B7E0F"/>
    <w:rsid w:val="008C1030"/>
    <w:rsid w:val="008C16D4"/>
    <w:rsid w:val="008C2139"/>
    <w:rsid w:val="008C27F4"/>
    <w:rsid w:val="008C32BF"/>
    <w:rsid w:val="008C3C22"/>
    <w:rsid w:val="008C4398"/>
    <w:rsid w:val="008C5EDA"/>
    <w:rsid w:val="008C6BE8"/>
    <w:rsid w:val="008C6FF3"/>
    <w:rsid w:val="008D0134"/>
    <w:rsid w:val="008D0F06"/>
    <w:rsid w:val="008D1088"/>
    <w:rsid w:val="008D2168"/>
    <w:rsid w:val="008D37B3"/>
    <w:rsid w:val="008D3B3A"/>
    <w:rsid w:val="008D49A9"/>
    <w:rsid w:val="008D5829"/>
    <w:rsid w:val="008D5A7C"/>
    <w:rsid w:val="008D5E4A"/>
    <w:rsid w:val="008D76DC"/>
    <w:rsid w:val="008D78EC"/>
    <w:rsid w:val="008E4727"/>
    <w:rsid w:val="008E47BA"/>
    <w:rsid w:val="008E4BC4"/>
    <w:rsid w:val="008E5B36"/>
    <w:rsid w:val="008E785B"/>
    <w:rsid w:val="008F246D"/>
    <w:rsid w:val="008F5D92"/>
    <w:rsid w:val="009003A8"/>
    <w:rsid w:val="009003B1"/>
    <w:rsid w:val="00902BCD"/>
    <w:rsid w:val="00904C9B"/>
    <w:rsid w:val="00904DD1"/>
    <w:rsid w:val="00907596"/>
    <w:rsid w:val="009114E3"/>
    <w:rsid w:val="00911521"/>
    <w:rsid w:val="00912D41"/>
    <w:rsid w:val="009150D1"/>
    <w:rsid w:val="009161DE"/>
    <w:rsid w:val="009164F1"/>
    <w:rsid w:val="00916691"/>
    <w:rsid w:val="0092077B"/>
    <w:rsid w:val="00920823"/>
    <w:rsid w:val="00923F12"/>
    <w:rsid w:val="00924D5F"/>
    <w:rsid w:val="00925657"/>
    <w:rsid w:val="00925CBB"/>
    <w:rsid w:val="00926727"/>
    <w:rsid w:val="0092795E"/>
    <w:rsid w:val="00935322"/>
    <w:rsid w:val="0093552E"/>
    <w:rsid w:val="00935703"/>
    <w:rsid w:val="0093662C"/>
    <w:rsid w:val="00937994"/>
    <w:rsid w:val="00937B4E"/>
    <w:rsid w:val="00940D27"/>
    <w:rsid w:val="00940E13"/>
    <w:rsid w:val="00941D3D"/>
    <w:rsid w:val="00942F0E"/>
    <w:rsid w:val="00946E78"/>
    <w:rsid w:val="009477A4"/>
    <w:rsid w:val="00951643"/>
    <w:rsid w:val="009518F9"/>
    <w:rsid w:val="00953B49"/>
    <w:rsid w:val="0095766D"/>
    <w:rsid w:val="00957708"/>
    <w:rsid w:val="009577EB"/>
    <w:rsid w:val="009609E3"/>
    <w:rsid w:val="00960EEA"/>
    <w:rsid w:val="0096195D"/>
    <w:rsid w:val="00962E58"/>
    <w:rsid w:val="009651F9"/>
    <w:rsid w:val="00966706"/>
    <w:rsid w:val="00966749"/>
    <w:rsid w:val="00967D1C"/>
    <w:rsid w:val="00970C41"/>
    <w:rsid w:val="00971CE4"/>
    <w:rsid w:val="00971D6E"/>
    <w:rsid w:val="00973789"/>
    <w:rsid w:val="00973820"/>
    <w:rsid w:val="009749FB"/>
    <w:rsid w:val="00977B14"/>
    <w:rsid w:val="009803C3"/>
    <w:rsid w:val="009806A0"/>
    <w:rsid w:val="009821B1"/>
    <w:rsid w:val="009834A1"/>
    <w:rsid w:val="0098697F"/>
    <w:rsid w:val="00992FA8"/>
    <w:rsid w:val="0099416B"/>
    <w:rsid w:val="00994A31"/>
    <w:rsid w:val="009954CE"/>
    <w:rsid w:val="00995909"/>
    <w:rsid w:val="009959D0"/>
    <w:rsid w:val="0099644D"/>
    <w:rsid w:val="00996AC4"/>
    <w:rsid w:val="00997DDB"/>
    <w:rsid w:val="00997F3D"/>
    <w:rsid w:val="009A5352"/>
    <w:rsid w:val="009A688E"/>
    <w:rsid w:val="009A7057"/>
    <w:rsid w:val="009A7BBA"/>
    <w:rsid w:val="009B0AB8"/>
    <w:rsid w:val="009B2375"/>
    <w:rsid w:val="009B29BE"/>
    <w:rsid w:val="009B2CF8"/>
    <w:rsid w:val="009B3A37"/>
    <w:rsid w:val="009B4CA0"/>
    <w:rsid w:val="009B7102"/>
    <w:rsid w:val="009C079B"/>
    <w:rsid w:val="009C0820"/>
    <w:rsid w:val="009C14E3"/>
    <w:rsid w:val="009C16D2"/>
    <w:rsid w:val="009C300C"/>
    <w:rsid w:val="009C31A2"/>
    <w:rsid w:val="009C505A"/>
    <w:rsid w:val="009C50AE"/>
    <w:rsid w:val="009C6936"/>
    <w:rsid w:val="009C750B"/>
    <w:rsid w:val="009D0258"/>
    <w:rsid w:val="009D0D77"/>
    <w:rsid w:val="009D1699"/>
    <w:rsid w:val="009D2B37"/>
    <w:rsid w:val="009D4875"/>
    <w:rsid w:val="009D4C0D"/>
    <w:rsid w:val="009D5577"/>
    <w:rsid w:val="009D6000"/>
    <w:rsid w:val="009E037C"/>
    <w:rsid w:val="009E1601"/>
    <w:rsid w:val="009E392D"/>
    <w:rsid w:val="009E6294"/>
    <w:rsid w:val="009E68C7"/>
    <w:rsid w:val="009F147F"/>
    <w:rsid w:val="009F1C82"/>
    <w:rsid w:val="009F22AF"/>
    <w:rsid w:val="009F3326"/>
    <w:rsid w:val="009F5FA6"/>
    <w:rsid w:val="00A01425"/>
    <w:rsid w:val="00A018B3"/>
    <w:rsid w:val="00A02E4B"/>
    <w:rsid w:val="00A02FBC"/>
    <w:rsid w:val="00A03CE0"/>
    <w:rsid w:val="00A040D5"/>
    <w:rsid w:val="00A05BCE"/>
    <w:rsid w:val="00A0769E"/>
    <w:rsid w:val="00A07C4D"/>
    <w:rsid w:val="00A15261"/>
    <w:rsid w:val="00A1542E"/>
    <w:rsid w:val="00A20671"/>
    <w:rsid w:val="00A227A0"/>
    <w:rsid w:val="00A23D98"/>
    <w:rsid w:val="00A23F31"/>
    <w:rsid w:val="00A242A2"/>
    <w:rsid w:val="00A25759"/>
    <w:rsid w:val="00A2667F"/>
    <w:rsid w:val="00A26846"/>
    <w:rsid w:val="00A26968"/>
    <w:rsid w:val="00A26D4B"/>
    <w:rsid w:val="00A275B6"/>
    <w:rsid w:val="00A27616"/>
    <w:rsid w:val="00A324FE"/>
    <w:rsid w:val="00A33F91"/>
    <w:rsid w:val="00A37566"/>
    <w:rsid w:val="00A4062A"/>
    <w:rsid w:val="00A41A71"/>
    <w:rsid w:val="00A41ECC"/>
    <w:rsid w:val="00A438B0"/>
    <w:rsid w:val="00A45EC8"/>
    <w:rsid w:val="00A47544"/>
    <w:rsid w:val="00A55F46"/>
    <w:rsid w:val="00A57148"/>
    <w:rsid w:val="00A60C3F"/>
    <w:rsid w:val="00A60C65"/>
    <w:rsid w:val="00A62AED"/>
    <w:rsid w:val="00A64FE4"/>
    <w:rsid w:val="00A66BD9"/>
    <w:rsid w:val="00A674BF"/>
    <w:rsid w:val="00A71AAE"/>
    <w:rsid w:val="00A74612"/>
    <w:rsid w:val="00A76C12"/>
    <w:rsid w:val="00A76D82"/>
    <w:rsid w:val="00A80D66"/>
    <w:rsid w:val="00A822BB"/>
    <w:rsid w:val="00A83ACC"/>
    <w:rsid w:val="00A83F45"/>
    <w:rsid w:val="00A878F3"/>
    <w:rsid w:val="00A913FF"/>
    <w:rsid w:val="00A91757"/>
    <w:rsid w:val="00A91AD5"/>
    <w:rsid w:val="00A946B0"/>
    <w:rsid w:val="00A9587C"/>
    <w:rsid w:val="00A97095"/>
    <w:rsid w:val="00A9751C"/>
    <w:rsid w:val="00AA147A"/>
    <w:rsid w:val="00AA236B"/>
    <w:rsid w:val="00AA260C"/>
    <w:rsid w:val="00AA3133"/>
    <w:rsid w:val="00AA3A69"/>
    <w:rsid w:val="00AA413D"/>
    <w:rsid w:val="00AA4F85"/>
    <w:rsid w:val="00AA5277"/>
    <w:rsid w:val="00AA65A3"/>
    <w:rsid w:val="00AA67E2"/>
    <w:rsid w:val="00AB0DD9"/>
    <w:rsid w:val="00AB145C"/>
    <w:rsid w:val="00AB23D9"/>
    <w:rsid w:val="00AB2ED3"/>
    <w:rsid w:val="00AB39E7"/>
    <w:rsid w:val="00AB5B5E"/>
    <w:rsid w:val="00AB64D6"/>
    <w:rsid w:val="00AB7508"/>
    <w:rsid w:val="00AC15C4"/>
    <w:rsid w:val="00AC1763"/>
    <w:rsid w:val="00AC1A71"/>
    <w:rsid w:val="00AC34B8"/>
    <w:rsid w:val="00AC4CC8"/>
    <w:rsid w:val="00AC5312"/>
    <w:rsid w:val="00AC6F98"/>
    <w:rsid w:val="00AC717F"/>
    <w:rsid w:val="00AD0C56"/>
    <w:rsid w:val="00AD2925"/>
    <w:rsid w:val="00AD30D1"/>
    <w:rsid w:val="00AD48FD"/>
    <w:rsid w:val="00AD638C"/>
    <w:rsid w:val="00AD6863"/>
    <w:rsid w:val="00AD6D93"/>
    <w:rsid w:val="00AE12A3"/>
    <w:rsid w:val="00AE1407"/>
    <w:rsid w:val="00AE1427"/>
    <w:rsid w:val="00AE6E0A"/>
    <w:rsid w:val="00AE6EFF"/>
    <w:rsid w:val="00AF121F"/>
    <w:rsid w:val="00AF135E"/>
    <w:rsid w:val="00AF315F"/>
    <w:rsid w:val="00AF3F7E"/>
    <w:rsid w:val="00AF401A"/>
    <w:rsid w:val="00AF4FBF"/>
    <w:rsid w:val="00AF56EB"/>
    <w:rsid w:val="00AF5C0B"/>
    <w:rsid w:val="00AF739E"/>
    <w:rsid w:val="00AF74F0"/>
    <w:rsid w:val="00AF7E70"/>
    <w:rsid w:val="00B03192"/>
    <w:rsid w:val="00B0340E"/>
    <w:rsid w:val="00B036D9"/>
    <w:rsid w:val="00B05693"/>
    <w:rsid w:val="00B061F6"/>
    <w:rsid w:val="00B063E6"/>
    <w:rsid w:val="00B06702"/>
    <w:rsid w:val="00B06746"/>
    <w:rsid w:val="00B077EB"/>
    <w:rsid w:val="00B12D19"/>
    <w:rsid w:val="00B12F04"/>
    <w:rsid w:val="00B151EB"/>
    <w:rsid w:val="00B1757D"/>
    <w:rsid w:val="00B211D7"/>
    <w:rsid w:val="00B21B0B"/>
    <w:rsid w:val="00B22F22"/>
    <w:rsid w:val="00B25B57"/>
    <w:rsid w:val="00B25B97"/>
    <w:rsid w:val="00B27444"/>
    <w:rsid w:val="00B3273F"/>
    <w:rsid w:val="00B32748"/>
    <w:rsid w:val="00B33696"/>
    <w:rsid w:val="00B35A30"/>
    <w:rsid w:val="00B36ABA"/>
    <w:rsid w:val="00B4168E"/>
    <w:rsid w:val="00B4252C"/>
    <w:rsid w:val="00B42F8F"/>
    <w:rsid w:val="00B43707"/>
    <w:rsid w:val="00B438CF"/>
    <w:rsid w:val="00B4414D"/>
    <w:rsid w:val="00B45A28"/>
    <w:rsid w:val="00B46AE7"/>
    <w:rsid w:val="00B46F5B"/>
    <w:rsid w:val="00B50AB6"/>
    <w:rsid w:val="00B5300C"/>
    <w:rsid w:val="00B5393A"/>
    <w:rsid w:val="00B53BCA"/>
    <w:rsid w:val="00B54601"/>
    <w:rsid w:val="00B56791"/>
    <w:rsid w:val="00B56EDC"/>
    <w:rsid w:val="00B5755D"/>
    <w:rsid w:val="00B579C5"/>
    <w:rsid w:val="00B579EA"/>
    <w:rsid w:val="00B57D85"/>
    <w:rsid w:val="00B57E41"/>
    <w:rsid w:val="00B60424"/>
    <w:rsid w:val="00B60AF2"/>
    <w:rsid w:val="00B60BCA"/>
    <w:rsid w:val="00B62605"/>
    <w:rsid w:val="00B64933"/>
    <w:rsid w:val="00B675C5"/>
    <w:rsid w:val="00B67E6F"/>
    <w:rsid w:val="00B73DB7"/>
    <w:rsid w:val="00B75519"/>
    <w:rsid w:val="00B76BB3"/>
    <w:rsid w:val="00B77346"/>
    <w:rsid w:val="00B812E4"/>
    <w:rsid w:val="00B8142F"/>
    <w:rsid w:val="00B81990"/>
    <w:rsid w:val="00B819C7"/>
    <w:rsid w:val="00B836B4"/>
    <w:rsid w:val="00B9363F"/>
    <w:rsid w:val="00B9509F"/>
    <w:rsid w:val="00B962F7"/>
    <w:rsid w:val="00B96A03"/>
    <w:rsid w:val="00B974FA"/>
    <w:rsid w:val="00BA0293"/>
    <w:rsid w:val="00BA051F"/>
    <w:rsid w:val="00BA48C3"/>
    <w:rsid w:val="00BA58E9"/>
    <w:rsid w:val="00BA65A5"/>
    <w:rsid w:val="00BA7D14"/>
    <w:rsid w:val="00BB129B"/>
    <w:rsid w:val="00BB1639"/>
    <w:rsid w:val="00BB1D6B"/>
    <w:rsid w:val="00BB1E5A"/>
    <w:rsid w:val="00BB235F"/>
    <w:rsid w:val="00BB33C6"/>
    <w:rsid w:val="00BB65CA"/>
    <w:rsid w:val="00BC17D3"/>
    <w:rsid w:val="00BC1F06"/>
    <w:rsid w:val="00BC2577"/>
    <w:rsid w:val="00BC4362"/>
    <w:rsid w:val="00BC5F71"/>
    <w:rsid w:val="00BC6DD7"/>
    <w:rsid w:val="00BD027B"/>
    <w:rsid w:val="00BD0475"/>
    <w:rsid w:val="00BD129E"/>
    <w:rsid w:val="00BD16F6"/>
    <w:rsid w:val="00BD2CC8"/>
    <w:rsid w:val="00BD3DC8"/>
    <w:rsid w:val="00BD5D0B"/>
    <w:rsid w:val="00BD7B17"/>
    <w:rsid w:val="00BE1051"/>
    <w:rsid w:val="00BE168A"/>
    <w:rsid w:val="00BE2ADA"/>
    <w:rsid w:val="00BE422F"/>
    <w:rsid w:val="00BE4A4F"/>
    <w:rsid w:val="00BE50C8"/>
    <w:rsid w:val="00BE6363"/>
    <w:rsid w:val="00BE65ED"/>
    <w:rsid w:val="00BE68F0"/>
    <w:rsid w:val="00BE7F7A"/>
    <w:rsid w:val="00BF080E"/>
    <w:rsid w:val="00BF1E5F"/>
    <w:rsid w:val="00BF38F8"/>
    <w:rsid w:val="00BF6017"/>
    <w:rsid w:val="00BF63CD"/>
    <w:rsid w:val="00BF747C"/>
    <w:rsid w:val="00C026E9"/>
    <w:rsid w:val="00C03049"/>
    <w:rsid w:val="00C10109"/>
    <w:rsid w:val="00C10E7C"/>
    <w:rsid w:val="00C11CD0"/>
    <w:rsid w:val="00C1215A"/>
    <w:rsid w:val="00C1280A"/>
    <w:rsid w:val="00C12CAF"/>
    <w:rsid w:val="00C1633E"/>
    <w:rsid w:val="00C17451"/>
    <w:rsid w:val="00C17C5F"/>
    <w:rsid w:val="00C20AB0"/>
    <w:rsid w:val="00C20E93"/>
    <w:rsid w:val="00C21A19"/>
    <w:rsid w:val="00C21BB7"/>
    <w:rsid w:val="00C224B6"/>
    <w:rsid w:val="00C24A98"/>
    <w:rsid w:val="00C25410"/>
    <w:rsid w:val="00C264FE"/>
    <w:rsid w:val="00C26EAC"/>
    <w:rsid w:val="00C31E0B"/>
    <w:rsid w:val="00C33671"/>
    <w:rsid w:val="00C33D64"/>
    <w:rsid w:val="00C34E07"/>
    <w:rsid w:val="00C35CDB"/>
    <w:rsid w:val="00C37083"/>
    <w:rsid w:val="00C402BD"/>
    <w:rsid w:val="00C4081E"/>
    <w:rsid w:val="00C4355E"/>
    <w:rsid w:val="00C45F93"/>
    <w:rsid w:val="00C4793E"/>
    <w:rsid w:val="00C47AC1"/>
    <w:rsid w:val="00C5068F"/>
    <w:rsid w:val="00C51414"/>
    <w:rsid w:val="00C51B99"/>
    <w:rsid w:val="00C5325E"/>
    <w:rsid w:val="00C551C4"/>
    <w:rsid w:val="00C55405"/>
    <w:rsid w:val="00C56267"/>
    <w:rsid w:val="00C57822"/>
    <w:rsid w:val="00C61E86"/>
    <w:rsid w:val="00C61F18"/>
    <w:rsid w:val="00C62675"/>
    <w:rsid w:val="00C62849"/>
    <w:rsid w:val="00C64104"/>
    <w:rsid w:val="00C64E8A"/>
    <w:rsid w:val="00C71082"/>
    <w:rsid w:val="00C74F94"/>
    <w:rsid w:val="00C75834"/>
    <w:rsid w:val="00C768FC"/>
    <w:rsid w:val="00C80267"/>
    <w:rsid w:val="00C82A65"/>
    <w:rsid w:val="00C83E7E"/>
    <w:rsid w:val="00C861A6"/>
    <w:rsid w:val="00C863A4"/>
    <w:rsid w:val="00C86D04"/>
    <w:rsid w:val="00C910C7"/>
    <w:rsid w:val="00C934EB"/>
    <w:rsid w:val="00C94AD7"/>
    <w:rsid w:val="00C97EE7"/>
    <w:rsid w:val="00CA13D4"/>
    <w:rsid w:val="00CA2087"/>
    <w:rsid w:val="00CA2E97"/>
    <w:rsid w:val="00CA682E"/>
    <w:rsid w:val="00CA7002"/>
    <w:rsid w:val="00CB01E0"/>
    <w:rsid w:val="00CB0A34"/>
    <w:rsid w:val="00CB103B"/>
    <w:rsid w:val="00CB26A0"/>
    <w:rsid w:val="00CB7DC6"/>
    <w:rsid w:val="00CC04EA"/>
    <w:rsid w:val="00CC1EFA"/>
    <w:rsid w:val="00CC20AE"/>
    <w:rsid w:val="00CC2A0B"/>
    <w:rsid w:val="00CC6BAC"/>
    <w:rsid w:val="00CD0E3F"/>
    <w:rsid w:val="00CD4064"/>
    <w:rsid w:val="00CD56FC"/>
    <w:rsid w:val="00CD6277"/>
    <w:rsid w:val="00CD676B"/>
    <w:rsid w:val="00CE0E6E"/>
    <w:rsid w:val="00CE0F74"/>
    <w:rsid w:val="00CE2260"/>
    <w:rsid w:val="00CE2A67"/>
    <w:rsid w:val="00CE2E0D"/>
    <w:rsid w:val="00CE3EED"/>
    <w:rsid w:val="00CE503A"/>
    <w:rsid w:val="00CE546F"/>
    <w:rsid w:val="00CE68C3"/>
    <w:rsid w:val="00CE71D9"/>
    <w:rsid w:val="00CF0F2D"/>
    <w:rsid w:val="00CF1F35"/>
    <w:rsid w:val="00CF2211"/>
    <w:rsid w:val="00CF512A"/>
    <w:rsid w:val="00CF5D62"/>
    <w:rsid w:val="00CF61CF"/>
    <w:rsid w:val="00CF6FA8"/>
    <w:rsid w:val="00D0292B"/>
    <w:rsid w:val="00D038A4"/>
    <w:rsid w:val="00D05D26"/>
    <w:rsid w:val="00D13883"/>
    <w:rsid w:val="00D1451D"/>
    <w:rsid w:val="00D1637C"/>
    <w:rsid w:val="00D2186E"/>
    <w:rsid w:val="00D2336B"/>
    <w:rsid w:val="00D24D31"/>
    <w:rsid w:val="00D2510E"/>
    <w:rsid w:val="00D273B0"/>
    <w:rsid w:val="00D27E53"/>
    <w:rsid w:val="00D31DCE"/>
    <w:rsid w:val="00D33099"/>
    <w:rsid w:val="00D33674"/>
    <w:rsid w:val="00D33B5F"/>
    <w:rsid w:val="00D34530"/>
    <w:rsid w:val="00D34EF0"/>
    <w:rsid w:val="00D37D98"/>
    <w:rsid w:val="00D4174B"/>
    <w:rsid w:val="00D42217"/>
    <w:rsid w:val="00D43274"/>
    <w:rsid w:val="00D43809"/>
    <w:rsid w:val="00D45852"/>
    <w:rsid w:val="00D45C42"/>
    <w:rsid w:val="00D506DF"/>
    <w:rsid w:val="00D514D0"/>
    <w:rsid w:val="00D51945"/>
    <w:rsid w:val="00D51E52"/>
    <w:rsid w:val="00D52298"/>
    <w:rsid w:val="00D52397"/>
    <w:rsid w:val="00D52A97"/>
    <w:rsid w:val="00D54831"/>
    <w:rsid w:val="00D54E90"/>
    <w:rsid w:val="00D55C45"/>
    <w:rsid w:val="00D56BDA"/>
    <w:rsid w:val="00D574CB"/>
    <w:rsid w:val="00D577F8"/>
    <w:rsid w:val="00D57FB3"/>
    <w:rsid w:val="00D63BB9"/>
    <w:rsid w:val="00D63D21"/>
    <w:rsid w:val="00D70543"/>
    <w:rsid w:val="00D71686"/>
    <w:rsid w:val="00D764AC"/>
    <w:rsid w:val="00D76B9F"/>
    <w:rsid w:val="00D76DA2"/>
    <w:rsid w:val="00D804AD"/>
    <w:rsid w:val="00D81915"/>
    <w:rsid w:val="00D836BC"/>
    <w:rsid w:val="00D83B5B"/>
    <w:rsid w:val="00D862AF"/>
    <w:rsid w:val="00D86480"/>
    <w:rsid w:val="00D94B26"/>
    <w:rsid w:val="00D94F2C"/>
    <w:rsid w:val="00D979E7"/>
    <w:rsid w:val="00DA0767"/>
    <w:rsid w:val="00DA1157"/>
    <w:rsid w:val="00DA361F"/>
    <w:rsid w:val="00DA3F3C"/>
    <w:rsid w:val="00DA5FE9"/>
    <w:rsid w:val="00DA6C36"/>
    <w:rsid w:val="00DA6D52"/>
    <w:rsid w:val="00DA6DE2"/>
    <w:rsid w:val="00DA74C7"/>
    <w:rsid w:val="00DA7692"/>
    <w:rsid w:val="00DB0D79"/>
    <w:rsid w:val="00DB0E6E"/>
    <w:rsid w:val="00DB1A35"/>
    <w:rsid w:val="00DB1B17"/>
    <w:rsid w:val="00DB4412"/>
    <w:rsid w:val="00DB78F7"/>
    <w:rsid w:val="00DC08D6"/>
    <w:rsid w:val="00DC3C88"/>
    <w:rsid w:val="00DC400F"/>
    <w:rsid w:val="00DD009C"/>
    <w:rsid w:val="00DD07EE"/>
    <w:rsid w:val="00DD27C4"/>
    <w:rsid w:val="00DD2911"/>
    <w:rsid w:val="00DD3358"/>
    <w:rsid w:val="00DD3983"/>
    <w:rsid w:val="00DD4621"/>
    <w:rsid w:val="00DD4D39"/>
    <w:rsid w:val="00DD6173"/>
    <w:rsid w:val="00DE1AA2"/>
    <w:rsid w:val="00DE1AAD"/>
    <w:rsid w:val="00DE256D"/>
    <w:rsid w:val="00DE454F"/>
    <w:rsid w:val="00DE4E38"/>
    <w:rsid w:val="00DE548A"/>
    <w:rsid w:val="00DE6793"/>
    <w:rsid w:val="00DE79DD"/>
    <w:rsid w:val="00DF08C0"/>
    <w:rsid w:val="00DF603C"/>
    <w:rsid w:val="00DF79E3"/>
    <w:rsid w:val="00DF7A83"/>
    <w:rsid w:val="00E02567"/>
    <w:rsid w:val="00E030C1"/>
    <w:rsid w:val="00E05078"/>
    <w:rsid w:val="00E053A1"/>
    <w:rsid w:val="00E06584"/>
    <w:rsid w:val="00E0679D"/>
    <w:rsid w:val="00E06BB2"/>
    <w:rsid w:val="00E1066D"/>
    <w:rsid w:val="00E117E4"/>
    <w:rsid w:val="00E1229F"/>
    <w:rsid w:val="00E127E8"/>
    <w:rsid w:val="00E12D79"/>
    <w:rsid w:val="00E139E1"/>
    <w:rsid w:val="00E14170"/>
    <w:rsid w:val="00E14188"/>
    <w:rsid w:val="00E14877"/>
    <w:rsid w:val="00E148C8"/>
    <w:rsid w:val="00E15A6B"/>
    <w:rsid w:val="00E161CE"/>
    <w:rsid w:val="00E167C3"/>
    <w:rsid w:val="00E20CCB"/>
    <w:rsid w:val="00E22841"/>
    <w:rsid w:val="00E23933"/>
    <w:rsid w:val="00E23EAC"/>
    <w:rsid w:val="00E2620F"/>
    <w:rsid w:val="00E31646"/>
    <w:rsid w:val="00E31C1C"/>
    <w:rsid w:val="00E32646"/>
    <w:rsid w:val="00E33AD1"/>
    <w:rsid w:val="00E355FD"/>
    <w:rsid w:val="00E35BBC"/>
    <w:rsid w:val="00E4084E"/>
    <w:rsid w:val="00E4124A"/>
    <w:rsid w:val="00E42500"/>
    <w:rsid w:val="00E43EED"/>
    <w:rsid w:val="00E43FAE"/>
    <w:rsid w:val="00E44FC8"/>
    <w:rsid w:val="00E45640"/>
    <w:rsid w:val="00E47631"/>
    <w:rsid w:val="00E50569"/>
    <w:rsid w:val="00E51425"/>
    <w:rsid w:val="00E51B03"/>
    <w:rsid w:val="00E52D7A"/>
    <w:rsid w:val="00E5579E"/>
    <w:rsid w:val="00E61177"/>
    <w:rsid w:val="00E61617"/>
    <w:rsid w:val="00E62329"/>
    <w:rsid w:val="00E6522A"/>
    <w:rsid w:val="00E6555A"/>
    <w:rsid w:val="00E660C8"/>
    <w:rsid w:val="00E70731"/>
    <w:rsid w:val="00E71BEB"/>
    <w:rsid w:val="00E7208D"/>
    <w:rsid w:val="00E729D3"/>
    <w:rsid w:val="00E74807"/>
    <w:rsid w:val="00E74AAD"/>
    <w:rsid w:val="00E750FE"/>
    <w:rsid w:val="00E7593A"/>
    <w:rsid w:val="00E75DCB"/>
    <w:rsid w:val="00E77F32"/>
    <w:rsid w:val="00E846E5"/>
    <w:rsid w:val="00E902C3"/>
    <w:rsid w:val="00E90706"/>
    <w:rsid w:val="00E91686"/>
    <w:rsid w:val="00E91B76"/>
    <w:rsid w:val="00E920B5"/>
    <w:rsid w:val="00E92670"/>
    <w:rsid w:val="00E94176"/>
    <w:rsid w:val="00E9534E"/>
    <w:rsid w:val="00E9554A"/>
    <w:rsid w:val="00E96C35"/>
    <w:rsid w:val="00E973A1"/>
    <w:rsid w:val="00EA1257"/>
    <w:rsid w:val="00EA189C"/>
    <w:rsid w:val="00EA1DE8"/>
    <w:rsid w:val="00EA3083"/>
    <w:rsid w:val="00EA33BA"/>
    <w:rsid w:val="00EA471B"/>
    <w:rsid w:val="00EA4F40"/>
    <w:rsid w:val="00EA6306"/>
    <w:rsid w:val="00EA63AA"/>
    <w:rsid w:val="00EA647C"/>
    <w:rsid w:val="00EA6BDE"/>
    <w:rsid w:val="00EB03EC"/>
    <w:rsid w:val="00EB1FD4"/>
    <w:rsid w:val="00EB31F4"/>
    <w:rsid w:val="00EB33A1"/>
    <w:rsid w:val="00EB379C"/>
    <w:rsid w:val="00EB4579"/>
    <w:rsid w:val="00EC12C4"/>
    <w:rsid w:val="00EC475A"/>
    <w:rsid w:val="00EC5232"/>
    <w:rsid w:val="00EC5A58"/>
    <w:rsid w:val="00EC6DFD"/>
    <w:rsid w:val="00ED01C3"/>
    <w:rsid w:val="00ED0386"/>
    <w:rsid w:val="00ED2588"/>
    <w:rsid w:val="00ED2D2C"/>
    <w:rsid w:val="00ED39EB"/>
    <w:rsid w:val="00ED3E63"/>
    <w:rsid w:val="00ED5D87"/>
    <w:rsid w:val="00ED5E53"/>
    <w:rsid w:val="00ED610F"/>
    <w:rsid w:val="00ED6396"/>
    <w:rsid w:val="00ED7988"/>
    <w:rsid w:val="00EE0F92"/>
    <w:rsid w:val="00EE1AE7"/>
    <w:rsid w:val="00EE2BE5"/>
    <w:rsid w:val="00EE307C"/>
    <w:rsid w:val="00EE406D"/>
    <w:rsid w:val="00EE6451"/>
    <w:rsid w:val="00EF2AC3"/>
    <w:rsid w:val="00EF5517"/>
    <w:rsid w:val="00EF6B58"/>
    <w:rsid w:val="00EF6B5E"/>
    <w:rsid w:val="00EF7FE9"/>
    <w:rsid w:val="00F00EAD"/>
    <w:rsid w:val="00F0178C"/>
    <w:rsid w:val="00F03D13"/>
    <w:rsid w:val="00F0595D"/>
    <w:rsid w:val="00F1008E"/>
    <w:rsid w:val="00F10EFC"/>
    <w:rsid w:val="00F111F8"/>
    <w:rsid w:val="00F12A33"/>
    <w:rsid w:val="00F13EE5"/>
    <w:rsid w:val="00F140AD"/>
    <w:rsid w:val="00F16349"/>
    <w:rsid w:val="00F16876"/>
    <w:rsid w:val="00F17225"/>
    <w:rsid w:val="00F1791D"/>
    <w:rsid w:val="00F21767"/>
    <w:rsid w:val="00F21981"/>
    <w:rsid w:val="00F22E74"/>
    <w:rsid w:val="00F249CE"/>
    <w:rsid w:val="00F26BCB"/>
    <w:rsid w:val="00F27C3E"/>
    <w:rsid w:val="00F31421"/>
    <w:rsid w:val="00F32498"/>
    <w:rsid w:val="00F32A7F"/>
    <w:rsid w:val="00F33B01"/>
    <w:rsid w:val="00F36BF0"/>
    <w:rsid w:val="00F37E17"/>
    <w:rsid w:val="00F40284"/>
    <w:rsid w:val="00F41267"/>
    <w:rsid w:val="00F418AC"/>
    <w:rsid w:val="00F436AB"/>
    <w:rsid w:val="00F43DE8"/>
    <w:rsid w:val="00F4446D"/>
    <w:rsid w:val="00F4524E"/>
    <w:rsid w:val="00F45E63"/>
    <w:rsid w:val="00F478FC"/>
    <w:rsid w:val="00F47C7F"/>
    <w:rsid w:val="00F53DC9"/>
    <w:rsid w:val="00F55568"/>
    <w:rsid w:val="00F557B9"/>
    <w:rsid w:val="00F6082C"/>
    <w:rsid w:val="00F6167C"/>
    <w:rsid w:val="00F6285A"/>
    <w:rsid w:val="00F63ECB"/>
    <w:rsid w:val="00F650D4"/>
    <w:rsid w:val="00F67193"/>
    <w:rsid w:val="00F67BDA"/>
    <w:rsid w:val="00F733FB"/>
    <w:rsid w:val="00F777F2"/>
    <w:rsid w:val="00F80EF4"/>
    <w:rsid w:val="00F817F0"/>
    <w:rsid w:val="00F82B85"/>
    <w:rsid w:val="00F831A0"/>
    <w:rsid w:val="00F83E2A"/>
    <w:rsid w:val="00F85070"/>
    <w:rsid w:val="00F85647"/>
    <w:rsid w:val="00F857A8"/>
    <w:rsid w:val="00F87167"/>
    <w:rsid w:val="00F876E5"/>
    <w:rsid w:val="00F87D02"/>
    <w:rsid w:val="00F91260"/>
    <w:rsid w:val="00F91D44"/>
    <w:rsid w:val="00F9313D"/>
    <w:rsid w:val="00F9482B"/>
    <w:rsid w:val="00F96112"/>
    <w:rsid w:val="00F97E65"/>
    <w:rsid w:val="00FA08AD"/>
    <w:rsid w:val="00FA4F9C"/>
    <w:rsid w:val="00FA5008"/>
    <w:rsid w:val="00FA71C9"/>
    <w:rsid w:val="00FB040D"/>
    <w:rsid w:val="00FB0BC7"/>
    <w:rsid w:val="00FB2CDF"/>
    <w:rsid w:val="00FB347D"/>
    <w:rsid w:val="00FB72A3"/>
    <w:rsid w:val="00FC0FBA"/>
    <w:rsid w:val="00FC15C6"/>
    <w:rsid w:val="00FC1C64"/>
    <w:rsid w:val="00FC1FED"/>
    <w:rsid w:val="00FC2054"/>
    <w:rsid w:val="00FC4113"/>
    <w:rsid w:val="00FC59C7"/>
    <w:rsid w:val="00FC5FB6"/>
    <w:rsid w:val="00FC761E"/>
    <w:rsid w:val="00FD0DC1"/>
    <w:rsid w:val="00FD2EEA"/>
    <w:rsid w:val="00FD33C2"/>
    <w:rsid w:val="00FD3521"/>
    <w:rsid w:val="00FE0238"/>
    <w:rsid w:val="00FE037C"/>
    <w:rsid w:val="00FE04B9"/>
    <w:rsid w:val="00FE0B83"/>
    <w:rsid w:val="00FE1A6D"/>
    <w:rsid w:val="00FE2DB5"/>
    <w:rsid w:val="00FE3CF2"/>
    <w:rsid w:val="00FE4234"/>
    <w:rsid w:val="00FE4DB8"/>
    <w:rsid w:val="00FE63A0"/>
    <w:rsid w:val="00FE7A27"/>
    <w:rsid w:val="00FE7BD5"/>
    <w:rsid w:val="00FF4929"/>
    <w:rsid w:val="00FF652A"/>
    <w:rsid w:val="00FF6E1B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3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F7E70"/>
    <w:pPr>
      <w:keepNext/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link w:val="HeaderChar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rsid w:val="00265535"/>
    <w:rPr>
      <w:color w:val="0000FF"/>
      <w:u w:val="single"/>
    </w:rPr>
  </w:style>
  <w:style w:type="table" w:styleId="TableGrid">
    <w:name w:val="Table Grid"/>
    <w:basedOn w:val="TableNormal"/>
    <w:uiPriority w:val="59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Normal"/>
    <w:next w:val="Normal"/>
    <w:autoRedefine/>
    <w:uiPriority w:val="39"/>
    <w:qFormat/>
    <w:rsid w:val="005B14F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DD39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  <w:style w:type="paragraph" w:styleId="NormalWeb">
    <w:name w:val="Normal (Web)"/>
    <w:basedOn w:val="Normal"/>
    <w:uiPriority w:val="99"/>
    <w:unhideWhenUsed/>
    <w:rsid w:val="002E5F24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E5F24"/>
  </w:style>
  <w:style w:type="paragraph" w:styleId="DocumentMap">
    <w:name w:val="Document Map"/>
    <w:basedOn w:val="Normal"/>
    <w:link w:val="DocumentMapChar"/>
    <w:rsid w:val="002470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7002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70F3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570F3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570F3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570F3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570F3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570F3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570F3A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B47A6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FCAB-6212-43AE-A992-EB88DBDF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9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 CENTAR - NOVI SAD</vt:lpstr>
    </vt:vector>
  </TitlesOfParts>
  <Company>Klinicki</Company>
  <LinksUpToDate>false</LinksUpToDate>
  <CharactersWithSpaces>8538</CharactersWithSpaces>
  <SharedDoc>false</SharedDoc>
  <HLinks>
    <vt:vector size="24" baseType="variant">
      <vt:variant>
        <vt:i4>6553695</vt:i4>
      </vt:variant>
      <vt:variant>
        <vt:i4>18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_Toc318364341</vt:lpwstr>
      </vt:variant>
      <vt:variant>
        <vt:i4>1376318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_Toc318364340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 CENTAR - NOVI SAD</dc:title>
  <dc:creator>User</dc:creator>
  <cp:lastModifiedBy>AS</cp:lastModifiedBy>
  <cp:revision>184</cp:revision>
  <cp:lastPrinted>2013-07-29T08:21:00Z</cp:lastPrinted>
  <dcterms:created xsi:type="dcterms:W3CDTF">2013-08-15T08:37:00Z</dcterms:created>
  <dcterms:modified xsi:type="dcterms:W3CDTF">2015-08-26T07:04:00Z</dcterms:modified>
</cp:coreProperties>
</file>