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98901704"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71D0" w:rsidRPr="00DA678C" w:rsidRDefault="00DA678C" w:rsidP="00B84C11">
      <w:pPr>
        <w:pStyle w:val="Footer"/>
        <w:jc w:val="center"/>
        <w:rPr>
          <w:b/>
          <w:noProof/>
          <w:sz w:val="28"/>
          <w:szCs w:val="28"/>
          <w:highlight w:val="yellow"/>
          <w:lang w:val="sr-Cyrl-RS"/>
        </w:rPr>
      </w:pPr>
      <w:r w:rsidRPr="00DA678C">
        <w:rPr>
          <w:b/>
          <w:sz w:val="28"/>
          <w:szCs w:val="28"/>
          <w:lang w:val="sr-Cyrl-CS"/>
        </w:rPr>
        <w:t>Набавка</w:t>
      </w:r>
      <w:r w:rsidRPr="00DA678C">
        <w:rPr>
          <w:b/>
          <w:sz w:val="28"/>
          <w:szCs w:val="28"/>
        </w:rPr>
        <w:t xml:space="preserve"> </w:t>
      </w:r>
      <w:r w:rsidRPr="00DA678C">
        <w:rPr>
          <w:b/>
          <w:sz w:val="28"/>
          <w:szCs w:val="28"/>
          <w:lang w:val="sr-Cyrl-ME"/>
        </w:rPr>
        <w:t xml:space="preserve">потрошног материјала за ендоваскуларни третман акутног можданог удара и компликација ендоваскуларних процедура за </w:t>
      </w:r>
      <w:r w:rsidRPr="00DA678C">
        <w:rPr>
          <w:b/>
          <w:noProof/>
          <w:sz w:val="28"/>
          <w:szCs w:val="28"/>
        </w:rPr>
        <w:t>потребе Клиничког центра Војводине</w:t>
      </w:r>
    </w:p>
    <w:p w:rsidR="005571D0" w:rsidRPr="00DA678C" w:rsidRDefault="005571D0" w:rsidP="00B84C11">
      <w:pPr>
        <w:pStyle w:val="Footer"/>
        <w:jc w:val="center"/>
        <w:rPr>
          <w:b/>
          <w:noProof/>
          <w:sz w:val="28"/>
          <w:szCs w:val="28"/>
          <w:highlight w:val="yellow"/>
          <w:lang w:val="sr-Cyrl-RS"/>
        </w:rPr>
      </w:pPr>
    </w:p>
    <w:p w:rsidR="00734367" w:rsidRPr="00DA678C" w:rsidRDefault="00B84C11" w:rsidP="00734367">
      <w:pPr>
        <w:pStyle w:val="Footer"/>
        <w:jc w:val="center"/>
        <w:rPr>
          <w:b/>
          <w:noProof/>
          <w:sz w:val="28"/>
          <w:szCs w:val="28"/>
        </w:rPr>
      </w:pPr>
      <w:r w:rsidRPr="00DA678C">
        <w:rPr>
          <w:b/>
          <w:noProof/>
          <w:sz w:val="28"/>
          <w:szCs w:val="28"/>
        </w:rPr>
        <w:t>ОТВОРЕНИ ПОСТУПАК</w:t>
      </w:r>
    </w:p>
    <w:p w:rsidR="00B84C11" w:rsidRPr="00D1462D" w:rsidRDefault="00B84C11" w:rsidP="00734367">
      <w:pPr>
        <w:pStyle w:val="Footer"/>
        <w:jc w:val="center"/>
        <w:rPr>
          <w:b/>
          <w:noProof/>
          <w:sz w:val="28"/>
          <w:szCs w:val="28"/>
        </w:rPr>
      </w:pPr>
      <w:r w:rsidRPr="00DA678C">
        <w:rPr>
          <w:b/>
          <w:noProof/>
          <w:sz w:val="28"/>
          <w:szCs w:val="28"/>
        </w:rPr>
        <w:t xml:space="preserve">БРОЈ </w:t>
      </w:r>
      <w:r w:rsidR="00DA678C" w:rsidRPr="00DA678C">
        <w:rPr>
          <w:b/>
          <w:noProof/>
          <w:sz w:val="28"/>
          <w:szCs w:val="28"/>
          <w:lang w:val="sr-Latn-RS"/>
        </w:rPr>
        <w:t>173</w:t>
      </w:r>
      <w:r w:rsidR="00BE4DC6" w:rsidRPr="00DA678C">
        <w:rPr>
          <w:b/>
          <w:noProof/>
          <w:sz w:val="28"/>
          <w:szCs w:val="28"/>
          <w:lang w:val="sr-Cyrl-RS"/>
        </w:rPr>
        <w:t>-15</w:t>
      </w:r>
      <w:r w:rsidR="002174BB" w:rsidRPr="00DA678C">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912A5" w:rsidRPr="00DA678C">
        <w:rPr>
          <w:b/>
          <w:noProof/>
          <w:lang w:val="sr-Cyrl-RS"/>
        </w:rPr>
        <w:t>ју</w:t>
      </w:r>
      <w:r w:rsidR="00DA678C">
        <w:rPr>
          <w:b/>
          <w:noProof/>
          <w:lang w:val="sr-Cyrl-CS"/>
        </w:rPr>
        <w:t>л</w:t>
      </w:r>
      <w:r w:rsidR="002C4FD3" w:rsidRPr="00DA678C">
        <w:rPr>
          <w:b/>
          <w:noProof/>
          <w:lang w:val="sr-Cyrl-CS"/>
        </w:rPr>
        <w:t xml:space="preserve"> </w:t>
      </w:r>
      <w:r w:rsidR="002174BB" w:rsidRPr="00DA678C">
        <w:rPr>
          <w:b/>
          <w:noProof/>
        </w:rPr>
        <w:t>20</w:t>
      </w:r>
      <w:r w:rsidR="00BE4DC6" w:rsidRPr="00DA678C">
        <w:rPr>
          <w:b/>
          <w:noProof/>
          <w:lang w:val="sr-Cyrl-RS"/>
        </w:rPr>
        <w:t>15</w:t>
      </w:r>
      <w:r w:rsidRPr="00DA678C">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Pr="00F9313D" w:rsidRDefault="00B84C11" w:rsidP="00761F79">
      <w:pPr>
        <w:pStyle w:val="Footer"/>
        <w:jc w:val="center"/>
      </w:pPr>
      <w:r w:rsidRPr="00DA678C">
        <w:rPr>
          <w:b/>
          <w:noProof/>
        </w:rPr>
        <w:t xml:space="preserve">у отвореном поступку јавне набавке добара </w:t>
      </w:r>
      <w:r w:rsidR="00734367" w:rsidRPr="00DA678C">
        <w:rPr>
          <w:b/>
          <w:noProof/>
        </w:rPr>
        <w:t>бр</w:t>
      </w:r>
      <w:r w:rsidR="00CD6461" w:rsidRPr="00DA678C">
        <w:rPr>
          <w:b/>
          <w:noProof/>
        </w:rPr>
        <w:t>.</w:t>
      </w:r>
      <w:r w:rsidR="00734367" w:rsidRPr="00DA678C">
        <w:rPr>
          <w:b/>
          <w:noProof/>
        </w:rPr>
        <w:t xml:space="preserve"> </w:t>
      </w:r>
      <w:r w:rsidR="00DA678C">
        <w:rPr>
          <w:b/>
          <w:noProof/>
          <w:lang w:val="sr-Cyrl-CS"/>
        </w:rPr>
        <w:t>173</w:t>
      </w:r>
      <w:r w:rsidR="00BE4DC6" w:rsidRPr="00DA678C">
        <w:rPr>
          <w:b/>
          <w:noProof/>
          <w:lang w:val="sr-Cyrl-CS"/>
        </w:rPr>
        <w:t>-15</w:t>
      </w:r>
      <w:r w:rsidR="0023541D" w:rsidRPr="00DA678C">
        <w:rPr>
          <w:b/>
          <w:noProof/>
        </w:rPr>
        <w:t xml:space="preserve">-O </w:t>
      </w:r>
      <w:r w:rsidRPr="00DA678C">
        <w:rPr>
          <w:b/>
          <w:noProof/>
        </w:rPr>
        <w:t xml:space="preserve">- </w:t>
      </w:r>
      <w:r w:rsidR="00DA678C">
        <w:rPr>
          <w:b/>
          <w:lang w:val="sr-Cyrl-CS"/>
        </w:rPr>
        <w:t>Набавка</w:t>
      </w:r>
      <w:r w:rsidR="00DA678C">
        <w:rPr>
          <w:b/>
        </w:rPr>
        <w:t xml:space="preserve"> </w:t>
      </w:r>
      <w:r w:rsidR="00DA678C">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00DA678C" w:rsidRPr="00A978FC">
        <w:rPr>
          <w:b/>
          <w:noProof/>
        </w:rPr>
        <w:t>потребе Клиничког центра Војводине</w:t>
      </w: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CF7E72">
              <w:rPr>
                <w:webHidden/>
              </w:rPr>
              <w:t>1</w:t>
            </w:r>
            <w:r>
              <w:rPr>
                <w:webHidden/>
              </w:rPr>
              <w:fldChar w:fldCharType="end"/>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CF7E72">
              <w:rPr>
                <w:noProof/>
                <w:webHidden/>
              </w:rPr>
              <w:t>3</w:t>
            </w:r>
            <w:r w:rsidR="009444EE">
              <w:rPr>
                <w:noProof/>
                <w:webHidden/>
              </w:rPr>
              <w:fldChar w:fldCharType="end"/>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CF7E72">
              <w:rPr>
                <w:noProof/>
                <w:webHidden/>
              </w:rPr>
              <w:t>4</w:t>
            </w:r>
            <w:r w:rsidR="009444EE">
              <w:rPr>
                <w:noProof/>
                <w:webHidden/>
              </w:rPr>
              <w:fldChar w:fldCharType="end"/>
            </w:r>
          </w:hyperlink>
        </w:p>
        <w:p w:rsidR="009B75C5" w:rsidRPr="00C74C5F" w:rsidRDefault="00993A36"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7946B0">
              <w:rPr>
                <w:noProof/>
                <w:webHidden/>
                <w:lang w:val="sr-Cyrl-RS"/>
              </w:rPr>
              <w:t>5</w:t>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7946B0">
              <w:rPr>
                <w:noProof/>
                <w:webHidden/>
                <w:lang w:val="sr-Cyrl-CS"/>
              </w:rPr>
              <w:t>6</w:t>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8646EA">
              <w:rPr>
                <w:noProof/>
                <w:webHidden/>
                <w:lang w:val="sr-Cyrl-CS"/>
              </w:rPr>
              <w:t>11</w:t>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42435B">
              <w:rPr>
                <w:noProof/>
                <w:webHidden/>
                <w:lang w:val="sr-Cyrl-CS"/>
              </w:rPr>
              <w:t>19</w:t>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42435B">
              <w:rPr>
                <w:noProof/>
                <w:webHidden/>
                <w:lang w:val="sr-Cyrl-RS"/>
              </w:rPr>
              <w:t>21</w:t>
            </w:r>
          </w:hyperlink>
        </w:p>
        <w:p w:rsidR="009B75C5" w:rsidRDefault="00993A36">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42435B">
              <w:rPr>
                <w:noProof/>
                <w:webHidden/>
                <w:lang w:val="sr-Cyrl-CS"/>
              </w:rPr>
              <w:t>25</w:t>
            </w:r>
          </w:hyperlink>
        </w:p>
        <w:p w:rsidR="009B75C5" w:rsidRDefault="00993A36">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42435B">
              <w:rPr>
                <w:noProof/>
                <w:webHidden/>
                <w:lang w:val="sr-Cyrl-CS"/>
              </w:rPr>
              <w:t>26</w:t>
            </w:r>
          </w:hyperlink>
        </w:p>
        <w:p w:rsidR="009B75C5" w:rsidRDefault="00993A36">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42435B">
              <w:rPr>
                <w:noProof/>
                <w:webHidden/>
                <w:lang w:val="sr-Cyrl-CS"/>
              </w:rPr>
              <w:t>27</w:t>
            </w:r>
          </w:hyperlink>
        </w:p>
        <w:p w:rsidR="009B75C5" w:rsidRDefault="00993A36">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42435B">
              <w:rPr>
                <w:noProof/>
                <w:webHidden/>
                <w:lang w:val="sr-Cyrl-CS"/>
              </w:rPr>
              <w:t>28</w:t>
            </w:r>
          </w:hyperlink>
        </w:p>
        <w:p w:rsidR="009B75C5" w:rsidRDefault="00993A36">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5778C7">
              <w:rPr>
                <w:rStyle w:val="Hyperlink"/>
                <w:noProof/>
                <w:lang w:val="sr-Cyrl-CS"/>
              </w:rPr>
              <w:t>ОБРАЗАЦ ПОНУДЕ</w:t>
            </w:r>
            <w:r w:rsidR="009B75C5">
              <w:rPr>
                <w:noProof/>
                <w:webHidden/>
              </w:rPr>
              <w:tab/>
            </w:r>
            <w:r w:rsidR="0042435B">
              <w:rPr>
                <w:noProof/>
                <w:webHidden/>
                <w:lang w:val="sr-Cyrl-RS"/>
              </w:rPr>
              <w:t>29</w:t>
            </w:r>
          </w:hyperlink>
        </w:p>
        <w:p w:rsidR="009B75C5" w:rsidRDefault="00993A36">
          <w:pPr>
            <w:pStyle w:val="TOC2"/>
            <w:tabs>
              <w:tab w:val="left" w:pos="880"/>
              <w:tab w:val="right" w:leader="dot" w:pos="9040"/>
            </w:tabs>
            <w:rPr>
              <w:noProof/>
              <w:lang w:val="sr-Cyrl-RS"/>
            </w:rPr>
          </w:pPr>
          <w:hyperlink w:anchor="_Toc395526483" w:history="1">
            <w:r w:rsidR="008646EA">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5778C7" w:rsidRPr="005778C7">
              <w:rPr>
                <w:rStyle w:val="Hyperlink"/>
                <w:noProof/>
              </w:rPr>
              <w:t>ОПШТИ ПОДАЦИ О ПОНУЂАЧУ ИЗ ГРУПЕ ПОНУЂАЧА</w:t>
            </w:r>
            <w:r w:rsidR="009B75C5">
              <w:rPr>
                <w:noProof/>
                <w:webHidden/>
              </w:rPr>
              <w:tab/>
            </w:r>
            <w:r w:rsidR="00272551">
              <w:rPr>
                <w:noProof/>
                <w:webHidden/>
                <w:lang w:val="sr-Cyrl-RS"/>
              </w:rPr>
              <w:t>35</w:t>
            </w:r>
          </w:hyperlink>
        </w:p>
        <w:p w:rsidR="005778C7" w:rsidRPr="005778C7" w:rsidRDefault="005778C7" w:rsidP="005778C7">
          <w:pPr>
            <w:rPr>
              <w:rFonts w:eastAsiaTheme="minorEastAsia"/>
              <w:lang w:val="sr-Cyrl-RS"/>
            </w:rPr>
          </w:pPr>
          <w:r>
            <w:rPr>
              <w:rFonts w:eastAsiaTheme="minorEastAsia"/>
              <w:lang w:val="sr-Cyrl-RS"/>
            </w:rPr>
            <w:t xml:space="preserve">    14.</w:t>
          </w:r>
          <w:r w:rsidRPr="005778C7">
            <w:t xml:space="preserve"> </w:t>
          </w:r>
          <w:r>
            <w:rPr>
              <w:lang w:val="sr-Cyrl-CS"/>
            </w:rPr>
            <w:t xml:space="preserve">     </w:t>
          </w:r>
          <w:r w:rsidRPr="005778C7">
            <w:rPr>
              <w:rFonts w:eastAsiaTheme="minorEastAsia"/>
              <w:lang w:val="sr-Cyrl-RS"/>
            </w:rPr>
            <w:t>ОПШТИ ПОДАЦИ О ПОДИЗВОЂАЧИМА</w:t>
          </w:r>
          <w:r w:rsidR="00272551">
            <w:rPr>
              <w:rFonts w:eastAsiaTheme="minorEastAsia"/>
              <w:webHidden/>
              <w:lang w:val="sr-Cyrl-RS"/>
            </w:rPr>
            <w:t>........................................................36</w:t>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DA678C" w:rsidP="005571D0">
            <w:pPr>
              <w:pStyle w:val="Footer"/>
              <w:jc w:val="both"/>
              <w:rPr>
                <w:b/>
                <w:lang w:val="sr-Cyrl-RS"/>
              </w:rPr>
            </w:pPr>
            <w:r>
              <w:rPr>
                <w:b/>
                <w:lang w:val="sr-Cyrl-CS"/>
              </w:rPr>
              <w:t>173</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DA678C">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A678C">
              <w:rPr>
                <w:b/>
                <w:lang w:val="sr-Cyrl-CS"/>
              </w:rPr>
              <w:t>173</w:t>
            </w:r>
            <w:r w:rsidR="00BE4DC6">
              <w:rPr>
                <w:b/>
                <w:lang w:val="sr-Cyrl-CS"/>
              </w:rPr>
              <w:t>-15</w:t>
            </w:r>
            <w:r w:rsidR="0023541D" w:rsidRPr="002174BB">
              <w:rPr>
                <w:b/>
              </w:rPr>
              <w:t>-O</w:t>
            </w:r>
            <w:r w:rsidR="0023541D">
              <w:t xml:space="preserve"> </w:t>
            </w:r>
            <w:r w:rsidRPr="001B2B46">
              <w:t xml:space="preserve">је </w:t>
            </w:r>
            <w:r w:rsidR="00DA678C">
              <w:rPr>
                <w:b/>
                <w:lang w:val="sr-Cyrl-CS"/>
              </w:rPr>
              <w:t>Набавка</w:t>
            </w:r>
            <w:r w:rsidR="00DA678C">
              <w:rPr>
                <w:b/>
              </w:rPr>
              <w:t xml:space="preserve"> </w:t>
            </w:r>
            <w:r w:rsidR="00DA678C">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00DA678C"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B912A5">
        <w:rPr>
          <w:b/>
          <w:noProof/>
          <w:lang w:val="sr-Cyrl-CS"/>
        </w:rPr>
        <w:t>, како следи:</w:t>
      </w:r>
    </w:p>
    <w:p w:rsidR="00B912A5" w:rsidRDefault="00B912A5" w:rsidP="00734367">
      <w:pPr>
        <w:jc w:val="both"/>
        <w:rPr>
          <w:b/>
          <w:iCs/>
          <w:lang w:val="sr-Cyrl-RS"/>
        </w:rPr>
      </w:pPr>
    </w:p>
    <w:tbl>
      <w:tblPr>
        <w:tblStyle w:val="TableGrid"/>
        <w:tblW w:w="0" w:type="auto"/>
        <w:tblLook w:val="04A0" w:firstRow="1" w:lastRow="0" w:firstColumn="1" w:lastColumn="0" w:noHBand="0" w:noVBand="1"/>
      </w:tblPr>
      <w:tblGrid>
        <w:gridCol w:w="2032"/>
        <w:gridCol w:w="7195"/>
      </w:tblGrid>
      <w:tr w:rsidR="00DA678C" w:rsidRPr="00EB0B67" w:rsidTr="00DA678C">
        <w:trPr>
          <w:trHeight w:val="209"/>
        </w:trPr>
        <w:tc>
          <w:tcPr>
            <w:tcW w:w="2032" w:type="dxa"/>
            <w:tcBorders>
              <w:top w:val="single" w:sz="4" w:space="0" w:color="auto"/>
              <w:left w:val="single" w:sz="4" w:space="0" w:color="auto"/>
              <w:bottom w:val="single" w:sz="4" w:space="0" w:color="auto"/>
              <w:right w:val="single" w:sz="4" w:space="0" w:color="auto"/>
            </w:tcBorders>
            <w:hideMark/>
          </w:tcPr>
          <w:p w:rsidR="00DA678C" w:rsidRPr="00EB0B67" w:rsidRDefault="00DA678C" w:rsidP="00DA678C">
            <w:pPr>
              <w:jc w:val="center"/>
              <w:rPr>
                <w:b/>
                <w:lang w:val="sr-Cyrl-CS"/>
              </w:rPr>
            </w:pPr>
            <w:r w:rsidRPr="00EB0B67">
              <w:rPr>
                <w:b/>
                <w:lang w:val="sr-Cyrl-CS"/>
              </w:rPr>
              <w:t>Редни број партије</w:t>
            </w:r>
          </w:p>
        </w:tc>
        <w:tc>
          <w:tcPr>
            <w:tcW w:w="7195" w:type="dxa"/>
            <w:tcBorders>
              <w:top w:val="single" w:sz="4" w:space="0" w:color="auto"/>
              <w:left w:val="single" w:sz="4" w:space="0" w:color="auto"/>
              <w:bottom w:val="single" w:sz="4" w:space="0" w:color="auto"/>
              <w:right w:val="single" w:sz="4" w:space="0" w:color="auto"/>
            </w:tcBorders>
            <w:hideMark/>
          </w:tcPr>
          <w:p w:rsidR="00DA678C" w:rsidRPr="00EB0B67" w:rsidRDefault="00DA678C" w:rsidP="00DA678C">
            <w:pPr>
              <w:jc w:val="center"/>
              <w:rPr>
                <w:b/>
              </w:rPr>
            </w:pPr>
            <w:r w:rsidRPr="00EB0B67">
              <w:rPr>
                <w:b/>
              </w:rPr>
              <w:t>Назив партије</w:t>
            </w:r>
          </w:p>
        </w:tc>
      </w:tr>
      <w:tr w:rsidR="00DA678C" w:rsidRPr="000C320C" w:rsidTr="00DA678C">
        <w:trPr>
          <w:trHeight w:val="209"/>
        </w:trPr>
        <w:tc>
          <w:tcPr>
            <w:tcW w:w="2032" w:type="dxa"/>
            <w:tcBorders>
              <w:top w:val="single" w:sz="4" w:space="0" w:color="auto"/>
              <w:left w:val="single" w:sz="4" w:space="0" w:color="auto"/>
              <w:bottom w:val="single" w:sz="4" w:space="0" w:color="auto"/>
              <w:right w:val="single" w:sz="4" w:space="0" w:color="auto"/>
            </w:tcBorders>
            <w:vAlign w:val="center"/>
            <w:hideMark/>
          </w:tcPr>
          <w:p w:rsidR="00DA678C" w:rsidRPr="00EB0B67" w:rsidRDefault="00DA678C" w:rsidP="00DA678C">
            <w:pPr>
              <w:jc w:val="center"/>
              <w:rPr>
                <w:noProof/>
              </w:rPr>
            </w:pPr>
            <w:r w:rsidRPr="00EB0B67">
              <w:rPr>
                <w:noProof/>
              </w:rPr>
              <w:t>1.</w:t>
            </w:r>
          </w:p>
        </w:tc>
        <w:tc>
          <w:tcPr>
            <w:tcW w:w="7195" w:type="dxa"/>
            <w:tcBorders>
              <w:top w:val="single" w:sz="4" w:space="0" w:color="auto"/>
              <w:left w:val="single" w:sz="4" w:space="0" w:color="auto"/>
              <w:bottom w:val="single" w:sz="4" w:space="0" w:color="auto"/>
              <w:right w:val="single" w:sz="4" w:space="0" w:color="auto"/>
            </w:tcBorders>
          </w:tcPr>
          <w:p w:rsidR="00DA678C" w:rsidRPr="000C320C" w:rsidRDefault="00DA678C" w:rsidP="00DA678C">
            <w:pPr>
              <w:rPr>
                <w:noProof/>
                <w:lang w:val="sr-Cyrl-ME"/>
              </w:rPr>
            </w:pPr>
            <w:r>
              <w:rPr>
                <w:noProof/>
                <w:lang w:val="sr-Cyrl-ME"/>
              </w:rPr>
              <w:t>Материјал за третман акутног можданог удара аспирационом техником</w:t>
            </w:r>
          </w:p>
        </w:tc>
      </w:tr>
      <w:tr w:rsidR="00DA678C" w:rsidRPr="00A630EA" w:rsidTr="00DA678C">
        <w:trPr>
          <w:trHeight w:val="209"/>
        </w:trPr>
        <w:tc>
          <w:tcPr>
            <w:tcW w:w="2032" w:type="dxa"/>
            <w:tcBorders>
              <w:top w:val="single" w:sz="4" w:space="0" w:color="auto"/>
              <w:left w:val="single" w:sz="4" w:space="0" w:color="auto"/>
              <w:bottom w:val="single" w:sz="4" w:space="0" w:color="auto"/>
              <w:right w:val="single" w:sz="4" w:space="0" w:color="auto"/>
            </w:tcBorders>
            <w:vAlign w:val="center"/>
            <w:hideMark/>
          </w:tcPr>
          <w:p w:rsidR="00DA678C" w:rsidRPr="00EB0B67" w:rsidRDefault="00DA678C" w:rsidP="00DA678C">
            <w:pPr>
              <w:jc w:val="center"/>
            </w:pPr>
            <w:r w:rsidRPr="00EB0B67">
              <w:t>2.</w:t>
            </w:r>
          </w:p>
        </w:tc>
        <w:tc>
          <w:tcPr>
            <w:tcW w:w="7195" w:type="dxa"/>
            <w:tcBorders>
              <w:top w:val="single" w:sz="4" w:space="0" w:color="auto"/>
              <w:left w:val="single" w:sz="4" w:space="0" w:color="auto"/>
              <w:bottom w:val="single" w:sz="4" w:space="0" w:color="auto"/>
              <w:right w:val="single" w:sz="4" w:space="0" w:color="auto"/>
            </w:tcBorders>
          </w:tcPr>
          <w:p w:rsidR="00DA678C" w:rsidRPr="00A630EA" w:rsidRDefault="00DA678C" w:rsidP="00DA678C">
            <w:pPr>
              <w:rPr>
                <w:lang w:val="sr-Cyrl-ME"/>
              </w:rPr>
            </w:pPr>
            <w:r>
              <w:rPr>
                <w:lang w:val="sr-Cyrl-ME"/>
              </w:rPr>
              <w:t>Тестови за процену одговора на примењену антиагрегациону терапију</w:t>
            </w:r>
          </w:p>
        </w:tc>
      </w:tr>
      <w:tr w:rsidR="00DA678C" w:rsidRPr="00805B82" w:rsidTr="00DA678C">
        <w:trPr>
          <w:trHeight w:val="209"/>
        </w:trPr>
        <w:tc>
          <w:tcPr>
            <w:tcW w:w="2032" w:type="dxa"/>
            <w:tcBorders>
              <w:top w:val="single" w:sz="4" w:space="0" w:color="auto"/>
              <w:left w:val="single" w:sz="4" w:space="0" w:color="auto"/>
              <w:bottom w:val="single" w:sz="4" w:space="0" w:color="auto"/>
              <w:right w:val="single" w:sz="4" w:space="0" w:color="auto"/>
            </w:tcBorders>
            <w:vAlign w:val="center"/>
          </w:tcPr>
          <w:p w:rsidR="00DA678C" w:rsidRPr="00A630EA" w:rsidRDefault="00DA678C" w:rsidP="00DA678C">
            <w:pPr>
              <w:jc w:val="center"/>
              <w:rPr>
                <w:lang w:val="en-US"/>
              </w:rPr>
            </w:pPr>
            <w:r>
              <w:rPr>
                <w:lang w:val="sr-Cyrl-ME"/>
              </w:rPr>
              <w:t>3</w:t>
            </w:r>
            <w:r>
              <w:rPr>
                <w:lang w:val="en-US"/>
              </w:rPr>
              <w:t>.</w:t>
            </w:r>
          </w:p>
        </w:tc>
        <w:tc>
          <w:tcPr>
            <w:tcW w:w="7195" w:type="dxa"/>
            <w:tcBorders>
              <w:top w:val="single" w:sz="4" w:space="0" w:color="auto"/>
              <w:left w:val="single" w:sz="4" w:space="0" w:color="auto"/>
              <w:bottom w:val="single" w:sz="4" w:space="0" w:color="auto"/>
              <w:right w:val="single" w:sz="4" w:space="0" w:color="auto"/>
            </w:tcBorders>
          </w:tcPr>
          <w:p w:rsidR="00DA678C" w:rsidRPr="00805B82" w:rsidRDefault="00DA678C" w:rsidP="00DA678C">
            <w:pPr>
              <w:rPr>
                <w:lang w:val="sr-Cyrl-ME"/>
              </w:rPr>
            </w:pPr>
            <w:r>
              <w:rPr>
                <w:lang w:val="sr-Cyrl-ME"/>
              </w:rPr>
              <w:t>Самоширећи интракранијални стент систем за механичку тромбектомију са тренутним успостављањем протока код акутног можданог удара</w:t>
            </w:r>
          </w:p>
        </w:tc>
      </w:tr>
    </w:tbl>
    <w:p w:rsidR="00B912A5" w:rsidRDefault="00B912A5"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912A5" w:rsidRDefault="00B912A5" w:rsidP="00B84C11">
      <w:pPr>
        <w:rPr>
          <w:b/>
          <w:noProof/>
          <w:lang w:val="sr-Cyrl-RS"/>
        </w:rPr>
      </w:pPr>
    </w:p>
    <w:p w:rsidR="00B912A5" w:rsidRDefault="00B912A5"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Default="00DA678C" w:rsidP="00B84C11">
      <w:pPr>
        <w:rPr>
          <w:b/>
          <w:noProof/>
          <w:lang w:val="sr-Cyrl-RS"/>
        </w:rPr>
      </w:pPr>
    </w:p>
    <w:p w:rsidR="00DA678C" w:rsidRPr="007C2261" w:rsidRDefault="00DA678C"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DA678C" w:rsidRDefault="00966CFC" w:rsidP="00B912A5">
            <w:pPr>
              <w:pStyle w:val="Footer"/>
              <w:jc w:val="both"/>
              <w:rPr>
                <w:b/>
                <w:noProof/>
                <w:lang w:val="sr-Cyrl-CS"/>
              </w:rPr>
            </w:pPr>
            <w:r w:rsidRPr="007C3FF3">
              <w:t xml:space="preserve">Предмет ове јавне набавке </w:t>
            </w:r>
            <w:r w:rsidR="00B21E82">
              <w:rPr>
                <w:lang w:val="sr-Cyrl-CS"/>
              </w:rPr>
              <w:t xml:space="preserve">је </w:t>
            </w:r>
            <w:r w:rsidR="00DA678C">
              <w:rPr>
                <w:b/>
                <w:lang w:val="sr-Cyrl-ME"/>
              </w:rPr>
              <w:t xml:space="preserve">потрошни материјал за ендоваскуларни третман акутног можданог удара и компликација ендоваскуларних процедура за </w:t>
            </w:r>
            <w:r w:rsidR="00DA678C" w:rsidRPr="00A978FC">
              <w:rPr>
                <w:b/>
                <w:noProof/>
              </w:rPr>
              <w:t>потребе Клиничког центра Војводине</w:t>
            </w:r>
            <w:r w:rsidR="00DA678C">
              <w:rPr>
                <w:b/>
                <w:noProof/>
                <w:lang w:val="sr-Cyrl-CS"/>
              </w:rPr>
              <w:t xml:space="preserve"> </w:t>
            </w:r>
          </w:p>
          <w:p w:rsidR="007C2261" w:rsidRDefault="000119E9" w:rsidP="00B912A5">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00FF0F8B">
              <w:t>.</w:t>
            </w:r>
          </w:p>
          <w:p w:rsidR="005961C3" w:rsidRPr="005961C3" w:rsidRDefault="005961C3" w:rsidP="00B912A5">
            <w:pPr>
              <w:pStyle w:val="Footer"/>
              <w:jc w:val="both"/>
              <w:rPr>
                <w:lang w:val="sr-Cyrl-RS"/>
              </w:rPr>
            </w:pP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Pr="007C2261" w:rsidRDefault="00B912A5"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EC0B60" w:rsidRDefault="00FF0F8B" w:rsidP="00993A36">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93A36">
              <w:rPr>
                <w:noProof/>
                <w:lang w:val="sr-Latn-RS"/>
              </w:rPr>
              <w:t>20</w:t>
            </w:r>
            <w:r w:rsidR="00EC0B60">
              <w:rPr>
                <w:noProof/>
                <w:lang w:val="sr-Cyrl-RS"/>
              </w:rPr>
              <w:t>.01</w:t>
            </w:r>
            <w:r w:rsidR="00683CA1">
              <w:rPr>
                <w:noProof/>
                <w:lang w:val="sr-Latn-RS"/>
              </w:rPr>
              <w:t>.</w:t>
            </w:r>
            <w:r w:rsidR="00EC0B60">
              <w:rPr>
                <w:noProof/>
                <w:lang w:val="sr-Cyrl-CS"/>
              </w:rPr>
              <w:t>2015</w:t>
            </w:r>
            <w:r w:rsidR="00683CA1" w:rsidRPr="006F0C38">
              <w:rPr>
                <w:noProof/>
                <w:lang w:val="en-US"/>
              </w:rPr>
              <w:t xml:space="preserve">. </w:t>
            </w:r>
            <w:r w:rsidR="00683CA1">
              <w:rPr>
                <w:noProof/>
                <w:lang w:val="sr-Cyrl-RS"/>
              </w:rPr>
              <w:t>д</w:t>
            </w:r>
            <w:r w:rsidR="00683CA1" w:rsidRPr="006F0C38">
              <w:rPr>
                <w:noProof/>
                <w:lang w:val="sr-Cyrl-CS"/>
              </w:rPr>
              <w:t>о</w:t>
            </w:r>
            <w:r w:rsidR="00683CA1">
              <w:rPr>
                <w:noProof/>
                <w:lang w:val="sr-Latn-RS"/>
              </w:rPr>
              <w:t xml:space="preserve"> </w:t>
            </w:r>
            <w:r w:rsidR="00993A36">
              <w:rPr>
                <w:noProof/>
                <w:lang w:val="sr-Latn-RS"/>
              </w:rPr>
              <w:t>20</w:t>
            </w:r>
            <w:r w:rsidR="00EC0B60">
              <w:rPr>
                <w:noProof/>
                <w:lang w:val="sr-Cyrl-RS"/>
              </w:rPr>
              <w:t>.07</w:t>
            </w:r>
            <w:r w:rsidR="00683CA1">
              <w:rPr>
                <w:noProof/>
                <w:lang w:val="sr-Latn-RS"/>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32798C">
              <w:rPr>
                <w:noProof/>
                <w:lang w:val="sr-Cyrl-CS"/>
              </w:rPr>
              <w:t>5</w:t>
            </w:r>
            <w:r w:rsidR="001C21D5" w:rsidRPr="007E5CC1">
              <w:rPr>
                <w:noProof/>
              </w:rPr>
              <w:t>.000.000,00</w:t>
            </w:r>
            <w:r w:rsidR="001C21D5">
              <w:rPr>
                <w:noProof/>
              </w:rPr>
              <w:t xml:space="preserve"> динара</w:t>
            </w:r>
            <w:r w:rsidR="001C21D5" w:rsidRPr="0037591C">
              <w:rPr>
                <w:noProof/>
              </w:rPr>
              <w:t xml:space="preserve"> прихода у </w:t>
            </w:r>
            <w:r w:rsidR="00EC0B60">
              <w:rPr>
                <w:noProof/>
                <w:lang w:val="sr-Cyrl-CS"/>
              </w:rPr>
              <w:t xml:space="preserve">2012. и 2013. </w:t>
            </w:r>
            <w:r w:rsidR="00223503">
              <w:rPr>
                <w:noProof/>
                <w:lang w:val="sr-Cyrl-CS"/>
              </w:rPr>
              <w:t>г</w:t>
            </w:r>
            <w:r w:rsidR="00EC0B60">
              <w:rPr>
                <w:noProof/>
                <w:lang w:val="sr-Cyrl-CS"/>
              </w:rPr>
              <w:t>одини.</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993A36">
              <w:rPr>
                <w:noProof/>
                <w:lang w:val="sr-Latn-RS"/>
              </w:rPr>
              <w:t>20</w:t>
            </w:r>
            <w:r w:rsidR="00993A36">
              <w:rPr>
                <w:noProof/>
                <w:lang w:val="sr-Cyrl-RS"/>
              </w:rPr>
              <w:t>.01</w:t>
            </w:r>
            <w:r w:rsidR="00993A36">
              <w:rPr>
                <w:noProof/>
                <w:lang w:val="sr-Latn-RS"/>
              </w:rPr>
              <w:t>.</w:t>
            </w:r>
            <w:r w:rsidR="00993A36">
              <w:rPr>
                <w:noProof/>
                <w:lang w:val="sr-Cyrl-CS"/>
              </w:rPr>
              <w:t>2015</w:t>
            </w:r>
            <w:r w:rsidR="00993A36" w:rsidRPr="006F0C38">
              <w:rPr>
                <w:noProof/>
                <w:lang w:val="en-US"/>
              </w:rPr>
              <w:t xml:space="preserve">. </w:t>
            </w:r>
            <w:r w:rsidR="00993A36">
              <w:rPr>
                <w:noProof/>
                <w:lang w:val="sr-Cyrl-RS"/>
              </w:rPr>
              <w:t>д</w:t>
            </w:r>
            <w:r w:rsidR="00993A36" w:rsidRPr="006F0C38">
              <w:rPr>
                <w:noProof/>
                <w:lang w:val="sr-Cyrl-CS"/>
              </w:rPr>
              <w:t>о</w:t>
            </w:r>
            <w:r w:rsidR="00993A36">
              <w:rPr>
                <w:noProof/>
                <w:lang w:val="sr-Latn-RS"/>
              </w:rPr>
              <w:t xml:space="preserve"> 20</w:t>
            </w:r>
            <w:r w:rsidR="00993A36">
              <w:rPr>
                <w:noProof/>
                <w:lang w:val="sr-Cyrl-RS"/>
              </w:rPr>
              <w:t>.07</w:t>
            </w:r>
            <w:r w:rsidR="00993A36">
              <w:rPr>
                <w:noProof/>
                <w:lang w:val="sr-Latn-RS"/>
              </w:rPr>
              <w:t>.2015</w:t>
            </w:r>
            <w:r w:rsidR="00993A36" w:rsidRPr="00E27C89">
              <w:rPr>
                <w:noProof/>
                <w:lang w:val="sr-Cyrl-CS"/>
              </w:rPr>
              <w:t xml:space="preserve">. </w:t>
            </w:r>
            <w:r w:rsidR="00993A36" w:rsidRPr="00607E7F">
              <w:rPr>
                <w:noProof/>
                <w:lang w:val="sr-Cyrl-CS"/>
              </w:rPr>
              <w:t xml:space="preserve"> </w:t>
            </w:r>
            <w:r w:rsidR="005961C3" w:rsidRPr="00E27C89">
              <w:rPr>
                <w:noProof/>
                <w:lang w:val="sr-Cyrl-CS"/>
              </w:rPr>
              <w:t xml:space="preserve"> </w:t>
            </w:r>
            <w:r w:rsidR="005961C3"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EC0B60" w:rsidRDefault="008A3D76" w:rsidP="00EC0B60">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 xml:space="preserve">две обрачунске године </w:t>
            </w:r>
            <w:r w:rsidR="00EC0B60">
              <w:rPr>
                <w:noProof/>
                <w:lang w:val="sr-Cyrl-CS"/>
              </w:rPr>
              <w:t>2012. и 2013. години.</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D766FD" w:rsidRDefault="008477B9" w:rsidP="00D766FD">
      <w:pPr>
        <w:jc w:val="both"/>
        <w:rPr>
          <w:noProof/>
        </w:rPr>
      </w:pPr>
      <w:bookmarkStart w:id="18" w:name="_GoBack"/>
      <w:bookmarkEnd w:id="18"/>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7C2261"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5621A5" w:rsidP="00A878F3">
      <w:pPr>
        <w:jc w:val="both"/>
        <w:rPr>
          <w:noProof/>
        </w:rPr>
      </w:pPr>
      <w:r>
        <w:rPr>
          <w:noProof/>
        </w:rPr>
        <w:t>Понуда се попуњава помоћу</w:t>
      </w:r>
      <w:r>
        <w:rPr>
          <w:noProof/>
          <w:lang w:val="sr-Cyrl-RS"/>
        </w:rPr>
        <w:t xml:space="preserve"> </w:t>
      </w:r>
      <w:r w:rsidR="0084500F" w:rsidRPr="00EF6B5E">
        <w:rPr>
          <w:noProof/>
        </w:rPr>
        <w:t>рачунара или хемијске оловке (штампаним словима, на обрацима који су саставни део конкурсне документације)</w:t>
      </w:r>
      <w:r w:rsidR="0084500F">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485912">
      <w:pPr>
        <w:pStyle w:val="ListParagraph"/>
        <w:numPr>
          <w:ilvl w:val="0"/>
          <w:numId w:val="11"/>
        </w:numPr>
        <w:spacing w:line="276" w:lineRule="auto"/>
        <w:ind w:left="360"/>
        <w:jc w:val="both"/>
        <w:rPr>
          <w:rFonts w:eastAsia="TimesNewRomanPSMT"/>
          <w:b/>
          <w:bCs/>
        </w:rPr>
      </w:pPr>
      <w:r>
        <w:rPr>
          <w:b/>
          <w:lang w:val="sr-Cyrl-CS"/>
        </w:rPr>
        <w:lastRenderedPageBreak/>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6F2440" w:rsidRDefault="006F2440" w:rsidP="006F2440">
      <w:pPr>
        <w:jc w:val="both"/>
        <w:rPr>
          <w:b/>
          <w:iCs/>
        </w:rPr>
      </w:pPr>
      <w:r>
        <w:rPr>
          <w:b/>
          <w:bCs/>
          <w:iCs/>
        </w:rPr>
        <w:t>9.1.</w:t>
      </w:r>
      <w:r>
        <w:rPr>
          <w:b/>
          <w:bCs/>
          <w:i/>
          <w:iCs/>
        </w:rPr>
        <w:t xml:space="preserve"> </w:t>
      </w:r>
      <w:r>
        <w:rPr>
          <w:b/>
          <w:iCs/>
          <w:u w:val="single"/>
        </w:rPr>
        <w:t>Захтеви у погледу начина, рока и услова плаћања</w:t>
      </w:r>
    </w:p>
    <w:p w:rsidR="006F2440" w:rsidRDefault="006F2440" w:rsidP="006F2440">
      <w:pPr>
        <w:jc w:val="both"/>
        <w:rPr>
          <w:i/>
          <w:iCs/>
        </w:rPr>
      </w:pPr>
      <w:proofErr w:type="gramStart"/>
      <w:r>
        <w:rPr>
          <w:iCs/>
        </w:rPr>
        <w:t xml:space="preserve">Наручилац захтева </w:t>
      </w:r>
      <w:r>
        <w:rPr>
          <w:iCs/>
          <w:lang w:val="sr-Cyrl-RS"/>
        </w:rPr>
        <w:t>одложено плаћање са роком од</w:t>
      </w:r>
      <w:r>
        <w:rPr>
          <w:iCs/>
          <w:lang w:val="sr-Cyrl-CS"/>
        </w:rPr>
        <w:t xml:space="preserve"> 90 дана од дана испоруке добара, а све</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потврђена испорука добара.</w:t>
      </w:r>
      <w:proofErr w:type="gramEnd"/>
      <w:r>
        <w:rPr>
          <w:i/>
          <w:iCs/>
        </w:rPr>
        <w:t xml:space="preserve"> </w:t>
      </w:r>
    </w:p>
    <w:p w:rsidR="006F2440" w:rsidRDefault="006F2440" w:rsidP="006F2440">
      <w:pPr>
        <w:jc w:val="both"/>
        <w:rPr>
          <w:iCs/>
        </w:rPr>
      </w:pPr>
      <w:proofErr w:type="gramStart"/>
      <w:r>
        <w:rPr>
          <w:iCs/>
        </w:rPr>
        <w:t>Плаћање се врши уплатом на рачун понуђача.</w:t>
      </w:r>
      <w:proofErr w:type="gramEnd"/>
    </w:p>
    <w:p w:rsidR="006F2440" w:rsidRDefault="006F2440" w:rsidP="006F2440">
      <w:pPr>
        <w:jc w:val="both"/>
        <w:rPr>
          <w:iCs/>
          <w:lang w:val="sr-Cyrl-RS"/>
        </w:rPr>
      </w:pPr>
      <w:proofErr w:type="gramStart"/>
      <w:r>
        <w:rPr>
          <w:iCs/>
        </w:rPr>
        <w:t>Понуђачу није дозвољено да захтева аванс.</w:t>
      </w:r>
      <w:proofErr w:type="gramEnd"/>
    </w:p>
    <w:p w:rsidR="00CA4621" w:rsidRDefault="00CA4621" w:rsidP="00A878F3">
      <w:pPr>
        <w:jc w:val="both"/>
        <w:rPr>
          <w:b/>
          <w:bCs/>
          <w:i/>
          <w:iCs/>
          <w:highlight w:val="green"/>
          <w:lang w:val="sr-Latn-RS"/>
        </w:rPr>
      </w:pPr>
    </w:p>
    <w:p w:rsidR="006F2440" w:rsidRPr="006F2440" w:rsidRDefault="006F2440" w:rsidP="00A878F3">
      <w:pPr>
        <w:jc w:val="both"/>
        <w:rPr>
          <w:b/>
          <w:bCs/>
          <w:i/>
          <w:iCs/>
          <w:highlight w:val="green"/>
          <w:lang w:val="sr-Latn-RS"/>
        </w:rPr>
      </w:pPr>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BC05ED" w:rsidRDefault="00BC05ED" w:rsidP="00A878F3">
      <w:pPr>
        <w:jc w:val="both"/>
        <w:rPr>
          <w:iCs/>
          <w:lang w:val="sr-Latn-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6F2440" w:rsidRPr="006F2440" w:rsidRDefault="006F2440" w:rsidP="00A878F3">
      <w:pPr>
        <w:jc w:val="both"/>
        <w:rPr>
          <w:iCs/>
          <w:lang w:val="sr-Latn-R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4A60FF" w:rsidRDefault="004A60FF" w:rsidP="004A60FF">
      <w:pPr>
        <w:jc w:val="both"/>
        <w:rPr>
          <w:noProof/>
          <w:lang w:val="en-US"/>
        </w:rPr>
      </w:pPr>
      <w:r>
        <w:rPr>
          <w:noProof/>
        </w:rPr>
        <w:t xml:space="preserve">Наручилац захтева да понуђач достави каталоге понуђених добара </w:t>
      </w:r>
      <w:r>
        <w:rPr>
          <w:noProof/>
          <w:lang w:val="sr-Cyrl-CS"/>
        </w:rPr>
        <w:t xml:space="preserve">на српском језику </w:t>
      </w:r>
      <w:r>
        <w:rPr>
          <w:noProof/>
        </w:rPr>
        <w:t>и означи у истим добра која нуди.</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A60FF" w:rsidRDefault="004A60FF" w:rsidP="004A60FF">
      <w:pPr>
        <w:jc w:val="both"/>
        <w:rPr>
          <w:noProof/>
          <w:lang w:val="en-US"/>
        </w:rPr>
      </w:pPr>
      <w:r>
        <w:rPr>
          <w:lang w:val="sr-Cyrl-RS"/>
        </w:rPr>
        <w:t>Д</w:t>
      </w:r>
      <w:r>
        <w:t xml:space="preserve">озвољено </w:t>
      </w:r>
      <w:r>
        <w:rPr>
          <w:lang w:val="sr-Cyrl-RS"/>
        </w:rPr>
        <w:t xml:space="preserve">је </w:t>
      </w:r>
      <w:r>
        <w:t>приложити извод из каталога на енглеском језику и превод на српски језик</w:t>
      </w:r>
      <w:r>
        <w:rPr>
          <w:lang w:val="sr-Cyrl-RS"/>
        </w:rPr>
        <w:t>, о</w:t>
      </w:r>
      <w:r>
        <w:t>дносно штампани примерак електронског каталога.</w:t>
      </w:r>
    </w:p>
    <w:p w:rsidR="004A60FF" w:rsidRDefault="004A60FF" w:rsidP="004A60FF">
      <w:pPr>
        <w:jc w:val="both"/>
        <w:rPr>
          <w:noProof/>
          <w:lang w:val="sr-Cyrl-CS"/>
        </w:rPr>
      </w:pPr>
    </w:p>
    <w:p w:rsidR="004A60FF" w:rsidRDefault="004A60FF" w:rsidP="004A60FF">
      <w:pPr>
        <w:jc w:val="both"/>
        <w:rPr>
          <w:color w:val="222222"/>
          <w:lang w:val="sr-Cyrl-CS"/>
        </w:rPr>
      </w:pPr>
      <w:r>
        <w:rPr>
          <w:noProof/>
          <w:lang w:val="sr-Cyrl-CS"/>
        </w:rPr>
        <w:t xml:space="preserve">Наручилац не захтева да се </w:t>
      </w:r>
      <w:r>
        <w:t>доставе преводи сертификата</w:t>
      </w:r>
      <w:r>
        <w:rPr>
          <w:lang w:val="sr-Cyrl-CS"/>
        </w:rPr>
        <w:t>.</w:t>
      </w:r>
    </w:p>
    <w:p w:rsidR="004A60FF" w:rsidRDefault="004A60FF" w:rsidP="004A60FF">
      <w:pPr>
        <w:shd w:val="clear" w:color="auto" w:fill="FFFFFF"/>
        <w:rPr>
          <w:rFonts w:ascii="Calibri" w:hAnsi="Calibri"/>
          <w:color w:val="000000"/>
          <w:sz w:val="23"/>
          <w:szCs w:val="23"/>
        </w:rPr>
      </w:pPr>
      <w:r>
        <w:rPr>
          <w:rFonts w:ascii="Calibri" w:hAnsi="Calibri"/>
          <w:color w:val="000000"/>
          <w:sz w:val="23"/>
          <w:szCs w:val="23"/>
        </w:rPr>
        <w:t> </w:t>
      </w:r>
    </w:p>
    <w:p w:rsidR="004A60FF" w:rsidRDefault="004A60FF" w:rsidP="004A60FF">
      <w:pPr>
        <w:jc w:val="both"/>
        <w:rPr>
          <w:noProof/>
          <w:lang w:val="sr-Cyrl-RS"/>
        </w:rPr>
      </w:pPr>
      <w:r>
        <w:rPr>
          <w:i/>
          <w:noProof/>
        </w:rPr>
        <w:t>Уколико буде било потребе</w:t>
      </w:r>
      <w:r>
        <w:rPr>
          <w:noProof/>
        </w:rPr>
        <w:t xml:space="preserve">, Наручилац ће, </w:t>
      </w:r>
      <w:r>
        <w:rPr>
          <w:i/>
          <w:noProof/>
        </w:rPr>
        <w:t>након отварања понуда</w:t>
      </w:r>
      <w:r>
        <w:rPr>
          <w:noProof/>
        </w:rPr>
        <w:t>, тражити за одређена понуђена добра да се доставе узорци, како би имао прецизан увид у иста.</w:t>
      </w:r>
      <w:r>
        <w:rPr>
          <w:noProof/>
          <w:lang w:val="sr-Cyrl-RS"/>
        </w:rPr>
        <w:t xml:space="preserve"> </w:t>
      </w:r>
    </w:p>
    <w:p w:rsidR="004A60FF" w:rsidRDefault="004A60FF" w:rsidP="004A60FF">
      <w:pPr>
        <w:jc w:val="both"/>
        <w:rPr>
          <w:bCs/>
          <w:iCs/>
          <w:lang w:val="sr-Cyrl-CS"/>
        </w:rPr>
      </w:pPr>
      <w:r>
        <w:rPr>
          <w:bCs/>
          <w:iCs/>
          <w:lang w:val="sr-Cyrl-CS"/>
        </w:rPr>
        <w:t>Наручилац ће Понуђачима упутити позив у писаној форми да доставе узорке за понуђена добра и позвати их да присуствују приликом стручне оцене квалитета истих.</w:t>
      </w:r>
    </w:p>
    <w:p w:rsidR="004A60FF" w:rsidRDefault="004A60FF" w:rsidP="004A60FF">
      <w:pPr>
        <w:jc w:val="both"/>
        <w:rPr>
          <w:bCs/>
          <w:iCs/>
          <w:lang w:val="sr-Cyrl-CS"/>
        </w:rPr>
      </w:pPr>
      <w:r>
        <w:rPr>
          <w:bCs/>
          <w:iCs/>
          <w:lang w:val="sr-Cyrl-CS"/>
        </w:rPr>
        <w:t>Приликом оцене квалитета узорака, представник понуђача и представници Клиничог центра Војводине - стручни чланови комисије наручиоца и крајњи корисник добара у Клиничком центру Војводине за чије се потребе набавља предметно добро, сачиниће Записник који ће сви потписати.</w:t>
      </w:r>
    </w:p>
    <w:p w:rsidR="004A60FF" w:rsidRDefault="004A60FF" w:rsidP="004A60FF">
      <w:pPr>
        <w:jc w:val="both"/>
        <w:rPr>
          <w:bCs/>
          <w:iCs/>
          <w:lang w:val="sr-Cyrl-CS"/>
        </w:rPr>
      </w:pPr>
      <w:r>
        <w:rPr>
          <w:bCs/>
          <w:iCs/>
          <w:lang w:val="sr-Cyrl-CS"/>
        </w:rPr>
        <w:t>Ако се понуђач не одазове на позив Наручиоца да присуствује оцени квалитета, комисија ће у том случају оценити квалитет без присуства понуђача.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2F1535" w:rsidRP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јавне набавке.</w:t>
      </w: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2F1535">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w:t>
      </w:r>
      <w:r w:rsidR="004A60FF">
        <w:rPr>
          <w:noProof/>
          <w:lang w:val="sr-Cyrl-RS"/>
        </w:rPr>
        <w:t>уговора</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CA4621" w:rsidRDefault="006B6D2F" w:rsidP="00EC0B60">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lang w:val="sr-Cyrl-RS"/>
        </w:rPr>
        <w:t>20</w:t>
      </w:r>
      <w:r w:rsidR="005571D0">
        <w:rPr>
          <w:noProof/>
          <w:lang w:val="sr-Cyrl-RS"/>
        </w:rPr>
        <w:t>13</w:t>
      </w:r>
      <w:r w:rsidR="00CA4621">
        <w:rPr>
          <w:noProof/>
          <w:lang w:val="sr-Cyrl-RS"/>
        </w:rPr>
        <w:t>.</w:t>
      </w:r>
      <w:proofErr w:type="gramEnd"/>
      <w:r w:rsidR="00CA4621">
        <w:rPr>
          <w:noProof/>
          <w:lang w:val="sr-Cyrl-RS"/>
        </w:rPr>
        <w:t xml:space="preserve"> 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90F4C" w:rsidRPr="00735CAF" w:rsidRDefault="00790F4C"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Default="00A878F3" w:rsidP="00A878F3">
      <w:pPr>
        <w:jc w:val="both"/>
        <w:rPr>
          <w:rFonts w:eastAsia="TimesNewRomanPSMT"/>
          <w:bCs/>
          <w:iCs/>
          <w:lang w:val="sr-Cyrl-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90F4C" w:rsidRPr="00790F4C" w:rsidRDefault="00790F4C" w:rsidP="00A878F3">
      <w:pPr>
        <w:jc w:val="both"/>
        <w:rPr>
          <w:b/>
          <w:lang w:val="sr-Cyrl-CS"/>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790F4C">
        <w:rPr>
          <w:b/>
          <w:lang w:val="sr-Cyrl-CS"/>
        </w:rPr>
        <w:t>173-</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790F4C">
        <w:rPr>
          <w:b/>
          <w:lang w:val="sr-Cyrl-CS"/>
        </w:rPr>
        <w:t xml:space="preserve">Набавка </w:t>
      </w:r>
      <w:r w:rsidR="00790F4C">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00790F4C" w:rsidRPr="00A978FC">
        <w:rPr>
          <w:b/>
          <w:noProof/>
        </w:rPr>
        <w:t>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571D0">
        <w:rPr>
          <w:lang w:val="sr-Cyrl-CS"/>
        </w:rPr>
        <w:t>1</w:t>
      </w:r>
      <w:r w:rsidR="00E4024B">
        <w:rPr>
          <w:lang w:val="sr-Cyrl-CS"/>
        </w:rPr>
        <w:t>73</w:t>
      </w:r>
      <w:r w:rsidR="0042435B">
        <w:rPr>
          <w:lang w:val="sr-Cyrl-CS"/>
        </w:rPr>
        <w:t>-</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DB6108" w:rsidRPr="001E5686" w:rsidRDefault="00DB6108" w:rsidP="00DB6108">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DB6108" w:rsidRPr="000773A5" w:rsidRDefault="00DB6108" w:rsidP="00DB6108">
      <w:pPr>
        <w:jc w:val="center"/>
        <w:rPr>
          <w:noProof/>
          <w:color w:val="000000" w:themeColor="text1"/>
          <w:highlight w:val="yellow"/>
        </w:rPr>
      </w:pPr>
    </w:p>
    <w:p w:rsidR="00DB6108" w:rsidRPr="00F86D0E" w:rsidRDefault="00DB6108" w:rsidP="00DB6108">
      <w:pPr>
        <w:jc w:val="center"/>
        <w:outlineLvl w:val="0"/>
        <w:rPr>
          <w:b/>
          <w:noProof/>
        </w:rPr>
      </w:pPr>
      <w:bookmarkStart w:id="38" w:name="_Toc380740076"/>
      <w:bookmarkStart w:id="39" w:name="_Toc389742038"/>
      <w:r w:rsidRPr="00F86D0E">
        <w:rPr>
          <w:b/>
          <w:noProof/>
        </w:rPr>
        <w:t>УГОВОР</w:t>
      </w:r>
      <w:bookmarkEnd w:id="38"/>
      <w:bookmarkEnd w:id="39"/>
    </w:p>
    <w:p w:rsidR="00DB6108" w:rsidRPr="00732D31" w:rsidRDefault="00DB6108" w:rsidP="00DB6108">
      <w:pPr>
        <w:jc w:val="center"/>
        <w:outlineLvl w:val="0"/>
        <w:rPr>
          <w:b/>
          <w:noProof/>
        </w:rPr>
      </w:pPr>
      <w:bookmarkStart w:id="40" w:name="_Toc380740077"/>
      <w:bookmarkStart w:id="41" w:name="_Toc389742039"/>
      <w:r w:rsidRPr="00F86D0E">
        <w:rPr>
          <w:b/>
          <w:noProof/>
        </w:rPr>
        <w:t xml:space="preserve">О ЈАВНОЈ НАБАВЦИ БРОЈ </w:t>
      </w:r>
      <w:r>
        <w:rPr>
          <w:b/>
          <w:noProof/>
          <w:lang w:val="sr-Cyrl-RS"/>
        </w:rPr>
        <w:t>1</w:t>
      </w:r>
      <w:r w:rsidR="00223503">
        <w:rPr>
          <w:b/>
          <w:noProof/>
          <w:lang w:val="sr-Cyrl-CS"/>
        </w:rPr>
        <w:t>73</w:t>
      </w:r>
      <w:r w:rsidRPr="00F86D0E">
        <w:rPr>
          <w:b/>
          <w:noProof/>
          <w:lang w:val="sr-Cyrl-RS"/>
        </w:rPr>
        <w:t>-15</w:t>
      </w:r>
      <w:r w:rsidRPr="00F86D0E">
        <w:rPr>
          <w:b/>
          <w:noProof/>
        </w:rPr>
        <w:t>-О</w:t>
      </w:r>
      <w:bookmarkEnd w:id="40"/>
      <w:bookmarkEnd w:id="41"/>
    </w:p>
    <w:p w:rsidR="00DB6108" w:rsidRPr="00732D31" w:rsidRDefault="00DB6108" w:rsidP="00DB6108">
      <w:pPr>
        <w:rPr>
          <w:noProof/>
          <w:color w:val="000000" w:themeColor="text1"/>
        </w:rPr>
      </w:pPr>
    </w:p>
    <w:p w:rsidR="00DB6108" w:rsidRPr="00732D31" w:rsidRDefault="00DB6108" w:rsidP="00DB6108">
      <w:pPr>
        <w:rPr>
          <w:noProof/>
          <w:color w:val="000000" w:themeColor="text1"/>
        </w:rPr>
      </w:pPr>
      <w:r w:rsidRPr="00732D31">
        <w:rPr>
          <w:noProof/>
          <w:color w:val="000000" w:themeColor="text1"/>
        </w:rPr>
        <w:t>Уговорне стране:</w:t>
      </w:r>
    </w:p>
    <w:p w:rsidR="00DB6108" w:rsidRPr="00732D31" w:rsidRDefault="00DB6108" w:rsidP="00DB6108">
      <w:pPr>
        <w:rPr>
          <w:noProof/>
          <w:color w:val="000000" w:themeColor="text1"/>
        </w:rPr>
      </w:pPr>
    </w:p>
    <w:p w:rsidR="00DB6108" w:rsidRPr="00732D31" w:rsidRDefault="00DB6108" w:rsidP="00DB610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DB6108" w:rsidRPr="00732D31" w:rsidRDefault="00DB6108" w:rsidP="00DB6108">
      <w:pPr>
        <w:ind w:left="720"/>
        <w:jc w:val="both"/>
        <w:rPr>
          <w:noProof/>
        </w:rPr>
      </w:pPr>
      <w:r w:rsidRPr="00732D31">
        <w:rPr>
          <w:noProof/>
        </w:rPr>
        <w:t>ПИБ: 101696893, Матични број: 08664161</w:t>
      </w:r>
    </w:p>
    <w:p w:rsidR="00DB6108" w:rsidRPr="00732D31" w:rsidRDefault="00DB6108" w:rsidP="00DB610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DB6108" w:rsidRPr="00732D31" w:rsidRDefault="00DB6108" w:rsidP="00DB6108">
      <w:pPr>
        <w:ind w:left="720"/>
        <w:jc w:val="both"/>
        <w:rPr>
          <w:noProof/>
        </w:rPr>
      </w:pPr>
      <w:r w:rsidRPr="00732D31">
        <w:rPr>
          <w:noProof/>
          <w:lang w:val="sr-Cyrl-CS"/>
        </w:rPr>
        <w:t xml:space="preserve">Министарство финансија </w:t>
      </w:r>
    </w:p>
    <w:p w:rsidR="00DB6108" w:rsidRPr="00732D31" w:rsidRDefault="00DB6108" w:rsidP="00DB6108">
      <w:pPr>
        <w:ind w:left="720"/>
        <w:jc w:val="both"/>
        <w:rPr>
          <w:noProof/>
        </w:rPr>
      </w:pPr>
      <w:r w:rsidRPr="00732D31">
        <w:rPr>
          <w:noProof/>
        </w:rPr>
        <w:t>Телефон: 021/484-3-484 Телефакс: 021/487-2232</w:t>
      </w:r>
    </w:p>
    <w:p w:rsidR="00DB6108" w:rsidRPr="00732D31" w:rsidRDefault="00DB6108" w:rsidP="00DB6108">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DB6108" w:rsidRPr="00732D31" w:rsidRDefault="00DB6108" w:rsidP="00DB6108">
      <w:pPr>
        <w:jc w:val="both"/>
        <w:rPr>
          <w:noProof/>
          <w:color w:val="000000" w:themeColor="text1"/>
          <w:lang w:val="sr-Cyrl-RS"/>
        </w:rPr>
      </w:pPr>
    </w:p>
    <w:p w:rsidR="00DB6108" w:rsidRPr="00732D31" w:rsidRDefault="00DB6108" w:rsidP="00DB6108">
      <w:pPr>
        <w:jc w:val="both"/>
        <w:rPr>
          <w:noProof/>
          <w:color w:val="000000" w:themeColor="text1"/>
        </w:rPr>
      </w:pPr>
    </w:p>
    <w:p w:rsidR="00DB6108" w:rsidRPr="00732D31" w:rsidRDefault="00DB6108" w:rsidP="00DB610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DB6108" w:rsidRPr="00732D31" w:rsidRDefault="00DB6108" w:rsidP="00DB6108">
      <w:pPr>
        <w:jc w:val="center"/>
        <w:rPr>
          <w:color w:val="000000" w:themeColor="text1"/>
        </w:rPr>
      </w:pPr>
      <w:r w:rsidRPr="00732D31">
        <w:rPr>
          <w:noProof/>
          <w:color w:val="000000" w:themeColor="text1"/>
        </w:rPr>
        <w:t>(</w:t>
      </w:r>
      <w:r w:rsidRPr="00732D31">
        <w:rPr>
          <w:i/>
          <w:noProof/>
          <w:color w:val="000000" w:themeColor="text1"/>
        </w:rPr>
        <w:t>назив и адреса)</w:t>
      </w:r>
    </w:p>
    <w:p w:rsidR="00DB6108" w:rsidRPr="00732D31" w:rsidRDefault="00DB6108" w:rsidP="00DB6108">
      <w:pPr>
        <w:ind w:left="720"/>
        <w:jc w:val="both"/>
        <w:rPr>
          <w:noProof/>
          <w:color w:val="000000" w:themeColor="text1"/>
        </w:rPr>
      </w:pPr>
      <w:r w:rsidRPr="00732D31">
        <w:rPr>
          <w:noProof/>
          <w:color w:val="000000" w:themeColor="text1"/>
        </w:rPr>
        <w:t>ПИБ:.......................... Матични број:........................................</w:t>
      </w:r>
    </w:p>
    <w:p w:rsidR="00DB6108" w:rsidRPr="00732D31" w:rsidRDefault="00DB6108" w:rsidP="00DB6108">
      <w:pPr>
        <w:ind w:left="720"/>
        <w:jc w:val="both"/>
        <w:rPr>
          <w:noProof/>
          <w:color w:val="000000" w:themeColor="text1"/>
        </w:rPr>
      </w:pPr>
      <w:r w:rsidRPr="00732D31">
        <w:rPr>
          <w:noProof/>
          <w:color w:val="000000" w:themeColor="text1"/>
        </w:rPr>
        <w:t>Број рачуна:............................................ Назив банке:......................................,</w:t>
      </w:r>
    </w:p>
    <w:p w:rsidR="00DB6108" w:rsidRPr="00732D31" w:rsidRDefault="00DB6108" w:rsidP="00DB6108">
      <w:pPr>
        <w:ind w:left="720"/>
        <w:jc w:val="both"/>
        <w:rPr>
          <w:noProof/>
          <w:color w:val="000000" w:themeColor="text1"/>
        </w:rPr>
      </w:pPr>
      <w:r w:rsidRPr="00732D31">
        <w:rPr>
          <w:noProof/>
          <w:color w:val="000000" w:themeColor="text1"/>
        </w:rPr>
        <w:t>Телефон:............................Телефакс:......................................</w:t>
      </w:r>
    </w:p>
    <w:p w:rsidR="00DB6108" w:rsidRPr="00732D31" w:rsidRDefault="00DB6108" w:rsidP="00DB610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DB6108" w:rsidRPr="00732D31" w:rsidRDefault="00DB6108" w:rsidP="00DB6108">
      <w:pPr>
        <w:ind w:left="1440" w:firstLine="720"/>
        <w:jc w:val="both"/>
        <w:rPr>
          <w:noProof/>
          <w:color w:val="000000" w:themeColor="text1"/>
          <w:sz w:val="16"/>
          <w:szCs w:val="16"/>
        </w:rPr>
      </w:pPr>
    </w:p>
    <w:p w:rsidR="00DB6108" w:rsidRPr="00732D31" w:rsidRDefault="00DB6108" w:rsidP="00DB6108">
      <w:pPr>
        <w:ind w:left="1440" w:firstLine="720"/>
        <w:jc w:val="both"/>
        <w:rPr>
          <w:noProof/>
          <w:color w:val="000000" w:themeColor="text1"/>
          <w:sz w:val="16"/>
          <w:szCs w:val="16"/>
        </w:rPr>
      </w:pPr>
    </w:p>
    <w:p w:rsidR="00DB6108" w:rsidRPr="00732D31" w:rsidRDefault="00DB6108" w:rsidP="00DB6108">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800274" w:rsidRPr="00086075" w:rsidRDefault="00DB6108" w:rsidP="00800274">
      <w:pPr>
        <w:pStyle w:val="Footer"/>
        <w:jc w:val="both"/>
      </w:pPr>
      <w:r>
        <w:rPr>
          <w:noProof/>
          <w:color w:val="000000" w:themeColor="text1"/>
          <w:lang w:val="sr-Cyrl-RS"/>
        </w:rPr>
        <w:tab/>
        <w:t xml:space="preserve">           </w:t>
      </w:r>
      <w:proofErr w:type="gramStart"/>
      <w:r w:rsidR="00800274" w:rsidRPr="00732D31">
        <w:rPr>
          <w:noProof/>
          <w:color w:val="000000" w:themeColor="text1"/>
        </w:rPr>
        <w:t xml:space="preserve">Предмет овог уговора је </w:t>
      </w:r>
      <w:r w:rsidR="00800274" w:rsidRPr="00732D31">
        <w:rPr>
          <w:color w:val="000000" w:themeColor="text1"/>
        </w:rPr>
        <w:t xml:space="preserve">набавка </w:t>
      </w:r>
      <w:r w:rsidR="00800274" w:rsidRPr="00732D31">
        <w:rPr>
          <w:color w:val="000000" w:themeColor="text1"/>
          <w:lang w:val="sr-Cyrl-CS"/>
        </w:rPr>
        <w:t>доб</w:t>
      </w:r>
      <w:r w:rsidR="00800274">
        <w:rPr>
          <w:color w:val="000000" w:themeColor="text1"/>
          <w:lang w:val="sr-Cyrl-CS"/>
        </w:rPr>
        <w:t>а</w:t>
      </w:r>
      <w:r w:rsidR="00800274" w:rsidRPr="00732D31">
        <w:rPr>
          <w:color w:val="000000" w:themeColor="text1"/>
          <w:lang w:val="sr-Cyrl-CS"/>
        </w:rPr>
        <w:t>ра –</w:t>
      </w:r>
      <w:r w:rsidR="00800274" w:rsidRPr="00634298">
        <w:rPr>
          <w:b/>
          <w:lang w:val="sr-Cyrl-CS"/>
        </w:rPr>
        <w:t xml:space="preserve"> </w:t>
      </w:r>
      <w:r w:rsidR="00800274">
        <w:rPr>
          <w:b/>
          <w:lang w:val="sr-Cyrl-CS"/>
        </w:rPr>
        <w:t>Набавка</w:t>
      </w:r>
      <w:r w:rsidR="00800274">
        <w:rPr>
          <w:b/>
        </w:rPr>
        <w:t xml:space="preserve"> </w:t>
      </w:r>
      <w:r w:rsidR="00800274">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00800274" w:rsidRPr="00A978FC">
        <w:rPr>
          <w:b/>
          <w:noProof/>
        </w:rPr>
        <w:t>потребе Клиничког центра Војводине</w:t>
      </w:r>
      <w:r w:rsidR="00800274">
        <w:rPr>
          <w:lang w:val="sr-Cyrl-RS"/>
        </w:rPr>
        <w:t xml:space="preserve"> </w:t>
      </w:r>
      <w:r w:rsidR="00800274" w:rsidRPr="00732D31">
        <w:rPr>
          <w:noProof/>
          <w:color w:val="000000" w:themeColor="text1"/>
        </w:rPr>
        <w:t xml:space="preserve">- </w:t>
      </w:r>
      <w:r w:rsidR="00800274" w:rsidRPr="00732D31">
        <w:rPr>
          <w:lang w:val="sr-Latn-CS"/>
        </w:rPr>
        <w:t>кој</w:t>
      </w:r>
      <w:r w:rsidR="00800274" w:rsidRPr="00732D31">
        <w:t>а</w:t>
      </w:r>
      <w:r w:rsidR="00800274" w:rsidRPr="00732D31">
        <w:rPr>
          <w:lang w:val="sr-Latn-CS"/>
        </w:rPr>
        <w:t xml:space="preserve"> је тражен</w:t>
      </w:r>
      <w:r w:rsidR="00800274" w:rsidRPr="00732D31">
        <w:t>а</w:t>
      </w:r>
      <w:r w:rsidR="00800274" w:rsidRPr="00732D31">
        <w:rPr>
          <w:lang w:val="sr-Latn-CS"/>
        </w:rPr>
        <w:t xml:space="preserve"> у позиву за</w:t>
      </w:r>
      <w:r w:rsidR="00800274" w:rsidRPr="00732D31">
        <w:t xml:space="preserve"> подношење понуда у</w:t>
      </w:r>
      <w:r w:rsidR="00800274" w:rsidRPr="00732D31">
        <w:rPr>
          <w:lang w:val="sr-Latn-CS"/>
        </w:rPr>
        <w:t xml:space="preserve"> </w:t>
      </w:r>
      <w:r w:rsidR="00800274" w:rsidRPr="00732D31">
        <w:t xml:space="preserve">отвореном </w:t>
      </w:r>
      <w:r w:rsidR="00800274" w:rsidRPr="00732D31">
        <w:rPr>
          <w:lang w:val="sr-Latn-CS"/>
        </w:rPr>
        <w:t>поступ</w:t>
      </w:r>
      <w:r w:rsidR="00800274" w:rsidRPr="00732D31">
        <w:t>ку</w:t>
      </w:r>
      <w:r w:rsidR="00800274" w:rsidRPr="00732D31">
        <w:rPr>
          <w:lang w:val="sr-Latn-CS"/>
        </w:rPr>
        <w:t xml:space="preserve"> јавне набавке број </w:t>
      </w:r>
      <w:r w:rsidR="00800274">
        <w:rPr>
          <w:b/>
          <w:lang w:val="sr-Cyrl-RS"/>
        </w:rPr>
        <w:t>1</w:t>
      </w:r>
      <w:r w:rsidR="00800274">
        <w:rPr>
          <w:b/>
          <w:lang w:val="sr-Cyrl-CS"/>
        </w:rPr>
        <w:t>73</w:t>
      </w:r>
      <w:r w:rsidR="00800274" w:rsidRPr="00732D31">
        <w:rPr>
          <w:b/>
        </w:rPr>
        <w:t>-</w:t>
      </w:r>
      <w:r w:rsidR="00800274" w:rsidRPr="00732D31">
        <w:rPr>
          <w:b/>
          <w:lang w:val="sr-Cyrl-RS"/>
        </w:rPr>
        <w:t>15</w:t>
      </w:r>
      <w:r w:rsidR="00800274" w:rsidRPr="00732D31">
        <w:rPr>
          <w:b/>
        </w:rPr>
        <w:t>-О</w:t>
      </w:r>
      <w:r w:rsidR="00800274" w:rsidRPr="00732D31">
        <w:t>, партија бр.</w:t>
      </w:r>
      <w:proofErr w:type="gramEnd"/>
      <w:r w:rsidR="00800274" w:rsidRPr="00732D31">
        <w:t xml:space="preserve"> _____ - </w:t>
      </w:r>
      <w:r w:rsidR="00800274" w:rsidRPr="00732D31">
        <w:rPr>
          <w:i/>
        </w:rPr>
        <w:t>______</w:t>
      </w:r>
      <w:proofErr w:type="gramStart"/>
      <w:r w:rsidR="00800274" w:rsidRPr="00732D31">
        <w:rPr>
          <w:i/>
        </w:rPr>
        <w:t>_</w:t>
      </w:r>
      <w:r w:rsidR="00800274" w:rsidRPr="00732D31">
        <w:rPr>
          <w:i/>
          <w:u w:val="single"/>
        </w:rPr>
        <w:t>(</w:t>
      </w:r>
      <w:proofErr w:type="gramEnd"/>
      <w:r w:rsidR="00800274" w:rsidRPr="00732D31">
        <w:rPr>
          <w:i/>
          <w:u w:val="single"/>
        </w:rPr>
        <w:t>назив партије)</w:t>
      </w:r>
      <w:r w:rsidR="00800274" w:rsidRPr="00732D31">
        <w:rPr>
          <w:i/>
        </w:rPr>
        <w:t>_______</w:t>
      </w:r>
      <w:r w:rsidR="00800274" w:rsidRPr="00732D31">
        <w:t xml:space="preserve">, </w:t>
      </w:r>
      <w:r w:rsidR="00800274" w:rsidRPr="00732D31">
        <w:rPr>
          <w:lang w:val="sr-Cyrl-RS"/>
        </w:rPr>
        <w:t>од _____________ године.</w:t>
      </w:r>
    </w:p>
    <w:p w:rsidR="00DB6108" w:rsidRPr="00372344" w:rsidRDefault="00DB6108" w:rsidP="00800274">
      <w:pPr>
        <w:pStyle w:val="Footer"/>
        <w:jc w:val="both"/>
        <w:rPr>
          <w:noProof/>
          <w:lang w:val="sr-Cyrl-RS"/>
        </w:rPr>
      </w:pPr>
    </w:p>
    <w:p w:rsidR="00DB6108" w:rsidRPr="005D38D8" w:rsidRDefault="00DB6108" w:rsidP="00DB6108">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B6108" w:rsidRPr="005D38D8" w:rsidRDefault="00DB6108" w:rsidP="00DB610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DB6108" w:rsidRPr="0026425B" w:rsidRDefault="00DB6108" w:rsidP="00DB6108">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DB6108" w:rsidRPr="005D38D8" w:rsidRDefault="00DB6108" w:rsidP="00DB6108">
      <w:pPr>
        <w:ind w:firstLine="720"/>
        <w:jc w:val="both"/>
        <w:rPr>
          <w:b/>
          <w:noProof/>
          <w:color w:val="000000" w:themeColor="text1"/>
        </w:rPr>
      </w:pPr>
    </w:p>
    <w:p w:rsidR="00DB6108" w:rsidRDefault="00DB6108" w:rsidP="00DB6108">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DB6108" w:rsidRPr="00C21CEB" w:rsidRDefault="00DB6108" w:rsidP="00DB6108">
      <w:pPr>
        <w:pStyle w:val="Footer"/>
        <w:jc w:val="both"/>
        <w:rPr>
          <w:szCs w:val="28"/>
          <w:lang w:val="sr-Cyrl-R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732D31">
        <w:rPr>
          <w:i/>
        </w:rPr>
        <w:t>_______</w:t>
      </w:r>
      <w:r w:rsidRPr="00732D31">
        <w:rPr>
          <w:i/>
          <w:u w:val="single"/>
        </w:rPr>
        <w:t>(назив партије)</w:t>
      </w:r>
      <w:r w:rsidRPr="00732D31">
        <w:rPr>
          <w:i/>
        </w:rPr>
        <w:t>_______</w:t>
      </w:r>
      <w:r w:rsidRPr="00732D31">
        <w:t>,</w:t>
      </w:r>
      <w:r w:rsidRPr="00C21CEB">
        <w:rPr>
          <w:noProof/>
          <w:lang w:val="sr-Cyrl-RS"/>
        </w:rPr>
        <w:t xml:space="preserve"> (</w:t>
      </w:r>
      <w:r w:rsidRPr="00EE3BB2">
        <w:rPr>
          <w:noProof/>
          <w:lang w:val="sr-Cyrl-RS"/>
        </w:rPr>
        <w:t>у даљем тексту: добра),</w:t>
      </w:r>
      <w:r>
        <w:rPr>
          <w:szCs w:val="28"/>
          <w:lang w:val="sr-Cyrl-RS"/>
        </w:rPr>
        <w:t xml:space="preserve"> </w:t>
      </w:r>
      <w:r w:rsidRPr="00C21CEB">
        <w:rPr>
          <w:szCs w:val="28"/>
        </w:rPr>
        <w:t xml:space="preserve">за потребе </w:t>
      </w:r>
      <w:r w:rsidRPr="004D0730">
        <w:rPr>
          <w:noProof/>
        </w:rPr>
        <w:t>Клиничког центра Војводине</w:t>
      </w:r>
      <w:r w:rsidR="00223503">
        <w:rPr>
          <w:noProof/>
          <w:lang w:val="sr-Cyrl-CS"/>
        </w:rPr>
        <w:t>,</w:t>
      </w:r>
      <w:r>
        <w:rPr>
          <w:b/>
          <w:noProof/>
          <w:lang w:val="sr-Latn-RS"/>
        </w:rPr>
        <w:t xml:space="preserve"> </w:t>
      </w:r>
      <w:r w:rsidRPr="00EE3BB2">
        <w:rPr>
          <w:noProof/>
          <w:lang w:val="sr-Cyrl-RS"/>
        </w:rPr>
        <w:t xml:space="preserve">а све у </w:t>
      </w:r>
      <w:r>
        <w:rPr>
          <w:noProof/>
          <w:lang w:val="sr-Cyrl-RS"/>
        </w:rPr>
        <w:t>складу са захтевима наручиоца и конкурсном документацијом</w:t>
      </w:r>
      <w:r w:rsidRPr="00EE3BB2">
        <w:rPr>
          <w:noProof/>
          <w:lang w:val="sr-Cyrl-RS"/>
        </w:rPr>
        <w:t>.</w:t>
      </w:r>
    </w:p>
    <w:p w:rsidR="00DB6108" w:rsidRPr="001E5686" w:rsidRDefault="00DB6108" w:rsidP="00DB6108">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најдуже 48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 xml:space="preserve">ФЦО </w:t>
      </w:r>
      <w:r w:rsidRPr="00501E47">
        <w:rPr>
          <w:noProof/>
        </w:rPr>
        <w:lastRenderedPageBreak/>
        <w:t xml:space="preserve">магацин </w:t>
      </w:r>
      <w:r>
        <w:rPr>
          <w:noProof/>
          <w:lang w:val="sr-Cyrl-RS"/>
        </w:rPr>
        <w:t>Центра за медицинско снабдевање-болничка апотека</w:t>
      </w:r>
      <w:r>
        <w:rPr>
          <w:lang w:val="sr-Cyrl-RS"/>
        </w:rPr>
        <w:t xml:space="preserve">, </w:t>
      </w:r>
      <w:r w:rsidRPr="00407855">
        <w:rPr>
          <w:lang w:val="sr-Latn-CS"/>
        </w:rPr>
        <w:t>са обавезом истовара добара</w:t>
      </w:r>
      <w:r>
        <w:rPr>
          <w:lang w:val="sr-Cyrl-RS"/>
        </w:rPr>
        <w:t>.</w:t>
      </w:r>
      <w:proofErr w:type="gramEnd"/>
    </w:p>
    <w:p w:rsidR="00DB6108" w:rsidRPr="005D38D8" w:rsidRDefault="00DB6108" w:rsidP="00DB610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B6108" w:rsidRDefault="00DB6108" w:rsidP="00DB610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DB6108" w:rsidRDefault="00DB6108" w:rsidP="00DB6108">
      <w:pPr>
        <w:pStyle w:val="BodyTextIndent"/>
        <w:ind w:left="0" w:firstLine="0"/>
        <w:jc w:val="center"/>
        <w:outlineLvl w:val="0"/>
        <w:rPr>
          <w:noProof/>
          <w:color w:val="000000" w:themeColor="text1"/>
        </w:rPr>
      </w:pPr>
      <w:bookmarkStart w:id="48" w:name="_Toc380740081"/>
      <w:bookmarkStart w:id="49" w:name="_Toc389742043"/>
    </w:p>
    <w:p w:rsidR="00DB6108" w:rsidRPr="005D38D8" w:rsidRDefault="00DB6108" w:rsidP="00DB6108">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DB6108" w:rsidRPr="005D38D8" w:rsidRDefault="00DB6108" w:rsidP="00DB610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B6108" w:rsidRPr="005D38D8" w:rsidRDefault="00DB6108" w:rsidP="00DB610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B6108" w:rsidRPr="005D38D8" w:rsidRDefault="00DB6108" w:rsidP="00DB6108">
      <w:pPr>
        <w:pStyle w:val="BodyTextIndent"/>
        <w:ind w:left="0" w:firstLine="0"/>
        <w:jc w:val="center"/>
        <w:rPr>
          <w:b w:val="0"/>
          <w:noProof/>
          <w:color w:val="000000" w:themeColor="text1"/>
        </w:rPr>
      </w:pPr>
    </w:p>
    <w:p w:rsidR="00DB6108" w:rsidRPr="005D38D8" w:rsidRDefault="00DB6108" w:rsidP="00DB6108">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DB6108" w:rsidRDefault="00DB6108" w:rsidP="00DB6108">
      <w:pPr>
        <w:pStyle w:val="BodyTextIndent"/>
        <w:ind w:left="0" w:firstLine="720"/>
        <w:jc w:val="both"/>
        <w:rPr>
          <w:b w:val="0"/>
          <w:noProof/>
        </w:rPr>
      </w:pPr>
      <w:r>
        <w:rPr>
          <w:b w:val="0"/>
          <w:noProof/>
        </w:rPr>
        <w:t>Уговорену цену наручилац ће исплатити добављачу у року</w:t>
      </w:r>
      <w:r>
        <w:rPr>
          <w:b w:val="0"/>
          <w:noProof/>
          <w:lang w:val="sr-Cyrl-RS"/>
        </w:rPr>
        <w:t xml:space="preserve"> од</w:t>
      </w:r>
      <w:r>
        <w:rPr>
          <w:b w:val="0"/>
          <w:noProof/>
        </w:rPr>
        <w:t xml:space="preserve"> 90 дана од дана испоруке добара и пријема исправног рачуна за испоручену количину и врсту добара.</w:t>
      </w:r>
    </w:p>
    <w:p w:rsidR="00DB6108" w:rsidRDefault="00DB6108" w:rsidP="00DB610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B6108" w:rsidRPr="00033F1B" w:rsidRDefault="00DB6108" w:rsidP="00DB610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033F1B">
        <w:rPr>
          <w:b w:val="0"/>
          <w:noProof/>
          <w:lang w:val="sr-Cyrl-RS"/>
        </w:rPr>
        <w:t>Цент</w:t>
      </w:r>
      <w:r>
        <w:rPr>
          <w:b w:val="0"/>
          <w:noProof/>
          <w:lang w:val="sr-Cyrl-RS"/>
        </w:rPr>
        <w:t>ар</w:t>
      </w:r>
      <w:r w:rsidRPr="00033F1B">
        <w:rPr>
          <w:b w:val="0"/>
          <w:noProof/>
          <w:lang w:val="sr-Cyrl-RS"/>
        </w:rPr>
        <w:t xml:space="preserve"> за медицинско снабдевање-болничка апотека</w:t>
      </w:r>
      <w:r w:rsidRPr="00033F1B">
        <w:rPr>
          <w:b w:val="0"/>
          <w:noProof/>
          <w:lang w:val="sr-Cyrl-CS"/>
        </w:rPr>
        <w:t>.</w:t>
      </w:r>
    </w:p>
    <w:p w:rsidR="00DB6108" w:rsidRPr="00BA40A3" w:rsidRDefault="00DB6108" w:rsidP="00DB610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B6108" w:rsidRDefault="00DB6108" w:rsidP="00DB6108">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B6108" w:rsidRPr="00F86D0E" w:rsidRDefault="00DB6108" w:rsidP="00DB6108">
      <w:pPr>
        <w:pStyle w:val="BodyTextIndent"/>
        <w:ind w:left="0" w:firstLine="0"/>
        <w:jc w:val="both"/>
        <w:rPr>
          <w:b w:val="0"/>
          <w:noProof/>
          <w:color w:val="000000" w:themeColor="text1"/>
          <w:lang w:val="sr-Cyrl-RS"/>
        </w:rPr>
      </w:pPr>
    </w:p>
    <w:p w:rsidR="00DB6108" w:rsidRPr="005D38D8" w:rsidRDefault="00DB6108" w:rsidP="00DB6108">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DB6108" w:rsidRPr="005D38D8" w:rsidRDefault="00DB6108" w:rsidP="00DB610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B6108" w:rsidRDefault="00DB6108" w:rsidP="00DB6108">
      <w:pPr>
        <w:ind w:firstLine="708"/>
        <w:jc w:val="both"/>
        <w:rPr>
          <w:lang w:val="sr-Cyrl-RS"/>
        </w:rPr>
      </w:pPr>
      <w:r>
        <w:rPr>
          <w:b/>
          <w:lang w:val="sr-Cyrl-RS"/>
        </w:rPr>
        <w:t xml:space="preserve">- </w:t>
      </w:r>
      <w:r>
        <w:rPr>
          <w:b/>
        </w:rPr>
        <w:t xml:space="preserve"> мени</w:t>
      </w:r>
      <w:r>
        <w:rPr>
          <w:b/>
          <w:lang w:val="sr-Cyrl-RS"/>
        </w:rPr>
        <w:t>цу</w:t>
      </w:r>
      <w:r>
        <w:t xml:space="preserve"> </w:t>
      </w:r>
      <w:r w:rsidRPr="00B61B04">
        <w:rPr>
          <w:b/>
        </w:rPr>
        <w:t>за извршење уговорне обавезе</w:t>
      </w:r>
      <w:r>
        <w:t xml:space="preserve">, </w:t>
      </w:r>
      <w:r>
        <w:rPr>
          <w:noProof/>
        </w:rPr>
        <w:t xml:space="preserve">у висини </w:t>
      </w:r>
      <w:r>
        <w:t xml:space="preserve">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r>
        <w:rPr>
          <w:lang w:val="sr-Cyrl-RS"/>
        </w:rPr>
        <w:t>.</w:t>
      </w:r>
    </w:p>
    <w:p w:rsidR="00DB6108" w:rsidRDefault="00DB6108" w:rsidP="00DB6108">
      <w:pPr>
        <w:ind w:firstLine="708"/>
        <w:jc w:val="both"/>
        <w:rPr>
          <w:noProof/>
          <w:color w:val="000000" w:themeColor="text1"/>
          <w:lang w:val="sr-Cyrl-RS"/>
        </w:rPr>
      </w:pPr>
    </w:p>
    <w:p w:rsidR="00DB6108" w:rsidRDefault="00DB6108" w:rsidP="00DB6108">
      <w:pPr>
        <w:ind w:firstLine="708"/>
        <w:jc w:val="both"/>
        <w:rPr>
          <w:noProof/>
          <w:color w:val="000000" w:themeColor="text1"/>
          <w:lang w:val="sr-Cyrl-RS"/>
        </w:rPr>
      </w:pPr>
    </w:p>
    <w:p w:rsidR="00DB6108" w:rsidRPr="007371F8" w:rsidRDefault="00DB6108" w:rsidP="00DB6108">
      <w:pPr>
        <w:ind w:firstLine="708"/>
        <w:jc w:val="both"/>
        <w:rPr>
          <w:noProof/>
          <w:color w:val="000000" w:themeColor="text1"/>
          <w:lang w:val="sr-Cyrl-RS"/>
        </w:rPr>
      </w:pPr>
    </w:p>
    <w:p w:rsidR="00DB6108" w:rsidRPr="005D38D8" w:rsidRDefault="00DB6108" w:rsidP="00DB6108">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DB6108" w:rsidRPr="005D38D8" w:rsidRDefault="00DB6108" w:rsidP="00DB610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DB6108" w:rsidRPr="005D38D8" w:rsidRDefault="00DB6108" w:rsidP="00DB610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DB6108" w:rsidRPr="005D38D8" w:rsidRDefault="00DB6108" w:rsidP="00DB610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DB6108" w:rsidRPr="00F86D0E" w:rsidRDefault="00DB6108" w:rsidP="00DB6108">
      <w:pPr>
        <w:rPr>
          <w:b/>
          <w:noProof/>
          <w:color w:val="000000" w:themeColor="text1"/>
          <w:lang w:val="sr-Cyrl-RS"/>
        </w:rPr>
      </w:pPr>
    </w:p>
    <w:p w:rsidR="00DB6108" w:rsidRPr="005D38D8" w:rsidRDefault="00DB6108" w:rsidP="00DB6108">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DB6108" w:rsidRPr="005D38D8" w:rsidRDefault="00DB6108" w:rsidP="00DB610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B6108" w:rsidRPr="00F86D0E" w:rsidRDefault="00DB6108" w:rsidP="00DB6108">
      <w:pPr>
        <w:ind w:firstLine="720"/>
        <w:jc w:val="both"/>
        <w:rPr>
          <w:noProof/>
          <w:color w:val="000000" w:themeColor="text1"/>
          <w:lang w:val="sr-Cyrl-RS"/>
        </w:rPr>
      </w:pPr>
    </w:p>
    <w:p w:rsidR="00DB6108" w:rsidRPr="005D38D8" w:rsidRDefault="00DB6108" w:rsidP="00DB6108">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DB6108" w:rsidRPr="00EA78B7" w:rsidRDefault="00DB6108" w:rsidP="00DB6108">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DB6108" w:rsidRPr="00EA78B7" w:rsidRDefault="00DB6108" w:rsidP="00DB610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DB6108" w:rsidRPr="005D38D8" w:rsidRDefault="00DB6108" w:rsidP="00DB6108">
      <w:pPr>
        <w:jc w:val="center"/>
        <w:rPr>
          <w:b/>
          <w:noProof/>
          <w:color w:val="000000" w:themeColor="text1"/>
        </w:rPr>
      </w:pPr>
    </w:p>
    <w:p w:rsidR="00DB6108" w:rsidRPr="005D38D8" w:rsidRDefault="00DB6108" w:rsidP="00DB6108">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DB6108" w:rsidRPr="00AC1DD0" w:rsidRDefault="00DB6108" w:rsidP="00DB610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DB6108" w:rsidRPr="00F86D0E" w:rsidRDefault="00DB6108" w:rsidP="00DB6108">
      <w:pPr>
        <w:rPr>
          <w:b/>
          <w:noProof/>
          <w:color w:val="000000" w:themeColor="text1"/>
          <w:lang w:val="sr-Cyrl-RS"/>
        </w:rPr>
      </w:pPr>
    </w:p>
    <w:p w:rsidR="00DB6108" w:rsidRPr="005D38D8" w:rsidRDefault="00DB6108" w:rsidP="00DB6108">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DB6108" w:rsidRDefault="00DB6108" w:rsidP="00DB6108">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DB6108" w:rsidRPr="00C2570A" w:rsidRDefault="00DB6108" w:rsidP="00DB6108">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DB6108" w:rsidRPr="00C2570A" w:rsidRDefault="00DB6108" w:rsidP="00DB6108">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DB6108" w:rsidRPr="003E527A" w:rsidRDefault="00DB6108" w:rsidP="00DB6108">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DB6108" w:rsidRDefault="00DB6108" w:rsidP="00DB6108">
      <w:pPr>
        <w:jc w:val="both"/>
        <w:rPr>
          <w:noProof/>
          <w:color w:val="000000" w:themeColor="text1"/>
          <w:lang w:val="sr-Cyrl-CS"/>
        </w:rPr>
      </w:pPr>
    </w:p>
    <w:p w:rsidR="006F0D77" w:rsidRPr="000D12A2" w:rsidRDefault="006F0D77" w:rsidP="00DB6108">
      <w:pPr>
        <w:jc w:val="both"/>
        <w:rPr>
          <w:noProof/>
          <w:color w:val="000000" w:themeColor="text1"/>
          <w:lang w:val="sr-Cyrl-CS"/>
        </w:rPr>
      </w:pPr>
    </w:p>
    <w:p w:rsidR="00DB6108" w:rsidRPr="005D38D8" w:rsidRDefault="00DB6108" w:rsidP="00DB6108">
      <w:pPr>
        <w:jc w:val="center"/>
        <w:outlineLvl w:val="0"/>
        <w:rPr>
          <w:b/>
          <w:noProof/>
          <w:color w:val="000000" w:themeColor="text1"/>
        </w:rPr>
      </w:pPr>
      <w:bookmarkStart w:id="64" w:name="_Toc380740089"/>
      <w:bookmarkStart w:id="65" w:name="_Toc389742051"/>
      <w:r w:rsidRPr="005D38D8">
        <w:rPr>
          <w:b/>
          <w:noProof/>
          <w:color w:val="000000" w:themeColor="text1"/>
        </w:rPr>
        <w:lastRenderedPageBreak/>
        <w:t>Члан 12.</w:t>
      </w:r>
      <w:bookmarkEnd w:id="64"/>
      <w:bookmarkEnd w:id="65"/>
    </w:p>
    <w:p w:rsidR="00DB6108" w:rsidRPr="00F86D0E" w:rsidRDefault="00DB6108" w:rsidP="00DB6108">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DB6108" w:rsidRDefault="00DB6108" w:rsidP="00DB6108">
      <w:pPr>
        <w:jc w:val="center"/>
        <w:outlineLvl w:val="0"/>
        <w:rPr>
          <w:b/>
          <w:noProof/>
          <w:color w:val="000000" w:themeColor="text1"/>
          <w:lang w:val="sr-Cyrl-RS"/>
        </w:rPr>
      </w:pPr>
      <w:bookmarkStart w:id="66" w:name="_Toc380740090"/>
      <w:bookmarkStart w:id="67" w:name="_Toc389742052"/>
    </w:p>
    <w:p w:rsidR="00DB6108" w:rsidRPr="00F86D0E" w:rsidRDefault="00DB6108" w:rsidP="00DB6108">
      <w:pPr>
        <w:jc w:val="center"/>
        <w:outlineLvl w:val="0"/>
        <w:rPr>
          <w:b/>
          <w:noProof/>
          <w:color w:val="000000" w:themeColor="text1"/>
          <w:lang w:val="sr-Cyrl-RS"/>
        </w:rPr>
      </w:pPr>
      <w:r w:rsidRPr="005D38D8">
        <w:rPr>
          <w:b/>
          <w:noProof/>
          <w:color w:val="000000" w:themeColor="text1"/>
        </w:rPr>
        <w:t>Члан 13.</w:t>
      </w:r>
      <w:bookmarkEnd w:id="66"/>
      <w:bookmarkEnd w:id="67"/>
    </w:p>
    <w:p w:rsidR="00DB6108" w:rsidRPr="005D38D8" w:rsidRDefault="00DB6108" w:rsidP="00DB610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B6108" w:rsidRPr="005D38D8" w:rsidRDefault="00DB6108" w:rsidP="00DB6108">
      <w:pPr>
        <w:ind w:firstLine="720"/>
        <w:rPr>
          <w:noProof/>
          <w:color w:val="000000" w:themeColor="text1"/>
        </w:rPr>
      </w:pPr>
    </w:p>
    <w:p w:rsidR="00DB6108" w:rsidRDefault="00DB6108" w:rsidP="00DB6108">
      <w:pPr>
        <w:ind w:firstLine="720"/>
        <w:rPr>
          <w:noProof/>
          <w:color w:val="000000" w:themeColor="text1"/>
        </w:rPr>
      </w:pPr>
    </w:p>
    <w:p w:rsidR="00DB6108" w:rsidRPr="008B3E12" w:rsidRDefault="00DB6108" w:rsidP="00DB6108">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B6108" w:rsidRPr="005D38D8" w:rsidTr="00DA678C">
        <w:trPr>
          <w:trHeight w:val="347"/>
        </w:trPr>
        <w:tc>
          <w:tcPr>
            <w:tcW w:w="3168" w:type="dxa"/>
            <w:vAlign w:val="center"/>
          </w:tcPr>
          <w:p w:rsidR="00DB6108" w:rsidRPr="005D38D8" w:rsidRDefault="00DB6108" w:rsidP="00DA678C">
            <w:pPr>
              <w:jc w:val="center"/>
              <w:rPr>
                <w:noProof/>
                <w:color w:val="000000" w:themeColor="text1"/>
              </w:rPr>
            </w:pPr>
            <w:r w:rsidRPr="005D38D8">
              <w:rPr>
                <w:noProof/>
                <w:color w:val="000000" w:themeColor="text1"/>
              </w:rPr>
              <w:t>ЗА ДОБАВЉАЧА:</w:t>
            </w:r>
          </w:p>
        </w:tc>
        <w:tc>
          <w:tcPr>
            <w:tcW w:w="1992" w:type="dxa"/>
          </w:tcPr>
          <w:p w:rsidR="00DB6108" w:rsidRPr="005D38D8" w:rsidRDefault="00DB6108" w:rsidP="00DA678C">
            <w:pPr>
              <w:jc w:val="center"/>
              <w:rPr>
                <w:noProof/>
                <w:color w:val="000000" w:themeColor="text1"/>
              </w:rPr>
            </w:pPr>
          </w:p>
        </w:tc>
        <w:tc>
          <w:tcPr>
            <w:tcW w:w="3958" w:type="dxa"/>
            <w:vAlign w:val="center"/>
          </w:tcPr>
          <w:p w:rsidR="00DB6108" w:rsidRPr="005D38D8" w:rsidRDefault="00DB6108" w:rsidP="00DA678C">
            <w:pPr>
              <w:jc w:val="center"/>
              <w:rPr>
                <w:noProof/>
                <w:color w:val="000000" w:themeColor="text1"/>
              </w:rPr>
            </w:pPr>
            <w:r w:rsidRPr="005D38D8">
              <w:rPr>
                <w:noProof/>
                <w:color w:val="000000" w:themeColor="text1"/>
              </w:rPr>
              <w:t>ЗА НАРУЧИОЦА:</w:t>
            </w:r>
          </w:p>
        </w:tc>
      </w:tr>
      <w:tr w:rsidR="00DB6108" w:rsidRPr="005D38D8" w:rsidTr="00DA678C">
        <w:trPr>
          <w:trHeight w:val="359"/>
        </w:trPr>
        <w:tc>
          <w:tcPr>
            <w:tcW w:w="3168" w:type="dxa"/>
            <w:vAlign w:val="center"/>
          </w:tcPr>
          <w:p w:rsidR="00DB6108" w:rsidRPr="005D38D8" w:rsidRDefault="00DB6108" w:rsidP="00DA678C">
            <w:pPr>
              <w:jc w:val="center"/>
              <w:rPr>
                <w:noProof/>
                <w:color w:val="000000" w:themeColor="text1"/>
              </w:rPr>
            </w:pPr>
            <w:r w:rsidRPr="005D38D8">
              <w:rPr>
                <w:noProof/>
                <w:color w:val="000000" w:themeColor="text1"/>
              </w:rPr>
              <w:t>ДИРЕКТОР</w:t>
            </w:r>
          </w:p>
        </w:tc>
        <w:tc>
          <w:tcPr>
            <w:tcW w:w="1992" w:type="dxa"/>
          </w:tcPr>
          <w:p w:rsidR="00DB6108" w:rsidRPr="005D38D8" w:rsidRDefault="00DB6108" w:rsidP="00DA678C">
            <w:pPr>
              <w:jc w:val="center"/>
              <w:rPr>
                <w:noProof/>
                <w:color w:val="000000" w:themeColor="text1"/>
              </w:rPr>
            </w:pPr>
          </w:p>
        </w:tc>
        <w:tc>
          <w:tcPr>
            <w:tcW w:w="3958" w:type="dxa"/>
            <w:vAlign w:val="center"/>
          </w:tcPr>
          <w:p w:rsidR="00DB6108" w:rsidRPr="005D38D8" w:rsidRDefault="00DB6108" w:rsidP="00DA678C">
            <w:pPr>
              <w:jc w:val="center"/>
              <w:rPr>
                <w:noProof/>
                <w:color w:val="000000" w:themeColor="text1"/>
              </w:rPr>
            </w:pPr>
            <w:r w:rsidRPr="005D38D8">
              <w:rPr>
                <w:noProof/>
                <w:color w:val="000000" w:themeColor="text1"/>
              </w:rPr>
              <w:t>ДИРЕКТОР</w:t>
            </w:r>
          </w:p>
        </w:tc>
      </w:tr>
      <w:tr w:rsidR="00DB6108" w:rsidRPr="005D38D8" w:rsidTr="00DA678C">
        <w:trPr>
          <w:trHeight w:val="347"/>
        </w:trPr>
        <w:tc>
          <w:tcPr>
            <w:tcW w:w="3168" w:type="dxa"/>
            <w:vAlign w:val="bottom"/>
          </w:tcPr>
          <w:p w:rsidR="00DB6108" w:rsidRDefault="00DB6108" w:rsidP="00DA678C">
            <w:pPr>
              <w:rPr>
                <w:noProof/>
                <w:color w:val="000000" w:themeColor="text1"/>
                <w:lang w:val="sr-Cyrl-RS"/>
              </w:rPr>
            </w:pPr>
            <w:r w:rsidRPr="005D38D8">
              <w:rPr>
                <w:noProof/>
                <w:color w:val="000000" w:themeColor="text1"/>
              </w:rPr>
              <w:t xml:space="preserve"> </w:t>
            </w:r>
          </w:p>
          <w:p w:rsidR="00DB6108" w:rsidRPr="005D38D8" w:rsidRDefault="00DB6108" w:rsidP="00DA678C">
            <w:pPr>
              <w:rPr>
                <w:noProof/>
                <w:color w:val="000000" w:themeColor="text1"/>
              </w:rPr>
            </w:pPr>
            <w:r w:rsidRPr="005D38D8">
              <w:rPr>
                <w:noProof/>
                <w:color w:val="000000" w:themeColor="text1"/>
              </w:rPr>
              <w:t xml:space="preserve">  _____________________</w:t>
            </w:r>
          </w:p>
        </w:tc>
        <w:tc>
          <w:tcPr>
            <w:tcW w:w="1992" w:type="dxa"/>
            <w:vAlign w:val="bottom"/>
          </w:tcPr>
          <w:p w:rsidR="00DB6108" w:rsidRPr="005D38D8" w:rsidRDefault="00DB6108" w:rsidP="00DA678C">
            <w:pPr>
              <w:rPr>
                <w:noProof/>
                <w:color w:val="000000" w:themeColor="text1"/>
              </w:rPr>
            </w:pPr>
          </w:p>
        </w:tc>
        <w:tc>
          <w:tcPr>
            <w:tcW w:w="3958" w:type="dxa"/>
            <w:vAlign w:val="bottom"/>
          </w:tcPr>
          <w:p w:rsidR="00DB6108" w:rsidRPr="005D38D8" w:rsidRDefault="00DB6108" w:rsidP="00DA678C">
            <w:pPr>
              <w:rPr>
                <w:noProof/>
                <w:color w:val="000000" w:themeColor="text1"/>
              </w:rPr>
            </w:pPr>
            <w:r w:rsidRPr="005D38D8">
              <w:rPr>
                <w:noProof/>
                <w:color w:val="000000" w:themeColor="text1"/>
              </w:rPr>
              <w:t xml:space="preserve">      ________________________</w:t>
            </w:r>
          </w:p>
        </w:tc>
      </w:tr>
      <w:tr w:rsidR="00DB6108" w:rsidRPr="005D38D8" w:rsidTr="00DA678C">
        <w:trPr>
          <w:trHeight w:val="359"/>
        </w:trPr>
        <w:tc>
          <w:tcPr>
            <w:tcW w:w="3168" w:type="dxa"/>
            <w:vAlign w:val="center"/>
          </w:tcPr>
          <w:p w:rsidR="00DB6108" w:rsidRPr="005D38D8" w:rsidRDefault="00DB6108" w:rsidP="00DA678C">
            <w:pPr>
              <w:rPr>
                <w:i/>
                <w:noProof/>
                <w:color w:val="000000" w:themeColor="text1"/>
              </w:rPr>
            </w:pPr>
          </w:p>
        </w:tc>
        <w:tc>
          <w:tcPr>
            <w:tcW w:w="1992" w:type="dxa"/>
          </w:tcPr>
          <w:p w:rsidR="00DB6108" w:rsidRPr="005D38D8" w:rsidRDefault="00DB6108" w:rsidP="00DA678C">
            <w:pPr>
              <w:rPr>
                <w:i/>
                <w:noProof/>
                <w:color w:val="000000" w:themeColor="text1"/>
              </w:rPr>
            </w:pPr>
          </w:p>
        </w:tc>
        <w:tc>
          <w:tcPr>
            <w:tcW w:w="3958" w:type="dxa"/>
            <w:vAlign w:val="center"/>
          </w:tcPr>
          <w:p w:rsidR="00DB6108" w:rsidRPr="0026425B" w:rsidRDefault="00DB6108" w:rsidP="00DA678C">
            <w:pPr>
              <w:rPr>
                <w:i/>
                <w:noProof/>
                <w:color w:val="000000" w:themeColor="text1"/>
                <w:lang w:val="sr-Cyrl-RS"/>
              </w:rPr>
            </w:pPr>
            <w:r w:rsidRPr="005D38D8">
              <w:rPr>
                <w:i/>
                <w:noProof/>
                <w:color w:val="000000" w:themeColor="text1"/>
              </w:rPr>
              <w:t xml:space="preserve">      </w:t>
            </w:r>
          </w:p>
        </w:tc>
      </w:tr>
    </w:tbl>
    <w:p w:rsidR="00DB6108" w:rsidRPr="008B3E12" w:rsidRDefault="00DB6108" w:rsidP="00DB6108">
      <w:pPr>
        <w:rPr>
          <w:lang w:val="sr-Cyrl-RS"/>
        </w:rPr>
      </w:pPr>
    </w:p>
    <w:p w:rsidR="00B901BA" w:rsidRPr="008B3E12" w:rsidRDefault="00B901BA" w:rsidP="00B901BA">
      <w:pPr>
        <w:rPr>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Default="00732D31" w:rsidP="001F36B3">
      <w:pPr>
        <w:rPr>
          <w:lang w:val="sr-Cyrl-RS"/>
        </w:rPr>
      </w:pPr>
    </w:p>
    <w:p w:rsidR="00B901BA" w:rsidRDefault="00B901BA" w:rsidP="001F36B3">
      <w:pPr>
        <w:rPr>
          <w:lang w:val="sr-Cyrl-RS"/>
        </w:rPr>
      </w:pPr>
    </w:p>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5778C7" w:rsidRDefault="005778C7" w:rsidP="005778C7">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5778C7" w:rsidRDefault="005778C7" w:rsidP="005778C7">
      <w:pPr>
        <w:pStyle w:val="Footer"/>
        <w:rPr>
          <w:b/>
          <w:noProof/>
          <w:sz w:val="22"/>
          <w:szCs w:val="22"/>
          <w:lang w:val="sr-Cyrl-CS"/>
        </w:rPr>
      </w:pPr>
    </w:p>
    <w:p w:rsidR="00E4024B" w:rsidRPr="00980588" w:rsidRDefault="00E4024B" w:rsidP="00E4024B">
      <w:pPr>
        <w:pStyle w:val="Footer"/>
        <w:jc w:val="cen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Pr="00A978FC">
        <w:rPr>
          <w:b/>
          <w:noProof/>
        </w:rPr>
        <w:t>потребе Клиничког центра Војводине</w:t>
      </w:r>
      <w:r w:rsidRPr="00057DBE">
        <w:rPr>
          <w:b/>
          <w:noProof/>
          <w:sz w:val="22"/>
          <w:szCs w:val="22"/>
          <w:lang w:val="sr-Cyrl-RS"/>
        </w:rPr>
        <w:t xml:space="preserve"> број </w:t>
      </w:r>
      <w:r>
        <w:rPr>
          <w:b/>
          <w:noProof/>
          <w:sz w:val="22"/>
          <w:szCs w:val="22"/>
          <w:lang w:val="sr-Cyrl-RS"/>
        </w:rPr>
        <w:t>173</w:t>
      </w:r>
      <w:r w:rsidRPr="00057DBE">
        <w:rPr>
          <w:b/>
          <w:noProof/>
          <w:sz w:val="22"/>
          <w:szCs w:val="22"/>
          <w:lang w:val="sr-Cyrl-RS"/>
        </w:rPr>
        <w:t>-15-О</w:t>
      </w:r>
    </w:p>
    <w:p w:rsidR="00E4024B" w:rsidRPr="00980588" w:rsidRDefault="00E4024B" w:rsidP="00E4024B">
      <w:pPr>
        <w:pStyle w:val="Footer"/>
        <w:rPr>
          <w:b/>
          <w:noProof/>
          <w:sz w:val="22"/>
          <w:szCs w:val="22"/>
          <w:lang w:val="sr-Cyrl-RS"/>
        </w:rPr>
      </w:pPr>
    </w:p>
    <w:p w:rsidR="00E4024B" w:rsidRPr="007D0076" w:rsidRDefault="00E4024B" w:rsidP="00E4024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4024B" w:rsidRPr="007D0076" w:rsidRDefault="00E4024B" w:rsidP="00E4024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4024B" w:rsidRPr="007D0076" w:rsidRDefault="00E4024B" w:rsidP="00E4024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4024B" w:rsidRPr="007D0076" w:rsidRDefault="00E4024B" w:rsidP="00E4024B">
      <w:pPr>
        <w:pStyle w:val="BodyText"/>
        <w:jc w:val="left"/>
        <w:rPr>
          <w:noProof/>
          <w:sz w:val="22"/>
          <w:szCs w:val="22"/>
        </w:rPr>
      </w:pPr>
      <w:r w:rsidRPr="007D0076">
        <w:rPr>
          <w:noProof/>
          <w:sz w:val="22"/>
          <w:szCs w:val="22"/>
        </w:rPr>
        <w:t>Е-маил:_________________________________________                    Пиб:_________________________________________</w:t>
      </w:r>
    </w:p>
    <w:p w:rsidR="00E4024B" w:rsidRPr="007D0076" w:rsidRDefault="00E4024B" w:rsidP="00E4024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4024B" w:rsidRPr="00D27BFE" w:rsidRDefault="00E4024B" w:rsidP="00E4024B">
      <w:pPr>
        <w:pStyle w:val="BodyText"/>
        <w:jc w:val="left"/>
        <w:rPr>
          <w:noProof/>
          <w:sz w:val="22"/>
          <w:szCs w:val="22"/>
          <w:lang w:val="sr-Cyrl-CS"/>
        </w:rPr>
      </w:pPr>
      <w:r w:rsidRPr="007D0076">
        <w:rPr>
          <w:noProof/>
          <w:sz w:val="22"/>
          <w:szCs w:val="22"/>
        </w:rPr>
        <w:t>Овлашћено лице:_________________________________</w:t>
      </w:r>
    </w:p>
    <w:p w:rsidR="00E4024B" w:rsidRDefault="00E4024B" w:rsidP="00E4024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E4024B" w:rsidRPr="000B2B76" w:rsidTr="00EC0B60">
        <w:tc>
          <w:tcPr>
            <w:tcW w:w="14459" w:type="dxa"/>
            <w:gridSpan w:val="11"/>
            <w:tcBorders>
              <w:bottom w:val="single" w:sz="4" w:space="0" w:color="auto"/>
              <w:right w:val="single" w:sz="4" w:space="0" w:color="auto"/>
            </w:tcBorders>
          </w:tcPr>
          <w:p w:rsidR="00E4024B" w:rsidRPr="000B2B76" w:rsidRDefault="00E4024B" w:rsidP="00EC0B60">
            <w:pPr>
              <w:jc w:val="center"/>
              <w:rPr>
                <w:b/>
                <w:noProof/>
                <w:sz w:val="20"/>
                <w:szCs w:val="20"/>
              </w:rPr>
            </w:pPr>
            <w:r w:rsidRPr="000B2B76">
              <w:rPr>
                <w:b/>
                <w:noProof/>
                <w:sz w:val="20"/>
                <w:szCs w:val="20"/>
              </w:rPr>
              <w:t>КЛИНИЧКИ ЦЕНТАР ВОЈВОДИНЕ</w:t>
            </w:r>
          </w:p>
        </w:tc>
      </w:tr>
      <w:tr w:rsidR="00E4024B" w:rsidRPr="000B2B76" w:rsidTr="00EC0B60">
        <w:tc>
          <w:tcPr>
            <w:tcW w:w="14459" w:type="dxa"/>
            <w:gridSpan w:val="11"/>
            <w:tcBorders>
              <w:bottom w:val="single" w:sz="4" w:space="0" w:color="auto"/>
              <w:right w:val="single" w:sz="4" w:space="0" w:color="auto"/>
            </w:tcBorders>
          </w:tcPr>
          <w:p w:rsidR="00E4024B" w:rsidRPr="00980588" w:rsidRDefault="00E4024B" w:rsidP="00E4024B">
            <w:pPr>
              <w:rPr>
                <w:b/>
                <w:noProof/>
                <w:sz w:val="22"/>
                <w:szCs w:val="22"/>
                <w:lang w:val="sr-Cyrl-CS"/>
              </w:rPr>
            </w:pPr>
            <w:r w:rsidRPr="00980588">
              <w:rPr>
                <w:b/>
                <w:sz w:val="22"/>
                <w:szCs w:val="22"/>
                <w:lang w:val="sr-Cyrl-CS"/>
              </w:rPr>
              <w:t xml:space="preserve">Партија </w:t>
            </w:r>
            <w:r>
              <w:rPr>
                <w:b/>
                <w:sz w:val="22"/>
                <w:szCs w:val="22"/>
                <w:lang w:val="sr-Cyrl-CS"/>
              </w:rPr>
              <w:t>1</w:t>
            </w:r>
            <w:r w:rsidRPr="00980588">
              <w:rPr>
                <w:b/>
                <w:sz w:val="22"/>
                <w:szCs w:val="22"/>
                <w:lang w:val="sr-Cyrl-CS"/>
              </w:rPr>
              <w:t xml:space="preserve"> </w:t>
            </w:r>
            <w:r>
              <w:rPr>
                <w:b/>
                <w:sz w:val="22"/>
                <w:szCs w:val="22"/>
                <w:lang w:val="sr-Cyrl-CS"/>
              </w:rPr>
              <w:t xml:space="preserve">– </w:t>
            </w:r>
            <w:r w:rsidR="005778C7">
              <w:rPr>
                <w:b/>
                <w:noProof/>
                <w:sz w:val="22"/>
                <w:szCs w:val="22"/>
                <w:lang w:val="sr-Cyrl-CS"/>
              </w:rPr>
              <w:t>Материјал</w:t>
            </w:r>
            <w:r w:rsidR="005778C7" w:rsidRPr="005778C7">
              <w:rPr>
                <w:b/>
                <w:noProof/>
                <w:sz w:val="22"/>
                <w:szCs w:val="22"/>
                <w:lang w:val="sr-Cyrl-CS"/>
              </w:rPr>
              <w:t xml:space="preserve"> </w:t>
            </w:r>
            <w:r w:rsidR="005778C7">
              <w:rPr>
                <w:b/>
                <w:noProof/>
                <w:sz w:val="22"/>
                <w:szCs w:val="22"/>
                <w:lang w:val="sr-Cyrl-CS"/>
              </w:rPr>
              <w:t>за</w:t>
            </w:r>
            <w:r w:rsidR="005778C7" w:rsidRPr="005778C7">
              <w:rPr>
                <w:b/>
                <w:noProof/>
                <w:sz w:val="22"/>
                <w:szCs w:val="22"/>
                <w:lang w:val="sr-Cyrl-CS"/>
              </w:rPr>
              <w:t xml:space="preserve"> </w:t>
            </w:r>
            <w:r w:rsidR="005778C7">
              <w:rPr>
                <w:b/>
                <w:noProof/>
                <w:sz w:val="22"/>
                <w:szCs w:val="22"/>
                <w:lang w:val="sr-Cyrl-CS"/>
              </w:rPr>
              <w:t>третман</w:t>
            </w:r>
            <w:r w:rsidR="005778C7" w:rsidRPr="005778C7">
              <w:rPr>
                <w:b/>
                <w:noProof/>
                <w:sz w:val="22"/>
                <w:szCs w:val="22"/>
                <w:lang w:val="sr-Cyrl-CS"/>
              </w:rPr>
              <w:t xml:space="preserve"> </w:t>
            </w:r>
            <w:r w:rsidR="005778C7">
              <w:rPr>
                <w:b/>
                <w:noProof/>
                <w:sz w:val="22"/>
                <w:szCs w:val="22"/>
                <w:lang w:val="sr-Cyrl-CS"/>
              </w:rPr>
              <w:t>акутног</w:t>
            </w:r>
            <w:r w:rsidR="005778C7" w:rsidRPr="005778C7">
              <w:rPr>
                <w:b/>
                <w:noProof/>
                <w:sz w:val="22"/>
                <w:szCs w:val="22"/>
                <w:lang w:val="sr-Cyrl-CS"/>
              </w:rPr>
              <w:t xml:space="preserve"> </w:t>
            </w:r>
            <w:r w:rsidR="005778C7">
              <w:rPr>
                <w:b/>
                <w:noProof/>
                <w:sz w:val="22"/>
                <w:szCs w:val="22"/>
                <w:lang w:val="sr-Cyrl-CS"/>
              </w:rPr>
              <w:t>можданог</w:t>
            </w:r>
            <w:r w:rsidR="005778C7" w:rsidRPr="005778C7">
              <w:rPr>
                <w:b/>
                <w:noProof/>
                <w:sz w:val="22"/>
                <w:szCs w:val="22"/>
                <w:lang w:val="sr-Cyrl-CS"/>
              </w:rPr>
              <w:t xml:space="preserve"> </w:t>
            </w:r>
            <w:r w:rsidR="005778C7">
              <w:rPr>
                <w:b/>
                <w:noProof/>
                <w:sz w:val="22"/>
                <w:szCs w:val="22"/>
                <w:lang w:val="sr-Cyrl-CS"/>
              </w:rPr>
              <w:t>удара</w:t>
            </w:r>
            <w:r w:rsidR="005778C7" w:rsidRPr="005778C7">
              <w:rPr>
                <w:b/>
                <w:noProof/>
                <w:sz w:val="22"/>
                <w:szCs w:val="22"/>
                <w:lang w:val="sr-Cyrl-CS"/>
              </w:rPr>
              <w:t xml:space="preserve"> </w:t>
            </w:r>
            <w:r w:rsidR="005778C7">
              <w:rPr>
                <w:b/>
                <w:noProof/>
                <w:sz w:val="22"/>
                <w:szCs w:val="22"/>
                <w:lang w:val="sr-Cyrl-CS"/>
              </w:rPr>
              <w:t>аспирационом</w:t>
            </w:r>
            <w:r w:rsidR="005778C7" w:rsidRPr="005778C7">
              <w:rPr>
                <w:b/>
                <w:noProof/>
                <w:sz w:val="22"/>
                <w:szCs w:val="22"/>
                <w:lang w:val="sr-Cyrl-CS"/>
              </w:rPr>
              <w:t xml:space="preserve"> </w:t>
            </w:r>
            <w:r w:rsidR="005778C7">
              <w:rPr>
                <w:b/>
                <w:noProof/>
                <w:sz w:val="22"/>
                <w:szCs w:val="22"/>
                <w:lang w:val="sr-Cyrl-CS"/>
              </w:rPr>
              <w:t>техником</w:t>
            </w:r>
          </w:p>
        </w:tc>
      </w:tr>
      <w:tr w:rsidR="00E4024B" w:rsidRPr="000B2B76" w:rsidTr="00EC0B60">
        <w:tc>
          <w:tcPr>
            <w:tcW w:w="851"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Износ</w:t>
            </w:r>
          </w:p>
          <w:p w:rsidR="00E4024B" w:rsidRPr="00D92EBF" w:rsidRDefault="00E4024B" w:rsidP="00EC0B60">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E4024B" w:rsidRPr="000B2B76" w:rsidRDefault="00E4024B" w:rsidP="00EC0B6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E4024B" w:rsidRPr="000B2B76" w:rsidRDefault="00E4024B" w:rsidP="00EC0B6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4024B" w:rsidRPr="000B2B76" w:rsidRDefault="00E4024B" w:rsidP="00EC0B60">
            <w:pPr>
              <w:pStyle w:val="BodyText"/>
              <w:jc w:val="center"/>
              <w:rPr>
                <w:b/>
                <w:noProof/>
                <w:sz w:val="20"/>
                <w:lang w:val="sr-Cyrl-CS"/>
              </w:rPr>
            </w:pPr>
            <w:r w:rsidRPr="000B2B76">
              <w:rPr>
                <w:b/>
                <w:sz w:val="20"/>
                <w:lang w:val="sr-Cyrl-CS"/>
              </w:rPr>
              <w:t>Каталошки број</w:t>
            </w:r>
          </w:p>
        </w:tc>
      </w:tr>
      <w:tr w:rsidR="00E4024B" w:rsidRPr="000B2B76" w:rsidTr="00EC0B60">
        <w:tc>
          <w:tcPr>
            <w:tcW w:w="851"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2</w:t>
            </w:r>
          </w:p>
        </w:tc>
        <w:tc>
          <w:tcPr>
            <w:tcW w:w="851"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3</w:t>
            </w:r>
          </w:p>
        </w:tc>
        <w:tc>
          <w:tcPr>
            <w:tcW w:w="992"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4</w:t>
            </w:r>
          </w:p>
        </w:tc>
        <w:tc>
          <w:tcPr>
            <w:tcW w:w="1276"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5</w:t>
            </w:r>
          </w:p>
        </w:tc>
        <w:tc>
          <w:tcPr>
            <w:tcW w:w="850"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6</w:t>
            </w:r>
          </w:p>
        </w:tc>
        <w:tc>
          <w:tcPr>
            <w:tcW w:w="1418"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7</w:t>
            </w:r>
          </w:p>
        </w:tc>
        <w:tc>
          <w:tcPr>
            <w:tcW w:w="1417" w:type="dxa"/>
            <w:tcBorders>
              <w:bottom w:val="single" w:sz="4" w:space="0" w:color="auto"/>
            </w:tcBorders>
            <w:vAlign w:val="center"/>
          </w:tcPr>
          <w:p w:rsidR="00E4024B" w:rsidRPr="000B2B76" w:rsidRDefault="00E4024B" w:rsidP="00EC0B60">
            <w:pPr>
              <w:pStyle w:val="BodyText"/>
              <w:jc w:val="center"/>
              <w:rPr>
                <w:noProof/>
                <w:sz w:val="20"/>
              </w:rPr>
            </w:pPr>
            <w:r w:rsidRPr="000B2B76">
              <w:rPr>
                <w:noProof/>
                <w:sz w:val="20"/>
              </w:rPr>
              <w:t>8</w:t>
            </w:r>
          </w:p>
        </w:tc>
        <w:tc>
          <w:tcPr>
            <w:tcW w:w="1134" w:type="dxa"/>
            <w:tcBorders>
              <w:bottom w:val="single" w:sz="4" w:space="0" w:color="auto"/>
            </w:tcBorders>
          </w:tcPr>
          <w:p w:rsidR="00E4024B" w:rsidRPr="000B2B76" w:rsidRDefault="00E4024B" w:rsidP="00EC0B6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E4024B" w:rsidRPr="000B2B76" w:rsidRDefault="00E4024B" w:rsidP="00EC0B6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E4024B" w:rsidRPr="000B2B76" w:rsidRDefault="00E4024B" w:rsidP="00EC0B60">
            <w:pPr>
              <w:pStyle w:val="BodyText"/>
              <w:jc w:val="center"/>
              <w:rPr>
                <w:noProof/>
                <w:sz w:val="20"/>
              </w:rPr>
            </w:pPr>
            <w:r w:rsidRPr="000B2B76">
              <w:rPr>
                <w:noProof/>
                <w:sz w:val="20"/>
              </w:rPr>
              <w:t>11</w:t>
            </w: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1.</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Vodič kateter sa izrazito fleksibilnim vrhom, unutrašnji dijametar 0.088". Radna dužina 80 i 90 cm, spoljašnji, distalni lumen 8F, pravi i MP, distalna savitljiva zona, dužine 4cm</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10</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2.</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Vodič mikrokateter dužine do 160 cm sa promerom unutrašnjeg lumena minimum 0,025</w:t>
            </w:r>
            <w:r>
              <w:rPr>
                <w:rFonts w:ascii="Arial" w:hAnsi="Arial" w:cs="Arial"/>
                <w:i/>
                <w:iCs/>
                <w:sz w:val="20"/>
                <w:szCs w:val="20"/>
              </w:rPr>
              <w:t xml:space="preserve">" </w:t>
            </w:r>
            <w:r>
              <w:rPr>
                <w:rFonts w:ascii="Arial" w:hAnsi="Arial" w:cs="Arial"/>
                <w:sz w:val="20"/>
                <w:szCs w:val="20"/>
              </w:rPr>
              <w:t>i distalnim promerom najviše 2,6F</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10</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3.</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Reperfuzioni katater distalnog spoljašnjeg promera od 3,8 F do 5,57 F,distalnog unutrašnjeg promera  0,035", 0,041" i 0,054"</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10</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4.</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 xml:space="preserve">Separatori distalnog spoljašnjeg promera od </w:t>
            </w:r>
            <w:r>
              <w:rPr>
                <w:rFonts w:ascii="Arial" w:hAnsi="Arial" w:cs="Arial"/>
                <w:sz w:val="20"/>
                <w:szCs w:val="20"/>
              </w:rPr>
              <w:lastRenderedPageBreak/>
              <w:t>0,030" do 0,045" i radnih dužina 135, 142 i 158 cm</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lastRenderedPageBreak/>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10</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lastRenderedPageBreak/>
              <w:t>5.</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 xml:space="preserve">Aspiracione cevi i nesterilni potrošni materijal kompatibilni sa aspiracionom pumpom </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10</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E4024B" w:rsidRPr="000B2B76" w:rsidTr="00EC0B60">
        <w:trPr>
          <w:gridAfter w:val="4"/>
          <w:wAfter w:w="5528" w:type="dxa"/>
        </w:trPr>
        <w:tc>
          <w:tcPr>
            <w:tcW w:w="851" w:type="dxa"/>
            <w:tcBorders>
              <w:top w:val="single" w:sz="4" w:space="0" w:color="auto"/>
            </w:tcBorders>
            <w:vAlign w:val="center"/>
          </w:tcPr>
          <w:p w:rsidR="00E4024B" w:rsidRPr="000B2B76" w:rsidRDefault="00E4024B" w:rsidP="00EC0B60">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E4024B" w:rsidRPr="000B2B76" w:rsidRDefault="00E4024B" w:rsidP="00EC0B60">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E4024B" w:rsidRPr="000B2B76" w:rsidRDefault="00E4024B" w:rsidP="00EC0B60">
            <w:pPr>
              <w:pStyle w:val="BodyText"/>
              <w:jc w:val="left"/>
              <w:rPr>
                <w:noProof/>
                <w:sz w:val="20"/>
              </w:rPr>
            </w:pPr>
          </w:p>
        </w:tc>
      </w:tr>
      <w:tr w:rsidR="00E4024B" w:rsidRPr="000B2B76" w:rsidTr="00EC0B60">
        <w:trPr>
          <w:gridAfter w:val="4"/>
          <w:wAfter w:w="5528" w:type="dxa"/>
        </w:trPr>
        <w:tc>
          <w:tcPr>
            <w:tcW w:w="851"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E4024B" w:rsidRPr="000B2B76" w:rsidRDefault="00E4024B" w:rsidP="00EC0B60">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E4024B" w:rsidRPr="000B2B76" w:rsidRDefault="00E4024B" w:rsidP="00EC0B60">
            <w:pPr>
              <w:pStyle w:val="BodyText"/>
              <w:jc w:val="left"/>
              <w:rPr>
                <w:noProof/>
                <w:sz w:val="20"/>
              </w:rPr>
            </w:pPr>
          </w:p>
        </w:tc>
      </w:tr>
      <w:tr w:rsidR="00E4024B" w:rsidRPr="000B2B76" w:rsidTr="00EC0B60">
        <w:trPr>
          <w:gridAfter w:val="4"/>
          <w:wAfter w:w="5528" w:type="dxa"/>
        </w:trPr>
        <w:tc>
          <w:tcPr>
            <w:tcW w:w="851" w:type="dxa"/>
            <w:tcBorders>
              <w:bottom w:val="single" w:sz="4" w:space="0" w:color="auto"/>
            </w:tcBorders>
            <w:vAlign w:val="center"/>
          </w:tcPr>
          <w:p w:rsidR="00E4024B" w:rsidRPr="000B2B76" w:rsidRDefault="00E4024B" w:rsidP="00EC0B60">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E4024B" w:rsidRPr="000B2B76" w:rsidRDefault="00E4024B" w:rsidP="00EC0B60">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E4024B" w:rsidRPr="000B2B76" w:rsidRDefault="00E4024B" w:rsidP="00EC0B60">
            <w:pPr>
              <w:pStyle w:val="BodyText"/>
              <w:jc w:val="left"/>
              <w:rPr>
                <w:noProof/>
                <w:sz w:val="20"/>
              </w:rPr>
            </w:pPr>
          </w:p>
        </w:tc>
      </w:tr>
    </w:tbl>
    <w:p w:rsidR="005778C7" w:rsidRDefault="005778C7" w:rsidP="00E4024B">
      <w:pPr>
        <w:pStyle w:val="BodyText"/>
        <w:rPr>
          <w:noProof/>
          <w:sz w:val="22"/>
          <w:szCs w:val="22"/>
          <w:lang w:val="sr-Cyrl-CS"/>
        </w:rPr>
      </w:pPr>
    </w:p>
    <w:p w:rsidR="00E4024B" w:rsidRDefault="00E4024B" w:rsidP="00E4024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778C7" w:rsidRDefault="005778C7" w:rsidP="00E4024B">
      <w:pPr>
        <w:pStyle w:val="BodyText"/>
        <w:rPr>
          <w:noProof/>
          <w:sz w:val="22"/>
          <w:szCs w:val="22"/>
          <w:lang w:val="sr-Cyrl-CS"/>
        </w:rPr>
      </w:pPr>
    </w:p>
    <w:p w:rsidR="00E4024B" w:rsidRPr="003F376B" w:rsidRDefault="00E4024B" w:rsidP="00E4024B">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E4024B" w:rsidRPr="007D0076" w:rsidRDefault="00E4024B" w:rsidP="00E4024B">
      <w:pPr>
        <w:pStyle w:val="BodyText"/>
        <w:numPr>
          <w:ilvl w:val="0"/>
          <w:numId w:val="33"/>
        </w:numPr>
        <w:rPr>
          <w:noProof/>
          <w:sz w:val="22"/>
          <w:szCs w:val="22"/>
        </w:rPr>
      </w:pPr>
      <w:r w:rsidRPr="007D0076">
        <w:rPr>
          <w:noProof/>
          <w:sz w:val="22"/>
          <w:szCs w:val="22"/>
        </w:rPr>
        <w:t>Самостално</w:t>
      </w:r>
    </w:p>
    <w:p w:rsidR="00E4024B" w:rsidRPr="007D0076" w:rsidRDefault="00E4024B" w:rsidP="00E4024B">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4024B" w:rsidRPr="003F376B" w:rsidRDefault="00E4024B" w:rsidP="00E4024B">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778C7" w:rsidRDefault="005778C7" w:rsidP="00E4024B">
      <w:pPr>
        <w:pStyle w:val="BodyText"/>
        <w:rPr>
          <w:noProof/>
          <w:sz w:val="22"/>
          <w:szCs w:val="22"/>
          <w:lang w:val="sr-Cyrl-CS"/>
        </w:rPr>
      </w:pPr>
    </w:p>
    <w:p w:rsidR="00E4024B" w:rsidRPr="007D0076" w:rsidRDefault="00E4024B" w:rsidP="00E4024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4024B" w:rsidRPr="007D0076" w:rsidRDefault="00E4024B" w:rsidP="00E4024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E4024B" w:rsidRDefault="00E4024B" w:rsidP="00E4024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E4024B" w:rsidRDefault="00E4024B"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5778C7" w:rsidRDefault="005778C7" w:rsidP="00E4024B">
      <w:pPr>
        <w:pStyle w:val="BodyText"/>
        <w:rPr>
          <w:noProof/>
          <w:sz w:val="20"/>
          <w:lang w:val="sr-Cyrl-CS"/>
        </w:rPr>
      </w:pPr>
    </w:p>
    <w:p w:rsidR="00947E7A" w:rsidRPr="00980588" w:rsidRDefault="00947E7A" w:rsidP="00947E7A">
      <w:pPr>
        <w:pStyle w:val="Footer"/>
        <w:jc w:val="cen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Pr="00A978FC">
        <w:rPr>
          <w:b/>
          <w:noProof/>
        </w:rPr>
        <w:t>потребе Клиничког центра Војводине</w:t>
      </w:r>
      <w:r w:rsidRPr="00057DBE">
        <w:rPr>
          <w:b/>
          <w:noProof/>
          <w:sz w:val="22"/>
          <w:szCs w:val="22"/>
          <w:lang w:val="sr-Cyrl-RS"/>
        </w:rPr>
        <w:t xml:space="preserve"> број </w:t>
      </w:r>
      <w:r>
        <w:rPr>
          <w:b/>
          <w:noProof/>
          <w:sz w:val="22"/>
          <w:szCs w:val="22"/>
          <w:lang w:val="sr-Cyrl-RS"/>
        </w:rPr>
        <w:t>173</w:t>
      </w:r>
      <w:r w:rsidRPr="00057DBE">
        <w:rPr>
          <w:b/>
          <w:noProof/>
          <w:sz w:val="22"/>
          <w:szCs w:val="22"/>
          <w:lang w:val="sr-Cyrl-RS"/>
        </w:rPr>
        <w:t>-15-О</w:t>
      </w:r>
    </w:p>
    <w:p w:rsidR="00947E7A" w:rsidRPr="00980588" w:rsidRDefault="00947E7A" w:rsidP="00947E7A">
      <w:pPr>
        <w:pStyle w:val="Footer"/>
        <w:rPr>
          <w:b/>
          <w:noProof/>
          <w:sz w:val="22"/>
          <w:szCs w:val="22"/>
          <w:lang w:val="sr-Cyrl-RS"/>
        </w:rPr>
      </w:pPr>
    </w:p>
    <w:p w:rsidR="00947E7A" w:rsidRPr="007D0076" w:rsidRDefault="00947E7A" w:rsidP="00947E7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47E7A" w:rsidRPr="007D0076" w:rsidRDefault="00947E7A" w:rsidP="00947E7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47E7A" w:rsidRPr="007D0076" w:rsidRDefault="00947E7A" w:rsidP="00947E7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47E7A" w:rsidRPr="007D0076" w:rsidRDefault="00947E7A" w:rsidP="00947E7A">
      <w:pPr>
        <w:pStyle w:val="BodyText"/>
        <w:jc w:val="left"/>
        <w:rPr>
          <w:noProof/>
          <w:sz w:val="22"/>
          <w:szCs w:val="22"/>
        </w:rPr>
      </w:pPr>
      <w:r w:rsidRPr="007D0076">
        <w:rPr>
          <w:noProof/>
          <w:sz w:val="22"/>
          <w:szCs w:val="22"/>
        </w:rPr>
        <w:t>Е-маил:_________________________________________                    Пиб:_________________________________________</w:t>
      </w:r>
    </w:p>
    <w:p w:rsidR="00947E7A" w:rsidRPr="007D0076" w:rsidRDefault="00947E7A" w:rsidP="00947E7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47E7A" w:rsidRPr="00D27BFE" w:rsidRDefault="00947E7A" w:rsidP="00947E7A">
      <w:pPr>
        <w:pStyle w:val="BodyText"/>
        <w:jc w:val="left"/>
        <w:rPr>
          <w:noProof/>
          <w:sz w:val="22"/>
          <w:szCs w:val="22"/>
          <w:lang w:val="sr-Cyrl-CS"/>
        </w:rPr>
      </w:pPr>
      <w:r w:rsidRPr="007D0076">
        <w:rPr>
          <w:noProof/>
          <w:sz w:val="22"/>
          <w:szCs w:val="22"/>
        </w:rPr>
        <w:t>Овлашћено лице:_________________________________</w:t>
      </w:r>
    </w:p>
    <w:p w:rsidR="00947E7A" w:rsidRDefault="00947E7A" w:rsidP="00947E7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947E7A" w:rsidRPr="000B2B76" w:rsidTr="00EC0B60">
        <w:tc>
          <w:tcPr>
            <w:tcW w:w="14459" w:type="dxa"/>
            <w:gridSpan w:val="11"/>
            <w:tcBorders>
              <w:bottom w:val="single" w:sz="4" w:space="0" w:color="auto"/>
              <w:right w:val="single" w:sz="4" w:space="0" w:color="auto"/>
            </w:tcBorders>
          </w:tcPr>
          <w:p w:rsidR="00947E7A" w:rsidRPr="000B2B76" w:rsidRDefault="00947E7A" w:rsidP="00EC0B60">
            <w:pPr>
              <w:jc w:val="center"/>
              <w:rPr>
                <w:b/>
                <w:noProof/>
                <w:sz w:val="20"/>
                <w:szCs w:val="20"/>
              </w:rPr>
            </w:pPr>
            <w:r w:rsidRPr="000B2B76">
              <w:rPr>
                <w:b/>
                <w:noProof/>
                <w:sz w:val="20"/>
                <w:szCs w:val="20"/>
              </w:rPr>
              <w:t>КЛИНИЧКИ ЦЕНТАР ВОЈВОДИНЕ</w:t>
            </w:r>
          </w:p>
        </w:tc>
      </w:tr>
      <w:tr w:rsidR="00947E7A" w:rsidRPr="000B2B76" w:rsidTr="00EC0B60">
        <w:tc>
          <w:tcPr>
            <w:tcW w:w="14459" w:type="dxa"/>
            <w:gridSpan w:val="11"/>
            <w:tcBorders>
              <w:bottom w:val="single" w:sz="4" w:space="0" w:color="auto"/>
              <w:right w:val="single" w:sz="4" w:space="0" w:color="auto"/>
            </w:tcBorders>
          </w:tcPr>
          <w:p w:rsidR="00947E7A" w:rsidRPr="00980588" w:rsidRDefault="00947E7A" w:rsidP="00947E7A">
            <w:pPr>
              <w:rPr>
                <w:b/>
                <w:noProof/>
                <w:sz w:val="22"/>
                <w:szCs w:val="22"/>
                <w:lang w:val="sr-Cyrl-CS"/>
              </w:rPr>
            </w:pPr>
            <w:r w:rsidRPr="00980588">
              <w:rPr>
                <w:b/>
                <w:sz w:val="22"/>
                <w:szCs w:val="22"/>
                <w:lang w:val="sr-Cyrl-CS"/>
              </w:rPr>
              <w:t xml:space="preserve">Партија </w:t>
            </w:r>
            <w:r>
              <w:rPr>
                <w:b/>
                <w:sz w:val="22"/>
                <w:szCs w:val="22"/>
                <w:lang w:val="sr-Cyrl-CS"/>
              </w:rPr>
              <w:t>2</w:t>
            </w:r>
            <w:r w:rsidRPr="00980588">
              <w:rPr>
                <w:b/>
                <w:sz w:val="22"/>
                <w:szCs w:val="22"/>
                <w:lang w:val="sr-Cyrl-CS"/>
              </w:rPr>
              <w:t xml:space="preserve"> </w:t>
            </w:r>
            <w:r>
              <w:rPr>
                <w:b/>
                <w:sz w:val="22"/>
                <w:szCs w:val="22"/>
                <w:lang w:val="sr-Cyrl-CS"/>
              </w:rPr>
              <w:t xml:space="preserve">– </w:t>
            </w:r>
            <w:r w:rsidR="005778C7">
              <w:rPr>
                <w:b/>
                <w:noProof/>
                <w:sz w:val="22"/>
                <w:szCs w:val="22"/>
                <w:lang w:val="sr-Cyrl-CS"/>
              </w:rPr>
              <w:t>Тестови</w:t>
            </w:r>
            <w:r w:rsidR="005778C7" w:rsidRPr="005778C7">
              <w:rPr>
                <w:b/>
                <w:noProof/>
                <w:sz w:val="22"/>
                <w:szCs w:val="22"/>
                <w:lang w:val="sr-Cyrl-CS"/>
              </w:rPr>
              <w:t xml:space="preserve"> </w:t>
            </w:r>
            <w:r w:rsidR="005778C7">
              <w:rPr>
                <w:b/>
                <w:noProof/>
                <w:sz w:val="22"/>
                <w:szCs w:val="22"/>
                <w:lang w:val="sr-Cyrl-CS"/>
              </w:rPr>
              <w:t>за</w:t>
            </w:r>
            <w:r w:rsidR="005778C7" w:rsidRPr="005778C7">
              <w:rPr>
                <w:b/>
                <w:noProof/>
                <w:sz w:val="22"/>
                <w:szCs w:val="22"/>
                <w:lang w:val="sr-Cyrl-CS"/>
              </w:rPr>
              <w:t xml:space="preserve"> </w:t>
            </w:r>
            <w:r w:rsidR="005778C7">
              <w:rPr>
                <w:b/>
                <w:noProof/>
                <w:sz w:val="22"/>
                <w:szCs w:val="22"/>
                <w:lang w:val="sr-Cyrl-CS"/>
              </w:rPr>
              <w:t>процену</w:t>
            </w:r>
            <w:r w:rsidR="005778C7" w:rsidRPr="005778C7">
              <w:rPr>
                <w:b/>
                <w:noProof/>
                <w:sz w:val="22"/>
                <w:szCs w:val="22"/>
                <w:lang w:val="sr-Cyrl-CS"/>
              </w:rPr>
              <w:t xml:space="preserve"> </w:t>
            </w:r>
            <w:r w:rsidR="005778C7">
              <w:rPr>
                <w:b/>
                <w:noProof/>
                <w:sz w:val="22"/>
                <w:szCs w:val="22"/>
                <w:lang w:val="sr-Cyrl-CS"/>
              </w:rPr>
              <w:t>одговора</w:t>
            </w:r>
            <w:r w:rsidR="005778C7" w:rsidRPr="005778C7">
              <w:rPr>
                <w:b/>
                <w:noProof/>
                <w:sz w:val="22"/>
                <w:szCs w:val="22"/>
                <w:lang w:val="sr-Cyrl-CS"/>
              </w:rPr>
              <w:t xml:space="preserve"> </w:t>
            </w:r>
            <w:r w:rsidR="005778C7">
              <w:rPr>
                <w:b/>
                <w:noProof/>
                <w:sz w:val="22"/>
                <w:szCs w:val="22"/>
                <w:lang w:val="sr-Cyrl-CS"/>
              </w:rPr>
              <w:t>на</w:t>
            </w:r>
            <w:r w:rsidR="005778C7" w:rsidRPr="005778C7">
              <w:rPr>
                <w:b/>
                <w:noProof/>
                <w:sz w:val="22"/>
                <w:szCs w:val="22"/>
                <w:lang w:val="sr-Cyrl-CS"/>
              </w:rPr>
              <w:t xml:space="preserve"> </w:t>
            </w:r>
            <w:r w:rsidR="005778C7">
              <w:rPr>
                <w:b/>
                <w:noProof/>
                <w:sz w:val="22"/>
                <w:szCs w:val="22"/>
                <w:lang w:val="sr-Cyrl-CS"/>
              </w:rPr>
              <w:t>примљену</w:t>
            </w:r>
            <w:r w:rsidR="005778C7" w:rsidRPr="005778C7">
              <w:rPr>
                <w:b/>
                <w:noProof/>
                <w:sz w:val="22"/>
                <w:szCs w:val="22"/>
                <w:lang w:val="sr-Cyrl-CS"/>
              </w:rPr>
              <w:t xml:space="preserve"> </w:t>
            </w:r>
            <w:r w:rsidR="005778C7">
              <w:rPr>
                <w:b/>
                <w:noProof/>
                <w:sz w:val="22"/>
                <w:szCs w:val="22"/>
                <w:lang w:val="sr-Cyrl-CS"/>
              </w:rPr>
              <w:t>антиагрегациону</w:t>
            </w:r>
            <w:r w:rsidR="005778C7" w:rsidRPr="005778C7">
              <w:rPr>
                <w:b/>
                <w:noProof/>
                <w:sz w:val="22"/>
                <w:szCs w:val="22"/>
                <w:lang w:val="sr-Cyrl-CS"/>
              </w:rPr>
              <w:t xml:space="preserve"> </w:t>
            </w:r>
            <w:r w:rsidR="005778C7">
              <w:rPr>
                <w:b/>
                <w:noProof/>
                <w:sz w:val="22"/>
                <w:szCs w:val="22"/>
                <w:lang w:val="sr-Cyrl-CS"/>
              </w:rPr>
              <w:t>терапију</w:t>
            </w:r>
          </w:p>
        </w:tc>
      </w:tr>
      <w:tr w:rsidR="00947E7A" w:rsidRPr="000B2B76" w:rsidTr="00EC0B60">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Износ</w:t>
            </w:r>
          </w:p>
          <w:p w:rsidR="00947E7A" w:rsidRPr="00D92EBF" w:rsidRDefault="00947E7A" w:rsidP="00EC0B60">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947E7A" w:rsidRPr="000B2B76" w:rsidRDefault="00947E7A" w:rsidP="00EC0B6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947E7A" w:rsidRPr="000B2B76" w:rsidRDefault="00947E7A" w:rsidP="00EC0B6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47E7A" w:rsidRPr="000B2B76" w:rsidRDefault="00947E7A" w:rsidP="00EC0B60">
            <w:pPr>
              <w:pStyle w:val="BodyText"/>
              <w:jc w:val="center"/>
              <w:rPr>
                <w:b/>
                <w:noProof/>
                <w:sz w:val="20"/>
                <w:lang w:val="sr-Cyrl-CS"/>
              </w:rPr>
            </w:pPr>
            <w:r w:rsidRPr="000B2B76">
              <w:rPr>
                <w:b/>
                <w:sz w:val="20"/>
                <w:lang w:val="sr-Cyrl-CS"/>
              </w:rPr>
              <w:t>Каталошки број</w:t>
            </w:r>
          </w:p>
        </w:tc>
      </w:tr>
      <w:tr w:rsidR="00947E7A" w:rsidRPr="000B2B76" w:rsidTr="00EC0B60">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2</w:t>
            </w:r>
          </w:p>
        </w:tc>
        <w:tc>
          <w:tcPr>
            <w:tcW w:w="851"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3</w:t>
            </w:r>
          </w:p>
        </w:tc>
        <w:tc>
          <w:tcPr>
            <w:tcW w:w="992"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4</w:t>
            </w:r>
          </w:p>
        </w:tc>
        <w:tc>
          <w:tcPr>
            <w:tcW w:w="1276"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5</w:t>
            </w:r>
          </w:p>
        </w:tc>
        <w:tc>
          <w:tcPr>
            <w:tcW w:w="850"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6</w:t>
            </w:r>
          </w:p>
        </w:tc>
        <w:tc>
          <w:tcPr>
            <w:tcW w:w="1418"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7</w:t>
            </w:r>
          </w:p>
        </w:tc>
        <w:tc>
          <w:tcPr>
            <w:tcW w:w="1417"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8</w:t>
            </w:r>
          </w:p>
        </w:tc>
        <w:tc>
          <w:tcPr>
            <w:tcW w:w="1134" w:type="dxa"/>
            <w:tcBorders>
              <w:bottom w:val="single" w:sz="4" w:space="0" w:color="auto"/>
            </w:tcBorders>
          </w:tcPr>
          <w:p w:rsidR="00947E7A" w:rsidRPr="000B2B76" w:rsidRDefault="00947E7A" w:rsidP="00EC0B6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947E7A" w:rsidRPr="000B2B76" w:rsidRDefault="00947E7A" w:rsidP="00EC0B6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947E7A" w:rsidRPr="000B2B76" w:rsidRDefault="00947E7A" w:rsidP="00EC0B60">
            <w:pPr>
              <w:pStyle w:val="BodyText"/>
              <w:jc w:val="center"/>
              <w:rPr>
                <w:noProof/>
                <w:sz w:val="20"/>
              </w:rPr>
            </w:pPr>
            <w:r w:rsidRPr="000B2B76">
              <w:rPr>
                <w:noProof/>
                <w:sz w:val="20"/>
              </w:rPr>
              <w:t>11</w:t>
            </w: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1.</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Testovi za procenu odgovora na primljenu antiagregacionu terapiju- aspirin</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kut</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3</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2.</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 xml:space="preserve">Testovi za procenu odgovora na primljenu antiagregacionu terapiju- inhibitori P2Y12 </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kut</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2</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3.</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Testovi za kontrolu vlažnosti sistema</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kut</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2</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4.</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Testovi za kontrolu kvaliteta urađenog testa</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kut</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2</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947E7A" w:rsidRPr="000B2B76" w:rsidTr="00EC0B60">
        <w:trPr>
          <w:gridAfter w:val="4"/>
          <w:wAfter w:w="5528" w:type="dxa"/>
        </w:trPr>
        <w:tc>
          <w:tcPr>
            <w:tcW w:w="851" w:type="dxa"/>
            <w:tcBorders>
              <w:top w:val="single" w:sz="4" w:space="0" w:color="auto"/>
            </w:tcBorders>
            <w:vAlign w:val="center"/>
          </w:tcPr>
          <w:p w:rsidR="00947E7A" w:rsidRPr="000B2B76" w:rsidRDefault="00947E7A" w:rsidP="00EC0B60">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947E7A" w:rsidRPr="000B2B76" w:rsidRDefault="00947E7A" w:rsidP="00EC0B60">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947E7A" w:rsidRPr="000B2B76" w:rsidRDefault="00947E7A" w:rsidP="00EC0B60">
            <w:pPr>
              <w:pStyle w:val="BodyText"/>
              <w:jc w:val="left"/>
              <w:rPr>
                <w:noProof/>
                <w:sz w:val="20"/>
              </w:rPr>
            </w:pPr>
          </w:p>
        </w:tc>
      </w:tr>
      <w:tr w:rsidR="00947E7A" w:rsidRPr="000B2B76" w:rsidTr="00EC0B60">
        <w:trPr>
          <w:gridAfter w:val="4"/>
          <w:wAfter w:w="5528" w:type="dxa"/>
        </w:trPr>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947E7A" w:rsidRPr="000B2B76" w:rsidRDefault="00947E7A" w:rsidP="00EC0B60">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947E7A" w:rsidRPr="000B2B76" w:rsidRDefault="00947E7A" w:rsidP="00EC0B60">
            <w:pPr>
              <w:pStyle w:val="BodyText"/>
              <w:jc w:val="left"/>
              <w:rPr>
                <w:noProof/>
                <w:sz w:val="20"/>
              </w:rPr>
            </w:pPr>
          </w:p>
        </w:tc>
      </w:tr>
      <w:tr w:rsidR="00947E7A" w:rsidRPr="000B2B76" w:rsidTr="00EC0B60">
        <w:trPr>
          <w:gridAfter w:val="4"/>
          <w:wAfter w:w="5528" w:type="dxa"/>
        </w:trPr>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947E7A" w:rsidRPr="000B2B76" w:rsidRDefault="00947E7A" w:rsidP="00EC0B60">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947E7A" w:rsidRPr="000B2B76" w:rsidRDefault="00947E7A" w:rsidP="00EC0B60">
            <w:pPr>
              <w:pStyle w:val="BodyText"/>
              <w:jc w:val="left"/>
              <w:rPr>
                <w:noProof/>
                <w:sz w:val="20"/>
              </w:rPr>
            </w:pPr>
          </w:p>
        </w:tc>
      </w:tr>
    </w:tbl>
    <w:p w:rsidR="005778C7" w:rsidRDefault="005778C7" w:rsidP="00947E7A">
      <w:pPr>
        <w:pStyle w:val="BodyText"/>
        <w:rPr>
          <w:noProof/>
          <w:sz w:val="22"/>
          <w:szCs w:val="22"/>
          <w:lang w:val="sr-Cyrl-CS"/>
        </w:rPr>
      </w:pPr>
    </w:p>
    <w:p w:rsidR="00947E7A" w:rsidRDefault="00947E7A" w:rsidP="00947E7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778C7" w:rsidRDefault="005778C7" w:rsidP="00947E7A">
      <w:pPr>
        <w:pStyle w:val="BodyText"/>
        <w:rPr>
          <w:noProof/>
          <w:sz w:val="22"/>
          <w:szCs w:val="22"/>
          <w:lang w:val="sr-Cyrl-CS"/>
        </w:rPr>
      </w:pPr>
    </w:p>
    <w:p w:rsidR="00947E7A" w:rsidRPr="003F376B" w:rsidRDefault="00947E7A" w:rsidP="00947E7A">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947E7A" w:rsidRPr="007D0076" w:rsidRDefault="00947E7A" w:rsidP="00947E7A">
      <w:pPr>
        <w:pStyle w:val="BodyText"/>
        <w:numPr>
          <w:ilvl w:val="0"/>
          <w:numId w:val="39"/>
        </w:numPr>
        <w:rPr>
          <w:noProof/>
          <w:sz w:val="22"/>
          <w:szCs w:val="22"/>
        </w:rPr>
      </w:pPr>
      <w:r w:rsidRPr="007D0076">
        <w:rPr>
          <w:noProof/>
          <w:sz w:val="22"/>
          <w:szCs w:val="22"/>
        </w:rPr>
        <w:t>Самостално</w:t>
      </w:r>
    </w:p>
    <w:p w:rsidR="00947E7A" w:rsidRPr="007D0076" w:rsidRDefault="00947E7A" w:rsidP="00947E7A">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47E7A" w:rsidRPr="003F376B" w:rsidRDefault="00947E7A" w:rsidP="00947E7A">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778C7" w:rsidRDefault="005778C7" w:rsidP="00947E7A">
      <w:pPr>
        <w:pStyle w:val="BodyText"/>
        <w:rPr>
          <w:noProof/>
          <w:sz w:val="22"/>
          <w:szCs w:val="22"/>
          <w:lang w:val="sr-Cyrl-CS"/>
        </w:rPr>
      </w:pPr>
    </w:p>
    <w:p w:rsidR="00947E7A" w:rsidRPr="007D0076" w:rsidRDefault="00947E7A" w:rsidP="00947E7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47E7A" w:rsidRPr="007D0076" w:rsidRDefault="00947E7A" w:rsidP="00947E7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947E7A" w:rsidRDefault="00947E7A" w:rsidP="00947E7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5778C7" w:rsidRDefault="005778C7" w:rsidP="00063B77">
      <w:pPr>
        <w:pStyle w:val="BodyText"/>
        <w:rPr>
          <w:noProof/>
          <w:sz w:val="20"/>
          <w:lang w:val="sr-Cyrl-CS"/>
        </w:rPr>
      </w:pPr>
    </w:p>
    <w:p w:rsidR="00947E7A" w:rsidRPr="00980588" w:rsidRDefault="00947E7A" w:rsidP="00947E7A">
      <w:pPr>
        <w:pStyle w:val="Footer"/>
        <w:jc w:val="cen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ME"/>
        </w:rPr>
        <w:t xml:space="preserve">потрошног материјала за ендоваскуларни третман акутног можданог удара и компликација ендоваскуларних процедура за </w:t>
      </w:r>
      <w:r w:rsidRPr="00A978FC">
        <w:rPr>
          <w:b/>
          <w:noProof/>
        </w:rPr>
        <w:t>потребе Клиничког центра Војводине</w:t>
      </w:r>
      <w:r w:rsidRPr="00057DBE">
        <w:rPr>
          <w:b/>
          <w:noProof/>
          <w:sz w:val="22"/>
          <w:szCs w:val="22"/>
          <w:lang w:val="sr-Cyrl-RS"/>
        </w:rPr>
        <w:t xml:space="preserve"> број </w:t>
      </w:r>
      <w:r>
        <w:rPr>
          <w:b/>
          <w:noProof/>
          <w:sz w:val="22"/>
          <w:szCs w:val="22"/>
          <w:lang w:val="sr-Cyrl-RS"/>
        </w:rPr>
        <w:t>173</w:t>
      </w:r>
      <w:r w:rsidRPr="00057DBE">
        <w:rPr>
          <w:b/>
          <w:noProof/>
          <w:sz w:val="22"/>
          <w:szCs w:val="22"/>
          <w:lang w:val="sr-Cyrl-RS"/>
        </w:rPr>
        <w:t>-15-О</w:t>
      </w:r>
    </w:p>
    <w:p w:rsidR="00947E7A" w:rsidRPr="00980588" w:rsidRDefault="00947E7A" w:rsidP="00947E7A">
      <w:pPr>
        <w:pStyle w:val="Footer"/>
        <w:rPr>
          <w:b/>
          <w:noProof/>
          <w:sz w:val="22"/>
          <w:szCs w:val="22"/>
          <w:lang w:val="sr-Cyrl-RS"/>
        </w:rPr>
      </w:pPr>
    </w:p>
    <w:p w:rsidR="00947E7A" w:rsidRPr="007D0076" w:rsidRDefault="00947E7A" w:rsidP="00947E7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47E7A" w:rsidRPr="007D0076" w:rsidRDefault="00947E7A" w:rsidP="00947E7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47E7A" w:rsidRPr="007D0076" w:rsidRDefault="00947E7A" w:rsidP="00947E7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47E7A" w:rsidRPr="007D0076" w:rsidRDefault="00947E7A" w:rsidP="00947E7A">
      <w:pPr>
        <w:pStyle w:val="BodyText"/>
        <w:jc w:val="left"/>
        <w:rPr>
          <w:noProof/>
          <w:sz w:val="22"/>
          <w:szCs w:val="22"/>
        </w:rPr>
      </w:pPr>
      <w:r w:rsidRPr="007D0076">
        <w:rPr>
          <w:noProof/>
          <w:sz w:val="22"/>
          <w:szCs w:val="22"/>
        </w:rPr>
        <w:t>Е-маил:_________________________________________                    Пиб:_________________________________________</w:t>
      </w:r>
    </w:p>
    <w:p w:rsidR="00947E7A" w:rsidRPr="007D0076" w:rsidRDefault="00947E7A" w:rsidP="00947E7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47E7A" w:rsidRPr="00D27BFE" w:rsidRDefault="00947E7A" w:rsidP="00947E7A">
      <w:pPr>
        <w:pStyle w:val="BodyText"/>
        <w:jc w:val="left"/>
        <w:rPr>
          <w:noProof/>
          <w:sz w:val="22"/>
          <w:szCs w:val="22"/>
          <w:lang w:val="sr-Cyrl-CS"/>
        </w:rPr>
      </w:pPr>
      <w:r w:rsidRPr="007D0076">
        <w:rPr>
          <w:noProof/>
          <w:sz w:val="22"/>
          <w:szCs w:val="22"/>
        </w:rPr>
        <w:t>Овлашћено лице:_________________________________</w:t>
      </w:r>
    </w:p>
    <w:p w:rsidR="00947E7A" w:rsidRDefault="00947E7A" w:rsidP="00947E7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947E7A" w:rsidRPr="000B2B76" w:rsidTr="00EC0B60">
        <w:tc>
          <w:tcPr>
            <w:tcW w:w="14459" w:type="dxa"/>
            <w:gridSpan w:val="11"/>
            <w:tcBorders>
              <w:bottom w:val="single" w:sz="4" w:space="0" w:color="auto"/>
              <w:right w:val="single" w:sz="4" w:space="0" w:color="auto"/>
            </w:tcBorders>
          </w:tcPr>
          <w:p w:rsidR="00947E7A" w:rsidRPr="000B2B76" w:rsidRDefault="00947E7A" w:rsidP="00EC0B60">
            <w:pPr>
              <w:jc w:val="center"/>
              <w:rPr>
                <w:b/>
                <w:noProof/>
                <w:sz w:val="20"/>
                <w:szCs w:val="20"/>
              </w:rPr>
            </w:pPr>
            <w:r w:rsidRPr="000B2B76">
              <w:rPr>
                <w:b/>
                <w:noProof/>
                <w:sz w:val="20"/>
                <w:szCs w:val="20"/>
              </w:rPr>
              <w:t>КЛИНИЧКИ ЦЕНТАР ВОЈВОДИНЕ</w:t>
            </w:r>
          </w:p>
        </w:tc>
      </w:tr>
      <w:tr w:rsidR="00947E7A" w:rsidRPr="000B2B76" w:rsidTr="00EC0B60">
        <w:tc>
          <w:tcPr>
            <w:tcW w:w="14459" w:type="dxa"/>
            <w:gridSpan w:val="11"/>
            <w:tcBorders>
              <w:bottom w:val="single" w:sz="4" w:space="0" w:color="auto"/>
              <w:right w:val="single" w:sz="4" w:space="0" w:color="auto"/>
            </w:tcBorders>
          </w:tcPr>
          <w:p w:rsidR="00947E7A" w:rsidRPr="00980588" w:rsidRDefault="00947E7A" w:rsidP="00947E7A">
            <w:pPr>
              <w:rPr>
                <w:b/>
                <w:noProof/>
                <w:sz w:val="22"/>
                <w:szCs w:val="22"/>
                <w:lang w:val="sr-Cyrl-CS"/>
              </w:rPr>
            </w:pPr>
            <w:r w:rsidRPr="00980588">
              <w:rPr>
                <w:b/>
                <w:sz w:val="22"/>
                <w:szCs w:val="22"/>
                <w:lang w:val="sr-Cyrl-CS"/>
              </w:rPr>
              <w:t xml:space="preserve">Партија </w:t>
            </w:r>
            <w:r>
              <w:rPr>
                <w:b/>
                <w:sz w:val="22"/>
                <w:szCs w:val="22"/>
                <w:lang w:val="sr-Cyrl-CS"/>
              </w:rPr>
              <w:t>3</w:t>
            </w:r>
            <w:r w:rsidRPr="00980588">
              <w:rPr>
                <w:b/>
                <w:sz w:val="22"/>
                <w:szCs w:val="22"/>
                <w:lang w:val="sr-Cyrl-CS"/>
              </w:rPr>
              <w:t xml:space="preserve"> </w:t>
            </w:r>
            <w:r>
              <w:rPr>
                <w:b/>
                <w:sz w:val="22"/>
                <w:szCs w:val="22"/>
                <w:lang w:val="sr-Cyrl-CS"/>
              </w:rPr>
              <w:t xml:space="preserve">– </w:t>
            </w:r>
            <w:r w:rsidR="005778C7">
              <w:rPr>
                <w:b/>
                <w:noProof/>
                <w:sz w:val="22"/>
                <w:szCs w:val="22"/>
                <w:lang w:val="sr-Cyrl-CS"/>
              </w:rPr>
              <w:t>Самоширећи</w:t>
            </w:r>
            <w:r w:rsidR="005778C7" w:rsidRPr="005778C7">
              <w:rPr>
                <w:b/>
                <w:noProof/>
                <w:sz w:val="22"/>
                <w:szCs w:val="22"/>
                <w:lang w:val="sr-Cyrl-CS"/>
              </w:rPr>
              <w:t xml:space="preserve"> </w:t>
            </w:r>
            <w:r w:rsidR="005778C7">
              <w:rPr>
                <w:b/>
                <w:noProof/>
                <w:sz w:val="22"/>
                <w:szCs w:val="22"/>
                <w:lang w:val="sr-Cyrl-CS"/>
              </w:rPr>
              <w:t>интракранијални</w:t>
            </w:r>
            <w:r w:rsidR="005778C7" w:rsidRPr="005778C7">
              <w:rPr>
                <w:b/>
                <w:noProof/>
                <w:sz w:val="22"/>
                <w:szCs w:val="22"/>
                <w:lang w:val="sr-Cyrl-CS"/>
              </w:rPr>
              <w:t xml:space="preserve"> </w:t>
            </w:r>
            <w:r w:rsidR="005778C7">
              <w:rPr>
                <w:b/>
                <w:noProof/>
                <w:sz w:val="22"/>
                <w:szCs w:val="22"/>
                <w:lang w:val="sr-Cyrl-CS"/>
              </w:rPr>
              <w:t>стент</w:t>
            </w:r>
            <w:r w:rsidR="005778C7" w:rsidRPr="005778C7">
              <w:rPr>
                <w:b/>
                <w:noProof/>
                <w:sz w:val="22"/>
                <w:szCs w:val="22"/>
                <w:lang w:val="sr-Cyrl-CS"/>
              </w:rPr>
              <w:t xml:space="preserve"> </w:t>
            </w:r>
            <w:r w:rsidR="005778C7">
              <w:rPr>
                <w:b/>
                <w:noProof/>
                <w:sz w:val="22"/>
                <w:szCs w:val="22"/>
                <w:lang w:val="sr-Cyrl-CS"/>
              </w:rPr>
              <w:t>систем</w:t>
            </w:r>
            <w:r w:rsidR="005778C7" w:rsidRPr="005778C7">
              <w:rPr>
                <w:b/>
                <w:noProof/>
                <w:sz w:val="22"/>
                <w:szCs w:val="22"/>
                <w:lang w:val="sr-Cyrl-CS"/>
              </w:rPr>
              <w:t xml:space="preserve"> </w:t>
            </w:r>
            <w:r w:rsidR="005778C7">
              <w:rPr>
                <w:b/>
                <w:noProof/>
                <w:sz w:val="22"/>
                <w:szCs w:val="22"/>
                <w:lang w:val="sr-Cyrl-CS"/>
              </w:rPr>
              <w:t>за</w:t>
            </w:r>
            <w:r w:rsidR="005778C7" w:rsidRPr="005778C7">
              <w:rPr>
                <w:b/>
                <w:noProof/>
                <w:sz w:val="22"/>
                <w:szCs w:val="22"/>
                <w:lang w:val="sr-Cyrl-CS"/>
              </w:rPr>
              <w:t xml:space="preserve"> </w:t>
            </w:r>
            <w:r w:rsidR="005778C7">
              <w:rPr>
                <w:b/>
                <w:noProof/>
                <w:sz w:val="22"/>
                <w:szCs w:val="22"/>
                <w:lang w:val="sr-Cyrl-CS"/>
              </w:rPr>
              <w:t>механичку</w:t>
            </w:r>
            <w:r w:rsidR="005778C7" w:rsidRPr="005778C7">
              <w:rPr>
                <w:b/>
                <w:noProof/>
                <w:sz w:val="22"/>
                <w:szCs w:val="22"/>
                <w:lang w:val="sr-Cyrl-CS"/>
              </w:rPr>
              <w:t xml:space="preserve"> </w:t>
            </w:r>
            <w:r w:rsidR="005778C7">
              <w:rPr>
                <w:b/>
                <w:noProof/>
                <w:sz w:val="22"/>
                <w:szCs w:val="22"/>
                <w:lang w:val="sr-Cyrl-CS"/>
              </w:rPr>
              <w:t>тромбектомију</w:t>
            </w:r>
            <w:r w:rsidR="005778C7" w:rsidRPr="005778C7">
              <w:rPr>
                <w:b/>
                <w:noProof/>
                <w:sz w:val="22"/>
                <w:szCs w:val="22"/>
                <w:lang w:val="sr-Cyrl-CS"/>
              </w:rPr>
              <w:t xml:space="preserve"> </w:t>
            </w:r>
            <w:r w:rsidR="005778C7">
              <w:rPr>
                <w:b/>
                <w:noProof/>
                <w:sz w:val="22"/>
                <w:szCs w:val="22"/>
                <w:lang w:val="sr-Cyrl-CS"/>
              </w:rPr>
              <w:t>са</w:t>
            </w:r>
            <w:r w:rsidR="005778C7" w:rsidRPr="005778C7">
              <w:rPr>
                <w:b/>
                <w:noProof/>
                <w:sz w:val="22"/>
                <w:szCs w:val="22"/>
                <w:lang w:val="sr-Cyrl-CS"/>
              </w:rPr>
              <w:t xml:space="preserve"> </w:t>
            </w:r>
            <w:r w:rsidR="005778C7">
              <w:rPr>
                <w:b/>
                <w:noProof/>
                <w:sz w:val="22"/>
                <w:szCs w:val="22"/>
                <w:lang w:val="sr-Cyrl-CS"/>
              </w:rPr>
              <w:t>тренутним</w:t>
            </w:r>
            <w:r w:rsidR="005778C7" w:rsidRPr="005778C7">
              <w:rPr>
                <w:b/>
                <w:noProof/>
                <w:sz w:val="22"/>
                <w:szCs w:val="22"/>
                <w:lang w:val="sr-Cyrl-CS"/>
              </w:rPr>
              <w:t xml:space="preserve"> </w:t>
            </w:r>
            <w:r w:rsidR="005778C7">
              <w:rPr>
                <w:b/>
                <w:noProof/>
                <w:sz w:val="22"/>
                <w:szCs w:val="22"/>
                <w:lang w:val="sr-Cyrl-CS"/>
              </w:rPr>
              <w:t>успостављањем</w:t>
            </w:r>
            <w:r w:rsidR="005778C7" w:rsidRPr="005778C7">
              <w:rPr>
                <w:b/>
                <w:noProof/>
                <w:sz w:val="22"/>
                <w:szCs w:val="22"/>
                <w:lang w:val="sr-Cyrl-CS"/>
              </w:rPr>
              <w:t xml:space="preserve"> </w:t>
            </w:r>
            <w:r w:rsidR="005778C7">
              <w:rPr>
                <w:b/>
                <w:noProof/>
                <w:sz w:val="22"/>
                <w:szCs w:val="22"/>
                <w:lang w:val="sr-Cyrl-CS"/>
              </w:rPr>
              <w:t>протока</w:t>
            </w:r>
            <w:r w:rsidR="005778C7" w:rsidRPr="005778C7">
              <w:rPr>
                <w:b/>
                <w:noProof/>
                <w:sz w:val="22"/>
                <w:szCs w:val="22"/>
                <w:lang w:val="sr-Cyrl-CS"/>
              </w:rPr>
              <w:t xml:space="preserve"> </w:t>
            </w:r>
            <w:r w:rsidR="005778C7">
              <w:rPr>
                <w:b/>
                <w:noProof/>
                <w:sz w:val="22"/>
                <w:szCs w:val="22"/>
                <w:lang w:val="sr-Cyrl-CS"/>
              </w:rPr>
              <w:t>код</w:t>
            </w:r>
            <w:r w:rsidR="005778C7" w:rsidRPr="005778C7">
              <w:rPr>
                <w:b/>
                <w:noProof/>
                <w:sz w:val="22"/>
                <w:szCs w:val="22"/>
                <w:lang w:val="sr-Cyrl-CS"/>
              </w:rPr>
              <w:t xml:space="preserve"> </w:t>
            </w:r>
            <w:r w:rsidR="005778C7">
              <w:rPr>
                <w:b/>
                <w:noProof/>
                <w:sz w:val="22"/>
                <w:szCs w:val="22"/>
                <w:lang w:val="sr-Cyrl-CS"/>
              </w:rPr>
              <w:t>акутног</w:t>
            </w:r>
            <w:r w:rsidR="005778C7" w:rsidRPr="005778C7">
              <w:rPr>
                <w:b/>
                <w:noProof/>
                <w:sz w:val="22"/>
                <w:szCs w:val="22"/>
                <w:lang w:val="sr-Cyrl-CS"/>
              </w:rPr>
              <w:t xml:space="preserve"> </w:t>
            </w:r>
            <w:r w:rsidR="005778C7">
              <w:rPr>
                <w:b/>
                <w:noProof/>
                <w:sz w:val="22"/>
                <w:szCs w:val="22"/>
                <w:lang w:val="sr-Cyrl-CS"/>
              </w:rPr>
              <w:t>можданог</w:t>
            </w:r>
            <w:r w:rsidR="005778C7" w:rsidRPr="005778C7">
              <w:rPr>
                <w:b/>
                <w:noProof/>
                <w:sz w:val="22"/>
                <w:szCs w:val="22"/>
                <w:lang w:val="sr-Cyrl-CS"/>
              </w:rPr>
              <w:t xml:space="preserve"> </w:t>
            </w:r>
            <w:r w:rsidR="005778C7">
              <w:rPr>
                <w:b/>
                <w:noProof/>
                <w:sz w:val="22"/>
                <w:szCs w:val="22"/>
                <w:lang w:val="sr-Cyrl-CS"/>
              </w:rPr>
              <w:t>удара</w:t>
            </w:r>
          </w:p>
        </w:tc>
      </w:tr>
      <w:tr w:rsidR="00947E7A" w:rsidRPr="000B2B76" w:rsidTr="00EC0B60">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Износ</w:t>
            </w:r>
          </w:p>
          <w:p w:rsidR="00947E7A" w:rsidRPr="00D92EBF" w:rsidRDefault="00947E7A" w:rsidP="00EC0B60">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947E7A" w:rsidRPr="000B2B76" w:rsidRDefault="00947E7A" w:rsidP="00EC0B6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947E7A" w:rsidRPr="000B2B76" w:rsidRDefault="00947E7A" w:rsidP="00EC0B6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47E7A" w:rsidRPr="000B2B76" w:rsidRDefault="00947E7A" w:rsidP="00EC0B60">
            <w:pPr>
              <w:pStyle w:val="BodyText"/>
              <w:jc w:val="center"/>
              <w:rPr>
                <w:b/>
                <w:noProof/>
                <w:sz w:val="20"/>
                <w:lang w:val="sr-Cyrl-CS"/>
              </w:rPr>
            </w:pPr>
            <w:r w:rsidRPr="000B2B76">
              <w:rPr>
                <w:b/>
                <w:sz w:val="20"/>
                <w:lang w:val="sr-Cyrl-CS"/>
              </w:rPr>
              <w:t>Каталошки број</w:t>
            </w:r>
          </w:p>
        </w:tc>
      </w:tr>
      <w:tr w:rsidR="00947E7A" w:rsidRPr="000B2B76" w:rsidTr="00EC0B60">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2</w:t>
            </w:r>
          </w:p>
        </w:tc>
        <w:tc>
          <w:tcPr>
            <w:tcW w:w="851"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3</w:t>
            </w:r>
          </w:p>
        </w:tc>
        <w:tc>
          <w:tcPr>
            <w:tcW w:w="992"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4</w:t>
            </w:r>
          </w:p>
        </w:tc>
        <w:tc>
          <w:tcPr>
            <w:tcW w:w="1276"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5</w:t>
            </w:r>
          </w:p>
        </w:tc>
        <w:tc>
          <w:tcPr>
            <w:tcW w:w="850"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6</w:t>
            </w:r>
          </w:p>
        </w:tc>
        <w:tc>
          <w:tcPr>
            <w:tcW w:w="1418"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7</w:t>
            </w:r>
          </w:p>
        </w:tc>
        <w:tc>
          <w:tcPr>
            <w:tcW w:w="1417" w:type="dxa"/>
            <w:tcBorders>
              <w:bottom w:val="single" w:sz="4" w:space="0" w:color="auto"/>
            </w:tcBorders>
            <w:vAlign w:val="center"/>
          </w:tcPr>
          <w:p w:rsidR="00947E7A" w:rsidRPr="000B2B76" w:rsidRDefault="00947E7A" w:rsidP="00EC0B60">
            <w:pPr>
              <w:pStyle w:val="BodyText"/>
              <w:jc w:val="center"/>
              <w:rPr>
                <w:noProof/>
                <w:sz w:val="20"/>
              </w:rPr>
            </w:pPr>
            <w:r w:rsidRPr="000B2B76">
              <w:rPr>
                <w:noProof/>
                <w:sz w:val="20"/>
              </w:rPr>
              <w:t>8</w:t>
            </w:r>
          </w:p>
        </w:tc>
        <w:tc>
          <w:tcPr>
            <w:tcW w:w="1134" w:type="dxa"/>
            <w:tcBorders>
              <w:bottom w:val="single" w:sz="4" w:space="0" w:color="auto"/>
            </w:tcBorders>
          </w:tcPr>
          <w:p w:rsidR="00947E7A" w:rsidRPr="000B2B76" w:rsidRDefault="00947E7A" w:rsidP="00EC0B6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947E7A" w:rsidRPr="000B2B76" w:rsidRDefault="00947E7A" w:rsidP="00EC0B6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947E7A" w:rsidRPr="000B2B76" w:rsidRDefault="00947E7A" w:rsidP="00EC0B60">
            <w:pPr>
              <w:pStyle w:val="BodyText"/>
              <w:jc w:val="center"/>
              <w:rPr>
                <w:noProof/>
                <w:sz w:val="20"/>
              </w:rPr>
            </w:pPr>
            <w:r w:rsidRPr="000B2B76">
              <w:rPr>
                <w:noProof/>
                <w:sz w:val="20"/>
              </w:rPr>
              <w:t>11</w:t>
            </w: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1.</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 xml:space="preserve"> Samošireći intrakranijalni stent sistem za mehaničku trombektomiju sa trenutnim uspostavljanjem protoka kod akutnog moždanog udara, dostupnih dijametara od 4-6 mm, dužine 15-30 mm, kompatibilan sa mikrokateterom unutranjeg promera 0,021 i 0,027</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3</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2.</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Kompatibilni mikrokateter</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3</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t>3.</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 xml:space="preserve">Kompatibilni vodič kateter za intrakranijalnu podršku izrađen od flat( spoljstenih) nitinolskih navoja , dostupan u dimenzijama 5 i 6 F, unutrašnjeg dijametra 0,058 i 0,072 sa pravim vrhom i MP 25 stepeni , </w:t>
            </w:r>
            <w:r>
              <w:rPr>
                <w:rFonts w:ascii="Arial" w:hAnsi="Arial" w:cs="Arial"/>
                <w:sz w:val="20"/>
                <w:szCs w:val="20"/>
              </w:rPr>
              <w:lastRenderedPageBreak/>
              <w:t>dužine distalnog fleksibilnog dela 8cm. Dužine katetera 95, 105, 115 , 125 , 130 cm</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lastRenderedPageBreak/>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3</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5778C7" w:rsidRPr="000B2B76" w:rsidTr="00EC0B60">
        <w:trPr>
          <w:trHeight w:val="128"/>
        </w:trPr>
        <w:tc>
          <w:tcPr>
            <w:tcW w:w="851" w:type="dxa"/>
            <w:tcBorders>
              <w:bottom w:val="single" w:sz="4" w:space="0" w:color="auto"/>
            </w:tcBorders>
            <w:vAlign w:val="center"/>
          </w:tcPr>
          <w:p w:rsidR="005778C7" w:rsidRDefault="005778C7">
            <w:pPr>
              <w:jc w:val="right"/>
              <w:rPr>
                <w:sz w:val="20"/>
                <w:szCs w:val="20"/>
              </w:rPr>
            </w:pPr>
            <w:r>
              <w:rPr>
                <w:sz w:val="20"/>
                <w:szCs w:val="20"/>
              </w:rPr>
              <w:lastRenderedPageBreak/>
              <w:t>4.</w:t>
            </w:r>
          </w:p>
        </w:tc>
        <w:tc>
          <w:tcPr>
            <w:tcW w:w="2693" w:type="dxa"/>
            <w:tcBorders>
              <w:bottom w:val="single" w:sz="4" w:space="0" w:color="auto"/>
            </w:tcBorders>
            <w:vAlign w:val="center"/>
          </w:tcPr>
          <w:p w:rsidR="005778C7" w:rsidRDefault="005778C7">
            <w:pPr>
              <w:rPr>
                <w:rFonts w:ascii="Arial" w:hAnsi="Arial" w:cs="Arial"/>
                <w:sz w:val="20"/>
                <w:szCs w:val="20"/>
              </w:rPr>
            </w:pPr>
            <w:r>
              <w:rPr>
                <w:rFonts w:ascii="Arial" w:hAnsi="Arial" w:cs="Arial"/>
                <w:sz w:val="20"/>
                <w:szCs w:val="20"/>
              </w:rPr>
              <w:t>Kompatibilna žica vodič 0,014</w:t>
            </w:r>
          </w:p>
        </w:tc>
        <w:tc>
          <w:tcPr>
            <w:tcW w:w="851"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kom</w:t>
            </w:r>
          </w:p>
        </w:tc>
        <w:tc>
          <w:tcPr>
            <w:tcW w:w="992" w:type="dxa"/>
            <w:tcBorders>
              <w:bottom w:val="single" w:sz="4" w:space="0" w:color="auto"/>
            </w:tcBorders>
            <w:vAlign w:val="center"/>
          </w:tcPr>
          <w:p w:rsidR="005778C7" w:rsidRDefault="005778C7">
            <w:pPr>
              <w:jc w:val="center"/>
              <w:rPr>
                <w:rFonts w:ascii="Arial" w:hAnsi="Arial" w:cs="Arial"/>
                <w:sz w:val="20"/>
                <w:szCs w:val="20"/>
              </w:rPr>
            </w:pPr>
            <w:r>
              <w:rPr>
                <w:rFonts w:ascii="Arial" w:hAnsi="Arial" w:cs="Arial"/>
                <w:sz w:val="20"/>
                <w:szCs w:val="20"/>
              </w:rPr>
              <w:t>3</w:t>
            </w:r>
          </w:p>
        </w:tc>
        <w:tc>
          <w:tcPr>
            <w:tcW w:w="1276" w:type="dxa"/>
            <w:tcBorders>
              <w:bottom w:val="single" w:sz="4" w:space="0" w:color="auto"/>
            </w:tcBorders>
            <w:vAlign w:val="center"/>
          </w:tcPr>
          <w:p w:rsidR="005778C7" w:rsidRPr="000B2B76" w:rsidRDefault="005778C7" w:rsidP="00EC0B60">
            <w:pPr>
              <w:pStyle w:val="BodyText"/>
              <w:jc w:val="center"/>
              <w:rPr>
                <w:noProof/>
                <w:sz w:val="20"/>
              </w:rPr>
            </w:pPr>
          </w:p>
        </w:tc>
        <w:tc>
          <w:tcPr>
            <w:tcW w:w="850" w:type="dxa"/>
            <w:tcBorders>
              <w:bottom w:val="single" w:sz="4" w:space="0" w:color="auto"/>
            </w:tcBorders>
            <w:vAlign w:val="center"/>
          </w:tcPr>
          <w:p w:rsidR="005778C7" w:rsidRPr="000B2B76" w:rsidRDefault="005778C7" w:rsidP="00EC0B60">
            <w:pPr>
              <w:pStyle w:val="BodyText"/>
              <w:jc w:val="center"/>
              <w:rPr>
                <w:noProof/>
                <w:sz w:val="20"/>
              </w:rPr>
            </w:pPr>
          </w:p>
        </w:tc>
        <w:tc>
          <w:tcPr>
            <w:tcW w:w="1418" w:type="dxa"/>
            <w:tcBorders>
              <w:bottom w:val="single" w:sz="4" w:space="0" w:color="auto"/>
            </w:tcBorders>
            <w:vAlign w:val="center"/>
          </w:tcPr>
          <w:p w:rsidR="005778C7" w:rsidRPr="000B2B76" w:rsidRDefault="005778C7" w:rsidP="00EC0B60">
            <w:pPr>
              <w:pStyle w:val="BodyText"/>
              <w:jc w:val="center"/>
              <w:rPr>
                <w:noProof/>
                <w:sz w:val="20"/>
              </w:rPr>
            </w:pPr>
          </w:p>
        </w:tc>
        <w:tc>
          <w:tcPr>
            <w:tcW w:w="1417" w:type="dxa"/>
            <w:tcBorders>
              <w:bottom w:val="single" w:sz="4" w:space="0" w:color="auto"/>
            </w:tcBorders>
            <w:vAlign w:val="center"/>
          </w:tcPr>
          <w:p w:rsidR="005778C7" w:rsidRPr="000B2B76" w:rsidRDefault="005778C7" w:rsidP="00EC0B60">
            <w:pPr>
              <w:pStyle w:val="BodyText"/>
              <w:jc w:val="center"/>
              <w:rPr>
                <w:noProof/>
                <w:sz w:val="20"/>
              </w:rPr>
            </w:pPr>
          </w:p>
        </w:tc>
        <w:tc>
          <w:tcPr>
            <w:tcW w:w="1134" w:type="dxa"/>
            <w:tcBorders>
              <w:bottom w:val="single" w:sz="4" w:space="0" w:color="auto"/>
            </w:tcBorders>
            <w:vAlign w:val="center"/>
          </w:tcPr>
          <w:p w:rsidR="005778C7" w:rsidRPr="000B2B76" w:rsidRDefault="005778C7" w:rsidP="00EC0B60">
            <w:pPr>
              <w:pStyle w:val="BodyText"/>
              <w:jc w:val="center"/>
              <w:rPr>
                <w:noProof/>
                <w:sz w:val="20"/>
              </w:rPr>
            </w:pPr>
          </w:p>
        </w:tc>
        <w:tc>
          <w:tcPr>
            <w:tcW w:w="1701"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c>
          <w:tcPr>
            <w:tcW w:w="1276" w:type="dxa"/>
            <w:tcBorders>
              <w:bottom w:val="single" w:sz="4" w:space="0" w:color="auto"/>
              <w:right w:val="single" w:sz="4" w:space="0" w:color="auto"/>
            </w:tcBorders>
            <w:vAlign w:val="center"/>
          </w:tcPr>
          <w:p w:rsidR="005778C7" w:rsidRPr="000B2B76" w:rsidRDefault="005778C7" w:rsidP="00EC0B60">
            <w:pPr>
              <w:pStyle w:val="BodyText"/>
              <w:jc w:val="center"/>
              <w:rPr>
                <w:noProof/>
                <w:sz w:val="20"/>
              </w:rPr>
            </w:pPr>
          </w:p>
        </w:tc>
      </w:tr>
      <w:tr w:rsidR="00947E7A" w:rsidRPr="000B2B76" w:rsidTr="00EC0B60">
        <w:trPr>
          <w:gridAfter w:val="4"/>
          <w:wAfter w:w="5528" w:type="dxa"/>
        </w:trPr>
        <w:tc>
          <w:tcPr>
            <w:tcW w:w="851" w:type="dxa"/>
            <w:tcBorders>
              <w:top w:val="single" w:sz="4" w:space="0" w:color="auto"/>
            </w:tcBorders>
            <w:vAlign w:val="center"/>
          </w:tcPr>
          <w:p w:rsidR="00947E7A" w:rsidRPr="000B2B76" w:rsidRDefault="00947E7A" w:rsidP="00EC0B60">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947E7A" w:rsidRPr="000B2B76" w:rsidRDefault="00947E7A" w:rsidP="00EC0B60">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947E7A" w:rsidRPr="000B2B76" w:rsidRDefault="00947E7A" w:rsidP="00EC0B60">
            <w:pPr>
              <w:pStyle w:val="BodyText"/>
              <w:jc w:val="left"/>
              <w:rPr>
                <w:noProof/>
                <w:sz w:val="20"/>
              </w:rPr>
            </w:pPr>
          </w:p>
        </w:tc>
      </w:tr>
      <w:tr w:rsidR="00947E7A" w:rsidRPr="000B2B76" w:rsidTr="00EC0B60">
        <w:trPr>
          <w:gridAfter w:val="4"/>
          <w:wAfter w:w="5528" w:type="dxa"/>
        </w:trPr>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947E7A" w:rsidRPr="000B2B76" w:rsidRDefault="00947E7A" w:rsidP="00EC0B60">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947E7A" w:rsidRPr="000B2B76" w:rsidRDefault="00947E7A" w:rsidP="00EC0B60">
            <w:pPr>
              <w:pStyle w:val="BodyText"/>
              <w:jc w:val="left"/>
              <w:rPr>
                <w:noProof/>
                <w:sz w:val="20"/>
              </w:rPr>
            </w:pPr>
          </w:p>
        </w:tc>
      </w:tr>
      <w:tr w:rsidR="00947E7A" w:rsidRPr="000B2B76" w:rsidTr="00EC0B60">
        <w:trPr>
          <w:gridAfter w:val="4"/>
          <w:wAfter w:w="5528" w:type="dxa"/>
        </w:trPr>
        <w:tc>
          <w:tcPr>
            <w:tcW w:w="851" w:type="dxa"/>
            <w:tcBorders>
              <w:bottom w:val="single" w:sz="4" w:space="0" w:color="auto"/>
            </w:tcBorders>
            <w:vAlign w:val="center"/>
          </w:tcPr>
          <w:p w:rsidR="00947E7A" w:rsidRPr="000B2B76" w:rsidRDefault="00947E7A" w:rsidP="00EC0B60">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947E7A" w:rsidRPr="000B2B76" w:rsidRDefault="00947E7A" w:rsidP="00EC0B60">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947E7A" w:rsidRPr="000B2B76" w:rsidRDefault="00947E7A" w:rsidP="00EC0B60">
            <w:pPr>
              <w:pStyle w:val="BodyText"/>
              <w:jc w:val="left"/>
              <w:rPr>
                <w:noProof/>
                <w:sz w:val="20"/>
              </w:rPr>
            </w:pPr>
          </w:p>
        </w:tc>
      </w:tr>
    </w:tbl>
    <w:p w:rsidR="00947E7A" w:rsidRDefault="00947E7A" w:rsidP="00947E7A">
      <w:pPr>
        <w:pStyle w:val="BodyText"/>
        <w:rPr>
          <w:noProof/>
          <w:sz w:val="22"/>
          <w:szCs w:val="22"/>
          <w:lang w:val="sr-Cyrl-RS"/>
        </w:rPr>
      </w:pPr>
    </w:p>
    <w:p w:rsidR="00947E7A" w:rsidRDefault="00947E7A" w:rsidP="00947E7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47E7A" w:rsidRDefault="00947E7A" w:rsidP="00947E7A">
      <w:pPr>
        <w:pStyle w:val="BodyText"/>
        <w:rPr>
          <w:noProof/>
          <w:sz w:val="22"/>
          <w:szCs w:val="22"/>
          <w:lang w:val="sr-Cyrl-RS"/>
        </w:rPr>
      </w:pPr>
    </w:p>
    <w:p w:rsidR="00947E7A" w:rsidRPr="003F376B" w:rsidRDefault="00947E7A" w:rsidP="00947E7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947E7A" w:rsidRPr="007D0076" w:rsidRDefault="00947E7A" w:rsidP="00947E7A">
      <w:pPr>
        <w:pStyle w:val="BodyText"/>
        <w:numPr>
          <w:ilvl w:val="0"/>
          <w:numId w:val="40"/>
        </w:numPr>
        <w:rPr>
          <w:noProof/>
          <w:sz w:val="22"/>
          <w:szCs w:val="22"/>
        </w:rPr>
      </w:pPr>
      <w:r w:rsidRPr="007D0076">
        <w:rPr>
          <w:noProof/>
          <w:sz w:val="22"/>
          <w:szCs w:val="22"/>
        </w:rPr>
        <w:t>Самостално</w:t>
      </w:r>
    </w:p>
    <w:p w:rsidR="00947E7A" w:rsidRPr="007D0076" w:rsidRDefault="00947E7A" w:rsidP="00947E7A">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47E7A" w:rsidRPr="003F376B" w:rsidRDefault="00947E7A" w:rsidP="00947E7A">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947E7A" w:rsidRDefault="00947E7A" w:rsidP="00947E7A">
      <w:pPr>
        <w:pStyle w:val="BodyText"/>
        <w:rPr>
          <w:noProof/>
          <w:sz w:val="22"/>
          <w:szCs w:val="22"/>
          <w:lang w:val="sr-Cyrl-RS"/>
        </w:rPr>
      </w:pPr>
    </w:p>
    <w:p w:rsidR="00947E7A" w:rsidRPr="007D0076" w:rsidRDefault="00947E7A" w:rsidP="00947E7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47E7A" w:rsidRPr="007D0076" w:rsidRDefault="00947E7A" w:rsidP="00947E7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E4024B" w:rsidRDefault="00947E7A" w:rsidP="00063B77">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w:t>
      </w:r>
    </w:p>
    <w:p w:rsidR="00E4024B" w:rsidRDefault="00E4024B" w:rsidP="00063B77">
      <w:pPr>
        <w:pStyle w:val="BodyText"/>
        <w:rPr>
          <w:noProof/>
          <w:sz w:val="20"/>
          <w:lang w:val="sr-Cyrl-CS"/>
        </w:rPr>
      </w:pPr>
    </w:p>
    <w:p w:rsidR="00485912" w:rsidRDefault="00485912"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272551" w:rsidRDefault="00272551"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5778C7">
            <w:pPr>
              <w:pStyle w:val="Heading2"/>
              <w:ind w:left="720"/>
              <w:jc w:val="left"/>
              <w:rPr>
                <w:noProof/>
              </w:rPr>
            </w:pPr>
            <w:r w:rsidRPr="002D5B2C">
              <w:rPr>
                <w:noProof/>
              </w:rPr>
              <w:br w:type="page"/>
            </w:r>
            <w:bookmarkStart w:id="78" w:name="_Toc364158554"/>
            <w:r w:rsidR="002A4E57">
              <w:rPr>
                <w:noProof/>
                <w:lang w:val="sr-Cyrl-CS"/>
              </w:rPr>
              <w:t xml:space="preserve">                  </w:t>
            </w:r>
            <w:r w:rsidR="005778C7">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778C7">
            <w:pPr>
              <w:pStyle w:val="Heading2"/>
              <w:jc w:val="left"/>
              <w:rPr>
                <w:noProof/>
              </w:rPr>
            </w:pPr>
            <w:r w:rsidRPr="008B7475">
              <w:rPr>
                <w:noProof/>
              </w:rPr>
              <w:lastRenderedPageBreak/>
              <w:br w:type="page"/>
            </w:r>
            <w:bookmarkStart w:id="80" w:name="_Toc364158555"/>
            <w:r w:rsidR="002A4E57">
              <w:rPr>
                <w:noProof/>
                <w:lang w:val="sr-Cyrl-CS"/>
              </w:rPr>
              <w:t xml:space="preserve">                                                     </w:t>
            </w:r>
            <w:r w:rsidR="005778C7">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60" w:rsidRDefault="00EC0B60">
      <w:r>
        <w:separator/>
      </w:r>
    </w:p>
  </w:endnote>
  <w:endnote w:type="continuationSeparator" w:id="0">
    <w:p w:rsidR="00EC0B60" w:rsidRDefault="00EC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C0B60" w:rsidRDefault="00EC0B60">
        <w:pPr>
          <w:pStyle w:val="Footer"/>
          <w:jc w:val="right"/>
        </w:pPr>
        <w:r>
          <w:rPr>
            <w:lang w:val="sr-Cyrl-CS"/>
          </w:rPr>
          <w:t xml:space="preserve">Страна </w:t>
        </w:r>
        <w:r>
          <w:fldChar w:fldCharType="begin"/>
        </w:r>
        <w:r>
          <w:instrText xml:space="preserve"> PAGE   \* MERGEFORMAT </w:instrText>
        </w:r>
        <w:r>
          <w:fldChar w:fldCharType="separate"/>
        </w:r>
        <w:r w:rsidR="00993A36">
          <w:rPr>
            <w:noProof/>
          </w:rPr>
          <w:t>2</w:t>
        </w:r>
        <w:r>
          <w:rPr>
            <w:noProof/>
          </w:rPr>
          <w:fldChar w:fldCharType="end"/>
        </w:r>
        <w:r>
          <w:rPr>
            <w:noProof/>
            <w:lang w:val="sr-Cyrl-CS"/>
          </w:rPr>
          <w:t>/</w:t>
        </w:r>
        <w:r>
          <w:rPr>
            <w:noProof/>
            <w:lang w:val="sr-Cyrl-RS"/>
          </w:rPr>
          <w:t>36</w:t>
        </w:r>
      </w:p>
    </w:sdtContent>
  </w:sdt>
  <w:p w:rsidR="00EC0B60" w:rsidRDefault="00EC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Default="00EC0B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B60" w:rsidRDefault="00EC0B6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Pr="00D92EBF" w:rsidRDefault="00EC0B6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993A36">
      <w:rPr>
        <w:noProof/>
      </w:rPr>
      <w:t>31</w:t>
    </w:r>
    <w:r>
      <w:rPr>
        <w:noProof/>
      </w:rPr>
      <w:fldChar w:fldCharType="end"/>
    </w:r>
    <w:r>
      <w:rPr>
        <w:noProof/>
        <w:lang w:val="sr-Cyrl-CS"/>
      </w:rPr>
      <w:t>/</w:t>
    </w:r>
    <w:r>
      <w:rPr>
        <w:noProof/>
        <w:lang w:val="sr-Cyrl-RS"/>
      </w:rPr>
      <w:t>36</w:t>
    </w:r>
  </w:p>
  <w:p w:rsidR="00EC0B60" w:rsidRPr="00CF2211" w:rsidRDefault="00EC0B6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Default="00EC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60" w:rsidRDefault="00EC0B60">
      <w:r>
        <w:separator/>
      </w:r>
    </w:p>
  </w:footnote>
  <w:footnote w:type="continuationSeparator" w:id="0">
    <w:p w:rsidR="00EC0B60" w:rsidRDefault="00EC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Default="00EC0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Pr="00884492" w:rsidRDefault="00EC0B6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0" w:rsidRDefault="00EC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3F49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65356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6"/>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1"/>
  </w:num>
  <w:num w:numId="8">
    <w:abstractNumId w:val="15"/>
  </w:num>
  <w:num w:numId="9">
    <w:abstractNumId w:val="32"/>
  </w:num>
  <w:num w:numId="10">
    <w:abstractNumId w:val="39"/>
  </w:num>
  <w:num w:numId="11">
    <w:abstractNumId w:val="10"/>
  </w:num>
  <w:num w:numId="12">
    <w:abstractNumId w:val="11"/>
  </w:num>
  <w:num w:numId="13">
    <w:abstractNumId w:val="19"/>
  </w:num>
  <w:num w:numId="14">
    <w:abstractNumId w:val="37"/>
  </w:num>
  <w:num w:numId="15">
    <w:abstractNumId w:val="26"/>
  </w:num>
  <w:num w:numId="16">
    <w:abstractNumId w:val="8"/>
  </w:num>
  <w:num w:numId="17">
    <w:abstractNumId w:val="25"/>
  </w:num>
  <w:num w:numId="18">
    <w:abstractNumId w:val="35"/>
  </w:num>
  <w:num w:numId="19">
    <w:abstractNumId w:val="21"/>
  </w:num>
  <w:num w:numId="20">
    <w:abstractNumId w:val="27"/>
  </w:num>
  <w:num w:numId="21">
    <w:abstractNumId w:val="13"/>
  </w:num>
  <w:num w:numId="22">
    <w:abstractNumId w:val="24"/>
  </w:num>
  <w:num w:numId="23">
    <w:abstractNumId w:val="4"/>
  </w:num>
  <w:num w:numId="24">
    <w:abstractNumId w:val="20"/>
  </w:num>
  <w:num w:numId="25">
    <w:abstractNumId w:val="17"/>
  </w:num>
  <w:num w:numId="26">
    <w:abstractNumId w:val="28"/>
  </w:num>
  <w:num w:numId="27">
    <w:abstractNumId w:val="38"/>
  </w:num>
  <w:num w:numId="28">
    <w:abstractNumId w:val="7"/>
  </w:num>
  <w:num w:numId="29">
    <w:abstractNumId w:val="16"/>
  </w:num>
  <w:num w:numId="30">
    <w:abstractNumId w:val="30"/>
  </w:num>
  <w:num w:numId="31">
    <w:abstractNumId w:val="34"/>
  </w:num>
  <w:num w:numId="32">
    <w:abstractNumId w:val="29"/>
  </w:num>
  <w:num w:numId="33">
    <w:abstractNumId w:val="12"/>
  </w:num>
  <w:num w:numId="34">
    <w:abstractNumId w:val="41"/>
  </w:num>
  <w:num w:numId="35">
    <w:abstractNumId w:val="33"/>
  </w:num>
  <w:num w:numId="36">
    <w:abstractNumId w:val="40"/>
  </w:num>
  <w:num w:numId="37">
    <w:abstractNumId w:val="9"/>
  </w:num>
  <w:num w:numId="38">
    <w:abstractNumId w:val="42"/>
  </w:num>
  <w:num w:numId="39">
    <w:abstractNumId w:val="6"/>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DE3"/>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E7B12"/>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3503"/>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2551"/>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98C"/>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35B"/>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0FF"/>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571D0"/>
    <w:rsid w:val="005621A5"/>
    <w:rsid w:val="005622BE"/>
    <w:rsid w:val="00563D66"/>
    <w:rsid w:val="0056412A"/>
    <w:rsid w:val="0056435C"/>
    <w:rsid w:val="00564722"/>
    <w:rsid w:val="00565C37"/>
    <w:rsid w:val="005666A8"/>
    <w:rsid w:val="005721A9"/>
    <w:rsid w:val="00572E76"/>
    <w:rsid w:val="00573740"/>
    <w:rsid w:val="0057460C"/>
    <w:rsid w:val="0057626C"/>
    <w:rsid w:val="00576BFC"/>
    <w:rsid w:val="005778C7"/>
    <w:rsid w:val="00580E66"/>
    <w:rsid w:val="00585ABF"/>
    <w:rsid w:val="00586A45"/>
    <w:rsid w:val="00587C62"/>
    <w:rsid w:val="005911CF"/>
    <w:rsid w:val="0059397A"/>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1E7D"/>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0D77"/>
    <w:rsid w:val="006F2440"/>
    <w:rsid w:val="006F5E85"/>
    <w:rsid w:val="006F6E6A"/>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F4C"/>
    <w:rsid w:val="007918D5"/>
    <w:rsid w:val="007946B0"/>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274"/>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6EA"/>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47E7A"/>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3A36"/>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2E77"/>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CF7E72"/>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78C"/>
    <w:rsid w:val="00DA6D52"/>
    <w:rsid w:val="00DA6DE2"/>
    <w:rsid w:val="00DB0D79"/>
    <w:rsid w:val="00DB0E6E"/>
    <w:rsid w:val="00DB2AA6"/>
    <w:rsid w:val="00DB354F"/>
    <w:rsid w:val="00DB3D6A"/>
    <w:rsid w:val="00DB4412"/>
    <w:rsid w:val="00DB6108"/>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024B"/>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0B60"/>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5CC"/>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503">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6068-021E-43AA-9173-490322E9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8188</Words>
  <Characters>51727</Characters>
  <Application>Microsoft Office Word</Application>
  <DocSecurity>0</DocSecurity>
  <Lines>431</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59796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7</cp:revision>
  <cp:lastPrinted>2015-06-11T09:35:00Z</cp:lastPrinted>
  <dcterms:created xsi:type="dcterms:W3CDTF">2015-07-17T07:24:00Z</dcterms:created>
  <dcterms:modified xsi:type="dcterms:W3CDTF">2015-07-20T10:48:00Z</dcterms:modified>
</cp:coreProperties>
</file>