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9899585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05D01" w:rsidRPr="00B85943" w:rsidRDefault="00B85943" w:rsidP="00B84C11">
      <w:pPr>
        <w:pStyle w:val="Footer"/>
        <w:jc w:val="center"/>
        <w:rPr>
          <w:b/>
          <w:noProof/>
          <w:sz w:val="28"/>
          <w:szCs w:val="28"/>
          <w:lang w:val="sr-Cyrl-RS"/>
        </w:rPr>
      </w:pPr>
      <w:r w:rsidRPr="00B85943">
        <w:rPr>
          <w:b/>
          <w:sz w:val="28"/>
          <w:szCs w:val="28"/>
          <w:lang w:val="sr-Cyrl-CS"/>
        </w:rPr>
        <w:t xml:space="preserve">Набавка </w:t>
      </w:r>
      <w:r w:rsidRPr="00B85943">
        <w:rPr>
          <w:b/>
          <w:sz w:val="28"/>
          <w:szCs w:val="28"/>
          <w:lang w:val="sr-Cyrl-ME"/>
        </w:rPr>
        <w:t xml:space="preserve">лапароскопских инструмената </w:t>
      </w:r>
      <w:r w:rsidRPr="00B85943">
        <w:rPr>
          <w:b/>
          <w:sz w:val="28"/>
          <w:szCs w:val="28"/>
        </w:rPr>
        <w:t xml:space="preserve">за </w:t>
      </w:r>
      <w:r w:rsidRPr="00B85943">
        <w:rPr>
          <w:b/>
          <w:sz w:val="28"/>
          <w:szCs w:val="28"/>
          <w:lang w:val="sr-Cyrl-CS"/>
        </w:rPr>
        <w:t>потребе Клиничког центра Војводине</w:t>
      </w:r>
    </w:p>
    <w:p w:rsidR="00705D01" w:rsidRPr="00705D01" w:rsidRDefault="00705D01"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85943">
        <w:rPr>
          <w:b/>
          <w:noProof/>
          <w:sz w:val="28"/>
          <w:szCs w:val="28"/>
          <w:lang w:val="sr-Latn-RS"/>
        </w:rPr>
        <w:t>176</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05D01">
        <w:rPr>
          <w:b/>
          <w:noProof/>
          <w:lang w:val="sr-Cyrl-RS"/>
        </w:rPr>
        <w:t>ју</w:t>
      </w:r>
      <w:r w:rsidR="00B85943">
        <w:rPr>
          <w:b/>
          <w:noProof/>
          <w:lang w:val="sr-Cyrl-CS"/>
        </w:rPr>
        <w:t>л</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81D1C" w:rsidRPr="00705D01" w:rsidRDefault="00B84C11" w:rsidP="00081D1C">
      <w:pPr>
        <w:pStyle w:val="Footer"/>
        <w:jc w:val="center"/>
        <w:rPr>
          <w:b/>
          <w:noProof/>
          <w:sz w:val="28"/>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2261">
        <w:rPr>
          <w:b/>
          <w:noProof/>
          <w:lang w:val="sr-Cyrl-CS"/>
        </w:rPr>
        <w:t>1</w:t>
      </w:r>
      <w:r w:rsidR="00B85943">
        <w:rPr>
          <w:b/>
          <w:noProof/>
          <w:lang w:val="sr-Cyrl-CS"/>
        </w:rPr>
        <w:t>76</w:t>
      </w:r>
      <w:r w:rsidR="00BE4DC6">
        <w:rPr>
          <w:b/>
          <w:noProof/>
          <w:lang w:val="sr-Cyrl-CS"/>
        </w:rPr>
        <w:t>-15</w:t>
      </w:r>
      <w:r w:rsidR="0023541D">
        <w:rPr>
          <w:b/>
          <w:noProof/>
        </w:rPr>
        <w:t xml:space="preserve">-O </w:t>
      </w:r>
      <w:r w:rsidRPr="00E13123">
        <w:rPr>
          <w:b/>
          <w:noProof/>
        </w:rPr>
        <w:t xml:space="preserve">- </w:t>
      </w:r>
      <w:r w:rsidR="00B85943">
        <w:rPr>
          <w:b/>
          <w:lang w:val="sr-Cyrl-CS"/>
        </w:rPr>
        <w:t xml:space="preserve">Набавка </w:t>
      </w:r>
      <w:r w:rsidR="00B85943">
        <w:rPr>
          <w:b/>
          <w:lang w:val="sr-Cyrl-ME"/>
        </w:rPr>
        <w:t xml:space="preserve">лапароскопских инструмената </w:t>
      </w:r>
      <w:r w:rsidR="00B85943">
        <w:rPr>
          <w:b/>
        </w:rPr>
        <w:t xml:space="preserve">за </w:t>
      </w:r>
      <w:r w:rsidR="00B85943">
        <w:rPr>
          <w:b/>
          <w:lang w:val="sr-Cyrl-CS"/>
        </w:rPr>
        <w:t>потребе Клиничког центра Војводине</w:t>
      </w:r>
    </w:p>
    <w:p w:rsidR="000B3808" w:rsidRDefault="000B3808" w:rsidP="00761F79">
      <w:pPr>
        <w:pStyle w:val="Footer"/>
        <w:jc w:val="center"/>
        <w:rPr>
          <w:b/>
          <w:noProof/>
          <w:lang w:val="sr-Cyrl-RS"/>
        </w:rPr>
      </w:pP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9828CC">
              <w:rPr>
                <w:webHidden/>
              </w:rPr>
              <w:t>1</w:t>
            </w:r>
            <w:r>
              <w:rPr>
                <w:webHidden/>
              </w:rPr>
              <w:fldChar w:fldCharType="end"/>
            </w:r>
          </w:hyperlink>
        </w:p>
        <w:p w:rsidR="009B75C5" w:rsidRDefault="00697D95">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9828CC">
              <w:rPr>
                <w:noProof/>
                <w:webHidden/>
              </w:rPr>
              <w:t>3</w:t>
            </w:r>
            <w:r w:rsidR="009444EE">
              <w:rPr>
                <w:noProof/>
                <w:webHidden/>
              </w:rPr>
              <w:fldChar w:fldCharType="end"/>
            </w:r>
          </w:hyperlink>
        </w:p>
        <w:p w:rsidR="009B75C5" w:rsidRDefault="00697D95">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9828CC">
              <w:rPr>
                <w:noProof/>
                <w:webHidden/>
              </w:rPr>
              <w:t>4</w:t>
            </w:r>
            <w:r w:rsidR="009444EE">
              <w:rPr>
                <w:noProof/>
                <w:webHidden/>
              </w:rPr>
              <w:fldChar w:fldCharType="end"/>
            </w:r>
          </w:hyperlink>
        </w:p>
        <w:p w:rsidR="009B75C5" w:rsidRPr="00C74C5F" w:rsidRDefault="00697D95"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B81D19">
              <w:rPr>
                <w:noProof/>
                <w:webHidden/>
                <w:lang w:val="sr-Cyrl-CS"/>
              </w:rPr>
              <w:t>5</w:t>
            </w:r>
          </w:hyperlink>
        </w:p>
        <w:p w:rsidR="009B75C5" w:rsidRDefault="00697D95">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B81D19">
              <w:rPr>
                <w:noProof/>
                <w:webHidden/>
                <w:lang w:val="sr-Cyrl-CS"/>
              </w:rPr>
              <w:t>6</w:t>
            </w:r>
          </w:hyperlink>
        </w:p>
        <w:p w:rsidR="009B75C5" w:rsidRDefault="00B85943">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B81D19">
              <w:rPr>
                <w:noProof/>
                <w:webHidden/>
                <w:lang w:val="sr-Cyrl-CS"/>
              </w:rPr>
              <w:t>10</w:t>
            </w:r>
          </w:hyperlink>
        </w:p>
        <w:p w:rsidR="009B75C5" w:rsidRDefault="00697D95">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B81D19">
              <w:rPr>
                <w:noProof/>
                <w:webHidden/>
                <w:lang w:val="sr-Cyrl-CS"/>
              </w:rPr>
              <w:t>19</w:t>
            </w:r>
          </w:hyperlink>
        </w:p>
        <w:p w:rsidR="009B75C5" w:rsidRDefault="00697D95">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B81D19">
              <w:rPr>
                <w:noProof/>
                <w:webHidden/>
                <w:lang w:val="sr-Cyrl-CS"/>
              </w:rPr>
              <w:t>21</w:t>
            </w:r>
          </w:hyperlink>
        </w:p>
        <w:p w:rsidR="009B75C5" w:rsidRDefault="00697D95">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B81D19">
              <w:rPr>
                <w:noProof/>
                <w:webHidden/>
                <w:lang w:val="sr-Cyrl-CS"/>
              </w:rPr>
              <w:t>23</w:t>
            </w:r>
          </w:hyperlink>
        </w:p>
        <w:p w:rsidR="009B75C5" w:rsidRDefault="00697D95">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B81D19">
              <w:rPr>
                <w:noProof/>
                <w:webHidden/>
                <w:lang w:val="sr-Cyrl-CS"/>
              </w:rPr>
              <w:t>24</w:t>
            </w:r>
          </w:hyperlink>
        </w:p>
        <w:p w:rsidR="009B75C5" w:rsidRDefault="00697D95">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B81D19">
              <w:rPr>
                <w:noProof/>
                <w:webHidden/>
                <w:lang w:val="sr-Cyrl-CS"/>
              </w:rPr>
              <w:t>25</w:t>
            </w:r>
          </w:hyperlink>
        </w:p>
        <w:p w:rsidR="009B75C5" w:rsidRPr="00B81D19" w:rsidRDefault="00697D95">
          <w:pPr>
            <w:pStyle w:val="TOC2"/>
            <w:tabs>
              <w:tab w:val="left" w:pos="880"/>
              <w:tab w:val="right" w:leader="dot" w:pos="9040"/>
            </w:tabs>
            <w:rPr>
              <w:rFonts w:asciiTheme="minorHAnsi" w:eastAsiaTheme="minorEastAsia" w:hAnsiTheme="minorHAnsi" w:cstheme="minorBidi"/>
              <w:noProof/>
              <w:sz w:val="22"/>
              <w:szCs w:val="22"/>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B81D19">
              <w:rPr>
                <w:noProof/>
                <w:webHidden/>
                <w:lang w:val="sr-Cyrl-CS"/>
              </w:rPr>
              <w:t>27</w:t>
            </w:r>
          </w:hyperlink>
        </w:p>
        <w:p w:rsidR="009B75C5" w:rsidRDefault="00697D95">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B81D19">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B81D19">
              <w:rPr>
                <w:rStyle w:val="Hyperlink"/>
                <w:noProof/>
                <w:lang w:val="sr-Cyrl-CS"/>
              </w:rPr>
              <w:t>ОБРАЗАЦ ПОНУДЕ</w:t>
            </w:r>
            <w:r w:rsidR="009B75C5">
              <w:rPr>
                <w:noProof/>
                <w:webHidden/>
              </w:rPr>
              <w:tab/>
            </w:r>
            <w:r w:rsidR="00B81D19">
              <w:rPr>
                <w:noProof/>
                <w:webHidden/>
                <w:lang w:val="sr-Cyrl-CS"/>
              </w:rPr>
              <w:t>28</w:t>
            </w:r>
          </w:hyperlink>
        </w:p>
        <w:p w:rsidR="009B75C5" w:rsidRDefault="00697D95">
          <w:pPr>
            <w:pStyle w:val="TOC2"/>
            <w:tabs>
              <w:tab w:val="left" w:pos="880"/>
              <w:tab w:val="right" w:leader="dot" w:pos="9040"/>
            </w:tabs>
            <w:rPr>
              <w:noProof/>
              <w:lang w:val="sr-Cyrl-CS"/>
            </w:rPr>
          </w:pPr>
          <w:hyperlink w:anchor="_Toc395526483" w:history="1">
            <w:r w:rsidR="00B81D19">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B81D19" w:rsidRPr="00B81D19">
              <w:rPr>
                <w:rStyle w:val="Hyperlink"/>
                <w:noProof/>
              </w:rPr>
              <w:t>ОПШТИ ПОДАЦИ О ПОНУЂАЧУ ИЗ ГРУПЕ ПОНУЂАЧА</w:t>
            </w:r>
            <w:r w:rsidR="009B75C5">
              <w:rPr>
                <w:noProof/>
                <w:webHidden/>
              </w:rPr>
              <w:tab/>
            </w:r>
            <w:r w:rsidR="00F51AA5">
              <w:rPr>
                <w:noProof/>
                <w:webHidden/>
                <w:lang w:val="sr-Latn-RS"/>
              </w:rPr>
              <w:t>30</w:t>
            </w:r>
          </w:hyperlink>
        </w:p>
        <w:p w:rsidR="00B81D19" w:rsidRPr="00B81D19" w:rsidRDefault="00B81D19" w:rsidP="00B81D19">
          <w:pPr>
            <w:rPr>
              <w:rFonts w:eastAsiaTheme="minorEastAsia"/>
              <w:lang w:val="sr-Cyrl-CS"/>
            </w:rPr>
          </w:pPr>
          <w:r>
            <w:rPr>
              <w:rFonts w:eastAsiaTheme="minorEastAsia"/>
              <w:lang w:val="sr-Cyrl-CS"/>
            </w:rPr>
            <w:t xml:space="preserve">    14.      </w:t>
          </w:r>
          <w:r w:rsidRPr="00B81D19">
            <w:rPr>
              <w:rFonts w:eastAsiaTheme="minorEastAsia"/>
              <w:lang w:val="sr-Cyrl-CS"/>
            </w:rPr>
            <w:t>ОПШТИ ПОДАЦИ О ПОДИЗВОЂАЧИМА</w:t>
          </w:r>
          <w:r>
            <w:rPr>
              <w:rFonts w:eastAsiaTheme="minorEastAsia"/>
              <w:lang w:val="sr-Cyrl-CS"/>
            </w:rPr>
            <w:t>........................................................31</w:t>
          </w:r>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081D1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081D1C" w:rsidRDefault="00081D1C" w:rsidP="00B85943">
            <w:pPr>
              <w:pStyle w:val="Footer"/>
              <w:jc w:val="both"/>
              <w:rPr>
                <w:b/>
                <w:noProof/>
                <w:sz w:val="28"/>
                <w:szCs w:val="28"/>
                <w:lang w:val="sr-Cyrl-CS"/>
              </w:rPr>
            </w:pPr>
            <w:r>
              <w:rPr>
                <w:b/>
                <w:lang w:val="sr-Cyrl-CS"/>
              </w:rPr>
              <w:t>1</w:t>
            </w:r>
            <w:r w:rsidR="00B85943">
              <w:rPr>
                <w:b/>
                <w:lang w:val="sr-Cyrl-CS"/>
              </w:rPr>
              <w:t>76</w:t>
            </w:r>
            <w:r w:rsidR="00BE4DC6">
              <w:rPr>
                <w:b/>
                <w:lang w:val="sr-Cyrl-CS"/>
              </w:rPr>
              <w:t>-15</w:t>
            </w:r>
            <w:r w:rsidR="0023541D" w:rsidRPr="002174BB">
              <w:rPr>
                <w:b/>
              </w:rPr>
              <w:t>-O</w:t>
            </w:r>
            <w:r w:rsidR="00734367" w:rsidRPr="00734367">
              <w:t xml:space="preserve"> </w:t>
            </w:r>
            <w:r w:rsidR="00B84C11" w:rsidRPr="00734367">
              <w:t xml:space="preserve">је </w:t>
            </w:r>
            <w:r w:rsidR="00B85943">
              <w:rPr>
                <w:b/>
                <w:lang w:val="sr-Cyrl-CS"/>
              </w:rPr>
              <w:t xml:space="preserve">Набавка </w:t>
            </w:r>
            <w:r w:rsidR="00B85943">
              <w:rPr>
                <w:b/>
                <w:lang w:val="sr-Cyrl-ME"/>
              </w:rPr>
              <w:t xml:space="preserve">лапароскопских инструмената </w:t>
            </w:r>
            <w:r w:rsidR="00B85943">
              <w:rPr>
                <w:b/>
              </w:rPr>
              <w:t xml:space="preserve">за </w:t>
            </w:r>
            <w:r w:rsidR="00B85943">
              <w:rPr>
                <w:b/>
                <w:lang w:val="sr-Cyrl-CS"/>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lang w:val="sr-Cyrl-CS"/>
        </w:rPr>
      </w:pPr>
      <w:bookmarkStart w:id="14" w:name="_Toc364158543"/>
    </w:p>
    <w:p w:rsidR="00081D1C" w:rsidRPr="00081D1C" w:rsidRDefault="00081D1C" w:rsidP="00734367">
      <w:pPr>
        <w:pStyle w:val="BodyText"/>
        <w:tabs>
          <w:tab w:val="left" w:pos="90"/>
        </w:tabs>
        <w:rPr>
          <w:b/>
          <w:noProof/>
          <w:szCs w:val="24"/>
          <w:lang w:val="sr-Cyrl-CS"/>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81D1C" w:rsidRDefault="00B84C11" w:rsidP="00B85943">
            <w:pPr>
              <w:pStyle w:val="Footer"/>
              <w:jc w:val="both"/>
              <w:rPr>
                <w:b/>
                <w:noProof/>
                <w:lang w:val="sr-Cyrl-C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81D1C">
              <w:rPr>
                <w:b/>
                <w:lang w:val="sr-Cyrl-CS"/>
              </w:rPr>
              <w:t>1</w:t>
            </w:r>
            <w:r w:rsidR="00B85943">
              <w:rPr>
                <w:b/>
                <w:lang w:val="sr-Cyrl-CS"/>
              </w:rPr>
              <w:t>76</w:t>
            </w:r>
            <w:r w:rsidR="00BE4DC6">
              <w:rPr>
                <w:b/>
                <w:lang w:val="sr-Cyrl-CS"/>
              </w:rPr>
              <w:t>-15</w:t>
            </w:r>
            <w:r w:rsidR="0023541D" w:rsidRPr="002174BB">
              <w:rPr>
                <w:b/>
              </w:rPr>
              <w:t>-O</w:t>
            </w:r>
            <w:r w:rsidR="0023541D">
              <w:t xml:space="preserve"> </w:t>
            </w:r>
            <w:r w:rsidRPr="001B2B46">
              <w:t xml:space="preserve">је </w:t>
            </w:r>
            <w:r w:rsidR="00B85943">
              <w:rPr>
                <w:b/>
                <w:lang w:val="sr-Cyrl-CS"/>
              </w:rPr>
              <w:t xml:space="preserve">Набавка </w:t>
            </w:r>
            <w:r w:rsidR="00B85943">
              <w:rPr>
                <w:b/>
                <w:lang w:val="sr-Cyrl-ME"/>
              </w:rPr>
              <w:t xml:space="preserve">лапароскопских инструмената </w:t>
            </w:r>
            <w:r w:rsidR="00B85943">
              <w:rPr>
                <w:b/>
              </w:rPr>
              <w:t xml:space="preserve">за </w:t>
            </w:r>
            <w:r w:rsidR="00B85943">
              <w:rPr>
                <w:b/>
                <w:lang w:val="sr-Cyrl-CS"/>
              </w:rPr>
              <w:t>потребе Клиничког центра Војводине</w:t>
            </w:r>
            <w:r w:rsidR="00081D1C">
              <w:rPr>
                <w:b/>
                <w:noProof/>
                <w:lang w:val="sr-Cyrl-C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081D1C" w:rsidRPr="00E45538" w:rsidRDefault="00081D1C" w:rsidP="00B84C11">
      <w:pPr>
        <w:rPr>
          <w:b/>
          <w:noProof/>
          <w:lang w:val="sr-Cyrl-CS"/>
        </w:rPr>
      </w:pPr>
    </w:p>
    <w:p w:rsidR="00B21E82" w:rsidRDefault="00EB23DB" w:rsidP="00B84C11">
      <w:pPr>
        <w:rPr>
          <w:b/>
          <w:noProof/>
          <w:lang w:val="sr-Cyrl-CS"/>
        </w:rPr>
      </w:pPr>
      <w:r>
        <w:rPr>
          <w:b/>
          <w:noProof/>
        </w:rPr>
        <w:t>Предмет јавне набавке</w:t>
      </w:r>
      <w:r w:rsidR="00BE4DC6">
        <w:rPr>
          <w:b/>
          <w:noProof/>
          <w:lang w:val="sr-Cyrl-RS"/>
        </w:rPr>
        <w:t xml:space="preserve"> </w:t>
      </w:r>
      <w:r w:rsidR="00B85943">
        <w:rPr>
          <w:b/>
          <w:noProof/>
          <w:lang w:val="sr-Cyrl-RS"/>
        </w:rPr>
        <w:t>ни</w:t>
      </w:r>
      <w:r w:rsidR="00BE4DC6">
        <w:rPr>
          <w:b/>
          <w:noProof/>
        </w:rPr>
        <w:t xml:space="preserve">је </w:t>
      </w:r>
      <w:r w:rsidR="0053716E">
        <w:rPr>
          <w:b/>
          <w:noProof/>
        </w:rPr>
        <w:t>обликован по партијама</w:t>
      </w:r>
      <w:r w:rsidR="00705D01">
        <w:rPr>
          <w:b/>
          <w:noProof/>
          <w:lang w:val="sr-Cyrl-CS"/>
        </w:rPr>
        <w:t>:</w:t>
      </w:r>
    </w:p>
    <w:p w:rsidR="00081D1C" w:rsidRPr="00081D1C" w:rsidRDefault="00081D1C" w:rsidP="00B84C11">
      <w:pPr>
        <w:rPr>
          <w:b/>
          <w:noProof/>
          <w:lang w:val="sr-Cyrl-CS"/>
        </w:rPr>
      </w:pPr>
    </w:p>
    <w:p w:rsidR="007C2261" w:rsidRDefault="007C2261"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705D01" w:rsidRDefault="00705D01"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081D1C" w:rsidRDefault="00081D1C" w:rsidP="00B84C11">
      <w:pPr>
        <w:rPr>
          <w:b/>
          <w:noProof/>
          <w:lang w:val="sr-Cyrl-RS"/>
        </w:rPr>
      </w:pPr>
    </w:p>
    <w:p w:rsidR="00705D01" w:rsidRPr="007C2261" w:rsidRDefault="00705D01"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05D01" w:rsidRPr="00B85943" w:rsidRDefault="00966CFC" w:rsidP="00F156A9">
            <w:pPr>
              <w:pStyle w:val="Footer"/>
              <w:jc w:val="both"/>
              <w:rPr>
                <w:lang w:val="sr-Cyrl-RS"/>
              </w:rPr>
            </w:pPr>
            <w:r w:rsidRPr="007C3FF3">
              <w:t xml:space="preserve">Предмет ове јавне набавке </w:t>
            </w:r>
            <w:r w:rsidR="00F156A9">
              <w:rPr>
                <w:lang w:val="sr-Cyrl-CS"/>
              </w:rPr>
              <w:t>су</w:t>
            </w:r>
            <w:r w:rsidR="00B21E82">
              <w:rPr>
                <w:lang w:val="sr-Cyrl-CS"/>
              </w:rPr>
              <w:t xml:space="preserve"> </w:t>
            </w:r>
            <w:r w:rsidR="0010147B">
              <w:rPr>
                <w:b/>
                <w:lang w:val="sr-Cyrl-ME"/>
              </w:rPr>
              <w:t>лапароскопски инструменат</w:t>
            </w:r>
            <w:r w:rsidR="00F156A9">
              <w:rPr>
                <w:b/>
                <w:lang w:val="sr-Cyrl-ME"/>
              </w:rPr>
              <w:t>и</w:t>
            </w:r>
            <w:r w:rsidR="0010147B">
              <w:rPr>
                <w:b/>
                <w:lang w:val="sr-Cyrl-ME"/>
              </w:rPr>
              <w:t xml:space="preserve"> </w:t>
            </w:r>
            <w:r w:rsidR="0010147B">
              <w:rPr>
                <w:b/>
              </w:rPr>
              <w:t xml:space="preserve">за </w:t>
            </w:r>
            <w:r w:rsidR="0010147B">
              <w:rPr>
                <w:b/>
                <w:lang w:val="sr-Cyrl-CS"/>
              </w:rPr>
              <w:t>потребе Клиничког центра Војводине</w:t>
            </w:r>
            <w:r w:rsidR="00697D95">
              <w:rPr>
                <w:b/>
                <w:lang w:val="sr-Cyrl-CS"/>
              </w:rPr>
              <w:t>.</w:t>
            </w:r>
            <w:r w:rsidR="0010147B" w:rsidRPr="00292FAC">
              <w:t xml:space="preserve"> </w:t>
            </w:r>
            <w:r w:rsidR="00705D01" w:rsidRPr="00292FAC">
              <w:t>Количине и опис предмета ове јавне набавке су дати у обрасц</w:t>
            </w:r>
            <w:r w:rsidR="00705D01">
              <w:rPr>
                <w:lang w:val="sr-Cyrl-CS"/>
              </w:rPr>
              <w:t>у</w:t>
            </w:r>
            <w:r w:rsidR="00705D01" w:rsidRPr="00292FAC">
              <w:t xml:space="preserve"> понуд</w:t>
            </w:r>
            <w:r w:rsidR="00705D01">
              <w:rPr>
                <w:lang w:val="sr-Cyrl-CS"/>
              </w:rPr>
              <w:t>е</w:t>
            </w:r>
            <w:r w:rsidR="00705D01">
              <w:t>.</w:t>
            </w:r>
          </w:p>
        </w:tc>
      </w:tr>
    </w:tbl>
    <w:p w:rsidR="00E43FAE" w:rsidRDefault="00E43FAE"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Default="00705D01" w:rsidP="00E43FAE">
      <w:pPr>
        <w:rPr>
          <w:bCs/>
          <w:iCs/>
          <w:lang w:val="sr-Cyrl-RS"/>
        </w:rPr>
      </w:pPr>
    </w:p>
    <w:p w:rsidR="00705D01" w:rsidRPr="007C2261" w:rsidRDefault="00705D01"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2D5B2C" w:rsidP="007C2261">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B85943" w:rsidRDefault="00FF0F8B" w:rsidP="00B85943">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w:t>
            </w:r>
            <w:r w:rsidR="005F1E77">
              <w:rPr>
                <w:noProof/>
                <w:lang w:val="sr-Cyrl-RS"/>
              </w:rPr>
              <w:t>од</w:t>
            </w:r>
            <w:r w:rsidR="005F1E77">
              <w:rPr>
                <w:noProof/>
              </w:rPr>
              <w:t xml:space="preserve"> </w:t>
            </w:r>
            <w:r w:rsidR="00B85943">
              <w:rPr>
                <w:noProof/>
                <w:lang w:val="sr-Cyrl-RS"/>
              </w:rPr>
              <w:t>21</w:t>
            </w:r>
            <w:r w:rsidR="00705D01">
              <w:rPr>
                <w:noProof/>
                <w:lang w:val="sr-Cyrl-RS"/>
              </w:rPr>
              <w:t>.</w:t>
            </w:r>
            <w:r w:rsidR="00B85943">
              <w:rPr>
                <w:noProof/>
                <w:lang w:val="sr-Cyrl-RS"/>
              </w:rPr>
              <w:t>01.2015.</w:t>
            </w:r>
            <w:r w:rsidR="00683CA1" w:rsidRPr="006F0C38">
              <w:rPr>
                <w:noProof/>
                <w:lang w:val="en-US"/>
              </w:rPr>
              <w:t xml:space="preserve"> </w:t>
            </w:r>
            <w:r w:rsidR="00683CA1">
              <w:rPr>
                <w:noProof/>
                <w:lang w:val="sr-Cyrl-RS"/>
              </w:rPr>
              <w:t>д</w:t>
            </w:r>
            <w:r w:rsidR="00683CA1" w:rsidRPr="006F0C38">
              <w:rPr>
                <w:noProof/>
                <w:lang w:val="sr-Cyrl-CS"/>
              </w:rPr>
              <w:t>о</w:t>
            </w:r>
            <w:r w:rsidR="00683CA1">
              <w:rPr>
                <w:noProof/>
                <w:lang w:val="sr-Latn-RS"/>
              </w:rPr>
              <w:t xml:space="preserve"> </w:t>
            </w:r>
            <w:r w:rsidR="00B85943">
              <w:rPr>
                <w:noProof/>
                <w:lang w:val="sr-Cyrl-RS"/>
              </w:rPr>
              <w:t>21.07</w:t>
            </w:r>
            <w:r w:rsidR="00683CA1">
              <w:rPr>
                <w:noProof/>
                <w:lang w:val="sr-Latn-RS"/>
              </w:rPr>
              <w:t>.2015</w:t>
            </w:r>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најмање </w:t>
            </w:r>
            <w:r w:rsidR="00B85943">
              <w:rPr>
                <w:noProof/>
                <w:lang w:val="sr-Cyrl-CS"/>
              </w:rPr>
              <w:t>5</w:t>
            </w:r>
            <w:r w:rsidR="00AF3366">
              <w:rPr>
                <w:noProof/>
                <w:lang w:val="sr-Latn-RS"/>
              </w:rPr>
              <w:t>.000</w:t>
            </w:r>
            <w:r w:rsidR="001C21D5" w:rsidRPr="007E5CC1">
              <w:rPr>
                <w:noProof/>
              </w:rPr>
              <w:t>.000,00</w:t>
            </w:r>
            <w:r w:rsidR="001C21D5">
              <w:rPr>
                <w:noProof/>
              </w:rPr>
              <w:t xml:space="preserve"> динара</w:t>
            </w:r>
            <w:r w:rsidR="001C21D5" w:rsidRPr="0037591C">
              <w:rPr>
                <w:noProof/>
              </w:rPr>
              <w:t xml:space="preserve"> прихода у </w:t>
            </w:r>
            <w:r w:rsidR="00B85943">
              <w:rPr>
                <w:noProof/>
                <w:lang w:val="sr-Cyrl-CS"/>
              </w:rPr>
              <w:t>2012. и 2013. години.</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B85943">
              <w:rPr>
                <w:noProof/>
                <w:lang w:val="sr-Cyrl-RS"/>
              </w:rPr>
              <w:t>21.01.2015.</w:t>
            </w:r>
            <w:r w:rsidR="00B85943" w:rsidRPr="006F0C38">
              <w:rPr>
                <w:noProof/>
                <w:lang w:val="en-US"/>
              </w:rPr>
              <w:t xml:space="preserve"> </w:t>
            </w:r>
            <w:r w:rsidR="00B85943">
              <w:rPr>
                <w:noProof/>
                <w:lang w:val="sr-Cyrl-RS"/>
              </w:rPr>
              <w:t>д</w:t>
            </w:r>
            <w:r w:rsidR="00B85943" w:rsidRPr="006F0C38">
              <w:rPr>
                <w:noProof/>
                <w:lang w:val="sr-Cyrl-CS"/>
              </w:rPr>
              <w:t>о</w:t>
            </w:r>
            <w:r w:rsidR="00B85943">
              <w:rPr>
                <w:noProof/>
                <w:lang w:val="sr-Latn-RS"/>
              </w:rPr>
              <w:t xml:space="preserve"> </w:t>
            </w:r>
            <w:r w:rsidR="00B85943">
              <w:rPr>
                <w:noProof/>
                <w:lang w:val="sr-Cyrl-RS"/>
              </w:rPr>
              <w:t>21.07</w:t>
            </w:r>
            <w:r w:rsidR="00B85943">
              <w:rPr>
                <w:noProof/>
                <w:lang w:val="sr-Latn-RS"/>
              </w:rPr>
              <w:t>.2015</w:t>
            </w:r>
            <w:r w:rsidR="00B85943" w:rsidRPr="00E27C89">
              <w:rPr>
                <w:noProof/>
                <w:lang w:val="sr-Cyrl-CS"/>
              </w:rPr>
              <w:t xml:space="preserve">. </w:t>
            </w:r>
            <w:r w:rsidR="00B85943"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B85943">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w:t>
            </w:r>
            <w:r w:rsidR="00B85943">
              <w:rPr>
                <w:noProof/>
                <w:lang w:val="sr-Cyrl-CS"/>
              </w:rPr>
              <w:t>12</w:t>
            </w:r>
            <w:r>
              <w:rPr>
                <w:noProof/>
              </w:rPr>
              <w:t>. и 20</w:t>
            </w:r>
            <w:r w:rsidR="00B85943">
              <w:rPr>
                <w:noProof/>
                <w:lang w:val="sr-Cyrl-RS"/>
              </w:rPr>
              <w:t>13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7C2261"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697D95">
        <w:rPr>
          <w:rFonts w:eastAsia="TimesNewRomanPS-BoldMT"/>
          <w:b/>
          <w:bCs/>
          <w:lang w:val="sr-Cyrl-RS"/>
        </w:rPr>
        <w:t xml:space="preserve"> </w:t>
      </w:r>
      <w:bookmarkStart w:id="20" w:name="_GoBack"/>
      <w:bookmarkEnd w:id="20"/>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B85943">
        <w:rPr>
          <w:noProof/>
          <w:lang w:val="sr-Cyrl-CS"/>
        </w:rPr>
        <w:t>ни</w:t>
      </w:r>
      <w:r w:rsidR="002A2DFD">
        <w:rPr>
          <w:noProof/>
          <w:lang w:val="sr-Latn-RS"/>
        </w:rPr>
        <w:t>je</w:t>
      </w:r>
      <w:r>
        <w:rPr>
          <w:noProof/>
        </w:rPr>
        <w:t xml:space="preserve"> обликован по партијама.</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705D01" w:rsidRPr="001B2B46" w:rsidRDefault="00705D01" w:rsidP="00705D01">
      <w:pPr>
        <w:jc w:val="both"/>
        <w:rPr>
          <w:i/>
          <w:iCs/>
        </w:rPr>
      </w:pPr>
      <w:proofErr w:type="gramStart"/>
      <w:r w:rsidRPr="00863A78">
        <w:rPr>
          <w:iCs/>
        </w:rPr>
        <w:t xml:space="preserve">Наручилац захтева </w:t>
      </w:r>
      <w:r>
        <w:rPr>
          <w:iCs/>
          <w:lang w:val="sr-Cyrl-RS"/>
        </w:rPr>
        <w:t>одложено</w:t>
      </w:r>
      <w:r w:rsidRPr="00B134A3">
        <w:rPr>
          <w:iCs/>
        </w:rPr>
        <w:t xml:space="preserve"> плаћањ</w:t>
      </w:r>
      <w:r>
        <w:rPr>
          <w:iCs/>
          <w:lang w:val="sr-Cyrl-RS"/>
        </w:rPr>
        <w:t xml:space="preserve">е са роком од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705D01" w:rsidRPr="00E22841" w:rsidRDefault="00705D01" w:rsidP="00705D01">
      <w:pPr>
        <w:jc w:val="both"/>
        <w:rPr>
          <w:iCs/>
        </w:rPr>
      </w:pPr>
      <w:proofErr w:type="gramStart"/>
      <w:r w:rsidRPr="00E22841">
        <w:rPr>
          <w:iCs/>
        </w:rPr>
        <w:t>Плаћање се врши уплатом на рачун понуђача.</w:t>
      </w:r>
      <w:proofErr w:type="gramEnd"/>
    </w:p>
    <w:p w:rsidR="00705D01" w:rsidRDefault="00705D01" w:rsidP="00705D01">
      <w:pPr>
        <w:jc w:val="both"/>
        <w:rPr>
          <w:iCs/>
          <w:lang w:val="sr-Cyrl-RS"/>
        </w:rPr>
      </w:pPr>
      <w:proofErr w:type="gramStart"/>
      <w:r w:rsidRPr="001B2B46">
        <w:rPr>
          <w:iCs/>
        </w:rPr>
        <w:t>Понуђачу није дозвољено да захтева аванс</w:t>
      </w:r>
      <w:r>
        <w:rPr>
          <w:iCs/>
        </w:rPr>
        <w:t>.</w:t>
      </w:r>
      <w:proofErr w:type="gramEnd"/>
    </w:p>
    <w:p w:rsidR="00705D01" w:rsidRPr="00CA4621" w:rsidRDefault="00705D01"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F51AA5" w:rsidRDefault="00F51AA5"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Pr="00E27C89" w:rsidRDefault="000119E9" w:rsidP="000119E9">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r w:rsidR="00E27C89">
        <w:rPr>
          <w:noProof/>
          <w:lang w:val="sr-Cyrl-RS"/>
        </w:rPr>
        <w:t xml:space="preserve"> </w:t>
      </w:r>
    </w:p>
    <w:p w:rsidR="000119E9" w:rsidRDefault="004D7EF4" w:rsidP="00A878F3">
      <w:pPr>
        <w:jc w:val="both"/>
        <w:rPr>
          <w:bCs/>
          <w:iCs/>
          <w:lang w:val="sr-Cyrl-CS"/>
        </w:rPr>
      </w:pPr>
      <w:r>
        <w:rPr>
          <w:bCs/>
          <w:iCs/>
          <w:lang w:val="sr-Cyrl-CS"/>
        </w:rPr>
        <w:t>Наручилац ће Понуђачима упутити позив у писаној форми да доставе узорке за понуђена добра и</w:t>
      </w:r>
      <w:r w:rsidR="00693184">
        <w:rPr>
          <w:bCs/>
          <w:iCs/>
          <w:lang w:val="sr-Cyrl-CS"/>
        </w:rPr>
        <w:t xml:space="preserve"> </w:t>
      </w:r>
      <w:r>
        <w:rPr>
          <w:bCs/>
          <w:iCs/>
          <w:lang w:val="sr-Cyrl-CS"/>
        </w:rPr>
        <w:t>позвати их да присуствују приликом стручне оцене квалитета истих.</w:t>
      </w:r>
    </w:p>
    <w:p w:rsidR="00693184" w:rsidRDefault="00693184" w:rsidP="00A878F3">
      <w:pPr>
        <w:jc w:val="both"/>
        <w:rPr>
          <w:bCs/>
          <w:iCs/>
          <w:lang w:val="sr-Cyrl-CS"/>
        </w:rPr>
      </w:pPr>
      <w:r>
        <w:rPr>
          <w:bCs/>
          <w:iCs/>
          <w:lang w:val="sr-Cyrl-CS"/>
        </w:rPr>
        <w:t>Приликом оцене квалитета узорака, представник понуђача и представници Клиничог центра Војводине - стручни чланови комисије наручиоца и крајњи корисник добара у Клиничком центру Војводине за чиј</w:t>
      </w:r>
      <w:r w:rsidR="004E77F8">
        <w:rPr>
          <w:bCs/>
          <w:iCs/>
          <w:lang w:val="sr-Cyrl-CS"/>
        </w:rPr>
        <w:t>е</w:t>
      </w:r>
      <w:r>
        <w:rPr>
          <w:bCs/>
          <w:iCs/>
          <w:lang w:val="sr-Cyrl-CS"/>
        </w:rPr>
        <w:t xml:space="preserve"> се потребе наба</w:t>
      </w:r>
      <w:r w:rsidR="004E77F8">
        <w:rPr>
          <w:bCs/>
          <w:iCs/>
          <w:lang w:val="sr-Cyrl-CS"/>
        </w:rPr>
        <w:t>в</w:t>
      </w:r>
      <w:r>
        <w:rPr>
          <w:bCs/>
          <w:iCs/>
          <w:lang w:val="sr-Cyrl-CS"/>
        </w:rPr>
        <w:t>ља предметно добро</w:t>
      </w:r>
      <w:r w:rsidR="004E77F8">
        <w:rPr>
          <w:bCs/>
          <w:iCs/>
          <w:lang w:val="sr-Cyrl-CS"/>
        </w:rPr>
        <w:t>, сачиниће Записник који ће сви потписати.</w:t>
      </w:r>
    </w:p>
    <w:p w:rsidR="004E77F8" w:rsidRPr="004D7EF4" w:rsidRDefault="004E77F8" w:rsidP="00A878F3">
      <w:pPr>
        <w:jc w:val="both"/>
        <w:rPr>
          <w:bCs/>
          <w:iCs/>
          <w:lang w:val="sr-Cyrl-CS"/>
        </w:rPr>
      </w:pPr>
      <w:r>
        <w:rPr>
          <w:bCs/>
          <w:iCs/>
          <w:lang w:val="sr-Cyrl-CS"/>
        </w:rPr>
        <w:t>Ако се понуђач не одазове на позив Наручиоца да присуствује оцени квалитета, комисија ће у том случају оценити квалитет без присуства понуђача.</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F51AA5" w:rsidRDefault="00586A45" w:rsidP="00A878F3">
      <w:pPr>
        <w:jc w:val="both"/>
        <w:rPr>
          <w:b/>
          <w:i/>
          <w:iCs/>
          <w:lang w:val="sr-Latn-R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Pr="002F1535"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2F1535">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w:t>
      </w:r>
      <w:r w:rsidR="00976152">
        <w:rPr>
          <w:noProof/>
          <w:lang w:val="sr-Cyrl-CS"/>
        </w:rPr>
        <w:t>уговора</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2F1535">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F1535" w:rsidRDefault="006B6D2F" w:rsidP="00E27C89">
      <w:pPr>
        <w:pBdr>
          <w:top w:val="single" w:sz="4" w:space="1" w:color="auto"/>
          <w:left w:val="single" w:sz="4" w:space="4" w:color="auto"/>
          <w:bottom w:val="single" w:sz="4" w:space="1" w:color="auto"/>
          <w:right w:val="single" w:sz="4" w:space="4" w:color="auto"/>
        </w:pBdr>
        <w:jc w:val="both"/>
        <w:rPr>
          <w:highlight w:val="green"/>
          <w:lang w:val="sr-Cyrl-CS"/>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CA4621" w:rsidRDefault="00CA4621" w:rsidP="00A878F3">
      <w:pPr>
        <w:jc w:val="both"/>
        <w:rPr>
          <w:highlight w:val="green"/>
          <w:lang w:val="sr-Cyrl-CS"/>
        </w:rPr>
      </w:pPr>
    </w:p>
    <w:p w:rsidR="002F1535" w:rsidRPr="00586A45" w:rsidRDefault="002F1535"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A4621">
        <w:rPr>
          <w:noProof/>
          <w:lang w:val="sr-Cyrl-RS"/>
        </w:rPr>
        <w:t>201</w:t>
      </w:r>
      <w:r w:rsidR="00F51AA5">
        <w:rPr>
          <w:noProof/>
          <w:lang w:val="sr-Latn-RS"/>
        </w:rPr>
        <w:t>3</w:t>
      </w:r>
      <w:r w:rsidR="00CA4621">
        <w:rPr>
          <w:noProof/>
          <w:lang w:val="sr-Cyrl-RS"/>
        </w:rPr>
        <w:t>.</w:t>
      </w:r>
      <w:proofErr w:type="gramEnd"/>
      <w:r w:rsidR="00CA4621">
        <w:rPr>
          <w:noProof/>
          <w:lang w:val="sr-Cyrl-RS"/>
        </w:rPr>
        <w:t xml:space="preserve"> 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Default="00735CAF" w:rsidP="00A878F3">
      <w:pPr>
        <w:jc w:val="both"/>
        <w:rPr>
          <w:lang w:val="sr-Latn-RS"/>
        </w:rPr>
      </w:pPr>
    </w:p>
    <w:p w:rsidR="00F51AA5" w:rsidRPr="00F51AA5" w:rsidRDefault="00F51AA5" w:rsidP="00A878F3">
      <w:pPr>
        <w:jc w:val="both"/>
        <w:rPr>
          <w:b/>
          <w:lang w:val="sr-Latn-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Default="00A878F3" w:rsidP="00A878F3">
      <w:pPr>
        <w:jc w:val="both"/>
        <w:rPr>
          <w:rFonts w:eastAsia="TimesNewRomanPSMT"/>
          <w:bCs/>
          <w:iCs/>
          <w:lang w:val="sr-Cyrl-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D097A" w:rsidRDefault="006D097A" w:rsidP="00A878F3">
      <w:pPr>
        <w:jc w:val="both"/>
        <w:rPr>
          <w:rFonts w:eastAsia="TimesNewRomanPSMT"/>
          <w:bCs/>
          <w:iCs/>
          <w:lang w:val="sr-Cyrl-CS"/>
        </w:rPr>
      </w:pPr>
    </w:p>
    <w:p w:rsidR="006D097A" w:rsidRPr="006D097A" w:rsidRDefault="006D097A" w:rsidP="00A878F3">
      <w:pPr>
        <w:jc w:val="both"/>
        <w:rPr>
          <w:b/>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захтеву за заштиту права наручилац обавештава све учеснике у поступку јавне набавке, </w:t>
      </w:r>
      <w:r w:rsidRPr="00E71BEB">
        <w:lastRenderedPageBreak/>
        <w:t>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CA4621">
        <w:rPr>
          <w:b/>
          <w:lang w:val="sr-Cyrl-CS"/>
        </w:rPr>
        <w:t>1</w:t>
      </w:r>
      <w:r w:rsidR="00B85943">
        <w:rPr>
          <w:b/>
          <w:lang w:val="sr-Cyrl-CS"/>
        </w:rPr>
        <w:t>76</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B85943">
        <w:rPr>
          <w:b/>
          <w:lang w:val="sr-Cyrl-CS"/>
        </w:rPr>
        <w:t xml:space="preserve">Набавка </w:t>
      </w:r>
      <w:r w:rsidR="00B85943">
        <w:rPr>
          <w:b/>
          <w:lang w:val="sr-Cyrl-ME"/>
        </w:rPr>
        <w:t xml:space="preserve">лапароскопских инструмената </w:t>
      </w:r>
      <w:r w:rsidR="00B85943">
        <w:rPr>
          <w:b/>
        </w:rPr>
        <w:t xml:space="preserve">за </w:t>
      </w:r>
      <w:r w:rsidR="00B85943">
        <w:rPr>
          <w:b/>
          <w:lang w:val="sr-Cyrl-CS"/>
        </w:rPr>
        <w:t>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A4621">
        <w:rPr>
          <w:lang w:val="sr-Cyrl-CS"/>
        </w:rPr>
        <w:t>1</w:t>
      </w:r>
      <w:r w:rsidR="00B85943">
        <w:rPr>
          <w:lang w:val="sr-Cyrl-CS"/>
        </w:rPr>
        <w:t>76</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14:anchorId="5BABE238" wp14:editId="6C126FC8">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14:anchorId="1A574C03" wp14:editId="220BC86A">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8902ED" w:rsidRDefault="008902ED" w:rsidP="008902ED">
      <w:pPr>
        <w:pStyle w:val="Heading2"/>
        <w:ind w:left="1920"/>
        <w:jc w:val="left"/>
        <w:rPr>
          <w:noProof/>
          <w:lang w:val="sr-Latn-RS"/>
        </w:rPr>
      </w:pPr>
      <w:r>
        <w:rPr>
          <w:noProof/>
          <w:lang w:val="sr-Cyrl-CS"/>
        </w:rPr>
        <w:lastRenderedPageBreak/>
        <w:t xml:space="preserve">                 </w:t>
      </w:r>
      <w:bookmarkStart w:id="36" w:name="_Toc395526467"/>
      <w:bookmarkStart w:id="37" w:name="_Toc364158548"/>
      <w:r>
        <w:rPr>
          <w:noProof/>
          <w:lang w:val="sr-Cyrl-CS"/>
        </w:rPr>
        <w:t xml:space="preserve">7. </w:t>
      </w:r>
      <w:r>
        <w:rPr>
          <w:noProof/>
          <w:lang w:val="sr-Latn-RS"/>
        </w:rPr>
        <w:t>МОДЕЛ УГОВОРА</w:t>
      </w:r>
      <w:bookmarkEnd w:id="36"/>
      <w:bookmarkEnd w:id="37"/>
    </w:p>
    <w:p w:rsidR="008902ED" w:rsidRDefault="008902ED" w:rsidP="008902ED">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8902ED" w:rsidRDefault="008902ED" w:rsidP="008902ED">
      <w:pPr>
        <w:jc w:val="center"/>
        <w:rPr>
          <w:noProof/>
          <w:color w:val="000000" w:themeColor="text1"/>
        </w:rPr>
      </w:pPr>
    </w:p>
    <w:p w:rsidR="008902ED" w:rsidRDefault="008902ED" w:rsidP="008902ED">
      <w:pPr>
        <w:jc w:val="center"/>
        <w:outlineLvl w:val="0"/>
        <w:rPr>
          <w:b/>
          <w:noProof/>
        </w:rPr>
      </w:pPr>
      <w:bookmarkStart w:id="38" w:name="_Toc389742038"/>
      <w:bookmarkStart w:id="39" w:name="_Toc380740076"/>
      <w:r>
        <w:rPr>
          <w:b/>
          <w:noProof/>
        </w:rPr>
        <w:t>УГОВОР</w:t>
      </w:r>
      <w:bookmarkEnd w:id="38"/>
      <w:bookmarkEnd w:id="39"/>
    </w:p>
    <w:p w:rsidR="008902ED" w:rsidRDefault="008902ED" w:rsidP="008902ED">
      <w:pPr>
        <w:jc w:val="center"/>
        <w:outlineLvl w:val="0"/>
        <w:rPr>
          <w:b/>
          <w:noProof/>
        </w:rPr>
      </w:pPr>
      <w:bookmarkStart w:id="40" w:name="_Toc389742039"/>
      <w:bookmarkStart w:id="41" w:name="_Toc380740077"/>
      <w:r>
        <w:rPr>
          <w:b/>
          <w:noProof/>
        </w:rPr>
        <w:t xml:space="preserve">О ЈАВНОЈ НАБАВЦИ БРОЈ </w:t>
      </w:r>
      <w:r>
        <w:rPr>
          <w:b/>
          <w:noProof/>
          <w:lang w:val="sr-Cyrl-RS"/>
        </w:rPr>
        <w:t>1</w:t>
      </w:r>
      <w:r w:rsidR="00B85943">
        <w:rPr>
          <w:b/>
          <w:noProof/>
          <w:lang w:val="sr-Cyrl-RS"/>
        </w:rPr>
        <w:t>76</w:t>
      </w:r>
      <w:r>
        <w:rPr>
          <w:b/>
          <w:noProof/>
          <w:lang w:val="sr-Cyrl-RS"/>
        </w:rPr>
        <w:t>-15</w:t>
      </w:r>
      <w:r>
        <w:rPr>
          <w:b/>
          <w:noProof/>
        </w:rPr>
        <w:t>-О</w:t>
      </w:r>
      <w:bookmarkEnd w:id="40"/>
      <w:bookmarkEnd w:id="41"/>
    </w:p>
    <w:p w:rsidR="008902ED" w:rsidRDefault="008902ED" w:rsidP="008902ED">
      <w:pPr>
        <w:rPr>
          <w:noProof/>
          <w:color w:val="000000" w:themeColor="text1"/>
        </w:rPr>
      </w:pPr>
    </w:p>
    <w:p w:rsidR="008902ED" w:rsidRDefault="008902ED" w:rsidP="008902ED">
      <w:pPr>
        <w:rPr>
          <w:noProof/>
          <w:color w:val="000000" w:themeColor="text1"/>
        </w:rPr>
      </w:pPr>
      <w:r>
        <w:rPr>
          <w:noProof/>
          <w:color w:val="000000" w:themeColor="text1"/>
        </w:rPr>
        <w:t>Уговорне стране:</w:t>
      </w:r>
    </w:p>
    <w:p w:rsidR="008902ED" w:rsidRDefault="008902ED" w:rsidP="008902ED">
      <w:pPr>
        <w:rPr>
          <w:noProof/>
          <w:color w:val="000000" w:themeColor="text1"/>
        </w:rPr>
      </w:pPr>
    </w:p>
    <w:p w:rsidR="008902ED" w:rsidRDefault="008902ED" w:rsidP="008902ED">
      <w:pPr>
        <w:numPr>
          <w:ilvl w:val="0"/>
          <w:numId w:val="4"/>
        </w:numPr>
        <w:jc w:val="both"/>
        <w:rPr>
          <w:noProof/>
        </w:rPr>
      </w:pPr>
      <w:r>
        <w:rPr>
          <w:b/>
          <w:noProof/>
        </w:rPr>
        <w:t>КЛИНИЧКИ ЦЕНТАР ВОЈВОДИНЕ</w:t>
      </w:r>
      <w:r>
        <w:rPr>
          <w:noProof/>
        </w:rPr>
        <w:t>, ул. Хајдук Вељкова бр. 1, Нови Сад,</w:t>
      </w:r>
    </w:p>
    <w:p w:rsidR="008902ED" w:rsidRDefault="008902ED" w:rsidP="008902ED">
      <w:pPr>
        <w:ind w:left="720"/>
        <w:jc w:val="both"/>
        <w:rPr>
          <w:noProof/>
        </w:rPr>
      </w:pPr>
      <w:r>
        <w:rPr>
          <w:noProof/>
        </w:rPr>
        <w:t>ПИБ: 101696893, Матични број: 08664161</w:t>
      </w:r>
    </w:p>
    <w:p w:rsidR="008902ED" w:rsidRDefault="008902ED" w:rsidP="008902ED">
      <w:pPr>
        <w:ind w:left="720"/>
        <w:jc w:val="both"/>
        <w:rPr>
          <w:noProof/>
        </w:rPr>
      </w:pPr>
      <w:r>
        <w:rPr>
          <w:noProof/>
        </w:rPr>
        <w:t xml:space="preserve">Број рачуна: 840-577661-50, </w:t>
      </w:r>
      <w:r>
        <w:rPr>
          <w:noProof/>
          <w:lang w:val="sr-Cyrl-CS"/>
        </w:rPr>
        <w:t>Управа за трезор - Република Србија</w:t>
      </w:r>
      <w:r>
        <w:rPr>
          <w:noProof/>
        </w:rPr>
        <w:t>,</w:t>
      </w:r>
    </w:p>
    <w:p w:rsidR="008902ED" w:rsidRDefault="008902ED" w:rsidP="008902ED">
      <w:pPr>
        <w:ind w:left="720"/>
        <w:jc w:val="both"/>
        <w:rPr>
          <w:noProof/>
        </w:rPr>
      </w:pPr>
      <w:r>
        <w:rPr>
          <w:noProof/>
          <w:lang w:val="sr-Cyrl-CS"/>
        </w:rPr>
        <w:t xml:space="preserve">Министарство финансија </w:t>
      </w:r>
    </w:p>
    <w:p w:rsidR="008902ED" w:rsidRDefault="008902ED" w:rsidP="008902ED">
      <w:pPr>
        <w:ind w:left="720"/>
        <w:jc w:val="both"/>
        <w:rPr>
          <w:noProof/>
        </w:rPr>
      </w:pPr>
      <w:r>
        <w:rPr>
          <w:noProof/>
        </w:rPr>
        <w:t>Телефон: 021/484-3-484 Телефакс: 021/487-2232</w:t>
      </w:r>
    </w:p>
    <w:p w:rsidR="008902ED" w:rsidRDefault="008902ED" w:rsidP="008902ED">
      <w:pPr>
        <w:ind w:left="720"/>
        <w:jc w:val="both"/>
        <w:rPr>
          <w:noProof/>
          <w:lang w:val="sr-Cyrl-RS"/>
        </w:rPr>
      </w:pPr>
      <w:r>
        <w:rPr>
          <w:noProof/>
        </w:rPr>
        <w:t>(у даљем тексту: наручилац), кога заступа проф. др Драган Драшковић</w:t>
      </w:r>
      <w:r>
        <w:rPr>
          <w:noProof/>
          <w:lang w:val="sr-Cyrl-RS"/>
        </w:rPr>
        <w:t>.</w:t>
      </w:r>
    </w:p>
    <w:p w:rsidR="008902ED" w:rsidRDefault="008902ED" w:rsidP="008902ED">
      <w:pPr>
        <w:jc w:val="both"/>
        <w:rPr>
          <w:noProof/>
          <w:color w:val="000000" w:themeColor="text1"/>
          <w:lang w:val="sr-Cyrl-RS"/>
        </w:rPr>
      </w:pPr>
    </w:p>
    <w:p w:rsidR="008902ED" w:rsidRDefault="008902ED" w:rsidP="008902ED">
      <w:pPr>
        <w:jc w:val="both"/>
        <w:rPr>
          <w:noProof/>
          <w:color w:val="000000" w:themeColor="text1"/>
        </w:rPr>
      </w:pPr>
    </w:p>
    <w:p w:rsidR="008902ED" w:rsidRDefault="008902ED" w:rsidP="008902ED">
      <w:pPr>
        <w:numPr>
          <w:ilvl w:val="0"/>
          <w:numId w:val="4"/>
        </w:numPr>
        <w:jc w:val="both"/>
        <w:rPr>
          <w:noProof/>
          <w:color w:val="000000" w:themeColor="text1"/>
        </w:rPr>
      </w:pPr>
      <w:r>
        <w:rPr>
          <w:noProof/>
          <w:color w:val="000000" w:themeColor="text1"/>
        </w:rPr>
        <w:t>____________________________________________________________________,</w:t>
      </w:r>
    </w:p>
    <w:p w:rsidR="008902ED" w:rsidRDefault="008902ED" w:rsidP="008902ED">
      <w:pPr>
        <w:jc w:val="center"/>
        <w:rPr>
          <w:color w:val="000000" w:themeColor="text1"/>
        </w:rPr>
      </w:pPr>
      <w:r>
        <w:rPr>
          <w:noProof/>
          <w:color w:val="000000" w:themeColor="text1"/>
        </w:rPr>
        <w:t>(</w:t>
      </w:r>
      <w:r>
        <w:rPr>
          <w:i/>
          <w:noProof/>
          <w:color w:val="000000" w:themeColor="text1"/>
        </w:rPr>
        <w:t>назив и адреса)</w:t>
      </w:r>
    </w:p>
    <w:p w:rsidR="008902ED" w:rsidRDefault="008902ED" w:rsidP="008902ED">
      <w:pPr>
        <w:ind w:left="720"/>
        <w:jc w:val="both"/>
        <w:rPr>
          <w:noProof/>
          <w:color w:val="000000" w:themeColor="text1"/>
        </w:rPr>
      </w:pPr>
      <w:r>
        <w:rPr>
          <w:noProof/>
          <w:color w:val="000000" w:themeColor="text1"/>
        </w:rPr>
        <w:t>ПИБ:.......................... Матични број:........................................</w:t>
      </w:r>
    </w:p>
    <w:p w:rsidR="008902ED" w:rsidRDefault="008902ED" w:rsidP="008902ED">
      <w:pPr>
        <w:ind w:left="720"/>
        <w:jc w:val="both"/>
        <w:rPr>
          <w:noProof/>
          <w:color w:val="000000" w:themeColor="text1"/>
        </w:rPr>
      </w:pPr>
      <w:r>
        <w:rPr>
          <w:noProof/>
          <w:color w:val="000000" w:themeColor="text1"/>
        </w:rPr>
        <w:t>Број рачуна:............................................ Назив банке:......................................,</w:t>
      </w:r>
    </w:p>
    <w:p w:rsidR="008902ED" w:rsidRDefault="008902ED" w:rsidP="008902ED">
      <w:pPr>
        <w:ind w:left="720"/>
        <w:jc w:val="both"/>
        <w:rPr>
          <w:noProof/>
          <w:color w:val="000000" w:themeColor="text1"/>
        </w:rPr>
      </w:pPr>
      <w:r>
        <w:rPr>
          <w:noProof/>
          <w:color w:val="000000" w:themeColor="text1"/>
        </w:rPr>
        <w:t>Телефон:............................Телефакс:......................................</w:t>
      </w:r>
    </w:p>
    <w:p w:rsidR="008902ED" w:rsidRDefault="008902ED" w:rsidP="008902ED">
      <w:pPr>
        <w:ind w:left="720"/>
        <w:jc w:val="both"/>
        <w:rPr>
          <w:noProof/>
          <w:color w:val="000000" w:themeColor="text1"/>
        </w:rPr>
      </w:pPr>
      <w:r>
        <w:rPr>
          <w:noProof/>
          <w:color w:val="000000" w:themeColor="text1"/>
        </w:rPr>
        <w:t>(у даљем тексту: добављач), кога заступа ________________________________.</w:t>
      </w:r>
    </w:p>
    <w:p w:rsidR="008902ED" w:rsidRDefault="008902ED" w:rsidP="008902ED">
      <w:pPr>
        <w:ind w:left="1440" w:firstLine="720"/>
        <w:jc w:val="both"/>
        <w:rPr>
          <w:noProof/>
          <w:color w:val="000000" w:themeColor="text1"/>
          <w:sz w:val="16"/>
          <w:szCs w:val="16"/>
        </w:rPr>
      </w:pPr>
    </w:p>
    <w:p w:rsidR="008902ED" w:rsidRDefault="008902ED" w:rsidP="008902ED">
      <w:pPr>
        <w:ind w:left="1440" w:firstLine="720"/>
        <w:jc w:val="both"/>
        <w:rPr>
          <w:noProof/>
          <w:color w:val="000000" w:themeColor="text1"/>
          <w:sz w:val="16"/>
          <w:szCs w:val="16"/>
        </w:rPr>
      </w:pPr>
    </w:p>
    <w:p w:rsidR="008902ED" w:rsidRDefault="008902ED" w:rsidP="008902ED">
      <w:pPr>
        <w:jc w:val="center"/>
        <w:outlineLvl w:val="0"/>
        <w:rPr>
          <w:b/>
          <w:noProof/>
          <w:color w:val="000000" w:themeColor="text1"/>
        </w:rPr>
      </w:pPr>
      <w:bookmarkStart w:id="42" w:name="_Toc389742040"/>
      <w:bookmarkStart w:id="43" w:name="_Toc380740078"/>
      <w:r>
        <w:rPr>
          <w:b/>
          <w:noProof/>
          <w:color w:val="000000" w:themeColor="text1"/>
        </w:rPr>
        <w:t>Члан 1.</w:t>
      </w:r>
      <w:bookmarkEnd w:id="42"/>
      <w:bookmarkEnd w:id="43"/>
    </w:p>
    <w:p w:rsidR="008902ED" w:rsidRDefault="008902ED" w:rsidP="008902ED">
      <w:pPr>
        <w:pStyle w:val="Footer"/>
        <w:ind w:firstLine="709"/>
        <w:jc w:val="both"/>
        <w:rPr>
          <w:lang w:val="sr-Cyrl-RS"/>
        </w:rPr>
      </w:pPr>
      <w:proofErr w:type="gramStart"/>
      <w:r>
        <w:rPr>
          <w:noProof/>
          <w:color w:val="000000" w:themeColor="text1"/>
        </w:rPr>
        <w:t xml:space="preserve">Предмет овог уговора је </w:t>
      </w:r>
      <w:r>
        <w:rPr>
          <w:color w:val="000000" w:themeColor="text1"/>
        </w:rPr>
        <w:t xml:space="preserve">набавка </w:t>
      </w:r>
      <w:r>
        <w:rPr>
          <w:color w:val="000000" w:themeColor="text1"/>
          <w:lang w:val="sr-Cyrl-CS"/>
        </w:rPr>
        <w:t>добра –</w:t>
      </w:r>
      <w:r>
        <w:rPr>
          <w:b/>
          <w:lang w:val="sr-Latn-RS"/>
        </w:rPr>
        <w:t xml:space="preserve"> </w:t>
      </w:r>
      <w:r w:rsidR="00B85943">
        <w:rPr>
          <w:b/>
          <w:lang w:val="sr-Cyrl-CS"/>
        </w:rPr>
        <w:t xml:space="preserve">Набавка </w:t>
      </w:r>
      <w:r w:rsidR="00B85943">
        <w:rPr>
          <w:b/>
          <w:lang w:val="sr-Cyrl-ME"/>
        </w:rPr>
        <w:t xml:space="preserve">лапароскопских инструмената </w:t>
      </w:r>
      <w:r w:rsidR="00B85943">
        <w:rPr>
          <w:b/>
        </w:rPr>
        <w:t xml:space="preserve">за </w:t>
      </w:r>
      <w:r w:rsidR="00B85943">
        <w:rPr>
          <w:b/>
          <w:lang w:val="sr-Cyrl-CS"/>
        </w:rPr>
        <w:t>потребе Клиничког центра Војводине</w:t>
      </w:r>
      <w:r>
        <w:rPr>
          <w:noProof/>
          <w:color w:val="000000" w:themeColor="text1"/>
        </w:rPr>
        <w:t xml:space="preserve"> -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Pr>
          <w:b/>
          <w:lang w:val="sr-Cyrl-RS"/>
        </w:rPr>
        <w:t>1</w:t>
      </w:r>
      <w:r w:rsidR="00B85943">
        <w:rPr>
          <w:b/>
          <w:lang w:val="sr-Cyrl-RS"/>
        </w:rPr>
        <w:t>76</w:t>
      </w:r>
      <w:r>
        <w:rPr>
          <w:b/>
        </w:rPr>
        <w:t>-</w:t>
      </w:r>
      <w:r>
        <w:rPr>
          <w:b/>
          <w:lang w:val="sr-Cyrl-RS"/>
        </w:rPr>
        <w:t>15</w:t>
      </w:r>
      <w:r>
        <w:rPr>
          <w:b/>
        </w:rPr>
        <w:t>-О</w:t>
      </w:r>
      <w:r w:rsidR="00B85943">
        <w:rPr>
          <w:lang w:val="sr-Cyrl-CS"/>
        </w:rPr>
        <w:t xml:space="preserve"> </w:t>
      </w:r>
      <w:r>
        <w:rPr>
          <w:lang w:val="sr-Cyrl-RS"/>
        </w:rPr>
        <w:t>од _____________ године.</w:t>
      </w:r>
      <w:proofErr w:type="gramEnd"/>
    </w:p>
    <w:p w:rsidR="008902ED" w:rsidRDefault="008902ED" w:rsidP="008902ED">
      <w:pPr>
        <w:jc w:val="both"/>
        <w:rPr>
          <w:noProof/>
          <w:lang w:val="sr-Cyrl-RS"/>
        </w:rPr>
      </w:pPr>
    </w:p>
    <w:p w:rsidR="008902ED" w:rsidRDefault="008902ED" w:rsidP="008902ED">
      <w:pPr>
        <w:jc w:val="center"/>
        <w:outlineLvl w:val="0"/>
        <w:rPr>
          <w:b/>
          <w:noProof/>
          <w:color w:val="000000" w:themeColor="text1"/>
        </w:rPr>
      </w:pPr>
      <w:bookmarkStart w:id="44" w:name="_Toc389742041"/>
      <w:bookmarkStart w:id="45" w:name="_Toc380740079"/>
      <w:r>
        <w:rPr>
          <w:b/>
          <w:noProof/>
          <w:color w:val="000000" w:themeColor="text1"/>
        </w:rPr>
        <w:t>Члан 2.</w:t>
      </w:r>
      <w:bookmarkEnd w:id="44"/>
      <w:bookmarkEnd w:id="45"/>
      <w:r>
        <w:rPr>
          <w:b/>
          <w:noProof/>
          <w:color w:val="000000" w:themeColor="text1"/>
        </w:rPr>
        <w:t xml:space="preserve"> </w:t>
      </w:r>
    </w:p>
    <w:p w:rsidR="008902ED" w:rsidRDefault="008902ED" w:rsidP="008902ED">
      <w:pPr>
        <w:pStyle w:val="BodyTextIndent"/>
        <w:ind w:left="0" w:firstLine="720"/>
        <w:jc w:val="both"/>
        <w:rPr>
          <w:b w:val="0"/>
          <w:noProof/>
          <w:color w:val="000000" w:themeColor="text1"/>
          <w:lang w:val="sr-Latn-RS"/>
        </w:rPr>
      </w:pPr>
      <w:r>
        <w:rPr>
          <w:b w:val="0"/>
          <w:noProof/>
          <w:color w:val="000000" w:themeColor="text1"/>
          <w:lang w:val="sr-Latn-R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902ED" w:rsidRDefault="008902ED" w:rsidP="008902ED">
      <w:pPr>
        <w:pStyle w:val="BodyTextIndent"/>
        <w:ind w:left="0" w:firstLine="741"/>
        <w:jc w:val="both"/>
        <w:rPr>
          <w:b w:val="0"/>
          <w:color w:val="000000" w:themeColor="text1"/>
          <w:lang w:val="sr-Latn-RS"/>
        </w:rPr>
      </w:pPr>
      <w:r>
        <w:rPr>
          <w:b w:val="0"/>
          <w:bCs w:val="0"/>
          <w:color w:val="000000" w:themeColor="text1"/>
          <w:lang w:val="sr-Latn-RS"/>
        </w:rPr>
        <w:t xml:space="preserve">Цена добара из члана 1. овог уговора без пореза на додату вредност износи </w:t>
      </w:r>
      <w:r>
        <w:rPr>
          <w:b w:val="0"/>
          <w:color w:val="000000" w:themeColor="text1"/>
          <w:lang w:val="sr-Latn-RS"/>
        </w:rPr>
        <w:t>___________</w:t>
      </w:r>
      <w:r>
        <w:rPr>
          <w:b w:val="0"/>
          <w:bCs w:val="0"/>
          <w:color w:val="000000" w:themeColor="text1"/>
          <w:lang w:val="sr-Latn-RS"/>
        </w:rPr>
        <w:t xml:space="preserve"> (словима: ___________________), односно са порезом на додату вредност износи </w:t>
      </w:r>
      <w:r>
        <w:rPr>
          <w:b w:val="0"/>
          <w:color w:val="000000" w:themeColor="text1"/>
          <w:lang w:val="sr-Latn-RS"/>
        </w:rPr>
        <w:t>______________________</w:t>
      </w:r>
      <w:r>
        <w:rPr>
          <w:b w:val="0"/>
          <w:bCs w:val="0"/>
          <w:color w:val="000000" w:themeColor="text1"/>
          <w:lang w:val="sr-Latn-RS"/>
        </w:rPr>
        <w:t xml:space="preserve"> (словима: __________________________).</w:t>
      </w:r>
    </w:p>
    <w:p w:rsidR="008902ED" w:rsidRPr="008902ED" w:rsidRDefault="008902ED" w:rsidP="008902ED">
      <w:pPr>
        <w:ind w:firstLine="720"/>
        <w:jc w:val="both"/>
        <w:rPr>
          <w:bCs/>
          <w:color w:val="000000" w:themeColor="text1"/>
          <w:lang w:val="sr-Cyrl-RS"/>
        </w:rPr>
      </w:pPr>
      <w:proofErr w:type="gramStart"/>
      <w:r>
        <w:rPr>
          <w:color w:val="000000" w:themeColor="text1"/>
        </w:rPr>
        <w:t>Цена</w:t>
      </w:r>
      <w:r>
        <w:rPr>
          <w:color w:val="000000" w:themeColor="text1"/>
          <w:lang w:val="en-US"/>
        </w:rPr>
        <w:t xml:space="preserve"> из претходног става се сматра фиксном </w:t>
      </w:r>
      <w:r>
        <w:rPr>
          <w:color w:val="000000" w:themeColor="text1"/>
        </w:rPr>
        <w:t xml:space="preserve">и неће се мењати </w:t>
      </w:r>
      <w:r>
        <w:rPr>
          <w:color w:val="000000" w:themeColor="text1"/>
          <w:lang w:val="en-US"/>
        </w:rPr>
        <w:t xml:space="preserve">за време трајања </w:t>
      </w:r>
      <w:r>
        <w:rPr>
          <w:color w:val="000000" w:themeColor="text1"/>
        </w:rPr>
        <w:t xml:space="preserve">овог </w:t>
      </w:r>
      <w:r>
        <w:rPr>
          <w:color w:val="000000" w:themeColor="text1"/>
          <w:lang w:val="en-US"/>
        </w:rPr>
        <w:t>уговора.</w:t>
      </w:r>
      <w:proofErr w:type="gramEnd"/>
    </w:p>
    <w:p w:rsidR="008902ED" w:rsidRDefault="008902ED" w:rsidP="008902ED">
      <w:pPr>
        <w:pStyle w:val="BodyTextIndent"/>
        <w:ind w:left="0" w:firstLine="0"/>
        <w:jc w:val="center"/>
        <w:outlineLvl w:val="0"/>
        <w:rPr>
          <w:noProof/>
          <w:color w:val="000000" w:themeColor="text1"/>
          <w:lang w:val="sr-Latn-RS"/>
        </w:rPr>
      </w:pPr>
      <w:bookmarkStart w:id="46" w:name="_Toc389742042"/>
      <w:bookmarkStart w:id="47" w:name="_Toc380740080"/>
      <w:r>
        <w:rPr>
          <w:noProof/>
          <w:color w:val="000000" w:themeColor="text1"/>
          <w:lang w:val="sr-Latn-RS"/>
        </w:rPr>
        <w:t>Члан 3.</w:t>
      </w:r>
      <w:bookmarkEnd w:id="46"/>
      <w:bookmarkEnd w:id="47"/>
    </w:p>
    <w:p w:rsidR="008902ED" w:rsidRDefault="008902ED" w:rsidP="008902ED">
      <w:pPr>
        <w:ind w:firstLine="720"/>
        <w:jc w:val="both"/>
        <w:rPr>
          <w:noProof/>
          <w:color w:val="000000" w:themeColor="text1"/>
        </w:rPr>
      </w:pPr>
      <w:r>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902ED" w:rsidRDefault="008902ED" w:rsidP="008902ED">
      <w:pPr>
        <w:ind w:firstLine="720"/>
        <w:jc w:val="both"/>
        <w:rPr>
          <w:color w:val="000000" w:themeColor="text1"/>
          <w:lang w:val="sr-Cyrl-RS"/>
        </w:rPr>
      </w:pPr>
      <w:proofErr w:type="gramStart"/>
      <w:r>
        <w:rPr>
          <w:noProof/>
          <w:color w:val="000000" w:themeColor="text1"/>
        </w:rPr>
        <w:t xml:space="preserve">Добављач се обавезује да наручену количину и врсту добара испоручи наручиоцу </w:t>
      </w:r>
      <w:r>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не дужим од 48 часа</w:t>
      </w:r>
      <w:r>
        <w:rPr>
          <w:i/>
          <w:color w:val="000000" w:themeColor="text1"/>
          <w:lang w:val="sr-Latn-RS"/>
        </w:rPr>
        <w:t>)</w:t>
      </w:r>
      <w:r>
        <w:rPr>
          <w:color w:val="000000" w:themeColor="text1"/>
          <w:lang w:val="sr-Cyrl-RS"/>
        </w:rPr>
        <w:t xml:space="preserve"> </w:t>
      </w:r>
      <w:r>
        <w:rPr>
          <w:color w:val="000000" w:themeColor="text1"/>
          <w:lang w:val="sr-Latn-CS"/>
        </w:rPr>
        <w:t>од пријема захтева</w:t>
      </w:r>
      <w:r>
        <w:rPr>
          <w:noProof/>
          <w:color w:val="000000" w:themeColor="text1"/>
        </w:rPr>
        <w:t xml:space="preserve">, и то </w:t>
      </w:r>
      <w:r>
        <w:rPr>
          <w:noProof/>
        </w:rPr>
        <w:t>ФЦО магацин Централне апотеке наручиоца</w:t>
      </w:r>
      <w:r>
        <w:rPr>
          <w:lang w:val="sr-Latn-CS"/>
        </w:rPr>
        <w:t xml:space="preserve"> са обавезом истовара добара</w:t>
      </w:r>
      <w:r>
        <w:rPr>
          <w:lang w:val="sr-Cyrl-RS"/>
        </w:rPr>
        <w:t>.</w:t>
      </w:r>
      <w:proofErr w:type="gramEnd"/>
    </w:p>
    <w:p w:rsidR="008902ED" w:rsidRDefault="008902ED" w:rsidP="008902ED">
      <w:pPr>
        <w:pStyle w:val="BodyTextIndent"/>
        <w:ind w:left="0" w:firstLine="720"/>
        <w:jc w:val="both"/>
        <w:rPr>
          <w:b w:val="0"/>
          <w:noProof/>
          <w:color w:val="000000" w:themeColor="text1"/>
          <w:lang w:val="sr-Latn-RS"/>
        </w:rPr>
      </w:pPr>
      <w:r>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color w:val="000000" w:themeColor="text1"/>
          <w:lang w:val="sr-Latn-RS"/>
        </w:rPr>
        <w:t>.</w:t>
      </w:r>
    </w:p>
    <w:p w:rsidR="008902ED" w:rsidRDefault="008902ED" w:rsidP="008902ED">
      <w:pPr>
        <w:pStyle w:val="BodyTextIndent"/>
        <w:ind w:left="0" w:firstLine="0"/>
        <w:jc w:val="center"/>
        <w:outlineLvl w:val="0"/>
        <w:rPr>
          <w:noProof/>
          <w:color w:val="000000" w:themeColor="text1"/>
          <w:lang w:val="sr-Latn-RS"/>
        </w:rPr>
      </w:pPr>
      <w:bookmarkStart w:id="48" w:name="_Toc389742043"/>
      <w:bookmarkStart w:id="49" w:name="_Toc380740081"/>
    </w:p>
    <w:p w:rsidR="008902ED" w:rsidRDefault="008902ED" w:rsidP="008902ED">
      <w:pPr>
        <w:pStyle w:val="BodyTextIndent"/>
        <w:ind w:left="0" w:firstLine="0"/>
        <w:jc w:val="center"/>
        <w:outlineLvl w:val="0"/>
        <w:rPr>
          <w:noProof/>
          <w:color w:val="000000" w:themeColor="text1"/>
          <w:lang w:val="sr-Latn-RS"/>
        </w:rPr>
      </w:pPr>
      <w:r>
        <w:rPr>
          <w:noProof/>
          <w:color w:val="000000" w:themeColor="text1"/>
          <w:lang w:val="sr-Latn-RS"/>
        </w:rPr>
        <w:t>Члан 4.</w:t>
      </w:r>
      <w:bookmarkEnd w:id="48"/>
      <w:bookmarkEnd w:id="49"/>
    </w:p>
    <w:p w:rsidR="008902ED" w:rsidRDefault="008902ED" w:rsidP="008902ED">
      <w:pPr>
        <w:pStyle w:val="BodyTextIndent"/>
        <w:ind w:left="0" w:firstLine="720"/>
        <w:jc w:val="both"/>
        <w:rPr>
          <w:b w:val="0"/>
          <w:noProof/>
          <w:color w:val="000000" w:themeColor="text1"/>
          <w:lang w:val="en-GB"/>
        </w:rPr>
      </w:pPr>
      <w:r>
        <w:rPr>
          <w:b w:val="0"/>
          <w:noProof/>
          <w:color w:val="000000" w:themeColor="text1"/>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902ED" w:rsidRDefault="008902ED" w:rsidP="008902ED">
      <w:pPr>
        <w:pStyle w:val="BodyTextIndent"/>
        <w:ind w:left="0" w:firstLine="720"/>
        <w:jc w:val="both"/>
        <w:rPr>
          <w:b w:val="0"/>
          <w:noProof/>
          <w:color w:val="000000" w:themeColor="text1"/>
          <w:lang w:val="sr-Latn-RS"/>
        </w:rPr>
      </w:pPr>
      <w:r>
        <w:rPr>
          <w:b w:val="0"/>
          <w:noProof/>
          <w:color w:val="000000" w:themeColor="text1"/>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902ED" w:rsidRPr="008D60C3" w:rsidRDefault="008902ED" w:rsidP="008902ED">
      <w:pPr>
        <w:pStyle w:val="BodyTextIndent"/>
        <w:ind w:left="0" w:firstLine="720"/>
        <w:jc w:val="both"/>
        <w:rPr>
          <w:b w:val="0"/>
          <w:noProof/>
          <w:color w:val="000000" w:themeColor="text1"/>
          <w:lang w:val="sr-Cyrl-RS"/>
        </w:rPr>
      </w:pPr>
      <w:r>
        <w:rPr>
          <w:b w:val="0"/>
          <w:noProof/>
          <w:color w:val="000000" w:themeColor="text1"/>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902ED" w:rsidRDefault="008902ED" w:rsidP="008902ED">
      <w:pPr>
        <w:pStyle w:val="BodyTextIndent"/>
        <w:ind w:left="0" w:firstLine="0"/>
        <w:jc w:val="center"/>
        <w:outlineLvl w:val="0"/>
        <w:rPr>
          <w:noProof/>
          <w:color w:val="000000" w:themeColor="text1"/>
          <w:lang w:val="sr-Latn-RS"/>
        </w:rPr>
      </w:pPr>
      <w:bookmarkStart w:id="50" w:name="_Toc389742044"/>
      <w:bookmarkStart w:id="51" w:name="_Toc380740082"/>
      <w:r>
        <w:rPr>
          <w:noProof/>
          <w:color w:val="000000" w:themeColor="text1"/>
          <w:lang w:val="sr-Latn-RS"/>
        </w:rPr>
        <w:t>Члан 5.</w:t>
      </w:r>
      <w:bookmarkEnd w:id="50"/>
      <w:bookmarkEnd w:id="51"/>
    </w:p>
    <w:p w:rsidR="008902ED" w:rsidRDefault="008902ED" w:rsidP="008902ED">
      <w:pPr>
        <w:pStyle w:val="BodyTextIndent"/>
        <w:ind w:left="0" w:firstLine="720"/>
        <w:jc w:val="both"/>
        <w:rPr>
          <w:b w:val="0"/>
          <w:noProof/>
          <w:lang w:val="sr-Latn-RS"/>
        </w:rPr>
      </w:pPr>
      <w:r>
        <w:rPr>
          <w:b w:val="0"/>
          <w:noProof/>
          <w:lang w:val="sr-Latn-RS"/>
        </w:rPr>
        <w:t>Уговорену цену наручилац ће исплатити добављачу у року</w:t>
      </w:r>
      <w:r>
        <w:rPr>
          <w:b w:val="0"/>
          <w:noProof/>
          <w:lang w:val="sr-Cyrl-RS"/>
        </w:rPr>
        <w:t xml:space="preserve"> од</w:t>
      </w:r>
      <w:r>
        <w:rPr>
          <w:b w:val="0"/>
          <w:noProof/>
          <w:lang w:val="sr-Latn-RS"/>
        </w:rPr>
        <w:t xml:space="preserve"> 90 дана од дана испоруке добара и пријема исправног рачуна за испоручену количину и врсту добара.</w:t>
      </w:r>
    </w:p>
    <w:p w:rsidR="008902ED" w:rsidRDefault="008902ED" w:rsidP="008902ED">
      <w:pPr>
        <w:pStyle w:val="BodyTextIndent"/>
        <w:ind w:left="0" w:firstLine="720"/>
        <w:jc w:val="both"/>
        <w:rPr>
          <w:b w:val="0"/>
          <w:noProof/>
          <w:lang w:val="en-GB"/>
        </w:rPr>
      </w:pPr>
      <w:r>
        <w:rPr>
          <w:b w:val="0"/>
          <w:noProof/>
          <w:lang w:val="sr-Latn-RS"/>
        </w:rPr>
        <w:t>Добављач се обавезује да назив добара из рачуна и отпремнице буде идентичан називима из обрасца понуде.</w:t>
      </w:r>
    </w:p>
    <w:p w:rsidR="008902ED" w:rsidRDefault="008902ED" w:rsidP="008902ED">
      <w:pPr>
        <w:pStyle w:val="BodyTextIndent"/>
        <w:ind w:left="0" w:firstLine="720"/>
        <w:jc w:val="both"/>
        <w:rPr>
          <w:b w:val="0"/>
          <w:noProof/>
          <w:lang w:val="sr-Latn-R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lang w:val="sr-Latn-RS"/>
        </w:rPr>
        <w:t>Централна апотека наручиоца</w:t>
      </w:r>
      <w:r>
        <w:rPr>
          <w:b w:val="0"/>
          <w:noProof/>
          <w:lang w:val="sr-Cyrl-CS"/>
        </w:rPr>
        <w:t>.</w:t>
      </w:r>
    </w:p>
    <w:p w:rsidR="008902ED" w:rsidRDefault="008902ED" w:rsidP="008902ED">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8902ED" w:rsidRDefault="008902ED" w:rsidP="008902ED">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902ED" w:rsidRPr="008D60C3" w:rsidRDefault="008902ED" w:rsidP="008902ED">
      <w:pPr>
        <w:pStyle w:val="BodyTextIndent"/>
        <w:ind w:left="0" w:firstLine="0"/>
        <w:jc w:val="both"/>
        <w:rPr>
          <w:b w:val="0"/>
          <w:noProof/>
          <w:color w:val="000000" w:themeColor="text1"/>
          <w:lang w:val="sr-Cyrl-RS"/>
        </w:rPr>
      </w:pPr>
    </w:p>
    <w:p w:rsidR="008902ED" w:rsidRDefault="008902ED" w:rsidP="008902ED">
      <w:pPr>
        <w:jc w:val="center"/>
        <w:outlineLvl w:val="0"/>
        <w:rPr>
          <w:b/>
          <w:noProof/>
          <w:color w:val="000000" w:themeColor="text1"/>
        </w:rPr>
      </w:pPr>
      <w:bookmarkStart w:id="52" w:name="_Toc389742045"/>
      <w:bookmarkStart w:id="53" w:name="_Toc380740083"/>
      <w:r>
        <w:rPr>
          <w:b/>
          <w:noProof/>
          <w:color w:val="000000" w:themeColor="text1"/>
        </w:rPr>
        <w:t>Члан 6.</w:t>
      </w:r>
      <w:bookmarkEnd w:id="52"/>
      <w:bookmarkEnd w:id="53"/>
    </w:p>
    <w:p w:rsidR="008902ED" w:rsidRDefault="008902ED" w:rsidP="008902ED">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902ED" w:rsidRDefault="008902ED" w:rsidP="008902E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902ED" w:rsidRPr="008D60C3" w:rsidRDefault="008902ED" w:rsidP="008902ED">
      <w:pPr>
        <w:jc w:val="both"/>
        <w:rPr>
          <w:noProof/>
          <w:color w:val="000000" w:themeColor="text1"/>
          <w:lang w:val="sr-Cyrl-RS"/>
        </w:rPr>
      </w:pPr>
    </w:p>
    <w:p w:rsidR="008902ED" w:rsidRDefault="008902ED" w:rsidP="008902ED">
      <w:pPr>
        <w:jc w:val="center"/>
        <w:outlineLvl w:val="0"/>
        <w:rPr>
          <w:b/>
          <w:noProof/>
          <w:color w:val="000000" w:themeColor="text1"/>
        </w:rPr>
      </w:pPr>
      <w:bookmarkStart w:id="54" w:name="_Toc389742046"/>
      <w:bookmarkStart w:id="55" w:name="_Toc380740084"/>
      <w:r>
        <w:rPr>
          <w:b/>
          <w:noProof/>
          <w:color w:val="000000" w:themeColor="text1"/>
        </w:rPr>
        <w:t>Члан 7.</w:t>
      </w:r>
      <w:bookmarkEnd w:id="54"/>
      <w:bookmarkEnd w:id="55"/>
    </w:p>
    <w:p w:rsidR="008902ED" w:rsidRDefault="008902ED" w:rsidP="008902ED">
      <w:pPr>
        <w:ind w:firstLine="720"/>
        <w:jc w:val="both"/>
        <w:rPr>
          <w:noProof/>
          <w:color w:val="000000" w:themeColor="text1"/>
        </w:rPr>
      </w:pPr>
      <w:r>
        <w:rPr>
          <w:noProof/>
          <w:color w:val="000000" w:themeColor="text1"/>
        </w:rPr>
        <w:t>Уколико добављач не поступи у складу са обавезама које је преузео закључењем овог уговора наручилац има право:</w:t>
      </w:r>
    </w:p>
    <w:p w:rsidR="008902ED" w:rsidRDefault="008902ED" w:rsidP="008902ED">
      <w:pPr>
        <w:ind w:firstLine="720"/>
        <w:jc w:val="both"/>
        <w:rPr>
          <w:noProof/>
          <w:color w:val="000000" w:themeColor="text1"/>
        </w:rPr>
      </w:pPr>
      <w:r>
        <w:rPr>
          <w:noProof/>
          <w:color w:val="000000" w:themeColor="text1"/>
        </w:rPr>
        <w:t>- да једнострано раскине овај уговор и да наплати средство обезбеђења из члана 6. овог уговора;</w:t>
      </w:r>
    </w:p>
    <w:p w:rsidR="008902ED" w:rsidRDefault="008902ED" w:rsidP="008902ED">
      <w:pPr>
        <w:ind w:firstLine="720"/>
        <w:jc w:val="both"/>
        <w:rPr>
          <w:noProof/>
          <w:color w:val="000000" w:themeColor="text1"/>
        </w:rPr>
      </w:pPr>
      <w:r>
        <w:rPr>
          <w:noProof/>
          <w:color w:val="000000" w:themeColor="text1"/>
        </w:rPr>
        <w:t>- да овај уговор остави на снази и да уговорену цену умањи за 10%.</w:t>
      </w:r>
    </w:p>
    <w:p w:rsidR="008902ED" w:rsidRDefault="008902ED" w:rsidP="008902ED">
      <w:pPr>
        <w:rPr>
          <w:b/>
          <w:noProof/>
          <w:color w:val="000000" w:themeColor="text1"/>
          <w:lang w:val="sr-Cyrl-RS"/>
        </w:rPr>
      </w:pPr>
    </w:p>
    <w:p w:rsidR="008902ED" w:rsidRPr="008D60C3" w:rsidRDefault="008902ED" w:rsidP="008902ED">
      <w:pPr>
        <w:rPr>
          <w:b/>
          <w:noProof/>
          <w:color w:val="000000" w:themeColor="text1"/>
          <w:lang w:val="sr-Cyrl-RS"/>
        </w:rPr>
      </w:pPr>
    </w:p>
    <w:p w:rsidR="008902ED" w:rsidRDefault="008902ED" w:rsidP="008902ED">
      <w:pPr>
        <w:jc w:val="center"/>
        <w:outlineLvl w:val="0"/>
        <w:rPr>
          <w:b/>
          <w:noProof/>
          <w:color w:val="000000" w:themeColor="text1"/>
        </w:rPr>
      </w:pPr>
      <w:bookmarkStart w:id="56" w:name="_Toc389742047"/>
      <w:bookmarkStart w:id="57" w:name="_Toc380740085"/>
      <w:r>
        <w:rPr>
          <w:b/>
          <w:noProof/>
          <w:color w:val="000000" w:themeColor="text1"/>
        </w:rPr>
        <w:lastRenderedPageBreak/>
        <w:t>Члан 8.</w:t>
      </w:r>
      <w:bookmarkEnd w:id="56"/>
      <w:bookmarkEnd w:id="57"/>
    </w:p>
    <w:p w:rsidR="008902ED" w:rsidRDefault="008902ED" w:rsidP="008902ED">
      <w:pPr>
        <w:ind w:firstLine="720"/>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902ED" w:rsidRPr="008D60C3" w:rsidRDefault="008902ED" w:rsidP="008902ED">
      <w:pPr>
        <w:jc w:val="both"/>
        <w:rPr>
          <w:noProof/>
          <w:color w:val="000000" w:themeColor="text1"/>
          <w:lang w:val="sr-Cyrl-RS"/>
        </w:rPr>
      </w:pPr>
    </w:p>
    <w:p w:rsidR="008902ED" w:rsidRDefault="008902ED" w:rsidP="008902ED">
      <w:pPr>
        <w:jc w:val="center"/>
        <w:outlineLvl w:val="0"/>
        <w:rPr>
          <w:b/>
          <w:noProof/>
          <w:color w:val="000000" w:themeColor="text1"/>
        </w:rPr>
      </w:pPr>
      <w:bookmarkStart w:id="58" w:name="_Toc389742048"/>
      <w:bookmarkStart w:id="59" w:name="_Toc380740086"/>
      <w:r>
        <w:rPr>
          <w:b/>
          <w:noProof/>
          <w:color w:val="000000" w:themeColor="text1"/>
        </w:rPr>
        <w:t>Члан 9.</w:t>
      </w:r>
      <w:bookmarkEnd w:id="58"/>
      <w:bookmarkEnd w:id="59"/>
    </w:p>
    <w:p w:rsidR="008902ED" w:rsidRPr="008902ED" w:rsidRDefault="008902ED" w:rsidP="008902ED">
      <w:pPr>
        <w:ind w:firstLine="720"/>
        <w:jc w:val="both"/>
        <w:rPr>
          <w:noProof/>
          <w:color w:val="000000" w:themeColor="text1"/>
          <w:lang w:val="sr-Cyrl-RS"/>
        </w:rPr>
      </w:pPr>
      <w:r>
        <w:rPr>
          <w:noProof/>
          <w:color w:val="000000" w:themeColor="text1"/>
          <w:lang w:val="en-US"/>
        </w:rPr>
        <w:t>За праћење техничке реализације</w:t>
      </w:r>
      <w:r>
        <w:rPr>
          <w:noProof/>
          <w:color w:val="000000" w:themeColor="text1"/>
        </w:rPr>
        <w:t>,</w:t>
      </w:r>
      <w:r>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Pr>
          <w:noProof/>
          <w:color w:val="000000" w:themeColor="text1"/>
        </w:rPr>
        <w:t>_</w:t>
      </w:r>
      <w:r>
        <w:rPr>
          <w:noProof/>
          <w:color w:val="000000" w:themeColor="text1"/>
          <w:lang w:val="sr-Cyrl-CS"/>
        </w:rPr>
        <w:t>_________________</w:t>
      </w:r>
      <w:r>
        <w:rPr>
          <w:noProof/>
          <w:color w:val="000000" w:themeColor="text1"/>
          <w:lang w:val="en-US"/>
        </w:rPr>
        <w:t>.</w:t>
      </w:r>
      <w:bookmarkStart w:id="60" w:name="_Toc389742049"/>
      <w:bookmarkStart w:id="61" w:name="_Toc380740087"/>
    </w:p>
    <w:p w:rsidR="008902ED" w:rsidRDefault="008902ED" w:rsidP="008902ED">
      <w:pPr>
        <w:jc w:val="center"/>
        <w:outlineLvl w:val="0"/>
        <w:rPr>
          <w:b/>
          <w:noProof/>
          <w:color w:val="000000" w:themeColor="text1"/>
        </w:rPr>
      </w:pPr>
      <w:r>
        <w:rPr>
          <w:b/>
          <w:noProof/>
          <w:color w:val="000000" w:themeColor="text1"/>
        </w:rPr>
        <w:t>Члан 10.</w:t>
      </w:r>
      <w:bookmarkEnd w:id="60"/>
      <w:bookmarkEnd w:id="61"/>
    </w:p>
    <w:p w:rsidR="008902ED" w:rsidRPr="008D60C3" w:rsidRDefault="008902ED" w:rsidP="008902ED">
      <w:pPr>
        <w:ind w:firstLine="720"/>
        <w:jc w:val="both"/>
        <w:rPr>
          <w:noProof/>
          <w:lang w:val="sr-Cyrl-RS"/>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8902ED" w:rsidRDefault="008902ED" w:rsidP="008902ED">
      <w:pPr>
        <w:jc w:val="center"/>
        <w:outlineLvl w:val="0"/>
        <w:rPr>
          <w:b/>
          <w:noProof/>
          <w:color w:val="000000" w:themeColor="text1"/>
        </w:rPr>
      </w:pPr>
      <w:bookmarkStart w:id="62" w:name="_Toc389742050"/>
      <w:bookmarkStart w:id="63" w:name="_Toc380740088"/>
      <w:r>
        <w:rPr>
          <w:b/>
          <w:noProof/>
          <w:color w:val="000000" w:themeColor="text1"/>
        </w:rPr>
        <w:t>Члан 11.</w:t>
      </w:r>
      <w:bookmarkEnd w:id="62"/>
      <w:bookmarkEnd w:id="63"/>
    </w:p>
    <w:p w:rsidR="008902ED" w:rsidRDefault="008902ED" w:rsidP="008902ED">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230F14" w:rsidRPr="00C2570A" w:rsidRDefault="00230F14" w:rsidP="00230F14">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230F14" w:rsidRPr="00C2570A" w:rsidRDefault="00230F14" w:rsidP="00230F14">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230F14" w:rsidRDefault="00230F14" w:rsidP="00230F14">
      <w:pPr>
        <w:ind w:firstLine="720"/>
        <w:jc w:val="both"/>
        <w:rPr>
          <w:noProof/>
          <w:color w:val="000000" w:themeColor="text1"/>
          <w:lang w:val="sr-Cyrl-C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8902ED" w:rsidRDefault="008902ED" w:rsidP="008902ED">
      <w:pPr>
        <w:jc w:val="center"/>
        <w:outlineLvl w:val="0"/>
        <w:rPr>
          <w:b/>
          <w:noProof/>
          <w:color w:val="000000" w:themeColor="text1"/>
        </w:rPr>
      </w:pPr>
      <w:bookmarkStart w:id="64" w:name="_Toc389742051"/>
      <w:bookmarkStart w:id="65" w:name="_Toc380740089"/>
      <w:r>
        <w:rPr>
          <w:b/>
          <w:noProof/>
          <w:color w:val="000000" w:themeColor="text1"/>
        </w:rPr>
        <w:t>Члан 12.</w:t>
      </w:r>
      <w:bookmarkEnd w:id="64"/>
      <w:bookmarkEnd w:id="65"/>
    </w:p>
    <w:p w:rsidR="008902ED" w:rsidRDefault="008902ED" w:rsidP="008902ED">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902ED" w:rsidRPr="008D60C3" w:rsidRDefault="008902ED" w:rsidP="008902ED">
      <w:pPr>
        <w:jc w:val="both"/>
        <w:rPr>
          <w:noProof/>
          <w:color w:val="000000" w:themeColor="text1"/>
          <w:lang w:val="sr-Cyrl-RS"/>
        </w:rPr>
      </w:pPr>
    </w:p>
    <w:p w:rsidR="008902ED" w:rsidRDefault="008902ED" w:rsidP="008902ED">
      <w:pPr>
        <w:jc w:val="center"/>
        <w:outlineLvl w:val="0"/>
        <w:rPr>
          <w:b/>
          <w:noProof/>
          <w:color w:val="000000" w:themeColor="text1"/>
        </w:rPr>
      </w:pPr>
      <w:bookmarkStart w:id="66" w:name="_Toc389742052"/>
      <w:bookmarkStart w:id="67" w:name="_Toc380740090"/>
      <w:r>
        <w:rPr>
          <w:b/>
          <w:noProof/>
          <w:color w:val="000000" w:themeColor="text1"/>
        </w:rPr>
        <w:t>Члан 13.</w:t>
      </w:r>
      <w:bookmarkEnd w:id="66"/>
      <w:bookmarkEnd w:id="67"/>
    </w:p>
    <w:p w:rsidR="008902ED" w:rsidRDefault="008902ED" w:rsidP="008902ED">
      <w:pPr>
        <w:ind w:firstLine="741"/>
        <w:jc w:val="both"/>
        <w:rPr>
          <w:noProof/>
          <w:color w:val="000000" w:themeColor="text1"/>
        </w:rPr>
      </w:pPr>
      <w:r>
        <w:rPr>
          <w:noProof/>
          <w:color w:val="000000" w:themeColor="text1"/>
        </w:rPr>
        <w:t>Овај уговор је сачињен у шест истоветних примерака од којих наручилац задржава четири, а добављач два примерка.</w:t>
      </w:r>
    </w:p>
    <w:p w:rsidR="008902ED" w:rsidRDefault="008902ED" w:rsidP="008902ED">
      <w:pPr>
        <w:ind w:firstLine="720"/>
        <w:rPr>
          <w:noProof/>
          <w:color w:val="000000" w:themeColor="text1"/>
        </w:rPr>
      </w:pPr>
    </w:p>
    <w:p w:rsidR="008902ED" w:rsidRPr="008902ED" w:rsidRDefault="008902ED" w:rsidP="008902ED">
      <w:pPr>
        <w:rPr>
          <w:noProof/>
          <w:color w:val="000000" w:themeColor="text1"/>
          <w:lang w:val="sr-Cyrl-R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8902ED" w:rsidTr="004D7EF4">
        <w:trPr>
          <w:trHeight w:val="347"/>
        </w:trPr>
        <w:tc>
          <w:tcPr>
            <w:tcW w:w="3168" w:type="dxa"/>
            <w:vAlign w:val="center"/>
            <w:hideMark/>
          </w:tcPr>
          <w:p w:rsidR="008902ED" w:rsidRDefault="008902ED" w:rsidP="004D7EF4">
            <w:pPr>
              <w:jc w:val="center"/>
              <w:rPr>
                <w:noProof/>
                <w:color w:val="000000" w:themeColor="text1"/>
              </w:rPr>
            </w:pPr>
            <w:r>
              <w:rPr>
                <w:noProof/>
                <w:color w:val="000000" w:themeColor="text1"/>
              </w:rPr>
              <w:t>ЗА ДОБАВЉАЧА:</w:t>
            </w:r>
          </w:p>
        </w:tc>
        <w:tc>
          <w:tcPr>
            <w:tcW w:w="1992" w:type="dxa"/>
          </w:tcPr>
          <w:p w:rsidR="008902ED" w:rsidRDefault="008902ED" w:rsidP="004D7EF4">
            <w:pPr>
              <w:jc w:val="center"/>
              <w:rPr>
                <w:noProof/>
                <w:color w:val="000000" w:themeColor="text1"/>
              </w:rPr>
            </w:pPr>
          </w:p>
        </w:tc>
        <w:tc>
          <w:tcPr>
            <w:tcW w:w="3958" w:type="dxa"/>
            <w:vAlign w:val="center"/>
            <w:hideMark/>
          </w:tcPr>
          <w:p w:rsidR="008902ED" w:rsidRDefault="008902ED" w:rsidP="004D7EF4">
            <w:pPr>
              <w:jc w:val="center"/>
              <w:rPr>
                <w:noProof/>
                <w:color w:val="000000" w:themeColor="text1"/>
              </w:rPr>
            </w:pPr>
            <w:r>
              <w:rPr>
                <w:noProof/>
                <w:color w:val="000000" w:themeColor="text1"/>
              </w:rPr>
              <w:t>ЗА НАРУЧИОЦА:</w:t>
            </w:r>
          </w:p>
        </w:tc>
      </w:tr>
      <w:tr w:rsidR="008902ED" w:rsidTr="004D7EF4">
        <w:trPr>
          <w:trHeight w:val="359"/>
        </w:trPr>
        <w:tc>
          <w:tcPr>
            <w:tcW w:w="3168" w:type="dxa"/>
            <w:vAlign w:val="center"/>
            <w:hideMark/>
          </w:tcPr>
          <w:p w:rsidR="008902ED" w:rsidRDefault="008902ED" w:rsidP="004D7EF4">
            <w:pPr>
              <w:jc w:val="center"/>
              <w:rPr>
                <w:noProof/>
                <w:color w:val="000000" w:themeColor="text1"/>
              </w:rPr>
            </w:pPr>
            <w:r>
              <w:rPr>
                <w:noProof/>
                <w:color w:val="000000" w:themeColor="text1"/>
              </w:rPr>
              <w:t>ДИРЕКТОР</w:t>
            </w:r>
          </w:p>
        </w:tc>
        <w:tc>
          <w:tcPr>
            <w:tcW w:w="1992" w:type="dxa"/>
          </w:tcPr>
          <w:p w:rsidR="008902ED" w:rsidRDefault="008902ED" w:rsidP="004D7EF4">
            <w:pPr>
              <w:jc w:val="center"/>
              <w:rPr>
                <w:noProof/>
                <w:color w:val="000000" w:themeColor="text1"/>
              </w:rPr>
            </w:pPr>
          </w:p>
        </w:tc>
        <w:tc>
          <w:tcPr>
            <w:tcW w:w="3958" w:type="dxa"/>
            <w:vAlign w:val="center"/>
            <w:hideMark/>
          </w:tcPr>
          <w:p w:rsidR="008902ED" w:rsidRDefault="008902ED" w:rsidP="004D7EF4">
            <w:pPr>
              <w:jc w:val="center"/>
              <w:rPr>
                <w:noProof/>
                <w:color w:val="000000" w:themeColor="text1"/>
              </w:rPr>
            </w:pPr>
            <w:r>
              <w:rPr>
                <w:noProof/>
                <w:color w:val="000000" w:themeColor="text1"/>
              </w:rPr>
              <w:t>ДИРЕКТОР</w:t>
            </w:r>
          </w:p>
        </w:tc>
      </w:tr>
      <w:tr w:rsidR="008902ED" w:rsidTr="004D7EF4">
        <w:trPr>
          <w:trHeight w:val="347"/>
        </w:trPr>
        <w:tc>
          <w:tcPr>
            <w:tcW w:w="3168" w:type="dxa"/>
            <w:vAlign w:val="bottom"/>
            <w:hideMark/>
          </w:tcPr>
          <w:p w:rsidR="008902ED" w:rsidRDefault="008902ED" w:rsidP="004D7EF4">
            <w:pPr>
              <w:rPr>
                <w:noProof/>
                <w:color w:val="000000" w:themeColor="text1"/>
                <w:lang w:val="sr-Cyrl-RS"/>
              </w:rPr>
            </w:pPr>
            <w:r>
              <w:rPr>
                <w:noProof/>
                <w:color w:val="000000" w:themeColor="text1"/>
              </w:rPr>
              <w:t xml:space="preserve"> </w:t>
            </w:r>
          </w:p>
          <w:p w:rsidR="008902ED" w:rsidRDefault="008902ED" w:rsidP="004D7EF4">
            <w:pPr>
              <w:rPr>
                <w:noProof/>
                <w:color w:val="000000" w:themeColor="text1"/>
              </w:rPr>
            </w:pPr>
            <w:r>
              <w:rPr>
                <w:noProof/>
                <w:color w:val="000000" w:themeColor="text1"/>
              </w:rPr>
              <w:t xml:space="preserve">  _____________________</w:t>
            </w:r>
          </w:p>
        </w:tc>
        <w:tc>
          <w:tcPr>
            <w:tcW w:w="1992" w:type="dxa"/>
            <w:vAlign w:val="bottom"/>
          </w:tcPr>
          <w:p w:rsidR="008902ED" w:rsidRDefault="008902ED" w:rsidP="004D7EF4">
            <w:pPr>
              <w:rPr>
                <w:noProof/>
                <w:color w:val="000000" w:themeColor="text1"/>
              </w:rPr>
            </w:pPr>
          </w:p>
        </w:tc>
        <w:tc>
          <w:tcPr>
            <w:tcW w:w="3958" w:type="dxa"/>
            <w:vAlign w:val="bottom"/>
            <w:hideMark/>
          </w:tcPr>
          <w:p w:rsidR="008902ED" w:rsidRDefault="008902ED" w:rsidP="004D7EF4">
            <w:pPr>
              <w:rPr>
                <w:noProof/>
                <w:color w:val="000000" w:themeColor="text1"/>
              </w:rPr>
            </w:pPr>
            <w:r>
              <w:rPr>
                <w:noProof/>
                <w:color w:val="000000" w:themeColor="text1"/>
              </w:rPr>
              <w:t xml:space="preserve">      ________________________</w:t>
            </w:r>
          </w:p>
        </w:tc>
      </w:tr>
      <w:tr w:rsidR="008902ED" w:rsidTr="004D7EF4">
        <w:trPr>
          <w:trHeight w:val="359"/>
        </w:trPr>
        <w:tc>
          <w:tcPr>
            <w:tcW w:w="3168" w:type="dxa"/>
            <w:vAlign w:val="center"/>
          </w:tcPr>
          <w:p w:rsidR="008902ED" w:rsidRDefault="008902ED" w:rsidP="004D7EF4">
            <w:pPr>
              <w:rPr>
                <w:i/>
                <w:noProof/>
                <w:color w:val="000000" w:themeColor="text1"/>
              </w:rPr>
            </w:pPr>
          </w:p>
        </w:tc>
        <w:tc>
          <w:tcPr>
            <w:tcW w:w="1992" w:type="dxa"/>
          </w:tcPr>
          <w:p w:rsidR="008902ED" w:rsidRDefault="008902ED" w:rsidP="004D7EF4">
            <w:pPr>
              <w:rPr>
                <w:i/>
                <w:noProof/>
                <w:color w:val="000000" w:themeColor="text1"/>
              </w:rPr>
            </w:pPr>
          </w:p>
        </w:tc>
        <w:tc>
          <w:tcPr>
            <w:tcW w:w="3958" w:type="dxa"/>
            <w:vAlign w:val="center"/>
            <w:hideMark/>
          </w:tcPr>
          <w:p w:rsidR="008902ED" w:rsidRDefault="008902ED" w:rsidP="004D7EF4">
            <w:pPr>
              <w:rPr>
                <w:i/>
                <w:noProof/>
                <w:color w:val="000000" w:themeColor="text1"/>
                <w:lang w:val="sr-Cyrl-RS"/>
              </w:rPr>
            </w:pPr>
            <w:r>
              <w:rPr>
                <w:i/>
                <w:noProof/>
                <w:color w:val="000000" w:themeColor="text1"/>
              </w:rPr>
              <w:t xml:space="preserve">      </w:t>
            </w:r>
          </w:p>
        </w:tc>
      </w:tr>
    </w:tbl>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14:anchorId="4DAA8749" wp14:editId="2214C89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14:anchorId="12615215" wp14:editId="3A96ACB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14:anchorId="416C03ED" wp14:editId="67DF7E13">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14:anchorId="03F49D16" wp14:editId="5A3B03F9">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5943" w:rsidRDefault="00B85943" w:rsidP="00B8594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485912" w:rsidRDefault="00485912" w:rsidP="00063B77">
      <w:pPr>
        <w:pStyle w:val="BodyText"/>
        <w:rPr>
          <w:noProof/>
          <w:sz w:val="20"/>
          <w:lang w:val="sr-Cyrl-CS"/>
        </w:rPr>
      </w:pPr>
    </w:p>
    <w:p w:rsidR="00B85943" w:rsidRPr="00980588" w:rsidRDefault="00B85943" w:rsidP="00B85943">
      <w:pPr>
        <w:pStyle w:val="Footer"/>
        <w:jc w:val="center"/>
        <w:rPr>
          <w:b/>
          <w:noProof/>
          <w:sz w:val="22"/>
          <w:szCs w:val="22"/>
          <w:lang w:val="sr-Cyrl-RS"/>
        </w:rPr>
      </w:pPr>
      <w:r w:rsidRPr="00980588">
        <w:rPr>
          <w:b/>
          <w:noProof/>
          <w:sz w:val="22"/>
          <w:szCs w:val="22"/>
        </w:rPr>
        <w:t xml:space="preserve">Понуда број_______- </w:t>
      </w:r>
      <w:r w:rsidRPr="00B85943">
        <w:rPr>
          <w:b/>
          <w:sz w:val="22"/>
          <w:szCs w:val="22"/>
          <w:lang w:val="sr-Cyrl-CS"/>
        </w:rPr>
        <w:t xml:space="preserve">Набавка </w:t>
      </w:r>
      <w:r w:rsidRPr="00B85943">
        <w:rPr>
          <w:b/>
          <w:sz w:val="22"/>
          <w:szCs w:val="22"/>
          <w:lang w:val="sr-Cyrl-ME"/>
        </w:rPr>
        <w:t xml:space="preserve">лапароскопских инструмената </w:t>
      </w:r>
      <w:r w:rsidRPr="00B85943">
        <w:rPr>
          <w:b/>
          <w:sz w:val="22"/>
          <w:szCs w:val="22"/>
        </w:rPr>
        <w:t xml:space="preserve">за </w:t>
      </w:r>
      <w:r w:rsidRPr="00B85943">
        <w:rPr>
          <w:b/>
          <w:sz w:val="22"/>
          <w:szCs w:val="22"/>
          <w:lang w:val="sr-Cyrl-CS"/>
        </w:rPr>
        <w:t>потребе Клиничког центра Војводине</w:t>
      </w:r>
      <w:r w:rsidRPr="00057DBE">
        <w:rPr>
          <w:b/>
          <w:noProof/>
          <w:sz w:val="22"/>
          <w:szCs w:val="22"/>
          <w:lang w:val="sr-Cyrl-RS"/>
        </w:rPr>
        <w:t xml:space="preserve"> број </w:t>
      </w:r>
      <w:r>
        <w:rPr>
          <w:b/>
          <w:noProof/>
          <w:sz w:val="22"/>
          <w:szCs w:val="22"/>
          <w:lang w:val="sr-Cyrl-RS"/>
        </w:rPr>
        <w:t>176</w:t>
      </w:r>
      <w:r w:rsidRPr="00057DBE">
        <w:rPr>
          <w:b/>
          <w:noProof/>
          <w:sz w:val="22"/>
          <w:szCs w:val="22"/>
          <w:lang w:val="sr-Cyrl-RS"/>
        </w:rPr>
        <w:t>-15-О</w:t>
      </w:r>
    </w:p>
    <w:p w:rsidR="00B85943" w:rsidRPr="00980588" w:rsidRDefault="00B85943" w:rsidP="00B85943">
      <w:pPr>
        <w:pStyle w:val="Footer"/>
        <w:rPr>
          <w:b/>
          <w:noProof/>
          <w:sz w:val="22"/>
          <w:szCs w:val="22"/>
          <w:lang w:val="sr-Cyrl-RS"/>
        </w:rPr>
      </w:pPr>
    </w:p>
    <w:p w:rsidR="00B85943" w:rsidRPr="007D0076" w:rsidRDefault="00B85943" w:rsidP="00B8594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85943" w:rsidRPr="007D0076" w:rsidRDefault="00B85943" w:rsidP="00B8594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85943" w:rsidRPr="007D0076" w:rsidRDefault="00B85943" w:rsidP="00B8594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85943" w:rsidRPr="007D0076" w:rsidRDefault="00B85943" w:rsidP="00B85943">
      <w:pPr>
        <w:pStyle w:val="BodyText"/>
        <w:jc w:val="left"/>
        <w:rPr>
          <w:noProof/>
          <w:sz w:val="22"/>
          <w:szCs w:val="22"/>
        </w:rPr>
      </w:pPr>
      <w:r w:rsidRPr="007D0076">
        <w:rPr>
          <w:noProof/>
          <w:sz w:val="22"/>
          <w:szCs w:val="22"/>
        </w:rPr>
        <w:t>Е-маил:_________________________________________                    Пиб:_________________________________________</w:t>
      </w:r>
    </w:p>
    <w:p w:rsidR="00B85943" w:rsidRPr="007D0076" w:rsidRDefault="00B85943" w:rsidP="00B8594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85943" w:rsidRPr="00D27BFE" w:rsidRDefault="00B85943" w:rsidP="00B85943">
      <w:pPr>
        <w:pStyle w:val="BodyText"/>
        <w:jc w:val="left"/>
        <w:rPr>
          <w:noProof/>
          <w:sz w:val="22"/>
          <w:szCs w:val="22"/>
          <w:lang w:val="sr-Cyrl-CS"/>
        </w:rPr>
      </w:pPr>
      <w:r w:rsidRPr="007D0076">
        <w:rPr>
          <w:noProof/>
          <w:sz w:val="22"/>
          <w:szCs w:val="22"/>
        </w:rPr>
        <w:t>Овлашћено лице:_________________________________</w:t>
      </w:r>
    </w:p>
    <w:p w:rsidR="00B85943" w:rsidRDefault="00B85943" w:rsidP="00B85943">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B85943" w:rsidRPr="000B2B76" w:rsidTr="00B85943">
        <w:tc>
          <w:tcPr>
            <w:tcW w:w="14459" w:type="dxa"/>
            <w:gridSpan w:val="11"/>
            <w:tcBorders>
              <w:bottom w:val="single" w:sz="4" w:space="0" w:color="auto"/>
              <w:right w:val="single" w:sz="4" w:space="0" w:color="auto"/>
            </w:tcBorders>
          </w:tcPr>
          <w:p w:rsidR="00B85943" w:rsidRPr="000B2B76" w:rsidRDefault="00B85943" w:rsidP="00B85943">
            <w:pPr>
              <w:jc w:val="center"/>
              <w:rPr>
                <w:b/>
                <w:noProof/>
                <w:sz w:val="20"/>
                <w:szCs w:val="20"/>
              </w:rPr>
            </w:pPr>
            <w:r w:rsidRPr="000B2B76">
              <w:rPr>
                <w:b/>
                <w:noProof/>
                <w:sz w:val="20"/>
                <w:szCs w:val="20"/>
              </w:rPr>
              <w:t>КЛИНИЧКИ ЦЕНТАР ВОЈВОДИНЕ</w:t>
            </w:r>
          </w:p>
        </w:tc>
      </w:tr>
      <w:tr w:rsidR="00B85943" w:rsidRPr="000B2B76" w:rsidTr="00B85943">
        <w:tc>
          <w:tcPr>
            <w:tcW w:w="14459" w:type="dxa"/>
            <w:gridSpan w:val="11"/>
            <w:tcBorders>
              <w:bottom w:val="single" w:sz="4" w:space="0" w:color="auto"/>
              <w:right w:val="single" w:sz="4" w:space="0" w:color="auto"/>
            </w:tcBorders>
          </w:tcPr>
          <w:p w:rsidR="00B85943" w:rsidRPr="00980588" w:rsidRDefault="00B85943" w:rsidP="00B85943">
            <w:pPr>
              <w:rPr>
                <w:b/>
                <w:noProof/>
                <w:sz w:val="22"/>
                <w:szCs w:val="22"/>
                <w:lang w:val="sr-Cyrl-CS"/>
              </w:rPr>
            </w:pPr>
            <w:r>
              <w:rPr>
                <w:b/>
                <w:sz w:val="22"/>
                <w:szCs w:val="22"/>
                <w:lang w:val="sr-Cyrl-CS"/>
              </w:rPr>
              <w:t>Лапароскопски инструменти</w:t>
            </w:r>
          </w:p>
        </w:tc>
      </w:tr>
      <w:tr w:rsidR="00B85943" w:rsidRPr="000B2B76" w:rsidTr="00B85943">
        <w:tc>
          <w:tcPr>
            <w:tcW w:w="851"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Износ</w:t>
            </w:r>
          </w:p>
          <w:p w:rsidR="00B85943" w:rsidRPr="00D92EBF" w:rsidRDefault="00B85943" w:rsidP="00B85943">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B85943" w:rsidRPr="000B2B76" w:rsidRDefault="00B85943" w:rsidP="00B8594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B85943" w:rsidRPr="000B2B76" w:rsidRDefault="00B85943" w:rsidP="00B8594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b/>
                <w:noProof/>
                <w:sz w:val="20"/>
                <w:lang w:val="sr-Cyrl-CS"/>
              </w:rPr>
            </w:pPr>
            <w:r w:rsidRPr="000B2B76">
              <w:rPr>
                <w:b/>
                <w:sz w:val="20"/>
                <w:lang w:val="sr-Cyrl-CS"/>
              </w:rPr>
              <w:t>Каталошки број</w:t>
            </w:r>
          </w:p>
        </w:tc>
      </w:tr>
      <w:tr w:rsidR="00B85943" w:rsidRPr="000B2B76" w:rsidTr="00B85943">
        <w:tc>
          <w:tcPr>
            <w:tcW w:w="851"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2</w:t>
            </w:r>
          </w:p>
        </w:tc>
        <w:tc>
          <w:tcPr>
            <w:tcW w:w="851"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3</w:t>
            </w:r>
          </w:p>
        </w:tc>
        <w:tc>
          <w:tcPr>
            <w:tcW w:w="992"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4</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5</w:t>
            </w:r>
          </w:p>
        </w:tc>
        <w:tc>
          <w:tcPr>
            <w:tcW w:w="850"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6</w:t>
            </w:r>
          </w:p>
        </w:tc>
        <w:tc>
          <w:tcPr>
            <w:tcW w:w="1418"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7</w:t>
            </w:r>
          </w:p>
        </w:tc>
        <w:tc>
          <w:tcPr>
            <w:tcW w:w="1417" w:type="dxa"/>
            <w:tcBorders>
              <w:bottom w:val="single" w:sz="4" w:space="0" w:color="auto"/>
            </w:tcBorders>
            <w:vAlign w:val="center"/>
          </w:tcPr>
          <w:p w:rsidR="00B85943" w:rsidRPr="000B2B76" w:rsidRDefault="00B85943" w:rsidP="00B85943">
            <w:pPr>
              <w:pStyle w:val="BodyText"/>
              <w:jc w:val="center"/>
              <w:rPr>
                <w:noProof/>
                <w:sz w:val="20"/>
              </w:rPr>
            </w:pPr>
            <w:r w:rsidRPr="000B2B76">
              <w:rPr>
                <w:noProof/>
                <w:sz w:val="20"/>
              </w:rPr>
              <w:t>8</w:t>
            </w:r>
          </w:p>
        </w:tc>
        <w:tc>
          <w:tcPr>
            <w:tcW w:w="1134" w:type="dxa"/>
            <w:tcBorders>
              <w:bottom w:val="single" w:sz="4" w:space="0" w:color="auto"/>
            </w:tcBorders>
          </w:tcPr>
          <w:p w:rsidR="00B85943" w:rsidRPr="000B2B76" w:rsidRDefault="00B85943" w:rsidP="00B8594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B85943" w:rsidRPr="000B2B76" w:rsidRDefault="00B85943" w:rsidP="00B85943">
            <w:pPr>
              <w:pStyle w:val="BodyText"/>
              <w:jc w:val="center"/>
              <w:rPr>
                <w:noProof/>
                <w:sz w:val="20"/>
              </w:rPr>
            </w:pPr>
            <w:r w:rsidRPr="000B2B76">
              <w:rPr>
                <w:noProof/>
                <w:sz w:val="20"/>
              </w:rPr>
              <w:t>11</w:t>
            </w:r>
          </w:p>
        </w:tc>
      </w:tr>
      <w:tr w:rsidR="00B85943" w:rsidRPr="000B2B76" w:rsidTr="00B81D19">
        <w:trPr>
          <w:trHeight w:val="128"/>
        </w:trPr>
        <w:tc>
          <w:tcPr>
            <w:tcW w:w="851" w:type="dxa"/>
            <w:tcBorders>
              <w:bottom w:val="single" w:sz="4" w:space="0" w:color="auto"/>
            </w:tcBorders>
            <w:vAlign w:val="center"/>
          </w:tcPr>
          <w:p w:rsidR="00B85943" w:rsidRDefault="00B85943" w:rsidP="00B85943">
            <w:pPr>
              <w:jc w:val="right"/>
              <w:rPr>
                <w:sz w:val="20"/>
                <w:szCs w:val="20"/>
              </w:rPr>
            </w:pPr>
            <w:r>
              <w:rPr>
                <w:sz w:val="20"/>
                <w:szCs w:val="20"/>
              </w:rPr>
              <w:t>1.</w:t>
            </w:r>
          </w:p>
        </w:tc>
        <w:tc>
          <w:tcPr>
            <w:tcW w:w="2693" w:type="dxa"/>
            <w:tcBorders>
              <w:bottom w:val="single" w:sz="4" w:space="0" w:color="auto"/>
            </w:tcBorders>
            <w:vAlign w:val="center"/>
          </w:tcPr>
          <w:p w:rsidR="00B85943" w:rsidRPr="00B85943" w:rsidRDefault="00B85943" w:rsidP="00B81D19">
            <w:pPr>
              <w:rPr>
                <w:sz w:val="20"/>
                <w:szCs w:val="20"/>
                <w:lang w:val="sr-Cyrl-CS"/>
              </w:rPr>
            </w:pPr>
            <w:r>
              <w:rPr>
                <w:sz w:val="20"/>
                <w:szCs w:val="20"/>
                <w:lang w:val="sr-Cyrl-CS"/>
              </w:rPr>
              <w:t>Трокар сет за једнократну употребу (две провидне каниле и једно сечиво) са интегрисаним редукцијом и стабилизирајућим навојем</w:t>
            </w:r>
            <w:r w:rsidR="00B81D19">
              <w:rPr>
                <w:sz w:val="20"/>
                <w:szCs w:val="20"/>
                <w:lang w:val="sr-Cyrl-CS"/>
              </w:rPr>
              <w:t>,  5 мм/100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90</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1D19">
        <w:trPr>
          <w:trHeight w:val="128"/>
        </w:trPr>
        <w:tc>
          <w:tcPr>
            <w:tcW w:w="851" w:type="dxa"/>
            <w:tcBorders>
              <w:bottom w:val="single" w:sz="4" w:space="0" w:color="auto"/>
            </w:tcBorders>
            <w:vAlign w:val="center"/>
          </w:tcPr>
          <w:p w:rsidR="00B85943" w:rsidRDefault="00B85943" w:rsidP="00B85943">
            <w:pPr>
              <w:jc w:val="right"/>
              <w:rPr>
                <w:sz w:val="20"/>
                <w:szCs w:val="20"/>
              </w:rPr>
            </w:pPr>
            <w:r>
              <w:rPr>
                <w:sz w:val="20"/>
                <w:szCs w:val="20"/>
              </w:rPr>
              <w:t>2.</w:t>
            </w:r>
          </w:p>
        </w:tc>
        <w:tc>
          <w:tcPr>
            <w:tcW w:w="2693" w:type="dxa"/>
            <w:tcBorders>
              <w:bottom w:val="single" w:sz="4" w:space="0" w:color="auto"/>
            </w:tcBorders>
            <w:vAlign w:val="center"/>
          </w:tcPr>
          <w:p w:rsidR="00B85943" w:rsidRDefault="00B81D19" w:rsidP="00B81D19">
            <w:pPr>
              <w:rPr>
                <w:sz w:val="20"/>
                <w:szCs w:val="20"/>
              </w:rPr>
            </w:pPr>
            <w:r>
              <w:rPr>
                <w:sz w:val="20"/>
                <w:szCs w:val="20"/>
                <w:lang w:val="sr-Cyrl-CS"/>
              </w:rPr>
              <w:t>Трокар сет за једнократну употребу (две провидне каниле и једно сечиво) са интегрисаним редукцијом и стабилизирајућим навојем, 11 мм/100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90</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1D19">
        <w:trPr>
          <w:trHeight w:val="128"/>
        </w:trPr>
        <w:tc>
          <w:tcPr>
            <w:tcW w:w="851" w:type="dxa"/>
            <w:tcBorders>
              <w:bottom w:val="single" w:sz="4" w:space="0" w:color="auto"/>
            </w:tcBorders>
            <w:vAlign w:val="center"/>
          </w:tcPr>
          <w:p w:rsidR="00B85943" w:rsidRPr="00B81D19" w:rsidRDefault="00B81D19" w:rsidP="00B85943">
            <w:pPr>
              <w:jc w:val="right"/>
              <w:rPr>
                <w:sz w:val="20"/>
                <w:szCs w:val="20"/>
                <w:lang w:val="sr-Cyrl-CS"/>
              </w:rPr>
            </w:pPr>
            <w:r>
              <w:rPr>
                <w:sz w:val="20"/>
                <w:szCs w:val="20"/>
                <w:lang w:val="sr-Cyrl-CS"/>
              </w:rPr>
              <w:t>3.</w:t>
            </w:r>
          </w:p>
        </w:tc>
        <w:tc>
          <w:tcPr>
            <w:tcW w:w="2693" w:type="dxa"/>
            <w:tcBorders>
              <w:bottom w:val="single" w:sz="4" w:space="0" w:color="auto"/>
            </w:tcBorders>
            <w:vAlign w:val="center"/>
          </w:tcPr>
          <w:p w:rsidR="00B85943" w:rsidRDefault="00B81D19" w:rsidP="00B81D19">
            <w:pPr>
              <w:rPr>
                <w:sz w:val="20"/>
                <w:szCs w:val="20"/>
              </w:rPr>
            </w:pPr>
            <w:r>
              <w:rPr>
                <w:sz w:val="20"/>
                <w:szCs w:val="20"/>
                <w:lang w:val="sr-Cyrl-CS"/>
              </w:rPr>
              <w:t>Оптички трокар за једнократну употребу са провидном канилом без сечива, са интегрисаном редукцијом и стабилизирајућим навојем, са апсорпционим прстеном против замагљивања камере  12 мм/100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24</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1D19">
        <w:trPr>
          <w:trHeight w:val="128"/>
        </w:trPr>
        <w:tc>
          <w:tcPr>
            <w:tcW w:w="851" w:type="dxa"/>
            <w:tcBorders>
              <w:bottom w:val="single" w:sz="4" w:space="0" w:color="auto"/>
            </w:tcBorders>
            <w:vAlign w:val="center"/>
          </w:tcPr>
          <w:p w:rsidR="00B85943" w:rsidRPr="00B81D19" w:rsidRDefault="00B81D19" w:rsidP="00B85943">
            <w:pPr>
              <w:jc w:val="right"/>
              <w:rPr>
                <w:sz w:val="20"/>
                <w:szCs w:val="20"/>
                <w:lang w:val="sr-Cyrl-CS"/>
              </w:rPr>
            </w:pPr>
            <w:r>
              <w:rPr>
                <w:sz w:val="20"/>
                <w:szCs w:val="20"/>
                <w:lang w:val="sr-Cyrl-CS"/>
              </w:rPr>
              <w:lastRenderedPageBreak/>
              <w:t>4.</w:t>
            </w:r>
          </w:p>
        </w:tc>
        <w:tc>
          <w:tcPr>
            <w:tcW w:w="2693" w:type="dxa"/>
            <w:tcBorders>
              <w:bottom w:val="single" w:sz="4" w:space="0" w:color="auto"/>
            </w:tcBorders>
            <w:vAlign w:val="center"/>
          </w:tcPr>
          <w:p w:rsidR="00B85943" w:rsidRDefault="00B81D19" w:rsidP="00B81D19">
            <w:pPr>
              <w:rPr>
                <w:sz w:val="20"/>
                <w:szCs w:val="20"/>
              </w:rPr>
            </w:pPr>
            <w:r>
              <w:rPr>
                <w:sz w:val="20"/>
                <w:szCs w:val="20"/>
                <w:lang w:val="sr-Cyrl-CS"/>
              </w:rPr>
              <w:t>Трокар за једнократну употребу (једна провидна канила и једно сечиво) са интегрисаним редукцијом и стабилизирајућим навојем, са апсорпционим прстеном против замагљивања камере  12 мм/100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24</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1D19">
        <w:trPr>
          <w:trHeight w:val="128"/>
        </w:trPr>
        <w:tc>
          <w:tcPr>
            <w:tcW w:w="851" w:type="dxa"/>
            <w:tcBorders>
              <w:bottom w:val="single" w:sz="4" w:space="0" w:color="auto"/>
            </w:tcBorders>
            <w:vAlign w:val="center"/>
          </w:tcPr>
          <w:p w:rsidR="00B85943" w:rsidRPr="00B81D19" w:rsidRDefault="00B81D19" w:rsidP="00B85943">
            <w:pPr>
              <w:jc w:val="right"/>
              <w:rPr>
                <w:sz w:val="20"/>
                <w:szCs w:val="20"/>
                <w:lang w:val="sr-Cyrl-CS"/>
              </w:rPr>
            </w:pPr>
            <w:r>
              <w:rPr>
                <w:sz w:val="20"/>
                <w:szCs w:val="20"/>
                <w:lang w:val="sr-Cyrl-CS"/>
              </w:rPr>
              <w:t>5.</w:t>
            </w:r>
          </w:p>
        </w:tc>
        <w:tc>
          <w:tcPr>
            <w:tcW w:w="2693" w:type="dxa"/>
            <w:tcBorders>
              <w:bottom w:val="single" w:sz="4" w:space="0" w:color="auto"/>
            </w:tcBorders>
            <w:vAlign w:val="center"/>
          </w:tcPr>
          <w:p w:rsidR="00B85943" w:rsidRDefault="00B81D19" w:rsidP="00B81D19">
            <w:pPr>
              <w:rPr>
                <w:sz w:val="20"/>
                <w:szCs w:val="20"/>
              </w:rPr>
            </w:pPr>
            <w:r>
              <w:rPr>
                <w:sz w:val="20"/>
                <w:szCs w:val="20"/>
                <w:lang w:val="sr-Cyrl-CS"/>
              </w:rPr>
              <w:t>Трокар провидна канила и стабилизирајућим навојем, са апсорпционим прстеном против замагљивања камере  12 мм/100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48</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1D19">
        <w:trPr>
          <w:trHeight w:val="128"/>
        </w:trPr>
        <w:tc>
          <w:tcPr>
            <w:tcW w:w="851" w:type="dxa"/>
            <w:tcBorders>
              <w:bottom w:val="single" w:sz="4" w:space="0" w:color="auto"/>
            </w:tcBorders>
            <w:vAlign w:val="center"/>
          </w:tcPr>
          <w:p w:rsidR="00B85943" w:rsidRPr="00B81D19" w:rsidRDefault="00B81D19" w:rsidP="00B85943">
            <w:pPr>
              <w:jc w:val="right"/>
              <w:rPr>
                <w:sz w:val="20"/>
                <w:szCs w:val="20"/>
                <w:lang w:val="sr-Cyrl-CS"/>
              </w:rPr>
            </w:pPr>
            <w:r>
              <w:rPr>
                <w:sz w:val="20"/>
                <w:szCs w:val="20"/>
                <w:lang w:val="sr-Cyrl-CS"/>
              </w:rPr>
              <w:t xml:space="preserve">6. </w:t>
            </w:r>
          </w:p>
        </w:tc>
        <w:tc>
          <w:tcPr>
            <w:tcW w:w="2693" w:type="dxa"/>
            <w:tcBorders>
              <w:bottom w:val="single" w:sz="4" w:space="0" w:color="auto"/>
            </w:tcBorders>
            <w:vAlign w:val="center"/>
          </w:tcPr>
          <w:p w:rsidR="00B85943" w:rsidRPr="00B81D19" w:rsidRDefault="00B81D19" w:rsidP="00B81D19">
            <w:pPr>
              <w:rPr>
                <w:sz w:val="20"/>
                <w:szCs w:val="20"/>
                <w:lang w:val="sr-Cyrl-CS"/>
              </w:rPr>
            </w:pPr>
            <w:r>
              <w:rPr>
                <w:sz w:val="20"/>
                <w:szCs w:val="20"/>
                <w:lang w:val="sr-Cyrl-CS"/>
              </w:rPr>
              <w:t>Ендокопски закривљени дисектор, 5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6</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1D19">
        <w:trPr>
          <w:trHeight w:val="128"/>
        </w:trPr>
        <w:tc>
          <w:tcPr>
            <w:tcW w:w="851" w:type="dxa"/>
            <w:tcBorders>
              <w:bottom w:val="single" w:sz="4" w:space="0" w:color="auto"/>
            </w:tcBorders>
            <w:vAlign w:val="center"/>
          </w:tcPr>
          <w:p w:rsidR="00B85943" w:rsidRPr="00B81D19" w:rsidRDefault="00B81D19" w:rsidP="00B85943">
            <w:pPr>
              <w:jc w:val="right"/>
              <w:rPr>
                <w:sz w:val="20"/>
                <w:szCs w:val="20"/>
                <w:lang w:val="sr-Cyrl-CS"/>
              </w:rPr>
            </w:pPr>
            <w:r>
              <w:rPr>
                <w:sz w:val="20"/>
                <w:szCs w:val="20"/>
                <w:lang w:val="sr-Cyrl-CS"/>
              </w:rPr>
              <w:t>7.</w:t>
            </w:r>
          </w:p>
        </w:tc>
        <w:tc>
          <w:tcPr>
            <w:tcW w:w="2693" w:type="dxa"/>
            <w:tcBorders>
              <w:bottom w:val="single" w:sz="4" w:space="0" w:color="auto"/>
            </w:tcBorders>
            <w:vAlign w:val="center"/>
          </w:tcPr>
          <w:p w:rsidR="00B85943" w:rsidRDefault="00B81D19" w:rsidP="00B81D19">
            <w:pPr>
              <w:rPr>
                <w:sz w:val="20"/>
                <w:szCs w:val="20"/>
              </w:rPr>
            </w:pPr>
            <w:r>
              <w:rPr>
                <w:sz w:val="20"/>
                <w:szCs w:val="20"/>
                <w:lang w:val="sr-Cyrl-CS"/>
              </w:rPr>
              <w:t>Ендокопске закривљене маказе, 5 мм</w:t>
            </w:r>
          </w:p>
        </w:tc>
        <w:tc>
          <w:tcPr>
            <w:tcW w:w="851" w:type="dxa"/>
            <w:tcBorders>
              <w:bottom w:val="single" w:sz="4" w:space="0" w:color="auto"/>
            </w:tcBorders>
            <w:vAlign w:val="center"/>
          </w:tcPr>
          <w:p w:rsidR="00B85943" w:rsidRDefault="00B85943" w:rsidP="00B85943">
            <w:pPr>
              <w:jc w:val="center"/>
              <w:rPr>
                <w:sz w:val="20"/>
                <w:szCs w:val="20"/>
              </w:rPr>
            </w:pPr>
            <w:r>
              <w:rPr>
                <w:sz w:val="20"/>
                <w:szCs w:val="20"/>
              </w:rPr>
              <w:t>kom</w:t>
            </w:r>
          </w:p>
        </w:tc>
        <w:tc>
          <w:tcPr>
            <w:tcW w:w="992" w:type="dxa"/>
            <w:tcBorders>
              <w:bottom w:val="single" w:sz="4" w:space="0" w:color="auto"/>
            </w:tcBorders>
            <w:vAlign w:val="center"/>
          </w:tcPr>
          <w:p w:rsidR="00B85943" w:rsidRPr="00B85943" w:rsidRDefault="00B85943" w:rsidP="00B81D19">
            <w:pPr>
              <w:jc w:val="center"/>
              <w:rPr>
                <w:sz w:val="20"/>
                <w:szCs w:val="20"/>
                <w:lang w:val="sr-Cyrl-CS"/>
              </w:rPr>
            </w:pPr>
            <w:r>
              <w:rPr>
                <w:sz w:val="20"/>
                <w:szCs w:val="20"/>
                <w:lang w:val="sr-Cyrl-CS"/>
              </w:rPr>
              <w:t>24</w:t>
            </w:r>
          </w:p>
        </w:tc>
        <w:tc>
          <w:tcPr>
            <w:tcW w:w="1276" w:type="dxa"/>
            <w:tcBorders>
              <w:bottom w:val="single" w:sz="4" w:space="0" w:color="auto"/>
            </w:tcBorders>
            <w:vAlign w:val="center"/>
          </w:tcPr>
          <w:p w:rsidR="00B85943" w:rsidRPr="000B2B76" w:rsidRDefault="00B85943" w:rsidP="00B85943">
            <w:pPr>
              <w:pStyle w:val="BodyText"/>
              <w:jc w:val="center"/>
              <w:rPr>
                <w:noProof/>
                <w:sz w:val="20"/>
              </w:rPr>
            </w:pPr>
          </w:p>
        </w:tc>
        <w:tc>
          <w:tcPr>
            <w:tcW w:w="850" w:type="dxa"/>
            <w:tcBorders>
              <w:bottom w:val="single" w:sz="4" w:space="0" w:color="auto"/>
            </w:tcBorders>
            <w:vAlign w:val="center"/>
          </w:tcPr>
          <w:p w:rsidR="00B85943" w:rsidRPr="000B2B76" w:rsidRDefault="00B85943" w:rsidP="00B85943">
            <w:pPr>
              <w:pStyle w:val="BodyText"/>
              <w:jc w:val="center"/>
              <w:rPr>
                <w:noProof/>
                <w:sz w:val="20"/>
              </w:rPr>
            </w:pPr>
          </w:p>
        </w:tc>
        <w:tc>
          <w:tcPr>
            <w:tcW w:w="1418" w:type="dxa"/>
            <w:tcBorders>
              <w:bottom w:val="single" w:sz="4" w:space="0" w:color="auto"/>
            </w:tcBorders>
            <w:vAlign w:val="center"/>
          </w:tcPr>
          <w:p w:rsidR="00B85943" w:rsidRPr="000B2B76" w:rsidRDefault="00B85943" w:rsidP="00B85943">
            <w:pPr>
              <w:pStyle w:val="BodyText"/>
              <w:jc w:val="center"/>
              <w:rPr>
                <w:noProof/>
                <w:sz w:val="20"/>
              </w:rPr>
            </w:pPr>
          </w:p>
        </w:tc>
        <w:tc>
          <w:tcPr>
            <w:tcW w:w="1417" w:type="dxa"/>
            <w:tcBorders>
              <w:bottom w:val="single" w:sz="4" w:space="0" w:color="auto"/>
            </w:tcBorders>
            <w:vAlign w:val="center"/>
          </w:tcPr>
          <w:p w:rsidR="00B85943" w:rsidRPr="000B2B76" w:rsidRDefault="00B85943" w:rsidP="00B85943">
            <w:pPr>
              <w:pStyle w:val="BodyText"/>
              <w:jc w:val="center"/>
              <w:rPr>
                <w:noProof/>
                <w:sz w:val="20"/>
              </w:rPr>
            </w:pPr>
          </w:p>
        </w:tc>
        <w:tc>
          <w:tcPr>
            <w:tcW w:w="1134" w:type="dxa"/>
            <w:tcBorders>
              <w:bottom w:val="single" w:sz="4" w:space="0" w:color="auto"/>
            </w:tcBorders>
            <w:vAlign w:val="center"/>
          </w:tcPr>
          <w:p w:rsidR="00B85943" w:rsidRPr="000B2B76" w:rsidRDefault="00B85943" w:rsidP="00B85943">
            <w:pPr>
              <w:pStyle w:val="BodyText"/>
              <w:jc w:val="center"/>
              <w:rPr>
                <w:noProof/>
                <w:sz w:val="20"/>
              </w:rPr>
            </w:pPr>
          </w:p>
        </w:tc>
        <w:tc>
          <w:tcPr>
            <w:tcW w:w="1701"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c>
          <w:tcPr>
            <w:tcW w:w="1276" w:type="dxa"/>
            <w:tcBorders>
              <w:bottom w:val="single" w:sz="4" w:space="0" w:color="auto"/>
              <w:right w:val="single" w:sz="4" w:space="0" w:color="auto"/>
            </w:tcBorders>
            <w:vAlign w:val="center"/>
          </w:tcPr>
          <w:p w:rsidR="00B85943" w:rsidRPr="000B2B76" w:rsidRDefault="00B85943" w:rsidP="00B85943">
            <w:pPr>
              <w:pStyle w:val="BodyText"/>
              <w:jc w:val="center"/>
              <w:rPr>
                <w:noProof/>
                <w:sz w:val="20"/>
              </w:rPr>
            </w:pPr>
          </w:p>
        </w:tc>
      </w:tr>
      <w:tr w:rsidR="00B85943" w:rsidRPr="000B2B76" w:rsidTr="00B85943">
        <w:trPr>
          <w:gridAfter w:val="4"/>
          <w:wAfter w:w="5528" w:type="dxa"/>
        </w:trPr>
        <w:tc>
          <w:tcPr>
            <w:tcW w:w="851" w:type="dxa"/>
            <w:tcBorders>
              <w:top w:val="single" w:sz="4" w:space="0" w:color="auto"/>
            </w:tcBorders>
            <w:vAlign w:val="center"/>
          </w:tcPr>
          <w:p w:rsidR="00B85943" w:rsidRPr="000B2B76" w:rsidRDefault="00B85943" w:rsidP="00B85943">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B85943" w:rsidRPr="000B2B76" w:rsidRDefault="00B85943" w:rsidP="00B85943">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B85943" w:rsidRPr="000B2B76" w:rsidRDefault="00B85943" w:rsidP="00B85943">
            <w:pPr>
              <w:pStyle w:val="BodyText"/>
              <w:jc w:val="left"/>
              <w:rPr>
                <w:noProof/>
                <w:sz w:val="20"/>
              </w:rPr>
            </w:pPr>
          </w:p>
        </w:tc>
      </w:tr>
      <w:tr w:rsidR="00B85943" w:rsidRPr="000B2B76" w:rsidTr="00B85943">
        <w:trPr>
          <w:gridAfter w:val="4"/>
          <w:wAfter w:w="5528" w:type="dxa"/>
        </w:trPr>
        <w:tc>
          <w:tcPr>
            <w:tcW w:w="851"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B85943" w:rsidRPr="000B2B76" w:rsidRDefault="00B85943" w:rsidP="00B85943">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B85943" w:rsidRPr="000B2B76" w:rsidRDefault="00B85943" w:rsidP="00B85943">
            <w:pPr>
              <w:pStyle w:val="BodyText"/>
              <w:jc w:val="left"/>
              <w:rPr>
                <w:noProof/>
                <w:sz w:val="20"/>
              </w:rPr>
            </w:pPr>
          </w:p>
        </w:tc>
      </w:tr>
      <w:tr w:rsidR="00B85943" w:rsidRPr="000B2B76" w:rsidTr="00B85943">
        <w:trPr>
          <w:gridAfter w:val="4"/>
          <w:wAfter w:w="5528" w:type="dxa"/>
        </w:trPr>
        <w:tc>
          <w:tcPr>
            <w:tcW w:w="851" w:type="dxa"/>
            <w:tcBorders>
              <w:bottom w:val="single" w:sz="4" w:space="0" w:color="auto"/>
            </w:tcBorders>
            <w:vAlign w:val="center"/>
          </w:tcPr>
          <w:p w:rsidR="00B85943" w:rsidRPr="000B2B76" w:rsidRDefault="00B85943" w:rsidP="00B85943">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B85943" w:rsidRPr="000B2B76" w:rsidRDefault="00B85943" w:rsidP="00B85943">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B85943" w:rsidRPr="000B2B76" w:rsidRDefault="00B85943" w:rsidP="00B85943">
            <w:pPr>
              <w:pStyle w:val="BodyText"/>
              <w:jc w:val="left"/>
              <w:rPr>
                <w:noProof/>
                <w:sz w:val="20"/>
              </w:rPr>
            </w:pPr>
          </w:p>
        </w:tc>
      </w:tr>
    </w:tbl>
    <w:p w:rsidR="00B85943" w:rsidRPr="007D0076" w:rsidRDefault="00B85943" w:rsidP="00B8594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85943" w:rsidRDefault="00B85943" w:rsidP="00B85943">
      <w:pPr>
        <w:pStyle w:val="BodyText"/>
        <w:rPr>
          <w:noProof/>
          <w:sz w:val="22"/>
          <w:szCs w:val="22"/>
          <w:lang w:val="sr-Cyrl-CS"/>
        </w:rPr>
      </w:pPr>
    </w:p>
    <w:p w:rsidR="00B85943" w:rsidRPr="007D0076" w:rsidRDefault="00B85943" w:rsidP="00B8594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85943" w:rsidRPr="007D0076" w:rsidRDefault="00B85943" w:rsidP="00B85943">
      <w:pPr>
        <w:pStyle w:val="BodyText"/>
        <w:numPr>
          <w:ilvl w:val="0"/>
          <w:numId w:val="14"/>
        </w:numPr>
        <w:rPr>
          <w:noProof/>
          <w:sz w:val="22"/>
          <w:szCs w:val="22"/>
        </w:rPr>
      </w:pPr>
      <w:r w:rsidRPr="007D0076">
        <w:rPr>
          <w:noProof/>
          <w:sz w:val="22"/>
          <w:szCs w:val="22"/>
        </w:rPr>
        <w:t>Самостално</w:t>
      </w:r>
    </w:p>
    <w:p w:rsidR="00B85943" w:rsidRPr="007D0076" w:rsidRDefault="00B85943" w:rsidP="00B85943">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85943" w:rsidRPr="007D0076" w:rsidRDefault="00B85943" w:rsidP="00B85943">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B85943" w:rsidRDefault="00B85943" w:rsidP="00B85943">
      <w:pPr>
        <w:pStyle w:val="BodyText"/>
        <w:rPr>
          <w:noProof/>
          <w:sz w:val="22"/>
          <w:szCs w:val="22"/>
          <w:lang w:val="sr-Cyrl-CS"/>
        </w:rPr>
      </w:pPr>
    </w:p>
    <w:p w:rsidR="00B85943" w:rsidRPr="007D0076" w:rsidRDefault="00B85943" w:rsidP="00B8594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85943" w:rsidRPr="007D0076" w:rsidRDefault="00B85943" w:rsidP="00B8594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B85943" w:rsidRPr="00AA43B4" w:rsidRDefault="00B85943" w:rsidP="00B85943">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85943" w:rsidRDefault="00B85943" w:rsidP="00B85943">
      <w:pPr>
        <w:pStyle w:val="BodyText"/>
        <w:rPr>
          <w:noProof/>
          <w:sz w:val="20"/>
          <w:lang w:val="sr-Cyrl-CS"/>
        </w:rPr>
      </w:pPr>
    </w:p>
    <w:p w:rsidR="00B85943" w:rsidRDefault="00B85943" w:rsidP="00063B77">
      <w:pPr>
        <w:pStyle w:val="BodyText"/>
        <w:rPr>
          <w:noProof/>
          <w:sz w:val="20"/>
          <w:lang w:val="sr-Cyrl-CS"/>
        </w:rPr>
      </w:pPr>
    </w:p>
    <w:p w:rsidR="00B85943" w:rsidRDefault="00B85943" w:rsidP="00063B77">
      <w:pPr>
        <w:pStyle w:val="BodyText"/>
        <w:rPr>
          <w:noProof/>
          <w:sz w:val="20"/>
          <w:lang w:val="sr-Cyrl-CS"/>
        </w:rPr>
      </w:pPr>
    </w:p>
    <w:p w:rsidR="00B85943" w:rsidRDefault="00B85943" w:rsidP="00063B77">
      <w:pPr>
        <w:pStyle w:val="BodyText"/>
        <w:rPr>
          <w:noProof/>
          <w:sz w:val="20"/>
          <w:lang w:val="sr-Cyrl-CS"/>
        </w:rPr>
      </w:pPr>
    </w:p>
    <w:p w:rsidR="00B85943" w:rsidRDefault="00B85943" w:rsidP="00063B77">
      <w:pPr>
        <w:pStyle w:val="BodyText"/>
        <w:rPr>
          <w:noProof/>
          <w:sz w:val="20"/>
          <w:lang w:val="sr-Cyrl-CS"/>
        </w:rPr>
      </w:pPr>
    </w:p>
    <w:p w:rsidR="00B85943" w:rsidRDefault="00B85943" w:rsidP="00063B77">
      <w:pPr>
        <w:pStyle w:val="BodyText"/>
        <w:rPr>
          <w:noProof/>
          <w:sz w:val="20"/>
          <w:lang w:val="sr-Cyrl-CS"/>
        </w:rPr>
      </w:pPr>
    </w:p>
    <w:p w:rsidR="00B85943" w:rsidRDefault="00B85943"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1D19">
            <w:pPr>
              <w:pStyle w:val="Heading2"/>
              <w:ind w:left="720"/>
              <w:jc w:val="left"/>
              <w:rPr>
                <w:noProof/>
              </w:rPr>
            </w:pPr>
            <w:r w:rsidRPr="002D5B2C">
              <w:rPr>
                <w:noProof/>
              </w:rPr>
              <w:br w:type="page"/>
            </w:r>
            <w:bookmarkStart w:id="78" w:name="_Toc364158554"/>
            <w:r w:rsidR="002A4E57">
              <w:rPr>
                <w:noProof/>
                <w:lang w:val="sr-Cyrl-CS"/>
              </w:rPr>
              <w:t xml:space="preserve">                  </w:t>
            </w:r>
            <w:r w:rsidR="00B81D19">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1D19">
            <w:pPr>
              <w:pStyle w:val="Heading2"/>
              <w:jc w:val="left"/>
              <w:rPr>
                <w:noProof/>
              </w:rPr>
            </w:pPr>
            <w:r w:rsidRPr="008B7475">
              <w:rPr>
                <w:noProof/>
              </w:rPr>
              <w:lastRenderedPageBreak/>
              <w:br w:type="page"/>
            </w:r>
            <w:bookmarkStart w:id="80" w:name="_Toc364158555"/>
            <w:r w:rsidR="002A4E57">
              <w:rPr>
                <w:noProof/>
                <w:lang w:val="sr-Cyrl-CS"/>
              </w:rPr>
              <w:t xml:space="preserve">                                                     </w:t>
            </w:r>
            <w:r w:rsidR="00B81D19">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43" w:rsidRDefault="00B85943">
      <w:r>
        <w:separator/>
      </w:r>
    </w:p>
  </w:endnote>
  <w:endnote w:type="continuationSeparator" w:id="0">
    <w:p w:rsidR="00B85943" w:rsidRDefault="00B8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85943" w:rsidRDefault="00B85943">
        <w:pPr>
          <w:pStyle w:val="Footer"/>
          <w:jc w:val="right"/>
        </w:pPr>
        <w:r>
          <w:rPr>
            <w:lang w:val="sr-Cyrl-CS"/>
          </w:rPr>
          <w:t xml:space="preserve">Страна </w:t>
        </w:r>
        <w:r>
          <w:fldChar w:fldCharType="begin"/>
        </w:r>
        <w:r>
          <w:instrText xml:space="preserve"> PAGE   \* MERGEFORMAT </w:instrText>
        </w:r>
        <w:r>
          <w:fldChar w:fldCharType="separate"/>
        </w:r>
        <w:r w:rsidR="00697D95">
          <w:rPr>
            <w:noProof/>
          </w:rPr>
          <w:t>27</w:t>
        </w:r>
        <w:r>
          <w:rPr>
            <w:noProof/>
          </w:rPr>
          <w:fldChar w:fldCharType="end"/>
        </w:r>
        <w:r>
          <w:rPr>
            <w:noProof/>
            <w:lang w:val="sr-Cyrl-CS"/>
          </w:rPr>
          <w:t>/</w:t>
        </w:r>
        <w:r>
          <w:rPr>
            <w:noProof/>
            <w:lang w:val="sr-Latn-RS"/>
          </w:rPr>
          <w:t>30</w:t>
        </w:r>
      </w:p>
    </w:sdtContent>
  </w:sdt>
  <w:p w:rsidR="00B85943" w:rsidRDefault="00B85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43" w:rsidRDefault="00B859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943" w:rsidRDefault="00B8594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43" w:rsidRPr="00B81D19" w:rsidRDefault="00B8594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697D95">
      <w:rPr>
        <w:noProof/>
      </w:rPr>
      <w:t>31</w:t>
    </w:r>
    <w:r>
      <w:rPr>
        <w:noProof/>
      </w:rPr>
      <w:fldChar w:fldCharType="end"/>
    </w:r>
    <w:r>
      <w:rPr>
        <w:noProof/>
        <w:lang w:val="sr-Cyrl-CS"/>
      </w:rPr>
      <w:t>/</w:t>
    </w:r>
    <w:r w:rsidR="00B81D19">
      <w:rPr>
        <w:noProof/>
        <w:lang w:val="sr-Cyrl-CS"/>
      </w:rPr>
      <w:t>31</w:t>
    </w:r>
  </w:p>
  <w:p w:rsidR="00B85943" w:rsidRPr="00CF2211" w:rsidRDefault="00B8594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43" w:rsidRDefault="00B85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43" w:rsidRDefault="00B85943">
      <w:r>
        <w:separator/>
      </w:r>
    </w:p>
  </w:footnote>
  <w:footnote w:type="continuationSeparator" w:id="0">
    <w:p w:rsidR="00B85943" w:rsidRDefault="00B8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43" w:rsidRDefault="00B85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43" w:rsidRPr="00884492" w:rsidRDefault="00B8594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43" w:rsidRDefault="00B85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4"/>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
  </w:num>
  <w:num w:numId="8">
    <w:abstractNumId w:val="14"/>
  </w:num>
  <w:num w:numId="9">
    <w:abstractNumId w:val="30"/>
  </w:num>
  <w:num w:numId="10">
    <w:abstractNumId w:val="37"/>
  </w:num>
  <w:num w:numId="11">
    <w:abstractNumId w:val="9"/>
  </w:num>
  <w:num w:numId="12">
    <w:abstractNumId w:val="10"/>
  </w:num>
  <w:num w:numId="13">
    <w:abstractNumId w:val="18"/>
  </w:num>
  <w:num w:numId="14">
    <w:abstractNumId w:val="35"/>
  </w:num>
  <w:num w:numId="15">
    <w:abstractNumId w:val="24"/>
  </w:num>
  <w:num w:numId="16">
    <w:abstractNumId w:val="7"/>
  </w:num>
  <w:num w:numId="17">
    <w:abstractNumId w:val="23"/>
  </w:num>
  <w:num w:numId="18">
    <w:abstractNumId w:val="33"/>
  </w:num>
  <w:num w:numId="19">
    <w:abstractNumId w:val="20"/>
  </w:num>
  <w:num w:numId="20">
    <w:abstractNumId w:val="25"/>
  </w:num>
  <w:num w:numId="21">
    <w:abstractNumId w:val="12"/>
  </w:num>
  <w:num w:numId="22">
    <w:abstractNumId w:val="22"/>
  </w:num>
  <w:num w:numId="23">
    <w:abstractNumId w:val="4"/>
  </w:num>
  <w:num w:numId="24">
    <w:abstractNumId w:val="19"/>
  </w:num>
  <w:num w:numId="25">
    <w:abstractNumId w:val="16"/>
  </w:num>
  <w:num w:numId="26">
    <w:abstractNumId w:val="26"/>
  </w:num>
  <w:num w:numId="27">
    <w:abstractNumId w:val="36"/>
  </w:num>
  <w:num w:numId="28">
    <w:abstractNumId w:val="6"/>
  </w:num>
  <w:num w:numId="29">
    <w:abstractNumId w:val="15"/>
  </w:num>
  <w:num w:numId="30">
    <w:abstractNumId w:val="28"/>
  </w:num>
  <w:num w:numId="31">
    <w:abstractNumId w:val="32"/>
  </w:num>
  <w:num w:numId="32">
    <w:abstractNumId w:val="27"/>
  </w:num>
  <w:num w:numId="33">
    <w:abstractNumId w:val="11"/>
  </w:num>
  <w:num w:numId="34">
    <w:abstractNumId w:val="39"/>
  </w:num>
  <w:num w:numId="35">
    <w:abstractNumId w:val="31"/>
  </w:num>
  <w:num w:numId="36">
    <w:abstractNumId w:val="38"/>
  </w:num>
  <w:num w:numId="37">
    <w:abstractNumId w:val="8"/>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1D1C"/>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147B"/>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0F1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47415"/>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5D4"/>
    <w:rsid w:val="003206E4"/>
    <w:rsid w:val="00320869"/>
    <w:rsid w:val="00321635"/>
    <w:rsid w:val="003217DD"/>
    <w:rsid w:val="00322BD9"/>
    <w:rsid w:val="003232AD"/>
    <w:rsid w:val="00325936"/>
    <w:rsid w:val="00325999"/>
    <w:rsid w:val="0032705B"/>
    <w:rsid w:val="003310EE"/>
    <w:rsid w:val="0033133B"/>
    <w:rsid w:val="00332A93"/>
    <w:rsid w:val="00332D59"/>
    <w:rsid w:val="003370C0"/>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D7EF4"/>
    <w:rsid w:val="004E6C40"/>
    <w:rsid w:val="004E77F8"/>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0428"/>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12A"/>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A7D33"/>
    <w:rsid w:val="005B14F9"/>
    <w:rsid w:val="005B2F84"/>
    <w:rsid w:val="005B369B"/>
    <w:rsid w:val="005B40B1"/>
    <w:rsid w:val="005B4BDC"/>
    <w:rsid w:val="005B5B95"/>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1E77"/>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DA"/>
    <w:rsid w:val="00693184"/>
    <w:rsid w:val="00694E7F"/>
    <w:rsid w:val="00697793"/>
    <w:rsid w:val="00697D95"/>
    <w:rsid w:val="006A0DC2"/>
    <w:rsid w:val="006A2D1A"/>
    <w:rsid w:val="006A3A6A"/>
    <w:rsid w:val="006A3E2A"/>
    <w:rsid w:val="006A44D0"/>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097A"/>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5D01"/>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6D2"/>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229B"/>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02ED"/>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05E"/>
    <w:rsid w:val="00966749"/>
    <w:rsid w:val="00966CFC"/>
    <w:rsid w:val="00967D1C"/>
    <w:rsid w:val="00970253"/>
    <w:rsid w:val="00973634"/>
    <w:rsid w:val="00973789"/>
    <w:rsid w:val="009760A8"/>
    <w:rsid w:val="00976152"/>
    <w:rsid w:val="00977B14"/>
    <w:rsid w:val="00980588"/>
    <w:rsid w:val="009806A0"/>
    <w:rsid w:val="009821B1"/>
    <w:rsid w:val="009828CC"/>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36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1D19"/>
    <w:rsid w:val="00B836B4"/>
    <w:rsid w:val="00B84C11"/>
    <w:rsid w:val="00B852FD"/>
    <w:rsid w:val="00B85943"/>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56A9"/>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1AA5"/>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8FC1-064E-4EE9-8DC1-441396E0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31</Pages>
  <Words>7295</Words>
  <Characters>44789</Characters>
  <Application>Microsoft Office Word</Application>
  <DocSecurity>0</DocSecurity>
  <Lines>373</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51981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57</cp:revision>
  <cp:lastPrinted>2015-07-20T10:26:00Z</cp:lastPrinted>
  <dcterms:created xsi:type="dcterms:W3CDTF">2015-01-14T08:44:00Z</dcterms:created>
  <dcterms:modified xsi:type="dcterms:W3CDTF">2015-07-21T12:58:00Z</dcterms:modified>
</cp:coreProperties>
</file>