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498475865"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201C6B" w:rsidRPr="00FD7FCE" w:rsidRDefault="00FD7FCE" w:rsidP="003F757C">
      <w:pPr>
        <w:pStyle w:val="Footer"/>
        <w:jc w:val="center"/>
        <w:rPr>
          <w:b/>
          <w:sz w:val="28"/>
          <w:szCs w:val="28"/>
          <w:lang w:val="sr-Cyrl-CS"/>
        </w:rPr>
      </w:pPr>
      <w:r w:rsidRPr="00FD7FCE">
        <w:rPr>
          <w:b/>
          <w:noProof/>
          <w:sz w:val="28"/>
          <w:szCs w:val="28"/>
          <w:lang w:val="sr-Cyrl-CS"/>
        </w:rPr>
        <w:t>На</w:t>
      </w:r>
      <w:r w:rsidRPr="00FD7FCE">
        <w:rPr>
          <w:b/>
          <w:noProof/>
          <w:sz w:val="28"/>
          <w:szCs w:val="28"/>
        </w:rPr>
        <w:t xml:space="preserve">бавка </w:t>
      </w:r>
      <w:r w:rsidRPr="00FD7FCE">
        <w:rPr>
          <w:b/>
          <w:sz w:val="28"/>
          <w:szCs w:val="28"/>
        </w:rPr>
        <w:t>регистрован</w:t>
      </w:r>
      <w:r w:rsidRPr="00FD7FCE">
        <w:rPr>
          <w:b/>
          <w:sz w:val="28"/>
          <w:szCs w:val="28"/>
          <w:lang w:val="sr-Cyrl-CS"/>
        </w:rPr>
        <w:t>их</w:t>
      </w:r>
      <w:r w:rsidRPr="00FD7FCE">
        <w:rPr>
          <w:b/>
          <w:sz w:val="28"/>
          <w:szCs w:val="28"/>
        </w:rPr>
        <w:t xml:space="preserve"> лекова </w:t>
      </w:r>
      <w:r w:rsidRPr="00FD7FCE">
        <w:rPr>
          <w:b/>
          <w:sz w:val="28"/>
          <w:szCs w:val="28"/>
          <w:lang w:val="sr-Cyrl-ME"/>
        </w:rPr>
        <w:t>са</w:t>
      </w:r>
      <w:r w:rsidRPr="00FD7FCE">
        <w:rPr>
          <w:b/>
          <w:sz w:val="28"/>
          <w:szCs w:val="28"/>
        </w:rPr>
        <w:t xml:space="preserve"> </w:t>
      </w:r>
      <w:r w:rsidRPr="00FD7FCE">
        <w:rPr>
          <w:b/>
          <w:sz w:val="28"/>
          <w:szCs w:val="28"/>
          <w:lang w:val="sr-Cyrl-ME"/>
        </w:rPr>
        <w:t xml:space="preserve">Б </w:t>
      </w:r>
      <w:r w:rsidRPr="00FD7FCE">
        <w:rPr>
          <w:b/>
          <w:sz w:val="28"/>
          <w:szCs w:val="28"/>
        </w:rPr>
        <w:t>Листе лекова</w:t>
      </w:r>
      <w:r w:rsidRPr="00FD7FCE">
        <w:rPr>
          <w:b/>
          <w:sz w:val="28"/>
          <w:szCs w:val="28"/>
          <w:lang w:val="sr-Cyrl-ME"/>
        </w:rPr>
        <w:t xml:space="preserve">, </w:t>
      </w:r>
      <w:r w:rsidRPr="00FD7FCE">
        <w:rPr>
          <w:b/>
          <w:sz w:val="28"/>
          <w:szCs w:val="28"/>
        </w:rPr>
        <w:t xml:space="preserve"> за потребе Клиничког центра Војводине</w:t>
      </w:r>
    </w:p>
    <w:p w:rsidR="00FD7FCE" w:rsidRDefault="00FD7FCE" w:rsidP="003F757C">
      <w:pPr>
        <w:pStyle w:val="Footer"/>
        <w:jc w:val="center"/>
        <w:rPr>
          <w:b/>
          <w:szCs w:val="28"/>
          <w:lang w:val="sr-Cyrl-CS"/>
        </w:rPr>
      </w:pPr>
    </w:p>
    <w:p w:rsidR="00FD7FCE" w:rsidRPr="00FD7FCE" w:rsidRDefault="00FD7FCE" w:rsidP="003F757C">
      <w:pPr>
        <w:pStyle w:val="Footer"/>
        <w:jc w:val="center"/>
        <w:rPr>
          <w:b/>
          <w:noProof/>
          <w:lang w:val="sr-Cyrl-C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FD7FCE">
        <w:rPr>
          <w:b/>
          <w:noProof/>
          <w:lang w:val="sr-Cyrl-CS"/>
        </w:rPr>
        <w:t>168</w:t>
      </w:r>
      <w:r w:rsidR="00B12E12">
        <w:rPr>
          <w:b/>
          <w:noProof/>
        </w:rPr>
        <w:t>-15</w:t>
      </w:r>
      <w:r w:rsidR="009271AE">
        <w:rPr>
          <w:b/>
          <w:noProof/>
        </w:rPr>
        <w:t>-O</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01C6B">
        <w:rPr>
          <w:b/>
          <w:noProof/>
          <w:lang w:val="sr-Cyrl-CS"/>
        </w:rPr>
        <w:t>ју</w:t>
      </w:r>
      <w:r w:rsidR="00FD7FCE">
        <w:rPr>
          <w:b/>
          <w:noProof/>
          <w:lang w:val="sr-Cyrl-CS"/>
        </w:rPr>
        <w:t>л</w:t>
      </w:r>
      <w:r w:rsidR="00492878">
        <w:rPr>
          <w:b/>
          <w:noProof/>
        </w:rPr>
        <w:t xml:space="preserve"> </w:t>
      </w:r>
      <w:r w:rsidR="004D32CD">
        <w:rPr>
          <w:b/>
          <w:noProof/>
        </w:rPr>
        <w:t>201</w:t>
      </w:r>
      <w:r w:rsidR="00B12E12">
        <w:rPr>
          <w:b/>
          <w:noProof/>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w:t>
      </w:r>
      <w:r w:rsidRPr="00150683">
        <w:rPr>
          <w:rFonts w:eastAsia="TimesNewRomanPSMT"/>
        </w:rPr>
        <w:lastRenderedPageBreak/>
        <w:t xml:space="preserve">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A045C" w:rsidRPr="007C3FF3" w:rsidRDefault="00B84C11" w:rsidP="002A045C">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FD7FCE">
        <w:rPr>
          <w:b/>
          <w:noProof/>
          <w:lang w:val="sr-Cyrl-CS"/>
        </w:rPr>
        <w:t>168</w:t>
      </w:r>
      <w:r w:rsidR="00B12E12">
        <w:rPr>
          <w:b/>
          <w:noProof/>
          <w:lang w:val="sr-Cyrl-CS"/>
        </w:rPr>
        <w:t>-15</w:t>
      </w:r>
      <w:r w:rsidR="004D32CD">
        <w:rPr>
          <w:b/>
          <w:noProof/>
        </w:rPr>
        <w:t>-О</w:t>
      </w:r>
      <w:r w:rsidR="00882F3E">
        <w:rPr>
          <w:b/>
          <w:noProof/>
        </w:rPr>
        <w:t xml:space="preserve"> –</w:t>
      </w:r>
      <w:r w:rsidRPr="00E13123">
        <w:rPr>
          <w:b/>
          <w:noProof/>
        </w:rPr>
        <w:t xml:space="preserve"> </w:t>
      </w:r>
      <w:r w:rsidR="00FD7FCE" w:rsidRPr="001B2B46">
        <w:rPr>
          <w:b/>
          <w:noProof/>
        </w:rPr>
        <w:t xml:space="preserve">набавка </w:t>
      </w:r>
      <w:r w:rsidR="00FD7FCE">
        <w:rPr>
          <w:b/>
          <w:szCs w:val="28"/>
        </w:rPr>
        <w:t>регистрован</w:t>
      </w:r>
      <w:r w:rsidR="00FD7FCE">
        <w:rPr>
          <w:b/>
          <w:szCs w:val="28"/>
          <w:lang w:val="sr-Cyrl-CS"/>
        </w:rPr>
        <w:t>их</w:t>
      </w:r>
      <w:r w:rsidR="00FD7FCE">
        <w:rPr>
          <w:b/>
          <w:szCs w:val="28"/>
        </w:rPr>
        <w:t xml:space="preserve"> лекова </w:t>
      </w:r>
      <w:r w:rsidR="00FD7FCE">
        <w:rPr>
          <w:b/>
          <w:szCs w:val="28"/>
          <w:lang w:val="sr-Cyrl-ME"/>
        </w:rPr>
        <w:t>са</w:t>
      </w:r>
      <w:r w:rsidR="00FD7FCE">
        <w:rPr>
          <w:b/>
          <w:szCs w:val="28"/>
        </w:rPr>
        <w:t xml:space="preserve"> </w:t>
      </w:r>
      <w:r w:rsidR="00FD7FCE">
        <w:rPr>
          <w:b/>
          <w:szCs w:val="28"/>
          <w:lang w:val="sr-Cyrl-ME"/>
        </w:rPr>
        <w:t xml:space="preserve">Б </w:t>
      </w:r>
      <w:r w:rsidR="00FD7FCE">
        <w:rPr>
          <w:b/>
          <w:szCs w:val="28"/>
        </w:rPr>
        <w:t>Листе лекова</w:t>
      </w:r>
      <w:r w:rsidR="00FD7FCE">
        <w:rPr>
          <w:b/>
          <w:szCs w:val="28"/>
          <w:lang w:val="sr-Cyrl-ME"/>
        </w:rPr>
        <w:t xml:space="preserve">, </w:t>
      </w:r>
      <w:r w:rsidR="00FD7FCE">
        <w:rPr>
          <w:b/>
          <w:szCs w:val="28"/>
        </w:rPr>
        <w:t xml:space="preserve"> за</w:t>
      </w:r>
      <w:r w:rsidR="00FD7FCE" w:rsidRPr="00CD6461">
        <w:rPr>
          <w:b/>
          <w:szCs w:val="28"/>
        </w:rPr>
        <w:t xml:space="preserve"> потребе Клиничког центра Војводине</w:t>
      </w:r>
    </w:p>
    <w:p w:rsidR="002B317E" w:rsidRDefault="002B317E" w:rsidP="002B317E">
      <w:pPr>
        <w:pStyle w:val="Footer"/>
        <w:jc w:val="center"/>
        <w:rPr>
          <w:b/>
          <w:szCs w:val="28"/>
        </w:rPr>
      </w:pPr>
    </w:p>
    <w:p w:rsidR="00210537" w:rsidRPr="00210537" w:rsidRDefault="00210537" w:rsidP="002B317E">
      <w:pPr>
        <w:pStyle w:val="Footer"/>
        <w:jc w:val="center"/>
        <w:rPr>
          <w:b/>
          <w:szCs w:val="28"/>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DA4DB1">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155158">
              <w:rPr>
                <w:webHidden/>
              </w:rPr>
              <w:t>1</w:t>
            </w:r>
            <w:r>
              <w:rPr>
                <w:webHidden/>
              </w:rPr>
              <w:fldChar w:fldCharType="end"/>
            </w:r>
          </w:hyperlink>
        </w:p>
        <w:p w:rsidR="00031502" w:rsidRDefault="009C0B7A">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DA4DB1">
              <w:rPr>
                <w:noProof/>
                <w:webHidden/>
              </w:rPr>
              <w:fldChar w:fldCharType="begin"/>
            </w:r>
            <w:r w:rsidR="00031502">
              <w:rPr>
                <w:noProof/>
                <w:webHidden/>
              </w:rPr>
              <w:instrText xml:space="preserve"> PAGEREF _Toc392144635 \h </w:instrText>
            </w:r>
            <w:r w:rsidR="00DA4DB1">
              <w:rPr>
                <w:noProof/>
                <w:webHidden/>
              </w:rPr>
            </w:r>
            <w:r w:rsidR="00DA4DB1">
              <w:rPr>
                <w:noProof/>
                <w:webHidden/>
              </w:rPr>
              <w:fldChar w:fldCharType="separate"/>
            </w:r>
            <w:r w:rsidR="00155158">
              <w:rPr>
                <w:noProof/>
                <w:webHidden/>
              </w:rPr>
              <w:t>3</w:t>
            </w:r>
            <w:r w:rsidR="00DA4DB1">
              <w:rPr>
                <w:noProof/>
                <w:webHidden/>
              </w:rPr>
              <w:fldChar w:fldCharType="end"/>
            </w:r>
          </w:hyperlink>
        </w:p>
        <w:p w:rsidR="00031502" w:rsidRDefault="009C0B7A">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DA4DB1">
              <w:rPr>
                <w:noProof/>
                <w:webHidden/>
              </w:rPr>
              <w:fldChar w:fldCharType="begin"/>
            </w:r>
            <w:r w:rsidR="00031502">
              <w:rPr>
                <w:noProof/>
                <w:webHidden/>
              </w:rPr>
              <w:instrText xml:space="preserve"> PAGEREF _Toc392144636 \h </w:instrText>
            </w:r>
            <w:r w:rsidR="00DA4DB1">
              <w:rPr>
                <w:noProof/>
                <w:webHidden/>
              </w:rPr>
            </w:r>
            <w:r w:rsidR="00DA4DB1">
              <w:rPr>
                <w:noProof/>
                <w:webHidden/>
              </w:rPr>
              <w:fldChar w:fldCharType="separate"/>
            </w:r>
            <w:r w:rsidR="00155158">
              <w:rPr>
                <w:noProof/>
                <w:webHidden/>
              </w:rPr>
              <w:t>4</w:t>
            </w:r>
            <w:r w:rsidR="00DA4DB1">
              <w:rPr>
                <w:noProof/>
                <w:webHidden/>
              </w:rPr>
              <w:fldChar w:fldCharType="end"/>
            </w:r>
          </w:hyperlink>
        </w:p>
        <w:p w:rsidR="00031502" w:rsidRDefault="009C0B7A">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D76C67">
              <w:rPr>
                <w:noProof/>
                <w:webHidden/>
              </w:rPr>
              <w:t>5</w:t>
            </w:r>
          </w:hyperlink>
        </w:p>
        <w:p w:rsidR="00031502" w:rsidRDefault="009C0B7A">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D76C67">
              <w:rPr>
                <w:noProof/>
                <w:webHidden/>
              </w:rPr>
              <w:t>6</w:t>
            </w:r>
          </w:hyperlink>
        </w:p>
        <w:p w:rsidR="00031502" w:rsidRDefault="009C0B7A">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D76C67">
              <w:rPr>
                <w:noProof/>
                <w:webHidden/>
              </w:rPr>
              <w:t>7</w:t>
            </w:r>
          </w:hyperlink>
        </w:p>
        <w:p w:rsidR="00031502" w:rsidRDefault="009C0B7A">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12</w:t>
            </w:r>
          </w:hyperlink>
        </w:p>
        <w:p w:rsidR="00031502" w:rsidRDefault="009C0B7A">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570306">
              <w:rPr>
                <w:noProof/>
                <w:webHidden/>
                <w:lang w:val="sr-Cyrl-CS"/>
              </w:rPr>
              <w:t>20</w:t>
            </w:r>
          </w:hyperlink>
        </w:p>
        <w:p w:rsidR="00031502" w:rsidRPr="00674EB0" w:rsidRDefault="009C0B7A">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hyperlink>
          <w:r w:rsidR="00674EB0">
            <w:rPr>
              <w:noProof/>
            </w:rPr>
            <w:t>24</w:t>
          </w:r>
        </w:p>
        <w:p w:rsidR="00031502" w:rsidRDefault="009C0B7A">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674EB0">
              <w:rPr>
                <w:noProof/>
                <w:webHidden/>
              </w:rPr>
              <w:t>25</w:t>
            </w:r>
          </w:hyperlink>
        </w:p>
        <w:p w:rsidR="00031502" w:rsidRDefault="009C0B7A">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674EB0">
              <w:rPr>
                <w:noProof/>
                <w:webHidden/>
              </w:rPr>
              <w:t>26</w:t>
            </w:r>
          </w:hyperlink>
        </w:p>
        <w:p w:rsidR="00031502" w:rsidRDefault="009C0B7A">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674EB0">
              <w:rPr>
                <w:noProof/>
                <w:webHidden/>
              </w:rPr>
              <w:t>27</w:t>
            </w:r>
          </w:hyperlink>
        </w:p>
        <w:p w:rsidR="00031502" w:rsidRDefault="009C0B7A">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674EB0">
              <w:rPr>
                <w:noProof/>
                <w:webHidden/>
              </w:rPr>
              <w:t>28</w:t>
            </w:r>
          </w:hyperlink>
        </w:p>
        <w:p w:rsidR="00031502" w:rsidRDefault="009C0B7A">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4F5F51">
              <w:rPr>
                <w:noProof/>
                <w:webHidden/>
                <w:lang w:val="sr-Cyrl-CS"/>
              </w:rPr>
              <w:t>29</w:t>
            </w:r>
          </w:hyperlink>
        </w:p>
        <w:p w:rsidR="00031502" w:rsidRDefault="009C0B7A">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4F5F51">
              <w:rPr>
                <w:noProof/>
                <w:webHidden/>
                <w:lang w:val="sr-Cyrl-CS"/>
              </w:rPr>
              <w:t>30</w:t>
            </w:r>
          </w:hyperlink>
        </w:p>
        <w:p w:rsidR="00031502" w:rsidRDefault="00DA4DB1">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01C6B" w:rsidRDefault="00B84C11" w:rsidP="00FD7FCE">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FD7FCE">
              <w:rPr>
                <w:lang w:val="ru-RU"/>
              </w:rPr>
              <w:t>168</w:t>
            </w:r>
            <w:r w:rsidR="00B12E12">
              <w:rPr>
                <w:lang w:val="ru-RU"/>
              </w:rPr>
              <w:t>-15</w:t>
            </w:r>
            <w:r w:rsidR="00882F3E">
              <w:rPr>
                <w:lang w:val="ru-RU"/>
              </w:rPr>
              <w:t>-О</w:t>
            </w:r>
            <w:r w:rsidR="00734367" w:rsidRPr="00734367">
              <w:t xml:space="preserve"> </w:t>
            </w:r>
            <w:r w:rsidRPr="00734367">
              <w:t xml:space="preserve">је </w:t>
            </w:r>
            <w:r w:rsidR="00FD7FCE" w:rsidRPr="001B2B46">
              <w:rPr>
                <w:b/>
                <w:noProof/>
              </w:rPr>
              <w:t xml:space="preserve">набавка </w:t>
            </w:r>
            <w:r w:rsidR="00FD7FCE">
              <w:rPr>
                <w:b/>
                <w:szCs w:val="28"/>
              </w:rPr>
              <w:t>регистрован</w:t>
            </w:r>
            <w:r w:rsidR="00FD7FCE">
              <w:rPr>
                <w:b/>
                <w:szCs w:val="28"/>
                <w:lang w:val="sr-Cyrl-CS"/>
              </w:rPr>
              <w:t>их</w:t>
            </w:r>
            <w:r w:rsidR="00FD7FCE">
              <w:rPr>
                <w:b/>
                <w:szCs w:val="28"/>
              </w:rPr>
              <w:t xml:space="preserve"> лекова </w:t>
            </w:r>
            <w:r w:rsidR="00FD7FCE">
              <w:rPr>
                <w:b/>
                <w:szCs w:val="28"/>
                <w:lang w:val="sr-Cyrl-ME"/>
              </w:rPr>
              <w:t>са</w:t>
            </w:r>
            <w:r w:rsidR="00FD7FCE">
              <w:rPr>
                <w:b/>
                <w:szCs w:val="28"/>
              </w:rPr>
              <w:t xml:space="preserve"> </w:t>
            </w:r>
            <w:r w:rsidR="00FD7FCE">
              <w:rPr>
                <w:b/>
                <w:szCs w:val="28"/>
                <w:lang w:val="sr-Cyrl-ME"/>
              </w:rPr>
              <w:t xml:space="preserve">Б </w:t>
            </w:r>
            <w:r w:rsidR="00FD7FCE">
              <w:rPr>
                <w:b/>
                <w:szCs w:val="28"/>
              </w:rPr>
              <w:t>Листе лекова</w:t>
            </w:r>
            <w:r w:rsidR="00FD7FCE">
              <w:rPr>
                <w:b/>
                <w:szCs w:val="28"/>
                <w:lang w:val="sr-Cyrl-ME"/>
              </w:rPr>
              <w:t xml:space="preserve">, </w:t>
            </w:r>
            <w:r w:rsidR="00FD7FCE">
              <w:rPr>
                <w:b/>
                <w:szCs w:val="28"/>
              </w:rPr>
              <w:t xml:space="preserve"> за</w:t>
            </w:r>
            <w:r w:rsidR="00FD7FCE" w:rsidRPr="00CD6461">
              <w:rPr>
                <w:b/>
                <w:szCs w:val="28"/>
              </w:rPr>
              <w:t xml:space="preserve"> потребе 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01C6B" w:rsidRDefault="00B84C11" w:rsidP="00FD7FCE">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FD7FCE">
              <w:rPr>
                <w:lang w:val="sr-Cyrl-CS"/>
              </w:rPr>
              <w:t>168</w:t>
            </w:r>
            <w:r w:rsidR="00B12E12">
              <w:rPr>
                <w:lang w:val="sr-Cyrl-CS"/>
              </w:rPr>
              <w:t>-15</w:t>
            </w:r>
            <w:r w:rsidR="004D32CD">
              <w:rPr>
                <w:lang w:val="ru-RU"/>
              </w:rPr>
              <w:t>-О</w:t>
            </w:r>
            <w:r w:rsidR="00734367" w:rsidRPr="001B2B46">
              <w:t xml:space="preserve"> </w:t>
            </w:r>
            <w:r w:rsidRPr="001B2B46">
              <w:t xml:space="preserve">је </w:t>
            </w:r>
            <w:r w:rsidR="00FD7FCE" w:rsidRPr="001B2B46">
              <w:rPr>
                <w:b/>
                <w:noProof/>
              </w:rPr>
              <w:t xml:space="preserve">набавка </w:t>
            </w:r>
            <w:r w:rsidR="00FD7FCE">
              <w:rPr>
                <w:b/>
                <w:szCs w:val="28"/>
              </w:rPr>
              <w:t>регистрован</w:t>
            </w:r>
            <w:r w:rsidR="00FD7FCE">
              <w:rPr>
                <w:b/>
                <w:szCs w:val="28"/>
                <w:lang w:val="sr-Cyrl-CS"/>
              </w:rPr>
              <w:t>их</w:t>
            </w:r>
            <w:r w:rsidR="00FD7FCE">
              <w:rPr>
                <w:b/>
                <w:szCs w:val="28"/>
              </w:rPr>
              <w:t xml:space="preserve"> лекова </w:t>
            </w:r>
            <w:r w:rsidR="00FD7FCE">
              <w:rPr>
                <w:b/>
                <w:szCs w:val="28"/>
                <w:lang w:val="sr-Cyrl-ME"/>
              </w:rPr>
              <w:t>са</w:t>
            </w:r>
            <w:r w:rsidR="00FD7FCE">
              <w:rPr>
                <w:b/>
                <w:szCs w:val="28"/>
              </w:rPr>
              <w:t xml:space="preserve"> </w:t>
            </w:r>
            <w:r w:rsidR="00FD7FCE">
              <w:rPr>
                <w:b/>
                <w:szCs w:val="28"/>
                <w:lang w:val="sr-Cyrl-ME"/>
              </w:rPr>
              <w:t xml:space="preserve">Б </w:t>
            </w:r>
            <w:r w:rsidR="00FD7FCE">
              <w:rPr>
                <w:b/>
                <w:szCs w:val="28"/>
              </w:rPr>
              <w:t>Листе лекова</w:t>
            </w:r>
            <w:r w:rsidR="00FD7FCE">
              <w:rPr>
                <w:b/>
                <w:szCs w:val="28"/>
                <w:lang w:val="sr-Cyrl-ME"/>
              </w:rPr>
              <w:t xml:space="preserve">, </w:t>
            </w:r>
            <w:r w:rsidR="00FD7FCE">
              <w:rPr>
                <w:b/>
                <w:szCs w:val="28"/>
              </w:rPr>
              <w:t xml:space="preserve"> за</w:t>
            </w:r>
            <w:r w:rsidR="00FD7FCE" w:rsidRPr="00CD6461">
              <w:rPr>
                <w:b/>
                <w:szCs w:val="28"/>
              </w:rPr>
              <w:t xml:space="preserve"> потребе Клиничког центра Војводине</w:t>
            </w:r>
            <w:r w:rsidR="00201C6B">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rPr>
              <w:t>Фармацеутски производи – 33600000.</w:t>
            </w:r>
          </w:p>
        </w:tc>
      </w:tr>
    </w:tbl>
    <w:p w:rsidR="006C11BB" w:rsidRPr="00210537" w:rsidRDefault="006C11BB" w:rsidP="00B84C11">
      <w:pPr>
        <w:rPr>
          <w:b/>
          <w:noProof/>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126" w:type="dxa"/>
        <w:tblInd w:w="108" w:type="dxa"/>
        <w:tblLook w:val="04A0" w:firstRow="1" w:lastRow="0" w:firstColumn="1" w:lastColumn="0" w:noHBand="0" w:noVBand="1"/>
      </w:tblPr>
      <w:tblGrid>
        <w:gridCol w:w="1134"/>
        <w:gridCol w:w="5529"/>
        <w:gridCol w:w="2463"/>
      </w:tblGrid>
      <w:tr w:rsidR="002A045C" w:rsidRPr="00DE0EA0" w:rsidTr="002A045C">
        <w:tc>
          <w:tcPr>
            <w:tcW w:w="1134" w:type="dxa"/>
            <w:vAlign w:val="center"/>
          </w:tcPr>
          <w:p w:rsidR="002A045C" w:rsidRPr="002368A0" w:rsidRDefault="002A045C" w:rsidP="002A045C">
            <w:pPr>
              <w:jc w:val="center"/>
              <w:rPr>
                <w:b/>
                <w:noProof/>
              </w:rPr>
            </w:pPr>
            <w:r>
              <w:rPr>
                <w:b/>
                <w:noProof/>
              </w:rPr>
              <w:t>Број партије</w:t>
            </w:r>
          </w:p>
        </w:tc>
        <w:tc>
          <w:tcPr>
            <w:tcW w:w="5529" w:type="dxa"/>
            <w:vAlign w:val="center"/>
          </w:tcPr>
          <w:p w:rsidR="002A045C" w:rsidRPr="00DE0EA0" w:rsidRDefault="002A045C" w:rsidP="002A045C">
            <w:pPr>
              <w:jc w:val="center"/>
              <w:rPr>
                <w:b/>
                <w:noProof/>
              </w:rPr>
            </w:pPr>
            <w:r w:rsidRPr="00DE0EA0">
              <w:rPr>
                <w:b/>
                <w:noProof/>
              </w:rPr>
              <w:t>Опис партије</w:t>
            </w:r>
          </w:p>
        </w:tc>
        <w:tc>
          <w:tcPr>
            <w:tcW w:w="2463" w:type="dxa"/>
            <w:vAlign w:val="center"/>
          </w:tcPr>
          <w:p w:rsidR="002A045C" w:rsidRPr="00DE0EA0" w:rsidRDefault="008D1085" w:rsidP="002A045C">
            <w:pPr>
              <w:jc w:val="center"/>
              <w:rPr>
                <w:b/>
                <w:noProof/>
              </w:rPr>
            </w:pPr>
            <w:r>
              <w:rPr>
                <w:b/>
                <w:noProof/>
              </w:rPr>
              <w:t>O</w:t>
            </w:r>
            <w:r w:rsidR="002A045C" w:rsidRPr="00DE0EA0">
              <w:rPr>
                <w:b/>
                <w:noProof/>
              </w:rPr>
              <w:t>знака из општег речника набавке</w:t>
            </w:r>
          </w:p>
        </w:tc>
      </w:tr>
      <w:tr w:rsidR="002A045C" w:rsidRPr="00DE0EA0" w:rsidTr="002A045C">
        <w:tc>
          <w:tcPr>
            <w:tcW w:w="1134" w:type="dxa"/>
            <w:vAlign w:val="center"/>
          </w:tcPr>
          <w:p w:rsidR="002A045C" w:rsidRPr="002368A0" w:rsidRDefault="002A045C" w:rsidP="002A045C">
            <w:pPr>
              <w:jc w:val="center"/>
              <w:rPr>
                <w:noProof/>
              </w:rPr>
            </w:pPr>
            <w:r>
              <w:rPr>
                <w:noProof/>
              </w:rPr>
              <w:t>1.</w:t>
            </w:r>
          </w:p>
        </w:tc>
        <w:tc>
          <w:tcPr>
            <w:tcW w:w="5529" w:type="dxa"/>
            <w:vAlign w:val="center"/>
          </w:tcPr>
          <w:p w:rsidR="002A045C" w:rsidRPr="007C3FF3" w:rsidRDefault="00FD7FCE" w:rsidP="002A045C">
            <w:pPr>
              <w:jc w:val="both"/>
              <w:rPr>
                <w:i/>
                <w:noProof/>
              </w:rPr>
            </w:pPr>
            <w:r w:rsidRPr="007700A8">
              <w:rPr>
                <w:i/>
                <w:color w:val="000000" w:themeColor="text1"/>
                <w:lang w:val="en-US"/>
              </w:rPr>
              <w:t>manitol,sorbitol 5 l(5,4g/l+27g/l)</w:t>
            </w:r>
          </w:p>
        </w:tc>
        <w:tc>
          <w:tcPr>
            <w:tcW w:w="2463" w:type="dxa"/>
            <w:vAlign w:val="center"/>
          </w:tcPr>
          <w:p w:rsidR="002A045C" w:rsidRPr="00D928DB" w:rsidRDefault="00201C6B" w:rsidP="002A045C">
            <w:pPr>
              <w:jc w:val="center"/>
              <w:rPr>
                <w:noProof/>
              </w:rPr>
            </w:pPr>
            <w:r>
              <w:rPr>
                <w:noProof/>
              </w:rPr>
              <w:t>33600000</w:t>
            </w:r>
          </w:p>
        </w:tc>
      </w:tr>
      <w:tr w:rsidR="002A045C" w:rsidRPr="00DE0EA0" w:rsidTr="002A045C">
        <w:tc>
          <w:tcPr>
            <w:tcW w:w="1134" w:type="dxa"/>
            <w:vAlign w:val="center"/>
          </w:tcPr>
          <w:p w:rsidR="002A045C" w:rsidRPr="002368A0" w:rsidRDefault="002A045C" w:rsidP="002A045C">
            <w:pPr>
              <w:jc w:val="center"/>
              <w:rPr>
                <w:noProof/>
              </w:rPr>
            </w:pPr>
            <w:r>
              <w:rPr>
                <w:noProof/>
              </w:rPr>
              <w:t>2.</w:t>
            </w:r>
          </w:p>
        </w:tc>
        <w:tc>
          <w:tcPr>
            <w:tcW w:w="5529" w:type="dxa"/>
            <w:vAlign w:val="center"/>
          </w:tcPr>
          <w:p w:rsidR="002A045C" w:rsidRPr="007C3FF3" w:rsidRDefault="00FD7FCE" w:rsidP="002A045C">
            <w:pPr>
              <w:jc w:val="both"/>
              <w:rPr>
                <w:i/>
                <w:noProof/>
              </w:rPr>
            </w:pPr>
            <w:r w:rsidRPr="008C2C39">
              <w:rPr>
                <w:i/>
                <w:color w:val="000000" w:themeColor="text1"/>
                <w:lang w:val="en-US"/>
              </w:rPr>
              <w:t>manitol 500ml 10%</w:t>
            </w:r>
          </w:p>
        </w:tc>
        <w:tc>
          <w:tcPr>
            <w:tcW w:w="2463" w:type="dxa"/>
            <w:vAlign w:val="center"/>
          </w:tcPr>
          <w:p w:rsidR="002A045C" w:rsidRPr="00DE0EA0" w:rsidRDefault="002A045C" w:rsidP="002A045C">
            <w:pPr>
              <w:jc w:val="center"/>
              <w:rPr>
                <w:noProof/>
              </w:rPr>
            </w:pPr>
            <w:r>
              <w:rPr>
                <w:noProof/>
              </w:rPr>
              <w:t>33600000</w:t>
            </w:r>
          </w:p>
        </w:tc>
      </w:tr>
    </w:tbl>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FD7FCE" w:rsidRDefault="002A045C" w:rsidP="00FD7FCE">
            <w:pPr>
              <w:pStyle w:val="Footer"/>
              <w:jc w:val="both"/>
              <w:rPr>
                <w:szCs w:val="28"/>
                <w:lang w:val="sr-Cyrl-CS"/>
              </w:rPr>
            </w:pPr>
            <w:r w:rsidRPr="007C3FF3">
              <w:t xml:space="preserve">Предмет ове јавне набавке су </w:t>
            </w:r>
            <w:r w:rsidR="00FD7FCE">
              <w:rPr>
                <w:b/>
                <w:szCs w:val="28"/>
              </w:rPr>
              <w:t>регистрован</w:t>
            </w:r>
            <w:r w:rsidR="00FD7FCE">
              <w:rPr>
                <w:b/>
                <w:szCs w:val="28"/>
                <w:lang w:val="sr-Cyrl-CS"/>
              </w:rPr>
              <w:t>и</w:t>
            </w:r>
            <w:r w:rsidR="00FD7FCE">
              <w:rPr>
                <w:b/>
                <w:szCs w:val="28"/>
              </w:rPr>
              <w:t xml:space="preserve"> лекова </w:t>
            </w:r>
            <w:r w:rsidR="00FD7FCE">
              <w:rPr>
                <w:b/>
                <w:szCs w:val="28"/>
                <w:lang w:val="sr-Cyrl-ME"/>
              </w:rPr>
              <w:t>са</w:t>
            </w:r>
            <w:r w:rsidR="00FD7FCE">
              <w:rPr>
                <w:b/>
                <w:szCs w:val="28"/>
              </w:rPr>
              <w:t xml:space="preserve"> </w:t>
            </w:r>
            <w:r w:rsidR="00FD7FCE">
              <w:rPr>
                <w:b/>
                <w:szCs w:val="28"/>
                <w:lang w:val="sr-Cyrl-ME"/>
              </w:rPr>
              <w:t xml:space="preserve">Б </w:t>
            </w:r>
            <w:r w:rsidR="00FD7FCE">
              <w:rPr>
                <w:b/>
                <w:szCs w:val="28"/>
              </w:rPr>
              <w:t>Листе лекова</w:t>
            </w:r>
            <w:r w:rsidR="00FD7FCE">
              <w:rPr>
                <w:b/>
                <w:szCs w:val="28"/>
                <w:lang w:val="sr-Cyrl-ME"/>
              </w:rPr>
              <w:t xml:space="preserve">, </w:t>
            </w:r>
            <w:r w:rsidR="00FD7FCE">
              <w:rPr>
                <w:b/>
                <w:szCs w:val="28"/>
              </w:rPr>
              <w:t xml:space="preserve"> за</w:t>
            </w:r>
            <w:r w:rsidR="00FD7FCE" w:rsidRPr="00CD6461">
              <w:rPr>
                <w:b/>
                <w:szCs w:val="28"/>
              </w:rPr>
              <w:t xml:space="preserve"> потребе Клиничког центра Војводине</w:t>
            </w:r>
            <w:r w:rsidR="00FD7FCE">
              <w:rPr>
                <w:szCs w:val="28"/>
                <w:lang w:val="sr-Cyrl-CS"/>
              </w:rPr>
              <w:t xml:space="preserve"> - </w:t>
            </w:r>
            <w:r w:rsidR="00FD7FCE" w:rsidRPr="007700A8">
              <w:rPr>
                <w:i/>
                <w:color w:val="000000" w:themeColor="text1"/>
                <w:lang w:val="en-US"/>
              </w:rPr>
              <w:t>manitol,sorbitol 5 l(5,4g/l+27g/l)</w:t>
            </w:r>
            <w:r w:rsidR="00FD7FCE">
              <w:rPr>
                <w:i/>
                <w:color w:val="000000" w:themeColor="text1"/>
                <w:lang w:val="sr-Cyrl-CS"/>
              </w:rPr>
              <w:t xml:space="preserve"> </w:t>
            </w:r>
            <w:r w:rsidR="00FD7FCE" w:rsidRPr="00FD7FCE">
              <w:rPr>
                <w:color w:val="000000" w:themeColor="text1"/>
                <w:lang w:val="sr-Cyrl-CS"/>
              </w:rPr>
              <w:t xml:space="preserve">и </w:t>
            </w:r>
            <w:r w:rsidR="00FD7FCE" w:rsidRPr="008C2C39">
              <w:rPr>
                <w:i/>
                <w:color w:val="000000" w:themeColor="text1"/>
                <w:lang w:val="en-US"/>
              </w:rPr>
              <w:t>manitol 500ml 10%</w:t>
            </w:r>
            <w:r w:rsidR="00FD7FCE">
              <w:rPr>
                <w:i/>
                <w:color w:val="000000" w:themeColor="text1"/>
                <w:lang w:val="sr-Cyrl-CS"/>
              </w:rPr>
              <w:t>.</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70306" w:rsidRPr="002B317E" w:rsidRDefault="00966CFC" w:rsidP="002B317E">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rPr>
              <w:t xml:space="preserve">(захтев се може поднети према месту </w:t>
            </w:r>
            <w:r w:rsidRPr="00A37566">
              <w:rPr>
                <w:rFonts w:ascii="Times New Roman" w:hAnsi="Times New Roman" w:cs="Times New Roman"/>
              </w:rPr>
              <w:lastRenderedPageBreak/>
              <w:t>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органа за обављање делатности која је предмет јавне набавке, </w:t>
            </w:r>
            <w:r w:rsidRPr="00EF6B5E">
              <w:rPr>
                <w:noProof/>
              </w:rPr>
              <w:lastRenderedPageBreak/>
              <w:t>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201C6B" w:rsidRPr="00594D3C" w:rsidRDefault="00201C6B" w:rsidP="00201C6B">
            <w:pPr>
              <w:jc w:val="both"/>
              <w:rPr>
                <w:noProof/>
              </w:rPr>
            </w:pPr>
            <w:r w:rsidRPr="00594D3C">
              <w:rPr>
                <w:noProof/>
              </w:rPr>
              <w:t>Решење Министарства здравља о дозволи за бављење прометом лекова и</w:t>
            </w:r>
          </w:p>
          <w:p w:rsidR="00201C6B" w:rsidRDefault="00201C6B" w:rsidP="00201C6B">
            <w:pPr>
              <w:jc w:val="both"/>
              <w:rPr>
                <w:noProof/>
              </w:rPr>
            </w:pPr>
            <w:r w:rsidRPr="00594D3C">
              <w:rPr>
                <w:noProof/>
              </w:rPr>
              <w:t xml:space="preserve">медицинских средстава на велико. </w:t>
            </w:r>
          </w:p>
          <w:p w:rsidR="00201C6B" w:rsidRPr="00594D3C" w:rsidRDefault="00201C6B" w:rsidP="00201C6B">
            <w:pPr>
              <w:jc w:val="both"/>
              <w:rPr>
                <w:b/>
                <w:noProof/>
              </w:rPr>
            </w:pPr>
            <w:r w:rsidRPr="00594D3C">
              <w:rPr>
                <w:b/>
                <w:noProof/>
              </w:rPr>
              <w:lastRenderedPageBreak/>
              <w:t>Дозвола мора бити важећа.</w:t>
            </w:r>
          </w:p>
          <w:p w:rsidR="00901E56" w:rsidRPr="00A37566" w:rsidRDefault="00901E56" w:rsidP="005131AC">
            <w:pPr>
              <w:jc w:val="both"/>
              <w:rPr>
                <w:noProof/>
              </w:rPr>
            </w:pP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FD7FCE">
            <w:pPr>
              <w:jc w:val="both"/>
              <w:rPr>
                <w:noProof/>
              </w:rPr>
            </w:pPr>
            <w:r w:rsidRPr="00E93D03">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w:t>
            </w:r>
            <w:r w:rsidRPr="007C31CE">
              <w:rPr>
                <w:noProof/>
              </w:rPr>
              <w:t xml:space="preserve">објављивања позива, </w:t>
            </w:r>
            <w:r w:rsidRPr="00C81C08">
              <w:rPr>
                <w:noProof/>
              </w:rPr>
              <w:t xml:space="preserve">односно од дана </w:t>
            </w:r>
            <w:r w:rsidR="00FD7FCE">
              <w:rPr>
                <w:noProof/>
                <w:lang w:val="sr-Cyrl-CS"/>
              </w:rPr>
              <w:t>15.01.2015</w:t>
            </w:r>
            <w:r w:rsidR="000C3894" w:rsidRPr="00C81C08">
              <w:rPr>
                <w:noProof/>
              </w:rPr>
              <w:t xml:space="preserve">. до </w:t>
            </w:r>
            <w:r w:rsidR="00FD7FCE">
              <w:rPr>
                <w:noProof/>
                <w:lang w:val="sr-Cyrl-CS"/>
              </w:rPr>
              <w:t>15.07.2015</w:t>
            </w:r>
            <w:r w:rsidR="00016C7E" w:rsidRPr="00C81C08">
              <w:rPr>
                <w:noProof/>
              </w:rPr>
              <w:t>.</w:t>
            </w:r>
            <w:r w:rsidRPr="00C81C08">
              <w:rPr>
                <w:noProof/>
              </w:rPr>
              <w:t xml:space="preserve"> године</w:t>
            </w:r>
            <w:r w:rsidR="008E4EA4" w:rsidRPr="00C81C08">
              <w:rPr>
                <w:noProof/>
              </w:rPr>
              <w:t xml:space="preserve"> и да је остварио најмање</w:t>
            </w:r>
            <w:r w:rsidR="008E4EA4" w:rsidRPr="00C81C08">
              <w:rPr>
                <w:noProof/>
                <w:lang w:val="sr-Cyrl-CS"/>
              </w:rPr>
              <w:t xml:space="preserve"> </w:t>
            </w:r>
            <w:r w:rsidR="00201C6B">
              <w:rPr>
                <w:noProof/>
              </w:rPr>
              <w:t>5</w:t>
            </w:r>
            <w:r w:rsidR="008E4EA4" w:rsidRPr="00C81C08">
              <w:rPr>
                <w:noProof/>
                <w:lang w:val="sr-Cyrl-CS"/>
              </w:rPr>
              <w:t>.000.000</w:t>
            </w:r>
            <w:r w:rsidR="008E4EA4" w:rsidRPr="00C81C08">
              <w:rPr>
                <w:noProof/>
              </w:rPr>
              <w:t xml:space="preserve">,00 динара прихода у </w:t>
            </w:r>
            <w:r w:rsidR="00FD7FCE">
              <w:rPr>
                <w:noProof/>
                <w:lang w:val="sr-Cyrl-CS"/>
              </w:rPr>
              <w:t>2012. и 2013.</w:t>
            </w:r>
            <w:r w:rsidR="008E4EA4" w:rsidRPr="00C81C08">
              <w:rPr>
                <w:noProof/>
              </w:rPr>
              <w:t xml:space="preserve">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7C31CE">
              <w:rPr>
                <w:noProof/>
              </w:rPr>
              <w:t xml:space="preserve">Потврда НБС о броју дана неликвидности за </w:t>
            </w:r>
            <w:r w:rsidRPr="00C81C08">
              <w:rPr>
                <w:noProof/>
              </w:rPr>
              <w:t>период од</w:t>
            </w:r>
            <w:r w:rsidRPr="00C81C08">
              <w:rPr>
                <w:noProof/>
                <w:color w:val="FF0000"/>
              </w:rPr>
              <w:t xml:space="preserve"> </w:t>
            </w:r>
            <w:r w:rsidR="00FD7FCE">
              <w:rPr>
                <w:noProof/>
                <w:lang w:val="sr-Cyrl-CS"/>
              </w:rPr>
              <w:t>15.01.2015</w:t>
            </w:r>
            <w:r w:rsidR="00FD7FCE" w:rsidRPr="00C81C08">
              <w:rPr>
                <w:noProof/>
              </w:rPr>
              <w:t xml:space="preserve">. до </w:t>
            </w:r>
            <w:r w:rsidR="00FD7FCE">
              <w:rPr>
                <w:noProof/>
                <w:lang w:val="sr-Cyrl-CS"/>
              </w:rPr>
              <w:t>15.07.2015</w:t>
            </w:r>
            <w:r w:rsidR="00FD7FCE" w:rsidRPr="00C81C08">
              <w:rPr>
                <w:noProof/>
              </w:rPr>
              <w:t xml:space="preserve">. </w:t>
            </w:r>
            <w:r w:rsidR="00C15DC0" w:rsidRPr="00C81C08">
              <w:rPr>
                <w:noProof/>
              </w:rPr>
              <w:t>године</w:t>
            </w:r>
            <w:r w:rsidR="001B2B46" w:rsidRPr="00C81C08">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FD7FCE">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две обрачунске године (20</w:t>
            </w:r>
            <w:r w:rsidR="00FD7FCE">
              <w:rPr>
                <w:noProof/>
                <w:lang w:val="sr-Cyrl-CS"/>
              </w:rPr>
              <w:t>12</w:t>
            </w:r>
            <w:r w:rsidRPr="000C3894">
              <w:rPr>
                <w:noProof/>
              </w:rPr>
              <w:t>. и 20</w:t>
            </w:r>
            <w:r w:rsidR="00FD7FCE">
              <w:rPr>
                <w:noProof/>
                <w:lang w:val="sr-Cyrl-CS"/>
              </w:rPr>
              <w:t>13</w:t>
            </w:r>
            <w:r w:rsidRPr="000C3894">
              <w:rPr>
                <w:noProof/>
              </w:rPr>
              <w:t>.</w:t>
            </w:r>
            <w:r w:rsidR="00D76C67">
              <w:rPr>
                <w:noProof/>
              </w:rPr>
              <w:t xml:space="preserve"> </w:t>
            </w:r>
            <w:r w:rsidRPr="000C3894">
              <w:rPr>
                <w:noProof/>
              </w:rPr>
              <w:t>год.).</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EF6B5E" w:rsidTr="002A045C">
        <w:trPr>
          <w:trHeight w:val="3050"/>
        </w:trPr>
        <w:tc>
          <w:tcPr>
            <w:tcW w:w="801" w:type="dxa"/>
            <w:vAlign w:val="center"/>
          </w:tcPr>
          <w:p w:rsidR="002A045C" w:rsidRPr="00EF6B5E" w:rsidRDefault="002A045C" w:rsidP="002A045C">
            <w:pPr>
              <w:jc w:val="center"/>
              <w:rPr>
                <w:noProof/>
              </w:rPr>
            </w:pPr>
            <w:r>
              <w:rPr>
                <w:noProof/>
              </w:rPr>
              <w:t>8.</w:t>
            </w:r>
          </w:p>
        </w:tc>
        <w:tc>
          <w:tcPr>
            <w:tcW w:w="2939" w:type="dxa"/>
            <w:gridSpan w:val="2"/>
            <w:vAlign w:val="center"/>
          </w:tcPr>
          <w:p w:rsidR="002A045C" w:rsidRPr="001B2B46" w:rsidRDefault="002A045C" w:rsidP="002A045C">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vAlign w:val="center"/>
          </w:tcPr>
          <w:p w:rsidR="002A045C" w:rsidRDefault="002A045C" w:rsidP="002A045C">
            <w:pPr>
              <w:jc w:val="both"/>
              <w:rPr>
                <w:noProof/>
              </w:rPr>
            </w:pPr>
            <w:r>
              <w:rPr>
                <w:noProof/>
              </w:rPr>
              <w:t>Решење АЛИМС-а мора бити важеће.</w:t>
            </w:r>
          </w:p>
          <w:p w:rsidR="002A045C" w:rsidRPr="001B2B46" w:rsidRDefault="002A045C" w:rsidP="002A045C">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p>
        </w:tc>
      </w:tr>
      <w:tr w:rsidR="002A045C" w:rsidRPr="001B2B46" w:rsidTr="00A511F6">
        <w:trPr>
          <w:trHeight w:val="2275"/>
        </w:trPr>
        <w:tc>
          <w:tcPr>
            <w:tcW w:w="801" w:type="dxa"/>
            <w:vAlign w:val="center"/>
          </w:tcPr>
          <w:p w:rsidR="002A045C" w:rsidRPr="002A045C" w:rsidRDefault="002A045C" w:rsidP="00A511F6">
            <w:pPr>
              <w:jc w:val="center"/>
              <w:rPr>
                <w:noProof/>
              </w:rPr>
            </w:pPr>
            <w:r>
              <w:rPr>
                <w:noProof/>
              </w:rPr>
              <w:lastRenderedPageBreak/>
              <w:t>9.</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A37566">
        <w:rPr>
          <w:rFonts w:eastAsia="TimesNewRomanPSMT"/>
          <w:bCs/>
        </w:rPr>
        <w:lastRenderedPageBreak/>
        <w:t>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201C6B" w:rsidP="00A878F3">
      <w:pPr>
        <w:jc w:val="both"/>
        <w:rPr>
          <w:noProof/>
        </w:rPr>
      </w:pPr>
      <w:r>
        <w:rPr>
          <w:noProof/>
        </w:rPr>
        <w:t xml:space="preserve">Понуда се попуњава помоћу </w:t>
      </w:r>
      <w:r w:rsidR="0084500F" w:rsidRPr="00EF6B5E">
        <w:rPr>
          <w:noProof/>
        </w:rPr>
        <w:t>рачунара или хемијске оловке (штампаним словима, на обрацима који су саставни део конкурсне документације)</w:t>
      </w:r>
      <w:r w:rsidR="0084500F">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Default="00B84C11" w:rsidP="00B84C11">
      <w:pPr>
        <w:jc w:val="both"/>
        <w:rPr>
          <w:noProof/>
        </w:rPr>
      </w:pPr>
      <w:r w:rsidRPr="001B2B46">
        <w:rPr>
          <w:noProof/>
        </w:rPr>
        <w:t xml:space="preserve">Предмет јавне набавке </w:t>
      </w:r>
      <w:r w:rsidR="00235827">
        <w:rPr>
          <w:noProof/>
        </w:rPr>
        <w:t>је</w:t>
      </w:r>
      <w:r w:rsidRPr="001B2B46">
        <w:rPr>
          <w:noProof/>
        </w:rPr>
        <w:t xml:space="preserve"> обликован по партијама.</w:t>
      </w:r>
    </w:p>
    <w:p w:rsidR="00017B1D" w:rsidRDefault="00017B1D" w:rsidP="00B84C11">
      <w:pPr>
        <w:jc w:val="both"/>
        <w:rPr>
          <w:noProof/>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D71F57">
        <w:trPr>
          <w:trHeight w:val="1358"/>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017B1D" w:rsidRDefault="00017B1D" w:rsidP="00FC0ABE">
            <w:pPr>
              <w:pStyle w:val="ListParagraph"/>
              <w:numPr>
                <w:ilvl w:val="0"/>
                <w:numId w:val="10"/>
              </w:numPr>
              <w:spacing w:line="276" w:lineRule="auto"/>
              <w:ind w:left="360"/>
              <w:jc w:val="both"/>
              <w:rPr>
                <w:rFonts w:eastAsia="TimesNewRomanPSMT"/>
                <w:b/>
                <w:bCs/>
              </w:rPr>
            </w:pPr>
            <w:r>
              <w:rPr>
                <w:b/>
                <w:lang w:val="sr-Cyrl-CS"/>
              </w:rPr>
              <w:t xml:space="preserve">Понуђачи који подносе понуде за више партија морају у посебној коверти </w:t>
            </w:r>
            <w:r>
              <w:rPr>
                <w:b/>
                <w:lang w:val="sr-Cyrl-CS"/>
              </w:rPr>
              <w:lastRenderedPageBreak/>
              <w:t>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tc>
      </w:tr>
    </w:tbl>
    <w:p w:rsidR="00AD0551" w:rsidRPr="0087667B" w:rsidRDefault="00AD0551" w:rsidP="00A878F3">
      <w:pPr>
        <w:jc w:val="both"/>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201C6B" w:rsidP="00B84C11">
      <w:pPr>
        <w:jc w:val="both"/>
        <w:rPr>
          <w:i/>
          <w:iCs/>
        </w:rPr>
      </w:pPr>
      <w:r>
        <w:rPr>
          <w:iCs/>
        </w:rPr>
        <w:t>Наручилац захтева одложено плаћање са роком од</w:t>
      </w:r>
      <w:r>
        <w:rPr>
          <w:iCs/>
          <w:lang w:val="sr-Cyrl-CS"/>
        </w:rPr>
        <w:t xml:space="preserve"> 90 дана</w:t>
      </w:r>
      <w:r w:rsidR="00B84C11" w:rsidRPr="001B2B46">
        <w:rPr>
          <w:i/>
          <w:iCs/>
        </w:rPr>
        <w:t xml:space="preserve"> </w:t>
      </w:r>
      <w:r w:rsidR="00B84C11" w:rsidRPr="001B2B46">
        <w:rPr>
          <w:iCs/>
          <w:lang w:val="sr-Cyrl-CS"/>
        </w:rPr>
        <w:t xml:space="preserve">од дана испоруке </w:t>
      </w:r>
      <w:r w:rsidR="00B84C11" w:rsidRPr="001B2B46">
        <w:rPr>
          <w:iCs/>
        </w:rPr>
        <w:t>добара</w:t>
      </w:r>
      <w:r w:rsidR="00B84C11" w:rsidRPr="001B2B46">
        <w:rPr>
          <w:iCs/>
          <w:lang w:val="sr-Cyrl-CS"/>
        </w:rPr>
        <w:t>,</w:t>
      </w:r>
      <w:r w:rsidR="00B84C11" w:rsidRPr="001B2B46">
        <w:rPr>
          <w:i/>
          <w:iCs/>
        </w:rPr>
        <w:t xml:space="preserve"> </w:t>
      </w:r>
      <w:r w:rsidR="00B84C11" w:rsidRPr="001B2B46">
        <w:rPr>
          <w:iCs/>
        </w:rPr>
        <w:t>на основу документа који испоставља понуђач</w:t>
      </w:r>
      <w:r w:rsidR="00B84C11" w:rsidRPr="001B2B46">
        <w:rPr>
          <w:iCs/>
          <w:lang w:val="sr-Cyrl-CS"/>
        </w:rPr>
        <w:t>, а</w:t>
      </w:r>
      <w:r w:rsidR="00B84C11" w:rsidRPr="001B2B46">
        <w:rPr>
          <w:iCs/>
        </w:rPr>
        <w:t xml:space="preserve"> којим је потврђена испорука добара.</w:t>
      </w:r>
      <w:r w:rsidR="00B84C11"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lastRenderedPageBreak/>
        <w:t xml:space="preserve">Место испоруке добара која су предмет јавне набавке је </w:t>
      </w:r>
      <w:r w:rsidRPr="00407855">
        <w:rPr>
          <w:noProof/>
        </w:rPr>
        <w:t xml:space="preserve">ФЦО магацин </w:t>
      </w:r>
      <w:r w:rsidR="0036445C">
        <w:rPr>
          <w:noProof/>
        </w:rPr>
        <w:t>Центра за медицинско снабдевање-болничка апотека</w:t>
      </w:r>
      <w:r w:rsidRPr="00407855">
        <w:rPr>
          <w:noProof/>
        </w:rPr>
        <w:t xml:space="preserve">,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rPr>
      </w:pPr>
      <w:r w:rsidRPr="008840A4">
        <w:rPr>
          <w:b/>
        </w:rPr>
        <w:t xml:space="preserve">9.5. </w:t>
      </w:r>
      <w:r w:rsidRPr="000746DE">
        <w:rPr>
          <w:b/>
          <w:u w:val="single"/>
        </w:rPr>
        <w:t>Други захтеви</w:t>
      </w:r>
    </w:p>
    <w:p w:rsidR="00A878F3" w:rsidRPr="002B317E" w:rsidRDefault="002B317E" w:rsidP="00A878F3">
      <w:pPr>
        <w:jc w:val="both"/>
        <w:rPr>
          <w:bCs/>
          <w:iCs/>
        </w:rPr>
      </w:pPr>
      <w:r w:rsidRPr="002B317E">
        <w:rPr>
          <w:bCs/>
          <w:iCs/>
        </w:rPr>
        <w:t>Понуђач нема других захтева.</w:t>
      </w:r>
    </w:p>
    <w:p w:rsidR="002B317E" w:rsidRPr="002B317E" w:rsidRDefault="002B317E"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2B317E">
            <w:pPr>
              <w:ind w:left="87"/>
              <w:jc w:val="both"/>
              <w:rPr>
                <w:noProof/>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B317E" w:rsidRPr="008C35F8" w:rsidRDefault="002B317E" w:rsidP="002B317E">
            <w:pPr>
              <w:ind w:left="87" w:firstLine="453"/>
              <w:jc w:val="both"/>
            </w:pPr>
          </w:p>
          <w:p w:rsidR="002B317E" w:rsidRPr="008C35F8" w:rsidRDefault="002B317E" w:rsidP="002B317E">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lastRenderedPageBreak/>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lastRenderedPageBreak/>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r w:rsidRPr="00AA5BAF">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w:t>
      </w:r>
      <w:r w:rsidRPr="00AA5BAF">
        <w:rPr>
          <w:iCs/>
        </w:rPr>
        <w:lastRenderedPageBreak/>
        <w:t xml:space="preserve">исто, као најповољнија биће изабрана понуда оног понуђача који има највећи остварени пословни приход </w:t>
      </w:r>
      <w:r w:rsidR="00520E6D">
        <w:rPr>
          <w:iCs/>
        </w:rPr>
        <w:t xml:space="preserve">у 2013. </w:t>
      </w:r>
      <w:r w:rsidRPr="00AA5BAF">
        <w:rPr>
          <w:iCs/>
        </w:rPr>
        <w:t>години.</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DF0F64">
        <w:t>9</w:t>
      </w:r>
      <w:r w:rsidR="002B5E0F" w:rsidRPr="002B5E0F">
        <w:t>.</w:t>
      </w:r>
      <w:r w:rsidRPr="002B5E0F">
        <w:rPr>
          <w:lang w:val="ru-RU"/>
        </w:rPr>
        <w:t xml:space="preserve"> </w:t>
      </w:r>
      <w:r w:rsidRPr="002B5E0F">
        <w:t>конкурсне документације)</w:t>
      </w:r>
      <w:r w:rsidRPr="002B5E0F">
        <w:rPr>
          <w:lang w:val="sr-Cyrl-CS"/>
        </w:rPr>
        <w:t>.</w:t>
      </w:r>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E71BEB">
        <w:rPr>
          <w:rFonts w:eastAsia="TimesNewRomanPSMT"/>
          <w:bCs/>
        </w:rPr>
        <w:lastRenderedPageBreak/>
        <w:t>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997CDA"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997CDA">
        <w:rPr>
          <w:noProof/>
        </w:rPr>
        <w:lastRenderedPageBreak/>
        <w:t>МОДЕЛ УГОВОРА</w:t>
      </w:r>
      <w:bookmarkEnd w:id="50"/>
      <w:bookmarkEnd w:id="51"/>
      <w:bookmarkEnd w:id="52"/>
      <w:bookmarkEnd w:id="53"/>
      <w:bookmarkEnd w:id="54"/>
      <w:bookmarkEnd w:id="55"/>
    </w:p>
    <w:p w:rsidR="00D744FE" w:rsidRPr="001E5686" w:rsidRDefault="00D744FE" w:rsidP="00D744FE">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D744FE" w:rsidRPr="000773A5" w:rsidRDefault="00D744FE" w:rsidP="00D744FE">
      <w:pPr>
        <w:jc w:val="center"/>
        <w:rPr>
          <w:noProof/>
          <w:color w:val="000000" w:themeColor="text1"/>
          <w:highlight w:val="yellow"/>
        </w:rPr>
      </w:pPr>
    </w:p>
    <w:p w:rsidR="009C0B7A" w:rsidRPr="00F86D0E" w:rsidRDefault="009C0B7A" w:rsidP="009C0B7A">
      <w:pPr>
        <w:jc w:val="center"/>
        <w:outlineLvl w:val="0"/>
        <w:rPr>
          <w:b/>
          <w:noProof/>
        </w:rPr>
      </w:pPr>
      <w:bookmarkStart w:id="56" w:name="_Toc380740076"/>
      <w:bookmarkStart w:id="57" w:name="_Toc389742038"/>
      <w:r w:rsidRPr="00F86D0E">
        <w:rPr>
          <w:b/>
          <w:noProof/>
        </w:rPr>
        <w:t>УГОВОР</w:t>
      </w:r>
      <w:bookmarkEnd w:id="56"/>
      <w:bookmarkEnd w:id="57"/>
    </w:p>
    <w:p w:rsidR="00D744FE" w:rsidRPr="00732D31" w:rsidRDefault="009C0B7A" w:rsidP="009C0B7A">
      <w:pPr>
        <w:jc w:val="center"/>
        <w:rPr>
          <w:noProof/>
          <w:color w:val="000000" w:themeColor="text1"/>
        </w:rPr>
      </w:pPr>
      <w:bookmarkStart w:id="58" w:name="_Toc380740077"/>
      <w:bookmarkStart w:id="59" w:name="_Toc389742039"/>
      <w:r w:rsidRPr="00F86D0E">
        <w:rPr>
          <w:b/>
          <w:noProof/>
        </w:rPr>
        <w:t xml:space="preserve">О ЈАВНОЈ НАБАВЦИ БРОЈ </w:t>
      </w:r>
      <w:r>
        <w:rPr>
          <w:b/>
          <w:noProof/>
          <w:lang w:val="sr-Cyrl-RS"/>
        </w:rPr>
        <w:t>168</w:t>
      </w:r>
      <w:r w:rsidRPr="00F86D0E">
        <w:rPr>
          <w:b/>
          <w:noProof/>
          <w:lang w:val="sr-Cyrl-RS"/>
        </w:rPr>
        <w:t>-15</w:t>
      </w:r>
      <w:r w:rsidRPr="00F86D0E">
        <w:rPr>
          <w:b/>
          <w:noProof/>
        </w:rPr>
        <w:t>-О</w:t>
      </w:r>
      <w:bookmarkEnd w:id="58"/>
      <w:bookmarkEnd w:id="59"/>
    </w:p>
    <w:p w:rsidR="00D744FE" w:rsidRPr="00732D31" w:rsidRDefault="00D744FE" w:rsidP="00D744FE">
      <w:pPr>
        <w:rPr>
          <w:noProof/>
          <w:color w:val="000000" w:themeColor="text1"/>
        </w:rPr>
      </w:pPr>
      <w:r w:rsidRPr="00732D31">
        <w:rPr>
          <w:noProof/>
          <w:color w:val="000000" w:themeColor="text1"/>
        </w:rPr>
        <w:t>Уговорне стране:</w:t>
      </w:r>
    </w:p>
    <w:p w:rsidR="00D744FE" w:rsidRPr="00732D31" w:rsidRDefault="00D744FE" w:rsidP="00D744FE">
      <w:pPr>
        <w:rPr>
          <w:noProof/>
          <w:color w:val="000000" w:themeColor="text1"/>
        </w:rPr>
      </w:pPr>
    </w:p>
    <w:p w:rsidR="00D744FE" w:rsidRPr="00732D31" w:rsidRDefault="00D744FE" w:rsidP="00D744FE">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D744FE" w:rsidRPr="00732D31" w:rsidRDefault="00D744FE" w:rsidP="00D744FE">
      <w:pPr>
        <w:ind w:left="720"/>
        <w:jc w:val="both"/>
        <w:rPr>
          <w:noProof/>
        </w:rPr>
      </w:pPr>
      <w:r w:rsidRPr="00732D31">
        <w:rPr>
          <w:noProof/>
        </w:rPr>
        <w:t>ПИБ: 101696893, Матични број: 08664161</w:t>
      </w:r>
    </w:p>
    <w:p w:rsidR="00D744FE" w:rsidRPr="00732D31" w:rsidRDefault="00D744FE" w:rsidP="00D744FE">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D744FE" w:rsidRPr="00732D31" w:rsidRDefault="00D744FE" w:rsidP="00D744FE">
      <w:pPr>
        <w:ind w:left="720"/>
        <w:jc w:val="both"/>
        <w:rPr>
          <w:noProof/>
        </w:rPr>
      </w:pPr>
      <w:r w:rsidRPr="00732D31">
        <w:rPr>
          <w:noProof/>
          <w:lang w:val="sr-Cyrl-CS"/>
        </w:rPr>
        <w:t xml:space="preserve">Министарство финансија </w:t>
      </w:r>
    </w:p>
    <w:p w:rsidR="00D744FE" w:rsidRPr="00732D31" w:rsidRDefault="00D744FE" w:rsidP="00D744FE">
      <w:pPr>
        <w:ind w:left="720"/>
        <w:jc w:val="both"/>
        <w:rPr>
          <w:noProof/>
        </w:rPr>
      </w:pPr>
      <w:r w:rsidRPr="00732D31">
        <w:rPr>
          <w:noProof/>
        </w:rPr>
        <w:t>Телефон: 021/484-3-484 Телефакс: 021/487-2232</w:t>
      </w:r>
    </w:p>
    <w:p w:rsidR="00D744FE" w:rsidRPr="00732D31" w:rsidRDefault="00D744FE" w:rsidP="00D744FE">
      <w:pPr>
        <w:ind w:left="720"/>
        <w:jc w:val="both"/>
        <w:rPr>
          <w:noProof/>
        </w:rPr>
      </w:pPr>
      <w:r w:rsidRPr="00732D31">
        <w:rPr>
          <w:noProof/>
        </w:rPr>
        <w:t>(у даљем тексту: наручилац), кога заступа проф. др Драган Драшковић.</w:t>
      </w:r>
    </w:p>
    <w:p w:rsidR="00D744FE" w:rsidRPr="00732D31" w:rsidRDefault="00D744FE" w:rsidP="00D744FE">
      <w:pPr>
        <w:jc w:val="both"/>
        <w:rPr>
          <w:noProof/>
          <w:color w:val="000000" w:themeColor="text1"/>
        </w:rPr>
      </w:pPr>
    </w:p>
    <w:p w:rsidR="00D744FE" w:rsidRPr="00732D31" w:rsidRDefault="00D744FE" w:rsidP="00D744FE">
      <w:pPr>
        <w:jc w:val="both"/>
        <w:rPr>
          <w:noProof/>
          <w:color w:val="000000" w:themeColor="text1"/>
        </w:rPr>
      </w:pPr>
    </w:p>
    <w:p w:rsidR="00D744FE" w:rsidRPr="00732D31" w:rsidRDefault="00D744FE" w:rsidP="00D744FE">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D744FE" w:rsidRPr="00732D31" w:rsidRDefault="00D744FE" w:rsidP="00D744FE">
      <w:pPr>
        <w:jc w:val="center"/>
        <w:rPr>
          <w:color w:val="000000" w:themeColor="text1"/>
        </w:rPr>
      </w:pPr>
      <w:r w:rsidRPr="00732D31">
        <w:rPr>
          <w:noProof/>
          <w:color w:val="000000" w:themeColor="text1"/>
        </w:rPr>
        <w:t>(</w:t>
      </w:r>
      <w:r w:rsidRPr="00732D31">
        <w:rPr>
          <w:i/>
          <w:noProof/>
          <w:color w:val="000000" w:themeColor="text1"/>
        </w:rPr>
        <w:t>назив и адреса)</w:t>
      </w:r>
    </w:p>
    <w:p w:rsidR="00D744FE" w:rsidRPr="00732D31" w:rsidRDefault="00D744FE" w:rsidP="00D744FE">
      <w:pPr>
        <w:ind w:left="720"/>
        <w:jc w:val="both"/>
        <w:rPr>
          <w:noProof/>
          <w:color w:val="000000" w:themeColor="text1"/>
        </w:rPr>
      </w:pPr>
      <w:r w:rsidRPr="00732D31">
        <w:rPr>
          <w:noProof/>
          <w:color w:val="000000" w:themeColor="text1"/>
        </w:rPr>
        <w:t>ПИБ:.......................... Матични број:........................................</w:t>
      </w:r>
    </w:p>
    <w:p w:rsidR="00D744FE" w:rsidRPr="00732D31" w:rsidRDefault="00D744FE" w:rsidP="00D744FE">
      <w:pPr>
        <w:ind w:left="720"/>
        <w:jc w:val="both"/>
        <w:rPr>
          <w:noProof/>
          <w:color w:val="000000" w:themeColor="text1"/>
        </w:rPr>
      </w:pPr>
      <w:r w:rsidRPr="00732D31">
        <w:rPr>
          <w:noProof/>
          <w:color w:val="000000" w:themeColor="text1"/>
        </w:rPr>
        <w:t>Број рачуна:............................................ Назив банке:......................................,</w:t>
      </w:r>
    </w:p>
    <w:p w:rsidR="00D744FE" w:rsidRPr="00732D31" w:rsidRDefault="00D744FE" w:rsidP="00D744FE">
      <w:pPr>
        <w:ind w:left="720"/>
        <w:jc w:val="both"/>
        <w:rPr>
          <w:noProof/>
          <w:color w:val="000000" w:themeColor="text1"/>
        </w:rPr>
      </w:pPr>
      <w:r w:rsidRPr="00732D31">
        <w:rPr>
          <w:noProof/>
          <w:color w:val="000000" w:themeColor="text1"/>
        </w:rPr>
        <w:t>Телефон:............................Телефакс:......................................</w:t>
      </w:r>
    </w:p>
    <w:p w:rsidR="00D744FE" w:rsidRPr="00732D31" w:rsidRDefault="00D744FE" w:rsidP="00D744FE">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D744FE" w:rsidRPr="00732D31" w:rsidRDefault="00D744FE" w:rsidP="00D744FE">
      <w:pPr>
        <w:ind w:left="1440" w:firstLine="720"/>
        <w:jc w:val="both"/>
        <w:rPr>
          <w:noProof/>
          <w:color w:val="000000" w:themeColor="text1"/>
          <w:sz w:val="16"/>
          <w:szCs w:val="16"/>
        </w:rPr>
      </w:pPr>
    </w:p>
    <w:p w:rsidR="00D744FE" w:rsidRPr="00732D31" w:rsidRDefault="00D744FE" w:rsidP="00D744FE">
      <w:pPr>
        <w:ind w:left="1440" w:firstLine="720"/>
        <w:jc w:val="both"/>
        <w:rPr>
          <w:noProof/>
          <w:color w:val="000000" w:themeColor="text1"/>
          <w:sz w:val="16"/>
          <w:szCs w:val="16"/>
        </w:rPr>
      </w:pPr>
    </w:p>
    <w:p w:rsidR="00D744FE" w:rsidRDefault="00D744FE" w:rsidP="00D744FE">
      <w:pPr>
        <w:jc w:val="center"/>
        <w:outlineLvl w:val="0"/>
        <w:rPr>
          <w:b/>
          <w:noProof/>
          <w:color w:val="000000" w:themeColor="text1"/>
          <w:lang w:val="sr-Cyrl-RS"/>
        </w:rPr>
      </w:pPr>
      <w:bookmarkStart w:id="60" w:name="_Toc380740078"/>
      <w:bookmarkStart w:id="61" w:name="_Toc389742040"/>
      <w:r w:rsidRPr="00732D31">
        <w:rPr>
          <w:b/>
          <w:noProof/>
          <w:color w:val="000000" w:themeColor="text1"/>
        </w:rPr>
        <w:t>Члан 1.</w:t>
      </w:r>
      <w:bookmarkEnd w:id="60"/>
      <w:bookmarkEnd w:id="61"/>
    </w:p>
    <w:p w:rsidR="00D744FE" w:rsidRPr="00DB5CA6" w:rsidRDefault="009C0B7A" w:rsidP="00D744FE">
      <w:pPr>
        <w:pStyle w:val="Footer"/>
        <w:jc w:val="both"/>
        <w:rPr>
          <w:b/>
          <w:noProof/>
          <w:lang w:val="sr-Cyrl-RS"/>
        </w:rPr>
      </w:pPr>
      <w:r>
        <w:rPr>
          <w:noProof/>
          <w:color w:val="000000" w:themeColor="text1"/>
          <w:lang w:val="sr-Cyrl-RS"/>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Latn-RS"/>
        </w:rPr>
        <w:t>a</w:t>
      </w:r>
      <w:r w:rsidRPr="00732D31">
        <w:rPr>
          <w:color w:val="000000" w:themeColor="text1"/>
          <w:lang w:val="sr-Cyrl-CS"/>
        </w:rPr>
        <w:t>ра –</w:t>
      </w:r>
      <w:r w:rsidRPr="00634298">
        <w:rPr>
          <w:b/>
          <w:lang w:val="sr-Cyrl-CS"/>
        </w:rPr>
        <w:t xml:space="preserve"> </w:t>
      </w:r>
      <w:r w:rsidRPr="0024202E">
        <w:rPr>
          <w:noProof/>
          <w:lang w:val="sr-Cyrl-RS"/>
        </w:rPr>
        <w:t>Н</w:t>
      </w:r>
      <w:r w:rsidRPr="0024202E">
        <w:rPr>
          <w:noProof/>
        </w:rPr>
        <w:t xml:space="preserve">абавка </w:t>
      </w:r>
      <w:r w:rsidRPr="0024202E">
        <w:rPr>
          <w:szCs w:val="28"/>
        </w:rPr>
        <w:t>регистрован</w:t>
      </w:r>
      <w:r w:rsidRPr="0024202E">
        <w:rPr>
          <w:szCs w:val="28"/>
          <w:lang w:val="sr-Cyrl-CS"/>
        </w:rPr>
        <w:t>их</w:t>
      </w:r>
      <w:r w:rsidRPr="0024202E">
        <w:rPr>
          <w:szCs w:val="28"/>
        </w:rPr>
        <w:t xml:space="preserve"> лекова </w:t>
      </w:r>
      <w:r w:rsidRPr="0024202E">
        <w:rPr>
          <w:szCs w:val="28"/>
          <w:lang w:val="sr-Cyrl-ME"/>
        </w:rPr>
        <w:t>са</w:t>
      </w:r>
      <w:r w:rsidRPr="0024202E">
        <w:rPr>
          <w:szCs w:val="28"/>
        </w:rPr>
        <w:t xml:space="preserve"> </w:t>
      </w:r>
      <w:r w:rsidRPr="0024202E">
        <w:rPr>
          <w:szCs w:val="28"/>
          <w:lang w:val="sr-Cyrl-ME"/>
        </w:rPr>
        <w:t xml:space="preserve">Б </w:t>
      </w:r>
      <w:r w:rsidRPr="0024202E">
        <w:rPr>
          <w:szCs w:val="28"/>
        </w:rPr>
        <w:t>Листе лекова</w:t>
      </w:r>
      <w:r w:rsidRPr="0024202E">
        <w:rPr>
          <w:szCs w:val="28"/>
          <w:lang w:val="sr-Cyrl-ME"/>
        </w:rPr>
        <w:t xml:space="preserve">, </w:t>
      </w:r>
      <w:r w:rsidRPr="0024202E">
        <w:rPr>
          <w:szCs w:val="28"/>
        </w:rPr>
        <w:t xml:space="preserve"> за потребе Клиничког центра Војводине</w:t>
      </w:r>
      <w:r w:rsidRPr="00732D31">
        <w:rPr>
          <w:noProof/>
          <w:color w:val="000000" w:themeColor="text1"/>
        </w:rPr>
        <w:t xml:space="preserve"> -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AC22F7">
        <w:rPr>
          <w:lang w:val="sr-Cyrl-RS"/>
        </w:rPr>
        <w:t>1</w:t>
      </w:r>
      <w:r>
        <w:rPr>
          <w:lang w:val="sr-Cyrl-RS"/>
        </w:rPr>
        <w:t>68</w:t>
      </w:r>
      <w:r w:rsidRPr="00AC22F7">
        <w:t>-</w:t>
      </w:r>
      <w:r w:rsidRPr="00AC22F7">
        <w:rPr>
          <w:lang w:val="sr-Cyrl-RS"/>
        </w:rPr>
        <w:t>15</w:t>
      </w:r>
      <w:r w:rsidRPr="00AC22F7">
        <w:t>-О</w:t>
      </w:r>
      <w:r w:rsidR="00D744FE">
        <w:t>, за следеће партије:</w:t>
      </w:r>
    </w:p>
    <w:p w:rsidR="00D744FE" w:rsidRDefault="00D744FE" w:rsidP="00D744FE">
      <w:pPr>
        <w:pStyle w:val="Footer"/>
        <w:jc w:val="both"/>
      </w:pPr>
    </w:p>
    <w:tbl>
      <w:tblPr>
        <w:tblStyle w:val="TableGrid"/>
        <w:tblW w:w="9214" w:type="dxa"/>
        <w:tblInd w:w="108" w:type="dxa"/>
        <w:tblLayout w:type="fixed"/>
        <w:tblLook w:val="04A0" w:firstRow="1" w:lastRow="0" w:firstColumn="1" w:lastColumn="0" w:noHBand="0" w:noVBand="1"/>
      </w:tblPr>
      <w:tblGrid>
        <w:gridCol w:w="534"/>
        <w:gridCol w:w="2160"/>
        <w:gridCol w:w="1275"/>
        <w:gridCol w:w="709"/>
        <w:gridCol w:w="1134"/>
        <w:gridCol w:w="1134"/>
        <w:gridCol w:w="1134"/>
        <w:gridCol w:w="1134"/>
      </w:tblGrid>
      <w:tr w:rsidR="00D744FE" w:rsidRPr="00935009" w:rsidTr="00F10B5A">
        <w:trPr>
          <w:cantSplit/>
          <w:trHeight w:val="2700"/>
        </w:trPr>
        <w:tc>
          <w:tcPr>
            <w:tcW w:w="534" w:type="dxa"/>
            <w:textDirection w:val="btLr"/>
            <w:vAlign w:val="center"/>
            <w:hideMark/>
          </w:tcPr>
          <w:p w:rsidR="00D744FE" w:rsidRPr="00B12E12" w:rsidRDefault="00D744FE" w:rsidP="00FD7FCE">
            <w:pPr>
              <w:pStyle w:val="BodyText"/>
              <w:jc w:val="center"/>
              <w:rPr>
                <w:b/>
                <w:bCs/>
                <w:noProof/>
                <w:sz w:val="20"/>
                <w:lang w:val="sr-Latn-CS"/>
              </w:rPr>
            </w:pPr>
            <w:r w:rsidRPr="00B12E12">
              <w:rPr>
                <w:b/>
                <w:bCs/>
                <w:noProof/>
                <w:sz w:val="20"/>
                <w:lang w:val="sr-Latn-CS"/>
              </w:rPr>
              <w:t>ПАРТИЈА</w:t>
            </w:r>
          </w:p>
        </w:tc>
        <w:tc>
          <w:tcPr>
            <w:tcW w:w="2160" w:type="dxa"/>
            <w:textDirection w:val="btLr"/>
            <w:vAlign w:val="center"/>
            <w:hideMark/>
          </w:tcPr>
          <w:p w:rsidR="00D744FE" w:rsidRPr="00B12E12" w:rsidRDefault="00D744FE" w:rsidP="00FD7FCE">
            <w:pPr>
              <w:pStyle w:val="BodyText"/>
              <w:ind w:left="113" w:right="113"/>
              <w:jc w:val="center"/>
              <w:rPr>
                <w:b/>
                <w:bCs/>
                <w:noProof/>
                <w:sz w:val="20"/>
                <w:lang w:val="sr-Latn-CS"/>
              </w:rPr>
            </w:pPr>
            <w:r w:rsidRPr="00B12E12">
              <w:rPr>
                <w:b/>
                <w:bCs/>
                <w:noProof/>
                <w:sz w:val="20"/>
                <w:lang w:val="sr-Latn-CS"/>
              </w:rPr>
              <w:t>ПРЕДМЕТ НАБАВКЕ</w:t>
            </w:r>
          </w:p>
        </w:tc>
        <w:tc>
          <w:tcPr>
            <w:tcW w:w="1275" w:type="dxa"/>
            <w:textDirection w:val="btLr"/>
            <w:vAlign w:val="center"/>
            <w:hideMark/>
          </w:tcPr>
          <w:p w:rsidR="00D744FE" w:rsidRPr="00B12E12" w:rsidRDefault="00D744FE" w:rsidP="00FD7FCE">
            <w:pPr>
              <w:pStyle w:val="BodyText"/>
              <w:ind w:left="113" w:right="113"/>
              <w:jc w:val="center"/>
              <w:rPr>
                <w:b/>
                <w:bCs/>
                <w:noProof/>
                <w:sz w:val="20"/>
                <w:lang w:val="sr-Latn-CS"/>
              </w:rPr>
            </w:pPr>
            <w:r w:rsidRPr="00B12E12">
              <w:rPr>
                <w:b/>
                <w:bCs/>
                <w:noProof/>
                <w:sz w:val="20"/>
                <w:lang w:val="sr-Latn-CS"/>
              </w:rPr>
              <w:t>ЈЕДИНИЦА МЕРЕ</w:t>
            </w:r>
          </w:p>
        </w:tc>
        <w:tc>
          <w:tcPr>
            <w:tcW w:w="709" w:type="dxa"/>
            <w:textDirection w:val="btLr"/>
            <w:vAlign w:val="center"/>
            <w:hideMark/>
          </w:tcPr>
          <w:p w:rsidR="00D744FE" w:rsidRPr="00B12E12" w:rsidRDefault="00D744FE" w:rsidP="00FD7FCE">
            <w:pPr>
              <w:pStyle w:val="BodyText"/>
              <w:ind w:left="113" w:right="113"/>
              <w:jc w:val="center"/>
              <w:rPr>
                <w:b/>
                <w:bCs/>
                <w:noProof/>
                <w:sz w:val="20"/>
                <w:lang w:val="sr-Latn-CS"/>
              </w:rPr>
            </w:pPr>
            <w:r w:rsidRPr="00B12E12">
              <w:rPr>
                <w:b/>
                <w:bCs/>
                <w:noProof/>
                <w:sz w:val="20"/>
                <w:lang w:val="sr-Latn-CS"/>
              </w:rPr>
              <w:t>КОЛИЧИНА</w:t>
            </w:r>
          </w:p>
        </w:tc>
        <w:tc>
          <w:tcPr>
            <w:tcW w:w="1134" w:type="dxa"/>
            <w:textDirection w:val="btLr"/>
            <w:vAlign w:val="center"/>
            <w:hideMark/>
          </w:tcPr>
          <w:p w:rsidR="00D744FE" w:rsidRPr="00B12E12" w:rsidRDefault="00D744FE" w:rsidP="00FD7FCE">
            <w:pPr>
              <w:pStyle w:val="BodyText"/>
              <w:ind w:left="113" w:right="113"/>
              <w:jc w:val="center"/>
              <w:rPr>
                <w:b/>
                <w:bCs/>
                <w:noProof/>
                <w:sz w:val="20"/>
                <w:lang w:val="sr-Latn-CS"/>
              </w:rPr>
            </w:pPr>
            <w:r w:rsidRPr="00B12E12">
              <w:rPr>
                <w:b/>
                <w:bCs/>
                <w:noProof/>
                <w:sz w:val="20"/>
                <w:lang w:val="sr-Latn-CS"/>
              </w:rPr>
              <w:t>ЈЕДИНИЧНА ЦЕНА БЕЗ ПДВ-А</w:t>
            </w:r>
          </w:p>
        </w:tc>
        <w:tc>
          <w:tcPr>
            <w:tcW w:w="1134" w:type="dxa"/>
            <w:textDirection w:val="btLr"/>
            <w:vAlign w:val="center"/>
            <w:hideMark/>
          </w:tcPr>
          <w:p w:rsidR="00D744FE" w:rsidRPr="00B12E12" w:rsidRDefault="00D744FE" w:rsidP="00FD7FCE">
            <w:pPr>
              <w:pStyle w:val="BodyText"/>
              <w:ind w:left="113" w:right="113"/>
              <w:jc w:val="center"/>
              <w:rPr>
                <w:b/>
                <w:bCs/>
                <w:noProof/>
                <w:sz w:val="20"/>
                <w:lang w:val="sr-Latn-CS"/>
              </w:rPr>
            </w:pPr>
            <w:r w:rsidRPr="00B12E12">
              <w:rPr>
                <w:b/>
                <w:bCs/>
                <w:noProof/>
                <w:sz w:val="20"/>
                <w:lang w:val="sr-Latn-CS"/>
              </w:rPr>
              <w:t>УКУПНА ЦЕНА БЕЗ ПДВ-А</w:t>
            </w:r>
          </w:p>
        </w:tc>
        <w:tc>
          <w:tcPr>
            <w:tcW w:w="1134" w:type="dxa"/>
            <w:textDirection w:val="btLr"/>
            <w:vAlign w:val="center"/>
            <w:hideMark/>
          </w:tcPr>
          <w:p w:rsidR="00D744FE" w:rsidRPr="00B12E12" w:rsidRDefault="00D744FE" w:rsidP="00FD7FCE">
            <w:pPr>
              <w:pStyle w:val="BodyText"/>
              <w:ind w:left="113" w:right="113"/>
              <w:jc w:val="center"/>
              <w:rPr>
                <w:b/>
                <w:bCs/>
                <w:noProof/>
                <w:sz w:val="20"/>
                <w:lang w:val="sr-Latn-CS"/>
              </w:rPr>
            </w:pPr>
            <w:r w:rsidRPr="00B12E12">
              <w:rPr>
                <w:b/>
                <w:bCs/>
                <w:noProof/>
                <w:sz w:val="20"/>
                <w:lang w:val="sr-Latn-CS"/>
              </w:rPr>
              <w:t>ИЗНОС ПДВ-А</w:t>
            </w:r>
          </w:p>
        </w:tc>
        <w:tc>
          <w:tcPr>
            <w:tcW w:w="1134" w:type="dxa"/>
            <w:textDirection w:val="btLr"/>
            <w:vAlign w:val="center"/>
            <w:hideMark/>
          </w:tcPr>
          <w:p w:rsidR="00D744FE" w:rsidRPr="00B12E12" w:rsidRDefault="00D744FE" w:rsidP="00FD7FCE">
            <w:pPr>
              <w:pStyle w:val="BodyText"/>
              <w:ind w:left="113" w:right="113"/>
              <w:jc w:val="center"/>
              <w:rPr>
                <w:b/>
                <w:bCs/>
                <w:noProof/>
                <w:sz w:val="20"/>
                <w:lang w:val="sr-Latn-CS"/>
              </w:rPr>
            </w:pPr>
            <w:r w:rsidRPr="00B12E12">
              <w:rPr>
                <w:b/>
                <w:bCs/>
                <w:noProof/>
                <w:sz w:val="20"/>
                <w:lang w:val="sr-Latn-CS"/>
              </w:rPr>
              <w:t>УКУПНА ЦЕНА СА ПДВ-ОМ</w:t>
            </w:r>
          </w:p>
        </w:tc>
      </w:tr>
      <w:tr w:rsidR="00D744FE" w:rsidRPr="00935009" w:rsidTr="00F10B5A">
        <w:trPr>
          <w:trHeight w:val="522"/>
        </w:trPr>
        <w:tc>
          <w:tcPr>
            <w:tcW w:w="534" w:type="dxa"/>
            <w:noWrap/>
            <w:vAlign w:val="center"/>
            <w:hideMark/>
          </w:tcPr>
          <w:p w:rsidR="00D744FE" w:rsidRPr="00B12E12" w:rsidRDefault="00D744FE" w:rsidP="00FD7FCE">
            <w:pPr>
              <w:pStyle w:val="BodyText"/>
              <w:jc w:val="center"/>
              <w:rPr>
                <w:noProof/>
                <w:sz w:val="20"/>
              </w:rPr>
            </w:pPr>
            <w:r w:rsidRPr="00B12E12">
              <w:rPr>
                <w:noProof/>
                <w:sz w:val="20"/>
                <w:lang w:val="sr-Latn-CS"/>
              </w:rPr>
              <w:t>1</w:t>
            </w:r>
            <w:r w:rsidRPr="00B12E12">
              <w:rPr>
                <w:noProof/>
                <w:sz w:val="20"/>
              </w:rPr>
              <w:t>.</w:t>
            </w:r>
          </w:p>
        </w:tc>
        <w:tc>
          <w:tcPr>
            <w:tcW w:w="2160" w:type="dxa"/>
            <w:noWrap/>
            <w:vAlign w:val="center"/>
            <w:hideMark/>
          </w:tcPr>
          <w:p w:rsidR="00D744FE" w:rsidRPr="00B12E12" w:rsidRDefault="00F10B5A" w:rsidP="00FD7FCE">
            <w:pPr>
              <w:rPr>
                <w:i/>
                <w:noProof/>
                <w:sz w:val="20"/>
                <w:szCs w:val="20"/>
              </w:rPr>
            </w:pPr>
            <w:r w:rsidRPr="007700A8">
              <w:rPr>
                <w:i/>
                <w:color w:val="000000" w:themeColor="text1"/>
                <w:lang w:val="en-US"/>
              </w:rPr>
              <w:t>manitol,sorbitol 5 l(5,4g/l+27g/l</w:t>
            </w:r>
          </w:p>
        </w:tc>
        <w:tc>
          <w:tcPr>
            <w:tcW w:w="1275" w:type="dxa"/>
            <w:noWrap/>
            <w:vAlign w:val="center"/>
            <w:hideMark/>
          </w:tcPr>
          <w:p w:rsidR="00D744FE" w:rsidRPr="00F10B5A" w:rsidRDefault="00F10B5A" w:rsidP="00FD7FCE">
            <w:pPr>
              <w:jc w:val="center"/>
              <w:rPr>
                <w:color w:val="000000"/>
                <w:sz w:val="20"/>
                <w:szCs w:val="20"/>
                <w:lang w:val="sr-Cyrl-CS"/>
              </w:rPr>
            </w:pPr>
            <w:r>
              <w:rPr>
                <w:color w:val="000000"/>
                <w:sz w:val="20"/>
                <w:szCs w:val="20"/>
                <w:lang w:val="sr-Cyrl-CS"/>
              </w:rPr>
              <w:t>Раствор за испирање бешике</w:t>
            </w:r>
          </w:p>
        </w:tc>
        <w:tc>
          <w:tcPr>
            <w:tcW w:w="709" w:type="dxa"/>
            <w:noWrap/>
            <w:vAlign w:val="center"/>
            <w:hideMark/>
          </w:tcPr>
          <w:p w:rsidR="00D744FE" w:rsidRPr="00F10B5A" w:rsidRDefault="00D744FE" w:rsidP="00FD7FCE">
            <w:pPr>
              <w:jc w:val="center"/>
              <w:rPr>
                <w:color w:val="000000"/>
                <w:sz w:val="20"/>
                <w:szCs w:val="20"/>
                <w:lang w:val="sr-Cyrl-CS"/>
              </w:rPr>
            </w:pPr>
            <w:r>
              <w:rPr>
                <w:color w:val="000000"/>
                <w:sz w:val="20"/>
                <w:szCs w:val="20"/>
              </w:rPr>
              <w:t>200</w:t>
            </w:r>
            <w:r w:rsidR="00F10B5A">
              <w:rPr>
                <w:color w:val="000000"/>
                <w:sz w:val="20"/>
                <w:szCs w:val="20"/>
                <w:lang w:val="sr-Cyrl-CS"/>
              </w:rPr>
              <w:t>0</w:t>
            </w:r>
          </w:p>
        </w:tc>
        <w:tc>
          <w:tcPr>
            <w:tcW w:w="1134" w:type="dxa"/>
            <w:noWrap/>
            <w:vAlign w:val="center"/>
            <w:hideMark/>
          </w:tcPr>
          <w:p w:rsidR="00D744FE" w:rsidRPr="00B12E12" w:rsidRDefault="00D744FE" w:rsidP="00FD7FCE">
            <w:pPr>
              <w:pStyle w:val="BodyText"/>
              <w:jc w:val="center"/>
              <w:rPr>
                <w:noProof/>
                <w:sz w:val="20"/>
                <w:lang w:val="sr-Latn-CS"/>
              </w:rPr>
            </w:pPr>
          </w:p>
        </w:tc>
        <w:tc>
          <w:tcPr>
            <w:tcW w:w="1134" w:type="dxa"/>
            <w:noWrap/>
            <w:vAlign w:val="center"/>
          </w:tcPr>
          <w:p w:rsidR="00D744FE" w:rsidRPr="00B12E12" w:rsidRDefault="00D744FE" w:rsidP="00FD7FCE">
            <w:pPr>
              <w:pStyle w:val="BodyText"/>
              <w:jc w:val="center"/>
              <w:rPr>
                <w:noProof/>
                <w:sz w:val="20"/>
                <w:lang w:val="sr-Latn-CS"/>
              </w:rPr>
            </w:pPr>
          </w:p>
        </w:tc>
        <w:tc>
          <w:tcPr>
            <w:tcW w:w="1134" w:type="dxa"/>
            <w:noWrap/>
            <w:vAlign w:val="center"/>
          </w:tcPr>
          <w:p w:rsidR="00D744FE" w:rsidRPr="00B12E12" w:rsidRDefault="00D744FE" w:rsidP="00FD7FCE">
            <w:pPr>
              <w:pStyle w:val="BodyText"/>
              <w:jc w:val="center"/>
              <w:rPr>
                <w:noProof/>
                <w:sz w:val="20"/>
                <w:lang w:val="sr-Latn-CS"/>
              </w:rPr>
            </w:pPr>
          </w:p>
        </w:tc>
        <w:tc>
          <w:tcPr>
            <w:tcW w:w="1134" w:type="dxa"/>
            <w:noWrap/>
            <w:vAlign w:val="center"/>
          </w:tcPr>
          <w:p w:rsidR="00D744FE" w:rsidRPr="00B12E12" w:rsidRDefault="00D744FE" w:rsidP="00FD7FCE">
            <w:pPr>
              <w:pStyle w:val="BodyText"/>
              <w:jc w:val="center"/>
              <w:rPr>
                <w:noProof/>
                <w:sz w:val="20"/>
                <w:lang w:val="sr-Latn-CS"/>
              </w:rPr>
            </w:pPr>
          </w:p>
        </w:tc>
      </w:tr>
      <w:tr w:rsidR="00D744FE" w:rsidRPr="00935009" w:rsidTr="00F10B5A">
        <w:trPr>
          <w:trHeight w:val="522"/>
        </w:trPr>
        <w:tc>
          <w:tcPr>
            <w:tcW w:w="534" w:type="dxa"/>
            <w:noWrap/>
            <w:vAlign w:val="center"/>
            <w:hideMark/>
          </w:tcPr>
          <w:p w:rsidR="00D744FE" w:rsidRPr="00B12E12" w:rsidRDefault="00D744FE" w:rsidP="00FD7FCE">
            <w:pPr>
              <w:pStyle w:val="BodyText"/>
              <w:jc w:val="center"/>
              <w:rPr>
                <w:noProof/>
                <w:sz w:val="20"/>
              </w:rPr>
            </w:pPr>
            <w:r w:rsidRPr="00B12E12">
              <w:rPr>
                <w:noProof/>
                <w:sz w:val="20"/>
                <w:lang w:val="sr-Latn-CS"/>
              </w:rPr>
              <w:t>2</w:t>
            </w:r>
            <w:r w:rsidRPr="00B12E12">
              <w:rPr>
                <w:noProof/>
                <w:sz w:val="20"/>
              </w:rPr>
              <w:t>.</w:t>
            </w:r>
          </w:p>
        </w:tc>
        <w:tc>
          <w:tcPr>
            <w:tcW w:w="2160" w:type="dxa"/>
            <w:noWrap/>
            <w:vAlign w:val="center"/>
            <w:hideMark/>
          </w:tcPr>
          <w:p w:rsidR="00D744FE" w:rsidRPr="00B12E12" w:rsidRDefault="00F10B5A" w:rsidP="00FD7FCE">
            <w:pPr>
              <w:rPr>
                <w:i/>
                <w:noProof/>
                <w:sz w:val="20"/>
                <w:szCs w:val="20"/>
              </w:rPr>
            </w:pPr>
            <w:r w:rsidRPr="008C2C39">
              <w:rPr>
                <w:i/>
                <w:color w:val="000000" w:themeColor="text1"/>
                <w:lang w:val="en-US"/>
              </w:rPr>
              <w:t>manitol 500ml 10%</w:t>
            </w:r>
          </w:p>
        </w:tc>
        <w:tc>
          <w:tcPr>
            <w:tcW w:w="1275" w:type="dxa"/>
            <w:noWrap/>
            <w:vAlign w:val="center"/>
            <w:hideMark/>
          </w:tcPr>
          <w:p w:rsidR="00D744FE" w:rsidRPr="00F10B5A" w:rsidRDefault="00F10B5A" w:rsidP="00FD7FCE">
            <w:pPr>
              <w:jc w:val="center"/>
              <w:rPr>
                <w:color w:val="000000"/>
                <w:sz w:val="20"/>
                <w:szCs w:val="20"/>
                <w:lang w:val="sr-Cyrl-CS"/>
              </w:rPr>
            </w:pPr>
            <w:r>
              <w:rPr>
                <w:color w:val="000000"/>
                <w:sz w:val="20"/>
                <w:szCs w:val="20"/>
                <w:lang w:val="sr-Cyrl-CS"/>
              </w:rPr>
              <w:t>Раствор за инфузију</w:t>
            </w:r>
          </w:p>
        </w:tc>
        <w:tc>
          <w:tcPr>
            <w:tcW w:w="709" w:type="dxa"/>
            <w:noWrap/>
            <w:vAlign w:val="center"/>
            <w:hideMark/>
          </w:tcPr>
          <w:p w:rsidR="00D744FE" w:rsidRPr="00F10B5A" w:rsidRDefault="00F10B5A" w:rsidP="00FD7FCE">
            <w:pPr>
              <w:jc w:val="center"/>
              <w:rPr>
                <w:color w:val="000000"/>
                <w:sz w:val="20"/>
                <w:szCs w:val="20"/>
                <w:lang w:val="sr-Cyrl-CS"/>
              </w:rPr>
            </w:pPr>
            <w:r>
              <w:rPr>
                <w:color w:val="000000"/>
                <w:sz w:val="20"/>
                <w:szCs w:val="20"/>
                <w:lang w:val="sr-Cyrl-CS"/>
              </w:rPr>
              <w:t>400</w:t>
            </w:r>
          </w:p>
        </w:tc>
        <w:tc>
          <w:tcPr>
            <w:tcW w:w="1134" w:type="dxa"/>
            <w:noWrap/>
            <w:vAlign w:val="center"/>
          </w:tcPr>
          <w:p w:rsidR="00D744FE" w:rsidRPr="00B12E12" w:rsidRDefault="00D744FE" w:rsidP="00FD7FCE">
            <w:pPr>
              <w:pStyle w:val="BodyText"/>
              <w:jc w:val="center"/>
              <w:rPr>
                <w:noProof/>
                <w:sz w:val="20"/>
                <w:lang w:val="sr-Latn-CS"/>
              </w:rPr>
            </w:pPr>
          </w:p>
        </w:tc>
        <w:tc>
          <w:tcPr>
            <w:tcW w:w="1134" w:type="dxa"/>
            <w:noWrap/>
            <w:vAlign w:val="center"/>
          </w:tcPr>
          <w:p w:rsidR="00D744FE" w:rsidRPr="00B12E12" w:rsidRDefault="00D744FE" w:rsidP="00FD7FCE">
            <w:pPr>
              <w:pStyle w:val="BodyText"/>
              <w:jc w:val="center"/>
              <w:rPr>
                <w:noProof/>
                <w:sz w:val="20"/>
                <w:lang w:val="sr-Latn-CS"/>
              </w:rPr>
            </w:pPr>
          </w:p>
        </w:tc>
        <w:tc>
          <w:tcPr>
            <w:tcW w:w="1134" w:type="dxa"/>
            <w:noWrap/>
            <w:vAlign w:val="center"/>
          </w:tcPr>
          <w:p w:rsidR="00D744FE" w:rsidRPr="00B12E12" w:rsidRDefault="00D744FE" w:rsidP="00FD7FCE">
            <w:pPr>
              <w:pStyle w:val="BodyText"/>
              <w:jc w:val="center"/>
              <w:rPr>
                <w:noProof/>
                <w:sz w:val="20"/>
                <w:lang w:val="sr-Latn-CS"/>
              </w:rPr>
            </w:pPr>
          </w:p>
        </w:tc>
        <w:tc>
          <w:tcPr>
            <w:tcW w:w="1134" w:type="dxa"/>
            <w:noWrap/>
            <w:vAlign w:val="center"/>
          </w:tcPr>
          <w:p w:rsidR="00D744FE" w:rsidRPr="00B12E12" w:rsidRDefault="00D744FE" w:rsidP="00FD7FCE">
            <w:pPr>
              <w:pStyle w:val="BodyText"/>
              <w:jc w:val="center"/>
              <w:rPr>
                <w:noProof/>
                <w:sz w:val="20"/>
                <w:lang w:val="sr-Latn-CS"/>
              </w:rPr>
            </w:pPr>
          </w:p>
        </w:tc>
      </w:tr>
      <w:tr w:rsidR="00D744FE" w:rsidRPr="00935009" w:rsidTr="00FD7FCE">
        <w:trPr>
          <w:trHeight w:val="416"/>
        </w:trPr>
        <w:tc>
          <w:tcPr>
            <w:tcW w:w="5812" w:type="dxa"/>
            <w:gridSpan w:val="5"/>
            <w:noWrap/>
            <w:vAlign w:val="center"/>
          </w:tcPr>
          <w:p w:rsidR="00D744FE" w:rsidRPr="00B12E12" w:rsidRDefault="00D744FE" w:rsidP="00FD7FCE">
            <w:pPr>
              <w:pStyle w:val="BodyText"/>
              <w:jc w:val="right"/>
              <w:rPr>
                <w:noProof/>
                <w:sz w:val="20"/>
                <w:lang w:val="sr-Latn-CS"/>
              </w:rPr>
            </w:pPr>
            <w:r w:rsidRPr="00B12E12">
              <w:rPr>
                <w:b/>
                <w:sz w:val="20"/>
              </w:rPr>
              <w:t>Укупнa вредност без ПДВ-а:</w:t>
            </w:r>
          </w:p>
        </w:tc>
        <w:tc>
          <w:tcPr>
            <w:tcW w:w="3402" w:type="dxa"/>
            <w:gridSpan w:val="3"/>
            <w:noWrap/>
            <w:vAlign w:val="center"/>
          </w:tcPr>
          <w:p w:rsidR="00D744FE" w:rsidRPr="00B12E12" w:rsidRDefault="00D744FE" w:rsidP="00FD7FCE">
            <w:pPr>
              <w:pStyle w:val="BodyText"/>
              <w:jc w:val="center"/>
              <w:rPr>
                <w:noProof/>
                <w:sz w:val="20"/>
                <w:lang w:val="sr-Latn-CS"/>
              </w:rPr>
            </w:pPr>
          </w:p>
        </w:tc>
      </w:tr>
      <w:tr w:rsidR="00D744FE" w:rsidRPr="00935009" w:rsidTr="00FD7FCE">
        <w:trPr>
          <w:trHeight w:val="422"/>
        </w:trPr>
        <w:tc>
          <w:tcPr>
            <w:tcW w:w="5812" w:type="dxa"/>
            <w:gridSpan w:val="5"/>
            <w:noWrap/>
            <w:vAlign w:val="center"/>
          </w:tcPr>
          <w:p w:rsidR="00D744FE" w:rsidRPr="00B12E12" w:rsidRDefault="00D744FE" w:rsidP="00FD7FCE">
            <w:pPr>
              <w:pStyle w:val="BodyText"/>
              <w:jc w:val="right"/>
              <w:rPr>
                <w:noProof/>
                <w:sz w:val="20"/>
                <w:lang w:val="sr-Latn-CS"/>
              </w:rPr>
            </w:pPr>
            <w:r w:rsidRPr="00B12E12">
              <w:rPr>
                <w:b/>
                <w:sz w:val="20"/>
              </w:rPr>
              <w:t>ПДВ ............... (уписати стопу):</w:t>
            </w:r>
          </w:p>
        </w:tc>
        <w:tc>
          <w:tcPr>
            <w:tcW w:w="3402" w:type="dxa"/>
            <w:gridSpan w:val="3"/>
            <w:noWrap/>
            <w:vAlign w:val="center"/>
          </w:tcPr>
          <w:p w:rsidR="00D744FE" w:rsidRPr="00B12E12" w:rsidRDefault="00D744FE" w:rsidP="00FD7FCE">
            <w:pPr>
              <w:pStyle w:val="BodyText"/>
              <w:jc w:val="center"/>
              <w:rPr>
                <w:noProof/>
                <w:sz w:val="20"/>
                <w:lang w:val="sr-Latn-CS"/>
              </w:rPr>
            </w:pPr>
          </w:p>
        </w:tc>
      </w:tr>
      <w:tr w:rsidR="00D744FE" w:rsidRPr="00935009" w:rsidTr="00FD7FCE">
        <w:trPr>
          <w:trHeight w:val="413"/>
        </w:trPr>
        <w:tc>
          <w:tcPr>
            <w:tcW w:w="5812" w:type="dxa"/>
            <w:gridSpan w:val="5"/>
            <w:noWrap/>
            <w:vAlign w:val="center"/>
          </w:tcPr>
          <w:p w:rsidR="00D744FE" w:rsidRPr="00B12E12" w:rsidRDefault="00D744FE" w:rsidP="00FD7FCE">
            <w:pPr>
              <w:pStyle w:val="BodyText"/>
              <w:jc w:val="right"/>
              <w:rPr>
                <w:noProof/>
                <w:sz w:val="20"/>
                <w:lang w:val="sr-Latn-CS"/>
              </w:rPr>
            </w:pPr>
            <w:r w:rsidRPr="00B12E12">
              <w:rPr>
                <w:b/>
                <w:sz w:val="20"/>
              </w:rPr>
              <w:t>Укупнa вредност са ПДВ-ом:</w:t>
            </w:r>
          </w:p>
        </w:tc>
        <w:tc>
          <w:tcPr>
            <w:tcW w:w="3402" w:type="dxa"/>
            <w:gridSpan w:val="3"/>
            <w:noWrap/>
            <w:vAlign w:val="center"/>
          </w:tcPr>
          <w:p w:rsidR="00D744FE" w:rsidRPr="00B12E12" w:rsidRDefault="00D744FE" w:rsidP="00FD7FCE">
            <w:pPr>
              <w:pStyle w:val="BodyText"/>
              <w:jc w:val="center"/>
              <w:rPr>
                <w:noProof/>
                <w:sz w:val="20"/>
                <w:lang w:val="sr-Latn-CS"/>
              </w:rPr>
            </w:pPr>
          </w:p>
        </w:tc>
      </w:tr>
    </w:tbl>
    <w:p w:rsidR="00D744FE" w:rsidRPr="00DB5CA6" w:rsidRDefault="00D744FE" w:rsidP="00D744FE">
      <w:pPr>
        <w:pStyle w:val="Footer"/>
        <w:jc w:val="both"/>
        <w:rPr>
          <w:lang w:val="sr-Cyrl-RS"/>
        </w:rPr>
      </w:pPr>
    </w:p>
    <w:p w:rsidR="00D744FE" w:rsidRPr="0014695D" w:rsidRDefault="00D744FE" w:rsidP="00D744FE">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D744FE" w:rsidRPr="00372344" w:rsidRDefault="00D744FE" w:rsidP="00D744FE">
      <w:pPr>
        <w:jc w:val="both"/>
        <w:rPr>
          <w:noProof/>
        </w:rPr>
      </w:pPr>
    </w:p>
    <w:p w:rsidR="00DB5CA6" w:rsidRPr="005D38D8" w:rsidRDefault="00DB5CA6" w:rsidP="00DB5CA6">
      <w:pPr>
        <w:jc w:val="center"/>
        <w:outlineLvl w:val="0"/>
        <w:rPr>
          <w:b/>
          <w:noProof/>
          <w:color w:val="000000" w:themeColor="text1"/>
        </w:rPr>
      </w:pPr>
      <w:bookmarkStart w:id="62" w:name="_Toc380740079"/>
      <w:bookmarkStart w:id="63" w:name="_Toc389742041"/>
      <w:r w:rsidRPr="005D38D8">
        <w:rPr>
          <w:b/>
          <w:noProof/>
          <w:color w:val="000000" w:themeColor="text1"/>
        </w:rPr>
        <w:t>Члан 2.</w:t>
      </w:r>
      <w:bookmarkEnd w:id="62"/>
      <w:bookmarkEnd w:id="63"/>
      <w:r w:rsidRPr="005D38D8">
        <w:rPr>
          <w:b/>
          <w:noProof/>
          <w:color w:val="000000" w:themeColor="text1"/>
        </w:rPr>
        <w:t xml:space="preserve"> </w:t>
      </w:r>
    </w:p>
    <w:p w:rsidR="00DB5CA6" w:rsidRPr="005D38D8" w:rsidRDefault="00DB5CA6" w:rsidP="00DB5CA6">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DB5CA6" w:rsidRDefault="00DB5CA6" w:rsidP="00DB5CA6">
      <w:pPr>
        <w:pStyle w:val="BodyTextIndent"/>
        <w:ind w:left="0" w:firstLine="741"/>
        <w:jc w:val="both"/>
        <w:rPr>
          <w:b w:val="0"/>
          <w:bCs w:val="0"/>
          <w:color w:val="000000" w:themeColor="text1"/>
          <w:lang w:val="sr-Cyrl-RS"/>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DB5CA6" w:rsidRPr="00862477" w:rsidRDefault="00DB5CA6" w:rsidP="00DB5CA6">
      <w:pPr>
        <w:ind w:firstLine="720"/>
        <w:jc w:val="both"/>
        <w:rPr>
          <w:bCs/>
          <w:i/>
          <w:lang w:val="sr-Latn-CS"/>
        </w:rPr>
      </w:pPr>
      <w:r w:rsidRPr="00862477">
        <w:t>Овако уговорена цена добара</w:t>
      </w:r>
      <w:r w:rsidRPr="00862477">
        <w:rPr>
          <w:bCs/>
          <w:lang w:val="sr-Latn-CS"/>
        </w:rPr>
        <w:t xml:space="preserve"> кој</w:t>
      </w:r>
      <w:r w:rsidRPr="00862477">
        <w:rPr>
          <w:bCs/>
        </w:rPr>
        <w:t>а</w:t>
      </w:r>
      <w:r w:rsidRPr="00862477">
        <w:rPr>
          <w:bCs/>
          <w:lang w:val="sr-Latn-CS"/>
        </w:rPr>
        <w:t xml:space="preserve"> су предмет овог уговора</w:t>
      </w:r>
      <w:r w:rsidRPr="00862477">
        <w:rPr>
          <w:bCs/>
        </w:rPr>
        <w:t xml:space="preserve"> </w:t>
      </w:r>
      <w:r w:rsidRPr="00862477">
        <w:rPr>
          <w:bCs/>
          <w:lang w:val="sr-Latn-CS"/>
        </w:rPr>
        <w:t>мења се</w:t>
      </w:r>
      <w:r w:rsidRPr="00862477">
        <w:rPr>
          <w:bCs/>
        </w:rPr>
        <w:t xml:space="preserve"> </w:t>
      </w:r>
      <w:r w:rsidRPr="00862477">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862477">
        <w:rPr>
          <w:bCs/>
        </w:rPr>
        <w:t xml:space="preserve"> тих добара</w:t>
      </w:r>
      <w:r w:rsidRPr="00862477">
        <w:rPr>
          <w:bCs/>
          <w:lang w:val="sr-Latn-CS"/>
        </w:rPr>
        <w:t xml:space="preserve">, </w:t>
      </w:r>
      <w:r w:rsidRPr="00862477">
        <w:rPr>
          <w:bCs/>
        </w:rPr>
        <w:t>и то у односу на</w:t>
      </w:r>
      <w:r w:rsidRPr="00862477">
        <w:rPr>
          <w:bCs/>
          <w:lang w:val="sr-Latn-CS"/>
        </w:rPr>
        <w:t xml:space="preserve"> неиспоручене количине</w:t>
      </w:r>
      <w:r w:rsidRPr="00862477">
        <w:rPr>
          <w:bCs/>
        </w:rPr>
        <w:t xml:space="preserve"> тих добара</w:t>
      </w:r>
      <w:r w:rsidRPr="00862477">
        <w:rPr>
          <w:bCs/>
          <w:lang w:val="sr-Latn-CS"/>
        </w:rPr>
        <w:t xml:space="preserve"> </w:t>
      </w:r>
      <w:r w:rsidRPr="00862477">
        <w:rPr>
          <w:bCs/>
        </w:rPr>
        <w:t>на дан ступања на снагу Правилника</w:t>
      </w:r>
      <w:r w:rsidRPr="00862477">
        <w:rPr>
          <w:bCs/>
          <w:lang w:val="sr-Latn-CS"/>
        </w:rPr>
        <w:t>.</w:t>
      </w:r>
    </w:p>
    <w:p w:rsidR="00DB5CA6" w:rsidRPr="0024202E" w:rsidRDefault="00DB5CA6" w:rsidP="00DB5CA6">
      <w:pPr>
        <w:jc w:val="both"/>
        <w:rPr>
          <w:b/>
          <w:noProof/>
          <w:color w:val="000000" w:themeColor="text1"/>
          <w:lang w:val="sr-Cyrl-RS"/>
        </w:rPr>
      </w:pPr>
    </w:p>
    <w:p w:rsidR="00DB5CA6" w:rsidRDefault="00DB5CA6" w:rsidP="00DB5CA6">
      <w:pPr>
        <w:pStyle w:val="BodyTextIndent"/>
        <w:ind w:left="0" w:firstLine="0"/>
        <w:jc w:val="center"/>
        <w:outlineLvl w:val="0"/>
        <w:rPr>
          <w:noProof/>
          <w:color w:val="000000" w:themeColor="text1"/>
          <w:lang w:val="sr-Cyrl-RS"/>
        </w:rPr>
      </w:pPr>
      <w:bookmarkStart w:id="64" w:name="_Toc380740080"/>
      <w:bookmarkStart w:id="65" w:name="_Toc389742042"/>
      <w:r w:rsidRPr="005D38D8">
        <w:rPr>
          <w:noProof/>
          <w:color w:val="000000" w:themeColor="text1"/>
        </w:rPr>
        <w:t>Члан 3.</w:t>
      </w:r>
      <w:bookmarkEnd w:id="64"/>
      <w:bookmarkEnd w:id="65"/>
    </w:p>
    <w:p w:rsidR="00DB5CA6" w:rsidRPr="0007719A" w:rsidRDefault="00DB5CA6" w:rsidP="00DB5CA6">
      <w:pPr>
        <w:pStyle w:val="Footer"/>
        <w:jc w:val="both"/>
        <w:rPr>
          <w:szCs w:val="28"/>
          <w:lang w:val="sr-Cyrl-RS"/>
        </w:rPr>
      </w:pPr>
      <w:r>
        <w:rPr>
          <w:noProof/>
          <w:color w:val="000000" w:themeColor="text1"/>
          <w:lang w:val="sr-Cyrl-RS"/>
        </w:rPr>
        <w:tab/>
        <w:t xml:space="preserve">          </w:t>
      </w:r>
      <w:r w:rsidRPr="00EE3BB2">
        <w:rPr>
          <w:noProof/>
          <w:color w:val="000000" w:themeColor="text1"/>
          <w:lang w:val="sr-Cyrl-RS"/>
        </w:rPr>
        <w:t xml:space="preserve">Добављач се обавезује </w:t>
      </w:r>
      <w:r>
        <w:rPr>
          <w:noProof/>
          <w:color w:val="000000" w:themeColor="text1"/>
          <w:lang w:val="sr-Cyrl-RS"/>
        </w:rPr>
        <w:t>да за време трајања овог уговора наручиоцу</w:t>
      </w:r>
      <w:r w:rsidRPr="00EE3BB2">
        <w:rPr>
          <w:noProof/>
          <w:color w:val="000000" w:themeColor="text1"/>
          <w:lang w:val="sr-Cyrl-RS"/>
        </w:rPr>
        <w:t xml:space="preserve"> испоручи</w:t>
      </w:r>
      <w:r w:rsidRPr="00EE3BB2">
        <w:t xml:space="preserve"> </w:t>
      </w:r>
      <w:r w:rsidRPr="00732D31">
        <w:rPr>
          <w:i/>
        </w:rPr>
        <w:t>_______</w:t>
      </w:r>
      <w:r w:rsidRPr="00732D31">
        <w:rPr>
          <w:i/>
          <w:u w:val="single"/>
        </w:rPr>
        <w:t>(назив партије)</w:t>
      </w:r>
      <w:r w:rsidRPr="00732D31">
        <w:rPr>
          <w:i/>
        </w:rPr>
        <w:t>_______</w:t>
      </w:r>
      <w:r w:rsidRPr="00732D31">
        <w:t>,</w:t>
      </w:r>
      <w:r w:rsidRPr="00C21CEB">
        <w:rPr>
          <w:noProof/>
          <w:lang w:val="sr-Cyrl-RS"/>
        </w:rPr>
        <w:t xml:space="preserve"> (</w:t>
      </w:r>
      <w:r w:rsidRPr="00EE3BB2">
        <w:rPr>
          <w:noProof/>
          <w:lang w:val="sr-Cyrl-RS"/>
        </w:rPr>
        <w:t>у даљем тексту: добра),</w:t>
      </w:r>
      <w:r>
        <w:rPr>
          <w:szCs w:val="28"/>
          <w:lang w:val="sr-Cyrl-RS"/>
        </w:rPr>
        <w:t xml:space="preserve"> </w:t>
      </w:r>
      <w:r w:rsidRPr="00EE3BB2">
        <w:rPr>
          <w:noProof/>
          <w:lang w:val="sr-Cyrl-RS"/>
        </w:rPr>
        <w:t xml:space="preserve">а све у </w:t>
      </w:r>
      <w:r>
        <w:rPr>
          <w:noProof/>
          <w:lang w:val="sr-Cyrl-RS"/>
        </w:rPr>
        <w:t>складу са захтевима наручиоца и конкурсном документацијом</w:t>
      </w:r>
      <w:r w:rsidRPr="00EE3BB2">
        <w:rPr>
          <w:noProof/>
          <w:lang w:val="sr-Cyrl-RS"/>
        </w:rPr>
        <w:t>.</w:t>
      </w:r>
    </w:p>
    <w:p w:rsidR="00DB5CA6" w:rsidRPr="001E5686" w:rsidRDefault="00DB5CA6" w:rsidP="00DB5CA6">
      <w:pPr>
        <w:ind w:firstLine="720"/>
        <w:jc w:val="both"/>
        <w:rPr>
          <w:color w:val="000000" w:themeColor="text1"/>
          <w:lang w:val="sr-Cyrl-RS"/>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најдуже од 24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Pr>
          <w:color w:val="000000" w:themeColor="text1"/>
          <w:lang w:val="sr-Cyrl-RS"/>
        </w:rPr>
        <w:t xml:space="preserve"> наручиоца</w:t>
      </w:r>
      <w:r w:rsidRPr="005D38D8">
        <w:rPr>
          <w:noProof/>
          <w:color w:val="000000" w:themeColor="text1"/>
        </w:rPr>
        <w:t xml:space="preserve">, и то </w:t>
      </w:r>
      <w:r w:rsidRPr="00501E47">
        <w:rPr>
          <w:noProof/>
        </w:rPr>
        <w:t xml:space="preserve">ФЦО магацин </w:t>
      </w:r>
      <w:r>
        <w:rPr>
          <w:noProof/>
          <w:lang w:val="sr-Cyrl-RS"/>
        </w:rPr>
        <w:t>Центра за медицинско снабдевање-болничка апотека</w:t>
      </w:r>
      <w:r>
        <w:rPr>
          <w:lang w:val="sr-Cyrl-RS"/>
        </w:rPr>
        <w:t xml:space="preserve">, </w:t>
      </w:r>
      <w:r w:rsidRPr="00407855">
        <w:rPr>
          <w:lang w:val="sr-Latn-CS"/>
        </w:rPr>
        <w:t>са обавезом истовара добара</w:t>
      </w:r>
      <w:r>
        <w:rPr>
          <w:lang w:val="sr-Cyrl-RS"/>
        </w:rPr>
        <w:t>.</w:t>
      </w:r>
    </w:p>
    <w:p w:rsidR="00DB5CA6" w:rsidRPr="005D38D8" w:rsidRDefault="00DB5CA6" w:rsidP="00DB5CA6">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B5CA6" w:rsidRDefault="00DB5CA6" w:rsidP="00DB5CA6">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DB5CA6" w:rsidRDefault="00DB5CA6" w:rsidP="00DB5CA6">
      <w:pPr>
        <w:pStyle w:val="BodyTextIndent"/>
        <w:ind w:left="0" w:firstLine="0"/>
        <w:jc w:val="center"/>
        <w:outlineLvl w:val="0"/>
        <w:rPr>
          <w:noProof/>
          <w:color w:val="000000" w:themeColor="text1"/>
        </w:rPr>
      </w:pPr>
      <w:bookmarkStart w:id="66" w:name="_Toc380740081"/>
      <w:bookmarkStart w:id="67" w:name="_Toc389742043"/>
    </w:p>
    <w:p w:rsidR="00DB5CA6" w:rsidRPr="005D38D8" w:rsidRDefault="00DB5CA6" w:rsidP="00DB5CA6">
      <w:pPr>
        <w:pStyle w:val="BodyTextIndent"/>
        <w:ind w:left="0" w:firstLine="0"/>
        <w:jc w:val="center"/>
        <w:outlineLvl w:val="0"/>
        <w:rPr>
          <w:noProof/>
          <w:color w:val="000000" w:themeColor="text1"/>
        </w:rPr>
      </w:pPr>
      <w:r w:rsidRPr="005D38D8">
        <w:rPr>
          <w:noProof/>
          <w:color w:val="000000" w:themeColor="text1"/>
        </w:rPr>
        <w:t>Члан 4.</w:t>
      </w:r>
      <w:bookmarkEnd w:id="66"/>
      <w:bookmarkEnd w:id="67"/>
    </w:p>
    <w:p w:rsidR="00DB5CA6" w:rsidRPr="005D38D8" w:rsidRDefault="00DB5CA6" w:rsidP="00DB5CA6">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w:t>
      </w:r>
      <w:r>
        <w:rPr>
          <w:b w:val="0"/>
          <w:noProof/>
          <w:color w:val="000000" w:themeColor="text1"/>
          <w:lang w:val="sr-Cyrl-RS"/>
        </w:rPr>
        <w:t>Е</w:t>
      </w:r>
      <w:r>
        <w:rPr>
          <w:b w:val="0"/>
          <w:noProof/>
          <w:color w:val="000000" w:themeColor="text1"/>
        </w:rPr>
        <w:t xml:space="preserve">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DB5CA6" w:rsidRPr="005D38D8" w:rsidRDefault="00DB5CA6" w:rsidP="00DB5CA6">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DB5CA6" w:rsidRPr="005D38D8" w:rsidRDefault="00DB5CA6" w:rsidP="00DB5CA6">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DB5CA6" w:rsidRPr="005D38D8" w:rsidRDefault="00DB5CA6" w:rsidP="00DB5CA6">
      <w:pPr>
        <w:pStyle w:val="BodyTextIndent"/>
        <w:ind w:left="0" w:firstLine="0"/>
        <w:jc w:val="center"/>
        <w:rPr>
          <w:b w:val="0"/>
          <w:noProof/>
          <w:color w:val="000000" w:themeColor="text1"/>
        </w:rPr>
      </w:pPr>
    </w:p>
    <w:p w:rsidR="00DB5CA6" w:rsidRPr="005D38D8" w:rsidRDefault="00DB5CA6" w:rsidP="00DB5CA6">
      <w:pPr>
        <w:pStyle w:val="BodyTextIndent"/>
        <w:ind w:left="0" w:firstLine="0"/>
        <w:jc w:val="center"/>
        <w:outlineLvl w:val="0"/>
        <w:rPr>
          <w:noProof/>
          <w:color w:val="000000" w:themeColor="text1"/>
        </w:rPr>
      </w:pPr>
      <w:bookmarkStart w:id="68" w:name="_Toc380740082"/>
      <w:bookmarkStart w:id="69" w:name="_Toc389742044"/>
      <w:r w:rsidRPr="005D38D8">
        <w:rPr>
          <w:noProof/>
          <w:color w:val="000000" w:themeColor="text1"/>
        </w:rPr>
        <w:t>Члан 5.</w:t>
      </w:r>
      <w:bookmarkEnd w:id="68"/>
      <w:bookmarkEnd w:id="69"/>
    </w:p>
    <w:p w:rsidR="00DB5CA6" w:rsidRDefault="00DB5CA6" w:rsidP="00DB5CA6">
      <w:pPr>
        <w:pStyle w:val="BodyTextIndent"/>
        <w:ind w:left="0" w:firstLine="720"/>
        <w:jc w:val="both"/>
        <w:rPr>
          <w:b w:val="0"/>
          <w:noProof/>
        </w:rPr>
      </w:pPr>
      <w:r>
        <w:rPr>
          <w:b w:val="0"/>
          <w:noProof/>
        </w:rPr>
        <w:t xml:space="preserve">Уговорену цену наручилац ће исплатити добављачу </w:t>
      </w:r>
      <w:r>
        <w:rPr>
          <w:b w:val="0"/>
          <w:noProof/>
          <w:lang w:val="sr-Cyrl-RS"/>
        </w:rPr>
        <w:t xml:space="preserve">одложено, </w:t>
      </w:r>
      <w:r>
        <w:rPr>
          <w:b w:val="0"/>
          <w:noProof/>
        </w:rPr>
        <w:t>у року</w:t>
      </w:r>
      <w:r>
        <w:rPr>
          <w:b w:val="0"/>
          <w:noProof/>
          <w:lang w:val="sr-Cyrl-RS"/>
        </w:rPr>
        <w:t xml:space="preserve"> од</w:t>
      </w:r>
      <w:r>
        <w:rPr>
          <w:b w:val="0"/>
          <w:noProof/>
        </w:rPr>
        <w:t xml:space="preserve"> </w:t>
      </w:r>
      <w:r>
        <w:rPr>
          <w:b w:val="0"/>
          <w:noProof/>
          <w:lang w:val="sr-Cyrl-RS"/>
        </w:rPr>
        <w:t>90</w:t>
      </w:r>
      <w:r>
        <w:rPr>
          <w:b w:val="0"/>
          <w:noProof/>
        </w:rPr>
        <w:t xml:space="preserve"> дана од дана испоруке добара и пријема исправног рачуна за испоручену количину и врсту добара.</w:t>
      </w:r>
    </w:p>
    <w:p w:rsidR="00DB5CA6" w:rsidRDefault="00DB5CA6" w:rsidP="00DB5CA6">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DB5CA6" w:rsidRPr="00033F1B" w:rsidRDefault="00DB5CA6" w:rsidP="00DB5CA6">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033F1B">
        <w:rPr>
          <w:b w:val="0"/>
          <w:noProof/>
          <w:lang w:val="sr-Cyrl-RS"/>
        </w:rPr>
        <w:t>Цент</w:t>
      </w:r>
      <w:r>
        <w:rPr>
          <w:b w:val="0"/>
          <w:noProof/>
          <w:lang w:val="sr-Cyrl-RS"/>
        </w:rPr>
        <w:t>ар</w:t>
      </w:r>
      <w:r w:rsidRPr="00033F1B">
        <w:rPr>
          <w:b w:val="0"/>
          <w:noProof/>
          <w:lang w:val="sr-Cyrl-RS"/>
        </w:rPr>
        <w:t xml:space="preserve"> за медицинско снабдевање-болничка апотека</w:t>
      </w:r>
      <w:r w:rsidRPr="00033F1B">
        <w:rPr>
          <w:b w:val="0"/>
          <w:noProof/>
          <w:lang w:val="sr-Cyrl-CS"/>
        </w:rPr>
        <w:t>.</w:t>
      </w:r>
    </w:p>
    <w:p w:rsidR="00AF3FD6" w:rsidRPr="00BA40A3" w:rsidRDefault="00AF3FD6" w:rsidP="00AF3FD6">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xml:space="preserve">, а  обавезе које доспевају у наредној буџетској години биће реализоване највише до износа средстава која ће за ту </w:t>
      </w:r>
      <w:r>
        <w:rPr>
          <w:lang w:val="sr-Cyrl-RS"/>
        </w:rPr>
        <w:lastRenderedPageBreak/>
        <w:t>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DB5CA6" w:rsidRPr="00AF3FD6" w:rsidRDefault="00AF3FD6" w:rsidP="00AF3FD6">
      <w:pPr>
        <w:ind w:firstLine="720"/>
        <w:jc w:val="both"/>
        <w:rPr>
          <w:lang w:val="sr-Cyrl-RS"/>
        </w:rPr>
      </w:pPr>
      <w:r>
        <w:t>У супротном уговор престаје да важи без накнаде штете због немогућности преузимања обавеза од стране наручиоца.</w:t>
      </w:r>
    </w:p>
    <w:p w:rsidR="00DB5CA6" w:rsidRPr="00F86D0E" w:rsidRDefault="00DB5CA6" w:rsidP="00DB5CA6">
      <w:pPr>
        <w:pStyle w:val="BodyTextIndent"/>
        <w:ind w:left="0" w:firstLine="0"/>
        <w:jc w:val="both"/>
        <w:rPr>
          <w:b w:val="0"/>
          <w:noProof/>
          <w:color w:val="000000" w:themeColor="text1"/>
          <w:lang w:val="sr-Cyrl-RS"/>
        </w:rPr>
      </w:pPr>
    </w:p>
    <w:p w:rsidR="00DB5CA6" w:rsidRPr="005D38D8" w:rsidRDefault="00DB5CA6" w:rsidP="00DB5CA6">
      <w:pPr>
        <w:jc w:val="center"/>
        <w:outlineLvl w:val="0"/>
        <w:rPr>
          <w:b/>
          <w:noProof/>
          <w:color w:val="000000" w:themeColor="text1"/>
        </w:rPr>
      </w:pPr>
      <w:bookmarkStart w:id="70" w:name="_Toc380740083"/>
      <w:bookmarkStart w:id="71" w:name="_Toc389742045"/>
      <w:r w:rsidRPr="005D38D8">
        <w:rPr>
          <w:b/>
          <w:noProof/>
          <w:color w:val="000000" w:themeColor="text1"/>
        </w:rPr>
        <w:t>Члан 6.</w:t>
      </w:r>
      <w:bookmarkEnd w:id="70"/>
      <w:bookmarkEnd w:id="71"/>
    </w:p>
    <w:p w:rsidR="00DB5CA6" w:rsidRPr="005D38D8" w:rsidRDefault="00DB5CA6" w:rsidP="00DB5CA6">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DB5CA6" w:rsidRPr="00D12191" w:rsidRDefault="00DB5CA6" w:rsidP="00D12191">
      <w:pPr>
        <w:ind w:firstLine="708"/>
        <w:jc w:val="both"/>
        <w:rPr>
          <w:lang w:val="sr-Cyrl-RS"/>
        </w:rPr>
      </w:pPr>
      <w:r>
        <w:rPr>
          <w:b/>
          <w:lang w:val="sr-Cyrl-RS"/>
        </w:rPr>
        <w:t xml:space="preserve">- </w:t>
      </w:r>
      <w:r>
        <w:rPr>
          <w:b/>
        </w:rPr>
        <w:t xml:space="preserve"> </w:t>
      </w:r>
      <w:r w:rsidRPr="004827E5">
        <w:rPr>
          <w:b/>
        </w:rPr>
        <w:t xml:space="preserve">регистровану бланко меницу </w:t>
      </w:r>
      <w:r>
        <w:rPr>
          <w:b/>
          <w:lang w:val="sr-Cyrl-RS"/>
        </w:rPr>
        <w:t xml:space="preserve">и </w:t>
      </w:r>
      <w:r>
        <w:rPr>
          <w:b/>
        </w:rPr>
        <w:t>мени</w:t>
      </w:r>
      <w:r>
        <w:rPr>
          <w:b/>
          <w:lang w:val="sr-Cyrl-RS"/>
        </w:rPr>
        <w:t>чно овлашћење</w:t>
      </w:r>
      <w:r>
        <w:t xml:space="preserve"> </w:t>
      </w:r>
      <w:r w:rsidRPr="00B61B04">
        <w:rPr>
          <w:b/>
        </w:rPr>
        <w:t>за извршење уговорне обавезе</w:t>
      </w:r>
      <w:r>
        <w:t xml:space="preserve">, </w:t>
      </w:r>
      <w:r>
        <w:rPr>
          <w:noProof/>
        </w:rPr>
        <w:t xml:space="preserve">у висини </w:t>
      </w:r>
      <w:r>
        <w:t xml:space="preserve">од 10% од укупне вредности понуде без ПДВ-а, која је наплатива у случајевима предвиђеним конкурсном документацијом, тј. у случају да </w:t>
      </w:r>
      <w:r>
        <w:rPr>
          <w:lang w:val="sr-Cyrl-RS"/>
        </w:rPr>
        <w:t>добављач</w:t>
      </w:r>
      <w:r>
        <w:t xml:space="preserve"> не испуњава своје обавезе из уговора</w:t>
      </w:r>
      <w:r>
        <w:rPr>
          <w:lang w:val="sr-Cyrl-RS"/>
        </w:rPr>
        <w:t>.</w:t>
      </w:r>
      <w:bookmarkStart w:id="72" w:name="_GoBack"/>
      <w:bookmarkEnd w:id="72"/>
    </w:p>
    <w:p w:rsidR="00DB5CA6" w:rsidRPr="007371F8" w:rsidRDefault="00DB5CA6" w:rsidP="00DB5CA6">
      <w:pPr>
        <w:ind w:firstLine="708"/>
        <w:jc w:val="both"/>
        <w:rPr>
          <w:noProof/>
          <w:color w:val="000000" w:themeColor="text1"/>
          <w:lang w:val="sr-Cyrl-RS"/>
        </w:rPr>
      </w:pPr>
    </w:p>
    <w:p w:rsidR="00DB5CA6" w:rsidRPr="005D38D8" w:rsidRDefault="00DB5CA6" w:rsidP="00DB5CA6">
      <w:pPr>
        <w:jc w:val="center"/>
        <w:outlineLvl w:val="0"/>
        <w:rPr>
          <w:b/>
          <w:noProof/>
          <w:color w:val="000000" w:themeColor="text1"/>
        </w:rPr>
      </w:pPr>
      <w:bookmarkStart w:id="73" w:name="_Toc380740084"/>
      <w:bookmarkStart w:id="74" w:name="_Toc389742046"/>
      <w:r w:rsidRPr="005D38D8">
        <w:rPr>
          <w:b/>
          <w:noProof/>
          <w:color w:val="000000" w:themeColor="text1"/>
        </w:rPr>
        <w:t>Члан 7.</w:t>
      </w:r>
      <w:bookmarkEnd w:id="73"/>
      <w:bookmarkEnd w:id="74"/>
    </w:p>
    <w:p w:rsidR="00DB5CA6" w:rsidRPr="005D38D8" w:rsidRDefault="00DB5CA6" w:rsidP="00DB5CA6">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DB5CA6" w:rsidRPr="005D38D8" w:rsidRDefault="00DB5CA6" w:rsidP="00DB5CA6">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DB5CA6" w:rsidRPr="005D38D8" w:rsidRDefault="00DB5CA6" w:rsidP="00DB5CA6">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DB5CA6" w:rsidRPr="00F86D0E" w:rsidRDefault="00DB5CA6" w:rsidP="00DB5CA6">
      <w:pPr>
        <w:rPr>
          <w:b/>
          <w:noProof/>
          <w:color w:val="000000" w:themeColor="text1"/>
          <w:lang w:val="sr-Cyrl-RS"/>
        </w:rPr>
      </w:pPr>
    </w:p>
    <w:p w:rsidR="00DB5CA6" w:rsidRPr="005D38D8" w:rsidRDefault="00DB5CA6" w:rsidP="00DB5CA6">
      <w:pPr>
        <w:jc w:val="center"/>
        <w:outlineLvl w:val="0"/>
        <w:rPr>
          <w:b/>
          <w:noProof/>
          <w:color w:val="000000" w:themeColor="text1"/>
        </w:rPr>
      </w:pPr>
      <w:bookmarkStart w:id="75" w:name="_Toc380740085"/>
      <w:bookmarkStart w:id="76" w:name="_Toc389742047"/>
      <w:r w:rsidRPr="005D38D8">
        <w:rPr>
          <w:b/>
          <w:noProof/>
          <w:color w:val="000000" w:themeColor="text1"/>
        </w:rPr>
        <w:t>Члан 8.</w:t>
      </w:r>
      <w:bookmarkEnd w:id="75"/>
      <w:bookmarkEnd w:id="76"/>
    </w:p>
    <w:p w:rsidR="00DB5CA6" w:rsidRPr="005D38D8" w:rsidRDefault="00DB5CA6" w:rsidP="00DB5CA6">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B5CA6" w:rsidRPr="00F86D0E" w:rsidRDefault="00DB5CA6" w:rsidP="00DB5CA6">
      <w:pPr>
        <w:ind w:firstLine="720"/>
        <w:jc w:val="both"/>
        <w:rPr>
          <w:noProof/>
          <w:color w:val="000000" w:themeColor="text1"/>
          <w:lang w:val="sr-Cyrl-RS"/>
        </w:rPr>
      </w:pPr>
    </w:p>
    <w:p w:rsidR="00DB5CA6" w:rsidRPr="005D38D8" w:rsidRDefault="00DB5CA6" w:rsidP="00DB5CA6">
      <w:pPr>
        <w:jc w:val="center"/>
        <w:outlineLvl w:val="0"/>
        <w:rPr>
          <w:b/>
          <w:noProof/>
          <w:color w:val="000000" w:themeColor="text1"/>
        </w:rPr>
      </w:pPr>
      <w:bookmarkStart w:id="77" w:name="_Toc380740086"/>
      <w:bookmarkStart w:id="78" w:name="_Toc389742048"/>
      <w:r w:rsidRPr="005D38D8">
        <w:rPr>
          <w:b/>
          <w:noProof/>
          <w:color w:val="000000" w:themeColor="text1"/>
        </w:rPr>
        <w:t>Члан 9.</w:t>
      </w:r>
      <w:bookmarkEnd w:id="77"/>
      <w:bookmarkEnd w:id="78"/>
    </w:p>
    <w:p w:rsidR="00DB5CA6" w:rsidRPr="00EA78B7" w:rsidRDefault="00DB5CA6" w:rsidP="00DB5CA6">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DB5CA6" w:rsidRPr="00EA78B7" w:rsidRDefault="00DB5CA6" w:rsidP="00DB5CA6">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DB5CA6" w:rsidRPr="005D38D8" w:rsidRDefault="00DB5CA6" w:rsidP="00DB5CA6">
      <w:pPr>
        <w:jc w:val="center"/>
        <w:rPr>
          <w:b/>
          <w:noProof/>
          <w:color w:val="000000" w:themeColor="text1"/>
        </w:rPr>
      </w:pPr>
    </w:p>
    <w:p w:rsidR="00DB5CA6" w:rsidRPr="005D38D8" w:rsidRDefault="00DB5CA6" w:rsidP="00DB5CA6">
      <w:pPr>
        <w:jc w:val="center"/>
        <w:outlineLvl w:val="0"/>
        <w:rPr>
          <w:b/>
          <w:noProof/>
          <w:color w:val="000000" w:themeColor="text1"/>
        </w:rPr>
      </w:pPr>
      <w:bookmarkStart w:id="79" w:name="_Toc380740087"/>
      <w:bookmarkStart w:id="80" w:name="_Toc389742049"/>
      <w:r w:rsidRPr="005D38D8">
        <w:rPr>
          <w:b/>
          <w:noProof/>
          <w:color w:val="000000" w:themeColor="text1"/>
        </w:rPr>
        <w:t>Члан 10.</w:t>
      </w:r>
      <w:bookmarkEnd w:id="79"/>
      <w:bookmarkEnd w:id="80"/>
    </w:p>
    <w:p w:rsidR="00DB5CA6" w:rsidRPr="00AC1DD0" w:rsidRDefault="00DB5CA6" w:rsidP="00DB5CA6">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DB5CA6" w:rsidRPr="00F86D0E" w:rsidRDefault="00DB5CA6" w:rsidP="00DB5CA6">
      <w:pPr>
        <w:rPr>
          <w:b/>
          <w:noProof/>
          <w:color w:val="000000" w:themeColor="text1"/>
          <w:lang w:val="sr-Cyrl-RS"/>
        </w:rPr>
      </w:pPr>
    </w:p>
    <w:p w:rsidR="00DB5CA6" w:rsidRPr="005D38D8" w:rsidRDefault="00DB5CA6" w:rsidP="00DB5CA6">
      <w:pPr>
        <w:jc w:val="center"/>
        <w:outlineLvl w:val="0"/>
        <w:rPr>
          <w:b/>
          <w:noProof/>
          <w:color w:val="000000" w:themeColor="text1"/>
        </w:rPr>
      </w:pPr>
      <w:bookmarkStart w:id="81" w:name="_Toc380740088"/>
      <w:bookmarkStart w:id="82" w:name="_Toc389742050"/>
      <w:r w:rsidRPr="005D38D8">
        <w:rPr>
          <w:b/>
          <w:noProof/>
          <w:color w:val="000000" w:themeColor="text1"/>
        </w:rPr>
        <w:t>Члан 11.</w:t>
      </w:r>
      <w:bookmarkEnd w:id="81"/>
      <w:bookmarkEnd w:id="82"/>
    </w:p>
    <w:p w:rsidR="00DB5CA6" w:rsidRDefault="00DB5CA6" w:rsidP="00DB5CA6">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DB5CA6" w:rsidRPr="00C2570A" w:rsidRDefault="00DB5CA6" w:rsidP="00DB5CA6">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DB5CA6" w:rsidRPr="00C2570A" w:rsidRDefault="00DB5CA6" w:rsidP="00DB5CA6">
      <w:pPr>
        <w:shd w:val="clear" w:color="auto" w:fill="FFFFFF"/>
        <w:ind w:firstLine="720"/>
        <w:jc w:val="both"/>
        <w:rPr>
          <w:lang w:val="sr-Cyrl-RS"/>
        </w:rPr>
      </w:pPr>
      <w:r w:rsidRPr="00C2570A">
        <w:t xml:space="preserve">Уговорне стране сагласно констатују да се, уколико наступе околности и раскидни услов из става 2. овог члана, мења </w:t>
      </w:r>
      <w:r w:rsidRPr="00C2570A">
        <w:rPr>
          <w:lang w:val="sr-Cyrl-RS"/>
        </w:rPr>
        <w:t>се</w:t>
      </w:r>
      <w:r w:rsidRPr="00C2570A">
        <w:t xml:space="preserve"> и укупна вредност из члана 2. овог </w:t>
      </w:r>
      <w:r w:rsidRPr="00C2570A">
        <w:lastRenderedPageBreak/>
        <w:t xml:space="preserve">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овог члана.</w:t>
      </w:r>
    </w:p>
    <w:p w:rsidR="00DB5CA6" w:rsidRPr="003E527A" w:rsidRDefault="00DB5CA6" w:rsidP="00DB5CA6">
      <w:pPr>
        <w:shd w:val="clear" w:color="auto" w:fill="FFFFFF"/>
        <w:ind w:firstLine="720"/>
        <w:jc w:val="both"/>
        <w:rPr>
          <w:lang w:val="sr-Cyrl-RS"/>
        </w:rPr>
      </w:pPr>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 xml:space="preserve">. овог члана писмено извести </w:t>
      </w:r>
      <w:r w:rsidRPr="00C2570A">
        <w:rPr>
          <w:lang w:val="sr-Cyrl-RS"/>
        </w:rPr>
        <w:t>добављач</w:t>
      </w:r>
      <w:r w:rsidRPr="00C2570A">
        <w:t>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DB5CA6" w:rsidRPr="000D12A2" w:rsidRDefault="00DB5CA6" w:rsidP="00DB5CA6">
      <w:pPr>
        <w:jc w:val="both"/>
        <w:rPr>
          <w:noProof/>
          <w:color w:val="000000" w:themeColor="text1"/>
          <w:lang w:val="sr-Cyrl-CS"/>
        </w:rPr>
      </w:pPr>
    </w:p>
    <w:p w:rsidR="00DB5CA6" w:rsidRPr="005D38D8" w:rsidRDefault="00DB5CA6" w:rsidP="00DB5CA6">
      <w:pPr>
        <w:jc w:val="center"/>
        <w:outlineLvl w:val="0"/>
        <w:rPr>
          <w:b/>
          <w:noProof/>
          <w:color w:val="000000" w:themeColor="text1"/>
        </w:rPr>
      </w:pPr>
      <w:bookmarkStart w:id="83" w:name="_Toc380740089"/>
      <w:bookmarkStart w:id="84" w:name="_Toc389742051"/>
      <w:r w:rsidRPr="005D38D8">
        <w:rPr>
          <w:b/>
          <w:noProof/>
          <w:color w:val="000000" w:themeColor="text1"/>
        </w:rPr>
        <w:t>Члан 12.</w:t>
      </w:r>
      <w:bookmarkEnd w:id="83"/>
      <w:bookmarkEnd w:id="84"/>
    </w:p>
    <w:p w:rsidR="00DB5CA6" w:rsidRPr="00F86D0E" w:rsidRDefault="00DB5CA6" w:rsidP="00DB5CA6">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DB5CA6" w:rsidRDefault="00DB5CA6" w:rsidP="00DB5CA6">
      <w:pPr>
        <w:jc w:val="center"/>
        <w:outlineLvl w:val="0"/>
        <w:rPr>
          <w:b/>
          <w:noProof/>
          <w:color w:val="000000" w:themeColor="text1"/>
          <w:lang w:val="sr-Cyrl-RS"/>
        </w:rPr>
      </w:pPr>
      <w:bookmarkStart w:id="85" w:name="_Toc380740090"/>
      <w:bookmarkStart w:id="86" w:name="_Toc389742052"/>
    </w:p>
    <w:p w:rsidR="00DB5CA6" w:rsidRPr="00F86D0E" w:rsidRDefault="00DB5CA6" w:rsidP="00DB5CA6">
      <w:pPr>
        <w:jc w:val="center"/>
        <w:outlineLvl w:val="0"/>
        <w:rPr>
          <w:b/>
          <w:noProof/>
          <w:color w:val="000000" w:themeColor="text1"/>
          <w:lang w:val="sr-Cyrl-RS"/>
        </w:rPr>
      </w:pPr>
      <w:r w:rsidRPr="005D38D8">
        <w:rPr>
          <w:b/>
          <w:noProof/>
          <w:color w:val="000000" w:themeColor="text1"/>
        </w:rPr>
        <w:t>Члан 13.</w:t>
      </w:r>
      <w:bookmarkEnd w:id="85"/>
      <w:bookmarkEnd w:id="86"/>
    </w:p>
    <w:p w:rsidR="00DB5CA6" w:rsidRPr="005D38D8" w:rsidRDefault="00DB5CA6" w:rsidP="00DB5CA6">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DB5CA6" w:rsidRPr="005D38D8" w:rsidRDefault="00DB5CA6" w:rsidP="00DB5CA6">
      <w:pPr>
        <w:ind w:firstLine="720"/>
        <w:rPr>
          <w:noProof/>
          <w:color w:val="000000" w:themeColor="text1"/>
        </w:rPr>
      </w:pPr>
    </w:p>
    <w:p w:rsidR="00DB5CA6" w:rsidRDefault="00DB5CA6" w:rsidP="00DB5CA6">
      <w:pPr>
        <w:ind w:firstLine="720"/>
        <w:rPr>
          <w:noProof/>
          <w:color w:val="000000" w:themeColor="text1"/>
        </w:rPr>
      </w:pPr>
    </w:p>
    <w:p w:rsidR="00DB5CA6" w:rsidRPr="008B3E12" w:rsidRDefault="00DB5CA6" w:rsidP="00DB5CA6">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DB5CA6" w:rsidRPr="005D38D8" w:rsidTr="00CC5C33">
        <w:trPr>
          <w:trHeight w:val="347"/>
        </w:trPr>
        <w:tc>
          <w:tcPr>
            <w:tcW w:w="3168" w:type="dxa"/>
            <w:vAlign w:val="center"/>
          </w:tcPr>
          <w:p w:rsidR="00DB5CA6" w:rsidRPr="005D38D8" w:rsidRDefault="00DB5CA6" w:rsidP="00CC5C33">
            <w:pPr>
              <w:jc w:val="center"/>
              <w:rPr>
                <w:noProof/>
                <w:color w:val="000000" w:themeColor="text1"/>
              </w:rPr>
            </w:pPr>
            <w:r w:rsidRPr="005D38D8">
              <w:rPr>
                <w:noProof/>
                <w:color w:val="000000" w:themeColor="text1"/>
              </w:rPr>
              <w:t>ЗА ДОБАВЉАЧА:</w:t>
            </w:r>
          </w:p>
        </w:tc>
        <w:tc>
          <w:tcPr>
            <w:tcW w:w="1992" w:type="dxa"/>
          </w:tcPr>
          <w:p w:rsidR="00DB5CA6" w:rsidRPr="005D38D8" w:rsidRDefault="00DB5CA6" w:rsidP="00CC5C33">
            <w:pPr>
              <w:jc w:val="center"/>
              <w:rPr>
                <w:noProof/>
                <w:color w:val="000000" w:themeColor="text1"/>
              </w:rPr>
            </w:pPr>
          </w:p>
        </w:tc>
        <w:tc>
          <w:tcPr>
            <w:tcW w:w="3958" w:type="dxa"/>
            <w:vAlign w:val="center"/>
          </w:tcPr>
          <w:p w:rsidR="00DB5CA6" w:rsidRPr="005D38D8" w:rsidRDefault="00DB5CA6" w:rsidP="00CC5C33">
            <w:pPr>
              <w:jc w:val="center"/>
              <w:rPr>
                <w:noProof/>
                <w:color w:val="000000" w:themeColor="text1"/>
              </w:rPr>
            </w:pPr>
            <w:r w:rsidRPr="005D38D8">
              <w:rPr>
                <w:noProof/>
                <w:color w:val="000000" w:themeColor="text1"/>
              </w:rPr>
              <w:t>ЗА НАРУЧИОЦА:</w:t>
            </w:r>
          </w:p>
        </w:tc>
      </w:tr>
      <w:tr w:rsidR="00DB5CA6" w:rsidRPr="005D38D8" w:rsidTr="00CC5C33">
        <w:trPr>
          <w:trHeight w:val="359"/>
        </w:trPr>
        <w:tc>
          <w:tcPr>
            <w:tcW w:w="3168" w:type="dxa"/>
            <w:vAlign w:val="center"/>
          </w:tcPr>
          <w:p w:rsidR="00DB5CA6" w:rsidRPr="005D38D8" w:rsidRDefault="00DB5CA6" w:rsidP="00CC5C33">
            <w:pPr>
              <w:jc w:val="center"/>
              <w:rPr>
                <w:noProof/>
                <w:color w:val="000000" w:themeColor="text1"/>
              </w:rPr>
            </w:pPr>
            <w:r w:rsidRPr="005D38D8">
              <w:rPr>
                <w:noProof/>
                <w:color w:val="000000" w:themeColor="text1"/>
              </w:rPr>
              <w:t>ДИРЕКТОР</w:t>
            </w:r>
          </w:p>
        </w:tc>
        <w:tc>
          <w:tcPr>
            <w:tcW w:w="1992" w:type="dxa"/>
          </w:tcPr>
          <w:p w:rsidR="00DB5CA6" w:rsidRPr="005D38D8" w:rsidRDefault="00DB5CA6" w:rsidP="00CC5C33">
            <w:pPr>
              <w:jc w:val="center"/>
              <w:rPr>
                <w:noProof/>
                <w:color w:val="000000" w:themeColor="text1"/>
              </w:rPr>
            </w:pPr>
          </w:p>
        </w:tc>
        <w:tc>
          <w:tcPr>
            <w:tcW w:w="3958" w:type="dxa"/>
            <w:vAlign w:val="center"/>
          </w:tcPr>
          <w:p w:rsidR="00DB5CA6" w:rsidRPr="005D38D8" w:rsidRDefault="00DB5CA6" w:rsidP="00CC5C33">
            <w:pPr>
              <w:jc w:val="center"/>
              <w:rPr>
                <w:noProof/>
                <w:color w:val="000000" w:themeColor="text1"/>
              </w:rPr>
            </w:pPr>
            <w:r w:rsidRPr="005D38D8">
              <w:rPr>
                <w:noProof/>
                <w:color w:val="000000" w:themeColor="text1"/>
              </w:rPr>
              <w:t>ДИРЕКТОР</w:t>
            </w:r>
          </w:p>
        </w:tc>
      </w:tr>
      <w:tr w:rsidR="00DB5CA6" w:rsidRPr="005D38D8" w:rsidTr="00CC5C33">
        <w:trPr>
          <w:trHeight w:val="347"/>
        </w:trPr>
        <w:tc>
          <w:tcPr>
            <w:tcW w:w="3168" w:type="dxa"/>
            <w:vAlign w:val="bottom"/>
          </w:tcPr>
          <w:p w:rsidR="00DB5CA6" w:rsidRDefault="00DB5CA6" w:rsidP="00CC5C33">
            <w:pPr>
              <w:rPr>
                <w:noProof/>
                <w:color w:val="000000" w:themeColor="text1"/>
                <w:lang w:val="sr-Cyrl-RS"/>
              </w:rPr>
            </w:pPr>
            <w:r w:rsidRPr="005D38D8">
              <w:rPr>
                <w:noProof/>
                <w:color w:val="000000" w:themeColor="text1"/>
              </w:rPr>
              <w:t xml:space="preserve"> </w:t>
            </w:r>
          </w:p>
          <w:p w:rsidR="00DB5CA6" w:rsidRPr="005D38D8" w:rsidRDefault="00DB5CA6" w:rsidP="00CC5C33">
            <w:pPr>
              <w:rPr>
                <w:noProof/>
                <w:color w:val="000000" w:themeColor="text1"/>
              </w:rPr>
            </w:pPr>
            <w:r w:rsidRPr="005D38D8">
              <w:rPr>
                <w:noProof/>
                <w:color w:val="000000" w:themeColor="text1"/>
              </w:rPr>
              <w:t xml:space="preserve">  _____________________</w:t>
            </w:r>
          </w:p>
        </w:tc>
        <w:tc>
          <w:tcPr>
            <w:tcW w:w="1992" w:type="dxa"/>
            <w:vAlign w:val="bottom"/>
          </w:tcPr>
          <w:p w:rsidR="00DB5CA6" w:rsidRPr="005D38D8" w:rsidRDefault="00DB5CA6" w:rsidP="00CC5C33">
            <w:pPr>
              <w:rPr>
                <w:noProof/>
                <w:color w:val="000000" w:themeColor="text1"/>
              </w:rPr>
            </w:pPr>
          </w:p>
        </w:tc>
        <w:tc>
          <w:tcPr>
            <w:tcW w:w="3958" w:type="dxa"/>
            <w:vAlign w:val="bottom"/>
          </w:tcPr>
          <w:p w:rsidR="00DB5CA6" w:rsidRPr="005D38D8" w:rsidRDefault="00DB5CA6" w:rsidP="00CC5C33">
            <w:pPr>
              <w:rPr>
                <w:noProof/>
                <w:color w:val="000000" w:themeColor="text1"/>
              </w:rPr>
            </w:pPr>
            <w:r w:rsidRPr="005D38D8">
              <w:rPr>
                <w:noProof/>
                <w:color w:val="000000" w:themeColor="text1"/>
              </w:rPr>
              <w:t xml:space="preserve">      ________________________</w:t>
            </w:r>
          </w:p>
        </w:tc>
      </w:tr>
      <w:tr w:rsidR="00DB5CA6" w:rsidRPr="005D38D8" w:rsidTr="00CC5C33">
        <w:trPr>
          <w:trHeight w:val="359"/>
        </w:trPr>
        <w:tc>
          <w:tcPr>
            <w:tcW w:w="3168" w:type="dxa"/>
            <w:vAlign w:val="center"/>
          </w:tcPr>
          <w:p w:rsidR="00DB5CA6" w:rsidRPr="005D38D8" w:rsidRDefault="00DB5CA6" w:rsidP="00CC5C33">
            <w:pPr>
              <w:rPr>
                <w:i/>
                <w:noProof/>
                <w:color w:val="000000" w:themeColor="text1"/>
              </w:rPr>
            </w:pPr>
          </w:p>
        </w:tc>
        <w:tc>
          <w:tcPr>
            <w:tcW w:w="1992" w:type="dxa"/>
          </w:tcPr>
          <w:p w:rsidR="00DB5CA6" w:rsidRPr="005D38D8" w:rsidRDefault="00DB5CA6" w:rsidP="00CC5C33">
            <w:pPr>
              <w:rPr>
                <w:i/>
                <w:noProof/>
                <w:color w:val="000000" w:themeColor="text1"/>
              </w:rPr>
            </w:pPr>
          </w:p>
        </w:tc>
        <w:tc>
          <w:tcPr>
            <w:tcW w:w="3958" w:type="dxa"/>
            <w:vAlign w:val="center"/>
          </w:tcPr>
          <w:p w:rsidR="00DB5CA6" w:rsidRPr="0026425B" w:rsidRDefault="00DB5CA6" w:rsidP="00CC5C33">
            <w:pPr>
              <w:rPr>
                <w:i/>
                <w:noProof/>
                <w:color w:val="000000" w:themeColor="text1"/>
                <w:lang w:val="sr-Cyrl-RS"/>
              </w:rPr>
            </w:pPr>
            <w:r w:rsidRPr="005D38D8">
              <w:rPr>
                <w:i/>
                <w:noProof/>
                <w:color w:val="000000" w:themeColor="text1"/>
              </w:rPr>
              <w:t xml:space="preserve">      </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87" w:name="_Toc364158549"/>
      <w:bookmarkStart w:id="88" w:name="_Toc384039108"/>
      <w:bookmarkStart w:id="89" w:name="_Toc384124292"/>
      <w:bookmarkStart w:id="90" w:name="_Toc388514776"/>
      <w:bookmarkStart w:id="91" w:name="_Toc388522571"/>
      <w:bookmarkStart w:id="92" w:name="_Toc392144642"/>
      <w:r w:rsidRPr="00F87167">
        <w:rPr>
          <w:noProof/>
        </w:rPr>
        <w:t>ИЗЈАВА О НЕЗАВИСНОЈ ПОНУДИ</w:t>
      </w:r>
      <w:bookmarkEnd w:id="87"/>
      <w:bookmarkEnd w:id="88"/>
      <w:bookmarkEnd w:id="89"/>
      <w:bookmarkEnd w:id="90"/>
      <w:bookmarkEnd w:id="91"/>
      <w:bookmarkEnd w:id="9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C0B7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93" w:name="_Toc364158550"/>
      <w:bookmarkStart w:id="94" w:name="_Toc384039109"/>
      <w:bookmarkStart w:id="95" w:name="_Toc384124293"/>
      <w:bookmarkStart w:id="96" w:name="_Toc388514777"/>
      <w:bookmarkStart w:id="97" w:name="_Toc388522572"/>
      <w:bookmarkStart w:id="98" w:name="_Toc392144643"/>
      <w:r w:rsidRPr="00F87167">
        <w:lastRenderedPageBreak/>
        <w:t>ОБРАЗАЦ ИЗЈАВЕ О ПОШТОВАЊУ ОБАВЕЗА</w:t>
      </w:r>
      <w:bookmarkEnd w:id="93"/>
      <w:bookmarkEnd w:id="94"/>
      <w:bookmarkEnd w:id="95"/>
      <w:bookmarkEnd w:id="96"/>
      <w:bookmarkEnd w:id="97"/>
      <w:bookmarkEnd w:id="9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C0B7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F5F51" w:rsidP="00432A69">
      <w:pPr>
        <w:pStyle w:val="Heading2"/>
        <w:numPr>
          <w:ilvl w:val="0"/>
          <w:numId w:val="5"/>
        </w:numPr>
        <w:rPr>
          <w:noProof/>
        </w:rPr>
      </w:pPr>
      <w:bookmarkStart w:id="99" w:name="_Toc364158551"/>
      <w:bookmarkStart w:id="100" w:name="_Toc384039110"/>
      <w:bookmarkStart w:id="101" w:name="_Toc384124294"/>
      <w:bookmarkStart w:id="102" w:name="_Toc388514778"/>
      <w:bookmarkStart w:id="103" w:name="_Toc388522573"/>
      <w:bookmarkStart w:id="104" w:name="_Toc392144644"/>
      <w:r>
        <w:rPr>
          <w:noProof/>
          <w:lang w:val="sr-Cyrl-CS"/>
        </w:rPr>
        <w:lastRenderedPageBreak/>
        <w:t xml:space="preserve"> </w:t>
      </w:r>
      <w:r w:rsidR="00B819C7" w:rsidRPr="002D5B2C">
        <w:rPr>
          <w:noProof/>
        </w:rPr>
        <w:t>ОБРАЗАЦ СТРУКТУРЕ ПОНУЂЕНЕ ЦЕНЕ</w:t>
      </w:r>
      <w:bookmarkEnd w:id="99"/>
      <w:bookmarkEnd w:id="100"/>
      <w:bookmarkEnd w:id="101"/>
      <w:bookmarkEnd w:id="102"/>
      <w:bookmarkEnd w:id="103"/>
      <w:bookmarkEnd w:id="10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105" w:name="_Toc364158552"/>
      <w:bookmarkStart w:id="106" w:name="_Toc388514779"/>
      <w:r w:rsidRPr="00AE2CAD">
        <w:lastRenderedPageBreak/>
        <w:t xml:space="preserve"> </w:t>
      </w:r>
      <w:bookmarkStart w:id="107" w:name="_Toc384039111"/>
      <w:bookmarkStart w:id="108" w:name="_Toc384124295"/>
      <w:bookmarkStart w:id="109" w:name="_Toc388522574"/>
      <w:bookmarkStart w:id="110" w:name="_Toc392144645"/>
      <w:r w:rsidR="00B819C7" w:rsidRPr="00AE2CAD">
        <w:t>ОБРАЗАЦ ТРОШКОВА ПРИПРЕМЕ ПОНУДЕ</w:t>
      </w:r>
      <w:bookmarkEnd w:id="105"/>
      <w:bookmarkEnd w:id="106"/>
      <w:bookmarkEnd w:id="107"/>
      <w:bookmarkEnd w:id="108"/>
      <w:bookmarkEnd w:id="109"/>
      <w:bookmarkEnd w:id="11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DB5CA6">
          <w:footerReference w:type="default" r:id="rId13"/>
          <w:pgSz w:w="11906" w:h="16838" w:code="9"/>
          <w:pgMar w:top="851" w:right="1274" w:bottom="426" w:left="1440" w:header="709" w:footer="709" w:gutter="0"/>
          <w:cols w:space="708"/>
          <w:docGrid w:linePitch="360"/>
        </w:sectPr>
      </w:pPr>
    </w:p>
    <w:p w:rsidR="00B84C11" w:rsidRPr="0009603A" w:rsidRDefault="00434F17" w:rsidP="00432A69">
      <w:pPr>
        <w:pStyle w:val="Heading2"/>
        <w:numPr>
          <w:ilvl w:val="0"/>
          <w:numId w:val="5"/>
        </w:numPr>
        <w:rPr>
          <w:sz w:val="24"/>
        </w:rPr>
      </w:pPr>
      <w:bookmarkStart w:id="111" w:name="_Toc364158553"/>
      <w:bookmarkStart w:id="112" w:name="_Toc388514780"/>
      <w:r w:rsidRPr="0009603A">
        <w:rPr>
          <w:sz w:val="24"/>
        </w:rPr>
        <w:lastRenderedPageBreak/>
        <w:t xml:space="preserve"> </w:t>
      </w:r>
      <w:bookmarkStart w:id="113" w:name="_Toc384039112"/>
      <w:bookmarkStart w:id="114" w:name="_Toc384124296"/>
      <w:bookmarkStart w:id="115" w:name="_Toc388522575"/>
      <w:bookmarkStart w:id="116" w:name="_Toc392144646"/>
      <w:r w:rsidR="00B84C11" w:rsidRPr="0009603A">
        <w:rPr>
          <w:sz w:val="24"/>
        </w:rPr>
        <w:t>ОБРАЗАЦ ПОНУДЕ</w:t>
      </w:r>
      <w:bookmarkEnd w:id="111"/>
      <w:bookmarkEnd w:id="112"/>
      <w:bookmarkEnd w:id="113"/>
      <w:bookmarkEnd w:id="114"/>
      <w:bookmarkEnd w:id="115"/>
      <w:bookmarkEnd w:id="116"/>
    </w:p>
    <w:p w:rsidR="006F7683" w:rsidRPr="0009603A" w:rsidRDefault="006F7683" w:rsidP="006F7683"/>
    <w:p w:rsidR="00BC5591" w:rsidRPr="00CD4D84" w:rsidRDefault="00BC5591" w:rsidP="00CD4D84">
      <w:pPr>
        <w:pStyle w:val="Footer"/>
        <w:jc w:val="center"/>
        <w:rPr>
          <w:b/>
          <w:noProof/>
        </w:rPr>
      </w:pPr>
      <w:r w:rsidRPr="0009603A">
        <w:rPr>
          <w:b/>
          <w:noProof/>
        </w:rPr>
        <w:t xml:space="preserve">Понуда број_______ - </w:t>
      </w:r>
      <w:r w:rsidR="0091641A" w:rsidRPr="001B2B46">
        <w:rPr>
          <w:b/>
          <w:noProof/>
        </w:rPr>
        <w:t xml:space="preserve">набавка </w:t>
      </w:r>
      <w:r w:rsidR="0091641A">
        <w:rPr>
          <w:b/>
          <w:szCs w:val="28"/>
        </w:rPr>
        <w:t>регистрован</w:t>
      </w:r>
      <w:r w:rsidR="0091641A">
        <w:rPr>
          <w:b/>
          <w:szCs w:val="28"/>
          <w:lang w:val="sr-Cyrl-CS"/>
        </w:rPr>
        <w:t>их</w:t>
      </w:r>
      <w:r w:rsidR="0091641A">
        <w:rPr>
          <w:b/>
          <w:szCs w:val="28"/>
        </w:rPr>
        <w:t xml:space="preserve"> лекова </w:t>
      </w:r>
      <w:r w:rsidR="0091641A">
        <w:rPr>
          <w:b/>
          <w:szCs w:val="28"/>
          <w:lang w:val="sr-Cyrl-ME"/>
        </w:rPr>
        <w:t>са</w:t>
      </w:r>
      <w:r w:rsidR="0091641A">
        <w:rPr>
          <w:b/>
          <w:szCs w:val="28"/>
        </w:rPr>
        <w:t xml:space="preserve"> </w:t>
      </w:r>
      <w:r w:rsidR="0091641A">
        <w:rPr>
          <w:b/>
          <w:szCs w:val="28"/>
          <w:lang w:val="sr-Cyrl-ME"/>
        </w:rPr>
        <w:t xml:space="preserve">Б </w:t>
      </w:r>
      <w:r w:rsidR="0091641A">
        <w:rPr>
          <w:b/>
          <w:szCs w:val="28"/>
        </w:rPr>
        <w:t>Листе лекова</w:t>
      </w:r>
      <w:r w:rsidR="0091641A">
        <w:rPr>
          <w:b/>
          <w:szCs w:val="28"/>
          <w:lang w:val="sr-Cyrl-ME"/>
        </w:rPr>
        <w:t xml:space="preserve">, </w:t>
      </w:r>
      <w:r w:rsidR="0091641A">
        <w:rPr>
          <w:b/>
          <w:szCs w:val="28"/>
        </w:rPr>
        <w:t>за</w:t>
      </w:r>
      <w:r w:rsidR="0091641A" w:rsidRPr="00CD6461">
        <w:rPr>
          <w:b/>
          <w:szCs w:val="28"/>
        </w:rPr>
        <w:t xml:space="preserve"> потребе Клиничког центра Војводине</w:t>
      </w:r>
      <w:r w:rsidRPr="0009603A">
        <w:rPr>
          <w:b/>
          <w:noProof/>
        </w:rPr>
        <w:t>,</w:t>
      </w:r>
      <w:r w:rsidR="00CD4D84">
        <w:rPr>
          <w:b/>
          <w:noProof/>
        </w:rPr>
        <w:t xml:space="preserve"> </w:t>
      </w:r>
      <w:r w:rsidRPr="0009603A">
        <w:rPr>
          <w:b/>
          <w:noProof/>
        </w:rPr>
        <w:t>број</w:t>
      </w:r>
      <w:r w:rsidRPr="0009603A">
        <w:rPr>
          <w:noProof/>
        </w:rPr>
        <w:t xml:space="preserve"> </w:t>
      </w:r>
      <w:r w:rsidR="00F10B5A">
        <w:rPr>
          <w:b/>
          <w:noProof/>
          <w:lang w:val="sr-Cyrl-CS"/>
        </w:rPr>
        <w:t>168</w:t>
      </w:r>
      <w:r w:rsidR="00B12E12">
        <w:rPr>
          <w:b/>
          <w:noProof/>
        </w:rPr>
        <w:t>-15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CD4D84" w:rsidRPr="0081408D" w:rsidRDefault="00BC5591" w:rsidP="00BC5591">
      <w:pPr>
        <w:pStyle w:val="BodyText"/>
        <w:jc w:val="left"/>
        <w:rPr>
          <w:noProof/>
          <w:sz w:val="22"/>
          <w:szCs w:val="24"/>
        </w:rPr>
      </w:pPr>
      <w:r w:rsidRPr="0081408D">
        <w:rPr>
          <w:noProof/>
          <w:sz w:val="22"/>
          <w:szCs w:val="24"/>
        </w:rPr>
        <w:t>Овлашћено лице:_________________________________</w:t>
      </w:r>
    </w:p>
    <w:tbl>
      <w:tblPr>
        <w:tblStyle w:val="TableGrid"/>
        <w:tblpPr w:leftFromText="180" w:rightFromText="180" w:vertAnchor="text" w:horzAnchor="margin" w:tblpXSpec="center" w:tblpY="362"/>
        <w:tblW w:w="15410" w:type="dxa"/>
        <w:tblBorders>
          <w:bottom w:val="none" w:sz="0" w:space="0" w:color="auto"/>
          <w:right w:val="none" w:sz="0" w:space="0" w:color="auto"/>
        </w:tblBorders>
        <w:tblLayout w:type="fixed"/>
        <w:tblLook w:val="04A0" w:firstRow="1" w:lastRow="0" w:firstColumn="1" w:lastColumn="0" w:noHBand="0" w:noVBand="1"/>
      </w:tblPr>
      <w:tblGrid>
        <w:gridCol w:w="612"/>
        <w:gridCol w:w="1481"/>
        <w:gridCol w:w="1276"/>
        <w:gridCol w:w="1275"/>
        <w:gridCol w:w="877"/>
        <w:gridCol w:w="1071"/>
        <w:gridCol w:w="1162"/>
        <w:gridCol w:w="1232"/>
        <w:gridCol w:w="896"/>
        <w:gridCol w:w="1176"/>
        <w:gridCol w:w="1105"/>
        <w:gridCol w:w="1020"/>
        <w:gridCol w:w="1043"/>
        <w:gridCol w:w="1184"/>
      </w:tblGrid>
      <w:tr w:rsidR="000D5D08" w:rsidRPr="00CD4D84" w:rsidTr="0036445C">
        <w:trPr>
          <w:trHeight w:val="236"/>
        </w:trPr>
        <w:tc>
          <w:tcPr>
            <w:tcW w:w="14226" w:type="dxa"/>
            <w:gridSpan w:val="13"/>
            <w:tcBorders>
              <w:bottom w:val="single" w:sz="4" w:space="0" w:color="auto"/>
              <w:right w:val="nil"/>
            </w:tcBorders>
          </w:tcPr>
          <w:p w:rsidR="000D5D08" w:rsidRPr="00051281" w:rsidRDefault="000D5D08" w:rsidP="000D5D08">
            <w:pPr>
              <w:jc w:val="center"/>
              <w:rPr>
                <w:b/>
                <w:noProof/>
                <w:sz w:val="18"/>
                <w:szCs w:val="18"/>
              </w:rPr>
            </w:pPr>
            <w:r w:rsidRPr="00051281">
              <w:rPr>
                <w:b/>
                <w:noProof/>
                <w:sz w:val="18"/>
                <w:szCs w:val="18"/>
              </w:rPr>
              <w:t>КЛИНИЧКИ ЦЕНТАР ВОЈВОДИНЕ</w:t>
            </w:r>
          </w:p>
        </w:tc>
        <w:tc>
          <w:tcPr>
            <w:tcW w:w="1184" w:type="dxa"/>
            <w:tcBorders>
              <w:left w:val="nil"/>
              <w:bottom w:val="single" w:sz="4" w:space="0" w:color="auto"/>
              <w:right w:val="single" w:sz="4" w:space="0" w:color="auto"/>
            </w:tcBorders>
          </w:tcPr>
          <w:p w:rsidR="000D5D08" w:rsidRPr="00051281" w:rsidRDefault="000D5D08" w:rsidP="000D5D08">
            <w:pPr>
              <w:jc w:val="center"/>
              <w:rPr>
                <w:b/>
                <w:noProof/>
                <w:sz w:val="18"/>
                <w:szCs w:val="18"/>
              </w:rPr>
            </w:pPr>
          </w:p>
        </w:tc>
      </w:tr>
      <w:tr w:rsidR="000D5D08" w:rsidRPr="00CD4D84" w:rsidTr="0091641A">
        <w:trPr>
          <w:trHeight w:val="669"/>
        </w:trPr>
        <w:tc>
          <w:tcPr>
            <w:tcW w:w="612"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Партија</w:t>
            </w:r>
          </w:p>
        </w:tc>
        <w:tc>
          <w:tcPr>
            <w:tcW w:w="1481" w:type="dxa"/>
            <w:tcBorders>
              <w:bottom w:val="single" w:sz="4" w:space="0" w:color="auto"/>
            </w:tcBorders>
            <w:vAlign w:val="center"/>
          </w:tcPr>
          <w:p w:rsidR="000D5D08" w:rsidRPr="00051281" w:rsidRDefault="000D5D08" w:rsidP="000D5D08">
            <w:pPr>
              <w:pStyle w:val="BodyText"/>
              <w:ind w:left="34" w:hanging="34"/>
              <w:jc w:val="center"/>
              <w:rPr>
                <w:b/>
                <w:noProof/>
                <w:sz w:val="18"/>
                <w:szCs w:val="18"/>
              </w:rPr>
            </w:pPr>
            <w:r w:rsidRPr="00051281">
              <w:rPr>
                <w:b/>
                <w:noProof/>
                <w:sz w:val="18"/>
                <w:szCs w:val="18"/>
              </w:rPr>
              <w:t>Назив</w:t>
            </w:r>
          </w:p>
        </w:tc>
        <w:tc>
          <w:tcPr>
            <w:tcW w:w="1276" w:type="dxa"/>
            <w:tcBorders>
              <w:bottom w:val="single" w:sz="4" w:space="0" w:color="auto"/>
            </w:tcBorders>
            <w:vAlign w:val="center"/>
          </w:tcPr>
          <w:p w:rsidR="000D5D08" w:rsidRPr="00051281" w:rsidRDefault="000D5D08" w:rsidP="000D5D08">
            <w:pPr>
              <w:pStyle w:val="BodyText"/>
              <w:ind w:hanging="108"/>
              <w:jc w:val="center"/>
              <w:rPr>
                <w:b/>
                <w:noProof/>
                <w:sz w:val="18"/>
                <w:szCs w:val="18"/>
              </w:rPr>
            </w:pPr>
            <w:r w:rsidRPr="00051281">
              <w:rPr>
                <w:b/>
                <w:noProof/>
                <w:sz w:val="18"/>
                <w:szCs w:val="18"/>
              </w:rPr>
              <w:t>ФО</w:t>
            </w:r>
          </w:p>
        </w:tc>
        <w:tc>
          <w:tcPr>
            <w:tcW w:w="1275"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Јачина лека/</w:t>
            </w:r>
          </w:p>
          <w:p w:rsidR="000D5D08" w:rsidRPr="00051281" w:rsidRDefault="000D5D08" w:rsidP="000D5D08">
            <w:pPr>
              <w:pStyle w:val="BodyText"/>
              <w:jc w:val="center"/>
              <w:rPr>
                <w:b/>
                <w:noProof/>
                <w:sz w:val="18"/>
                <w:szCs w:val="18"/>
              </w:rPr>
            </w:pPr>
            <w:r w:rsidRPr="00051281">
              <w:rPr>
                <w:b/>
                <w:noProof/>
                <w:sz w:val="18"/>
                <w:szCs w:val="18"/>
              </w:rPr>
              <w:t>концентрација</w:t>
            </w:r>
          </w:p>
        </w:tc>
        <w:tc>
          <w:tcPr>
            <w:tcW w:w="877"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Јединица мере</w:t>
            </w:r>
          </w:p>
        </w:tc>
        <w:tc>
          <w:tcPr>
            <w:tcW w:w="1071"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Количина</w:t>
            </w:r>
          </w:p>
        </w:tc>
        <w:tc>
          <w:tcPr>
            <w:tcW w:w="1162"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Заштићени назив понуђеног добра</w:t>
            </w:r>
          </w:p>
        </w:tc>
        <w:tc>
          <w:tcPr>
            <w:tcW w:w="1232"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Произвођач</w:t>
            </w:r>
          </w:p>
        </w:tc>
        <w:tc>
          <w:tcPr>
            <w:tcW w:w="896"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Земља порекла</w:t>
            </w:r>
          </w:p>
        </w:tc>
        <w:tc>
          <w:tcPr>
            <w:tcW w:w="1176"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Уверење о квалитету/атест</w:t>
            </w:r>
          </w:p>
        </w:tc>
        <w:tc>
          <w:tcPr>
            <w:tcW w:w="1105"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Јединична цена</w:t>
            </w:r>
          </w:p>
        </w:tc>
        <w:tc>
          <w:tcPr>
            <w:tcW w:w="1020" w:type="dxa"/>
            <w:tcBorders>
              <w:bottom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Укупна цена без ПДВ-а</w:t>
            </w:r>
          </w:p>
        </w:tc>
        <w:tc>
          <w:tcPr>
            <w:tcW w:w="1043" w:type="dxa"/>
            <w:tcBorders>
              <w:bottom w:val="single" w:sz="4" w:space="0" w:color="auto"/>
              <w:right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Износ ПДВ-а</w:t>
            </w:r>
          </w:p>
        </w:tc>
        <w:tc>
          <w:tcPr>
            <w:tcW w:w="1184" w:type="dxa"/>
            <w:tcBorders>
              <w:bottom w:val="single" w:sz="4" w:space="0" w:color="auto"/>
              <w:right w:val="single" w:sz="4" w:space="0" w:color="auto"/>
            </w:tcBorders>
            <w:vAlign w:val="center"/>
          </w:tcPr>
          <w:p w:rsidR="000D5D08" w:rsidRPr="00051281" w:rsidRDefault="000D5D08" w:rsidP="000D5D08">
            <w:pPr>
              <w:pStyle w:val="BodyText"/>
              <w:jc w:val="center"/>
              <w:rPr>
                <w:b/>
                <w:noProof/>
                <w:sz w:val="18"/>
                <w:szCs w:val="18"/>
              </w:rPr>
            </w:pPr>
            <w:r w:rsidRPr="00051281">
              <w:rPr>
                <w:b/>
                <w:noProof/>
                <w:sz w:val="18"/>
                <w:szCs w:val="18"/>
              </w:rPr>
              <w:t>Укупна цена са ПДВ-ом</w:t>
            </w:r>
          </w:p>
        </w:tc>
      </w:tr>
      <w:tr w:rsidR="000D5D08" w:rsidRPr="00CD4D84" w:rsidTr="0091641A">
        <w:trPr>
          <w:trHeight w:val="223"/>
        </w:trPr>
        <w:tc>
          <w:tcPr>
            <w:tcW w:w="612" w:type="dxa"/>
            <w:tcBorders>
              <w:bottom w:val="single" w:sz="4" w:space="0" w:color="auto"/>
            </w:tcBorders>
            <w:vAlign w:val="center"/>
          </w:tcPr>
          <w:p w:rsidR="000D5D08" w:rsidRPr="00051281" w:rsidRDefault="000D5D08" w:rsidP="000D5D08">
            <w:pPr>
              <w:pStyle w:val="BodyText"/>
              <w:jc w:val="center"/>
              <w:rPr>
                <w:noProof/>
                <w:sz w:val="18"/>
                <w:szCs w:val="18"/>
              </w:rPr>
            </w:pPr>
            <w:r w:rsidRPr="00051281">
              <w:rPr>
                <w:noProof/>
                <w:sz w:val="18"/>
                <w:szCs w:val="18"/>
              </w:rPr>
              <w:t>1</w:t>
            </w:r>
          </w:p>
        </w:tc>
        <w:tc>
          <w:tcPr>
            <w:tcW w:w="1481" w:type="dxa"/>
            <w:tcBorders>
              <w:bottom w:val="single" w:sz="4" w:space="0" w:color="auto"/>
            </w:tcBorders>
            <w:vAlign w:val="center"/>
          </w:tcPr>
          <w:p w:rsidR="000D5D08" w:rsidRPr="00051281" w:rsidRDefault="000D5D08" w:rsidP="000D5D08">
            <w:pPr>
              <w:pStyle w:val="BodyText"/>
              <w:jc w:val="center"/>
              <w:rPr>
                <w:noProof/>
                <w:sz w:val="18"/>
                <w:szCs w:val="18"/>
              </w:rPr>
            </w:pPr>
            <w:r w:rsidRPr="00051281">
              <w:rPr>
                <w:noProof/>
                <w:sz w:val="18"/>
                <w:szCs w:val="18"/>
              </w:rPr>
              <w:t>2</w:t>
            </w:r>
          </w:p>
        </w:tc>
        <w:tc>
          <w:tcPr>
            <w:tcW w:w="1276" w:type="dxa"/>
            <w:tcBorders>
              <w:bottom w:val="single" w:sz="4" w:space="0" w:color="auto"/>
            </w:tcBorders>
          </w:tcPr>
          <w:p w:rsidR="000D5D08" w:rsidRPr="00051281" w:rsidRDefault="000D5D08" w:rsidP="000D5D08">
            <w:pPr>
              <w:pStyle w:val="BodyText"/>
              <w:jc w:val="center"/>
              <w:rPr>
                <w:noProof/>
                <w:sz w:val="18"/>
                <w:szCs w:val="18"/>
              </w:rPr>
            </w:pPr>
            <w:r w:rsidRPr="00051281">
              <w:rPr>
                <w:noProof/>
                <w:sz w:val="18"/>
                <w:szCs w:val="18"/>
              </w:rPr>
              <w:t>3</w:t>
            </w:r>
          </w:p>
        </w:tc>
        <w:tc>
          <w:tcPr>
            <w:tcW w:w="1275" w:type="dxa"/>
            <w:tcBorders>
              <w:bottom w:val="single" w:sz="4" w:space="0" w:color="auto"/>
            </w:tcBorders>
          </w:tcPr>
          <w:p w:rsidR="000D5D08" w:rsidRPr="00051281" w:rsidRDefault="000D5D08" w:rsidP="000D5D08">
            <w:pPr>
              <w:pStyle w:val="BodyText"/>
              <w:jc w:val="center"/>
              <w:rPr>
                <w:noProof/>
                <w:sz w:val="18"/>
                <w:szCs w:val="18"/>
              </w:rPr>
            </w:pPr>
            <w:r w:rsidRPr="00051281">
              <w:rPr>
                <w:noProof/>
                <w:sz w:val="18"/>
                <w:szCs w:val="18"/>
              </w:rPr>
              <w:t>4</w:t>
            </w:r>
          </w:p>
        </w:tc>
        <w:tc>
          <w:tcPr>
            <w:tcW w:w="877" w:type="dxa"/>
            <w:tcBorders>
              <w:bottom w:val="single" w:sz="4" w:space="0" w:color="auto"/>
            </w:tcBorders>
            <w:vAlign w:val="center"/>
          </w:tcPr>
          <w:p w:rsidR="000D5D08" w:rsidRPr="00051281" w:rsidRDefault="000D5D08" w:rsidP="000D5D08">
            <w:pPr>
              <w:pStyle w:val="BodyText"/>
              <w:jc w:val="center"/>
              <w:rPr>
                <w:noProof/>
                <w:sz w:val="18"/>
                <w:szCs w:val="18"/>
              </w:rPr>
            </w:pPr>
            <w:r w:rsidRPr="00051281">
              <w:rPr>
                <w:noProof/>
                <w:sz w:val="18"/>
                <w:szCs w:val="18"/>
              </w:rPr>
              <w:t>5</w:t>
            </w:r>
          </w:p>
        </w:tc>
        <w:tc>
          <w:tcPr>
            <w:tcW w:w="1071" w:type="dxa"/>
            <w:tcBorders>
              <w:bottom w:val="single" w:sz="4" w:space="0" w:color="auto"/>
            </w:tcBorders>
            <w:vAlign w:val="center"/>
          </w:tcPr>
          <w:p w:rsidR="000D5D08" w:rsidRPr="00051281" w:rsidRDefault="000D5D08" w:rsidP="000D5D08">
            <w:pPr>
              <w:pStyle w:val="BodyText"/>
              <w:jc w:val="center"/>
              <w:rPr>
                <w:noProof/>
                <w:sz w:val="18"/>
                <w:szCs w:val="18"/>
              </w:rPr>
            </w:pPr>
            <w:r w:rsidRPr="00051281">
              <w:rPr>
                <w:noProof/>
                <w:sz w:val="18"/>
                <w:szCs w:val="18"/>
              </w:rPr>
              <w:t>6</w:t>
            </w:r>
          </w:p>
        </w:tc>
        <w:tc>
          <w:tcPr>
            <w:tcW w:w="1162" w:type="dxa"/>
            <w:tcBorders>
              <w:bottom w:val="single" w:sz="4" w:space="0" w:color="auto"/>
            </w:tcBorders>
          </w:tcPr>
          <w:p w:rsidR="000D5D08" w:rsidRPr="00051281" w:rsidRDefault="000D5D08" w:rsidP="000D5D08">
            <w:pPr>
              <w:pStyle w:val="BodyText"/>
              <w:jc w:val="center"/>
              <w:rPr>
                <w:noProof/>
                <w:sz w:val="18"/>
                <w:szCs w:val="18"/>
              </w:rPr>
            </w:pPr>
            <w:r w:rsidRPr="00051281">
              <w:rPr>
                <w:noProof/>
                <w:sz w:val="18"/>
                <w:szCs w:val="18"/>
              </w:rPr>
              <w:t>7</w:t>
            </w:r>
          </w:p>
        </w:tc>
        <w:tc>
          <w:tcPr>
            <w:tcW w:w="1232" w:type="dxa"/>
            <w:tcBorders>
              <w:bottom w:val="single" w:sz="4" w:space="0" w:color="auto"/>
            </w:tcBorders>
            <w:vAlign w:val="center"/>
          </w:tcPr>
          <w:p w:rsidR="000D5D08" w:rsidRPr="00051281" w:rsidRDefault="000D5D08" w:rsidP="000D5D08">
            <w:pPr>
              <w:pStyle w:val="BodyText"/>
              <w:jc w:val="center"/>
              <w:rPr>
                <w:noProof/>
                <w:sz w:val="18"/>
                <w:szCs w:val="18"/>
              </w:rPr>
            </w:pPr>
            <w:r w:rsidRPr="00051281">
              <w:rPr>
                <w:noProof/>
                <w:sz w:val="18"/>
                <w:szCs w:val="18"/>
              </w:rPr>
              <w:t>8</w:t>
            </w:r>
          </w:p>
        </w:tc>
        <w:tc>
          <w:tcPr>
            <w:tcW w:w="896" w:type="dxa"/>
            <w:tcBorders>
              <w:bottom w:val="single" w:sz="4" w:space="0" w:color="auto"/>
            </w:tcBorders>
            <w:vAlign w:val="center"/>
          </w:tcPr>
          <w:p w:rsidR="000D5D08" w:rsidRPr="00051281" w:rsidRDefault="000D5D08" w:rsidP="000D5D08">
            <w:pPr>
              <w:pStyle w:val="BodyText"/>
              <w:jc w:val="center"/>
              <w:rPr>
                <w:noProof/>
                <w:sz w:val="18"/>
                <w:szCs w:val="18"/>
              </w:rPr>
            </w:pPr>
            <w:r w:rsidRPr="00051281">
              <w:rPr>
                <w:noProof/>
                <w:sz w:val="18"/>
                <w:szCs w:val="18"/>
              </w:rPr>
              <w:t>9</w:t>
            </w:r>
          </w:p>
        </w:tc>
        <w:tc>
          <w:tcPr>
            <w:tcW w:w="1176" w:type="dxa"/>
            <w:tcBorders>
              <w:bottom w:val="single" w:sz="4" w:space="0" w:color="auto"/>
            </w:tcBorders>
            <w:vAlign w:val="center"/>
          </w:tcPr>
          <w:p w:rsidR="000D5D08" w:rsidRPr="00051281" w:rsidRDefault="000D5D08" w:rsidP="000D5D08">
            <w:pPr>
              <w:pStyle w:val="BodyText"/>
              <w:jc w:val="center"/>
              <w:rPr>
                <w:noProof/>
                <w:sz w:val="18"/>
                <w:szCs w:val="18"/>
              </w:rPr>
            </w:pPr>
            <w:r w:rsidRPr="00051281">
              <w:rPr>
                <w:noProof/>
                <w:sz w:val="18"/>
                <w:szCs w:val="18"/>
              </w:rPr>
              <w:t>10</w:t>
            </w:r>
          </w:p>
        </w:tc>
        <w:tc>
          <w:tcPr>
            <w:tcW w:w="1105" w:type="dxa"/>
            <w:tcBorders>
              <w:bottom w:val="single" w:sz="4" w:space="0" w:color="auto"/>
            </w:tcBorders>
            <w:vAlign w:val="center"/>
          </w:tcPr>
          <w:p w:rsidR="000D5D08" w:rsidRPr="0078145D" w:rsidRDefault="000D5D08" w:rsidP="000D5D08">
            <w:pPr>
              <w:pStyle w:val="BodyText"/>
              <w:jc w:val="center"/>
              <w:rPr>
                <w:noProof/>
                <w:sz w:val="18"/>
                <w:szCs w:val="18"/>
              </w:rPr>
            </w:pPr>
            <w:r w:rsidRPr="00051281">
              <w:rPr>
                <w:noProof/>
                <w:sz w:val="18"/>
                <w:szCs w:val="18"/>
              </w:rPr>
              <w:t>11</w:t>
            </w:r>
          </w:p>
        </w:tc>
        <w:tc>
          <w:tcPr>
            <w:tcW w:w="1020" w:type="dxa"/>
            <w:tcBorders>
              <w:bottom w:val="single" w:sz="4" w:space="0" w:color="auto"/>
            </w:tcBorders>
            <w:vAlign w:val="center"/>
          </w:tcPr>
          <w:p w:rsidR="000D5D08" w:rsidRPr="0078145D" w:rsidRDefault="000D5D08" w:rsidP="000D5D08">
            <w:pPr>
              <w:pStyle w:val="BodyText"/>
              <w:jc w:val="center"/>
              <w:rPr>
                <w:noProof/>
                <w:sz w:val="18"/>
                <w:szCs w:val="18"/>
              </w:rPr>
            </w:pPr>
            <w:r w:rsidRPr="00051281">
              <w:rPr>
                <w:noProof/>
                <w:sz w:val="18"/>
                <w:szCs w:val="18"/>
              </w:rPr>
              <w:t>12</w:t>
            </w:r>
            <w:r>
              <w:rPr>
                <w:noProof/>
                <w:sz w:val="18"/>
                <w:szCs w:val="18"/>
              </w:rPr>
              <w:t xml:space="preserve"> (6x11)</w:t>
            </w:r>
          </w:p>
        </w:tc>
        <w:tc>
          <w:tcPr>
            <w:tcW w:w="1043" w:type="dxa"/>
            <w:tcBorders>
              <w:bottom w:val="single" w:sz="4" w:space="0" w:color="auto"/>
              <w:right w:val="single" w:sz="4" w:space="0" w:color="auto"/>
            </w:tcBorders>
            <w:vAlign w:val="center"/>
          </w:tcPr>
          <w:p w:rsidR="000D5D08" w:rsidRPr="00051281" w:rsidRDefault="000D5D08" w:rsidP="000D5D08">
            <w:pPr>
              <w:pStyle w:val="BodyText"/>
              <w:jc w:val="center"/>
              <w:rPr>
                <w:noProof/>
                <w:sz w:val="18"/>
                <w:szCs w:val="18"/>
              </w:rPr>
            </w:pPr>
            <w:r w:rsidRPr="00051281">
              <w:rPr>
                <w:noProof/>
                <w:sz w:val="18"/>
                <w:szCs w:val="18"/>
              </w:rPr>
              <w:t>13</w:t>
            </w:r>
          </w:p>
        </w:tc>
        <w:tc>
          <w:tcPr>
            <w:tcW w:w="1184" w:type="dxa"/>
            <w:tcBorders>
              <w:bottom w:val="single" w:sz="4" w:space="0" w:color="auto"/>
              <w:right w:val="single" w:sz="4" w:space="0" w:color="auto"/>
            </w:tcBorders>
            <w:vAlign w:val="center"/>
          </w:tcPr>
          <w:p w:rsidR="000D5D08" w:rsidRPr="0078145D" w:rsidRDefault="000D5D08" w:rsidP="000D5D08">
            <w:pPr>
              <w:pStyle w:val="BodyText"/>
              <w:jc w:val="center"/>
              <w:rPr>
                <w:noProof/>
                <w:sz w:val="18"/>
                <w:szCs w:val="18"/>
              </w:rPr>
            </w:pPr>
            <w:r w:rsidRPr="00051281">
              <w:rPr>
                <w:noProof/>
                <w:sz w:val="18"/>
                <w:szCs w:val="18"/>
              </w:rPr>
              <w:t>14</w:t>
            </w:r>
            <w:r>
              <w:rPr>
                <w:noProof/>
                <w:sz w:val="18"/>
                <w:szCs w:val="18"/>
              </w:rPr>
              <w:t xml:space="preserve"> (12+13)</w:t>
            </w:r>
          </w:p>
        </w:tc>
      </w:tr>
      <w:tr w:rsidR="00E45549" w:rsidRPr="00CD4D84" w:rsidTr="0091641A">
        <w:trPr>
          <w:trHeight w:val="485"/>
        </w:trPr>
        <w:tc>
          <w:tcPr>
            <w:tcW w:w="612" w:type="dxa"/>
            <w:vAlign w:val="center"/>
          </w:tcPr>
          <w:p w:rsidR="00E45549" w:rsidRPr="00051281" w:rsidRDefault="00E45549" w:rsidP="000D5D08">
            <w:pPr>
              <w:jc w:val="center"/>
              <w:rPr>
                <w:sz w:val="18"/>
                <w:szCs w:val="18"/>
              </w:rPr>
            </w:pPr>
            <w:r w:rsidRPr="00051281">
              <w:rPr>
                <w:sz w:val="18"/>
                <w:szCs w:val="18"/>
              </w:rPr>
              <w:t>1.</w:t>
            </w:r>
          </w:p>
        </w:tc>
        <w:tc>
          <w:tcPr>
            <w:tcW w:w="1481" w:type="dxa"/>
            <w:vAlign w:val="center"/>
          </w:tcPr>
          <w:p w:rsidR="00E45549" w:rsidRPr="0091641A" w:rsidRDefault="0091641A" w:rsidP="0036445C">
            <w:pPr>
              <w:rPr>
                <w:noProof/>
                <w:sz w:val="18"/>
                <w:szCs w:val="18"/>
              </w:rPr>
            </w:pPr>
            <w:r w:rsidRPr="0091641A">
              <w:rPr>
                <w:color w:val="000000" w:themeColor="text1"/>
                <w:sz w:val="18"/>
                <w:szCs w:val="18"/>
                <w:lang w:val="en-US"/>
              </w:rPr>
              <w:t>manitol,sorbitol 5 l(5,4g/l+27g/l)</w:t>
            </w:r>
          </w:p>
        </w:tc>
        <w:tc>
          <w:tcPr>
            <w:tcW w:w="1276" w:type="dxa"/>
            <w:vAlign w:val="center"/>
          </w:tcPr>
          <w:p w:rsidR="00E45549" w:rsidRPr="0091641A" w:rsidRDefault="00F10B5A" w:rsidP="000D5D08">
            <w:pPr>
              <w:jc w:val="center"/>
              <w:rPr>
                <w:color w:val="000000"/>
                <w:sz w:val="18"/>
                <w:szCs w:val="18"/>
              </w:rPr>
            </w:pPr>
            <w:r w:rsidRPr="0091641A">
              <w:rPr>
                <w:color w:val="000000"/>
                <w:sz w:val="18"/>
                <w:szCs w:val="18"/>
                <w:lang w:val="sr-Cyrl-CS"/>
              </w:rPr>
              <w:t>Раствор за испирање бешике</w:t>
            </w:r>
          </w:p>
        </w:tc>
        <w:tc>
          <w:tcPr>
            <w:tcW w:w="1275" w:type="dxa"/>
            <w:vAlign w:val="center"/>
          </w:tcPr>
          <w:p w:rsidR="00E45549" w:rsidRPr="00051281" w:rsidRDefault="0091641A" w:rsidP="000D5D08">
            <w:pPr>
              <w:jc w:val="center"/>
              <w:rPr>
                <w:color w:val="000000"/>
                <w:sz w:val="18"/>
                <w:szCs w:val="18"/>
              </w:rPr>
            </w:pPr>
            <w:r w:rsidRPr="0091641A">
              <w:rPr>
                <w:color w:val="000000" w:themeColor="text1"/>
                <w:sz w:val="18"/>
                <w:szCs w:val="18"/>
                <w:lang w:val="en-US"/>
              </w:rPr>
              <w:t>5 l(5,4g/l+27g/l)</w:t>
            </w:r>
          </w:p>
        </w:tc>
        <w:tc>
          <w:tcPr>
            <w:tcW w:w="877" w:type="dxa"/>
            <w:vAlign w:val="center"/>
          </w:tcPr>
          <w:p w:rsidR="00E45549" w:rsidRPr="0091641A" w:rsidRDefault="0091641A" w:rsidP="0036445C">
            <w:pPr>
              <w:jc w:val="center"/>
              <w:rPr>
                <w:color w:val="000000"/>
                <w:sz w:val="18"/>
                <w:szCs w:val="18"/>
                <w:lang w:val="sr-Cyrl-CS"/>
              </w:rPr>
            </w:pPr>
            <w:r>
              <w:rPr>
                <w:color w:val="000000"/>
                <w:sz w:val="18"/>
                <w:szCs w:val="18"/>
                <w:lang w:val="sr-Cyrl-CS"/>
              </w:rPr>
              <w:t>кеса</w:t>
            </w:r>
          </w:p>
        </w:tc>
        <w:tc>
          <w:tcPr>
            <w:tcW w:w="1071" w:type="dxa"/>
            <w:vAlign w:val="center"/>
          </w:tcPr>
          <w:p w:rsidR="00E45549" w:rsidRPr="00F10B5A" w:rsidRDefault="00F10B5A" w:rsidP="0036445C">
            <w:pPr>
              <w:jc w:val="center"/>
              <w:rPr>
                <w:color w:val="000000"/>
                <w:sz w:val="18"/>
                <w:szCs w:val="18"/>
                <w:lang w:val="sr-Cyrl-CS"/>
              </w:rPr>
            </w:pPr>
            <w:r>
              <w:rPr>
                <w:color w:val="000000"/>
                <w:sz w:val="18"/>
                <w:szCs w:val="18"/>
                <w:lang w:val="sr-Cyrl-CS"/>
              </w:rPr>
              <w:t>2000</w:t>
            </w:r>
          </w:p>
        </w:tc>
        <w:tc>
          <w:tcPr>
            <w:tcW w:w="1162" w:type="dxa"/>
            <w:vAlign w:val="center"/>
          </w:tcPr>
          <w:p w:rsidR="00E45549" w:rsidRPr="00051281" w:rsidRDefault="00E45549" w:rsidP="000D5D08">
            <w:pPr>
              <w:pStyle w:val="BodyText"/>
              <w:jc w:val="center"/>
              <w:rPr>
                <w:noProof/>
                <w:sz w:val="18"/>
                <w:szCs w:val="18"/>
              </w:rPr>
            </w:pPr>
          </w:p>
        </w:tc>
        <w:tc>
          <w:tcPr>
            <w:tcW w:w="1232" w:type="dxa"/>
            <w:vAlign w:val="center"/>
          </w:tcPr>
          <w:p w:rsidR="00E45549" w:rsidRPr="00051281" w:rsidRDefault="00E45549" w:rsidP="000D5D08">
            <w:pPr>
              <w:pStyle w:val="BodyText"/>
              <w:jc w:val="center"/>
              <w:rPr>
                <w:noProof/>
                <w:sz w:val="18"/>
                <w:szCs w:val="18"/>
              </w:rPr>
            </w:pPr>
          </w:p>
        </w:tc>
        <w:tc>
          <w:tcPr>
            <w:tcW w:w="896" w:type="dxa"/>
            <w:vAlign w:val="center"/>
          </w:tcPr>
          <w:p w:rsidR="00E45549" w:rsidRPr="00051281" w:rsidRDefault="00E45549" w:rsidP="000D5D08">
            <w:pPr>
              <w:pStyle w:val="BodyText"/>
              <w:jc w:val="center"/>
              <w:rPr>
                <w:noProof/>
                <w:sz w:val="18"/>
                <w:szCs w:val="18"/>
              </w:rPr>
            </w:pPr>
          </w:p>
        </w:tc>
        <w:tc>
          <w:tcPr>
            <w:tcW w:w="1176" w:type="dxa"/>
            <w:vAlign w:val="center"/>
          </w:tcPr>
          <w:p w:rsidR="00E45549" w:rsidRPr="00051281" w:rsidRDefault="00E45549" w:rsidP="000D5D08">
            <w:pPr>
              <w:pStyle w:val="BodyText"/>
              <w:jc w:val="center"/>
              <w:rPr>
                <w:noProof/>
                <w:sz w:val="18"/>
                <w:szCs w:val="18"/>
              </w:rPr>
            </w:pPr>
          </w:p>
        </w:tc>
        <w:tc>
          <w:tcPr>
            <w:tcW w:w="1105" w:type="dxa"/>
            <w:vAlign w:val="center"/>
          </w:tcPr>
          <w:p w:rsidR="00E45549" w:rsidRPr="00051281" w:rsidRDefault="00E45549" w:rsidP="000D5D08">
            <w:pPr>
              <w:pStyle w:val="BodyText"/>
              <w:jc w:val="center"/>
              <w:rPr>
                <w:noProof/>
                <w:sz w:val="18"/>
                <w:szCs w:val="18"/>
              </w:rPr>
            </w:pPr>
          </w:p>
        </w:tc>
        <w:tc>
          <w:tcPr>
            <w:tcW w:w="1020" w:type="dxa"/>
            <w:vAlign w:val="center"/>
          </w:tcPr>
          <w:p w:rsidR="00E45549" w:rsidRPr="00051281" w:rsidRDefault="00E45549" w:rsidP="000D5D08">
            <w:pPr>
              <w:pStyle w:val="BodyText"/>
              <w:jc w:val="center"/>
              <w:rPr>
                <w:noProof/>
                <w:sz w:val="18"/>
                <w:szCs w:val="18"/>
              </w:rPr>
            </w:pPr>
          </w:p>
        </w:tc>
        <w:tc>
          <w:tcPr>
            <w:tcW w:w="1043" w:type="dxa"/>
            <w:tcBorders>
              <w:right w:val="single" w:sz="4" w:space="0" w:color="auto"/>
            </w:tcBorders>
            <w:vAlign w:val="center"/>
          </w:tcPr>
          <w:p w:rsidR="00E45549" w:rsidRPr="00051281" w:rsidRDefault="00E45549" w:rsidP="000D5D08">
            <w:pPr>
              <w:pStyle w:val="BodyText"/>
              <w:jc w:val="center"/>
              <w:rPr>
                <w:noProof/>
                <w:sz w:val="18"/>
                <w:szCs w:val="18"/>
              </w:rPr>
            </w:pPr>
          </w:p>
        </w:tc>
        <w:tc>
          <w:tcPr>
            <w:tcW w:w="1184" w:type="dxa"/>
            <w:tcBorders>
              <w:right w:val="single" w:sz="4" w:space="0" w:color="auto"/>
            </w:tcBorders>
            <w:vAlign w:val="center"/>
          </w:tcPr>
          <w:p w:rsidR="00E45549" w:rsidRPr="00051281" w:rsidRDefault="00E45549" w:rsidP="000D5D08">
            <w:pPr>
              <w:pStyle w:val="BodyText"/>
              <w:jc w:val="center"/>
              <w:rPr>
                <w:noProof/>
                <w:sz w:val="18"/>
                <w:szCs w:val="18"/>
              </w:rPr>
            </w:pPr>
          </w:p>
        </w:tc>
      </w:tr>
      <w:tr w:rsidR="00E45549" w:rsidRPr="00CD4D84" w:rsidTr="0091641A">
        <w:trPr>
          <w:trHeight w:val="485"/>
        </w:trPr>
        <w:tc>
          <w:tcPr>
            <w:tcW w:w="612" w:type="dxa"/>
            <w:vAlign w:val="center"/>
          </w:tcPr>
          <w:p w:rsidR="00E45549" w:rsidRPr="00051281" w:rsidRDefault="00E45549" w:rsidP="000D5D08">
            <w:pPr>
              <w:jc w:val="center"/>
              <w:rPr>
                <w:sz w:val="18"/>
                <w:szCs w:val="18"/>
              </w:rPr>
            </w:pPr>
            <w:r w:rsidRPr="00051281">
              <w:rPr>
                <w:sz w:val="18"/>
                <w:szCs w:val="18"/>
              </w:rPr>
              <w:t>2.</w:t>
            </w:r>
          </w:p>
        </w:tc>
        <w:tc>
          <w:tcPr>
            <w:tcW w:w="1481" w:type="dxa"/>
            <w:vAlign w:val="center"/>
          </w:tcPr>
          <w:p w:rsidR="00E45549" w:rsidRPr="0091641A" w:rsidRDefault="0091641A" w:rsidP="0036445C">
            <w:pPr>
              <w:rPr>
                <w:noProof/>
                <w:sz w:val="18"/>
                <w:szCs w:val="18"/>
              </w:rPr>
            </w:pPr>
            <w:r w:rsidRPr="0091641A">
              <w:rPr>
                <w:color w:val="000000" w:themeColor="text1"/>
                <w:sz w:val="18"/>
                <w:szCs w:val="18"/>
                <w:lang w:val="en-US"/>
              </w:rPr>
              <w:t>manitol 500ml 10%</w:t>
            </w:r>
          </w:p>
        </w:tc>
        <w:tc>
          <w:tcPr>
            <w:tcW w:w="1276" w:type="dxa"/>
            <w:vAlign w:val="center"/>
          </w:tcPr>
          <w:p w:rsidR="00E45549" w:rsidRPr="00051281" w:rsidRDefault="0091641A" w:rsidP="004E55C0">
            <w:pPr>
              <w:jc w:val="center"/>
              <w:rPr>
                <w:color w:val="000000"/>
                <w:sz w:val="18"/>
                <w:szCs w:val="18"/>
              </w:rPr>
            </w:pPr>
            <w:r w:rsidRPr="0091641A">
              <w:rPr>
                <w:color w:val="000000"/>
                <w:sz w:val="18"/>
                <w:szCs w:val="18"/>
                <w:lang w:val="sr-Cyrl-CS"/>
              </w:rPr>
              <w:t>Раствор за</w:t>
            </w:r>
            <w:r>
              <w:rPr>
                <w:color w:val="000000"/>
                <w:sz w:val="18"/>
                <w:szCs w:val="18"/>
                <w:lang w:val="sr-Cyrl-CS"/>
              </w:rPr>
              <w:t xml:space="preserve"> инфузију</w:t>
            </w:r>
          </w:p>
        </w:tc>
        <w:tc>
          <w:tcPr>
            <w:tcW w:w="1275" w:type="dxa"/>
            <w:vAlign w:val="center"/>
          </w:tcPr>
          <w:p w:rsidR="00E45549" w:rsidRPr="002A619A" w:rsidRDefault="0091641A" w:rsidP="002A619A">
            <w:pPr>
              <w:jc w:val="center"/>
              <w:rPr>
                <w:color w:val="000000"/>
                <w:sz w:val="18"/>
                <w:szCs w:val="18"/>
              </w:rPr>
            </w:pPr>
            <w:r w:rsidRPr="0091641A">
              <w:rPr>
                <w:color w:val="000000" w:themeColor="text1"/>
                <w:sz w:val="18"/>
                <w:szCs w:val="18"/>
                <w:lang w:val="en-US"/>
              </w:rPr>
              <w:t>500ml 10%</w:t>
            </w:r>
          </w:p>
        </w:tc>
        <w:tc>
          <w:tcPr>
            <w:tcW w:w="877" w:type="dxa"/>
            <w:vAlign w:val="center"/>
          </w:tcPr>
          <w:p w:rsidR="00E45549" w:rsidRPr="0091641A" w:rsidRDefault="0091641A" w:rsidP="0036445C">
            <w:pPr>
              <w:jc w:val="center"/>
              <w:rPr>
                <w:color w:val="000000"/>
                <w:sz w:val="18"/>
                <w:szCs w:val="18"/>
                <w:lang w:val="sr-Cyrl-CS"/>
              </w:rPr>
            </w:pPr>
            <w:r>
              <w:rPr>
                <w:color w:val="000000"/>
                <w:sz w:val="18"/>
                <w:szCs w:val="18"/>
                <w:lang w:val="sr-Cyrl-CS"/>
              </w:rPr>
              <w:t>боца</w:t>
            </w:r>
          </w:p>
        </w:tc>
        <w:tc>
          <w:tcPr>
            <w:tcW w:w="1071" w:type="dxa"/>
            <w:vAlign w:val="center"/>
          </w:tcPr>
          <w:p w:rsidR="00E45549" w:rsidRPr="00F10B5A" w:rsidRDefault="00F10B5A" w:rsidP="0036445C">
            <w:pPr>
              <w:jc w:val="center"/>
              <w:rPr>
                <w:color w:val="000000"/>
                <w:sz w:val="18"/>
                <w:szCs w:val="18"/>
                <w:lang w:val="sr-Cyrl-CS"/>
              </w:rPr>
            </w:pPr>
            <w:r>
              <w:rPr>
                <w:color w:val="000000"/>
                <w:sz w:val="18"/>
                <w:szCs w:val="18"/>
                <w:lang w:val="sr-Cyrl-CS"/>
              </w:rPr>
              <w:t>400</w:t>
            </w:r>
          </w:p>
        </w:tc>
        <w:tc>
          <w:tcPr>
            <w:tcW w:w="1162" w:type="dxa"/>
            <w:vAlign w:val="center"/>
          </w:tcPr>
          <w:p w:rsidR="00E45549" w:rsidRPr="00051281" w:rsidRDefault="00E45549" w:rsidP="000D5D08">
            <w:pPr>
              <w:pStyle w:val="BodyText"/>
              <w:jc w:val="center"/>
              <w:rPr>
                <w:noProof/>
                <w:sz w:val="18"/>
                <w:szCs w:val="18"/>
              </w:rPr>
            </w:pPr>
          </w:p>
        </w:tc>
        <w:tc>
          <w:tcPr>
            <w:tcW w:w="1232" w:type="dxa"/>
            <w:vAlign w:val="center"/>
          </w:tcPr>
          <w:p w:rsidR="00E45549" w:rsidRPr="00051281" w:rsidRDefault="00E45549" w:rsidP="000D5D08">
            <w:pPr>
              <w:pStyle w:val="BodyText"/>
              <w:jc w:val="center"/>
              <w:rPr>
                <w:noProof/>
                <w:sz w:val="18"/>
                <w:szCs w:val="18"/>
              </w:rPr>
            </w:pPr>
          </w:p>
        </w:tc>
        <w:tc>
          <w:tcPr>
            <w:tcW w:w="896" w:type="dxa"/>
            <w:vAlign w:val="center"/>
          </w:tcPr>
          <w:p w:rsidR="00E45549" w:rsidRPr="00051281" w:rsidRDefault="00E45549" w:rsidP="000D5D08">
            <w:pPr>
              <w:pStyle w:val="BodyText"/>
              <w:jc w:val="center"/>
              <w:rPr>
                <w:noProof/>
                <w:sz w:val="18"/>
                <w:szCs w:val="18"/>
              </w:rPr>
            </w:pPr>
          </w:p>
        </w:tc>
        <w:tc>
          <w:tcPr>
            <w:tcW w:w="1176" w:type="dxa"/>
            <w:vAlign w:val="center"/>
          </w:tcPr>
          <w:p w:rsidR="00E45549" w:rsidRPr="00051281" w:rsidRDefault="00E45549" w:rsidP="000D5D08">
            <w:pPr>
              <w:pStyle w:val="BodyText"/>
              <w:jc w:val="center"/>
              <w:rPr>
                <w:noProof/>
                <w:sz w:val="18"/>
                <w:szCs w:val="18"/>
              </w:rPr>
            </w:pPr>
          </w:p>
        </w:tc>
        <w:tc>
          <w:tcPr>
            <w:tcW w:w="1105" w:type="dxa"/>
            <w:vAlign w:val="center"/>
          </w:tcPr>
          <w:p w:rsidR="00E45549" w:rsidRPr="00051281" w:rsidRDefault="00E45549" w:rsidP="000D5D08">
            <w:pPr>
              <w:pStyle w:val="BodyText"/>
              <w:jc w:val="center"/>
              <w:rPr>
                <w:noProof/>
                <w:sz w:val="18"/>
                <w:szCs w:val="18"/>
              </w:rPr>
            </w:pPr>
          </w:p>
        </w:tc>
        <w:tc>
          <w:tcPr>
            <w:tcW w:w="1020" w:type="dxa"/>
            <w:vAlign w:val="center"/>
          </w:tcPr>
          <w:p w:rsidR="00E45549" w:rsidRPr="00051281" w:rsidRDefault="00E45549" w:rsidP="000D5D08">
            <w:pPr>
              <w:pStyle w:val="BodyText"/>
              <w:jc w:val="center"/>
              <w:rPr>
                <w:noProof/>
                <w:sz w:val="18"/>
                <w:szCs w:val="18"/>
              </w:rPr>
            </w:pPr>
          </w:p>
        </w:tc>
        <w:tc>
          <w:tcPr>
            <w:tcW w:w="1043" w:type="dxa"/>
            <w:tcBorders>
              <w:right w:val="single" w:sz="4" w:space="0" w:color="auto"/>
            </w:tcBorders>
            <w:vAlign w:val="center"/>
          </w:tcPr>
          <w:p w:rsidR="00E45549" w:rsidRPr="00051281" w:rsidRDefault="00E45549" w:rsidP="000D5D08">
            <w:pPr>
              <w:pStyle w:val="BodyText"/>
              <w:jc w:val="center"/>
              <w:rPr>
                <w:noProof/>
                <w:sz w:val="18"/>
                <w:szCs w:val="18"/>
              </w:rPr>
            </w:pPr>
          </w:p>
        </w:tc>
        <w:tc>
          <w:tcPr>
            <w:tcW w:w="1184" w:type="dxa"/>
            <w:tcBorders>
              <w:right w:val="single" w:sz="4" w:space="0" w:color="auto"/>
            </w:tcBorders>
            <w:vAlign w:val="center"/>
          </w:tcPr>
          <w:p w:rsidR="00E45549" w:rsidRPr="00051281" w:rsidRDefault="00E45549" w:rsidP="000D5D08">
            <w:pPr>
              <w:pStyle w:val="BodyText"/>
              <w:jc w:val="center"/>
              <w:rPr>
                <w:noProof/>
                <w:sz w:val="18"/>
                <w:szCs w:val="18"/>
              </w:rPr>
            </w:pPr>
          </w:p>
        </w:tc>
      </w:tr>
    </w:tbl>
    <w:p w:rsidR="00BC5591" w:rsidRPr="00E45549" w:rsidRDefault="00BC5591" w:rsidP="00BC5591">
      <w:pPr>
        <w:pStyle w:val="BodyText"/>
        <w:rPr>
          <w:noProof/>
          <w:sz w:val="22"/>
          <w:szCs w:val="24"/>
        </w:rPr>
      </w:pPr>
    </w:p>
    <w:tbl>
      <w:tblPr>
        <w:tblStyle w:val="TableGrid"/>
        <w:tblW w:w="15428" w:type="dxa"/>
        <w:tblInd w:w="-601" w:type="dxa"/>
        <w:tblLook w:val="04A0" w:firstRow="1" w:lastRow="0" w:firstColumn="1" w:lastColumn="0" w:noHBand="0" w:noVBand="1"/>
      </w:tblPr>
      <w:tblGrid>
        <w:gridCol w:w="2127"/>
        <w:gridCol w:w="11056"/>
        <w:gridCol w:w="2245"/>
      </w:tblGrid>
      <w:tr w:rsidR="0049532A" w:rsidRPr="00DE0EA0" w:rsidTr="0091641A">
        <w:tc>
          <w:tcPr>
            <w:tcW w:w="2127" w:type="dxa"/>
            <w:vAlign w:val="center"/>
          </w:tcPr>
          <w:p w:rsidR="0049532A" w:rsidRPr="00DE0EA0" w:rsidRDefault="0049532A" w:rsidP="0036445C">
            <w:pPr>
              <w:pStyle w:val="BodyText"/>
              <w:jc w:val="center"/>
              <w:rPr>
                <w:b/>
                <w:noProof/>
                <w:sz w:val="20"/>
              </w:rPr>
            </w:pPr>
            <w:r w:rsidRPr="00DE0EA0">
              <w:rPr>
                <w:b/>
                <w:noProof/>
                <w:sz w:val="20"/>
              </w:rPr>
              <w:t>II</w:t>
            </w:r>
          </w:p>
        </w:tc>
        <w:tc>
          <w:tcPr>
            <w:tcW w:w="11056" w:type="dxa"/>
            <w:vAlign w:val="center"/>
          </w:tcPr>
          <w:p w:rsidR="0049532A" w:rsidRPr="00DE0EA0" w:rsidRDefault="0049532A" w:rsidP="0036445C">
            <w:pPr>
              <w:pStyle w:val="BodyText"/>
              <w:jc w:val="right"/>
              <w:rPr>
                <w:b/>
                <w:noProof/>
                <w:sz w:val="20"/>
              </w:rPr>
            </w:pPr>
            <w:r w:rsidRPr="00DE0EA0">
              <w:rPr>
                <w:b/>
                <w:noProof/>
                <w:sz w:val="20"/>
              </w:rPr>
              <w:t>Укупна цена понуде без ПДВ-а:</w:t>
            </w:r>
          </w:p>
        </w:tc>
        <w:tc>
          <w:tcPr>
            <w:tcW w:w="2245" w:type="dxa"/>
          </w:tcPr>
          <w:p w:rsidR="0049532A" w:rsidRPr="00DE0EA0" w:rsidRDefault="0049532A" w:rsidP="0036445C">
            <w:pPr>
              <w:pStyle w:val="BodyText"/>
              <w:jc w:val="left"/>
              <w:rPr>
                <w:noProof/>
                <w:sz w:val="20"/>
              </w:rPr>
            </w:pPr>
          </w:p>
        </w:tc>
      </w:tr>
      <w:tr w:rsidR="0049532A" w:rsidRPr="00DE0EA0" w:rsidTr="0091641A">
        <w:tc>
          <w:tcPr>
            <w:tcW w:w="2127" w:type="dxa"/>
            <w:vAlign w:val="center"/>
          </w:tcPr>
          <w:p w:rsidR="0049532A" w:rsidRPr="00DE0EA0" w:rsidRDefault="0049532A" w:rsidP="0036445C">
            <w:pPr>
              <w:pStyle w:val="BodyText"/>
              <w:jc w:val="center"/>
              <w:rPr>
                <w:b/>
                <w:noProof/>
                <w:sz w:val="20"/>
              </w:rPr>
            </w:pPr>
            <w:r w:rsidRPr="00DE0EA0">
              <w:rPr>
                <w:b/>
                <w:noProof/>
                <w:sz w:val="20"/>
              </w:rPr>
              <w:t>III</w:t>
            </w:r>
          </w:p>
        </w:tc>
        <w:tc>
          <w:tcPr>
            <w:tcW w:w="11056" w:type="dxa"/>
            <w:vAlign w:val="center"/>
          </w:tcPr>
          <w:p w:rsidR="0049532A" w:rsidRPr="00DE0EA0" w:rsidRDefault="0049532A" w:rsidP="0036445C">
            <w:pPr>
              <w:pStyle w:val="BodyText"/>
              <w:jc w:val="right"/>
              <w:rPr>
                <w:b/>
                <w:noProof/>
                <w:sz w:val="20"/>
              </w:rPr>
            </w:pPr>
            <w:r w:rsidRPr="00DE0EA0">
              <w:rPr>
                <w:b/>
                <w:noProof/>
                <w:sz w:val="20"/>
              </w:rPr>
              <w:t>ПДВ:</w:t>
            </w:r>
          </w:p>
        </w:tc>
        <w:tc>
          <w:tcPr>
            <w:tcW w:w="2245" w:type="dxa"/>
          </w:tcPr>
          <w:p w:rsidR="0049532A" w:rsidRPr="00DE0EA0" w:rsidRDefault="0049532A" w:rsidP="0036445C">
            <w:pPr>
              <w:pStyle w:val="BodyText"/>
              <w:jc w:val="left"/>
              <w:rPr>
                <w:noProof/>
                <w:sz w:val="20"/>
              </w:rPr>
            </w:pPr>
          </w:p>
        </w:tc>
      </w:tr>
      <w:tr w:rsidR="0049532A" w:rsidRPr="00DE0EA0" w:rsidTr="0091641A">
        <w:tc>
          <w:tcPr>
            <w:tcW w:w="2127" w:type="dxa"/>
            <w:vAlign w:val="center"/>
          </w:tcPr>
          <w:p w:rsidR="0049532A" w:rsidRPr="00DE0EA0" w:rsidRDefault="0049532A" w:rsidP="0036445C">
            <w:pPr>
              <w:pStyle w:val="BodyText"/>
              <w:jc w:val="center"/>
              <w:rPr>
                <w:b/>
                <w:noProof/>
                <w:sz w:val="20"/>
              </w:rPr>
            </w:pPr>
            <w:r w:rsidRPr="00DE0EA0">
              <w:rPr>
                <w:b/>
                <w:noProof/>
                <w:sz w:val="20"/>
              </w:rPr>
              <w:t>IV</w:t>
            </w:r>
          </w:p>
        </w:tc>
        <w:tc>
          <w:tcPr>
            <w:tcW w:w="11056" w:type="dxa"/>
            <w:vAlign w:val="center"/>
          </w:tcPr>
          <w:p w:rsidR="0049532A" w:rsidRPr="00DE0EA0" w:rsidRDefault="0049532A" w:rsidP="0036445C">
            <w:pPr>
              <w:pStyle w:val="BodyText"/>
              <w:jc w:val="right"/>
              <w:rPr>
                <w:b/>
                <w:noProof/>
                <w:sz w:val="20"/>
              </w:rPr>
            </w:pPr>
            <w:r w:rsidRPr="00DE0EA0">
              <w:rPr>
                <w:b/>
                <w:noProof/>
                <w:sz w:val="20"/>
              </w:rPr>
              <w:t>Укупна цена понуде са ПДВ-ом:</w:t>
            </w:r>
          </w:p>
        </w:tc>
        <w:tc>
          <w:tcPr>
            <w:tcW w:w="2245" w:type="dxa"/>
          </w:tcPr>
          <w:p w:rsidR="0049532A" w:rsidRPr="00DE0EA0" w:rsidRDefault="0049532A" w:rsidP="0036445C">
            <w:pPr>
              <w:pStyle w:val="BodyText"/>
              <w:jc w:val="left"/>
              <w:rPr>
                <w:noProof/>
                <w:sz w:val="20"/>
              </w:rPr>
            </w:pPr>
          </w:p>
        </w:tc>
      </w:tr>
    </w:tbl>
    <w:p w:rsidR="000D5D08" w:rsidRPr="0049532A" w:rsidRDefault="000D5D08" w:rsidP="00BC5591">
      <w:pPr>
        <w:pStyle w:val="BodyText"/>
        <w:rPr>
          <w:noProof/>
          <w:sz w:val="22"/>
          <w:szCs w:val="22"/>
        </w:rPr>
      </w:pPr>
      <w:r w:rsidRPr="00A511F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0D5D08" w:rsidRDefault="000D5D08"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3C0D8F" w:rsidRPr="0049532A" w:rsidRDefault="003C0D8F" w:rsidP="006F768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2A69">
            <w:pPr>
              <w:pStyle w:val="Heading2"/>
              <w:numPr>
                <w:ilvl w:val="0"/>
                <w:numId w:val="5"/>
              </w:numPr>
              <w:rPr>
                <w:noProof/>
              </w:rPr>
            </w:pPr>
            <w:r w:rsidRPr="002D5B2C">
              <w:rPr>
                <w:noProof/>
              </w:rPr>
              <w:br w:type="page"/>
            </w:r>
            <w:bookmarkStart w:id="117" w:name="_Toc364158554"/>
            <w:bookmarkStart w:id="118" w:name="_Toc388514781"/>
            <w:r w:rsidR="00434F17">
              <w:rPr>
                <w:noProof/>
              </w:rPr>
              <w:t xml:space="preserve"> </w:t>
            </w:r>
            <w:bookmarkStart w:id="119" w:name="_Toc384039113"/>
            <w:bookmarkStart w:id="120" w:name="_Toc384124297"/>
            <w:bookmarkStart w:id="121" w:name="_Toc388522576"/>
            <w:bookmarkStart w:id="122" w:name="_Toc392144647"/>
            <w:r w:rsidRPr="002D5B2C">
              <w:rPr>
                <w:noProof/>
              </w:rPr>
              <w:t>ОПШТИ ПОДАЦИ О ПОНУЂАЧУ ИЗ ГРУПЕ ПОНУЂАЧА</w:t>
            </w:r>
            <w:bookmarkEnd w:id="117"/>
            <w:bookmarkEnd w:id="118"/>
            <w:bookmarkEnd w:id="119"/>
            <w:bookmarkEnd w:id="120"/>
            <w:bookmarkEnd w:id="121"/>
            <w:bookmarkEnd w:id="12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123" w:name="_Toc364158555"/>
            <w:bookmarkStart w:id="124" w:name="_Toc388514782"/>
            <w:r w:rsidR="00434F17">
              <w:rPr>
                <w:noProof/>
              </w:rPr>
              <w:t xml:space="preserve"> </w:t>
            </w:r>
            <w:bookmarkStart w:id="125" w:name="_Toc384039114"/>
            <w:bookmarkStart w:id="126" w:name="_Toc384124298"/>
            <w:bookmarkStart w:id="127" w:name="_Toc388522577"/>
            <w:bookmarkStart w:id="12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23"/>
            <w:bookmarkEnd w:id="124"/>
            <w:bookmarkEnd w:id="125"/>
            <w:bookmarkEnd w:id="126"/>
            <w:bookmarkEnd w:id="127"/>
            <w:bookmarkEnd w:id="12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7A" w:rsidRDefault="009C0B7A">
      <w:r>
        <w:separator/>
      </w:r>
    </w:p>
  </w:endnote>
  <w:endnote w:type="continuationSeparator" w:id="0">
    <w:p w:rsidR="009C0B7A" w:rsidRDefault="009C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9C0B7A" w:rsidRDefault="009C0B7A">
        <w:pPr>
          <w:pStyle w:val="Footer"/>
          <w:jc w:val="right"/>
        </w:pPr>
        <w:r>
          <w:rPr>
            <w:lang w:val="sr-Cyrl-CS"/>
          </w:rPr>
          <w:t xml:space="preserve">Страна </w:t>
        </w:r>
        <w:r>
          <w:fldChar w:fldCharType="begin"/>
        </w:r>
        <w:r>
          <w:instrText xml:space="preserve"> PAGE   \* MERGEFORMAT </w:instrText>
        </w:r>
        <w:r>
          <w:fldChar w:fldCharType="separate"/>
        </w:r>
        <w:r w:rsidR="00D12191">
          <w:rPr>
            <w:noProof/>
          </w:rPr>
          <w:t>23</w:t>
        </w:r>
        <w:r>
          <w:rPr>
            <w:noProof/>
          </w:rPr>
          <w:fldChar w:fldCharType="end"/>
        </w:r>
        <w:r>
          <w:rPr>
            <w:noProof/>
            <w:lang w:val="sr-Cyrl-CS"/>
          </w:rPr>
          <w:t>/30</w:t>
        </w:r>
      </w:p>
    </w:sdtContent>
  </w:sdt>
  <w:p w:rsidR="009C0B7A" w:rsidRDefault="009C0B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A" w:rsidRDefault="009C0B7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B7A" w:rsidRDefault="009C0B7A"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A" w:rsidRPr="004F5F51" w:rsidRDefault="009C0B7A">
    <w:pPr>
      <w:pStyle w:val="Footer"/>
      <w:jc w:val="right"/>
      <w:rPr>
        <w:lang w:val="sr-Cyrl-CS"/>
      </w:rPr>
    </w:pPr>
    <w:r>
      <w:rPr>
        <w:lang w:val="sr-Cyrl-CS"/>
      </w:rPr>
      <w:t xml:space="preserve">Страна </w:t>
    </w:r>
    <w:r>
      <w:fldChar w:fldCharType="begin"/>
    </w:r>
    <w:r>
      <w:instrText xml:space="preserve"> PAGE   \* MERGEFORMAT </w:instrText>
    </w:r>
    <w:r>
      <w:fldChar w:fldCharType="separate"/>
    </w:r>
    <w:r w:rsidR="00AF3FD6">
      <w:rPr>
        <w:noProof/>
      </w:rPr>
      <w:t>30</w:t>
    </w:r>
    <w:r>
      <w:rPr>
        <w:noProof/>
      </w:rPr>
      <w:fldChar w:fldCharType="end"/>
    </w:r>
    <w:r>
      <w:rPr>
        <w:noProof/>
        <w:lang w:val="sr-Cyrl-CS"/>
      </w:rPr>
      <w:t>/30</w:t>
    </w:r>
  </w:p>
  <w:p w:rsidR="009C0B7A" w:rsidRPr="00CF2211" w:rsidRDefault="009C0B7A"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A" w:rsidRDefault="009C0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7A" w:rsidRDefault="009C0B7A">
      <w:r>
        <w:separator/>
      </w:r>
    </w:p>
  </w:footnote>
  <w:footnote w:type="continuationSeparator" w:id="0">
    <w:p w:rsidR="009C0B7A" w:rsidRDefault="009C0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A" w:rsidRDefault="009C0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A" w:rsidRPr="00884492" w:rsidRDefault="009C0B7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A" w:rsidRDefault="009C0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6C4829"/>
    <w:multiLevelType w:val="hybridMultilevel"/>
    <w:tmpl w:val="6E0C413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93CC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BD1956"/>
    <w:multiLevelType w:val="hybridMultilevel"/>
    <w:tmpl w:val="70BC71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24E5C"/>
    <w:multiLevelType w:val="hybridMultilevel"/>
    <w:tmpl w:val="8B363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CD6494"/>
    <w:multiLevelType w:val="hybridMultilevel"/>
    <w:tmpl w:val="EA9E75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03C449B"/>
    <w:multiLevelType w:val="hybridMultilevel"/>
    <w:tmpl w:val="9DFEB4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F563696"/>
    <w:multiLevelType w:val="hybridMultilevel"/>
    <w:tmpl w:val="DB04DA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31741DF"/>
    <w:multiLevelType w:val="hybridMultilevel"/>
    <w:tmpl w:val="3B6027A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AB26FE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C844E1D"/>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EEC7429"/>
    <w:multiLevelType w:val="hybridMultilevel"/>
    <w:tmpl w:val="5D7CB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A6C23CF"/>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BB4501A"/>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E692FF0"/>
    <w:multiLevelType w:val="hybridMultilevel"/>
    <w:tmpl w:val="F44CCC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3097B"/>
    <w:multiLevelType w:val="hybridMultilevel"/>
    <w:tmpl w:val="5B24F8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3AB5EE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ACC6C9E"/>
    <w:multiLevelType w:val="hybridMultilevel"/>
    <w:tmpl w:val="C71CF8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B074969"/>
    <w:multiLevelType w:val="hybridMultilevel"/>
    <w:tmpl w:val="2EBE9B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FF84F68"/>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4442F92"/>
    <w:multiLevelType w:val="hybridMultilevel"/>
    <w:tmpl w:val="11229B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6C9518D"/>
    <w:multiLevelType w:val="hybridMultilevel"/>
    <w:tmpl w:val="47921F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937169E"/>
    <w:multiLevelType w:val="hybridMultilevel"/>
    <w:tmpl w:val="354E670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2C19E1"/>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E723990"/>
    <w:multiLevelType w:val="hybridMultilevel"/>
    <w:tmpl w:val="CCC409F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4"/>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
  </w:num>
  <w:num w:numId="8">
    <w:abstractNumId w:val="11"/>
  </w:num>
  <w:num w:numId="9">
    <w:abstractNumId w:val="27"/>
  </w:num>
  <w:num w:numId="10">
    <w:abstractNumId w:val="10"/>
  </w:num>
  <w:num w:numId="11">
    <w:abstractNumId w:val="15"/>
  </w:num>
  <w:num w:numId="12">
    <w:abstractNumId w:val="8"/>
  </w:num>
  <w:num w:numId="13">
    <w:abstractNumId w:val="23"/>
  </w:num>
  <w:num w:numId="14">
    <w:abstractNumId w:val="30"/>
  </w:num>
  <w:num w:numId="15">
    <w:abstractNumId w:val="4"/>
  </w:num>
  <w:num w:numId="16">
    <w:abstractNumId w:val="38"/>
  </w:num>
  <w:num w:numId="17">
    <w:abstractNumId w:val="39"/>
  </w:num>
  <w:num w:numId="18">
    <w:abstractNumId w:val="26"/>
  </w:num>
  <w:num w:numId="19">
    <w:abstractNumId w:val="14"/>
  </w:num>
  <w:num w:numId="20">
    <w:abstractNumId w:val="6"/>
  </w:num>
  <w:num w:numId="21">
    <w:abstractNumId w:val="25"/>
  </w:num>
  <w:num w:numId="22">
    <w:abstractNumId w:val="20"/>
  </w:num>
  <w:num w:numId="23">
    <w:abstractNumId w:val="19"/>
  </w:num>
  <w:num w:numId="24">
    <w:abstractNumId w:val="5"/>
  </w:num>
  <w:num w:numId="25">
    <w:abstractNumId w:val="18"/>
  </w:num>
  <w:num w:numId="26">
    <w:abstractNumId w:val="17"/>
  </w:num>
  <w:num w:numId="27">
    <w:abstractNumId w:val="31"/>
  </w:num>
  <w:num w:numId="28">
    <w:abstractNumId w:val="22"/>
  </w:num>
  <w:num w:numId="29">
    <w:abstractNumId w:val="32"/>
  </w:num>
  <w:num w:numId="30">
    <w:abstractNumId w:val="37"/>
  </w:num>
  <w:num w:numId="31">
    <w:abstractNumId w:val="9"/>
  </w:num>
  <w:num w:numId="32">
    <w:abstractNumId w:val="36"/>
  </w:num>
  <w:num w:numId="33">
    <w:abstractNumId w:val="35"/>
  </w:num>
  <w:num w:numId="34">
    <w:abstractNumId w:val="13"/>
  </w:num>
  <w:num w:numId="35">
    <w:abstractNumId w:val="29"/>
  </w:num>
  <w:num w:numId="36">
    <w:abstractNumId w:val="24"/>
  </w:num>
  <w:num w:numId="37">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205E"/>
    <w:rsid w:val="000D27A5"/>
    <w:rsid w:val="000D592B"/>
    <w:rsid w:val="000D5B29"/>
    <w:rsid w:val="000D5D08"/>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49EF"/>
    <w:rsid w:val="001F17B2"/>
    <w:rsid w:val="001F30AB"/>
    <w:rsid w:val="001F4F3B"/>
    <w:rsid w:val="00201028"/>
    <w:rsid w:val="002016CB"/>
    <w:rsid w:val="00201C6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619A"/>
    <w:rsid w:val="002A734D"/>
    <w:rsid w:val="002A7C42"/>
    <w:rsid w:val="002B0779"/>
    <w:rsid w:val="002B0A8F"/>
    <w:rsid w:val="002B2DBA"/>
    <w:rsid w:val="002B317E"/>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445C"/>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532A"/>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55C0"/>
    <w:rsid w:val="004E6C40"/>
    <w:rsid w:val="004F1942"/>
    <w:rsid w:val="004F2BAB"/>
    <w:rsid w:val="004F525F"/>
    <w:rsid w:val="004F5F51"/>
    <w:rsid w:val="005040D9"/>
    <w:rsid w:val="00507218"/>
    <w:rsid w:val="0050791B"/>
    <w:rsid w:val="00510B57"/>
    <w:rsid w:val="005131AC"/>
    <w:rsid w:val="00513460"/>
    <w:rsid w:val="005145FA"/>
    <w:rsid w:val="00516496"/>
    <w:rsid w:val="0051665F"/>
    <w:rsid w:val="00520E6D"/>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124A"/>
    <w:rsid w:val="005622BE"/>
    <w:rsid w:val="00563D66"/>
    <w:rsid w:val="0056435C"/>
    <w:rsid w:val="00564722"/>
    <w:rsid w:val="00565C37"/>
    <w:rsid w:val="005666A8"/>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779"/>
    <w:rsid w:val="0065299D"/>
    <w:rsid w:val="00654440"/>
    <w:rsid w:val="00654500"/>
    <w:rsid w:val="0065471E"/>
    <w:rsid w:val="006559D3"/>
    <w:rsid w:val="0065758C"/>
    <w:rsid w:val="00657D54"/>
    <w:rsid w:val="0066183C"/>
    <w:rsid w:val="00662891"/>
    <w:rsid w:val="00662999"/>
    <w:rsid w:val="00662C02"/>
    <w:rsid w:val="00663F02"/>
    <w:rsid w:val="00664AB9"/>
    <w:rsid w:val="00671ED8"/>
    <w:rsid w:val="00672DE3"/>
    <w:rsid w:val="00673AC9"/>
    <w:rsid w:val="00674EB0"/>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72E9"/>
    <w:rsid w:val="007306B1"/>
    <w:rsid w:val="00731775"/>
    <w:rsid w:val="00731FF0"/>
    <w:rsid w:val="00734367"/>
    <w:rsid w:val="00734A18"/>
    <w:rsid w:val="00736126"/>
    <w:rsid w:val="00736C5A"/>
    <w:rsid w:val="00742528"/>
    <w:rsid w:val="00744253"/>
    <w:rsid w:val="007442CB"/>
    <w:rsid w:val="0074791B"/>
    <w:rsid w:val="007564D0"/>
    <w:rsid w:val="007606F1"/>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408D"/>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1085"/>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41A"/>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BD7"/>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CDA"/>
    <w:rsid w:val="00997DDB"/>
    <w:rsid w:val="00997F3D"/>
    <w:rsid w:val="009A4A64"/>
    <w:rsid w:val="009A5352"/>
    <w:rsid w:val="009A688E"/>
    <w:rsid w:val="009A7057"/>
    <w:rsid w:val="009A7CAC"/>
    <w:rsid w:val="009B2375"/>
    <w:rsid w:val="009B4CA0"/>
    <w:rsid w:val="009B7102"/>
    <w:rsid w:val="009B7BA7"/>
    <w:rsid w:val="009C079B"/>
    <w:rsid w:val="009C0820"/>
    <w:rsid w:val="009C0B7A"/>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490"/>
    <w:rsid w:val="00A74612"/>
    <w:rsid w:val="00A74D51"/>
    <w:rsid w:val="00A75B5E"/>
    <w:rsid w:val="00A76C12"/>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A77F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6E0A"/>
    <w:rsid w:val="00AE6EFF"/>
    <w:rsid w:val="00AF121F"/>
    <w:rsid w:val="00AF135E"/>
    <w:rsid w:val="00AF3186"/>
    <w:rsid w:val="00AF3F7E"/>
    <w:rsid w:val="00AF3FD6"/>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2E12"/>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4EEB"/>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E83"/>
    <w:rsid w:val="00C33671"/>
    <w:rsid w:val="00C33D64"/>
    <w:rsid w:val="00C34E07"/>
    <w:rsid w:val="00C356E8"/>
    <w:rsid w:val="00C402BD"/>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1C08"/>
    <w:rsid w:val="00C82A65"/>
    <w:rsid w:val="00C83E7E"/>
    <w:rsid w:val="00C861A6"/>
    <w:rsid w:val="00C863A4"/>
    <w:rsid w:val="00C8651B"/>
    <w:rsid w:val="00C86D04"/>
    <w:rsid w:val="00C91A05"/>
    <w:rsid w:val="00C934EB"/>
    <w:rsid w:val="00CA13D4"/>
    <w:rsid w:val="00CA45D2"/>
    <w:rsid w:val="00CA4C48"/>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2343"/>
    <w:rsid w:val="00CF348F"/>
    <w:rsid w:val="00CF37F8"/>
    <w:rsid w:val="00CF512A"/>
    <w:rsid w:val="00CF61CF"/>
    <w:rsid w:val="00D02610"/>
    <w:rsid w:val="00D0292B"/>
    <w:rsid w:val="00D038A4"/>
    <w:rsid w:val="00D05D26"/>
    <w:rsid w:val="00D12191"/>
    <w:rsid w:val="00D13883"/>
    <w:rsid w:val="00D15475"/>
    <w:rsid w:val="00D1637C"/>
    <w:rsid w:val="00D2186E"/>
    <w:rsid w:val="00D2336B"/>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90"/>
    <w:rsid w:val="00D574CB"/>
    <w:rsid w:val="00D577F8"/>
    <w:rsid w:val="00D63BB9"/>
    <w:rsid w:val="00D63D21"/>
    <w:rsid w:val="00D66658"/>
    <w:rsid w:val="00D70543"/>
    <w:rsid w:val="00D71F57"/>
    <w:rsid w:val="00D744FE"/>
    <w:rsid w:val="00D764AC"/>
    <w:rsid w:val="00D76C67"/>
    <w:rsid w:val="00D76DA2"/>
    <w:rsid w:val="00D81915"/>
    <w:rsid w:val="00D836BC"/>
    <w:rsid w:val="00D83B5B"/>
    <w:rsid w:val="00D8483F"/>
    <w:rsid w:val="00D862AF"/>
    <w:rsid w:val="00D87064"/>
    <w:rsid w:val="00D94B26"/>
    <w:rsid w:val="00D94F2C"/>
    <w:rsid w:val="00D979E7"/>
    <w:rsid w:val="00DA0767"/>
    <w:rsid w:val="00DA1157"/>
    <w:rsid w:val="00DA3F3C"/>
    <w:rsid w:val="00DA4DB1"/>
    <w:rsid w:val="00DA5FE9"/>
    <w:rsid w:val="00DA6D52"/>
    <w:rsid w:val="00DA6DE2"/>
    <w:rsid w:val="00DB0D79"/>
    <w:rsid w:val="00DB0E6E"/>
    <w:rsid w:val="00DB354F"/>
    <w:rsid w:val="00DB40ED"/>
    <w:rsid w:val="00DB4412"/>
    <w:rsid w:val="00DB5CA6"/>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0F64"/>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5BBC"/>
    <w:rsid w:val="00E42500"/>
    <w:rsid w:val="00E43EED"/>
    <w:rsid w:val="00E43FAE"/>
    <w:rsid w:val="00E44FC8"/>
    <w:rsid w:val="00E45549"/>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B5A"/>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7E65"/>
    <w:rsid w:val="00FA08AD"/>
    <w:rsid w:val="00FA4F9C"/>
    <w:rsid w:val="00FA5008"/>
    <w:rsid w:val="00FA61ED"/>
    <w:rsid w:val="00FA71C9"/>
    <w:rsid w:val="00FB040D"/>
    <w:rsid w:val="00FB0BC7"/>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D7FCE"/>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0D5D08"/>
    <w:rPr>
      <w:sz w:val="24"/>
      <w:szCs w:val="24"/>
      <w:lang w:val="en-GB"/>
    </w:rPr>
  </w:style>
  <w:style w:type="character" w:customStyle="1" w:styleId="gi">
    <w:name w:val="gi"/>
    <w:basedOn w:val="DefaultParagraphFont"/>
    <w:rsid w:val="000D5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HeaderChar">
    <w:name w:val="Header Char"/>
    <w:basedOn w:val="DefaultParagraphFont"/>
    <w:link w:val="Header"/>
    <w:rsid w:val="000D5D08"/>
    <w:rPr>
      <w:sz w:val="24"/>
      <w:szCs w:val="24"/>
      <w:lang w:val="en-GB"/>
    </w:rPr>
  </w:style>
  <w:style w:type="character" w:customStyle="1" w:styleId="gi">
    <w:name w:val="gi"/>
    <w:basedOn w:val="DefaultParagraphFont"/>
    <w:rsid w:val="000D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83DF4-4A8D-45B9-BD48-2A2C9F75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30</Pages>
  <Words>7155</Words>
  <Characters>42719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49775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TOSHIBA</cp:lastModifiedBy>
  <cp:revision>8</cp:revision>
  <cp:lastPrinted>2014-11-28T09:35:00Z</cp:lastPrinted>
  <dcterms:created xsi:type="dcterms:W3CDTF">2015-07-06T11:36:00Z</dcterms:created>
  <dcterms:modified xsi:type="dcterms:W3CDTF">2015-07-15T12:30:00Z</dcterms:modified>
</cp:coreProperties>
</file>