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1.25pt" o:ole="">
                  <v:imagedata r:id="rId9" o:title=""/>
                </v:shape>
                <o:OLEObject Type="Embed" ProgID="PBrush" ShapeID="_x0000_i1025" DrawAspect="Content" ObjectID="_1501484949"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B01173">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B01173" w:rsidRPr="00B01173" w:rsidRDefault="000E21D3" w:rsidP="002D5B2C">
      <w:pPr>
        <w:pStyle w:val="Footer"/>
        <w:jc w:val="center"/>
        <w:rPr>
          <w:b/>
          <w:noProof/>
          <w:lang w:val="sr-Cyrl-RS"/>
        </w:rPr>
      </w:pPr>
      <w:r w:rsidRPr="00B01173">
        <w:rPr>
          <w:b/>
          <w:noProof/>
          <w:lang w:val="sr-Cyrl-RS"/>
        </w:rPr>
        <w:t xml:space="preserve">Сервис и </w:t>
      </w:r>
      <w:r w:rsidRPr="00B01173">
        <w:rPr>
          <w:b/>
          <w:noProof/>
        </w:rPr>
        <w:t>одржавање</w:t>
      </w:r>
      <w:r w:rsidRPr="00B01173">
        <w:rPr>
          <w:b/>
          <w:noProof/>
          <w:lang w:val="sr-Cyrl-RS"/>
        </w:rPr>
        <w:t xml:space="preserve"> УПС</w:t>
      </w:r>
      <w:r w:rsidR="00B01173" w:rsidRPr="00B01173">
        <w:rPr>
          <w:b/>
          <w:noProof/>
          <w:lang w:val="sr-Latn-RS"/>
        </w:rPr>
        <w:t xml:space="preserve"> </w:t>
      </w:r>
      <w:r w:rsidR="00B01173" w:rsidRPr="00B01173">
        <w:rPr>
          <w:b/>
          <w:noProof/>
          <w:lang w:val="sr-Cyrl-RS"/>
        </w:rPr>
        <w:t>уређаја</w:t>
      </w:r>
    </w:p>
    <w:p w:rsidR="005B4BDC" w:rsidRPr="00B01173" w:rsidRDefault="000E21D3" w:rsidP="002D5B2C">
      <w:pPr>
        <w:pStyle w:val="Footer"/>
        <w:jc w:val="center"/>
        <w:rPr>
          <w:b/>
        </w:rPr>
      </w:pPr>
      <w:r w:rsidRPr="00B01173">
        <w:rPr>
          <w:b/>
          <w:noProof/>
          <w:lang w:val="sr-Cyrl-RS"/>
        </w:rPr>
        <w:t xml:space="preserve"> у Клиничком центру Војводине</w:t>
      </w:r>
    </w:p>
    <w:p w:rsidR="00C74F94" w:rsidRPr="000E21D3" w:rsidRDefault="00C74F94" w:rsidP="002D5B2C">
      <w:pPr>
        <w:pStyle w:val="Footer"/>
        <w:jc w:val="center"/>
        <w:rPr>
          <w:b/>
          <w:noProof/>
          <w:highlight w:val="yellow"/>
        </w:rPr>
      </w:pPr>
    </w:p>
    <w:p w:rsidR="00406B71" w:rsidRDefault="00B01173"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824AA">
            <w:rPr>
              <w:b/>
            </w:rPr>
            <w:t>Поступак јавне набавке мале вредности</w:t>
          </w:r>
        </w:sdtContent>
      </w:sdt>
      <w:r w:rsidR="00406B71" w:rsidRPr="00AE1407">
        <w:rPr>
          <w:b/>
          <w:noProof/>
        </w:rPr>
        <w:t xml:space="preserve"> </w:t>
      </w:r>
    </w:p>
    <w:p w:rsidR="00957708" w:rsidRPr="00AE1407" w:rsidRDefault="00957708" w:rsidP="00406B71">
      <w:pPr>
        <w:pStyle w:val="Footer"/>
        <w:tabs>
          <w:tab w:val="left" w:pos="720"/>
        </w:tabs>
        <w:jc w:val="center"/>
        <w:rPr>
          <w:b/>
          <w:noProof/>
        </w:rPr>
      </w:pPr>
    </w:p>
    <w:p w:rsidR="002D5B2C" w:rsidRPr="00435238" w:rsidRDefault="000E21D3" w:rsidP="002D5B2C">
      <w:pPr>
        <w:pStyle w:val="Footer"/>
        <w:tabs>
          <w:tab w:val="left" w:pos="720"/>
        </w:tabs>
        <w:jc w:val="center"/>
        <w:rPr>
          <w:b/>
          <w:noProof/>
        </w:rPr>
      </w:pPr>
      <w:r w:rsidRPr="000E21D3">
        <w:rPr>
          <w:b/>
          <w:noProof/>
        </w:rPr>
        <w:t>Б</w:t>
      </w:r>
      <w:r w:rsidR="00435238" w:rsidRPr="000E21D3">
        <w:rPr>
          <w:b/>
          <w:noProof/>
        </w:rPr>
        <w:t>рој</w:t>
      </w:r>
      <w:r w:rsidRPr="000E21D3">
        <w:rPr>
          <w:b/>
          <w:noProof/>
        </w:rPr>
        <w:t xml:space="preserve"> 160-15-M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0E21D3">
        <w:rPr>
          <w:b/>
          <w:noProof/>
        </w:rPr>
        <w:t>Нови Сад</w:t>
      </w:r>
      <w:r w:rsidR="005B4BDC" w:rsidRPr="000E21D3">
        <w:rPr>
          <w:b/>
          <w:noProof/>
        </w:rPr>
        <w:t xml:space="preserve">, </w:t>
      </w:r>
      <w:r w:rsidR="002E14DA" w:rsidRPr="000E21D3">
        <w:rPr>
          <w:b/>
          <w:noProof/>
        </w:rPr>
        <w:t>201</w:t>
      </w:r>
      <w:r w:rsidR="000E21D3">
        <w:rPr>
          <w:b/>
          <w:noProof/>
          <w:lang w:val="sr-Cyrl-RS"/>
        </w:rPr>
        <w:t>5</w:t>
      </w:r>
      <w:r w:rsidR="00E23EAC" w:rsidRPr="000E21D3">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01173" w:rsidRDefault="00B01173" w:rsidP="00B01173">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C824AA" w:rsidRPr="000E21D3">
            <w:rPr>
              <w:b/>
              <w:noProof/>
            </w:rPr>
            <w:t>у поступку јавне набавке мале вредности</w:t>
          </w:r>
        </w:sdtContent>
      </w:sdt>
      <w:r w:rsidR="000C3B23" w:rsidRPr="000E21D3">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0E21D3">
            <w:rPr>
              <w:b/>
              <w:noProof/>
            </w:rPr>
            <w:t>услуга</w:t>
          </w:r>
        </w:sdtContent>
      </w:sdt>
      <w:r w:rsidR="00F9313D" w:rsidRPr="000E21D3">
        <w:rPr>
          <w:b/>
          <w:noProof/>
        </w:rPr>
        <w:t xml:space="preserve"> бр</w:t>
      </w:r>
      <w:r w:rsidR="00070C22" w:rsidRPr="000E21D3">
        <w:rPr>
          <w:b/>
          <w:noProof/>
        </w:rPr>
        <w:t>.</w:t>
      </w:r>
      <w:r w:rsidR="00F9313D" w:rsidRPr="000E21D3">
        <w:rPr>
          <w:b/>
          <w:noProof/>
        </w:rPr>
        <w:t xml:space="preserve"> </w:t>
      </w:r>
      <w:r w:rsidR="000E21D3" w:rsidRPr="000E21D3">
        <w:rPr>
          <w:b/>
          <w:noProof/>
          <w:lang w:val="sr-Cyrl-RS"/>
        </w:rPr>
        <w:t xml:space="preserve">160-15-М </w:t>
      </w:r>
      <w:r>
        <w:rPr>
          <w:b/>
          <w:noProof/>
          <w:lang w:val="sr-Cyrl-RS"/>
        </w:rPr>
        <w:t>–</w:t>
      </w:r>
      <w:r w:rsidR="000E21D3" w:rsidRPr="000E21D3">
        <w:rPr>
          <w:b/>
          <w:noProof/>
          <w:lang w:val="sr-Cyrl-RS"/>
        </w:rPr>
        <w:t xml:space="preserve"> </w:t>
      </w:r>
    </w:p>
    <w:p w:rsidR="00B01173" w:rsidRPr="00B01173" w:rsidRDefault="000E21D3" w:rsidP="00B01173">
      <w:pPr>
        <w:pStyle w:val="Footer"/>
        <w:jc w:val="center"/>
        <w:rPr>
          <w:b/>
          <w:noProof/>
          <w:lang w:val="sr-Cyrl-RS"/>
        </w:rPr>
      </w:pPr>
      <w:r w:rsidRPr="000E21D3">
        <w:rPr>
          <w:b/>
          <w:noProof/>
          <w:lang w:val="sr-Cyrl-RS"/>
        </w:rPr>
        <w:t xml:space="preserve">Сервис и </w:t>
      </w:r>
      <w:r w:rsidRPr="000E21D3">
        <w:rPr>
          <w:b/>
          <w:noProof/>
        </w:rPr>
        <w:t>одржавање</w:t>
      </w:r>
      <w:r w:rsidRPr="000E21D3">
        <w:rPr>
          <w:b/>
          <w:noProof/>
          <w:lang w:val="sr-Cyrl-RS"/>
        </w:rPr>
        <w:t xml:space="preserve"> УПС-</w:t>
      </w:r>
      <w:r w:rsidR="00B01173" w:rsidRPr="00B01173">
        <w:rPr>
          <w:b/>
          <w:noProof/>
          <w:lang w:val="sr-Cyrl-RS"/>
        </w:rPr>
        <w:t xml:space="preserve"> уређаја</w:t>
      </w:r>
    </w:p>
    <w:p w:rsidR="000E21D3" w:rsidRPr="000E21D3" w:rsidRDefault="000E21D3" w:rsidP="000E21D3">
      <w:pPr>
        <w:pStyle w:val="Footer"/>
        <w:jc w:val="center"/>
        <w:rPr>
          <w:b/>
          <w:highlight w:val="yellow"/>
        </w:rPr>
      </w:pPr>
      <w:r w:rsidRPr="000E21D3">
        <w:rPr>
          <w:b/>
          <w:noProof/>
          <w:lang w:val="sr-Cyrl-RS"/>
        </w:rPr>
        <w:t xml:space="preserve"> у Клиничком центру Војводине</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002F18" w:rsidRDefault="00ED5DE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401143629" w:history="1">
        <w:r w:rsidR="00002F18" w:rsidRPr="00002F18">
          <w:rPr>
            <w:rStyle w:val="Hyperlink"/>
            <w:rFonts w:ascii="Times New Roman" w:hAnsi="Times New Roman" w:cs="Times New Roman"/>
            <w:noProof/>
            <w:sz w:val="24"/>
            <w:szCs w:val="24"/>
          </w:rPr>
          <w:t>1.</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ОПШТИ ПОДАЦИ О НАБАВЦИ</w:t>
        </w:r>
        <w:r w:rsidR="00002F18" w:rsidRPr="00002F18">
          <w:rPr>
            <w:rFonts w:ascii="Times New Roman" w:hAnsi="Times New Roman" w:cs="Times New Roman"/>
            <w:noProof/>
            <w:webHidden/>
            <w:sz w:val="24"/>
            <w:szCs w:val="24"/>
          </w:rPr>
          <w:tab/>
        </w:r>
        <w:r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_Toc401143629 \h </w:instrText>
        </w:r>
        <w:r w:rsidRPr="00002F18">
          <w:rPr>
            <w:rFonts w:ascii="Times New Roman" w:hAnsi="Times New Roman" w:cs="Times New Roman"/>
            <w:noProof/>
            <w:webHidden/>
            <w:sz w:val="24"/>
            <w:szCs w:val="24"/>
          </w:rPr>
        </w:r>
        <w:r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3</w:t>
        </w:r>
        <w:r w:rsidRPr="00002F18">
          <w:rPr>
            <w:rFonts w:ascii="Times New Roman" w:hAnsi="Times New Roman" w:cs="Times New Roman"/>
            <w:noProof/>
            <w:webHidden/>
            <w:sz w:val="24"/>
            <w:szCs w:val="24"/>
          </w:rPr>
          <w:fldChar w:fldCharType="end"/>
        </w:r>
      </w:hyperlink>
    </w:p>
    <w:p w:rsidR="00002F18" w:rsidRPr="00002F18"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002F18">
          <w:rPr>
            <w:rStyle w:val="Hyperlink"/>
            <w:rFonts w:ascii="Times New Roman" w:hAnsi="Times New Roman" w:cs="Times New Roman"/>
            <w:noProof/>
            <w:sz w:val="24"/>
            <w:szCs w:val="24"/>
          </w:rPr>
          <w:t>2.</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ПОДАЦИ О ПРЕДМЕТУ ЈАВНЕ НАБАВКЕ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_Toc401143630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4</w:t>
        </w:r>
        <w:r w:rsidR="00ED5DEB" w:rsidRPr="00002F18">
          <w:rPr>
            <w:rFonts w:ascii="Times New Roman" w:hAnsi="Times New Roman" w:cs="Times New Roman"/>
            <w:noProof/>
            <w:webHidden/>
            <w:sz w:val="24"/>
            <w:szCs w:val="24"/>
          </w:rPr>
          <w:fldChar w:fldCharType="end"/>
        </w:r>
      </w:hyperlink>
    </w:p>
    <w:p w:rsidR="00002F18" w:rsidRPr="00002F18"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002F18">
          <w:rPr>
            <w:rStyle w:val="Hyperlink"/>
            <w:rFonts w:ascii="Times New Roman" w:hAnsi="Times New Roman" w:cs="Times New Roman"/>
            <w:noProof/>
            <w:sz w:val="24"/>
            <w:szCs w:val="24"/>
          </w:rPr>
          <w:t>3.</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ОПИС ПРЕДМЕТА ЈАВНЕ НАБАВКЕ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_Toc401143631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5</w:t>
        </w:r>
        <w:r w:rsidR="00ED5DEB" w:rsidRPr="00002F18">
          <w:rPr>
            <w:rFonts w:ascii="Times New Roman" w:hAnsi="Times New Roman" w:cs="Times New Roman"/>
            <w:noProof/>
            <w:webHidden/>
            <w:sz w:val="24"/>
            <w:szCs w:val="24"/>
          </w:rPr>
          <w:fldChar w:fldCharType="end"/>
        </w:r>
      </w:hyperlink>
    </w:p>
    <w:p w:rsidR="00002F18" w:rsidRPr="00002F18"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0E21D3">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rPr>
        <w:t>8</w:t>
      </w:r>
    </w:p>
    <w:p w:rsidR="00002F18" w:rsidRPr="00002F18"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0E21D3">
          <w:rPr>
            <w:rStyle w:val="Hyperlink"/>
            <w:rFonts w:ascii="Times New Roman" w:hAnsi="Times New Roman" w:cs="Times New Roman"/>
            <w:noProof/>
            <w:sz w:val="24"/>
            <w:szCs w:val="24"/>
            <w:lang w:val="sr-Cyrl-RS"/>
          </w:rPr>
          <w:t>5</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УПУТСТВО ПОНУЂАЧИМА КАКО ДА САЧИНЕ ПОНУДУ</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_Toc401143634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1</w:t>
        </w:r>
        <w:r w:rsidR="00ED5DEB" w:rsidRPr="00002F18">
          <w:rPr>
            <w:rFonts w:ascii="Times New Roman" w:hAnsi="Times New Roman" w:cs="Times New Roman"/>
            <w:noProof/>
            <w:webHidden/>
            <w:sz w:val="24"/>
            <w:szCs w:val="24"/>
          </w:rPr>
          <w:fldChar w:fldCharType="end"/>
        </w:r>
      </w:hyperlink>
      <w:r w:rsidR="006252D0">
        <w:rPr>
          <w:rFonts w:ascii="Times New Roman" w:hAnsi="Times New Roman" w:cs="Times New Roman"/>
          <w:noProof/>
          <w:sz w:val="24"/>
          <w:szCs w:val="24"/>
        </w:rPr>
        <w:t>3</w:t>
      </w:r>
    </w:p>
    <w:p w:rsidR="00002F18" w:rsidRPr="00002F18"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6" w:history="1">
        <w:r w:rsidR="000E21D3">
          <w:rPr>
            <w:rStyle w:val="Hyperlink"/>
            <w:rFonts w:ascii="Times New Roman" w:hAnsi="Times New Roman" w:cs="Times New Roman"/>
            <w:noProof/>
            <w:sz w:val="24"/>
            <w:szCs w:val="24"/>
            <w:lang w:val="sr-Cyrl-RS"/>
          </w:rPr>
          <w:t>6</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441477">
          <w:rPr>
            <w:rStyle w:val="Hyperlink"/>
            <w:rFonts w:ascii="Times New Roman" w:hAnsi="Times New Roman" w:cs="Times New Roman"/>
            <w:noProof/>
            <w:sz w:val="24"/>
            <w:szCs w:val="24"/>
          </w:rPr>
          <w:t>МОДЕЛ УГОВОРА</w:t>
        </w:r>
        <w:r w:rsidR="006252D0">
          <w:rPr>
            <w:rStyle w:val="Hyperlink"/>
            <w:rFonts w:ascii="Times New Roman" w:hAnsi="Times New Roman" w:cs="Times New Roman"/>
            <w:noProof/>
            <w:sz w:val="24"/>
            <w:szCs w:val="24"/>
          </w:rPr>
          <w:t xml:space="preserve"> (</w:t>
        </w:r>
        <w:r w:rsidR="006252D0">
          <w:rPr>
            <w:rStyle w:val="Hyperlink"/>
            <w:rFonts w:ascii="Times New Roman" w:hAnsi="Times New Roman" w:cs="Times New Roman"/>
            <w:noProof/>
            <w:sz w:val="24"/>
            <w:szCs w:val="24"/>
            <w:lang w:val="sr-Cyrl-RS"/>
          </w:rPr>
          <w:t>за 4 партије)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_Toc401143636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21</w:t>
        </w:r>
        <w:r w:rsidR="00ED5DEB" w:rsidRPr="00002F18">
          <w:rPr>
            <w:rFonts w:ascii="Times New Roman" w:hAnsi="Times New Roman" w:cs="Times New Roman"/>
            <w:noProof/>
            <w:webHidden/>
            <w:sz w:val="24"/>
            <w:szCs w:val="24"/>
          </w:rPr>
          <w:fldChar w:fldCharType="end"/>
        </w:r>
      </w:hyperlink>
    </w:p>
    <w:p w:rsidR="00002F18" w:rsidRPr="006252D0"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0E21D3">
          <w:rPr>
            <w:rStyle w:val="Hyperlink"/>
            <w:rFonts w:ascii="Times New Roman" w:hAnsi="Times New Roman" w:cs="Times New Roman"/>
            <w:noProof/>
            <w:sz w:val="24"/>
            <w:szCs w:val="24"/>
            <w:lang w:val="sr-Cyrl-RS"/>
          </w:rPr>
          <w:t>7</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ИЗЈАВА О НЕЗАВИСНОЈ ПОНУДИ</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_Toc401143637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6252D0">
        <w:rPr>
          <w:rFonts w:ascii="Times New Roman" w:hAnsi="Times New Roman" w:cs="Times New Roman"/>
          <w:noProof/>
          <w:sz w:val="24"/>
          <w:szCs w:val="24"/>
          <w:lang w:val="sr-Cyrl-RS"/>
        </w:rPr>
        <w:t>7</w:t>
      </w:r>
    </w:p>
    <w:p w:rsidR="00002F18" w:rsidRPr="006252D0"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0E21D3">
          <w:rPr>
            <w:rStyle w:val="Hyperlink"/>
            <w:rFonts w:ascii="Times New Roman" w:hAnsi="Times New Roman" w:cs="Times New Roman"/>
            <w:noProof/>
            <w:sz w:val="24"/>
            <w:szCs w:val="24"/>
            <w:lang w:val="sr-Cyrl-RS"/>
          </w:rPr>
          <w:t>8</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ИЗЈАВЕ О ПОШТОВАЊУ ОБАВЕЗА</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_Toc401143638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6252D0">
        <w:rPr>
          <w:rFonts w:ascii="Times New Roman" w:hAnsi="Times New Roman" w:cs="Times New Roman"/>
          <w:noProof/>
          <w:sz w:val="24"/>
          <w:szCs w:val="24"/>
          <w:lang w:val="sr-Cyrl-RS"/>
        </w:rPr>
        <w:t>8</w:t>
      </w:r>
    </w:p>
    <w:p w:rsidR="00002F18" w:rsidRPr="006252D0"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E21D3">
          <w:rPr>
            <w:rStyle w:val="Hyperlink"/>
            <w:rFonts w:ascii="Times New Roman" w:hAnsi="Times New Roman" w:cs="Times New Roman"/>
            <w:noProof/>
            <w:sz w:val="24"/>
            <w:szCs w:val="24"/>
            <w:lang w:val="sr-Cyrl-RS"/>
          </w:rPr>
          <w:t>9</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ТРОШКОВА ПРИПРЕМЕ ПОНУДЕ</w:t>
        </w:r>
        <w:r w:rsidR="00002F18" w:rsidRPr="00002F18">
          <w:rPr>
            <w:rFonts w:ascii="Times New Roman" w:hAnsi="Times New Roman" w:cs="Times New Roman"/>
            <w:noProof/>
            <w:webHidden/>
            <w:sz w:val="24"/>
            <w:szCs w:val="24"/>
          </w:rPr>
          <w:tab/>
        </w:r>
        <w:r w:rsidR="00ED5DEB" w:rsidRPr="00002F18">
          <w:rPr>
            <w:rFonts w:ascii="Times New Roman" w:hAnsi="Times New Roman" w:cs="Times New Roman"/>
            <w:noProof/>
            <w:webHidden/>
            <w:sz w:val="24"/>
            <w:szCs w:val="24"/>
          </w:rPr>
          <w:fldChar w:fldCharType="begin"/>
        </w:r>
        <w:r w:rsidR="00002F18" w:rsidRPr="00002F18">
          <w:rPr>
            <w:rFonts w:ascii="Times New Roman" w:hAnsi="Times New Roman" w:cs="Times New Roman"/>
            <w:noProof/>
            <w:webHidden/>
            <w:sz w:val="24"/>
            <w:szCs w:val="24"/>
          </w:rPr>
          <w:instrText xml:space="preserve"> PAGEREF _Toc401143640 \h </w:instrText>
        </w:r>
        <w:r w:rsidR="00ED5DEB" w:rsidRPr="00002F18">
          <w:rPr>
            <w:rFonts w:ascii="Times New Roman" w:hAnsi="Times New Roman" w:cs="Times New Roman"/>
            <w:noProof/>
            <w:webHidden/>
            <w:sz w:val="24"/>
            <w:szCs w:val="24"/>
          </w:rPr>
        </w:r>
        <w:r w:rsidR="00ED5DEB" w:rsidRPr="00002F18">
          <w:rPr>
            <w:rFonts w:ascii="Times New Roman" w:hAnsi="Times New Roman" w:cs="Times New Roman"/>
            <w:noProof/>
            <w:webHidden/>
            <w:sz w:val="24"/>
            <w:szCs w:val="24"/>
          </w:rPr>
          <w:fldChar w:fldCharType="separate"/>
        </w:r>
        <w:r w:rsidR="00002F18" w:rsidRPr="00002F18">
          <w:rPr>
            <w:rFonts w:ascii="Times New Roman" w:hAnsi="Times New Roman" w:cs="Times New Roman"/>
            <w:noProof/>
            <w:webHidden/>
            <w:sz w:val="24"/>
            <w:szCs w:val="24"/>
          </w:rPr>
          <w:t>2</w:t>
        </w:r>
        <w:r w:rsidR="00ED5DEB" w:rsidRPr="00002F18">
          <w:rPr>
            <w:rFonts w:ascii="Times New Roman" w:hAnsi="Times New Roman" w:cs="Times New Roman"/>
            <w:noProof/>
            <w:webHidden/>
            <w:sz w:val="24"/>
            <w:szCs w:val="24"/>
          </w:rPr>
          <w:fldChar w:fldCharType="end"/>
        </w:r>
      </w:hyperlink>
      <w:r w:rsidR="006252D0">
        <w:rPr>
          <w:rFonts w:ascii="Times New Roman" w:hAnsi="Times New Roman" w:cs="Times New Roman"/>
          <w:noProof/>
          <w:sz w:val="24"/>
          <w:szCs w:val="24"/>
          <w:lang w:val="sr-Cyrl-RS"/>
        </w:rPr>
        <w:t>9</w:t>
      </w:r>
    </w:p>
    <w:p w:rsidR="00002F18" w:rsidRDefault="00B01173">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002F18" w:rsidRPr="00002F18">
          <w:rPr>
            <w:rStyle w:val="Hyperlink"/>
            <w:rFonts w:ascii="Times New Roman" w:hAnsi="Times New Roman" w:cs="Times New Roman"/>
            <w:noProof/>
            <w:sz w:val="24"/>
            <w:szCs w:val="24"/>
          </w:rPr>
          <w:t>1</w:t>
        </w:r>
        <w:r w:rsidR="000E21D3">
          <w:rPr>
            <w:rStyle w:val="Hyperlink"/>
            <w:rFonts w:ascii="Times New Roman" w:hAnsi="Times New Roman" w:cs="Times New Roman"/>
            <w:noProof/>
            <w:sz w:val="24"/>
            <w:szCs w:val="24"/>
            <w:lang w:val="sr-Cyrl-RS"/>
          </w:rPr>
          <w:t>0</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ОБРАЗАЦ ПОНУДЕ</w:t>
        </w:r>
        <w:r w:rsidR="006252D0">
          <w:rPr>
            <w:rStyle w:val="Hyperlink"/>
            <w:rFonts w:ascii="Times New Roman" w:hAnsi="Times New Roman" w:cs="Times New Roman"/>
            <w:noProof/>
            <w:sz w:val="24"/>
            <w:szCs w:val="24"/>
            <w:lang w:val="sr-Cyrl-RS"/>
          </w:rPr>
          <w:t xml:space="preserve"> (за партију 1)</w:t>
        </w:r>
        <w:r w:rsidR="00002F18"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lang w:val="sr-Cyrl-RS"/>
        </w:rPr>
        <w:t>30</w:t>
      </w:r>
    </w:p>
    <w:p w:rsidR="006252D0" w:rsidRDefault="00B01173" w:rsidP="006252D0">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6252D0" w:rsidRPr="00002F18">
          <w:rPr>
            <w:rStyle w:val="Hyperlink"/>
            <w:rFonts w:ascii="Times New Roman" w:hAnsi="Times New Roman" w:cs="Times New Roman"/>
            <w:noProof/>
            <w:sz w:val="24"/>
            <w:szCs w:val="24"/>
          </w:rPr>
          <w:t>1</w:t>
        </w:r>
        <w:r w:rsidR="006252D0">
          <w:rPr>
            <w:rStyle w:val="Hyperlink"/>
            <w:rFonts w:ascii="Times New Roman" w:hAnsi="Times New Roman" w:cs="Times New Roman"/>
            <w:noProof/>
            <w:sz w:val="24"/>
            <w:szCs w:val="24"/>
            <w:lang w:val="sr-Cyrl-RS"/>
          </w:rPr>
          <w:t>1</w:t>
        </w:r>
        <w:r w:rsidR="006252D0" w:rsidRPr="00002F18">
          <w:rPr>
            <w:rStyle w:val="Hyperlink"/>
            <w:rFonts w:ascii="Times New Roman" w:hAnsi="Times New Roman" w:cs="Times New Roman"/>
            <w:noProof/>
            <w:sz w:val="24"/>
            <w:szCs w:val="24"/>
          </w:rPr>
          <w:t>.</w:t>
        </w:r>
        <w:r w:rsidR="006252D0" w:rsidRPr="00002F18">
          <w:rPr>
            <w:rFonts w:ascii="Times New Roman" w:eastAsiaTheme="minorEastAsia" w:hAnsi="Times New Roman" w:cs="Times New Roman"/>
            <w:b w:val="0"/>
            <w:bCs w:val="0"/>
            <w:caps w:val="0"/>
            <w:noProof/>
            <w:sz w:val="24"/>
            <w:szCs w:val="24"/>
            <w:lang w:val="en-US"/>
          </w:rPr>
          <w:tab/>
        </w:r>
        <w:r w:rsidR="006252D0" w:rsidRPr="00002F18">
          <w:rPr>
            <w:rStyle w:val="Hyperlink"/>
            <w:rFonts w:ascii="Times New Roman" w:hAnsi="Times New Roman" w:cs="Times New Roman"/>
            <w:noProof/>
            <w:sz w:val="24"/>
            <w:szCs w:val="24"/>
          </w:rPr>
          <w:t>ОБРАЗАЦ ПОНУДЕ</w:t>
        </w:r>
        <w:r w:rsidR="006252D0">
          <w:rPr>
            <w:rStyle w:val="Hyperlink"/>
            <w:rFonts w:ascii="Times New Roman" w:hAnsi="Times New Roman" w:cs="Times New Roman"/>
            <w:noProof/>
            <w:sz w:val="24"/>
            <w:szCs w:val="24"/>
            <w:lang w:val="sr-Cyrl-RS"/>
          </w:rPr>
          <w:t xml:space="preserve"> (за партију 2)</w:t>
        </w:r>
        <w:r w:rsidR="006252D0"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lang w:val="sr-Cyrl-RS"/>
        </w:rPr>
        <w:t>33</w:t>
      </w:r>
    </w:p>
    <w:p w:rsidR="006252D0" w:rsidRDefault="00B01173" w:rsidP="006252D0">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6252D0" w:rsidRPr="00002F18">
          <w:rPr>
            <w:rStyle w:val="Hyperlink"/>
            <w:rFonts w:ascii="Times New Roman" w:hAnsi="Times New Roman" w:cs="Times New Roman"/>
            <w:noProof/>
            <w:sz w:val="24"/>
            <w:szCs w:val="24"/>
          </w:rPr>
          <w:t>1</w:t>
        </w:r>
        <w:r w:rsidR="006252D0">
          <w:rPr>
            <w:rStyle w:val="Hyperlink"/>
            <w:rFonts w:ascii="Times New Roman" w:hAnsi="Times New Roman" w:cs="Times New Roman"/>
            <w:noProof/>
            <w:sz w:val="24"/>
            <w:szCs w:val="24"/>
            <w:lang w:val="sr-Cyrl-RS"/>
          </w:rPr>
          <w:t>2</w:t>
        </w:r>
        <w:r w:rsidR="006252D0" w:rsidRPr="00002F18">
          <w:rPr>
            <w:rStyle w:val="Hyperlink"/>
            <w:rFonts w:ascii="Times New Roman" w:hAnsi="Times New Roman" w:cs="Times New Roman"/>
            <w:noProof/>
            <w:sz w:val="24"/>
            <w:szCs w:val="24"/>
          </w:rPr>
          <w:t>.</w:t>
        </w:r>
        <w:r w:rsidR="006252D0" w:rsidRPr="00002F18">
          <w:rPr>
            <w:rFonts w:ascii="Times New Roman" w:eastAsiaTheme="minorEastAsia" w:hAnsi="Times New Roman" w:cs="Times New Roman"/>
            <w:b w:val="0"/>
            <w:bCs w:val="0"/>
            <w:caps w:val="0"/>
            <w:noProof/>
            <w:sz w:val="24"/>
            <w:szCs w:val="24"/>
            <w:lang w:val="en-US"/>
          </w:rPr>
          <w:tab/>
        </w:r>
        <w:r w:rsidR="006252D0" w:rsidRPr="00002F18">
          <w:rPr>
            <w:rStyle w:val="Hyperlink"/>
            <w:rFonts w:ascii="Times New Roman" w:hAnsi="Times New Roman" w:cs="Times New Roman"/>
            <w:noProof/>
            <w:sz w:val="24"/>
            <w:szCs w:val="24"/>
          </w:rPr>
          <w:t>ОБРАЗАЦ ПОНУДЕ</w:t>
        </w:r>
        <w:r w:rsidR="006252D0">
          <w:rPr>
            <w:rStyle w:val="Hyperlink"/>
            <w:rFonts w:ascii="Times New Roman" w:hAnsi="Times New Roman" w:cs="Times New Roman"/>
            <w:noProof/>
            <w:sz w:val="24"/>
            <w:szCs w:val="24"/>
            <w:lang w:val="sr-Cyrl-RS"/>
          </w:rPr>
          <w:t xml:space="preserve"> (за партију 3)</w:t>
        </w:r>
        <w:r w:rsidR="006252D0"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lang w:val="sr-Cyrl-RS"/>
        </w:rPr>
        <w:t>3</w:t>
      </w:r>
      <w:r w:rsidR="00331673">
        <w:rPr>
          <w:rFonts w:ascii="Times New Roman" w:hAnsi="Times New Roman" w:cs="Times New Roman"/>
          <w:noProof/>
          <w:sz w:val="24"/>
          <w:szCs w:val="24"/>
          <w:lang w:val="sr-Cyrl-RS"/>
        </w:rPr>
        <w:t>7</w:t>
      </w:r>
    </w:p>
    <w:p w:rsidR="006252D0" w:rsidRPr="00331673" w:rsidRDefault="00B01173" w:rsidP="006252D0">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006252D0" w:rsidRPr="00002F18">
          <w:rPr>
            <w:rStyle w:val="Hyperlink"/>
            <w:rFonts w:ascii="Times New Roman" w:hAnsi="Times New Roman" w:cs="Times New Roman"/>
            <w:noProof/>
            <w:sz w:val="24"/>
            <w:szCs w:val="24"/>
          </w:rPr>
          <w:t>1</w:t>
        </w:r>
        <w:r w:rsidR="006252D0">
          <w:rPr>
            <w:rStyle w:val="Hyperlink"/>
            <w:rFonts w:ascii="Times New Roman" w:hAnsi="Times New Roman" w:cs="Times New Roman"/>
            <w:noProof/>
            <w:sz w:val="24"/>
            <w:szCs w:val="24"/>
            <w:lang w:val="sr-Cyrl-RS"/>
          </w:rPr>
          <w:t>3</w:t>
        </w:r>
        <w:r w:rsidR="006252D0" w:rsidRPr="00002F18">
          <w:rPr>
            <w:rStyle w:val="Hyperlink"/>
            <w:rFonts w:ascii="Times New Roman" w:hAnsi="Times New Roman" w:cs="Times New Roman"/>
            <w:noProof/>
            <w:sz w:val="24"/>
            <w:szCs w:val="24"/>
          </w:rPr>
          <w:t>.</w:t>
        </w:r>
        <w:r w:rsidR="006252D0" w:rsidRPr="00002F18">
          <w:rPr>
            <w:rFonts w:ascii="Times New Roman" w:eastAsiaTheme="minorEastAsia" w:hAnsi="Times New Roman" w:cs="Times New Roman"/>
            <w:b w:val="0"/>
            <w:bCs w:val="0"/>
            <w:caps w:val="0"/>
            <w:noProof/>
            <w:sz w:val="24"/>
            <w:szCs w:val="24"/>
            <w:lang w:val="en-US"/>
          </w:rPr>
          <w:tab/>
        </w:r>
        <w:r w:rsidR="006252D0" w:rsidRPr="00002F18">
          <w:rPr>
            <w:rStyle w:val="Hyperlink"/>
            <w:rFonts w:ascii="Times New Roman" w:hAnsi="Times New Roman" w:cs="Times New Roman"/>
            <w:noProof/>
            <w:sz w:val="24"/>
            <w:szCs w:val="24"/>
          </w:rPr>
          <w:t>ОБРАЗАЦ ПОНУДЕ</w:t>
        </w:r>
        <w:r w:rsidR="006252D0">
          <w:rPr>
            <w:rStyle w:val="Hyperlink"/>
            <w:rFonts w:ascii="Times New Roman" w:hAnsi="Times New Roman" w:cs="Times New Roman"/>
            <w:noProof/>
            <w:sz w:val="24"/>
            <w:szCs w:val="24"/>
            <w:lang w:val="sr-Cyrl-RS"/>
          </w:rPr>
          <w:t xml:space="preserve"> (за партију 4)</w:t>
        </w:r>
        <w:r w:rsidR="006252D0" w:rsidRPr="00002F18">
          <w:rPr>
            <w:rFonts w:ascii="Times New Roman" w:hAnsi="Times New Roman" w:cs="Times New Roman"/>
            <w:noProof/>
            <w:webHidden/>
            <w:sz w:val="24"/>
            <w:szCs w:val="24"/>
          </w:rPr>
          <w:tab/>
        </w:r>
      </w:hyperlink>
      <w:r w:rsidR="00331673">
        <w:rPr>
          <w:rFonts w:ascii="Times New Roman" w:hAnsi="Times New Roman" w:cs="Times New Roman"/>
          <w:noProof/>
          <w:sz w:val="24"/>
          <w:szCs w:val="24"/>
          <w:lang w:val="sr-Cyrl-RS"/>
        </w:rPr>
        <w:t>39</w:t>
      </w:r>
    </w:p>
    <w:p w:rsidR="00002F18" w:rsidRPr="006252D0"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002F18">
          <w:rPr>
            <w:rStyle w:val="Hyperlink"/>
            <w:rFonts w:ascii="Times New Roman" w:hAnsi="Times New Roman" w:cs="Times New Roman"/>
            <w:noProof/>
            <w:sz w:val="24"/>
            <w:szCs w:val="24"/>
          </w:rPr>
          <w:t>1</w:t>
        </w:r>
        <w:r w:rsidR="006252D0">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А) ОПШТИ ПОДАЦИ О ПОНУЂАЧУ ИЗ ГРУПЕ ПОНУЂАЧА</w:t>
        </w:r>
        <w:r w:rsidR="00002F18"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lang w:val="sr-Cyrl-RS"/>
        </w:rPr>
        <w:t>4</w:t>
      </w:r>
      <w:r w:rsidR="00331673">
        <w:rPr>
          <w:rFonts w:ascii="Times New Roman" w:hAnsi="Times New Roman" w:cs="Times New Roman"/>
          <w:noProof/>
          <w:sz w:val="24"/>
          <w:szCs w:val="24"/>
          <w:lang w:val="sr-Cyrl-RS"/>
        </w:rPr>
        <w:t>1</w:t>
      </w:r>
    </w:p>
    <w:p w:rsidR="00002F18" w:rsidRPr="006252D0" w:rsidRDefault="00B01173">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002F18">
          <w:rPr>
            <w:rStyle w:val="Hyperlink"/>
            <w:rFonts w:ascii="Times New Roman" w:hAnsi="Times New Roman" w:cs="Times New Roman"/>
            <w:noProof/>
            <w:sz w:val="24"/>
            <w:szCs w:val="24"/>
          </w:rPr>
          <w:t>1</w:t>
        </w:r>
        <w:r w:rsidR="006252D0">
          <w:rPr>
            <w:rStyle w:val="Hyperlink"/>
            <w:rFonts w:ascii="Times New Roman" w:hAnsi="Times New Roman" w:cs="Times New Roman"/>
            <w:noProof/>
            <w:sz w:val="24"/>
            <w:szCs w:val="24"/>
            <w:lang w:val="sr-Cyrl-RS"/>
          </w:rPr>
          <w:t>4</w:t>
        </w:r>
        <w:r w:rsidR="00002F18" w:rsidRPr="00002F18">
          <w:rPr>
            <w:rStyle w:val="Hyperlink"/>
            <w:rFonts w:ascii="Times New Roman" w:hAnsi="Times New Roman" w:cs="Times New Roman"/>
            <w:noProof/>
            <w:sz w:val="24"/>
            <w:szCs w:val="24"/>
          </w:rPr>
          <w:t>.</w:t>
        </w:r>
        <w:r w:rsidR="00002F18" w:rsidRPr="00002F18">
          <w:rPr>
            <w:rFonts w:ascii="Times New Roman" w:eastAsiaTheme="minorEastAsia" w:hAnsi="Times New Roman" w:cs="Times New Roman"/>
            <w:b w:val="0"/>
            <w:bCs w:val="0"/>
            <w:caps w:val="0"/>
            <w:noProof/>
            <w:sz w:val="24"/>
            <w:szCs w:val="24"/>
            <w:lang w:val="en-US"/>
          </w:rPr>
          <w:tab/>
        </w:r>
        <w:r w:rsidR="00002F18" w:rsidRPr="00002F18">
          <w:rPr>
            <w:rStyle w:val="Hyperlink"/>
            <w:rFonts w:ascii="Times New Roman" w:hAnsi="Times New Roman" w:cs="Times New Roman"/>
            <w:noProof/>
            <w:sz w:val="24"/>
            <w:szCs w:val="24"/>
          </w:rPr>
          <w:t>Б) ОПШТИ ПОДАЦИ О ПОДИЗВОЂАЧИМА</w:t>
        </w:r>
        <w:r w:rsidR="00002F18" w:rsidRPr="00002F18">
          <w:rPr>
            <w:rFonts w:ascii="Times New Roman" w:hAnsi="Times New Roman" w:cs="Times New Roman"/>
            <w:noProof/>
            <w:webHidden/>
            <w:sz w:val="24"/>
            <w:szCs w:val="24"/>
          </w:rPr>
          <w:tab/>
        </w:r>
      </w:hyperlink>
      <w:r w:rsidR="006252D0">
        <w:rPr>
          <w:rFonts w:ascii="Times New Roman" w:hAnsi="Times New Roman" w:cs="Times New Roman"/>
          <w:noProof/>
          <w:sz w:val="24"/>
          <w:szCs w:val="24"/>
          <w:lang w:val="sr-Cyrl-RS"/>
        </w:rPr>
        <w:t>4</w:t>
      </w:r>
      <w:r w:rsidR="00331673">
        <w:rPr>
          <w:rFonts w:ascii="Times New Roman" w:hAnsi="Times New Roman" w:cs="Times New Roman"/>
          <w:noProof/>
          <w:sz w:val="24"/>
          <w:szCs w:val="24"/>
          <w:lang w:val="sr-Cyrl-RS"/>
        </w:rPr>
        <w:t>2</w:t>
      </w:r>
    </w:p>
    <w:p w:rsidR="00D37D98" w:rsidRDefault="00ED5DEB"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F32498">
      <w:pPr>
        <w:pStyle w:val="Heading1"/>
        <w:numPr>
          <w:ilvl w:val="0"/>
          <w:numId w:val="9"/>
        </w:numPr>
        <w:jc w:val="center"/>
        <w:rPr>
          <w:sz w:val="28"/>
          <w:szCs w:val="28"/>
        </w:rPr>
      </w:pPr>
      <w:bookmarkStart w:id="14" w:name="_Toc389030809"/>
      <w:bookmarkStart w:id="15" w:name="_Toc401143629"/>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4D3FDC">
        <w:tc>
          <w:tcPr>
            <w:tcW w:w="4643" w:type="dxa"/>
          </w:tcPr>
          <w:p w:rsidR="002D5B2C" w:rsidRPr="00AE1407" w:rsidRDefault="002D5B2C" w:rsidP="004D3FD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D3FDC">
        <w:tc>
          <w:tcPr>
            <w:tcW w:w="4643" w:type="dxa"/>
          </w:tcPr>
          <w:p w:rsidR="002D5B2C" w:rsidRPr="00AE1407" w:rsidRDefault="002D5B2C" w:rsidP="004D3FDC">
            <w:pPr>
              <w:rPr>
                <w:b/>
                <w:noProof/>
              </w:rPr>
            </w:pPr>
            <w:r w:rsidRPr="00AE1407">
              <w:rPr>
                <w:b/>
                <w:noProof/>
              </w:rPr>
              <w:t>Врста поступка</w:t>
            </w:r>
          </w:p>
        </w:tc>
        <w:tc>
          <w:tcPr>
            <w:tcW w:w="4643" w:type="dxa"/>
          </w:tcPr>
          <w:p w:rsidR="002D5B2C" w:rsidRPr="00070C22" w:rsidRDefault="001366BB" w:rsidP="00D52298">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824AA">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2D5B2C" w:rsidRPr="00AE1407" w:rsidTr="004D3FDC">
        <w:tc>
          <w:tcPr>
            <w:tcW w:w="4643" w:type="dxa"/>
          </w:tcPr>
          <w:p w:rsidR="002D5B2C" w:rsidRPr="00AE1407" w:rsidRDefault="002D5B2C" w:rsidP="004D3FDC">
            <w:pPr>
              <w:rPr>
                <w:b/>
                <w:noProof/>
              </w:rPr>
            </w:pPr>
            <w:r w:rsidRPr="00AE1407">
              <w:rPr>
                <w:b/>
                <w:noProof/>
              </w:rPr>
              <w:t>Предмет јавне набавке</w:t>
            </w:r>
          </w:p>
        </w:tc>
        <w:tc>
          <w:tcPr>
            <w:tcW w:w="4643" w:type="dxa"/>
          </w:tcPr>
          <w:p w:rsidR="002D5B2C" w:rsidRPr="00B01173" w:rsidRDefault="00B01173" w:rsidP="00B01173">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0E21D3" w:rsidRPr="000E21D3">
                  <w:rPr>
                    <w:noProof/>
                  </w:rPr>
                  <w:t>Услуге</w:t>
                </w:r>
              </w:sdtContent>
            </w:sdt>
            <w:r w:rsidR="009B29BE" w:rsidRPr="000E21D3">
              <w:t xml:space="preserve"> бр</w:t>
            </w:r>
            <w:r w:rsidR="009B29BE" w:rsidRPr="000E21D3">
              <w:rPr>
                <w:lang w:val="ru-RU"/>
              </w:rPr>
              <w:t>.</w:t>
            </w:r>
            <w:r w:rsidR="00FC0FBA" w:rsidRPr="000E21D3">
              <w:t xml:space="preserve"> </w:t>
            </w:r>
            <w:r>
              <w:rPr>
                <w:noProof/>
                <w:lang w:val="sr-Cyrl-RS"/>
              </w:rPr>
              <w:t xml:space="preserve">160-15-М - Сервис и </w:t>
            </w:r>
            <w:r w:rsidR="000E21D3" w:rsidRPr="000E21D3">
              <w:rPr>
                <w:noProof/>
              </w:rPr>
              <w:t>одржавање</w:t>
            </w:r>
            <w:r w:rsidR="000E21D3" w:rsidRPr="000E21D3">
              <w:rPr>
                <w:noProof/>
                <w:lang w:val="sr-Cyrl-RS"/>
              </w:rPr>
              <w:t xml:space="preserve"> УПС</w:t>
            </w:r>
            <w:r w:rsidRPr="00B01173">
              <w:rPr>
                <w:b/>
                <w:noProof/>
                <w:lang w:val="sr-Cyrl-RS"/>
              </w:rPr>
              <w:t xml:space="preserve"> </w:t>
            </w:r>
            <w:r w:rsidRPr="00B01173">
              <w:rPr>
                <w:noProof/>
                <w:lang w:val="sr-Cyrl-RS"/>
              </w:rPr>
              <w:t>уређаја</w:t>
            </w:r>
            <w:r w:rsidR="000E21D3" w:rsidRPr="000E21D3">
              <w:rPr>
                <w:noProof/>
                <w:lang w:val="sr-Cyrl-RS"/>
              </w:rPr>
              <w:t xml:space="preserve"> у Клиничком центру Војводине</w:t>
            </w:r>
          </w:p>
        </w:tc>
      </w:tr>
      <w:tr w:rsidR="002D5B2C" w:rsidRPr="00AE1407" w:rsidTr="004D3FDC">
        <w:tc>
          <w:tcPr>
            <w:tcW w:w="4643" w:type="dxa"/>
          </w:tcPr>
          <w:p w:rsidR="002D5B2C" w:rsidRPr="00AE1407" w:rsidRDefault="001366BB" w:rsidP="004D3FD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 xml:space="preserve">авке се спроводи ради </w:t>
            </w:r>
            <w:r w:rsidR="00D86480" w:rsidRPr="000E21D3">
              <w:rPr>
                <w:lang w:val="sr-Cyrl-CS"/>
              </w:rPr>
              <w:t>закључења</w:t>
            </w:r>
            <w:r w:rsidR="00D86480" w:rsidRPr="000E21D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0E21D3">
                  <w:t>уговора о јавној набавци</w:t>
                </w:r>
              </w:sdtContent>
            </w:sdt>
          </w:p>
        </w:tc>
      </w:tr>
      <w:tr w:rsidR="002D5B2C" w:rsidRPr="00AE1407" w:rsidTr="008A1D66">
        <w:tc>
          <w:tcPr>
            <w:tcW w:w="4643" w:type="dxa"/>
          </w:tcPr>
          <w:p w:rsidR="002D5B2C" w:rsidRPr="000E21D3" w:rsidRDefault="002D5B2C" w:rsidP="002D5B2C">
            <w:pPr>
              <w:rPr>
                <w:b/>
                <w:noProof/>
              </w:rPr>
            </w:pPr>
            <w:r w:rsidRPr="000E21D3">
              <w:rPr>
                <w:b/>
                <w:noProof/>
              </w:rPr>
              <w:t>Контакт</w:t>
            </w:r>
          </w:p>
        </w:tc>
        <w:tc>
          <w:tcPr>
            <w:tcW w:w="4643" w:type="dxa"/>
          </w:tcPr>
          <w:p w:rsidR="002D5B2C" w:rsidRPr="000E21D3" w:rsidRDefault="002D5B2C" w:rsidP="002D5B2C">
            <w:pPr>
              <w:rPr>
                <w:noProof/>
              </w:rPr>
            </w:pPr>
            <w:r w:rsidRPr="000E21D3">
              <w:rPr>
                <w:noProof/>
              </w:rPr>
              <w:t xml:space="preserve">Служба за </w:t>
            </w:r>
            <w:r w:rsidR="00AC717F" w:rsidRPr="000E21D3">
              <w:rPr>
                <w:noProof/>
              </w:rPr>
              <w:t>не</w:t>
            </w:r>
            <w:r w:rsidRPr="000E21D3">
              <w:rPr>
                <w:noProof/>
              </w:rPr>
              <w:t>медицинске јавне набавке</w:t>
            </w:r>
          </w:p>
        </w:tc>
      </w:tr>
      <w:tr w:rsidR="002D5B2C" w:rsidRPr="00AE1407" w:rsidTr="008A1D66">
        <w:tc>
          <w:tcPr>
            <w:tcW w:w="4643" w:type="dxa"/>
          </w:tcPr>
          <w:p w:rsidR="002D5B2C" w:rsidRPr="000E21D3" w:rsidRDefault="00FB347D" w:rsidP="00361F4C">
            <w:pPr>
              <w:rPr>
                <w:b/>
                <w:noProof/>
              </w:rPr>
            </w:pPr>
            <w:r w:rsidRPr="000E21D3">
              <w:rPr>
                <w:b/>
                <w:noProof/>
              </w:rPr>
              <w:t>E-mail</w:t>
            </w:r>
          </w:p>
        </w:tc>
        <w:tc>
          <w:tcPr>
            <w:tcW w:w="4643" w:type="dxa"/>
          </w:tcPr>
          <w:p w:rsidR="002D5B2C" w:rsidRPr="000E21D3" w:rsidRDefault="00FB347D" w:rsidP="00FD3521">
            <w:pPr>
              <w:rPr>
                <w:noProof/>
              </w:rPr>
            </w:pPr>
            <w:r w:rsidRPr="000E21D3">
              <w:rPr>
                <w:noProof/>
              </w:rPr>
              <w:t>nabavke@kcv.rs</w:t>
            </w:r>
          </w:p>
        </w:tc>
      </w:tr>
      <w:tr w:rsidR="008A1D66" w:rsidRPr="007D50B2" w:rsidTr="008A1D66">
        <w:tc>
          <w:tcPr>
            <w:tcW w:w="4643" w:type="dxa"/>
          </w:tcPr>
          <w:p w:rsidR="008A1D66" w:rsidRPr="004C434D" w:rsidRDefault="008A1D66" w:rsidP="00B4414D">
            <w:pPr>
              <w:rPr>
                <w:b/>
                <w:noProof/>
              </w:rPr>
            </w:pPr>
            <w:r>
              <w:rPr>
                <w:b/>
                <w:noProof/>
              </w:rPr>
              <w:t>Радно време наручиоца</w:t>
            </w:r>
          </w:p>
        </w:tc>
        <w:tc>
          <w:tcPr>
            <w:tcW w:w="4643" w:type="dxa"/>
          </w:tcPr>
          <w:p w:rsidR="008A1D66" w:rsidRPr="00A215D3" w:rsidRDefault="008A1D66" w:rsidP="00B4414D">
            <w:pPr>
              <w:rPr>
                <w:noProof/>
              </w:rPr>
            </w:pPr>
            <w:r w:rsidRPr="004C434D">
              <w:rPr>
                <w:noProof/>
              </w:rPr>
              <w:t>понедељак-петак, 07–15 часова</w:t>
            </w:r>
            <w:r w:rsidR="00A215D3">
              <w:rPr>
                <w:noProof/>
              </w:rPr>
              <w:t>.</w:t>
            </w:r>
          </w:p>
        </w:tc>
      </w:tr>
    </w:tbl>
    <w:p w:rsidR="00AD0C56" w:rsidRPr="00AE1407" w:rsidRDefault="00AD0C56">
      <w:pPr>
        <w:rPr>
          <w:noProof/>
        </w:rPr>
      </w:pPr>
      <w:r w:rsidRPr="00AE1407">
        <w:rPr>
          <w:noProof/>
        </w:rPr>
        <w:br w:type="page"/>
      </w:r>
    </w:p>
    <w:p w:rsidR="00AD0C56" w:rsidRPr="00BC6DD7"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Default="00AD0C56" w:rsidP="00AD0C56">
      <w:pPr>
        <w:pStyle w:val="BodyText"/>
        <w:ind w:left="720"/>
        <w:rPr>
          <w:b/>
          <w:noProof/>
          <w:szCs w:val="24"/>
          <w:lang w:val="sr-Cyrl-RS"/>
        </w:rPr>
      </w:pPr>
    </w:p>
    <w:p w:rsidR="000E21D3" w:rsidRDefault="000E21D3" w:rsidP="00AD0C56">
      <w:pPr>
        <w:pStyle w:val="BodyText"/>
        <w:ind w:left="720"/>
        <w:rPr>
          <w:b/>
          <w:noProof/>
          <w:szCs w:val="24"/>
          <w:lang w:val="sr-Cyrl-RS"/>
        </w:rPr>
      </w:pPr>
    </w:p>
    <w:p w:rsidR="000E21D3" w:rsidRPr="000E21D3" w:rsidRDefault="000E21D3" w:rsidP="00AD0C56">
      <w:pPr>
        <w:pStyle w:val="BodyText"/>
        <w:ind w:left="720"/>
        <w:rPr>
          <w:b/>
          <w:noProof/>
          <w:szCs w:val="24"/>
          <w:lang w:val="sr-Cyrl-RS"/>
        </w:rPr>
      </w:pPr>
    </w:p>
    <w:tbl>
      <w:tblPr>
        <w:tblStyle w:val="TableGrid"/>
        <w:tblW w:w="0" w:type="auto"/>
        <w:tblLook w:val="04A0" w:firstRow="1" w:lastRow="0" w:firstColumn="1" w:lastColumn="0" w:noHBand="0" w:noVBand="1"/>
      </w:tblPr>
      <w:tblGrid>
        <w:gridCol w:w="3935"/>
        <w:gridCol w:w="5351"/>
      </w:tblGrid>
      <w:tr w:rsidR="00884DD6" w:rsidRPr="00AE1407" w:rsidTr="004D3FDC">
        <w:trPr>
          <w:trHeight w:val="390"/>
        </w:trPr>
        <w:tc>
          <w:tcPr>
            <w:tcW w:w="3935" w:type="dxa"/>
          </w:tcPr>
          <w:p w:rsidR="00884DD6" w:rsidRPr="00AE1407" w:rsidRDefault="00884DD6" w:rsidP="004D3FDC">
            <w:pPr>
              <w:rPr>
                <w:noProof/>
              </w:rPr>
            </w:pPr>
            <w:r w:rsidRPr="00AE1407">
              <w:rPr>
                <w:b/>
                <w:noProof/>
              </w:rPr>
              <w:t>Предмет јавне набавке</w:t>
            </w:r>
          </w:p>
        </w:tc>
        <w:tc>
          <w:tcPr>
            <w:tcW w:w="5351" w:type="dxa"/>
          </w:tcPr>
          <w:p w:rsidR="00884DD6" w:rsidRPr="00B01173" w:rsidRDefault="00B01173" w:rsidP="00B01173">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0E21D3" w:rsidRPr="000E21D3">
                  <w:rPr>
                    <w:noProof/>
                  </w:rPr>
                  <w:t>Услуге</w:t>
                </w:r>
              </w:sdtContent>
            </w:sdt>
            <w:r w:rsidR="00884DD6" w:rsidRPr="000E21D3">
              <w:t xml:space="preserve"> бр</w:t>
            </w:r>
            <w:r w:rsidR="00884DD6" w:rsidRPr="000E21D3">
              <w:rPr>
                <w:lang w:val="ru-RU"/>
              </w:rPr>
              <w:t>.</w:t>
            </w:r>
            <w:r w:rsidR="00884DD6" w:rsidRPr="000E21D3">
              <w:t xml:space="preserve"> </w:t>
            </w:r>
            <w:r w:rsidR="000E21D3" w:rsidRPr="000E21D3">
              <w:rPr>
                <w:noProof/>
                <w:lang w:val="sr-Cyrl-RS"/>
              </w:rPr>
              <w:t xml:space="preserve">160-15-М - Сервис и </w:t>
            </w:r>
            <w:r w:rsidR="000E21D3" w:rsidRPr="000E21D3">
              <w:rPr>
                <w:noProof/>
              </w:rPr>
              <w:t>одржавање</w:t>
            </w:r>
            <w:r w:rsidR="000E21D3" w:rsidRPr="000E21D3">
              <w:rPr>
                <w:noProof/>
                <w:lang w:val="sr-Cyrl-RS"/>
              </w:rPr>
              <w:t xml:space="preserve"> УПС</w:t>
            </w:r>
            <w:r w:rsidRPr="00B01173">
              <w:rPr>
                <w:b/>
                <w:noProof/>
                <w:lang w:val="sr-Cyrl-RS"/>
              </w:rPr>
              <w:t xml:space="preserve"> </w:t>
            </w:r>
            <w:r w:rsidRPr="00B01173">
              <w:rPr>
                <w:noProof/>
                <w:lang w:val="sr-Cyrl-RS"/>
              </w:rPr>
              <w:t>уређаја</w:t>
            </w:r>
            <w:r w:rsidR="000E21D3" w:rsidRPr="000E21D3">
              <w:rPr>
                <w:noProof/>
                <w:lang w:val="sr-Cyrl-RS"/>
              </w:rPr>
              <w:t xml:space="preserve"> у Клиничком центру Војводине</w:t>
            </w:r>
            <w:r w:rsidR="000E21D3">
              <w:rPr>
                <w:highlight w:val="yellow"/>
              </w:rPr>
              <w:t xml:space="preserve"> </w:t>
            </w:r>
          </w:p>
        </w:tc>
      </w:tr>
      <w:tr w:rsidR="00AD0C56" w:rsidRPr="00AE1407" w:rsidTr="004D3FDC">
        <w:trPr>
          <w:trHeight w:val="118"/>
        </w:trPr>
        <w:tc>
          <w:tcPr>
            <w:tcW w:w="3935" w:type="dxa"/>
          </w:tcPr>
          <w:p w:rsidR="00AD0C56" w:rsidRPr="00AE1407" w:rsidRDefault="004D2E66" w:rsidP="004D3FDC">
            <w:pPr>
              <w:rPr>
                <w:b/>
                <w:noProof/>
              </w:rPr>
            </w:pPr>
            <w:r w:rsidRPr="00AE1407">
              <w:rPr>
                <w:b/>
                <w:noProof/>
              </w:rPr>
              <w:t>Назив и ознака из општег речника</w:t>
            </w:r>
          </w:p>
        </w:tc>
        <w:tc>
          <w:tcPr>
            <w:tcW w:w="5351" w:type="dxa"/>
          </w:tcPr>
          <w:p w:rsidR="00AD0C56" w:rsidRPr="00AE1407" w:rsidRDefault="00914F28" w:rsidP="00914F28">
            <w:pPr>
              <w:rPr>
                <w:noProof/>
              </w:rPr>
            </w:pPr>
            <w:r>
              <w:t xml:space="preserve">31154000 - Уређаји за непрекидно напајање електричном енергијом </w:t>
            </w:r>
          </w:p>
        </w:tc>
      </w:tr>
    </w:tbl>
    <w:p w:rsidR="000E21D3" w:rsidRDefault="000E21D3">
      <w:pPr>
        <w:rPr>
          <w:b/>
          <w:noProof/>
          <w:lang w:val="sr-Cyrl-RS"/>
        </w:rPr>
      </w:pPr>
    </w:p>
    <w:p w:rsidR="004D2E66" w:rsidRDefault="00C21A19">
      <w:pPr>
        <w:rPr>
          <w:b/>
          <w:noProof/>
        </w:rPr>
      </w:pPr>
      <w:r w:rsidRPr="00AE1407">
        <w:rPr>
          <w:b/>
          <w:noProof/>
        </w:rPr>
        <w:t xml:space="preserve">Предмет јавне </w:t>
      </w:r>
      <w:r w:rsidRPr="000E21D3">
        <w:rPr>
          <w:b/>
          <w:noProof/>
        </w:rPr>
        <w:t xml:space="preserve">набавке </w:t>
      </w:r>
      <w:r w:rsidR="009A5352" w:rsidRPr="000E21D3">
        <w:rPr>
          <w:b/>
          <w:noProof/>
        </w:rPr>
        <w:t>је обликован</w:t>
      </w:r>
      <w:r w:rsidR="009A5352" w:rsidRPr="00AE1407">
        <w:rPr>
          <w:b/>
          <w:noProof/>
        </w:rPr>
        <w:t xml:space="preserve"> по партијама</w:t>
      </w:r>
      <w:r w:rsidRPr="00AE1407">
        <w:rPr>
          <w:b/>
          <w:noProof/>
        </w:rPr>
        <w:t>.</w:t>
      </w:r>
    </w:p>
    <w:p w:rsidR="007B247F" w:rsidRPr="00C824AA" w:rsidRDefault="007B247F" w:rsidP="00646779">
      <w:pPr>
        <w:rPr>
          <w:b/>
          <w:noProof/>
        </w:rPr>
      </w:pPr>
    </w:p>
    <w:p w:rsidR="006B2E7E" w:rsidRDefault="006B2E7E" w:rsidP="006B2E7E">
      <w:pPr>
        <w:rPr>
          <w:b/>
          <w:noProof/>
        </w:rPr>
      </w:pPr>
    </w:p>
    <w:tbl>
      <w:tblPr>
        <w:tblStyle w:val="TableGrid"/>
        <w:tblW w:w="9346" w:type="dxa"/>
        <w:tblLook w:val="04A0" w:firstRow="1" w:lastRow="0" w:firstColumn="1" w:lastColumn="0" w:noHBand="0" w:noVBand="1"/>
      </w:tblPr>
      <w:tblGrid>
        <w:gridCol w:w="675"/>
        <w:gridCol w:w="2809"/>
        <w:gridCol w:w="5862"/>
      </w:tblGrid>
      <w:tr w:rsidR="006B2E7E" w:rsidRPr="00605780" w:rsidTr="006B2E7E">
        <w:trPr>
          <w:trHeight w:val="281"/>
        </w:trPr>
        <w:tc>
          <w:tcPr>
            <w:tcW w:w="675" w:type="dxa"/>
          </w:tcPr>
          <w:p w:rsidR="006B2E7E" w:rsidRPr="006B2E7E" w:rsidRDefault="006B2E7E" w:rsidP="006B2E7E">
            <w:pPr>
              <w:jc w:val="center"/>
              <w:rPr>
                <w:b/>
                <w:noProof/>
              </w:rPr>
            </w:pPr>
            <w:r w:rsidRPr="006B2E7E">
              <w:rPr>
                <w:b/>
                <w:noProof/>
              </w:rPr>
              <w:t>РБ</w:t>
            </w:r>
          </w:p>
        </w:tc>
        <w:tc>
          <w:tcPr>
            <w:tcW w:w="2809" w:type="dxa"/>
            <w:vAlign w:val="center"/>
          </w:tcPr>
          <w:p w:rsidR="006B2E7E" w:rsidRPr="006B2E7E" w:rsidRDefault="006B2E7E" w:rsidP="006B2E7E">
            <w:pPr>
              <w:jc w:val="center"/>
              <w:rPr>
                <w:b/>
                <w:noProof/>
              </w:rPr>
            </w:pPr>
            <w:r w:rsidRPr="006B2E7E">
              <w:rPr>
                <w:b/>
                <w:noProof/>
              </w:rPr>
              <w:t>Опис партије</w:t>
            </w:r>
          </w:p>
        </w:tc>
        <w:tc>
          <w:tcPr>
            <w:tcW w:w="5862" w:type="dxa"/>
            <w:vAlign w:val="center"/>
          </w:tcPr>
          <w:p w:rsidR="006B2E7E" w:rsidRPr="006B2E7E" w:rsidRDefault="006B2E7E" w:rsidP="006B2E7E">
            <w:pPr>
              <w:jc w:val="center"/>
              <w:rPr>
                <w:b/>
                <w:noProof/>
              </w:rPr>
            </w:pPr>
            <w:r w:rsidRPr="006B2E7E">
              <w:rPr>
                <w:b/>
                <w:noProof/>
              </w:rPr>
              <w:t>Назив и ознака из општег речника набавке</w:t>
            </w:r>
          </w:p>
        </w:tc>
      </w:tr>
      <w:tr w:rsidR="006B2E7E" w:rsidRPr="00605780" w:rsidTr="006B2E7E">
        <w:trPr>
          <w:trHeight w:val="561"/>
        </w:trPr>
        <w:tc>
          <w:tcPr>
            <w:tcW w:w="675" w:type="dxa"/>
          </w:tcPr>
          <w:p w:rsidR="006B2E7E" w:rsidRPr="006B2E7E" w:rsidRDefault="006B2E7E" w:rsidP="006B2E7E">
            <w:pPr>
              <w:pStyle w:val="ListParagraph"/>
              <w:numPr>
                <w:ilvl w:val="0"/>
                <w:numId w:val="13"/>
              </w:numPr>
              <w:rPr>
                <w:noProof/>
              </w:rPr>
            </w:pPr>
          </w:p>
        </w:tc>
        <w:tc>
          <w:tcPr>
            <w:tcW w:w="2809" w:type="dxa"/>
          </w:tcPr>
          <w:p w:rsidR="006B2E7E" w:rsidRPr="006B2E7E" w:rsidRDefault="006B2E7E" w:rsidP="006B2E7E">
            <w:pPr>
              <w:rPr>
                <w:noProof/>
              </w:rPr>
            </w:pPr>
            <w:r>
              <w:rPr>
                <w:noProof/>
              </w:rPr>
              <w:t>Сервис УПС уређаја – Ургентни центар</w:t>
            </w:r>
          </w:p>
        </w:tc>
        <w:tc>
          <w:tcPr>
            <w:tcW w:w="5862" w:type="dxa"/>
          </w:tcPr>
          <w:p w:rsidR="006B2E7E" w:rsidRPr="006B2E7E" w:rsidRDefault="006B2E7E" w:rsidP="006B2E7E">
            <w:pPr>
              <w:rPr>
                <w:noProof/>
              </w:rPr>
            </w:pPr>
            <w:r>
              <w:t>31154000 - Уређаји за непрекидно напајање електричном енергијом</w:t>
            </w:r>
          </w:p>
        </w:tc>
      </w:tr>
      <w:tr w:rsidR="006B2E7E" w:rsidRPr="00AE1407" w:rsidTr="006B2E7E">
        <w:trPr>
          <w:trHeight w:val="561"/>
        </w:trPr>
        <w:tc>
          <w:tcPr>
            <w:tcW w:w="675" w:type="dxa"/>
          </w:tcPr>
          <w:p w:rsidR="006B2E7E" w:rsidRPr="006B2E7E" w:rsidRDefault="006B2E7E" w:rsidP="006B2E7E">
            <w:pPr>
              <w:pStyle w:val="ListParagraph"/>
              <w:numPr>
                <w:ilvl w:val="0"/>
                <w:numId w:val="13"/>
              </w:numPr>
              <w:rPr>
                <w:noProof/>
              </w:rPr>
            </w:pPr>
          </w:p>
        </w:tc>
        <w:tc>
          <w:tcPr>
            <w:tcW w:w="2809" w:type="dxa"/>
          </w:tcPr>
          <w:p w:rsidR="006B2E7E" w:rsidRPr="006B2E7E" w:rsidRDefault="006B2E7E" w:rsidP="006B2E7E">
            <w:pPr>
              <w:rPr>
                <w:noProof/>
              </w:rPr>
            </w:pPr>
            <w:r w:rsidRPr="006B2E7E">
              <w:rPr>
                <w:noProof/>
              </w:rPr>
              <w:t>Сервис УПС уређаја различитих произвођача</w:t>
            </w:r>
          </w:p>
        </w:tc>
        <w:tc>
          <w:tcPr>
            <w:tcW w:w="5862" w:type="dxa"/>
          </w:tcPr>
          <w:p w:rsidR="006B2E7E" w:rsidRPr="006B2E7E" w:rsidRDefault="006B2E7E" w:rsidP="006B2E7E">
            <w:r>
              <w:t>31154000 - Уређаји за непрекидно напајање електричном енергијом</w:t>
            </w:r>
          </w:p>
        </w:tc>
      </w:tr>
      <w:tr w:rsidR="006B2E7E" w:rsidRPr="006B2E7E" w:rsidTr="006B2E7E">
        <w:trPr>
          <w:trHeight w:val="561"/>
        </w:trPr>
        <w:tc>
          <w:tcPr>
            <w:tcW w:w="675" w:type="dxa"/>
          </w:tcPr>
          <w:p w:rsidR="006B2E7E" w:rsidRPr="006B2E7E" w:rsidRDefault="006B2E7E" w:rsidP="006B2E7E">
            <w:pPr>
              <w:pStyle w:val="ListParagraph"/>
              <w:numPr>
                <w:ilvl w:val="0"/>
                <w:numId w:val="13"/>
              </w:numPr>
              <w:rPr>
                <w:noProof/>
              </w:rPr>
            </w:pPr>
          </w:p>
        </w:tc>
        <w:tc>
          <w:tcPr>
            <w:tcW w:w="2809" w:type="dxa"/>
          </w:tcPr>
          <w:p w:rsidR="006B2E7E" w:rsidRPr="006B2E7E" w:rsidRDefault="006B2E7E" w:rsidP="006B2E7E">
            <w:pPr>
              <w:rPr>
                <w:noProof/>
              </w:rPr>
            </w:pPr>
            <w:r>
              <w:rPr>
                <w:noProof/>
              </w:rPr>
              <w:t>Сервис УПС уређаја – ГАК</w:t>
            </w:r>
          </w:p>
        </w:tc>
        <w:tc>
          <w:tcPr>
            <w:tcW w:w="5862" w:type="dxa"/>
          </w:tcPr>
          <w:p w:rsidR="006B2E7E" w:rsidRPr="006B2E7E" w:rsidRDefault="006B2E7E" w:rsidP="006B2E7E">
            <w:pPr>
              <w:rPr>
                <w:noProof/>
              </w:rPr>
            </w:pPr>
            <w:r>
              <w:t>31154000 - Уређаји за непрекидно напајање електричном енергијом</w:t>
            </w:r>
          </w:p>
        </w:tc>
      </w:tr>
      <w:tr w:rsidR="006B2E7E" w:rsidRPr="006B2E7E" w:rsidTr="006B2E7E">
        <w:trPr>
          <w:trHeight w:val="561"/>
        </w:trPr>
        <w:tc>
          <w:tcPr>
            <w:tcW w:w="675" w:type="dxa"/>
          </w:tcPr>
          <w:p w:rsidR="006B2E7E" w:rsidRPr="006B2E7E" w:rsidRDefault="006B2E7E" w:rsidP="006B2E7E">
            <w:pPr>
              <w:pStyle w:val="ListParagraph"/>
              <w:numPr>
                <w:ilvl w:val="0"/>
                <w:numId w:val="13"/>
              </w:numPr>
              <w:rPr>
                <w:noProof/>
              </w:rPr>
            </w:pPr>
          </w:p>
        </w:tc>
        <w:tc>
          <w:tcPr>
            <w:tcW w:w="2809" w:type="dxa"/>
          </w:tcPr>
          <w:p w:rsidR="006B2E7E" w:rsidRPr="006B2E7E" w:rsidRDefault="006B2E7E" w:rsidP="006B2E7E">
            <w:pPr>
              <w:rPr>
                <w:noProof/>
              </w:rPr>
            </w:pPr>
            <w:r>
              <w:rPr>
                <w:noProof/>
              </w:rPr>
              <w:t>Сервис УПС уређаја – JOVY ATLAS 120kVa</w:t>
            </w:r>
          </w:p>
        </w:tc>
        <w:tc>
          <w:tcPr>
            <w:tcW w:w="5862" w:type="dxa"/>
          </w:tcPr>
          <w:p w:rsidR="006B2E7E" w:rsidRPr="006B2E7E" w:rsidRDefault="006B2E7E" w:rsidP="006B2E7E">
            <w:r>
              <w:t>31154000 - Уређаји за непрекидно напајање електричном енергијом</w:t>
            </w:r>
          </w:p>
        </w:tc>
      </w:tr>
    </w:tbl>
    <w:p w:rsidR="00AD0C56" w:rsidRPr="00AE1407" w:rsidRDefault="00AD0C56">
      <w:pPr>
        <w:rPr>
          <w:b/>
          <w:noProof/>
        </w:rPr>
      </w:pPr>
      <w:r w:rsidRPr="00AE1407">
        <w:rPr>
          <w:b/>
          <w:noProof/>
        </w:rPr>
        <w:br w:type="page"/>
      </w:r>
    </w:p>
    <w:p w:rsidR="00E43FAE" w:rsidRPr="00BC6DD7"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BC6DD7">
        <w:rPr>
          <w:sz w:val="28"/>
          <w:szCs w:val="28"/>
        </w:rPr>
        <w:lastRenderedPageBreak/>
        <w:t>ОПИС ПРЕДМЕТА ЈАВНЕ НАБАВКЕ</w:t>
      </w:r>
      <w:bookmarkEnd w:id="19"/>
      <w:bookmarkEnd w:id="20"/>
      <w:bookmarkEnd w:id="21"/>
    </w:p>
    <w:p w:rsidR="00E43FAE" w:rsidRPr="00935322"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r w:rsidR="00935322">
        <w:rPr>
          <w:i/>
          <w:noProof/>
        </w:rPr>
        <w:t>, РОК И МЕСТО ИЗВРШЕЊА</w:t>
      </w:r>
    </w:p>
    <w:p w:rsidR="00E43FAE" w:rsidRDefault="00E43FAE">
      <w:pPr>
        <w:rPr>
          <w:b/>
          <w:noProof/>
          <w:lang w:val="sr-Cyrl-RS"/>
        </w:rPr>
      </w:pPr>
    </w:p>
    <w:p w:rsidR="00010EB7" w:rsidRPr="00010EB7" w:rsidRDefault="00010EB7">
      <w:pPr>
        <w:rPr>
          <w:b/>
          <w:noProof/>
          <w:lang w:val="sr-Cyrl-RS"/>
        </w:rPr>
      </w:pPr>
    </w:p>
    <w:p w:rsidR="006B2E7E" w:rsidRPr="006B2E7E" w:rsidRDefault="006B2E7E" w:rsidP="006B2E7E">
      <w:pPr>
        <w:suppressAutoHyphens/>
        <w:spacing w:line="100" w:lineRule="atLeast"/>
        <w:jc w:val="both"/>
        <w:rPr>
          <w:lang w:val="sr-Cyrl-RS"/>
        </w:rPr>
      </w:pPr>
      <w:r w:rsidRPr="00461F57">
        <w:t xml:space="preserve">Предмет јавне набавке </w:t>
      </w:r>
      <w:r w:rsidRPr="00461F57">
        <w:rPr>
          <w:b/>
          <w:lang w:val="sr-Cyrl-RS"/>
        </w:rPr>
        <w:t>услуга</w:t>
      </w:r>
      <w:r w:rsidRPr="00461F57">
        <w:t xml:space="preserve"> бр</w:t>
      </w:r>
      <w:r w:rsidRPr="00461F57">
        <w:rPr>
          <w:lang w:val="ru-RU"/>
        </w:rPr>
        <w:t>.</w:t>
      </w:r>
      <w:r w:rsidRPr="00461F57">
        <w:t xml:space="preserve"> </w:t>
      </w:r>
      <w:r>
        <w:t>160-15</w:t>
      </w:r>
      <w:r w:rsidRPr="00461F57">
        <w:t>-</w:t>
      </w:r>
      <w:r>
        <w:t>M</w:t>
      </w:r>
      <w:r w:rsidRPr="00461F57">
        <w:rPr>
          <w:i/>
          <w:iCs/>
        </w:rPr>
        <w:t xml:space="preserve"> </w:t>
      </w:r>
      <w:r w:rsidRPr="00461F57">
        <w:t xml:space="preserve">је </w:t>
      </w:r>
      <w:r>
        <w:rPr>
          <w:lang w:val="sr-Cyrl-RS"/>
        </w:rPr>
        <w:t>сервис и одржавање УПС уређаја у Клиничком центру Војводине</w:t>
      </w:r>
      <w:r>
        <w:rPr>
          <w:lang w:val="sr-Latn-RS"/>
        </w:rPr>
        <w:t xml:space="preserve">, </w:t>
      </w:r>
      <w:r>
        <w:rPr>
          <w:lang w:val="sr-Cyrl-BA"/>
        </w:rPr>
        <w:t>подељена по партијама, како следи:</w:t>
      </w:r>
    </w:p>
    <w:p w:rsidR="006B2E7E" w:rsidRDefault="006B2E7E" w:rsidP="006B2E7E">
      <w:pPr>
        <w:suppressAutoHyphens/>
        <w:spacing w:line="100" w:lineRule="atLeast"/>
        <w:jc w:val="both"/>
        <w:rPr>
          <w:lang w:val="sr-Cyrl-BA"/>
        </w:rPr>
      </w:pPr>
    </w:p>
    <w:p w:rsidR="00787C3F" w:rsidRDefault="006B2E7E" w:rsidP="00787C3F">
      <w:pPr>
        <w:suppressAutoHyphens/>
        <w:spacing w:line="100" w:lineRule="atLeast"/>
        <w:jc w:val="both"/>
        <w:rPr>
          <w:b/>
          <w:noProof/>
          <w:lang w:val="sr-Latn-RS"/>
        </w:rPr>
      </w:pPr>
      <w:r w:rsidRPr="00205BDC">
        <w:rPr>
          <w:b/>
          <w:lang w:val="sr-Cyrl-BA"/>
        </w:rPr>
        <w:t xml:space="preserve">Партија 1. </w:t>
      </w:r>
      <w:r w:rsidR="00010EB7" w:rsidRPr="00010EB7">
        <w:rPr>
          <w:b/>
          <w:noProof/>
        </w:rPr>
        <w:t>Сервис УП</w:t>
      </w:r>
      <w:r w:rsidR="00010EB7" w:rsidRPr="00787C3F">
        <w:rPr>
          <w:b/>
          <w:noProof/>
        </w:rPr>
        <w:t>С уређаја – Ургентни центар</w:t>
      </w:r>
    </w:p>
    <w:p w:rsidR="006B2E7E" w:rsidRPr="00787C3F" w:rsidRDefault="006B2E7E" w:rsidP="00787C3F">
      <w:pPr>
        <w:suppressAutoHyphens/>
        <w:spacing w:line="100" w:lineRule="atLeast"/>
        <w:jc w:val="both"/>
        <w:rPr>
          <w:b/>
          <w:noProof/>
          <w:lang w:val="sr-Cyrl-RS"/>
        </w:rPr>
      </w:pPr>
      <w:r w:rsidRPr="00787C3F">
        <w:rPr>
          <w:b/>
          <w:noProof/>
        </w:rPr>
        <w:t>УПС уређаји произвођача</w:t>
      </w:r>
      <w:r w:rsidR="00787C3F" w:rsidRPr="00787C3F">
        <w:rPr>
          <w:b/>
        </w:rPr>
        <w:t xml:space="preserve"> “</w:t>
      </w:r>
      <w:r w:rsidRPr="00787C3F">
        <w:rPr>
          <w:b/>
        </w:rPr>
        <w:t>GENERAL ELECTRIC</w:t>
      </w:r>
      <w:r w:rsidR="00787C3F" w:rsidRPr="00787C3F">
        <w:rPr>
          <w:b/>
        </w:rPr>
        <w:t>”</w:t>
      </w:r>
      <w:r w:rsidR="00010EB7" w:rsidRPr="00787C3F">
        <w:rPr>
          <w:b/>
          <w:lang w:val="sr-Cyrl-RS"/>
        </w:rPr>
        <w:t>:</w:t>
      </w:r>
    </w:p>
    <w:p w:rsidR="006B2E7E" w:rsidRDefault="006B2E7E" w:rsidP="006B2E7E">
      <w:pPr>
        <w:ind w:firstLine="360"/>
      </w:pPr>
    </w:p>
    <w:p w:rsidR="006B2E7E" w:rsidRPr="00010EB7" w:rsidRDefault="006B2E7E" w:rsidP="00010EB7">
      <w:pPr>
        <w:numPr>
          <w:ilvl w:val="0"/>
          <w:numId w:val="18"/>
        </w:numPr>
        <w:tabs>
          <w:tab w:val="left" w:pos="709"/>
        </w:tabs>
        <w:ind w:right="-192" w:hanging="643"/>
        <w:rPr>
          <w:lang w:val="sr-Latn-CS"/>
        </w:rPr>
      </w:pPr>
      <w:r w:rsidRPr="00F1080B">
        <w:t>LanPro120</w:t>
      </w:r>
      <w:r w:rsidR="00010EB7">
        <w:t xml:space="preserve">-33, 120kVA, L21202509B258A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LanPro60-33, 60 kVA, L20602509B250A       </w:t>
      </w:r>
      <w:r w:rsidR="00010EB7">
        <w:rPr>
          <w:lang w:val="sr-Cyrl-RS"/>
        </w:rPr>
        <w:tab/>
      </w:r>
      <w:r w:rsidRPr="00F1080B">
        <w:t xml:space="preserve"> kom.1</w:t>
      </w:r>
    </w:p>
    <w:p w:rsidR="006B2E7E" w:rsidRPr="00010EB7" w:rsidRDefault="006B2E7E" w:rsidP="00010EB7">
      <w:pPr>
        <w:numPr>
          <w:ilvl w:val="0"/>
          <w:numId w:val="18"/>
        </w:numPr>
        <w:tabs>
          <w:tab w:val="left" w:pos="709"/>
        </w:tabs>
        <w:ind w:right="-192" w:hanging="643"/>
        <w:rPr>
          <w:lang w:val="sr-Latn-CS"/>
        </w:rPr>
      </w:pPr>
      <w:r w:rsidRPr="00F1080B">
        <w:t xml:space="preserve">LanPro60-33, 60kVA, L20602509B251A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LanPro60-33, 60kVA, L20602509B252A        </w:t>
      </w:r>
      <w:r w:rsidR="00010EB7">
        <w:rPr>
          <w:lang w:val="sr-Cyrl-RS"/>
        </w:rPr>
        <w:tab/>
      </w:r>
      <w:r w:rsidRPr="00F1080B">
        <w:t xml:space="preserve"> kom.1</w:t>
      </w:r>
    </w:p>
    <w:p w:rsidR="006B2E7E" w:rsidRPr="00010EB7" w:rsidRDefault="006B2E7E" w:rsidP="00010EB7">
      <w:pPr>
        <w:numPr>
          <w:ilvl w:val="0"/>
          <w:numId w:val="18"/>
        </w:numPr>
        <w:tabs>
          <w:tab w:val="left" w:pos="709"/>
        </w:tabs>
        <w:ind w:right="-192" w:hanging="643"/>
        <w:rPr>
          <w:lang w:val="sr-Latn-CS"/>
        </w:rPr>
      </w:pPr>
      <w:r w:rsidRPr="00F1080B">
        <w:t xml:space="preserve">SG160-33, 160kVA, R21602109R260A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STS, transfer prekidač 100A, 3P              </w:t>
      </w:r>
      <w:r>
        <w:t xml:space="preserve">      </w:t>
      </w:r>
      <w:r w:rsidR="00010EB7">
        <w:t xml:space="preserve">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STS, transfer prekidač 100A, 3P              </w:t>
      </w:r>
      <w:r>
        <w:t xml:space="preserve">     </w:t>
      </w:r>
      <w:r w:rsidR="00010EB7">
        <w:rPr>
          <w:lang w:val="sr-Cyrl-RS"/>
        </w:rPr>
        <w:tab/>
      </w:r>
      <w:r>
        <w:t xml:space="preserve"> </w:t>
      </w:r>
      <w:r w:rsidRPr="00F1080B">
        <w:t xml:space="preserve">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STS, transfer prekidač 100A, 3P               </w:t>
      </w:r>
      <w:r>
        <w:t xml:space="preserve">      </w:t>
      </w:r>
      <w:r w:rsidRPr="00F1080B">
        <w:t xml:space="preserve">   </w:t>
      </w:r>
      <w:r w:rsidR="00010EB7">
        <w:rPr>
          <w:lang w:val="sr-Cyrl-RS"/>
        </w:rPr>
        <w:tab/>
        <w:t xml:space="preserve"> </w:t>
      </w:r>
      <w:r w:rsidRPr="00F1080B">
        <w:t>kom.1</w:t>
      </w:r>
    </w:p>
    <w:p w:rsidR="006B2E7E" w:rsidRPr="00010EB7" w:rsidRDefault="006B2E7E" w:rsidP="00010EB7">
      <w:pPr>
        <w:numPr>
          <w:ilvl w:val="0"/>
          <w:numId w:val="18"/>
        </w:numPr>
        <w:tabs>
          <w:tab w:val="left" w:pos="709"/>
        </w:tabs>
        <w:ind w:right="-192" w:hanging="643"/>
        <w:rPr>
          <w:lang w:val="sr-Latn-CS"/>
        </w:rPr>
      </w:pPr>
      <w:r w:rsidRPr="00F1080B">
        <w:t xml:space="preserve">STS, transfer prekidač 250A, 3P               </w:t>
      </w:r>
      <w:r>
        <w:t xml:space="preserve">      </w:t>
      </w:r>
      <w:r w:rsidRPr="00F1080B">
        <w:t xml:space="preserve">   </w:t>
      </w:r>
      <w:r w:rsidR="00010EB7">
        <w:rPr>
          <w:lang w:val="sr-Cyrl-RS"/>
        </w:rPr>
        <w:tab/>
        <w:t xml:space="preserve"> </w:t>
      </w:r>
      <w:r w:rsidRPr="00F1080B">
        <w:t>kom.1</w:t>
      </w:r>
    </w:p>
    <w:p w:rsidR="006B2E7E" w:rsidRPr="00010EB7" w:rsidRDefault="00010EB7" w:rsidP="00010EB7">
      <w:pPr>
        <w:tabs>
          <w:tab w:val="left" w:pos="709"/>
        </w:tabs>
        <w:ind w:left="426" w:right="-192"/>
        <w:rPr>
          <w:lang w:val="sr-Latn-CS"/>
        </w:rPr>
      </w:pPr>
      <w:r>
        <w:rPr>
          <w:lang w:val="sr-Cyrl-RS"/>
        </w:rPr>
        <w:t>10.</w:t>
      </w:r>
      <w:r w:rsidR="006B2E7E" w:rsidRPr="00010EB7">
        <w:rPr>
          <w:lang w:val="sr-Latn-CS"/>
        </w:rPr>
        <w:t xml:space="preserve">LP 3-11, 3kVA, 0942A033  </w:t>
      </w:r>
      <w:r w:rsidR="006B2E7E" w:rsidRPr="00010EB7">
        <w:rPr>
          <w:lang w:val="sr-Latn-CS"/>
        </w:rPr>
        <w:tab/>
        <w:t xml:space="preserve">                            </w:t>
      </w:r>
      <w:r>
        <w:rPr>
          <w:lang w:val="sr-Cyrl-RS"/>
        </w:rPr>
        <w:tab/>
        <w:t xml:space="preserve"> </w:t>
      </w:r>
      <w:r w:rsidR="006B2E7E" w:rsidRPr="00F1080B">
        <w:t>kom.1</w:t>
      </w:r>
    </w:p>
    <w:p w:rsidR="00A72238" w:rsidRDefault="00A72238" w:rsidP="00A72238">
      <w:pPr>
        <w:suppressAutoHyphens/>
        <w:spacing w:line="100" w:lineRule="atLeast"/>
        <w:jc w:val="both"/>
        <w:rPr>
          <w:lang w:val="sr-Latn-RS"/>
        </w:rPr>
      </w:pPr>
    </w:p>
    <w:p w:rsidR="00A72238" w:rsidRDefault="00A72238" w:rsidP="00A72238">
      <w:pPr>
        <w:suppressAutoHyphens/>
        <w:spacing w:line="100" w:lineRule="atLeast"/>
        <w:jc w:val="both"/>
        <w:rPr>
          <w:lang w:val="sr-Cyrl-BA"/>
        </w:rPr>
      </w:pPr>
      <w:r w:rsidRPr="00703C5A">
        <w:rPr>
          <w:lang w:val="sr-Cyrl-BA"/>
        </w:rPr>
        <w:t>Понуђач је у обавези да током трајања уговора</w:t>
      </w:r>
      <w:r w:rsidRPr="00703C5A">
        <w:rPr>
          <w:lang w:val="sr-Cyrl-RS"/>
        </w:rPr>
        <w:t xml:space="preserve"> закљученог на основу овог поступка јавне набавке</w:t>
      </w:r>
      <w:r w:rsidRPr="00703C5A">
        <w:rPr>
          <w:lang w:val="sr-Latn-RS"/>
        </w:rPr>
        <w:t xml:space="preserve"> </w:t>
      </w:r>
      <w:r w:rsidRPr="00703C5A">
        <w:rPr>
          <w:lang w:val="sr-Cyrl-BA"/>
        </w:rPr>
        <w:t>изврши редован сервис УПС уређаја, отклони настали квар  и  уколико настане потреба изврши замену резервних делова.</w:t>
      </w:r>
    </w:p>
    <w:p w:rsidR="00A72238" w:rsidRDefault="00A72238" w:rsidP="00A72238">
      <w:pPr>
        <w:suppressAutoHyphens/>
        <w:spacing w:line="100" w:lineRule="atLeast"/>
        <w:jc w:val="both"/>
        <w:rPr>
          <w:lang w:val="sr-Cyrl-BA"/>
        </w:rPr>
      </w:pPr>
    </w:p>
    <w:p w:rsidR="00A72238" w:rsidRDefault="00A72238" w:rsidP="00A72238">
      <w:pPr>
        <w:jc w:val="both"/>
        <w:rPr>
          <w:b/>
          <w:noProof/>
        </w:rPr>
      </w:pPr>
      <w:r w:rsidRPr="00F1080B">
        <w:rPr>
          <w:b/>
          <w:noProof/>
        </w:rPr>
        <w:t>Редован (годишњи) сервис подразумева:</w:t>
      </w:r>
    </w:p>
    <w:p w:rsidR="00A72238" w:rsidRDefault="00A72238" w:rsidP="00A72238">
      <w:r>
        <w:t xml:space="preserve">a)         </w:t>
      </w:r>
      <w:r w:rsidRPr="00F1080B">
        <w:rPr>
          <w:noProof/>
        </w:rPr>
        <w:t>чишћење модула УПС система</w:t>
      </w:r>
    </w:p>
    <w:p w:rsidR="00A72238" w:rsidRDefault="00A72238" w:rsidP="00A72238">
      <w:r w:rsidRPr="00F1080B">
        <w:rPr>
          <w:noProof/>
        </w:rPr>
        <w:t>б)</w:t>
      </w:r>
      <w:r w:rsidRPr="00F1080B">
        <w:tab/>
      </w:r>
      <w:r>
        <w:t>м</w:t>
      </w:r>
      <w:r w:rsidRPr="00F1080B">
        <w:rPr>
          <w:noProof/>
        </w:rPr>
        <w:t>еханички преглед свих компоненти и конекција унутар самог УПС уре</w:t>
      </w:r>
      <w:r>
        <w:rPr>
          <w:noProof/>
        </w:rPr>
        <w:t>ђ</w:t>
      </w:r>
      <w:r w:rsidRPr="00F1080B">
        <w:rPr>
          <w:noProof/>
        </w:rPr>
        <w:t>аја</w:t>
      </w:r>
    </w:p>
    <w:p w:rsidR="00A72238" w:rsidRPr="00F1080B" w:rsidRDefault="00A72238" w:rsidP="00A72238">
      <w:r w:rsidRPr="00F1080B">
        <w:rPr>
          <w:noProof/>
        </w:rPr>
        <w:t>c)</w:t>
      </w:r>
      <w:r w:rsidRPr="00F1080B">
        <w:tab/>
      </w:r>
      <w:r w:rsidRPr="00F1080B">
        <w:rPr>
          <w:noProof/>
        </w:rPr>
        <w:t>анализа алармних записа  и параметара</w:t>
      </w:r>
      <w:r>
        <w:t xml:space="preserve"> </w:t>
      </w:r>
      <w:r w:rsidRPr="00F1080B">
        <w:t xml:space="preserve">(autonomija, struja punjenja,  Flt napon…) </w:t>
      </w:r>
    </w:p>
    <w:p w:rsidR="00A72238" w:rsidRPr="00F1080B" w:rsidRDefault="00A72238" w:rsidP="00A72238">
      <w:r>
        <w:t>д</w:t>
      </w:r>
      <w:r w:rsidRPr="00F1080B">
        <w:t>)</w:t>
      </w:r>
      <w:r w:rsidRPr="00F1080B">
        <w:tab/>
      </w:r>
      <w:r w:rsidRPr="00F1080B">
        <w:rPr>
          <w:noProof/>
        </w:rPr>
        <w:t>анализа и мерење референтних сигнала</w:t>
      </w:r>
      <w:r>
        <w:t xml:space="preserve"> </w:t>
      </w:r>
      <w:r w:rsidRPr="00F1080B">
        <w:t xml:space="preserve">(T2 signal, oscilator, load shering …) </w:t>
      </w:r>
    </w:p>
    <w:p w:rsidR="00A72238" w:rsidRPr="00F1080B" w:rsidRDefault="00A72238" w:rsidP="00A72238">
      <w:pPr>
        <w:ind w:right="-192"/>
        <w:jc w:val="both"/>
        <w:rPr>
          <w:noProof/>
        </w:rPr>
      </w:pPr>
      <w:r w:rsidRPr="00F1080B">
        <w:t>e)</w:t>
      </w:r>
      <w:r w:rsidRPr="00F1080B">
        <w:tab/>
      </w:r>
      <w:r w:rsidRPr="00F1080B">
        <w:rPr>
          <w:noProof/>
        </w:rPr>
        <w:t>провера и подешавање једносмерног напона</w:t>
      </w:r>
    </w:p>
    <w:p w:rsidR="00A72238" w:rsidRPr="00F1080B" w:rsidRDefault="00A72238" w:rsidP="00A72238">
      <w:pPr>
        <w:ind w:right="-192"/>
        <w:jc w:val="both"/>
        <w:rPr>
          <w:noProof/>
        </w:rPr>
      </w:pPr>
      <w:r w:rsidRPr="00F1080B">
        <w:rPr>
          <w:noProof/>
        </w:rPr>
        <w:t>ф)</w:t>
      </w:r>
      <w:r w:rsidRPr="00F1080B">
        <w:rPr>
          <w:noProof/>
        </w:rPr>
        <w:tab/>
        <w:t xml:space="preserve">провера и подешавање излазног напона </w:t>
      </w:r>
    </w:p>
    <w:p w:rsidR="00A72238" w:rsidRDefault="00A72238" w:rsidP="00A72238">
      <w:pPr>
        <w:ind w:right="-192"/>
        <w:jc w:val="both"/>
        <w:rPr>
          <w:noProof/>
        </w:rPr>
      </w:pPr>
      <w:r w:rsidRPr="00F1080B">
        <w:rPr>
          <w:noProof/>
        </w:rPr>
        <w:t>г)</w:t>
      </w:r>
      <w:r w:rsidRPr="00F1080B">
        <w:rPr>
          <w:noProof/>
        </w:rPr>
        <w:tab/>
        <w:t>провера и подешавање фреквенције осцилатора</w:t>
      </w:r>
    </w:p>
    <w:p w:rsidR="00A72238" w:rsidRPr="00F1080B" w:rsidRDefault="00A72238" w:rsidP="00A72238">
      <w:r w:rsidRPr="00F1080B">
        <w:rPr>
          <w:noProof/>
        </w:rPr>
        <w:t>х)</w:t>
      </w:r>
      <w:r w:rsidRPr="00F1080B">
        <w:rPr>
          <w:noProof/>
        </w:rPr>
        <w:tab/>
        <w:t>контрола рада заштите противповратне струје</w:t>
      </w:r>
      <w:r w:rsidRPr="00F1080B">
        <w:t>( back feed protection)</w:t>
      </w:r>
    </w:p>
    <w:p w:rsidR="00A72238" w:rsidRPr="00F1080B" w:rsidRDefault="00A72238" w:rsidP="00A72238">
      <w:pPr>
        <w:ind w:right="-192"/>
        <w:jc w:val="both"/>
        <w:rPr>
          <w:noProof/>
        </w:rPr>
      </w:pPr>
      <w:r w:rsidRPr="00F1080B">
        <w:rPr>
          <w:noProof/>
        </w:rPr>
        <w:t>и)</w:t>
      </w:r>
      <w:r w:rsidRPr="00F1080B">
        <w:rPr>
          <w:noProof/>
        </w:rPr>
        <w:tab/>
        <w:t>провера и подешавање електронске регулације, контролних и алармних склопова</w:t>
      </w:r>
    </w:p>
    <w:p w:rsidR="00A72238" w:rsidRPr="00F1080B" w:rsidRDefault="00A72238" w:rsidP="00A72238">
      <w:pPr>
        <w:ind w:left="349" w:right="-192"/>
        <w:jc w:val="both"/>
        <w:rPr>
          <w:noProof/>
        </w:rPr>
      </w:pPr>
      <w:r w:rsidRPr="00F1080B">
        <w:rPr>
          <w:noProof/>
        </w:rPr>
        <w:tab/>
        <w:t xml:space="preserve">исправљача и излазног степена </w:t>
      </w:r>
    </w:p>
    <w:p w:rsidR="00A72238" w:rsidRPr="00F1080B" w:rsidRDefault="00A72238" w:rsidP="00A72238">
      <w:pPr>
        <w:ind w:right="-192"/>
        <w:jc w:val="both"/>
        <w:rPr>
          <w:noProof/>
        </w:rPr>
      </w:pPr>
      <w:r w:rsidRPr="00F1080B">
        <w:rPr>
          <w:noProof/>
        </w:rPr>
        <w:t>ј)</w:t>
      </w:r>
      <w:r w:rsidRPr="00F1080B">
        <w:rPr>
          <w:noProof/>
        </w:rPr>
        <w:tab/>
        <w:t>контрола стања електролитских кондензатора</w:t>
      </w:r>
    </w:p>
    <w:p w:rsidR="00A72238" w:rsidRPr="00F1080B" w:rsidRDefault="00A72238" w:rsidP="00A72238">
      <w:pPr>
        <w:ind w:right="-192"/>
        <w:jc w:val="both"/>
        <w:rPr>
          <w:noProof/>
        </w:rPr>
      </w:pPr>
      <w:r w:rsidRPr="00F1080B">
        <w:rPr>
          <w:noProof/>
        </w:rPr>
        <w:t>к)</w:t>
      </w:r>
      <w:r w:rsidRPr="00F1080B">
        <w:rPr>
          <w:noProof/>
        </w:rPr>
        <w:tab/>
        <w:t>контрола стања кондензатора излазног филтера</w:t>
      </w:r>
    </w:p>
    <w:p w:rsidR="00A72238" w:rsidRPr="00F1080B" w:rsidRDefault="00A72238" w:rsidP="00A72238">
      <w:pPr>
        <w:ind w:right="-192"/>
        <w:jc w:val="both"/>
        <w:rPr>
          <w:noProof/>
        </w:rPr>
      </w:pPr>
      <w:r w:rsidRPr="00F1080B">
        <w:rPr>
          <w:noProof/>
        </w:rPr>
        <w:t>л)</w:t>
      </w:r>
      <w:r w:rsidRPr="00F1080B">
        <w:rPr>
          <w:noProof/>
        </w:rPr>
        <w:tab/>
        <w:t xml:space="preserve">контрола стања вентилатора система хлађења  </w:t>
      </w:r>
    </w:p>
    <w:p w:rsidR="00A72238" w:rsidRPr="00F1080B" w:rsidRDefault="00A72238" w:rsidP="00A72238">
      <w:pPr>
        <w:ind w:right="-192"/>
        <w:jc w:val="both"/>
        <w:rPr>
          <w:noProof/>
        </w:rPr>
      </w:pPr>
      <w:r w:rsidRPr="00F1080B">
        <w:rPr>
          <w:noProof/>
        </w:rPr>
        <w:t>м)</w:t>
      </w:r>
      <w:r w:rsidRPr="00F1080B">
        <w:rPr>
          <w:noProof/>
        </w:rPr>
        <w:tab/>
        <w:t>комплетан функционални тест укључујући симулацију испада мрежног напона</w:t>
      </w:r>
    </w:p>
    <w:p w:rsidR="00A72238" w:rsidRDefault="00A72238" w:rsidP="00A72238">
      <w:pPr>
        <w:ind w:right="-192"/>
        <w:jc w:val="both"/>
        <w:rPr>
          <w:noProof/>
        </w:rPr>
      </w:pPr>
      <w:r w:rsidRPr="00F1080B">
        <w:rPr>
          <w:noProof/>
        </w:rPr>
        <w:t>н)</w:t>
      </w:r>
      <w:r w:rsidRPr="00F1080B">
        <w:rPr>
          <w:noProof/>
        </w:rPr>
        <w:tab/>
        <w:t>тестирање аутономије батеријских сетова (тест оптерећења)</w:t>
      </w:r>
    </w:p>
    <w:p w:rsidR="00A72238" w:rsidRDefault="00A72238" w:rsidP="00A72238">
      <w:r>
        <w:t>о</w:t>
      </w:r>
      <w:r w:rsidRPr="00F1080B">
        <w:t>)</w:t>
      </w:r>
      <w:r w:rsidRPr="00F1080B">
        <w:tab/>
      </w:r>
      <w:r w:rsidRPr="00F1080B">
        <w:rPr>
          <w:noProof/>
        </w:rPr>
        <w:t>контрола батерија у режиму пражњења и пуњења</w:t>
      </w:r>
    </w:p>
    <w:p w:rsidR="00A72238" w:rsidRPr="00B12C6C" w:rsidRDefault="00A72238" w:rsidP="00A72238">
      <w:r>
        <w:t>п</w:t>
      </w:r>
      <w:r w:rsidRPr="00F1080B">
        <w:t>)</w:t>
      </w:r>
      <w:r w:rsidRPr="00F1080B">
        <w:tab/>
      </w:r>
      <w:r w:rsidRPr="00F1080B">
        <w:rPr>
          <w:noProof/>
        </w:rPr>
        <w:t>провера статуса</w:t>
      </w:r>
      <w:r>
        <w:t xml:space="preserve"> </w:t>
      </w:r>
      <w:r w:rsidRPr="00F1080B">
        <w:t xml:space="preserve">DC </w:t>
      </w:r>
      <w:r>
        <w:t>кондензатора</w:t>
      </w:r>
    </w:p>
    <w:p w:rsidR="00A72238" w:rsidRDefault="00A72238" w:rsidP="00A72238">
      <w:r>
        <w:t xml:space="preserve">р)         </w:t>
      </w:r>
      <w:r>
        <w:rPr>
          <w:noProof/>
        </w:rPr>
        <w:t>издавање писменог известаја заставке наведене под д), и), м) и н)</w:t>
      </w:r>
    </w:p>
    <w:p w:rsidR="00787C3F" w:rsidRDefault="00787C3F" w:rsidP="00283C53">
      <w:pPr>
        <w:rPr>
          <w:bCs/>
          <w:iCs/>
          <w:lang w:val="sr-Latn-RS"/>
        </w:rPr>
      </w:pPr>
    </w:p>
    <w:p w:rsidR="00283C53" w:rsidRDefault="00283C53" w:rsidP="00283C53">
      <w:pPr>
        <w:rPr>
          <w:bCs/>
          <w:iCs/>
          <w:lang w:val="sr-Cyrl-RS"/>
        </w:rPr>
      </w:pPr>
      <w:r>
        <w:rPr>
          <w:bCs/>
          <w:iCs/>
          <w:lang w:val="sr-Cyrl-RS"/>
        </w:rPr>
        <w:t xml:space="preserve">Детаљна спецификација потребних  услуга и материјала за извршење сервисирања и поправке УПС уређаја из ове партије, односно предмета јавне набавке је дата у </w:t>
      </w:r>
      <w:r w:rsidRPr="00AF6E76">
        <w:rPr>
          <w:bCs/>
          <w:iCs/>
          <w:lang w:val="sr-Cyrl-RS"/>
        </w:rPr>
        <w:t>поглављу 10. ОБРАЗАЦ</w:t>
      </w:r>
      <w:r>
        <w:rPr>
          <w:bCs/>
          <w:iCs/>
          <w:lang w:val="sr-Cyrl-RS"/>
        </w:rPr>
        <w:t xml:space="preserve"> ПОНУДЕ.</w:t>
      </w:r>
    </w:p>
    <w:p w:rsidR="006B2E7E" w:rsidRPr="0001574C" w:rsidRDefault="00F8765C" w:rsidP="00F8765C">
      <w:pPr>
        <w:suppressAutoHyphens/>
        <w:spacing w:line="100" w:lineRule="atLeast"/>
        <w:jc w:val="both"/>
        <w:rPr>
          <w:rFonts w:cs="Arial"/>
          <w:b/>
          <w:sz w:val="28"/>
          <w:u w:val="single"/>
          <w:lang w:val="sr-Cyrl-RS"/>
        </w:rPr>
      </w:pPr>
      <w:r w:rsidRPr="00205BDC">
        <w:rPr>
          <w:b/>
          <w:lang w:val="sr-Cyrl-BA"/>
        </w:rPr>
        <w:lastRenderedPageBreak/>
        <w:t xml:space="preserve">Партија </w:t>
      </w:r>
      <w:r>
        <w:rPr>
          <w:b/>
          <w:lang w:val="sr-Latn-RS"/>
        </w:rPr>
        <w:t>2</w:t>
      </w:r>
      <w:r w:rsidRPr="00205BDC">
        <w:rPr>
          <w:b/>
          <w:lang w:val="sr-Cyrl-BA"/>
        </w:rPr>
        <w:t xml:space="preserve">. </w:t>
      </w:r>
      <w:r w:rsidRPr="00010EB7">
        <w:rPr>
          <w:b/>
          <w:noProof/>
        </w:rPr>
        <w:t>Сервис УПС уређаја</w:t>
      </w:r>
      <w:r>
        <w:rPr>
          <w:b/>
          <w:noProof/>
          <w:lang w:val="sr-Cyrl-RS"/>
        </w:rPr>
        <w:t xml:space="preserve"> различитих произвођача </w:t>
      </w:r>
      <w:r w:rsidRPr="00010EB7">
        <w:rPr>
          <w:b/>
          <w:noProof/>
        </w:rPr>
        <w:t xml:space="preserve"> </w:t>
      </w:r>
    </w:p>
    <w:p w:rsidR="006B2E7E" w:rsidRPr="00646B1B" w:rsidRDefault="006B2E7E" w:rsidP="006B2E7E">
      <w:pPr>
        <w:ind w:left="360"/>
        <w:jc w:val="both"/>
        <w:rPr>
          <w:rFonts w:cs="Arial"/>
          <w:sz w:val="28"/>
          <w:lang w:val="sr-Cyrl-RS"/>
        </w:rPr>
      </w:pPr>
    </w:p>
    <w:p w:rsidR="00F8765C" w:rsidRPr="00646B1B" w:rsidRDefault="006B2E7E" w:rsidP="006B2E7E">
      <w:pPr>
        <w:pStyle w:val="ListParagraph"/>
        <w:numPr>
          <w:ilvl w:val="0"/>
          <w:numId w:val="19"/>
        </w:numPr>
        <w:rPr>
          <w:rFonts w:eastAsia="Calibri"/>
          <w:bCs/>
          <w:noProof/>
        </w:rPr>
      </w:pPr>
      <w:r w:rsidRPr="00646B1B">
        <w:rPr>
          <w:rFonts w:eastAsia="Calibri"/>
          <w:bCs/>
          <w:noProof/>
          <w:lang w:val="en-US"/>
        </w:rPr>
        <w:t>UPS uređaj,  Efecta 3000MH  on-line  3kVA– monofazni</w:t>
      </w:r>
      <w:r w:rsidRPr="00646B1B">
        <w:rPr>
          <w:rFonts w:eastAsia="Calibri"/>
          <w:bCs/>
          <w:noProof/>
        </w:rPr>
        <w:t xml:space="preserve"> </w:t>
      </w:r>
    </w:p>
    <w:p w:rsidR="006B2E7E" w:rsidRPr="00646B1B" w:rsidRDefault="006B2E7E" w:rsidP="00F8765C">
      <w:pPr>
        <w:pStyle w:val="ListParagraph"/>
        <w:numPr>
          <w:ilvl w:val="0"/>
          <w:numId w:val="19"/>
        </w:numPr>
        <w:rPr>
          <w:rFonts w:eastAsia="Calibri"/>
          <w:bCs/>
          <w:noProof/>
        </w:rPr>
      </w:pPr>
      <w:r w:rsidRPr="00646B1B">
        <w:rPr>
          <w:rFonts w:eastAsia="Calibri"/>
          <w:bCs/>
          <w:noProof/>
          <w:lang w:val="en-US"/>
        </w:rPr>
        <w:t>UPS uređaj,  APC SC 1,5 kVA – monofazni</w:t>
      </w:r>
      <w:r w:rsidRPr="00646B1B">
        <w:rPr>
          <w:rFonts w:eastAsia="Calibri"/>
          <w:bCs/>
          <w:noProof/>
        </w:rPr>
        <w:t xml:space="preserve">     </w:t>
      </w:r>
    </w:p>
    <w:p w:rsidR="00D31256" w:rsidRPr="00646B1B" w:rsidRDefault="006B2E7E" w:rsidP="00D31256">
      <w:pPr>
        <w:pStyle w:val="ListParagraph"/>
        <w:numPr>
          <w:ilvl w:val="0"/>
          <w:numId w:val="19"/>
        </w:numPr>
        <w:rPr>
          <w:rFonts w:eastAsia="Calibri"/>
          <w:bCs/>
          <w:noProof/>
        </w:rPr>
      </w:pPr>
      <w:r w:rsidRPr="00646B1B">
        <w:rPr>
          <w:rFonts w:eastAsia="Calibri"/>
          <w:bCs/>
          <w:noProof/>
          <w:lang w:val="en-US"/>
        </w:rPr>
        <w:t xml:space="preserve">UPS uređaj, APC SC 1 kVA  - monofazni  </w:t>
      </w:r>
    </w:p>
    <w:p w:rsidR="00D31256" w:rsidRPr="00646B1B" w:rsidRDefault="006B2E7E" w:rsidP="00D31256">
      <w:pPr>
        <w:pStyle w:val="ListParagraph"/>
        <w:numPr>
          <w:ilvl w:val="0"/>
          <w:numId w:val="19"/>
        </w:numPr>
        <w:rPr>
          <w:rFonts w:eastAsia="Calibri"/>
          <w:bCs/>
          <w:noProof/>
        </w:rPr>
      </w:pPr>
      <w:r w:rsidRPr="00646B1B">
        <w:rPr>
          <w:rFonts w:eastAsia="Calibri"/>
          <w:bCs/>
          <w:noProof/>
          <w:lang w:val="en-US"/>
        </w:rPr>
        <w:t xml:space="preserve">UPS uređaj, APC </w:t>
      </w:r>
      <w:r w:rsidRPr="00646B1B">
        <w:rPr>
          <w:rFonts w:eastAsia="Calibri"/>
          <w:bCs/>
          <w:noProof/>
        </w:rPr>
        <w:t>smart</w:t>
      </w:r>
      <w:r w:rsidRPr="00646B1B">
        <w:rPr>
          <w:rFonts w:eastAsia="Calibri"/>
          <w:bCs/>
          <w:noProof/>
          <w:lang w:val="en-US"/>
        </w:rPr>
        <w:t xml:space="preserve"> 1 kVA  - monofazni  </w:t>
      </w:r>
    </w:p>
    <w:p w:rsidR="006B2E7E" w:rsidRPr="00646B1B" w:rsidRDefault="006B2E7E" w:rsidP="00D31256">
      <w:pPr>
        <w:pStyle w:val="ListParagraph"/>
        <w:numPr>
          <w:ilvl w:val="0"/>
          <w:numId w:val="19"/>
        </w:numPr>
        <w:rPr>
          <w:rFonts w:eastAsia="Calibri"/>
          <w:bCs/>
          <w:noProof/>
        </w:rPr>
      </w:pPr>
      <w:r w:rsidRPr="00646B1B">
        <w:rPr>
          <w:rFonts w:eastAsia="Calibri"/>
          <w:bCs/>
          <w:noProof/>
          <w:lang w:val="en-US"/>
        </w:rPr>
        <w:t xml:space="preserve">UPS uređaj, MUSTEK 1000E ONLINE  - monofazni  </w:t>
      </w:r>
      <w:r w:rsidRPr="00646B1B">
        <w:rPr>
          <w:rFonts w:eastAsia="Calibri"/>
          <w:bCs/>
          <w:noProof/>
        </w:rPr>
        <w:t xml:space="preserve"> </w:t>
      </w:r>
    </w:p>
    <w:p w:rsidR="00646B1B" w:rsidRPr="00646B1B" w:rsidRDefault="006B2E7E" w:rsidP="006B2E7E">
      <w:pPr>
        <w:pStyle w:val="ListParagraph"/>
        <w:numPr>
          <w:ilvl w:val="0"/>
          <w:numId w:val="19"/>
        </w:numPr>
        <w:rPr>
          <w:rFonts w:eastAsia="Calibri"/>
          <w:bCs/>
          <w:noProof/>
        </w:rPr>
      </w:pPr>
      <w:r w:rsidRPr="00646B1B">
        <w:rPr>
          <w:rFonts w:eastAsia="Calibri"/>
          <w:bCs/>
          <w:noProof/>
          <w:lang w:val="en-US"/>
        </w:rPr>
        <w:t>UPS uređaj,  Mustek Power Must 0,8 kVA – monofazni</w:t>
      </w:r>
    </w:p>
    <w:p w:rsidR="006B2E7E" w:rsidRPr="00646B1B" w:rsidRDefault="00646B1B" w:rsidP="00646B1B">
      <w:pPr>
        <w:pStyle w:val="ListParagraph"/>
        <w:numPr>
          <w:ilvl w:val="0"/>
          <w:numId w:val="19"/>
        </w:numPr>
        <w:rPr>
          <w:rFonts w:eastAsia="Calibri"/>
          <w:bCs/>
          <w:noProof/>
        </w:rPr>
      </w:pPr>
      <w:r w:rsidRPr="00646B1B">
        <w:rPr>
          <w:rFonts w:eastAsia="Calibri"/>
          <w:bCs/>
          <w:noProof/>
          <w:lang w:val="en-US"/>
        </w:rPr>
        <w:t>UPS uređaj</w:t>
      </w:r>
      <w:r w:rsidR="006B2E7E" w:rsidRPr="00646B1B">
        <w:rPr>
          <w:rFonts w:eastAsia="Calibri"/>
          <w:bCs/>
          <w:noProof/>
          <w:lang w:val="en-US"/>
        </w:rPr>
        <w:t>,  APC SC 0,65 kVA   - monofazni</w:t>
      </w:r>
      <w:r w:rsidR="006B2E7E" w:rsidRPr="00646B1B">
        <w:rPr>
          <w:rFonts w:eastAsia="Calibri"/>
          <w:bCs/>
          <w:noProof/>
        </w:rPr>
        <w:t xml:space="preserve">  </w:t>
      </w:r>
    </w:p>
    <w:p w:rsidR="006B2E7E" w:rsidRPr="00646B1B" w:rsidRDefault="006B2E7E" w:rsidP="00646B1B">
      <w:pPr>
        <w:pStyle w:val="ListParagraph"/>
        <w:numPr>
          <w:ilvl w:val="0"/>
          <w:numId w:val="19"/>
        </w:numPr>
        <w:rPr>
          <w:rFonts w:eastAsia="Calibri"/>
          <w:bCs/>
          <w:noProof/>
        </w:rPr>
      </w:pPr>
      <w:r w:rsidRPr="00646B1B">
        <w:rPr>
          <w:rFonts w:eastAsia="Calibri"/>
          <w:bCs/>
          <w:noProof/>
          <w:lang w:val="en-US"/>
        </w:rPr>
        <w:t>UPS uređaj,  APC back 0,5 kVA   - monofazni</w:t>
      </w:r>
      <w:r w:rsidRPr="00646B1B">
        <w:rPr>
          <w:rFonts w:eastAsia="Calibri"/>
          <w:bCs/>
          <w:noProof/>
        </w:rPr>
        <w:t xml:space="preserve">  </w:t>
      </w:r>
    </w:p>
    <w:p w:rsidR="006B2E7E" w:rsidRPr="00646B1B" w:rsidRDefault="006B2E7E" w:rsidP="00646B1B">
      <w:pPr>
        <w:pStyle w:val="ListParagraph"/>
        <w:numPr>
          <w:ilvl w:val="0"/>
          <w:numId w:val="19"/>
        </w:numPr>
        <w:rPr>
          <w:rFonts w:eastAsia="Calibri"/>
          <w:bCs/>
          <w:noProof/>
        </w:rPr>
      </w:pPr>
      <w:r w:rsidRPr="00646B1B">
        <w:rPr>
          <w:rFonts w:cs="Arial"/>
        </w:rPr>
        <w:t xml:space="preserve">APC Smart UPS RT 3000 XLI on-line </w:t>
      </w:r>
    </w:p>
    <w:p w:rsidR="006B2E7E" w:rsidRPr="00283C53" w:rsidRDefault="006B2E7E" w:rsidP="006B2E7E">
      <w:pPr>
        <w:numPr>
          <w:ilvl w:val="0"/>
          <w:numId w:val="19"/>
        </w:numPr>
        <w:autoSpaceDE w:val="0"/>
        <w:autoSpaceDN w:val="0"/>
        <w:adjustRightInd w:val="0"/>
      </w:pPr>
      <w:r w:rsidRPr="00646B1B">
        <w:rPr>
          <w:rFonts w:eastAsia="Calibri"/>
        </w:rPr>
        <w:t>UPS uređaja,  RIELLO</w:t>
      </w:r>
      <w:r w:rsidR="00646B1B" w:rsidRPr="00646B1B">
        <w:rPr>
          <w:rFonts w:eastAsia="Calibri"/>
        </w:rPr>
        <w:t xml:space="preserve"> </w:t>
      </w:r>
      <w:r w:rsidRPr="00646B1B">
        <w:rPr>
          <w:rFonts w:eastAsia="Calibri"/>
        </w:rPr>
        <w:t xml:space="preserve">3 kVA– monofazni   </w:t>
      </w:r>
    </w:p>
    <w:p w:rsidR="00283C53" w:rsidRPr="00283C53" w:rsidRDefault="00283C53" w:rsidP="00283C53">
      <w:pPr>
        <w:autoSpaceDE w:val="0"/>
        <w:autoSpaceDN w:val="0"/>
        <w:adjustRightInd w:val="0"/>
        <w:ind w:left="720"/>
      </w:pPr>
    </w:p>
    <w:p w:rsidR="00283C53" w:rsidRDefault="00283C53" w:rsidP="00787C3F">
      <w:pPr>
        <w:autoSpaceDE w:val="0"/>
        <w:autoSpaceDN w:val="0"/>
        <w:adjustRightInd w:val="0"/>
        <w:rPr>
          <w:lang w:val="sr-Cyrl-RS"/>
        </w:rPr>
      </w:pPr>
      <w:r w:rsidRPr="00283C53">
        <w:t xml:space="preserve">Понуђач је у обавези да током трајања уговора закљученог на основу овог поступка јавне набавке изврши редован сервис </w:t>
      </w:r>
      <w:r>
        <w:rPr>
          <w:lang w:val="sr-Cyrl-RS"/>
        </w:rPr>
        <w:t xml:space="preserve">свих </w:t>
      </w:r>
      <w:r w:rsidRPr="00283C53">
        <w:t>УПС уређаја</w:t>
      </w:r>
      <w:r>
        <w:rPr>
          <w:lang w:val="sr-Cyrl-RS"/>
        </w:rPr>
        <w:t xml:space="preserve"> из ове партије</w:t>
      </w:r>
      <w:r w:rsidRPr="00283C53">
        <w:t>,</w:t>
      </w:r>
      <w:r>
        <w:rPr>
          <w:lang w:val="sr-Cyrl-RS"/>
        </w:rPr>
        <w:t>а за УПС уређаје од 1 до 8 је у обавези да</w:t>
      </w:r>
      <w:r w:rsidRPr="00283C53">
        <w:t xml:space="preserve"> отклони настали квар  и  уколико настане потреба изврши замену резервних делова.</w:t>
      </w:r>
    </w:p>
    <w:p w:rsidR="00283C53" w:rsidRPr="002464B2" w:rsidRDefault="00283C53" w:rsidP="00787C3F">
      <w:pPr>
        <w:rPr>
          <w:bCs/>
          <w:iCs/>
          <w:lang w:val="sr-Cyrl-RS"/>
        </w:rPr>
      </w:pPr>
      <w:r>
        <w:rPr>
          <w:bCs/>
          <w:iCs/>
          <w:lang w:val="sr-Cyrl-RS"/>
        </w:rPr>
        <w:t xml:space="preserve">Детаљна спецификација потребних  услуга и материјала за извршење сервисирања и поправке УПС уређаја из ове партије, односно предмета јавне набавке је дата у </w:t>
      </w:r>
      <w:r w:rsidRPr="00AF6E76">
        <w:rPr>
          <w:bCs/>
          <w:iCs/>
          <w:lang w:val="sr-Cyrl-RS"/>
        </w:rPr>
        <w:t>поглављу 10. ОБРАЗАЦ</w:t>
      </w:r>
      <w:r>
        <w:rPr>
          <w:bCs/>
          <w:iCs/>
          <w:lang w:val="sr-Cyrl-RS"/>
        </w:rPr>
        <w:t xml:space="preserve"> ПОНУДЕ.</w:t>
      </w:r>
    </w:p>
    <w:p w:rsidR="00646B1B" w:rsidRDefault="00646B1B" w:rsidP="00646B1B">
      <w:pPr>
        <w:autoSpaceDE w:val="0"/>
        <w:autoSpaceDN w:val="0"/>
        <w:adjustRightInd w:val="0"/>
        <w:ind w:left="720"/>
      </w:pPr>
    </w:p>
    <w:p w:rsidR="00787C3F" w:rsidRPr="00646B1B" w:rsidRDefault="00787C3F" w:rsidP="00646B1B">
      <w:pPr>
        <w:autoSpaceDE w:val="0"/>
        <w:autoSpaceDN w:val="0"/>
        <w:adjustRightInd w:val="0"/>
        <w:ind w:left="720"/>
      </w:pPr>
    </w:p>
    <w:p w:rsidR="00646B1B" w:rsidRPr="0001574C" w:rsidRDefault="00646B1B" w:rsidP="00646B1B">
      <w:pPr>
        <w:suppressAutoHyphens/>
        <w:spacing w:line="100" w:lineRule="atLeast"/>
        <w:jc w:val="both"/>
        <w:rPr>
          <w:rFonts w:cs="Arial"/>
          <w:b/>
          <w:sz w:val="28"/>
          <w:u w:val="single"/>
          <w:lang w:val="sr-Cyrl-RS"/>
        </w:rPr>
      </w:pPr>
      <w:r w:rsidRPr="00205BDC">
        <w:rPr>
          <w:b/>
          <w:lang w:val="sr-Cyrl-BA"/>
        </w:rPr>
        <w:t xml:space="preserve">Партија </w:t>
      </w:r>
      <w:r>
        <w:rPr>
          <w:b/>
          <w:lang w:val="sr-Latn-RS"/>
        </w:rPr>
        <w:t>3</w:t>
      </w:r>
      <w:r w:rsidRPr="00205BDC">
        <w:rPr>
          <w:b/>
          <w:lang w:val="sr-Cyrl-BA"/>
        </w:rPr>
        <w:t xml:space="preserve">. </w:t>
      </w:r>
      <w:r w:rsidRPr="00010EB7">
        <w:rPr>
          <w:b/>
          <w:noProof/>
        </w:rPr>
        <w:t>Сервис УПС уређаја</w:t>
      </w:r>
      <w:r>
        <w:rPr>
          <w:b/>
          <w:noProof/>
          <w:lang w:val="sr-Cyrl-RS"/>
        </w:rPr>
        <w:t xml:space="preserve"> - ГАК </w:t>
      </w:r>
      <w:r w:rsidRPr="00010EB7">
        <w:rPr>
          <w:b/>
          <w:noProof/>
        </w:rPr>
        <w:t xml:space="preserve"> </w:t>
      </w:r>
    </w:p>
    <w:p w:rsidR="006B2E7E" w:rsidRPr="00F144A5" w:rsidRDefault="006B2E7E" w:rsidP="006B2E7E">
      <w:pPr>
        <w:pStyle w:val="ListParagraph"/>
        <w:autoSpaceDE w:val="0"/>
        <w:autoSpaceDN w:val="0"/>
        <w:adjustRightInd w:val="0"/>
        <w:rPr>
          <w:rFonts w:eastAsia="Calibri"/>
          <w:noProof/>
          <w:lang w:val="en-US"/>
        </w:rPr>
      </w:pPr>
    </w:p>
    <w:p w:rsidR="006B2E7E" w:rsidRPr="00646B1B" w:rsidRDefault="006B2E7E" w:rsidP="006B2E7E">
      <w:pPr>
        <w:pStyle w:val="ListParagraph"/>
        <w:numPr>
          <w:ilvl w:val="0"/>
          <w:numId w:val="23"/>
        </w:numPr>
        <w:autoSpaceDE w:val="0"/>
        <w:autoSpaceDN w:val="0"/>
        <w:adjustRightInd w:val="0"/>
        <w:rPr>
          <w:rFonts w:eastAsia="Calibri"/>
          <w:b/>
          <w:lang w:val="en-US"/>
        </w:rPr>
      </w:pPr>
      <w:r w:rsidRPr="00646B1B">
        <w:rPr>
          <w:rFonts w:eastAsia="Calibri"/>
          <w:b/>
          <w:lang w:val="en-US"/>
        </w:rPr>
        <w:t xml:space="preserve">UPS UREĐAJ - SOCOMEC </w:t>
      </w:r>
      <w:r w:rsidRPr="00646B1B">
        <w:rPr>
          <w:rFonts w:eastAsia="Calibri"/>
          <w:lang w:val="en-US"/>
        </w:rPr>
        <w:t xml:space="preserve">tip  Masterys MC 60 kVA </w:t>
      </w:r>
    </w:p>
    <w:p w:rsidR="006B2E7E" w:rsidRDefault="006B2E7E" w:rsidP="006B2E7E">
      <w:pPr>
        <w:rPr>
          <w:b/>
        </w:rPr>
      </w:pPr>
    </w:p>
    <w:p w:rsidR="006B2E7E" w:rsidRDefault="006B2E7E" w:rsidP="006B2E7E">
      <w:pPr>
        <w:jc w:val="both"/>
        <w:rPr>
          <w:b/>
          <w:noProof/>
        </w:rPr>
      </w:pPr>
      <w:r w:rsidRPr="00F1080B">
        <w:rPr>
          <w:b/>
          <w:noProof/>
        </w:rPr>
        <w:t>Редован (годишњи) сервис подразумева:</w:t>
      </w:r>
    </w:p>
    <w:p w:rsidR="006B2E7E" w:rsidRDefault="006B2E7E" w:rsidP="006B2E7E">
      <w:r>
        <w:t xml:space="preserve">a)         </w:t>
      </w:r>
      <w:r w:rsidRPr="00F1080B">
        <w:rPr>
          <w:noProof/>
        </w:rPr>
        <w:t>чишћење модула УПС система</w:t>
      </w:r>
    </w:p>
    <w:p w:rsidR="006B2E7E" w:rsidRDefault="006B2E7E" w:rsidP="006B2E7E">
      <w:r w:rsidRPr="00F1080B">
        <w:rPr>
          <w:noProof/>
        </w:rPr>
        <w:t>б)</w:t>
      </w:r>
      <w:r w:rsidRPr="00F1080B">
        <w:tab/>
      </w:r>
      <w:r>
        <w:t>м</w:t>
      </w:r>
      <w:r w:rsidRPr="00F1080B">
        <w:rPr>
          <w:noProof/>
        </w:rPr>
        <w:t>еханички преглед свих компоненти и конекција унутар самог УПС уре</w:t>
      </w:r>
      <w:r>
        <w:rPr>
          <w:noProof/>
        </w:rPr>
        <w:t>ђ</w:t>
      </w:r>
      <w:r w:rsidRPr="00F1080B">
        <w:rPr>
          <w:noProof/>
        </w:rPr>
        <w:t>аја</w:t>
      </w:r>
    </w:p>
    <w:p w:rsidR="006B2E7E" w:rsidRPr="00F1080B" w:rsidRDefault="006B2E7E" w:rsidP="006B2E7E">
      <w:r w:rsidRPr="00F1080B">
        <w:rPr>
          <w:noProof/>
        </w:rPr>
        <w:t>c)</w:t>
      </w:r>
      <w:r w:rsidRPr="00F1080B">
        <w:tab/>
      </w:r>
      <w:r w:rsidRPr="00F1080B">
        <w:rPr>
          <w:noProof/>
        </w:rPr>
        <w:t>анализа алармних записа  и параметара</w:t>
      </w:r>
      <w:r>
        <w:t xml:space="preserve"> </w:t>
      </w:r>
      <w:r w:rsidRPr="00F1080B">
        <w:t xml:space="preserve">(autonomija, struja punjenja,  Flt napon…) </w:t>
      </w:r>
    </w:p>
    <w:p w:rsidR="006B2E7E" w:rsidRPr="00F1080B" w:rsidRDefault="006B2E7E" w:rsidP="006B2E7E">
      <w:r>
        <w:t>д</w:t>
      </w:r>
      <w:r w:rsidRPr="00F1080B">
        <w:t>)</w:t>
      </w:r>
      <w:r w:rsidRPr="00F1080B">
        <w:tab/>
      </w:r>
      <w:r w:rsidRPr="00F1080B">
        <w:rPr>
          <w:noProof/>
        </w:rPr>
        <w:t>анализа и мерење референтних сигнала</w:t>
      </w:r>
      <w:r>
        <w:t xml:space="preserve"> </w:t>
      </w:r>
      <w:r w:rsidRPr="00F1080B">
        <w:t xml:space="preserve">(T2 signal, oscilator, load shering …) </w:t>
      </w:r>
    </w:p>
    <w:p w:rsidR="006B2E7E" w:rsidRPr="00F1080B" w:rsidRDefault="006B2E7E" w:rsidP="006B2E7E">
      <w:pPr>
        <w:ind w:right="-192"/>
        <w:jc w:val="both"/>
        <w:rPr>
          <w:noProof/>
        </w:rPr>
      </w:pPr>
      <w:r w:rsidRPr="00F1080B">
        <w:t>e)</w:t>
      </w:r>
      <w:r w:rsidRPr="00F1080B">
        <w:tab/>
      </w:r>
      <w:r w:rsidRPr="00F1080B">
        <w:rPr>
          <w:noProof/>
        </w:rPr>
        <w:t>провера и подешавање једносмерног напона</w:t>
      </w:r>
    </w:p>
    <w:p w:rsidR="006B2E7E" w:rsidRPr="00F1080B" w:rsidRDefault="006B2E7E" w:rsidP="006B2E7E">
      <w:pPr>
        <w:ind w:right="-192"/>
        <w:jc w:val="both"/>
        <w:rPr>
          <w:noProof/>
        </w:rPr>
      </w:pPr>
      <w:r w:rsidRPr="00F1080B">
        <w:rPr>
          <w:noProof/>
        </w:rPr>
        <w:t>ф)</w:t>
      </w:r>
      <w:r w:rsidRPr="00F1080B">
        <w:rPr>
          <w:noProof/>
        </w:rPr>
        <w:tab/>
        <w:t xml:space="preserve">провера и подешавање излазног напона </w:t>
      </w:r>
    </w:p>
    <w:p w:rsidR="006B2E7E" w:rsidRDefault="006B2E7E" w:rsidP="006B2E7E">
      <w:pPr>
        <w:ind w:right="-192"/>
        <w:jc w:val="both"/>
        <w:rPr>
          <w:noProof/>
        </w:rPr>
      </w:pPr>
      <w:r w:rsidRPr="00F1080B">
        <w:rPr>
          <w:noProof/>
        </w:rPr>
        <w:t>г)</w:t>
      </w:r>
      <w:r w:rsidRPr="00F1080B">
        <w:rPr>
          <w:noProof/>
        </w:rPr>
        <w:tab/>
        <w:t>провера и подешавање фреквенције осцилатора</w:t>
      </w:r>
    </w:p>
    <w:p w:rsidR="006B2E7E" w:rsidRPr="00F1080B" w:rsidRDefault="006B2E7E" w:rsidP="006B2E7E">
      <w:r w:rsidRPr="00F1080B">
        <w:rPr>
          <w:noProof/>
        </w:rPr>
        <w:t>х)</w:t>
      </w:r>
      <w:r w:rsidRPr="00F1080B">
        <w:rPr>
          <w:noProof/>
        </w:rPr>
        <w:tab/>
        <w:t>контрола рада заштите противповратне струје</w:t>
      </w:r>
      <w:r w:rsidRPr="00F1080B">
        <w:t>( back feed protection)</w:t>
      </w:r>
    </w:p>
    <w:p w:rsidR="006B2E7E" w:rsidRPr="00F1080B" w:rsidRDefault="006B2E7E" w:rsidP="006B2E7E">
      <w:pPr>
        <w:ind w:right="-192"/>
        <w:jc w:val="both"/>
        <w:rPr>
          <w:noProof/>
        </w:rPr>
      </w:pPr>
      <w:r w:rsidRPr="00F1080B">
        <w:rPr>
          <w:noProof/>
        </w:rPr>
        <w:t>и)</w:t>
      </w:r>
      <w:r w:rsidRPr="00F1080B">
        <w:rPr>
          <w:noProof/>
        </w:rPr>
        <w:tab/>
        <w:t>провера и подешавање електронске регулације, контролних и алармних склопова</w:t>
      </w:r>
    </w:p>
    <w:p w:rsidR="006B2E7E" w:rsidRPr="00F1080B" w:rsidRDefault="006B2E7E" w:rsidP="006B2E7E">
      <w:pPr>
        <w:ind w:left="349" w:right="-192"/>
        <w:jc w:val="both"/>
        <w:rPr>
          <w:noProof/>
        </w:rPr>
      </w:pPr>
      <w:r w:rsidRPr="00F1080B">
        <w:rPr>
          <w:noProof/>
        </w:rPr>
        <w:tab/>
        <w:t xml:space="preserve">исправљача и излазног степена </w:t>
      </w:r>
    </w:p>
    <w:p w:rsidR="006B2E7E" w:rsidRPr="00F1080B" w:rsidRDefault="006B2E7E" w:rsidP="006B2E7E">
      <w:pPr>
        <w:ind w:right="-192"/>
        <w:jc w:val="both"/>
        <w:rPr>
          <w:noProof/>
        </w:rPr>
      </w:pPr>
      <w:r w:rsidRPr="00F1080B">
        <w:rPr>
          <w:noProof/>
        </w:rPr>
        <w:t>ј)</w:t>
      </w:r>
      <w:r w:rsidRPr="00F1080B">
        <w:rPr>
          <w:noProof/>
        </w:rPr>
        <w:tab/>
        <w:t>контрола стања електролитских кондензатора</w:t>
      </w:r>
    </w:p>
    <w:p w:rsidR="006B2E7E" w:rsidRPr="00F1080B" w:rsidRDefault="006B2E7E" w:rsidP="006B2E7E">
      <w:pPr>
        <w:ind w:right="-192"/>
        <w:jc w:val="both"/>
        <w:rPr>
          <w:noProof/>
        </w:rPr>
      </w:pPr>
      <w:r w:rsidRPr="00F1080B">
        <w:rPr>
          <w:noProof/>
        </w:rPr>
        <w:t>к)</w:t>
      </w:r>
      <w:r w:rsidRPr="00F1080B">
        <w:rPr>
          <w:noProof/>
        </w:rPr>
        <w:tab/>
        <w:t>контрола стања кондензатора излазног филтера</w:t>
      </w:r>
    </w:p>
    <w:p w:rsidR="006B2E7E" w:rsidRPr="00F1080B" w:rsidRDefault="006B2E7E" w:rsidP="006B2E7E">
      <w:pPr>
        <w:ind w:right="-192"/>
        <w:jc w:val="both"/>
        <w:rPr>
          <w:noProof/>
        </w:rPr>
      </w:pPr>
      <w:r w:rsidRPr="00F1080B">
        <w:rPr>
          <w:noProof/>
        </w:rPr>
        <w:t>л)</w:t>
      </w:r>
      <w:r w:rsidRPr="00F1080B">
        <w:rPr>
          <w:noProof/>
        </w:rPr>
        <w:tab/>
        <w:t xml:space="preserve">контрола стања вентилатора система хлађења  </w:t>
      </w:r>
    </w:p>
    <w:p w:rsidR="006B2E7E" w:rsidRPr="00F1080B" w:rsidRDefault="006B2E7E" w:rsidP="006B2E7E">
      <w:pPr>
        <w:ind w:right="-192"/>
        <w:jc w:val="both"/>
        <w:rPr>
          <w:noProof/>
        </w:rPr>
      </w:pPr>
      <w:r w:rsidRPr="00F1080B">
        <w:rPr>
          <w:noProof/>
        </w:rPr>
        <w:t>м)</w:t>
      </w:r>
      <w:r w:rsidRPr="00F1080B">
        <w:rPr>
          <w:noProof/>
        </w:rPr>
        <w:tab/>
        <w:t>комплетан функционални тест укључујући симулацију испада мрежног напона</w:t>
      </w:r>
    </w:p>
    <w:p w:rsidR="006B2E7E" w:rsidRDefault="006B2E7E" w:rsidP="006B2E7E">
      <w:pPr>
        <w:ind w:right="-192"/>
        <w:jc w:val="both"/>
        <w:rPr>
          <w:noProof/>
        </w:rPr>
      </w:pPr>
      <w:r w:rsidRPr="00F1080B">
        <w:rPr>
          <w:noProof/>
        </w:rPr>
        <w:t>н)</w:t>
      </w:r>
      <w:r w:rsidRPr="00F1080B">
        <w:rPr>
          <w:noProof/>
        </w:rPr>
        <w:tab/>
        <w:t>тестирање аутономије батеријских сетова (тест оптерећења)</w:t>
      </w:r>
    </w:p>
    <w:p w:rsidR="006B2E7E" w:rsidRDefault="006B2E7E" w:rsidP="006B2E7E">
      <w:r>
        <w:t>о</w:t>
      </w:r>
      <w:r w:rsidRPr="00F1080B">
        <w:t>)</w:t>
      </w:r>
      <w:r w:rsidRPr="00F1080B">
        <w:tab/>
      </w:r>
      <w:r w:rsidRPr="00F1080B">
        <w:rPr>
          <w:noProof/>
        </w:rPr>
        <w:t>контрола батерија у режиму пражњења и пуњења</w:t>
      </w:r>
    </w:p>
    <w:p w:rsidR="006B2E7E" w:rsidRPr="00B12C6C" w:rsidRDefault="006B2E7E" w:rsidP="006B2E7E">
      <w:r>
        <w:t>п</w:t>
      </w:r>
      <w:r w:rsidRPr="00F1080B">
        <w:t>)</w:t>
      </w:r>
      <w:r w:rsidRPr="00F1080B">
        <w:tab/>
      </w:r>
      <w:r w:rsidRPr="00F1080B">
        <w:rPr>
          <w:noProof/>
        </w:rPr>
        <w:t>провера статуса</w:t>
      </w:r>
      <w:r>
        <w:t xml:space="preserve"> </w:t>
      </w:r>
      <w:r w:rsidRPr="00F1080B">
        <w:t xml:space="preserve">DC </w:t>
      </w:r>
      <w:r>
        <w:t>кондензатора</w:t>
      </w:r>
    </w:p>
    <w:p w:rsidR="006B2E7E" w:rsidRDefault="006B2E7E" w:rsidP="006B2E7E">
      <w:pPr>
        <w:rPr>
          <w:noProof/>
          <w:lang w:val="sr-Cyrl-RS"/>
        </w:rPr>
      </w:pPr>
      <w:r>
        <w:t xml:space="preserve">р)         </w:t>
      </w:r>
      <w:r>
        <w:rPr>
          <w:noProof/>
        </w:rPr>
        <w:t>издавање писменог известаја заставке наведене под д), и), м) и н)</w:t>
      </w:r>
    </w:p>
    <w:p w:rsidR="00283C53" w:rsidRPr="00283C53" w:rsidRDefault="00283C53" w:rsidP="006B2E7E">
      <w:pPr>
        <w:rPr>
          <w:lang w:val="sr-Cyrl-RS"/>
        </w:rPr>
      </w:pPr>
    </w:p>
    <w:p w:rsidR="006B2E7E" w:rsidRDefault="00283C53" w:rsidP="006B2E7E">
      <w:pPr>
        <w:ind w:left="360"/>
        <w:jc w:val="both"/>
        <w:rPr>
          <w:lang w:val="sr-Cyrl-RS"/>
        </w:rPr>
      </w:pPr>
      <w:r w:rsidRPr="00283C53">
        <w:t>Понуђач је у обавези да током трајања уговора закљученог на основу овог поступка јавне набавке изврши редован сервис УПС уређаја</w:t>
      </w:r>
      <w:r>
        <w:rPr>
          <w:lang w:val="sr-Cyrl-RS"/>
        </w:rPr>
        <w:t xml:space="preserve"> из ове партије. </w:t>
      </w:r>
    </w:p>
    <w:p w:rsidR="00283C53" w:rsidRDefault="00283C53" w:rsidP="006B2E7E">
      <w:pPr>
        <w:ind w:left="360"/>
        <w:jc w:val="both"/>
        <w:rPr>
          <w:rFonts w:cs="Arial"/>
        </w:rPr>
      </w:pPr>
    </w:p>
    <w:p w:rsidR="00787C3F" w:rsidRDefault="00787C3F" w:rsidP="006B2E7E">
      <w:pPr>
        <w:ind w:left="360"/>
        <w:jc w:val="both"/>
        <w:rPr>
          <w:rFonts w:cs="Arial"/>
        </w:rPr>
      </w:pPr>
    </w:p>
    <w:p w:rsidR="00283C53" w:rsidRPr="00787C3F" w:rsidRDefault="00283C53" w:rsidP="00787C3F">
      <w:pPr>
        <w:suppressAutoHyphens/>
        <w:spacing w:line="100" w:lineRule="atLeast"/>
        <w:jc w:val="both"/>
        <w:rPr>
          <w:rFonts w:cs="Arial"/>
          <w:b/>
          <w:sz w:val="28"/>
          <w:u w:val="single"/>
          <w:lang w:val="sr-Cyrl-RS"/>
        </w:rPr>
      </w:pPr>
      <w:r w:rsidRPr="00205BDC">
        <w:rPr>
          <w:b/>
          <w:lang w:val="sr-Cyrl-BA"/>
        </w:rPr>
        <w:lastRenderedPageBreak/>
        <w:t xml:space="preserve">Партија </w:t>
      </w:r>
      <w:r>
        <w:rPr>
          <w:b/>
          <w:lang w:val="sr-Cyrl-BA"/>
        </w:rPr>
        <w:t>4</w:t>
      </w:r>
      <w:r w:rsidRPr="00205BDC">
        <w:rPr>
          <w:b/>
          <w:lang w:val="sr-Cyrl-BA"/>
        </w:rPr>
        <w:t xml:space="preserve">. </w:t>
      </w:r>
      <w:r>
        <w:rPr>
          <w:b/>
          <w:noProof/>
        </w:rPr>
        <w:t>Сервис УПС</w:t>
      </w:r>
      <w:r w:rsidRPr="00783F48">
        <w:rPr>
          <w:rFonts w:cs="Arial"/>
          <w:b/>
        </w:rPr>
        <w:t xml:space="preserve"> UREĐAJA – JOVY ATLAS</w:t>
      </w:r>
      <w:r>
        <w:rPr>
          <w:rFonts w:cs="Arial"/>
          <w:b/>
          <w:lang w:val="sr-Cyrl-RS"/>
        </w:rPr>
        <w:t xml:space="preserve"> </w:t>
      </w:r>
      <w:r w:rsidRPr="00783F48">
        <w:rPr>
          <w:rFonts w:cs="Arial"/>
          <w:b/>
        </w:rPr>
        <w:t>120 kVA</w:t>
      </w:r>
      <w:r w:rsidRPr="00787C3F">
        <w:rPr>
          <w:b/>
          <w:noProof/>
        </w:rPr>
        <w:t xml:space="preserve"> </w:t>
      </w:r>
    </w:p>
    <w:p w:rsidR="006B2E7E" w:rsidRPr="00BB14D4" w:rsidRDefault="006B2E7E" w:rsidP="006B2E7E">
      <w:pPr>
        <w:pStyle w:val="ListParagraph"/>
        <w:ind w:left="786"/>
        <w:rPr>
          <w:b/>
        </w:rPr>
      </w:pPr>
      <w:r w:rsidRPr="00BB14D4">
        <w:rPr>
          <w:rFonts w:cs="Arial"/>
        </w:rPr>
        <w:t xml:space="preserve">  </w:t>
      </w:r>
    </w:p>
    <w:p w:rsidR="006B2E7E" w:rsidRDefault="006B2E7E" w:rsidP="006B2E7E">
      <w:pPr>
        <w:jc w:val="both"/>
        <w:rPr>
          <w:b/>
          <w:noProof/>
        </w:rPr>
      </w:pPr>
      <w:r w:rsidRPr="00F1080B">
        <w:rPr>
          <w:b/>
          <w:noProof/>
        </w:rPr>
        <w:t>Редован (годишњи) сервис подразумева:</w:t>
      </w:r>
    </w:p>
    <w:p w:rsidR="006B2E7E" w:rsidRDefault="006B2E7E" w:rsidP="006B2E7E">
      <w:r>
        <w:t xml:space="preserve">a)         </w:t>
      </w:r>
      <w:r w:rsidRPr="00F1080B">
        <w:rPr>
          <w:noProof/>
        </w:rPr>
        <w:t>чишћење модула УПС система</w:t>
      </w:r>
    </w:p>
    <w:p w:rsidR="006B2E7E" w:rsidRDefault="006B2E7E" w:rsidP="006B2E7E">
      <w:r w:rsidRPr="00F1080B">
        <w:rPr>
          <w:noProof/>
        </w:rPr>
        <w:t>б)</w:t>
      </w:r>
      <w:r w:rsidRPr="00F1080B">
        <w:tab/>
      </w:r>
      <w:r>
        <w:t>м</w:t>
      </w:r>
      <w:r w:rsidRPr="00F1080B">
        <w:rPr>
          <w:noProof/>
        </w:rPr>
        <w:t>еханички преглед свих компоненти и конекција унутар самог УПС уре</w:t>
      </w:r>
      <w:r>
        <w:rPr>
          <w:noProof/>
        </w:rPr>
        <w:t>ђ</w:t>
      </w:r>
      <w:r w:rsidRPr="00F1080B">
        <w:rPr>
          <w:noProof/>
        </w:rPr>
        <w:t>аја</w:t>
      </w:r>
    </w:p>
    <w:p w:rsidR="006B2E7E" w:rsidRPr="00F1080B" w:rsidRDefault="006B2E7E" w:rsidP="006B2E7E">
      <w:r w:rsidRPr="00F1080B">
        <w:rPr>
          <w:noProof/>
        </w:rPr>
        <w:t>c)</w:t>
      </w:r>
      <w:r w:rsidRPr="00F1080B">
        <w:tab/>
      </w:r>
      <w:r w:rsidRPr="00F1080B">
        <w:rPr>
          <w:noProof/>
        </w:rPr>
        <w:t>анализа алармних записа  и параметара</w:t>
      </w:r>
      <w:r>
        <w:t xml:space="preserve"> </w:t>
      </w:r>
      <w:r w:rsidRPr="00F1080B">
        <w:t xml:space="preserve">(autonomija, struja punjenja, Flt napon…) </w:t>
      </w:r>
    </w:p>
    <w:p w:rsidR="006B2E7E" w:rsidRPr="00F1080B" w:rsidRDefault="006B2E7E" w:rsidP="006B2E7E">
      <w:r>
        <w:t>д</w:t>
      </w:r>
      <w:r w:rsidRPr="00F1080B">
        <w:t>)</w:t>
      </w:r>
      <w:r w:rsidRPr="00F1080B">
        <w:tab/>
      </w:r>
      <w:r w:rsidRPr="00F1080B">
        <w:rPr>
          <w:noProof/>
        </w:rPr>
        <w:t>анализа и мерење референтних сигнала</w:t>
      </w:r>
      <w:r>
        <w:t xml:space="preserve"> </w:t>
      </w:r>
      <w:r w:rsidRPr="00F1080B">
        <w:t xml:space="preserve">(T2 signal, oscilator, load shering …) </w:t>
      </w:r>
    </w:p>
    <w:p w:rsidR="006B2E7E" w:rsidRPr="00F1080B" w:rsidRDefault="006B2E7E" w:rsidP="006B2E7E">
      <w:pPr>
        <w:ind w:right="-192"/>
        <w:jc w:val="both"/>
        <w:rPr>
          <w:noProof/>
        </w:rPr>
      </w:pPr>
      <w:r w:rsidRPr="00F1080B">
        <w:t>e)</w:t>
      </w:r>
      <w:r w:rsidRPr="00F1080B">
        <w:tab/>
      </w:r>
      <w:r w:rsidRPr="00F1080B">
        <w:rPr>
          <w:noProof/>
        </w:rPr>
        <w:t>провера и подешавање једносмерног напона</w:t>
      </w:r>
    </w:p>
    <w:p w:rsidR="006B2E7E" w:rsidRPr="00F1080B" w:rsidRDefault="006B2E7E" w:rsidP="006B2E7E">
      <w:pPr>
        <w:ind w:right="-192"/>
        <w:jc w:val="both"/>
        <w:rPr>
          <w:noProof/>
        </w:rPr>
      </w:pPr>
      <w:r w:rsidRPr="00F1080B">
        <w:rPr>
          <w:noProof/>
        </w:rPr>
        <w:t>ф)</w:t>
      </w:r>
      <w:r w:rsidRPr="00F1080B">
        <w:rPr>
          <w:noProof/>
        </w:rPr>
        <w:tab/>
        <w:t xml:space="preserve">провера и подешавање излазног напона </w:t>
      </w:r>
    </w:p>
    <w:p w:rsidR="006B2E7E" w:rsidRDefault="006B2E7E" w:rsidP="006B2E7E">
      <w:pPr>
        <w:ind w:right="-192"/>
        <w:jc w:val="both"/>
        <w:rPr>
          <w:noProof/>
        </w:rPr>
      </w:pPr>
      <w:r w:rsidRPr="00F1080B">
        <w:rPr>
          <w:noProof/>
        </w:rPr>
        <w:t>г)</w:t>
      </w:r>
      <w:r w:rsidRPr="00F1080B">
        <w:rPr>
          <w:noProof/>
        </w:rPr>
        <w:tab/>
        <w:t>провера и подешавање фреквенције осцилатора</w:t>
      </w:r>
    </w:p>
    <w:p w:rsidR="006B2E7E" w:rsidRPr="00F1080B" w:rsidRDefault="006B2E7E" w:rsidP="006B2E7E">
      <w:r w:rsidRPr="00F1080B">
        <w:rPr>
          <w:noProof/>
        </w:rPr>
        <w:t>х)</w:t>
      </w:r>
      <w:r w:rsidRPr="00F1080B">
        <w:rPr>
          <w:noProof/>
        </w:rPr>
        <w:tab/>
        <w:t>контрола рада заштите противповратне струје</w:t>
      </w:r>
      <w:r w:rsidRPr="00F1080B">
        <w:t>( back feed protection)</w:t>
      </w:r>
    </w:p>
    <w:p w:rsidR="006B2E7E" w:rsidRPr="00F1080B" w:rsidRDefault="006B2E7E" w:rsidP="006B2E7E">
      <w:pPr>
        <w:ind w:right="-192"/>
        <w:jc w:val="both"/>
        <w:rPr>
          <w:noProof/>
        </w:rPr>
      </w:pPr>
      <w:r w:rsidRPr="00F1080B">
        <w:rPr>
          <w:noProof/>
        </w:rPr>
        <w:t>и)</w:t>
      </w:r>
      <w:r w:rsidRPr="00F1080B">
        <w:rPr>
          <w:noProof/>
        </w:rPr>
        <w:tab/>
        <w:t>провера и подешавање електронске регулације, контролних и алармних склопова</w:t>
      </w:r>
    </w:p>
    <w:p w:rsidR="006B2E7E" w:rsidRPr="00F1080B" w:rsidRDefault="006B2E7E" w:rsidP="006B2E7E">
      <w:pPr>
        <w:ind w:left="349" w:right="-192"/>
        <w:jc w:val="both"/>
        <w:rPr>
          <w:noProof/>
        </w:rPr>
      </w:pPr>
      <w:r w:rsidRPr="00F1080B">
        <w:rPr>
          <w:noProof/>
        </w:rPr>
        <w:tab/>
        <w:t xml:space="preserve">исправљача и излазног степена </w:t>
      </w:r>
    </w:p>
    <w:p w:rsidR="006B2E7E" w:rsidRPr="00F1080B" w:rsidRDefault="006B2E7E" w:rsidP="006B2E7E">
      <w:pPr>
        <w:ind w:right="-192"/>
        <w:jc w:val="both"/>
        <w:rPr>
          <w:noProof/>
        </w:rPr>
      </w:pPr>
      <w:r w:rsidRPr="00F1080B">
        <w:rPr>
          <w:noProof/>
        </w:rPr>
        <w:t>ј)</w:t>
      </w:r>
      <w:r w:rsidRPr="00F1080B">
        <w:rPr>
          <w:noProof/>
        </w:rPr>
        <w:tab/>
        <w:t>контрола стања електролитских кондензатора</w:t>
      </w:r>
    </w:p>
    <w:p w:rsidR="006B2E7E" w:rsidRPr="00F1080B" w:rsidRDefault="006B2E7E" w:rsidP="006B2E7E">
      <w:pPr>
        <w:ind w:right="-192"/>
        <w:jc w:val="both"/>
        <w:rPr>
          <w:noProof/>
        </w:rPr>
      </w:pPr>
      <w:r w:rsidRPr="00F1080B">
        <w:rPr>
          <w:noProof/>
        </w:rPr>
        <w:t>к)</w:t>
      </w:r>
      <w:r w:rsidRPr="00F1080B">
        <w:rPr>
          <w:noProof/>
        </w:rPr>
        <w:tab/>
        <w:t>контрола стања кондензатора излазног филтера</w:t>
      </w:r>
    </w:p>
    <w:p w:rsidR="006B2E7E" w:rsidRPr="00F1080B" w:rsidRDefault="006B2E7E" w:rsidP="006B2E7E">
      <w:pPr>
        <w:ind w:right="-192"/>
        <w:jc w:val="both"/>
        <w:rPr>
          <w:noProof/>
        </w:rPr>
      </w:pPr>
      <w:r w:rsidRPr="00F1080B">
        <w:rPr>
          <w:noProof/>
        </w:rPr>
        <w:t>л)</w:t>
      </w:r>
      <w:r w:rsidRPr="00F1080B">
        <w:rPr>
          <w:noProof/>
        </w:rPr>
        <w:tab/>
        <w:t xml:space="preserve">контрола стања вентилатора система хлађења  </w:t>
      </w:r>
    </w:p>
    <w:p w:rsidR="006B2E7E" w:rsidRPr="00F1080B" w:rsidRDefault="006B2E7E" w:rsidP="006B2E7E">
      <w:pPr>
        <w:ind w:right="-192"/>
        <w:jc w:val="both"/>
        <w:rPr>
          <w:noProof/>
        </w:rPr>
      </w:pPr>
      <w:r w:rsidRPr="00F1080B">
        <w:rPr>
          <w:noProof/>
        </w:rPr>
        <w:t>м)</w:t>
      </w:r>
      <w:r w:rsidRPr="00F1080B">
        <w:rPr>
          <w:noProof/>
        </w:rPr>
        <w:tab/>
        <w:t>комплетан функционални тест укључујући симулацију испада мрежног напона</w:t>
      </w:r>
    </w:p>
    <w:p w:rsidR="006B2E7E" w:rsidRDefault="006B2E7E" w:rsidP="006B2E7E">
      <w:pPr>
        <w:ind w:right="-192"/>
        <w:jc w:val="both"/>
        <w:rPr>
          <w:noProof/>
        </w:rPr>
      </w:pPr>
      <w:r w:rsidRPr="00F1080B">
        <w:rPr>
          <w:noProof/>
        </w:rPr>
        <w:t>н)</w:t>
      </w:r>
      <w:r w:rsidRPr="00F1080B">
        <w:rPr>
          <w:noProof/>
        </w:rPr>
        <w:tab/>
        <w:t>тестирање аутономије батеријских сетова (тест оптерећења)</w:t>
      </w:r>
    </w:p>
    <w:p w:rsidR="006B2E7E" w:rsidRDefault="006B2E7E" w:rsidP="006B2E7E">
      <w:r>
        <w:t>о</w:t>
      </w:r>
      <w:r w:rsidRPr="00F1080B">
        <w:t>)</w:t>
      </w:r>
      <w:r w:rsidRPr="00F1080B">
        <w:tab/>
      </w:r>
      <w:r w:rsidRPr="00F1080B">
        <w:rPr>
          <w:noProof/>
        </w:rPr>
        <w:t>контрола батерија у режиму пражњења и пуњења</w:t>
      </w:r>
    </w:p>
    <w:p w:rsidR="006B2E7E" w:rsidRPr="00B12C6C" w:rsidRDefault="006B2E7E" w:rsidP="006B2E7E">
      <w:r>
        <w:t>п</w:t>
      </w:r>
      <w:r w:rsidRPr="00F1080B">
        <w:t>)</w:t>
      </w:r>
      <w:r w:rsidRPr="00F1080B">
        <w:tab/>
      </w:r>
      <w:r w:rsidRPr="00F1080B">
        <w:rPr>
          <w:noProof/>
        </w:rPr>
        <w:t>провера статуса</w:t>
      </w:r>
      <w:r>
        <w:t xml:space="preserve"> </w:t>
      </w:r>
      <w:r w:rsidRPr="00F1080B">
        <w:t xml:space="preserve">DC </w:t>
      </w:r>
      <w:r>
        <w:t>кондензатора</w:t>
      </w:r>
    </w:p>
    <w:p w:rsidR="006B2E7E" w:rsidRDefault="006B2E7E" w:rsidP="006B2E7E">
      <w:r>
        <w:t xml:space="preserve">р)         </w:t>
      </w:r>
      <w:r>
        <w:rPr>
          <w:noProof/>
        </w:rPr>
        <w:t>издавање писменог известаја заставке наведене под д), и), м) и н)</w:t>
      </w:r>
    </w:p>
    <w:p w:rsidR="006B2E7E" w:rsidRDefault="006B2E7E" w:rsidP="006B2E7E">
      <w:pPr>
        <w:ind w:left="360"/>
        <w:jc w:val="both"/>
        <w:rPr>
          <w:rFonts w:cs="Arial"/>
        </w:rPr>
      </w:pPr>
    </w:p>
    <w:p w:rsidR="00283C53" w:rsidRDefault="00283C53" w:rsidP="00787C3F">
      <w:pPr>
        <w:jc w:val="both"/>
        <w:rPr>
          <w:lang w:val="sr-Cyrl-RS"/>
        </w:rPr>
      </w:pPr>
      <w:r w:rsidRPr="00283C53">
        <w:t>Понуђач је у обавези да током трајања уговора закљученог на основу овог поступка јавне набавке изврши редован сервис УПС уређаја</w:t>
      </w:r>
      <w:r>
        <w:rPr>
          <w:lang w:val="sr-Cyrl-RS"/>
        </w:rPr>
        <w:t xml:space="preserve"> из ове партије. </w:t>
      </w:r>
    </w:p>
    <w:p w:rsidR="006B2E7E" w:rsidRPr="003D64CD" w:rsidRDefault="006B2E7E" w:rsidP="006B2E7E"/>
    <w:p w:rsidR="00E43FAE" w:rsidRPr="00AE1407" w:rsidRDefault="00E43FAE">
      <w:pPr>
        <w:rPr>
          <w:bCs/>
          <w:iCs/>
        </w:rPr>
      </w:pPr>
      <w:r w:rsidRPr="00AE1407">
        <w:rPr>
          <w:bCs/>
          <w:iCs/>
        </w:rPr>
        <w:br w:type="page"/>
      </w:r>
    </w:p>
    <w:p w:rsidR="00127AFC" w:rsidRDefault="002D5B2C" w:rsidP="00E05212">
      <w:pPr>
        <w:pStyle w:val="Heading1"/>
        <w:numPr>
          <w:ilvl w:val="0"/>
          <w:numId w:val="9"/>
        </w:numPr>
        <w:rPr>
          <w:sz w:val="28"/>
          <w:szCs w:val="28"/>
        </w:rPr>
      </w:pPr>
      <w:bookmarkStart w:id="22" w:name="_Toc389030813"/>
      <w:bookmarkStart w:id="23" w:name="_Toc375826006"/>
      <w:bookmarkStart w:id="24" w:name="_Toc401143633"/>
      <w:r w:rsidRPr="00E91686">
        <w:rPr>
          <w:sz w:val="28"/>
          <w:szCs w:val="28"/>
        </w:rPr>
        <w:lastRenderedPageBreak/>
        <w:t>УСЛОВИ ЗА УЧЕШЋЕ У ПОСТУПКУ ЈАВНЕ НАБАВКЕ</w:t>
      </w:r>
      <w:bookmarkEnd w:id="22"/>
      <w:r w:rsidRPr="00E91686">
        <w:rPr>
          <w:sz w:val="28"/>
          <w:szCs w:val="28"/>
        </w:rPr>
        <w:t xml:space="preserve"> ИЗ ЧЛ. 75. И 76. ЗАКОНА И УПУТСТВО КАКО СЕ ДОКАЗУЈЕ ИСПУЊЕНОСТ ТИХ УСЛОВА</w:t>
      </w:r>
      <w:bookmarkEnd w:id="23"/>
      <w:bookmarkEnd w:id="24"/>
    </w:p>
    <w:p w:rsidR="002828C1" w:rsidRPr="002828C1" w:rsidRDefault="002828C1" w:rsidP="002828C1"/>
    <w:p w:rsidR="002D5B2C" w:rsidRPr="00AE549F" w:rsidRDefault="002828C1" w:rsidP="002828C1">
      <w:pPr>
        <w:jc w:val="both"/>
      </w:pPr>
      <w:r w:rsidRPr="00106B6C">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w:t>
      </w:r>
      <w:r w:rsidRPr="00E05212">
        <w:rPr>
          <w:noProof/>
        </w:rPr>
        <w:t>члана 75. и 76.</w:t>
      </w:r>
      <w:r w:rsidRPr="00106B6C">
        <w:rPr>
          <w:noProof/>
        </w:rPr>
        <w:t xml:space="preserve"> </w:t>
      </w:r>
      <w:r w:rsidR="00AE549F" w:rsidRPr="00106B6C">
        <w:rPr>
          <w:noProof/>
        </w:rPr>
        <w:t>Закона о јавним набавкама.</w:t>
      </w:r>
    </w:p>
    <w:tbl>
      <w:tblPr>
        <w:tblW w:w="9320"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8"/>
        <w:gridCol w:w="98"/>
        <w:gridCol w:w="2838"/>
        <w:gridCol w:w="4253"/>
        <w:gridCol w:w="1523"/>
      </w:tblGrid>
      <w:tr w:rsidR="003727A7" w:rsidRPr="00F239A0" w:rsidTr="003C298B">
        <w:trPr>
          <w:trHeight w:val="451"/>
        </w:trPr>
        <w:tc>
          <w:tcPr>
            <w:tcW w:w="706" w:type="dxa"/>
            <w:gridSpan w:val="2"/>
            <w:vAlign w:val="center"/>
          </w:tcPr>
          <w:p w:rsidR="003727A7" w:rsidRPr="00F239A0" w:rsidRDefault="003727A7" w:rsidP="00A324FE">
            <w:pPr>
              <w:jc w:val="center"/>
              <w:rPr>
                <w:noProof/>
              </w:rPr>
            </w:pPr>
            <w:r w:rsidRPr="00F239A0">
              <w:rPr>
                <w:noProof/>
              </w:rPr>
              <w:t>Бр.</w:t>
            </w:r>
          </w:p>
        </w:tc>
        <w:tc>
          <w:tcPr>
            <w:tcW w:w="2838" w:type="dxa"/>
            <w:vAlign w:val="center"/>
          </w:tcPr>
          <w:p w:rsidR="003727A7" w:rsidRPr="00F239A0" w:rsidRDefault="003727A7" w:rsidP="00A324FE">
            <w:pPr>
              <w:jc w:val="center"/>
              <w:rPr>
                <w:noProof/>
              </w:rPr>
            </w:pPr>
            <w:r w:rsidRPr="00F239A0">
              <w:rPr>
                <w:noProof/>
              </w:rPr>
              <w:t>УСЛОВИ</w:t>
            </w:r>
          </w:p>
        </w:tc>
        <w:tc>
          <w:tcPr>
            <w:tcW w:w="4253" w:type="dxa"/>
            <w:vAlign w:val="center"/>
          </w:tcPr>
          <w:p w:rsidR="003727A7" w:rsidRPr="00F239A0" w:rsidRDefault="003727A7" w:rsidP="00A324FE">
            <w:pPr>
              <w:jc w:val="center"/>
              <w:rPr>
                <w:noProof/>
              </w:rPr>
            </w:pPr>
            <w:r w:rsidRPr="00F239A0">
              <w:rPr>
                <w:noProof/>
              </w:rPr>
              <w:t>ДОКАЗИ</w:t>
            </w:r>
          </w:p>
        </w:tc>
        <w:tc>
          <w:tcPr>
            <w:tcW w:w="1523" w:type="dxa"/>
          </w:tcPr>
          <w:p w:rsidR="003727A7" w:rsidRPr="00E57E43" w:rsidRDefault="003727A7" w:rsidP="003727A7">
            <w:pPr>
              <w:jc w:val="center"/>
              <w:rPr>
                <w:noProof/>
                <w:sz w:val="18"/>
                <w:szCs w:val="18"/>
              </w:rPr>
            </w:pPr>
            <w:r w:rsidRPr="00E57E43">
              <w:rPr>
                <w:noProof/>
                <w:sz w:val="18"/>
                <w:szCs w:val="18"/>
              </w:rPr>
              <w:t xml:space="preserve">ИСПУЊЕНОСТ УСЛОВА </w:t>
            </w:r>
          </w:p>
        </w:tc>
      </w:tr>
      <w:tr w:rsidR="003727A7" w:rsidRPr="00AE1407" w:rsidTr="003C298B">
        <w:trPr>
          <w:trHeight w:val="505"/>
        </w:trPr>
        <w:tc>
          <w:tcPr>
            <w:tcW w:w="9320" w:type="dxa"/>
            <w:gridSpan w:val="5"/>
          </w:tcPr>
          <w:p w:rsidR="003727A7" w:rsidRPr="00AE1407" w:rsidRDefault="003727A7" w:rsidP="002D5B2C">
            <w:pPr>
              <w:jc w:val="center"/>
              <w:rPr>
                <w:b/>
                <w:noProof/>
              </w:rPr>
            </w:pPr>
            <w:r w:rsidRPr="00AE1407">
              <w:rPr>
                <w:b/>
                <w:noProof/>
              </w:rPr>
              <w:t>ОБАВЕЗНИ УСЛОВИ ЗА УЧЕШЋЕ У ПОСТУПКУ ЈАВНЕ НАБАВКЕ ИЗ ЧЛАНА 75. ЗАКОНА</w:t>
            </w:r>
          </w:p>
        </w:tc>
      </w:tr>
      <w:tr w:rsidR="003727A7" w:rsidRPr="00AE1407" w:rsidTr="003C298B">
        <w:trPr>
          <w:trHeight w:val="505"/>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tcPr>
          <w:p w:rsidR="003727A7" w:rsidRPr="00AE1407" w:rsidRDefault="003727A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3" w:type="dxa"/>
          </w:tcPr>
          <w:p w:rsidR="003727A7" w:rsidRPr="00AE1407" w:rsidRDefault="003727A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727A7" w:rsidRPr="00AE1407" w:rsidRDefault="003727A7" w:rsidP="00230204">
            <w:pPr>
              <w:jc w:val="both"/>
              <w:rPr>
                <w:noProof/>
              </w:rPr>
            </w:pPr>
          </w:p>
        </w:tc>
      </w:tr>
      <w:tr w:rsidR="003727A7" w:rsidRPr="00AE1407" w:rsidTr="003C298B">
        <w:trPr>
          <w:trHeight w:val="458"/>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tcPr>
          <w:p w:rsidR="003727A7" w:rsidRPr="00AE1407" w:rsidRDefault="003727A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27A7" w:rsidRPr="00AE1407" w:rsidRDefault="003727A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AE1407">
              <w:rPr>
                <w:rFonts w:ascii="Times New Roman" w:hAnsi="Times New Roman" w:cs="Times New Roman"/>
                <w:color w:val="auto"/>
              </w:rPr>
              <w:lastRenderedPageBreak/>
              <w:t>заступника дужан је да достави доказ за сваког од њих.</w:t>
            </w:r>
          </w:p>
          <w:p w:rsidR="003727A7" w:rsidRPr="00AE1407" w:rsidRDefault="003727A7" w:rsidP="00230204">
            <w:pPr>
              <w:pStyle w:val="Default"/>
              <w:ind w:left="33"/>
              <w:jc w:val="both"/>
              <w:rPr>
                <w:rFonts w:ascii="Times New Roman" w:hAnsi="Times New Roman" w:cs="Times New Roman"/>
                <w:color w:val="auto"/>
              </w:rPr>
            </w:pP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iCs/>
                <w:color w:val="auto"/>
              </w:rPr>
            </w:pP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3C298B">
        <w:trPr>
          <w:trHeight w:val="1174"/>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253" w:type="dxa"/>
          </w:tcPr>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3727A7" w:rsidRPr="00AE1407" w:rsidRDefault="003727A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3727A7" w:rsidRPr="00AE1407" w:rsidRDefault="003727A7" w:rsidP="00230204">
            <w:pPr>
              <w:pStyle w:val="Default"/>
              <w:jc w:val="both"/>
              <w:rPr>
                <w:rFonts w:ascii="Times New Roman" w:hAnsi="Times New Roman" w:cs="Times New Roman"/>
                <w:color w:val="auto"/>
              </w:rPr>
            </w:pPr>
          </w:p>
          <w:p w:rsidR="003727A7" w:rsidRPr="00AE1407" w:rsidRDefault="003727A7" w:rsidP="00230204">
            <w:pPr>
              <w:jc w:val="both"/>
              <w:rPr>
                <w:iCs/>
              </w:rPr>
            </w:pPr>
            <w:r w:rsidRPr="00AE1407">
              <w:rPr>
                <w:iCs/>
              </w:rPr>
              <w:t xml:space="preserve">Доказ за </w:t>
            </w:r>
            <w:r w:rsidRPr="00AE1407">
              <w:rPr>
                <w:b/>
                <w:bCs/>
              </w:rPr>
              <w:t>предузетника</w:t>
            </w:r>
            <w:r w:rsidRPr="00AE1407">
              <w:rPr>
                <w:iCs/>
              </w:rPr>
              <w:t xml:space="preserve">: </w:t>
            </w:r>
          </w:p>
          <w:p w:rsidR="003727A7" w:rsidRPr="00AE1407" w:rsidRDefault="003727A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w:t>
            </w:r>
            <w:r w:rsidRPr="00AE1407">
              <w:rPr>
                <w:rFonts w:ascii="Times New Roman" w:hAnsi="Times New Roman" w:cs="Times New Roman"/>
                <w:color w:val="auto"/>
              </w:rPr>
              <w:lastRenderedPageBreak/>
              <w:t>подношење понуда</w:t>
            </w:r>
            <w:r w:rsidRPr="00AE1407">
              <w:rPr>
                <w:rFonts w:ascii="Times New Roman" w:hAnsi="Times New Roman" w:cs="Times New Roman"/>
                <w:iCs/>
                <w:color w:val="auto"/>
              </w:rPr>
              <w:t>;</w:t>
            </w:r>
          </w:p>
          <w:p w:rsidR="003727A7" w:rsidRPr="00AE1407" w:rsidRDefault="003727A7" w:rsidP="00230204">
            <w:pPr>
              <w:jc w:val="both"/>
              <w:rPr>
                <w:noProof/>
              </w:rPr>
            </w:pPr>
            <w:r w:rsidRPr="00AE1407">
              <w:rPr>
                <w:iCs/>
              </w:rPr>
              <w:t xml:space="preserve"> </w:t>
            </w:r>
          </w:p>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3727A7" w:rsidRPr="00AE1407" w:rsidRDefault="003727A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AE1407" w:rsidTr="003C298B">
        <w:trPr>
          <w:trHeight w:val="789"/>
        </w:trPr>
        <w:tc>
          <w:tcPr>
            <w:tcW w:w="608" w:type="dxa"/>
            <w:vAlign w:val="center"/>
          </w:tcPr>
          <w:p w:rsidR="003727A7" w:rsidRPr="00AE1407" w:rsidRDefault="003727A7" w:rsidP="00F32498">
            <w:pPr>
              <w:pStyle w:val="ListParagraph"/>
              <w:numPr>
                <w:ilvl w:val="0"/>
                <w:numId w:val="12"/>
              </w:numPr>
              <w:rPr>
                <w:noProof/>
              </w:rPr>
            </w:pPr>
          </w:p>
        </w:tc>
        <w:tc>
          <w:tcPr>
            <w:tcW w:w="2936" w:type="dxa"/>
            <w:gridSpan w:val="2"/>
            <w:vAlign w:val="center"/>
          </w:tcPr>
          <w:p w:rsidR="003727A7" w:rsidRPr="00AE1407" w:rsidRDefault="003727A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tcPr>
          <w:p w:rsidR="003727A7" w:rsidRPr="00AE1407" w:rsidRDefault="003727A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27A7" w:rsidRPr="00AE1407" w:rsidRDefault="003727A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3727A7" w:rsidRPr="00AE1407" w:rsidRDefault="003727A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3727A7" w:rsidRPr="00AE1407" w:rsidRDefault="003727A7" w:rsidP="00230204">
            <w:pPr>
              <w:pStyle w:val="Default"/>
              <w:jc w:val="both"/>
              <w:rPr>
                <w:rFonts w:ascii="Times New Roman" w:hAnsi="Times New Roman" w:cs="Times New Roman"/>
                <w:iCs/>
                <w:color w:val="auto"/>
              </w:rPr>
            </w:pPr>
          </w:p>
        </w:tc>
      </w:tr>
      <w:tr w:rsidR="003727A7" w:rsidRPr="00605780" w:rsidTr="003C298B">
        <w:trPr>
          <w:trHeight w:val="848"/>
        </w:trPr>
        <w:tc>
          <w:tcPr>
            <w:tcW w:w="9320" w:type="dxa"/>
            <w:gridSpan w:val="5"/>
            <w:vAlign w:val="center"/>
          </w:tcPr>
          <w:p w:rsidR="003727A7" w:rsidRPr="00605780" w:rsidRDefault="003727A7" w:rsidP="00CB26A0">
            <w:pPr>
              <w:pStyle w:val="ListParagraph"/>
              <w:ind w:left="0" w:firstLine="48"/>
              <w:jc w:val="center"/>
              <w:rPr>
                <w:b/>
                <w:noProof/>
                <w:highlight w:val="yellow"/>
              </w:rPr>
            </w:pPr>
            <w:r w:rsidRPr="000E21D3">
              <w:rPr>
                <w:b/>
                <w:noProof/>
              </w:rPr>
              <w:t>ДОДАТНИ УСЛОВИ ЗА УЧЕШЋЕ У ПОСТУПКУ ЈАВНЕ НАБАВКЕ ИЗ ЧЛАНА 76. ЗАКОНА</w:t>
            </w:r>
          </w:p>
        </w:tc>
      </w:tr>
      <w:tr w:rsidR="003727A7" w:rsidRPr="00605780" w:rsidTr="003C298B">
        <w:trPr>
          <w:trHeight w:val="848"/>
        </w:trPr>
        <w:tc>
          <w:tcPr>
            <w:tcW w:w="608" w:type="dxa"/>
            <w:vAlign w:val="center"/>
          </w:tcPr>
          <w:p w:rsidR="003727A7" w:rsidRPr="000E21D3" w:rsidRDefault="003727A7" w:rsidP="00F32498">
            <w:pPr>
              <w:pStyle w:val="ListParagraph"/>
              <w:numPr>
                <w:ilvl w:val="0"/>
                <w:numId w:val="12"/>
              </w:numPr>
              <w:rPr>
                <w:noProof/>
              </w:rPr>
            </w:pPr>
          </w:p>
        </w:tc>
        <w:tc>
          <w:tcPr>
            <w:tcW w:w="2936" w:type="dxa"/>
            <w:gridSpan w:val="2"/>
          </w:tcPr>
          <w:p w:rsidR="003727A7" w:rsidRPr="000E21D3" w:rsidRDefault="003727A7" w:rsidP="00787C3F">
            <w:pPr>
              <w:rPr>
                <w:noProof/>
              </w:rPr>
            </w:pPr>
            <w:r w:rsidRPr="000E21D3">
              <w:rPr>
                <w:noProof/>
              </w:rPr>
              <w:t xml:space="preserve">Да понуђач располаже неопходним финансијским и пословним капацитетом, тј. да је остварио најмање </w:t>
            </w:r>
            <w:r w:rsidR="000E21D3">
              <w:rPr>
                <w:noProof/>
                <w:lang w:val="sr-Cyrl-RS"/>
              </w:rPr>
              <w:t>2</w:t>
            </w:r>
            <w:r w:rsidRPr="000E21D3">
              <w:rPr>
                <w:noProof/>
              </w:rPr>
              <w:t>.</w:t>
            </w:r>
            <w:r w:rsidR="000E21D3">
              <w:rPr>
                <w:noProof/>
                <w:lang w:val="sr-Cyrl-RS"/>
              </w:rPr>
              <w:t>5</w:t>
            </w:r>
            <w:r w:rsidRPr="000E21D3">
              <w:rPr>
                <w:noProof/>
              </w:rPr>
              <w:t>00.000,00 дин</w:t>
            </w:r>
            <w:r w:rsidR="00787C3F">
              <w:rPr>
                <w:noProof/>
              </w:rPr>
              <w:t>. прихода у последње две године;</w:t>
            </w:r>
          </w:p>
          <w:p w:rsidR="003727A7" w:rsidRPr="000E21D3" w:rsidRDefault="003727A7" w:rsidP="00787C3F">
            <w:pPr>
              <w:rPr>
                <w:noProof/>
              </w:rPr>
            </w:pPr>
          </w:p>
        </w:tc>
        <w:tc>
          <w:tcPr>
            <w:tcW w:w="4253" w:type="dxa"/>
          </w:tcPr>
          <w:p w:rsidR="00086E83" w:rsidRPr="000E21D3" w:rsidRDefault="00086E83" w:rsidP="00086E83">
            <w:pPr>
              <w:pStyle w:val="Default"/>
              <w:jc w:val="both"/>
              <w:rPr>
                <w:rFonts w:ascii="Times New Roman" w:hAnsi="Times New Roman" w:cs="Times New Roman"/>
                <w:b/>
                <w:iCs/>
                <w:color w:val="auto"/>
              </w:rPr>
            </w:pPr>
            <w:r w:rsidRPr="000E21D3">
              <w:rPr>
                <w:rFonts w:ascii="Times New Roman" w:hAnsi="Times New Roman" w:cs="Times New Roman"/>
                <w:iCs/>
                <w:color w:val="auto"/>
              </w:rPr>
              <w:t xml:space="preserve">Доказ за </w:t>
            </w:r>
            <w:r w:rsidRPr="000E21D3">
              <w:rPr>
                <w:rFonts w:ascii="Times New Roman" w:hAnsi="Times New Roman" w:cs="Times New Roman"/>
                <w:b/>
                <w:iCs/>
                <w:color w:val="auto"/>
              </w:rPr>
              <w:t>правно лице / предузетнике / физичка лица:</w:t>
            </w:r>
          </w:p>
          <w:p w:rsidR="003727A7" w:rsidRPr="000E21D3" w:rsidRDefault="003727A7" w:rsidP="000E21D3">
            <w:pPr>
              <w:jc w:val="both"/>
              <w:rPr>
                <w:noProof/>
              </w:rPr>
            </w:pPr>
            <w:r w:rsidRPr="000E21D3">
              <w:rPr>
                <w:noProof/>
              </w:rPr>
              <w:t>Извештај о бонитету НБС (или АПР) или понуђачеви биланси стања и биланси успеха, или изводи из тих биланса, за претх</w:t>
            </w:r>
            <w:r w:rsidR="000E21D3">
              <w:rPr>
                <w:noProof/>
              </w:rPr>
              <w:t>одне две обрачунске године (201</w:t>
            </w:r>
            <w:r w:rsidR="000E21D3">
              <w:rPr>
                <w:noProof/>
                <w:lang w:val="sr-Cyrl-RS"/>
              </w:rPr>
              <w:t>3</w:t>
            </w:r>
            <w:r w:rsidRPr="000E21D3">
              <w:rPr>
                <w:noProof/>
              </w:rPr>
              <w:t>. и 201</w:t>
            </w:r>
            <w:r w:rsidR="000E21D3">
              <w:rPr>
                <w:noProof/>
                <w:lang w:val="sr-Cyrl-RS"/>
              </w:rPr>
              <w:t>4</w:t>
            </w:r>
            <w:r w:rsidRPr="000E21D3">
              <w:rPr>
                <w:noProof/>
              </w:rPr>
              <w:t>.год.). Потенцијални понуђачи којима још није завршен Извештај о бонитету за 201</w:t>
            </w:r>
            <w:r w:rsidR="000E21D3">
              <w:rPr>
                <w:noProof/>
                <w:lang w:val="sr-Cyrl-RS"/>
              </w:rPr>
              <w:t>4</w:t>
            </w:r>
            <w:r w:rsidRPr="000E21D3">
              <w:rPr>
                <w:noProof/>
              </w:rPr>
              <w:t>. годину, морају доставити фотокопије биланса стања и биланса успеха за ту годину.</w:t>
            </w:r>
          </w:p>
        </w:tc>
        <w:tc>
          <w:tcPr>
            <w:tcW w:w="1523" w:type="dxa"/>
          </w:tcPr>
          <w:p w:rsidR="003727A7" w:rsidRPr="00605780" w:rsidRDefault="003727A7" w:rsidP="00EA1257">
            <w:pPr>
              <w:jc w:val="both"/>
              <w:rPr>
                <w:b/>
                <w:noProof/>
                <w:highlight w:val="yellow"/>
              </w:rPr>
            </w:pPr>
          </w:p>
        </w:tc>
      </w:tr>
      <w:tr w:rsidR="003C298B" w:rsidRPr="00AE1407" w:rsidTr="003C298B">
        <w:trPr>
          <w:trHeight w:val="1121"/>
        </w:trPr>
        <w:tc>
          <w:tcPr>
            <w:tcW w:w="608" w:type="dxa"/>
            <w:vAlign w:val="center"/>
          </w:tcPr>
          <w:p w:rsidR="003C298B" w:rsidRPr="00BC2672" w:rsidRDefault="003C298B" w:rsidP="003C298B">
            <w:pPr>
              <w:pStyle w:val="ListParagraph"/>
              <w:numPr>
                <w:ilvl w:val="0"/>
                <w:numId w:val="12"/>
              </w:numPr>
              <w:ind w:left="360"/>
              <w:rPr>
                <w:noProof/>
              </w:rPr>
            </w:pPr>
          </w:p>
        </w:tc>
        <w:tc>
          <w:tcPr>
            <w:tcW w:w="2936" w:type="dxa"/>
            <w:gridSpan w:val="2"/>
          </w:tcPr>
          <w:p w:rsidR="003C298B" w:rsidRPr="0072096E" w:rsidRDefault="003C298B" w:rsidP="00787C3F">
            <w:pPr>
              <w:rPr>
                <w:lang w:val="sr-Cyrl-RS"/>
              </w:rPr>
            </w:pPr>
            <w:r w:rsidRPr="0072096E">
              <w:t>Да понуђач располаже неопходним кадровским капацитетом:</w:t>
            </w:r>
          </w:p>
          <w:p w:rsidR="003C298B" w:rsidRPr="0072096E" w:rsidRDefault="003C298B" w:rsidP="00787C3F">
            <w:pPr>
              <w:rPr>
                <w:lang w:val="sr-Cyrl-RS"/>
              </w:rPr>
            </w:pPr>
          </w:p>
          <w:p w:rsidR="003C298B" w:rsidRPr="0072096E" w:rsidRDefault="003C298B" w:rsidP="00787C3F">
            <w:pPr>
              <w:rPr>
                <w:lang w:val="sr-Latn-RS"/>
              </w:rPr>
            </w:pPr>
            <w:r w:rsidRPr="0072096E">
              <w:t xml:space="preserve">Понуђач мора да има најмање </w:t>
            </w:r>
            <w:r w:rsidRPr="0072096E">
              <w:rPr>
                <w:lang w:val="sr-Cyrl-RS"/>
              </w:rPr>
              <w:t>два</w:t>
            </w:r>
            <w:r w:rsidRPr="0072096E">
              <w:t xml:space="preserve"> </w:t>
            </w:r>
            <w:r w:rsidRPr="0072096E">
              <w:rPr>
                <w:lang w:val="sr-Cyrl-RS"/>
              </w:rPr>
              <w:t>радно а</w:t>
            </w:r>
            <w:r w:rsidR="00787C3F" w:rsidRPr="0072096E">
              <w:rPr>
                <w:lang w:val="sr-Cyrl-RS"/>
              </w:rPr>
              <w:t>нгажована сервисера</w:t>
            </w:r>
            <w:r w:rsidR="00787C3F" w:rsidRPr="0072096E">
              <w:rPr>
                <w:lang w:val="sr-Latn-RS"/>
              </w:rPr>
              <w:t>;</w:t>
            </w:r>
          </w:p>
          <w:p w:rsidR="003C298B" w:rsidRPr="0072096E" w:rsidRDefault="003C298B" w:rsidP="00787C3F">
            <w:pPr>
              <w:rPr>
                <w:lang w:val="sr-Cyrl-RS"/>
              </w:rPr>
            </w:pPr>
          </w:p>
          <w:p w:rsidR="003C298B" w:rsidRPr="0072096E" w:rsidRDefault="003C298B" w:rsidP="00787C3F">
            <w:pPr>
              <w:rPr>
                <w:lang w:val="sr-Cyrl-RS"/>
              </w:rPr>
            </w:pPr>
          </w:p>
          <w:p w:rsidR="003C298B" w:rsidRPr="0072096E" w:rsidRDefault="003C298B" w:rsidP="00787C3F">
            <w:pPr>
              <w:rPr>
                <w:lang w:val="sr-Cyrl-RS"/>
              </w:rPr>
            </w:pPr>
          </w:p>
          <w:p w:rsidR="003C298B" w:rsidRPr="0072096E" w:rsidRDefault="003C298B" w:rsidP="00787C3F">
            <w:pPr>
              <w:rPr>
                <w:lang w:val="sr-Cyrl-RS"/>
              </w:rPr>
            </w:pPr>
          </w:p>
          <w:p w:rsidR="003C298B" w:rsidRPr="0072096E" w:rsidRDefault="003C298B" w:rsidP="00787C3F">
            <w:pPr>
              <w:rPr>
                <w:lang w:val="sr-Cyrl-RS"/>
              </w:rPr>
            </w:pPr>
          </w:p>
          <w:p w:rsidR="003C298B" w:rsidRPr="0072096E" w:rsidRDefault="003C298B" w:rsidP="00787C3F">
            <w:pPr>
              <w:rPr>
                <w:lang w:val="sr-Latn-RS"/>
              </w:rPr>
            </w:pPr>
          </w:p>
          <w:p w:rsidR="00787C3F" w:rsidRPr="0072096E" w:rsidRDefault="00787C3F" w:rsidP="00787C3F">
            <w:pPr>
              <w:rPr>
                <w:lang w:val="sr-Latn-RS"/>
              </w:rPr>
            </w:pPr>
          </w:p>
          <w:p w:rsidR="003C298B" w:rsidRPr="0072096E" w:rsidRDefault="003C298B" w:rsidP="00787C3F">
            <w:pPr>
              <w:rPr>
                <w:lang w:val="sr-Cyrl-RS"/>
              </w:rPr>
            </w:pPr>
            <w:r w:rsidRPr="0072096E">
              <w:rPr>
                <w:lang w:val="sr-Cyrl-RS"/>
              </w:rPr>
              <w:lastRenderedPageBreak/>
              <w:t>За партију 1  и 3 је потребно доставити и:</w:t>
            </w:r>
          </w:p>
          <w:p w:rsidR="003C298B" w:rsidRPr="0072096E" w:rsidRDefault="003C298B" w:rsidP="00787C3F">
            <w:pPr>
              <w:rPr>
                <w:lang w:val="sr-Cyrl-RS"/>
              </w:rPr>
            </w:pPr>
            <w:r w:rsidRPr="0072096E">
              <w:t xml:space="preserve">- </w:t>
            </w:r>
            <w:r w:rsidRPr="0072096E">
              <w:rPr>
                <w:lang w:val="sr-Cyrl-RS"/>
              </w:rPr>
              <w:t xml:space="preserve">сервисери радно ангажовани код понуђача треба да поседују најмање један </w:t>
            </w:r>
            <w:r w:rsidRPr="0072096E">
              <w:t>важећи сертификат</w:t>
            </w:r>
            <w:r w:rsidRPr="0072096E">
              <w:rPr>
                <w:lang w:val="sr-Cyrl-RS"/>
              </w:rPr>
              <w:t xml:space="preserve">  издат од стране произвођача опреме: </w:t>
            </w:r>
          </w:p>
          <w:p w:rsidR="003C298B" w:rsidRPr="0072096E" w:rsidRDefault="003C298B" w:rsidP="00787C3F">
            <w:pPr>
              <w:rPr>
                <w:lang w:val="sr-Cyrl-RS"/>
              </w:rPr>
            </w:pPr>
            <w:r w:rsidRPr="0072096E">
              <w:rPr>
                <w:lang w:val="sr-Cyrl-RS"/>
              </w:rPr>
              <w:t>За партију 1 од произвођача:</w:t>
            </w:r>
          </w:p>
          <w:p w:rsidR="003C298B" w:rsidRPr="0072096E" w:rsidRDefault="003C298B" w:rsidP="00787C3F">
            <w:pPr>
              <w:rPr>
                <w:lang w:val="sr-Cyrl-RS"/>
              </w:rPr>
            </w:pPr>
            <w:r w:rsidRPr="0072096E">
              <w:rPr>
                <w:lang w:val="sr-Cyrl-RS"/>
              </w:rPr>
              <w:t>„</w:t>
            </w:r>
            <w:r w:rsidRPr="0072096E">
              <w:rPr>
                <w:lang w:val="sr-Latn-ME"/>
              </w:rPr>
              <w:t>GENERAL ELECTRICA“</w:t>
            </w:r>
          </w:p>
          <w:p w:rsidR="003C298B" w:rsidRPr="0072096E" w:rsidRDefault="003C298B" w:rsidP="00787C3F">
            <w:pPr>
              <w:rPr>
                <w:lang w:val="sr-Cyrl-RS"/>
              </w:rPr>
            </w:pPr>
            <w:r w:rsidRPr="0072096E">
              <w:rPr>
                <w:lang w:val="sr-Cyrl-RS"/>
              </w:rPr>
              <w:t>За партију 3 од произвођача:</w:t>
            </w:r>
            <w:r w:rsidRPr="0072096E">
              <w:rPr>
                <w:lang w:val="sr-Latn-ME"/>
              </w:rPr>
              <w:t xml:space="preserve"> „SOCOMECA“</w:t>
            </w:r>
          </w:p>
        </w:tc>
        <w:tc>
          <w:tcPr>
            <w:tcW w:w="4253" w:type="dxa"/>
            <w:vAlign w:val="center"/>
          </w:tcPr>
          <w:p w:rsidR="003C298B" w:rsidRPr="0072096E" w:rsidRDefault="003C298B" w:rsidP="003C298B">
            <w:pPr>
              <w:jc w:val="both"/>
              <w:rPr>
                <w:b/>
                <w:iCs/>
                <w:lang w:val="sr-Cyrl-RS"/>
              </w:rPr>
            </w:pPr>
            <w:r w:rsidRPr="0072096E">
              <w:rPr>
                <w:iCs/>
              </w:rPr>
              <w:lastRenderedPageBreak/>
              <w:t xml:space="preserve">Доказ за </w:t>
            </w:r>
            <w:r w:rsidRPr="0072096E">
              <w:rPr>
                <w:b/>
                <w:iCs/>
              </w:rPr>
              <w:t>правно лице / предузетнике / физичка лица:</w:t>
            </w:r>
          </w:p>
          <w:p w:rsidR="003C298B" w:rsidRPr="0072096E" w:rsidRDefault="003C298B" w:rsidP="003C298B">
            <w:pPr>
              <w:jc w:val="both"/>
              <w:rPr>
                <w:i/>
                <w:noProof/>
                <w:lang w:val="sr-Cyrl-RS"/>
              </w:rPr>
            </w:pPr>
            <w:r w:rsidRPr="0072096E">
              <w:rPr>
                <w:i/>
                <w:iCs/>
                <w:lang w:val="sr-Cyrl-RS"/>
              </w:rPr>
              <w:t>Доказ:</w:t>
            </w:r>
          </w:p>
          <w:p w:rsidR="003C298B" w:rsidRPr="0072096E" w:rsidRDefault="003C298B" w:rsidP="003C298B">
            <w:pPr>
              <w:jc w:val="both"/>
              <w:rPr>
                <w:noProof/>
                <w:lang w:val="sr-Cyrl-RS"/>
              </w:rPr>
            </w:pPr>
            <w:r w:rsidRPr="0072096E">
              <w:t xml:space="preserve">Фотокопије радних књижица и М-а (односно старих М2) образаца за запослене, или </w:t>
            </w:r>
            <w:r w:rsidRPr="0072096E">
              <w:rPr>
                <w:noProof/>
              </w:rPr>
              <w:t>фотокопују уговора о делу или уговора о обављању привремених и повремених послова или други уговор о радном ангажовању ради пружања услуга које су предмет овог поступка јавне набавке.</w:t>
            </w:r>
          </w:p>
          <w:p w:rsidR="003C298B" w:rsidRPr="0072096E" w:rsidRDefault="003C298B" w:rsidP="003C298B">
            <w:pPr>
              <w:jc w:val="both"/>
              <w:rPr>
                <w:i/>
                <w:sz w:val="23"/>
                <w:szCs w:val="23"/>
                <w:lang w:val="sr-Cyrl-RS"/>
              </w:rPr>
            </w:pPr>
            <w:r w:rsidRPr="0072096E">
              <w:rPr>
                <w:i/>
                <w:noProof/>
                <w:lang w:val="sr-Cyrl-RS"/>
              </w:rPr>
              <w:t>Напомена: овај услов важи за све четири партије.</w:t>
            </w:r>
          </w:p>
          <w:p w:rsidR="003C298B" w:rsidRPr="0072096E" w:rsidRDefault="003C298B" w:rsidP="003C298B">
            <w:pPr>
              <w:jc w:val="both"/>
              <w:rPr>
                <w:i/>
                <w:lang w:val="sr-Cyrl-RS"/>
              </w:rPr>
            </w:pPr>
            <w:r w:rsidRPr="0072096E">
              <w:rPr>
                <w:i/>
                <w:lang w:val="sr-Cyrl-RS"/>
              </w:rPr>
              <w:lastRenderedPageBreak/>
              <w:t>Доказ:</w:t>
            </w:r>
          </w:p>
          <w:p w:rsidR="003C298B" w:rsidRPr="0072096E" w:rsidRDefault="003C298B" w:rsidP="003C298B">
            <w:pPr>
              <w:jc w:val="both"/>
              <w:rPr>
                <w:lang w:val="sr-Cyrl-RS"/>
              </w:rPr>
            </w:pPr>
            <w:r w:rsidRPr="0072096E">
              <w:rPr>
                <w:lang w:val="sr-Cyrl-RS"/>
              </w:rPr>
              <w:t>За партију 1 и 3:</w:t>
            </w:r>
          </w:p>
          <w:p w:rsidR="003C298B" w:rsidRPr="0072096E" w:rsidRDefault="003C298B" w:rsidP="003C298B">
            <w:pPr>
              <w:jc w:val="both"/>
              <w:rPr>
                <w:lang w:val="sr-Cyrl-RS"/>
              </w:rPr>
            </w:pPr>
            <w:r w:rsidRPr="0072096E">
              <w:rPr>
                <w:lang w:val="sr-Cyrl-RS"/>
              </w:rPr>
              <w:t>Доставити ф</w:t>
            </w:r>
            <w:r w:rsidRPr="0072096E">
              <w:t xml:space="preserve">отокопије </w:t>
            </w:r>
            <w:r w:rsidRPr="0072096E">
              <w:rPr>
                <w:lang w:val="sr-Cyrl-RS"/>
              </w:rPr>
              <w:t xml:space="preserve">важећих </w:t>
            </w:r>
            <w:r w:rsidRPr="0072096E">
              <w:t xml:space="preserve">сертификата издатих од стране произвођача опреме </w:t>
            </w:r>
            <w:r w:rsidRPr="0072096E">
              <w:rPr>
                <w:lang w:val="sr-Cyrl-RS"/>
              </w:rPr>
              <w:t xml:space="preserve">и то: </w:t>
            </w:r>
          </w:p>
          <w:p w:rsidR="003C298B" w:rsidRPr="0072096E" w:rsidRDefault="003C298B" w:rsidP="003C298B">
            <w:pPr>
              <w:jc w:val="both"/>
              <w:rPr>
                <w:lang w:val="sr-Cyrl-RS"/>
              </w:rPr>
            </w:pPr>
          </w:p>
          <w:p w:rsidR="003C298B" w:rsidRPr="0072096E" w:rsidRDefault="003C298B" w:rsidP="003C298B">
            <w:pPr>
              <w:jc w:val="both"/>
              <w:rPr>
                <w:lang w:val="sr-Cyrl-RS"/>
              </w:rPr>
            </w:pPr>
          </w:p>
          <w:p w:rsidR="003C298B" w:rsidRPr="0072096E" w:rsidRDefault="003C298B" w:rsidP="003C298B">
            <w:pPr>
              <w:jc w:val="both"/>
              <w:rPr>
                <w:lang w:val="sr-Cyrl-RS"/>
              </w:rPr>
            </w:pPr>
          </w:p>
          <w:p w:rsidR="003C298B" w:rsidRPr="0072096E" w:rsidRDefault="003C298B" w:rsidP="003C298B">
            <w:pPr>
              <w:jc w:val="both"/>
              <w:rPr>
                <w:lang w:val="sr-Cyrl-RS"/>
              </w:rPr>
            </w:pPr>
          </w:p>
          <w:p w:rsidR="003C298B" w:rsidRPr="0072096E" w:rsidRDefault="003C298B" w:rsidP="003C298B">
            <w:pPr>
              <w:pStyle w:val="ListParagraph"/>
              <w:numPr>
                <w:ilvl w:val="0"/>
                <w:numId w:val="26"/>
              </w:numPr>
              <w:jc w:val="both"/>
              <w:rPr>
                <w:b/>
              </w:rPr>
            </w:pPr>
            <w:r w:rsidRPr="0072096E">
              <w:rPr>
                <w:lang w:val="sr-Cyrl-RS"/>
              </w:rPr>
              <w:t>за партију 1 од „</w:t>
            </w:r>
            <w:r w:rsidRPr="0072096E">
              <w:rPr>
                <w:lang w:val="sr-Latn-ME"/>
              </w:rPr>
              <w:t xml:space="preserve">GENERAL ELECTRICA“ </w:t>
            </w:r>
          </w:p>
          <w:p w:rsidR="003C298B" w:rsidRPr="0072096E" w:rsidRDefault="003C298B" w:rsidP="003C298B">
            <w:pPr>
              <w:pStyle w:val="ListParagraph"/>
              <w:jc w:val="both"/>
              <w:rPr>
                <w:b/>
              </w:rPr>
            </w:pPr>
          </w:p>
          <w:p w:rsidR="003C298B" w:rsidRPr="0072096E" w:rsidRDefault="003C298B" w:rsidP="003C298B">
            <w:pPr>
              <w:pStyle w:val="ListParagraph"/>
              <w:numPr>
                <w:ilvl w:val="0"/>
                <w:numId w:val="26"/>
              </w:numPr>
              <w:jc w:val="both"/>
              <w:rPr>
                <w:b/>
              </w:rPr>
            </w:pPr>
            <w:r w:rsidRPr="0072096E">
              <w:rPr>
                <w:lang w:val="sr-Cyrl-RS"/>
              </w:rPr>
              <w:t xml:space="preserve">за партију 3 од </w:t>
            </w:r>
            <w:r w:rsidRPr="0072096E">
              <w:rPr>
                <w:lang w:val="sr-Latn-ME"/>
              </w:rPr>
              <w:t>„SOCOMECA“</w:t>
            </w:r>
          </w:p>
        </w:tc>
        <w:tc>
          <w:tcPr>
            <w:tcW w:w="1523" w:type="dxa"/>
          </w:tcPr>
          <w:p w:rsidR="003C298B" w:rsidRPr="00605780" w:rsidRDefault="003C298B" w:rsidP="00EA1257">
            <w:pPr>
              <w:jc w:val="both"/>
              <w:rPr>
                <w:highlight w:val="yellow"/>
                <w:lang w:val="sr-Latn-CS"/>
              </w:rPr>
            </w:pPr>
          </w:p>
        </w:tc>
      </w:tr>
      <w:tr w:rsidR="003C298B" w:rsidRPr="00AE1407" w:rsidTr="003C298B">
        <w:trPr>
          <w:trHeight w:val="1121"/>
        </w:trPr>
        <w:tc>
          <w:tcPr>
            <w:tcW w:w="608" w:type="dxa"/>
            <w:vAlign w:val="center"/>
          </w:tcPr>
          <w:p w:rsidR="003C298B" w:rsidRPr="00C65004" w:rsidRDefault="003C298B" w:rsidP="003C298B">
            <w:pPr>
              <w:pStyle w:val="ListParagraph"/>
              <w:numPr>
                <w:ilvl w:val="0"/>
                <w:numId w:val="12"/>
              </w:numPr>
              <w:ind w:left="360"/>
              <w:rPr>
                <w:noProof/>
              </w:rPr>
            </w:pPr>
          </w:p>
        </w:tc>
        <w:tc>
          <w:tcPr>
            <w:tcW w:w="2936" w:type="dxa"/>
            <w:gridSpan w:val="2"/>
          </w:tcPr>
          <w:p w:rsidR="003C298B" w:rsidRPr="00092E88" w:rsidRDefault="003C298B" w:rsidP="00787C3F">
            <w:r w:rsidRPr="006078CE">
              <w:t>Да понуђач располаже не</w:t>
            </w:r>
            <w:r>
              <w:t>опходним техничким капацитетом:</w:t>
            </w:r>
          </w:p>
          <w:p w:rsidR="003C298B" w:rsidRPr="00787C3F" w:rsidRDefault="00787C3F" w:rsidP="00787C3F">
            <w:pPr>
              <w:rPr>
                <w:color w:val="000000"/>
                <w:sz w:val="23"/>
                <w:szCs w:val="23"/>
              </w:rPr>
            </w:pPr>
            <w:r>
              <w:rPr>
                <w:color w:val="000000"/>
                <w:sz w:val="23"/>
                <w:szCs w:val="23"/>
              </w:rPr>
              <w:t xml:space="preserve">- </w:t>
            </w:r>
            <w:r w:rsidR="003C298B" w:rsidRPr="00787C3F">
              <w:rPr>
                <w:color w:val="000000"/>
                <w:sz w:val="23"/>
                <w:szCs w:val="23"/>
              </w:rPr>
              <w:t>П</w:t>
            </w:r>
            <w:r w:rsidR="003C298B" w:rsidRPr="00787C3F">
              <w:rPr>
                <w:color w:val="000000"/>
                <w:sz w:val="23"/>
                <w:szCs w:val="23"/>
                <w:lang w:val="en-US"/>
              </w:rPr>
              <w:t xml:space="preserve">онуђач мора поседовати </w:t>
            </w:r>
            <w:r w:rsidR="003C298B" w:rsidRPr="00787C3F">
              <w:rPr>
                <w:color w:val="000000"/>
                <w:sz w:val="23"/>
                <w:szCs w:val="23"/>
              </w:rPr>
              <w:t xml:space="preserve">најмање </w:t>
            </w:r>
            <w:r w:rsidR="003C298B" w:rsidRPr="00787C3F">
              <w:rPr>
                <w:color w:val="000000"/>
                <w:sz w:val="23"/>
                <w:szCs w:val="23"/>
                <w:lang w:val="sr-Cyrl-RS"/>
              </w:rPr>
              <w:t>1</w:t>
            </w:r>
            <w:r w:rsidR="003C298B" w:rsidRPr="00787C3F">
              <w:rPr>
                <w:color w:val="000000"/>
                <w:sz w:val="23"/>
                <w:szCs w:val="23"/>
              </w:rPr>
              <w:t xml:space="preserve"> службен</w:t>
            </w:r>
            <w:r w:rsidR="003C298B" w:rsidRPr="00787C3F">
              <w:rPr>
                <w:color w:val="000000"/>
                <w:sz w:val="23"/>
                <w:szCs w:val="23"/>
                <w:lang w:val="sr-Cyrl-RS"/>
              </w:rPr>
              <w:t>о</w:t>
            </w:r>
            <w:r w:rsidR="003C298B" w:rsidRPr="00787C3F">
              <w:rPr>
                <w:color w:val="000000"/>
                <w:sz w:val="23"/>
                <w:szCs w:val="23"/>
              </w:rPr>
              <w:t xml:space="preserve"> </w:t>
            </w:r>
            <w:r w:rsidR="003C298B" w:rsidRPr="00787C3F">
              <w:rPr>
                <w:color w:val="000000"/>
                <w:sz w:val="23"/>
                <w:szCs w:val="23"/>
                <w:lang w:val="en-US"/>
              </w:rPr>
              <w:t>возил</w:t>
            </w:r>
            <w:r w:rsidR="003C298B" w:rsidRPr="00787C3F">
              <w:rPr>
                <w:color w:val="000000"/>
                <w:sz w:val="23"/>
                <w:szCs w:val="23"/>
                <w:lang w:val="sr-Cyrl-RS"/>
              </w:rPr>
              <w:t>о</w:t>
            </w:r>
            <w:r w:rsidRPr="00787C3F">
              <w:rPr>
                <w:color w:val="000000"/>
                <w:sz w:val="23"/>
                <w:szCs w:val="23"/>
                <w:lang w:val="sr-Latn-RS"/>
              </w:rPr>
              <w:t>;</w:t>
            </w:r>
            <w:r w:rsidR="003C298B" w:rsidRPr="00787C3F">
              <w:rPr>
                <w:color w:val="000000"/>
                <w:sz w:val="23"/>
                <w:szCs w:val="23"/>
                <w:lang w:val="en-US"/>
              </w:rPr>
              <w:t xml:space="preserve"> </w:t>
            </w:r>
          </w:p>
        </w:tc>
        <w:tc>
          <w:tcPr>
            <w:tcW w:w="4253" w:type="dxa"/>
          </w:tcPr>
          <w:p w:rsidR="003C298B" w:rsidRPr="00C65004" w:rsidRDefault="003C298B" w:rsidP="003C298B">
            <w:pPr>
              <w:rPr>
                <w:b/>
                <w:iCs/>
              </w:rPr>
            </w:pPr>
            <w:r w:rsidRPr="00C65004">
              <w:rPr>
                <w:iCs/>
              </w:rPr>
              <w:t xml:space="preserve">Доказ за </w:t>
            </w:r>
            <w:r w:rsidRPr="00C65004">
              <w:rPr>
                <w:b/>
                <w:iCs/>
              </w:rPr>
              <w:t>правно лице / предузетнике / физичка лица:</w:t>
            </w:r>
          </w:p>
          <w:p w:rsidR="003C298B" w:rsidRPr="008C66EA" w:rsidRDefault="003C298B" w:rsidP="003C298B">
            <w:pPr>
              <w:jc w:val="both"/>
              <w:rPr>
                <w:i/>
                <w:color w:val="000000"/>
                <w:sz w:val="23"/>
                <w:szCs w:val="23"/>
                <w:lang w:val="sr-Cyrl-RS"/>
              </w:rPr>
            </w:pPr>
            <w:r w:rsidRPr="008C66EA">
              <w:rPr>
                <w:i/>
                <w:color w:val="000000"/>
                <w:sz w:val="23"/>
                <w:szCs w:val="23"/>
                <w:lang w:val="sr-Cyrl-RS"/>
              </w:rPr>
              <w:t>Доказ:</w:t>
            </w:r>
          </w:p>
          <w:p w:rsidR="003C298B" w:rsidRPr="009503BD" w:rsidRDefault="003C298B" w:rsidP="003C298B">
            <w:pPr>
              <w:jc w:val="both"/>
            </w:pPr>
            <w:r w:rsidRPr="00CF0DB3">
              <w:rPr>
                <w:lang w:val="sr-Latn-CS"/>
              </w:rPr>
              <w:t xml:space="preserve">Изјава понуђача </w:t>
            </w:r>
            <w:r>
              <w:rPr>
                <w:lang w:val="sr-Latn-CS"/>
              </w:rPr>
              <w:t xml:space="preserve">o </w:t>
            </w:r>
            <w:r>
              <w:t xml:space="preserve">поседовању најмање </w:t>
            </w:r>
            <w:r>
              <w:rPr>
                <w:lang w:val="sr-Cyrl-RS"/>
              </w:rPr>
              <w:t>1</w:t>
            </w:r>
            <w:r>
              <w:t xml:space="preserve"> службен</w:t>
            </w:r>
            <w:r>
              <w:rPr>
                <w:lang w:val="sr-Cyrl-RS"/>
              </w:rPr>
              <w:t>ог</w:t>
            </w:r>
            <w:r>
              <w:t xml:space="preserve"> возила </w:t>
            </w:r>
            <w:r>
              <w:rPr>
                <w:color w:val="000000"/>
                <w:sz w:val="23"/>
                <w:szCs w:val="23"/>
              </w:rPr>
              <w:t xml:space="preserve">и </w:t>
            </w:r>
            <w:r>
              <w:t>ф</w:t>
            </w:r>
            <w:r w:rsidRPr="00CF0DB3">
              <w:t>отокопиј</w:t>
            </w:r>
            <w:r>
              <w:t>е саобраћајних дозвола или други доказ о располагању возилима (уговор о закупу, лизингу, и сл.).</w:t>
            </w:r>
          </w:p>
        </w:tc>
        <w:tc>
          <w:tcPr>
            <w:tcW w:w="1523" w:type="dxa"/>
          </w:tcPr>
          <w:p w:rsidR="003C298B" w:rsidRPr="00605780" w:rsidRDefault="003C298B" w:rsidP="00EA1257">
            <w:pPr>
              <w:jc w:val="both"/>
              <w:rPr>
                <w:highlight w:val="yellow"/>
                <w:lang w:val="sr-Latn-CS"/>
              </w:rPr>
            </w:pPr>
          </w:p>
        </w:tc>
      </w:tr>
      <w:tr w:rsidR="003C298B" w:rsidRPr="00AE1407" w:rsidTr="003C298B">
        <w:trPr>
          <w:trHeight w:val="1121"/>
        </w:trPr>
        <w:tc>
          <w:tcPr>
            <w:tcW w:w="608" w:type="dxa"/>
            <w:vAlign w:val="center"/>
          </w:tcPr>
          <w:p w:rsidR="003C298B" w:rsidRPr="008C66EA" w:rsidRDefault="003C298B" w:rsidP="003C298B">
            <w:pPr>
              <w:pStyle w:val="ListParagraph"/>
              <w:numPr>
                <w:ilvl w:val="0"/>
                <w:numId w:val="12"/>
              </w:numPr>
              <w:ind w:left="360"/>
              <w:rPr>
                <w:noProof/>
              </w:rPr>
            </w:pPr>
          </w:p>
        </w:tc>
        <w:tc>
          <w:tcPr>
            <w:tcW w:w="2936" w:type="dxa"/>
            <w:gridSpan w:val="2"/>
          </w:tcPr>
          <w:p w:rsidR="003C298B" w:rsidRPr="008C66EA" w:rsidRDefault="003C298B" w:rsidP="00787C3F">
            <w:pPr>
              <w:autoSpaceDE w:val="0"/>
              <w:autoSpaceDN w:val="0"/>
              <w:adjustRightInd w:val="0"/>
              <w:rPr>
                <w:lang w:val="sr-Cyrl-RS"/>
              </w:rPr>
            </w:pPr>
          </w:p>
          <w:p w:rsidR="003C298B" w:rsidRPr="008C66EA" w:rsidRDefault="003C298B" w:rsidP="00787C3F">
            <w:pPr>
              <w:autoSpaceDE w:val="0"/>
              <w:autoSpaceDN w:val="0"/>
              <w:adjustRightInd w:val="0"/>
              <w:rPr>
                <w:lang w:val="sr-Cyrl-RS"/>
              </w:rPr>
            </w:pPr>
            <w:r w:rsidRPr="008C66EA">
              <w:rPr>
                <w:lang w:val="sr-Cyrl-RS"/>
              </w:rPr>
              <w:t>За партију 1 и 3 потребно је доставити</w:t>
            </w:r>
            <w:r>
              <w:rPr>
                <w:lang w:val="sr-Cyrl-RS"/>
              </w:rPr>
              <w:t xml:space="preserve"> и</w:t>
            </w:r>
            <w:r w:rsidRPr="008C66EA">
              <w:rPr>
                <w:lang w:val="sr-Cyrl-RS"/>
              </w:rPr>
              <w:t>:</w:t>
            </w:r>
          </w:p>
          <w:p w:rsidR="003C298B" w:rsidRPr="008C66EA" w:rsidRDefault="003C298B" w:rsidP="00787C3F">
            <w:pPr>
              <w:autoSpaceDE w:val="0"/>
              <w:autoSpaceDN w:val="0"/>
              <w:adjustRightInd w:val="0"/>
              <w:rPr>
                <w:lang w:val="sr-Cyrl-RS"/>
              </w:rPr>
            </w:pPr>
            <w:r w:rsidRPr="008C66EA">
              <w:t>Понуђач мора бити овлашћен за одржавање опрем</w:t>
            </w:r>
            <w:r w:rsidR="00787C3F">
              <w:t>е која је предмет јавне набавке;</w:t>
            </w:r>
          </w:p>
          <w:p w:rsidR="003C298B" w:rsidRPr="008C66EA" w:rsidRDefault="003C298B" w:rsidP="00787C3F">
            <w:pPr>
              <w:autoSpaceDE w:val="0"/>
              <w:autoSpaceDN w:val="0"/>
              <w:adjustRightInd w:val="0"/>
            </w:pPr>
          </w:p>
        </w:tc>
        <w:tc>
          <w:tcPr>
            <w:tcW w:w="4253" w:type="dxa"/>
            <w:vAlign w:val="center"/>
          </w:tcPr>
          <w:p w:rsidR="003C298B" w:rsidRPr="008C66EA" w:rsidRDefault="003C298B" w:rsidP="003C298B">
            <w:pPr>
              <w:jc w:val="both"/>
              <w:rPr>
                <w:b/>
                <w:iCs/>
                <w:lang w:val="sr-Cyrl-RS"/>
              </w:rPr>
            </w:pPr>
            <w:r w:rsidRPr="008C66EA">
              <w:rPr>
                <w:iCs/>
              </w:rPr>
              <w:t xml:space="preserve">Доказ за </w:t>
            </w:r>
            <w:r w:rsidRPr="008C66EA">
              <w:rPr>
                <w:b/>
                <w:iCs/>
              </w:rPr>
              <w:t>правно лице / предузетнике / физичка лица:</w:t>
            </w:r>
          </w:p>
          <w:p w:rsidR="003C298B" w:rsidRPr="008C66EA" w:rsidRDefault="003C298B" w:rsidP="003C298B">
            <w:pPr>
              <w:jc w:val="both"/>
              <w:rPr>
                <w:i/>
                <w:noProof/>
                <w:lang w:val="sr-Cyrl-RS"/>
              </w:rPr>
            </w:pPr>
            <w:r w:rsidRPr="008C66EA">
              <w:rPr>
                <w:i/>
                <w:iCs/>
                <w:lang w:val="sr-Cyrl-RS"/>
              </w:rPr>
              <w:t>Доказ за партију 1 и 3:</w:t>
            </w:r>
          </w:p>
          <w:p w:rsidR="003C298B" w:rsidRPr="008C66EA" w:rsidRDefault="003C298B" w:rsidP="003C298B">
            <w:pPr>
              <w:jc w:val="both"/>
              <w:rPr>
                <w:lang w:val="sr-Cyrl-RS"/>
              </w:rPr>
            </w:pPr>
            <w:r>
              <w:rPr>
                <w:lang w:val="sr-Cyrl-RS"/>
              </w:rPr>
              <w:t xml:space="preserve">Фотокопија </w:t>
            </w:r>
            <w:r w:rsidRPr="00895BCD">
              <w:rPr>
                <w:lang w:val="sr-Cyrl-RS"/>
              </w:rPr>
              <w:t>важећег овлашћења</w:t>
            </w:r>
            <w:r w:rsidRPr="008C66EA">
              <w:t xml:space="preserve"> издата од стране произвођача</w:t>
            </w:r>
            <w:r>
              <w:rPr>
                <w:lang w:val="sr-Cyrl-RS"/>
              </w:rPr>
              <w:t xml:space="preserve">, да је понуђач овлашћен за сервис опреме, </w:t>
            </w:r>
          </w:p>
          <w:p w:rsidR="003C298B" w:rsidRPr="0072096E" w:rsidRDefault="003C298B" w:rsidP="003C298B">
            <w:pPr>
              <w:pStyle w:val="ListParagraph"/>
              <w:numPr>
                <w:ilvl w:val="0"/>
                <w:numId w:val="26"/>
              </w:numPr>
              <w:jc w:val="both"/>
              <w:rPr>
                <w:lang w:val="sr-Cyrl-RS"/>
              </w:rPr>
            </w:pPr>
            <w:r w:rsidRPr="0072096E">
              <w:rPr>
                <w:sz w:val="23"/>
                <w:szCs w:val="23"/>
              </w:rPr>
              <w:t xml:space="preserve">за </w:t>
            </w:r>
            <w:r w:rsidRPr="0072096E">
              <w:rPr>
                <w:lang w:val="sr-Cyrl-RS"/>
              </w:rPr>
              <w:t>партију 1 од произвођача „</w:t>
            </w:r>
            <w:r w:rsidRPr="0072096E">
              <w:rPr>
                <w:lang w:val="sr-Latn-ME"/>
              </w:rPr>
              <w:t xml:space="preserve">GENERAL ELECTRICA“ </w:t>
            </w:r>
          </w:p>
          <w:p w:rsidR="003C298B" w:rsidRPr="008C66EA" w:rsidRDefault="003C298B" w:rsidP="003C298B">
            <w:pPr>
              <w:pStyle w:val="ListParagraph"/>
              <w:numPr>
                <w:ilvl w:val="0"/>
                <w:numId w:val="26"/>
              </w:numPr>
              <w:jc w:val="both"/>
              <w:rPr>
                <w:lang w:val="sr-Cyrl-RS"/>
              </w:rPr>
            </w:pPr>
            <w:r w:rsidRPr="0072096E">
              <w:rPr>
                <w:lang w:val="sr-Cyrl-RS"/>
              </w:rPr>
              <w:t xml:space="preserve">за партију 3 од произвођача </w:t>
            </w:r>
            <w:r w:rsidRPr="0072096E">
              <w:rPr>
                <w:lang w:val="sr-Latn-ME"/>
              </w:rPr>
              <w:t>„SOCOMECA“</w:t>
            </w:r>
          </w:p>
        </w:tc>
        <w:tc>
          <w:tcPr>
            <w:tcW w:w="1523" w:type="dxa"/>
          </w:tcPr>
          <w:p w:rsidR="003C298B" w:rsidRPr="00605780" w:rsidRDefault="003C298B" w:rsidP="00EA1257">
            <w:pPr>
              <w:jc w:val="both"/>
              <w:rPr>
                <w:highlight w:val="yellow"/>
                <w:lang w:val="sr-Latn-CS"/>
              </w:rPr>
            </w:pPr>
          </w:p>
        </w:tc>
      </w:tr>
    </w:tbl>
    <w:p w:rsidR="002D5B2C" w:rsidRDefault="002D5B2C" w:rsidP="002D5B2C">
      <w:pPr>
        <w:rPr>
          <w:noProof/>
        </w:rPr>
      </w:pPr>
    </w:p>
    <w:p w:rsidR="00E57E43" w:rsidRPr="004E6DB2" w:rsidRDefault="00E57E43" w:rsidP="001F5CBD">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4E6DB2" w:rsidRPr="00083855">
        <w:rPr>
          <w:noProof/>
          <w:lang w:val="sr-Cyrl-CS"/>
        </w:rPr>
        <w:t xml:space="preserve">Понуђач </w:t>
      </w:r>
      <w:r w:rsidR="004E6DB2" w:rsidRPr="00213F8E">
        <w:rPr>
          <w:noProof/>
        </w:rPr>
        <w:t xml:space="preserve">испуњеност услова доказује </w:t>
      </w:r>
      <w:r w:rsidR="004E6DB2">
        <w:rPr>
          <w:noProof/>
        </w:rPr>
        <w:t>потписаном</w:t>
      </w:r>
      <w:r w:rsidR="004E6DB2" w:rsidRPr="00083855">
        <w:rPr>
          <w:noProof/>
        </w:rPr>
        <w:t xml:space="preserve"> </w:t>
      </w:r>
      <w:r w:rsidR="004E6DB2">
        <w:rPr>
          <w:noProof/>
        </w:rPr>
        <w:t>и печатираном овом</w:t>
      </w:r>
      <w:r w:rsidR="004E6DB2" w:rsidRPr="00083855">
        <w:rPr>
          <w:noProof/>
        </w:rPr>
        <w:t xml:space="preserve"> ИЗЈАВ</w:t>
      </w:r>
      <w:r w:rsidR="004E6DB2">
        <w:rPr>
          <w:noProof/>
        </w:rPr>
        <w:t>ОМ</w:t>
      </w:r>
      <w:r w:rsidR="004E6DB2" w:rsidRPr="00083855">
        <w:rPr>
          <w:noProof/>
        </w:rPr>
        <w:t>.</w:t>
      </w:r>
    </w:p>
    <w:p w:rsidR="004E6DB2" w:rsidRPr="00083855" w:rsidRDefault="004E6DB2" w:rsidP="001F5CBD">
      <w:pPr>
        <w:pStyle w:val="ListParagraph"/>
        <w:ind w:left="405"/>
        <w:jc w:val="both"/>
        <w:rPr>
          <w:noProof/>
        </w:rPr>
      </w:pPr>
    </w:p>
    <w:p w:rsidR="00E57E43" w:rsidRPr="000E21D3" w:rsidRDefault="00E57E43" w:rsidP="001F5CBD">
      <w:pPr>
        <w:pStyle w:val="ListParagraph"/>
        <w:numPr>
          <w:ilvl w:val="0"/>
          <w:numId w:val="1"/>
        </w:numPr>
        <w:jc w:val="both"/>
        <w:rPr>
          <w:noProof/>
        </w:rPr>
      </w:pPr>
      <w:r w:rsidRPr="000E21D3">
        <w:rPr>
          <w:noProof/>
        </w:rPr>
        <w:t xml:space="preserve">ДОДАТНИ УСЛОВИ ЗА УЧЕШЋЕ У ПОСТУПКУ ЈАВНЕ НАБАВКЕ ИЗ ЧЛАНА 76. ЗАКОНА о ЈН:  </w:t>
      </w:r>
    </w:p>
    <w:p w:rsidR="00E57E43" w:rsidRPr="000E21D3" w:rsidRDefault="008105A7" w:rsidP="001F5CBD">
      <w:pPr>
        <w:pStyle w:val="ListParagraph"/>
        <w:ind w:left="405"/>
        <w:jc w:val="both"/>
        <w:rPr>
          <w:noProof/>
        </w:rPr>
      </w:pPr>
      <w:r w:rsidRPr="00743061">
        <w:rPr>
          <w:noProof/>
          <w:lang w:val="sr-Cyrl-CS"/>
        </w:rPr>
        <w:t>Понуђач</w:t>
      </w:r>
      <w:r w:rsidRPr="00743061">
        <w:rPr>
          <w:noProof/>
        </w:rPr>
        <w:t xml:space="preserve"> </w:t>
      </w:r>
      <w:r w:rsidR="00E57E43" w:rsidRPr="00743061">
        <w:rPr>
          <w:noProof/>
        </w:rPr>
        <w:t xml:space="preserve">испуњеност услова из тачке </w:t>
      </w:r>
      <w:r w:rsidR="00743061">
        <w:rPr>
          <w:noProof/>
          <w:lang w:val="sr-Cyrl-RS"/>
        </w:rPr>
        <w:t xml:space="preserve">5., </w:t>
      </w:r>
      <w:r w:rsidR="00E57E43" w:rsidRPr="00743061">
        <w:rPr>
          <w:noProof/>
        </w:rPr>
        <w:t>6.</w:t>
      </w:r>
      <w:r w:rsidR="00743061">
        <w:rPr>
          <w:noProof/>
          <w:lang w:val="sr-Cyrl-RS"/>
        </w:rPr>
        <w:t>,</w:t>
      </w:r>
      <w:r w:rsidR="00E57E43" w:rsidRPr="00743061">
        <w:rPr>
          <w:noProof/>
        </w:rPr>
        <w:t xml:space="preserve"> 7</w:t>
      </w:r>
      <w:r w:rsidR="00743061">
        <w:rPr>
          <w:noProof/>
          <w:lang w:val="sr-Cyrl-RS"/>
        </w:rPr>
        <w:t>. и</w:t>
      </w:r>
      <w:r w:rsidR="00E57E43" w:rsidRPr="00743061">
        <w:rPr>
          <w:noProof/>
        </w:rPr>
        <w:t xml:space="preserve"> 8. доказује достављањем доказа наведених у табели.</w:t>
      </w:r>
    </w:p>
    <w:p w:rsidR="00E57E43" w:rsidRPr="00C54DCF" w:rsidRDefault="00E57E43" w:rsidP="001F5CB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E57E43" w:rsidRPr="00E57E43" w:rsidRDefault="00E57E43" w:rsidP="001F5CBD">
      <w:pPr>
        <w:jc w:val="both"/>
        <w:rPr>
          <w:noProof/>
        </w:rPr>
      </w:pPr>
    </w:p>
    <w:p w:rsidR="00887A6E" w:rsidRPr="000E21D3" w:rsidRDefault="00887A6E" w:rsidP="001F5CBD">
      <w:pPr>
        <w:pStyle w:val="ListParagraph"/>
        <w:numPr>
          <w:ilvl w:val="0"/>
          <w:numId w:val="1"/>
        </w:numPr>
        <w:jc w:val="both"/>
        <w:rPr>
          <w:noProof/>
        </w:rPr>
      </w:pPr>
      <w:r w:rsidRPr="000E21D3">
        <w:rPr>
          <w:noProof/>
        </w:rPr>
        <w:t xml:space="preserve">Докази из тачака 2. </w:t>
      </w:r>
      <w:r w:rsidRPr="000E21D3">
        <w:rPr>
          <w:noProof/>
          <w:lang w:val="sr-Cyrl-CS"/>
        </w:rPr>
        <w:t xml:space="preserve">и </w:t>
      </w:r>
      <w:r w:rsidRPr="000E21D3">
        <w:rPr>
          <w:noProof/>
        </w:rPr>
        <w:t>4. не могу бити старији од два месеца пре отварања понуда.</w:t>
      </w:r>
    </w:p>
    <w:p w:rsidR="00887A6E" w:rsidRPr="000E21D3" w:rsidRDefault="00887A6E" w:rsidP="001F5CBD">
      <w:pPr>
        <w:pStyle w:val="ListParagraph"/>
        <w:numPr>
          <w:ilvl w:val="0"/>
          <w:numId w:val="1"/>
        </w:numPr>
        <w:jc w:val="both"/>
        <w:rPr>
          <w:noProof/>
        </w:rPr>
      </w:pPr>
      <w:r w:rsidRPr="000E21D3">
        <w:rPr>
          <w:noProof/>
        </w:rPr>
        <w:t>Доказ из тачке 3. мора бити издат након објављивања позива за подношење понуда, односно слања позива за подношење понуда.</w:t>
      </w:r>
    </w:p>
    <w:p w:rsidR="00605780" w:rsidRPr="00605780" w:rsidRDefault="00605780" w:rsidP="001F5CBD">
      <w:pPr>
        <w:pStyle w:val="ListParagraph"/>
        <w:ind w:left="405"/>
        <w:jc w:val="both"/>
        <w:rPr>
          <w:noProof/>
        </w:rPr>
      </w:pPr>
    </w:p>
    <w:p w:rsidR="00605780" w:rsidRPr="000E21D3" w:rsidRDefault="00937994" w:rsidP="00605780">
      <w:pPr>
        <w:pStyle w:val="ListParagraph"/>
        <w:numPr>
          <w:ilvl w:val="0"/>
          <w:numId w:val="1"/>
        </w:numPr>
        <w:jc w:val="both"/>
        <w:rPr>
          <w:b/>
          <w:bCs/>
          <w:iCs/>
          <w:lang w:val="sr-Cyrl-CS"/>
        </w:rPr>
      </w:pPr>
      <w:r w:rsidRPr="000E21D3">
        <w:rPr>
          <w:b/>
          <w:bCs/>
          <w:iCs/>
          <w:u w:val="single"/>
        </w:rPr>
        <w:t>Уколико п</w:t>
      </w:r>
      <w:r w:rsidRPr="000E21D3">
        <w:rPr>
          <w:b/>
          <w:bCs/>
          <w:iCs/>
          <w:u w:val="single"/>
          <w:lang w:val="sr-Cyrl-CS"/>
        </w:rPr>
        <w:t>онуду</w:t>
      </w:r>
      <w:r w:rsidRPr="000E21D3">
        <w:rPr>
          <w:b/>
          <w:bCs/>
          <w:iCs/>
          <w:u w:val="single"/>
        </w:rPr>
        <w:t xml:space="preserve"> подноси </w:t>
      </w:r>
      <w:r w:rsidRPr="000E21D3">
        <w:rPr>
          <w:b/>
          <w:bCs/>
          <w:iCs/>
          <w:u w:val="single"/>
          <w:lang w:val="sr-Cyrl-CS"/>
        </w:rPr>
        <w:t>група понуђача</w:t>
      </w:r>
      <w:r w:rsidRPr="000E21D3">
        <w:rPr>
          <w:bCs/>
          <w:iCs/>
        </w:rPr>
        <w:t xml:space="preserve"> понуђач је дужан да </w:t>
      </w:r>
      <w:r w:rsidRPr="000E21D3">
        <w:rPr>
          <w:bCs/>
          <w:iCs/>
          <w:lang w:val="sr-Cyrl-CS"/>
        </w:rPr>
        <w:t xml:space="preserve">за  сваког члана групе достави наведене доказе да испуњава услове из </w:t>
      </w:r>
      <w:r w:rsidR="000E21D3" w:rsidRPr="000E21D3">
        <w:rPr>
          <w:bCs/>
          <w:iCs/>
          <w:lang w:val="sr-Cyrl-CS"/>
        </w:rPr>
        <w:t>члана 75. став 1. тач. 1) до 4).</w:t>
      </w:r>
      <w:r w:rsidRPr="000E21D3">
        <w:rPr>
          <w:bCs/>
          <w:iCs/>
          <w:lang w:val="sr-Cyrl-CS"/>
        </w:rPr>
        <w:t xml:space="preserve"> </w:t>
      </w:r>
      <w:r w:rsidR="00BE2540" w:rsidRPr="000E21D3">
        <w:rPr>
          <w:b/>
          <w:bCs/>
          <w:iCs/>
          <w:lang w:val="sr-Cyrl-CS"/>
        </w:rPr>
        <w:t>Додатне услове група понуђача испуњава заједно</w:t>
      </w:r>
      <w:r w:rsidR="000E21D3" w:rsidRPr="000E21D3">
        <w:rPr>
          <w:b/>
          <w:bCs/>
          <w:iCs/>
          <w:lang w:val="sr-Cyrl-RS"/>
        </w:rPr>
        <w:t>.</w:t>
      </w:r>
    </w:p>
    <w:p w:rsidR="000E21D3" w:rsidRPr="000E21D3" w:rsidRDefault="000E21D3" w:rsidP="000E21D3">
      <w:pPr>
        <w:pStyle w:val="ListParagraph"/>
        <w:rPr>
          <w:b/>
          <w:bCs/>
          <w:iCs/>
          <w:lang w:val="sr-Cyrl-CS"/>
        </w:rPr>
      </w:pPr>
    </w:p>
    <w:p w:rsidR="001464B3" w:rsidRPr="007360EC" w:rsidRDefault="00937994" w:rsidP="000E21D3">
      <w:pPr>
        <w:pStyle w:val="ListParagraph"/>
        <w:numPr>
          <w:ilvl w:val="0"/>
          <w:numId w:val="1"/>
        </w:numPr>
        <w:jc w:val="both"/>
        <w:rPr>
          <w:b/>
          <w:bCs/>
          <w:iCs/>
          <w:color w:val="FF0000"/>
          <w:lang w:val="sr-Cyrl-CS"/>
        </w:rPr>
      </w:pPr>
      <w:r w:rsidRPr="000E21D3">
        <w:rPr>
          <w:b/>
          <w:bCs/>
          <w:iCs/>
          <w:u w:val="single"/>
          <w:lang w:val="sr-Cyrl-CS"/>
        </w:rPr>
        <w:t>У</w:t>
      </w:r>
      <w:r w:rsidRPr="000E21D3">
        <w:rPr>
          <w:b/>
          <w:bCs/>
          <w:iCs/>
          <w:u w:val="single"/>
        </w:rPr>
        <w:t>колико понуђач подноси понуду са подизвођачем</w:t>
      </w:r>
      <w:r w:rsidRPr="000E21D3">
        <w:rPr>
          <w:bCs/>
          <w:iCs/>
        </w:rPr>
        <w:t xml:space="preserve">, понуђач је дужан да </w:t>
      </w:r>
      <w:r w:rsidRPr="000E21D3">
        <w:rPr>
          <w:bCs/>
          <w:iCs/>
          <w:lang w:val="sr-Cyrl-CS"/>
        </w:rPr>
        <w:t>за подизвођача достави доказе да испуњава услове из члана 75</w:t>
      </w:r>
      <w:r w:rsidR="000E21D3">
        <w:rPr>
          <w:bCs/>
          <w:iCs/>
          <w:lang w:val="sr-Cyrl-CS"/>
        </w:rPr>
        <w:t>. став 1. тач. 1) до 4) Закона.</w:t>
      </w:r>
    </w:p>
    <w:p w:rsidR="00937994" w:rsidRPr="00AE1407" w:rsidRDefault="00937994" w:rsidP="00F32498">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F32498">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F32498">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F32498">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F32498">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F32498">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991116" w:rsidRDefault="00937994" w:rsidP="00F32498">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91116" w:rsidRDefault="00991116" w:rsidP="00991116">
      <w:pPr>
        <w:pStyle w:val="ListParagraph"/>
        <w:tabs>
          <w:tab w:val="left" w:pos="680"/>
        </w:tabs>
        <w:ind w:left="405"/>
        <w:jc w:val="both"/>
        <w:rPr>
          <w:rFonts w:eastAsia="TimesNewRomanPSMT"/>
          <w:bCs/>
          <w:lang w:val="sr-Cyrl-CS"/>
        </w:rPr>
      </w:pPr>
    </w:p>
    <w:p w:rsidR="005D54AD" w:rsidRDefault="005D54A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8A54BD" w:rsidRDefault="008A54BD" w:rsidP="00991116">
      <w:pPr>
        <w:pStyle w:val="ListParagraph"/>
        <w:tabs>
          <w:tab w:val="left" w:pos="680"/>
        </w:tabs>
        <w:ind w:left="405"/>
        <w:jc w:val="both"/>
        <w:rPr>
          <w:rFonts w:eastAsia="TimesNewRomanPSMT"/>
          <w:bCs/>
          <w:lang w:val="sr-Cyrl-CS"/>
        </w:rPr>
      </w:pPr>
    </w:p>
    <w:p w:rsidR="005D54AD" w:rsidRPr="005D54AD" w:rsidRDefault="005D54AD" w:rsidP="00991116">
      <w:pPr>
        <w:pStyle w:val="ListParagraph"/>
        <w:tabs>
          <w:tab w:val="left" w:pos="680"/>
        </w:tabs>
        <w:ind w:left="405"/>
        <w:jc w:val="both"/>
        <w:rPr>
          <w:rFonts w:eastAsia="TimesNewRomanPSMT"/>
          <w:bCs/>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913011">
        <w:trPr>
          <w:jc w:val="center"/>
        </w:trPr>
        <w:tc>
          <w:tcPr>
            <w:tcW w:w="3095"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c>
          <w:tcPr>
            <w:tcW w:w="3095" w:type="dxa"/>
          </w:tcPr>
          <w:p w:rsidR="005D54AD" w:rsidRPr="005D54AD" w:rsidRDefault="005D54AD" w:rsidP="005D54AD">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5D54AD" w:rsidRPr="00913011" w:rsidRDefault="005D54AD" w:rsidP="00913011">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lang w:val="sr-Cyrl-CS"/>
              </w:rPr>
              <w:t>ПОНУЂАЧ</w:t>
            </w: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5" w:type="dxa"/>
          </w:tcPr>
          <w:p w:rsidR="005D54AD" w:rsidRPr="005D54AD" w:rsidRDefault="005D54AD" w:rsidP="005D54AD">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5D54AD" w:rsidRDefault="005D54AD" w:rsidP="005D54AD">
            <w:pPr>
              <w:pStyle w:val="ListParagraph"/>
              <w:tabs>
                <w:tab w:val="left" w:pos="680"/>
              </w:tabs>
              <w:ind w:left="405"/>
              <w:jc w:val="both"/>
              <w:rPr>
                <w:rFonts w:eastAsia="TimesNewRomanPSMT"/>
                <w:b/>
                <w:bCs/>
                <w:lang w:val="sr-Cyrl-CS"/>
              </w:rPr>
            </w:pPr>
          </w:p>
          <w:p w:rsidR="005D54AD" w:rsidRPr="005D54AD" w:rsidRDefault="005D54AD" w:rsidP="005D54AD">
            <w:pPr>
              <w:pStyle w:val="ListParagraph"/>
              <w:tabs>
                <w:tab w:val="left" w:pos="680"/>
              </w:tabs>
              <w:ind w:left="405"/>
              <w:jc w:val="both"/>
              <w:rPr>
                <w:rFonts w:eastAsia="TimesNewRomanPSMT"/>
                <w:b/>
                <w:bCs/>
                <w:lang w:val="sr-Cyrl-CS"/>
              </w:rPr>
            </w:pPr>
          </w:p>
        </w:tc>
      </w:tr>
      <w:tr w:rsidR="005D54AD" w:rsidRPr="005D54AD" w:rsidTr="00913011">
        <w:trPr>
          <w:jc w:val="center"/>
        </w:trPr>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5" w:type="dxa"/>
          </w:tcPr>
          <w:p w:rsidR="005D54AD" w:rsidRPr="005D54AD" w:rsidRDefault="005D54AD" w:rsidP="005D54AD">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5D54AD" w:rsidRPr="00EA5C7E" w:rsidRDefault="005D54AD" w:rsidP="00EA5C7E">
            <w:pPr>
              <w:tabs>
                <w:tab w:val="left" w:pos="680"/>
              </w:tabs>
              <w:jc w:val="center"/>
              <w:rPr>
                <w:rFonts w:eastAsia="TimesNewRomanPSMT"/>
                <w:b/>
                <w:bCs/>
                <w:lang w:val="sr-Cyrl-CS"/>
              </w:rPr>
            </w:pPr>
            <w:r w:rsidRPr="00EA5C7E">
              <w:rPr>
                <w:rFonts w:eastAsia="TimesNewRomanPSMT"/>
                <w:bCs/>
              </w:rPr>
              <w:t>ПОТПИС</w:t>
            </w:r>
          </w:p>
        </w:tc>
      </w:tr>
    </w:tbl>
    <w:p w:rsidR="00991116" w:rsidRPr="00991116" w:rsidRDefault="00991116" w:rsidP="00991116">
      <w:pPr>
        <w:pStyle w:val="ListParagraph"/>
        <w:tabs>
          <w:tab w:val="left" w:pos="680"/>
        </w:tabs>
        <w:ind w:left="405"/>
        <w:jc w:val="both"/>
        <w:rPr>
          <w:rFonts w:eastAsia="TimesNewRomanPSMT"/>
          <w:bCs/>
        </w:rPr>
      </w:pPr>
    </w:p>
    <w:p w:rsidR="00991116" w:rsidRDefault="00991116">
      <w:pPr>
        <w:rPr>
          <w:b/>
          <w:bCs/>
          <w:sz w:val="28"/>
          <w:szCs w:val="28"/>
          <w:lang w:val="hr-HR"/>
        </w:rPr>
      </w:pPr>
      <w:bookmarkStart w:id="25" w:name="_Toc375826007"/>
      <w:bookmarkStart w:id="26" w:name="_Toc389030814"/>
      <w:bookmarkStart w:id="27" w:name="_Toc401143634"/>
      <w:r>
        <w:rPr>
          <w:sz w:val="28"/>
          <w:szCs w:val="28"/>
        </w:rPr>
        <w:br w:type="page"/>
      </w:r>
    </w:p>
    <w:p w:rsidR="002D5B2C" w:rsidRPr="00BC6DD7" w:rsidRDefault="002D5B2C" w:rsidP="00F32498">
      <w:pPr>
        <w:pStyle w:val="Heading1"/>
        <w:numPr>
          <w:ilvl w:val="0"/>
          <w:numId w:val="9"/>
        </w:numPr>
        <w:jc w:val="center"/>
        <w:rPr>
          <w:sz w:val="28"/>
          <w:szCs w:val="28"/>
        </w:rPr>
      </w:pPr>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AE1407" w:rsidRDefault="00A878F3" w:rsidP="00A878F3">
      <w:pPr>
        <w:jc w:val="both"/>
        <w:rPr>
          <w:b/>
          <w:bCs/>
          <w:i/>
          <w:iCs/>
        </w:rPr>
      </w:pPr>
    </w:p>
    <w:p w:rsidR="00A878F3"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743061"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w:t>
      </w:r>
      <w:r w:rsidRPr="00743061">
        <w:rPr>
          <w:rFonts w:eastAsia="TimesNewRomanPSMT"/>
          <w:bCs/>
        </w:rPr>
        <w:t xml:space="preserve">приликом отварања понуда може са сигурношћу утврдити да се први пут отвара. </w:t>
      </w:r>
    </w:p>
    <w:p w:rsidR="00A878F3" w:rsidRPr="00743061" w:rsidRDefault="00A878F3" w:rsidP="00A878F3">
      <w:pPr>
        <w:jc w:val="both"/>
        <w:rPr>
          <w:rFonts w:eastAsia="TimesNewRomanPSMT"/>
          <w:bCs/>
        </w:rPr>
      </w:pPr>
      <w:r w:rsidRPr="00743061">
        <w:rPr>
          <w:rFonts w:eastAsia="TimesNewRomanPSMT"/>
          <w:bCs/>
        </w:rPr>
        <w:t xml:space="preserve">На полеђини коверте или на кутији навести </w:t>
      </w:r>
      <w:r w:rsidR="00C5068F" w:rsidRPr="00743061">
        <w:t>назив понуђача, тачну адресу и контакт</w:t>
      </w:r>
      <w:r w:rsidR="00F03D13" w:rsidRPr="00743061">
        <w:t xml:space="preserve"> телефон</w:t>
      </w:r>
      <w:r w:rsidRPr="00743061">
        <w:rPr>
          <w:rFonts w:eastAsia="TimesNewRomanPSMT"/>
          <w:bCs/>
        </w:rPr>
        <w:t xml:space="preserve">. </w:t>
      </w:r>
    </w:p>
    <w:p w:rsidR="00A878F3" w:rsidRPr="00AE1407" w:rsidRDefault="00A878F3" w:rsidP="00A878F3">
      <w:pPr>
        <w:jc w:val="both"/>
        <w:rPr>
          <w:rFonts w:eastAsia="TimesNewRomanPSMT"/>
          <w:bCs/>
        </w:rPr>
      </w:pPr>
      <w:r w:rsidRPr="0074306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743061">
        <w:t xml:space="preserve"> и контакт телефон</w:t>
      </w:r>
      <w:r w:rsidRPr="00743061">
        <w:rPr>
          <w:rFonts w:eastAsia="TimesNewRomanPSMT"/>
          <w:bCs/>
        </w:rPr>
        <w:t>.</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E148C8">
        <w:rPr>
          <w:rFonts w:eastAsia="TimesNewRomanPSMT"/>
          <w:bCs/>
        </w:rPr>
        <w:t xml:space="preserve">Понуду доставити </w:t>
      </w:r>
      <w:r w:rsidR="003A5A82" w:rsidRPr="00E148C8">
        <w:rPr>
          <w:rFonts w:eastAsia="TimesNewRomanPSMT"/>
          <w:bCs/>
        </w:rPr>
        <w:t>непосредно или путем поште</w:t>
      </w:r>
      <w:r w:rsidR="00155EA2" w:rsidRPr="00E148C8">
        <w:rPr>
          <w:rFonts w:eastAsia="TimesNewRomanPSMT"/>
          <w:bCs/>
        </w:rPr>
        <w:t xml:space="preserve"> </w:t>
      </w:r>
      <w:r w:rsidRPr="00E148C8">
        <w:rPr>
          <w:rFonts w:eastAsia="TimesNewRomanPSMT"/>
          <w:bCs/>
        </w:rPr>
        <w:t xml:space="preserve">на адресу: </w:t>
      </w:r>
      <w:r w:rsidR="00466DF7" w:rsidRPr="00E148C8">
        <w:rPr>
          <w:b/>
        </w:rPr>
        <w:t>Клинички центар Војводине,</w:t>
      </w:r>
      <w:r w:rsidR="00466DF7" w:rsidRPr="00E148C8">
        <w:t xml:space="preserve"> </w:t>
      </w:r>
      <w:r w:rsidR="00184FE2" w:rsidRPr="00E148C8">
        <w:rPr>
          <w:rFonts w:eastAsia="TimesNewRomanPSMT"/>
          <w:b/>
          <w:bCs/>
        </w:rPr>
        <w:t>21000 Нови Сад, Хајдук Вељкова број 1</w:t>
      </w:r>
      <w:r w:rsidRPr="00E148C8">
        <w:rPr>
          <w:i/>
          <w:iCs/>
        </w:rPr>
        <w:t xml:space="preserve">, </w:t>
      </w:r>
      <w:r w:rsidR="004F2BAB" w:rsidRPr="00E148C8">
        <w:rPr>
          <w:iCs/>
        </w:rPr>
        <w:t xml:space="preserve">искључиво </w:t>
      </w:r>
      <w:r w:rsidR="004F2BAB" w:rsidRPr="00E148C8">
        <w:rPr>
          <w:rFonts w:eastAsia="TimesNewRomanPSMT"/>
          <w:bCs/>
        </w:rPr>
        <w:t xml:space="preserve">преко писарнице  Клиничког центра Војводине, </w:t>
      </w:r>
      <w:r w:rsidR="00E71BEB" w:rsidRPr="00E148C8">
        <w:rPr>
          <w:rFonts w:eastAsia="TimesNewRomanPSMT"/>
          <w:bCs/>
        </w:rPr>
        <w:t xml:space="preserve">са назнаком </w:t>
      </w:r>
      <w:r w:rsidR="002259B4" w:rsidRPr="00E148C8">
        <w:rPr>
          <w:rFonts w:eastAsia="TimesNewRomanPS-BoldMT"/>
          <w:bCs/>
        </w:rPr>
        <w:t xml:space="preserve">да је реч о понуди, уз обавезно </w:t>
      </w:r>
      <w:r w:rsidR="002259B4" w:rsidRPr="00E148C8">
        <w:rPr>
          <w:rFonts w:eastAsia="TimesNewRomanPS-BoldMT"/>
          <w:b/>
          <w:bCs/>
        </w:rPr>
        <w:t>навођење предмета набавке и редног броја</w:t>
      </w:r>
      <w:r w:rsidR="002259B4" w:rsidRPr="00E148C8">
        <w:rPr>
          <w:rFonts w:eastAsia="TimesNewRomanPS-BoldMT"/>
          <w:bCs/>
        </w:rPr>
        <w:t xml:space="preserve"> набавке</w:t>
      </w:r>
      <w:r w:rsidR="001B4E69" w:rsidRPr="00E148C8">
        <w:rPr>
          <w:rFonts w:eastAsia="TimesNewRomanPS-BoldMT"/>
          <w:bCs/>
        </w:rPr>
        <w:t xml:space="preserve"> (подаци </w:t>
      </w:r>
      <w:r w:rsidR="00BB33C6" w:rsidRPr="00E148C8">
        <w:t>дати</w:t>
      </w:r>
      <w:r w:rsidR="001B4E69" w:rsidRPr="00E148C8">
        <w:t xml:space="preserve"> у </w:t>
      </w:r>
      <w:r w:rsidR="001B4E69" w:rsidRPr="00E148C8">
        <w:rPr>
          <w:lang w:val="sr-Cyrl-CS"/>
        </w:rPr>
        <w:t xml:space="preserve">поглављу </w:t>
      </w:r>
      <w:r w:rsidR="001B4E69" w:rsidRPr="00E148C8">
        <w:t>1.</w:t>
      </w:r>
      <w:r w:rsidR="001B4E69" w:rsidRPr="00E148C8">
        <w:rPr>
          <w:lang w:val="ru-RU"/>
        </w:rPr>
        <w:t xml:space="preserve"> </w:t>
      </w:r>
      <w:r w:rsidR="001B4E69" w:rsidRPr="00E148C8">
        <w:t>конкурсне документације)</w:t>
      </w:r>
      <w:r w:rsidR="002259B4" w:rsidRPr="00E148C8">
        <w:rPr>
          <w:rFonts w:eastAsia="TimesNewRomanPS-BoldMT"/>
          <w:bCs/>
        </w:rPr>
        <w:t>.</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Default="008E785B" w:rsidP="00A878F3">
      <w:pPr>
        <w:autoSpaceDE w:val="0"/>
        <w:autoSpaceDN w:val="0"/>
        <w:adjustRightInd w:val="0"/>
        <w:jc w:val="both"/>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FF0D3E" w:rsidRPr="00FF0D3E" w:rsidRDefault="00FF0D3E" w:rsidP="00FF0D3E">
      <w:pPr>
        <w:rPr>
          <w:noProof/>
        </w:rPr>
      </w:pPr>
      <w:r w:rsidRPr="00FF0D3E">
        <w:rPr>
          <w:noProof/>
        </w:rPr>
        <w:t xml:space="preserve">Предмет јавне набавке </w:t>
      </w:r>
      <w:r>
        <w:rPr>
          <w:noProof/>
        </w:rPr>
        <w:t>јесте</w:t>
      </w:r>
      <w:r w:rsidRPr="00FF0D3E">
        <w:rPr>
          <w:noProof/>
        </w:rPr>
        <w:t xml:space="preserve">  обликован по партијама.</w:t>
      </w:r>
    </w:p>
    <w:p w:rsidR="00FF0D3E" w:rsidRPr="00FF0D3E" w:rsidRDefault="00FF0D3E" w:rsidP="00FF0D3E">
      <w:pPr>
        <w:jc w:val="both"/>
        <w:rPr>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FF0D3E" w:rsidRPr="00FF0D3E" w:rsidTr="007A0BE3">
        <w:tc>
          <w:tcPr>
            <w:tcW w:w="9032" w:type="dxa"/>
            <w:shd w:val="clear" w:color="auto" w:fill="auto"/>
          </w:tcPr>
          <w:p w:rsidR="00FF0D3E" w:rsidRPr="00FF0D3E" w:rsidRDefault="00FF0D3E" w:rsidP="00FF0D3E">
            <w:pPr>
              <w:numPr>
                <w:ilvl w:val="0"/>
                <w:numId w:val="7"/>
              </w:numPr>
              <w:spacing w:line="276" w:lineRule="auto"/>
              <w:ind w:left="360"/>
              <w:contextualSpacing/>
              <w:jc w:val="both"/>
              <w:rPr>
                <w:rFonts w:eastAsia="TimesNewRomanPSMT"/>
                <w:bCs/>
              </w:rPr>
            </w:pPr>
            <w:r w:rsidRPr="00FF0D3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F0D3E" w:rsidRPr="00FF0D3E" w:rsidRDefault="00FF0D3E" w:rsidP="00FF0D3E">
            <w:pPr>
              <w:numPr>
                <w:ilvl w:val="0"/>
                <w:numId w:val="7"/>
              </w:numPr>
              <w:spacing w:line="276" w:lineRule="auto"/>
              <w:ind w:left="360"/>
              <w:contextualSpacing/>
              <w:jc w:val="both"/>
              <w:rPr>
                <w:rFonts w:eastAsia="TimesNewRomanPSMT"/>
                <w:bCs/>
              </w:rPr>
            </w:pPr>
            <w:r w:rsidRPr="00FF0D3E">
              <w:rPr>
                <w:rFonts w:eastAsia="TimesNewRomanPSMT"/>
                <w:bCs/>
              </w:rPr>
              <w:t>Понуђач је дужан да у понуди наведе да ли се понуда односи на целокупну набавку или само на одређене партије.</w:t>
            </w:r>
          </w:p>
          <w:p w:rsidR="00FF0D3E" w:rsidRPr="00FF0D3E" w:rsidRDefault="00FF0D3E" w:rsidP="00FF0D3E">
            <w:pPr>
              <w:numPr>
                <w:ilvl w:val="0"/>
                <w:numId w:val="7"/>
              </w:numPr>
              <w:spacing w:line="276" w:lineRule="auto"/>
              <w:ind w:left="360"/>
              <w:contextualSpacing/>
              <w:jc w:val="both"/>
              <w:rPr>
                <w:rFonts w:eastAsia="TimesNewRomanPSMT"/>
                <w:bCs/>
              </w:rPr>
            </w:pPr>
            <w:r w:rsidRPr="00FF0D3E">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FF0D3E" w:rsidRPr="00FF0D3E" w:rsidRDefault="00FF0D3E" w:rsidP="00FF0D3E">
            <w:pPr>
              <w:numPr>
                <w:ilvl w:val="0"/>
                <w:numId w:val="7"/>
              </w:numPr>
              <w:spacing w:line="276" w:lineRule="auto"/>
              <w:ind w:left="360"/>
              <w:contextualSpacing/>
              <w:jc w:val="both"/>
              <w:rPr>
                <w:rFonts w:eastAsia="TimesNewRomanPSMT"/>
                <w:bCs/>
              </w:rPr>
            </w:pPr>
            <w:r w:rsidRPr="00FF0D3E">
              <w:rPr>
                <w:rFonts w:eastAsia="TimesNewRomanPSMT"/>
                <w:bCs/>
              </w:rPr>
              <w:lastRenderedPageBreak/>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F0D3E" w:rsidRPr="00FF0D3E" w:rsidRDefault="00FF0D3E" w:rsidP="00FF0D3E">
            <w:pPr>
              <w:numPr>
                <w:ilvl w:val="0"/>
                <w:numId w:val="7"/>
              </w:numPr>
              <w:spacing w:line="276" w:lineRule="auto"/>
              <w:ind w:left="360"/>
              <w:contextualSpacing/>
              <w:jc w:val="both"/>
              <w:rPr>
                <w:rFonts w:eastAsia="TimesNewRomanPSMT"/>
                <w:b/>
                <w:bCs/>
              </w:rPr>
            </w:pPr>
            <w:r w:rsidRPr="00FF0D3E">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FF0D3E">
              <w:rPr>
                <w:b/>
                <w:lang w:val="sr-Latn-CS"/>
              </w:rPr>
              <w:t xml:space="preserve">, </w:t>
            </w:r>
            <w:r w:rsidRPr="00FF0D3E">
              <w:rPr>
                <w:b/>
                <w:lang w:val="sr-Cyrl-CS"/>
              </w:rPr>
              <w:t>а у посебним ковертама понуде са припадајућом документацијом за сваку партију понаособ</w:t>
            </w:r>
            <w:r w:rsidRPr="00FF0D3E">
              <w:rPr>
                <w:b/>
              </w:rPr>
              <w:t>.</w:t>
            </w:r>
          </w:p>
        </w:tc>
      </w:tr>
    </w:tbl>
    <w:p w:rsidR="00FF0D3E" w:rsidRPr="00FF0D3E" w:rsidRDefault="00FF0D3E" w:rsidP="00FF0D3E">
      <w:pPr>
        <w:jc w:val="both"/>
        <w:rPr>
          <w:highlight w:val="green"/>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Pr="00743061" w:rsidRDefault="00A878F3" w:rsidP="00A878F3">
      <w:pPr>
        <w:jc w:val="both"/>
        <w:rPr>
          <w:b/>
          <w:bCs/>
          <w:i/>
          <w:iCs/>
        </w:rPr>
      </w:pPr>
      <w:r w:rsidRPr="00743061">
        <w:rPr>
          <w:bCs/>
          <w:iCs/>
        </w:rPr>
        <w:t>Подношење понуде са варијантама није дозвољено.</w:t>
      </w:r>
    </w:p>
    <w:p w:rsidR="00683F5C" w:rsidRDefault="00683F5C" w:rsidP="00A878F3">
      <w:pPr>
        <w:jc w:val="both"/>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 xml:space="preserve">На полеђини коверте или на кутији навести </w:t>
      </w:r>
      <w:r w:rsidR="00180E2F">
        <w:t>назив</w:t>
      </w:r>
      <w:r w:rsidR="00180E2F" w:rsidRPr="00F37553">
        <w:t xml:space="preserve"> </w:t>
      </w:r>
      <w:r w:rsidR="00180E2F">
        <w:t>понуђача</w:t>
      </w:r>
      <w:r w:rsidR="00180E2F" w:rsidRPr="00F37553">
        <w:t xml:space="preserve">, </w:t>
      </w:r>
      <w:r w:rsidR="00180E2F">
        <w:t>тачну</w:t>
      </w:r>
      <w:r w:rsidR="00180E2F" w:rsidRPr="00F37553">
        <w:t xml:space="preserve"> </w:t>
      </w:r>
      <w:r w:rsidR="00180E2F">
        <w:t>адресу</w:t>
      </w:r>
      <w:r w:rsidR="00180E2F" w:rsidRPr="00F37553">
        <w:t xml:space="preserve"> </w:t>
      </w:r>
      <w:r w:rsidR="00180E2F">
        <w:t>и</w:t>
      </w:r>
      <w:r w:rsidR="00180E2F" w:rsidRPr="00F37553">
        <w:t xml:space="preserve"> </w:t>
      </w:r>
      <w:r w:rsidR="00180E2F">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80E2F" w:rsidRPr="00180E2F">
        <w:t xml:space="preserve"> </w:t>
      </w:r>
      <w:r w:rsidR="00180E2F">
        <w:t>и</w:t>
      </w:r>
      <w:r w:rsidR="00180E2F" w:rsidRPr="00F37553">
        <w:t xml:space="preserve"> </w:t>
      </w:r>
      <w:r w:rsidR="00180E2F">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743061">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743061">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72096E" w:rsidRDefault="00A878F3" w:rsidP="00F32498">
      <w:pPr>
        <w:pStyle w:val="ListParagraph"/>
        <w:numPr>
          <w:ilvl w:val="1"/>
          <w:numId w:val="15"/>
        </w:numPr>
        <w:rPr>
          <w:b/>
          <w:u w:val="single"/>
        </w:rPr>
      </w:pPr>
      <w:r w:rsidRPr="0072096E">
        <w:rPr>
          <w:b/>
          <w:u w:val="single"/>
        </w:rPr>
        <w:t>Захтеви у погледу начина, рока и услова плаћања</w:t>
      </w:r>
    </w:p>
    <w:p w:rsidR="00743061" w:rsidRPr="009A3C0B" w:rsidRDefault="00743061" w:rsidP="00743061">
      <w:pPr>
        <w:jc w:val="both"/>
        <w:rPr>
          <w:iCs/>
        </w:rPr>
      </w:pPr>
      <w:r w:rsidRPr="0072096E">
        <w:rPr>
          <w:i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 од дана пријема исправног рачуна испостављенoг уз документ–радни налог, је  90 дана од дана пријема исправног рачуна.</w:t>
      </w:r>
    </w:p>
    <w:p w:rsidR="00743061" w:rsidRPr="009A3C0B" w:rsidRDefault="00743061" w:rsidP="00743061">
      <w:pPr>
        <w:jc w:val="both"/>
        <w:rPr>
          <w:iCs/>
        </w:rPr>
      </w:pPr>
      <w:r w:rsidRPr="009A3C0B">
        <w:rPr>
          <w:iCs/>
        </w:rPr>
        <w:t>Плаћање се врши уплатом на рачун понуђача.</w:t>
      </w:r>
    </w:p>
    <w:p w:rsidR="00A878F3" w:rsidRPr="00743061" w:rsidRDefault="00743061" w:rsidP="00743061">
      <w:pPr>
        <w:jc w:val="both"/>
        <w:rPr>
          <w:iCs/>
        </w:rPr>
      </w:pPr>
      <w:r w:rsidRPr="009A3C0B">
        <w:rPr>
          <w:iCs/>
        </w:rPr>
        <w:lastRenderedPageBreak/>
        <w:t>Понуђачу није дозвољено да захтева аванс.</w:t>
      </w:r>
      <w:r>
        <w:rPr>
          <w:iCs/>
          <w:lang w:val="sr-Cyrl-RS"/>
        </w:rPr>
        <w:t xml:space="preserve"> </w:t>
      </w:r>
    </w:p>
    <w:p w:rsidR="008B55B5" w:rsidRPr="008A7A5D" w:rsidRDefault="008B55B5" w:rsidP="00A878F3">
      <w:pPr>
        <w:jc w:val="both"/>
        <w:rPr>
          <w:b/>
          <w:bCs/>
          <w:iCs/>
          <w:highlight w:val="green"/>
        </w:rPr>
      </w:pPr>
    </w:p>
    <w:p w:rsidR="00A878F3" w:rsidRPr="0098697F" w:rsidRDefault="00A878F3" w:rsidP="00F32498">
      <w:pPr>
        <w:pStyle w:val="ListParagraph"/>
        <w:numPr>
          <w:ilvl w:val="1"/>
          <w:numId w:val="15"/>
        </w:numPr>
        <w:rPr>
          <w:b/>
          <w:u w:val="single"/>
        </w:rPr>
      </w:pPr>
      <w:r w:rsidRPr="0098697F">
        <w:rPr>
          <w:b/>
          <w:u w:val="single"/>
        </w:rPr>
        <w:t>Захтеви у погледу гарантног рока</w:t>
      </w:r>
    </w:p>
    <w:p w:rsidR="00A878F3" w:rsidRDefault="00743061" w:rsidP="00A878F3">
      <w:pPr>
        <w:jc w:val="both"/>
        <w:rPr>
          <w:iCs/>
          <w:lang w:val="sr-Cyrl-RS"/>
        </w:rPr>
      </w:pPr>
      <w:r w:rsidRPr="00743061">
        <w:rPr>
          <w:iCs/>
        </w:rPr>
        <w:t xml:space="preserve">Наручилац захтева да гарантни рок на </w:t>
      </w:r>
      <w:r w:rsidR="0072096E">
        <w:rPr>
          <w:iCs/>
          <w:lang w:val="sr-Cyrl-RS"/>
        </w:rPr>
        <w:t>извршену у</w:t>
      </w:r>
      <w:r>
        <w:rPr>
          <w:iCs/>
          <w:lang w:val="sr-Cyrl-RS"/>
        </w:rPr>
        <w:t>с</w:t>
      </w:r>
      <w:r w:rsidR="0072096E">
        <w:rPr>
          <w:iCs/>
          <w:lang w:val="sr-Cyrl-RS"/>
        </w:rPr>
        <w:t>л</w:t>
      </w:r>
      <w:r>
        <w:rPr>
          <w:iCs/>
          <w:lang w:val="sr-Cyrl-RS"/>
        </w:rPr>
        <w:t xml:space="preserve">угу, односно замењени део </w:t>
      </w:r>
      <w:r w:rsidRPr="00743061">
        <w:rPr>
          <w:iCs/>
        </w:rPr>
        <w:t xml:space="preserve">буде </w:t>
      </w:r>
      <w:r>
        <w:rPr>
          <w:iCs/>
          <w:lang w:val="sr-Cyrl-RS"/>
        </w:rPr>
        <w:t>најмање</w:t>
      </w:r>
      <w:r w:rsidRPr="00743061">
        <w:rPr>
          <w:iCs/>
        </w:rPr>
        <w:t xml:space="preserve"> </w:t>
      </w:r>
      <w:r>
        <w:rPr>
          <w:iCs/>
          <w:lang w:val="sr-Cyrl-RS"/>
        </w:rPr>
        <w:t>12 месеци</w:t>
      </w:r>
      <w:r w:rsidRPr="00743061">
        <w:rPr>
          <w:iCs/>
        </w:rPr>
        <w:t xml:space="preserve"> од дана </w:t>
      </w:r>
      <w:r>
        <w:rPr>
          <w:iCs/>
          <w:lang w:val="sr-Cyrl-RS"/>
        </w:rPr>
        <w:t xml:space="preserve">извршене услуге, односно </w:t>
      </w:r>
      <w:r w:rsidR="0010094F">
        <w:rPr>
          <w:iCs/>
          <w:lang w:val="sr-Cyrl-RS"/>
        </w:rPr>
        <w:t>извршене уградње.</w:t>
      </w:r>
    </w:p>
    <w:p w:rsidR="0010094F" w:rsidRPr="008A7A5D" w:rsidRDefault="0010094F" w:rsidP="00A878F3">
      <w:pPr>
        <w:jc w:val="both"/>
        <w:rPr>
          <w:iCs/>
          <w:highlight w:val="green"/>
        </w:rPr>
      </w:pPr>
    </w:p>
    <w:p w:rsidR="001F0979" w:rsidRPr="0098697F" w:rsidRDefault="00771C28" w:rsidP="00F32498">
      <w:pPr>
        <w:pStyle w:val="ListParagraph"/>
        <w:numPr>
          <w:ilvl w:val="1"/>
          <w:numId w:val="15"/>
        </w:numPr>
        <w:rPr>
          <w:b/>
          <w:u w:val="single"/>
        </w:rPr>
      </w:pPr>
      <w:r w:rsidRPr="0098697F">
        <w:rPr>
          <w:b/>
          <w:u w:val="single"/>
        </w:rPr>
        <w:t>Захтев у погледу рока (</w:t>
      </w:r>
      <w:r w:rsidR="00A878F3" w:rsidRPr="0098697F">
        <w:rPr>
          <w:b/>
          <w:u w:val="single"/>
        </w:rPr>
        <w:t>испоруке добара, извршења услуге, извођења радова)</w:t>
      </w:r>
    </w:p>
    <w:p w:rsidR="009A3C0B" w:rsidRPr="009A3C0B" w:rsidRDefault="009A3C0B" w:rsidP="009A3C0B">
      <w:pPr>
        <w:jc w:val="both"/>
        <w:rPr>
          <w:bCs/>
          <w:lang w:val="sr-Latn-CS"/>
        </w:rPr>
      </w:pPr>
      <w:r w:rsidRPr="009A3C0B">
        <w:rPr>
          <w:bCs/>
          <w:lang w:val="sr-Latn-CS"/>
        </w:rPr>
        <w:t xml:space="preserve">Наручилац захтева да  рок одзива ради извршења услуге не буде дужи од 72 часа, а рок извршења услуге не буде дужи од </w:t>
      </w:r>
      <w:r>
        <w:rPr>
          <w:bCs/>
          <w:lang w:val="sr-Cyrl-RS"/>
        </w:rPr>
        <w:t>5</w:t>
      </w:r>
      <w:r w:rsidRPr="009A3C0B">
        <w:rPr>
          <w:bCs/>
          <w:lang w:val="sr-Latn-CS"/>
        </w:rPr>
        <w:t xml:space="preserve"> дана</w:t>
      </w:r>
      <w:r>
        <w:rPr>
          <w:bCs/>
          <w:lang w:val="sr-Cyrl-RS"/>
        </w:rPr>
        <w:t xml:space="preserve">. </w:t>
      </w:r>
    </w:p>
    <w:p w:rsidR="009A3C0B" w:rsidRPr="009A3C0B" w:rsidRDefault="009A3C0B" w:rsidP="009A3C0B">
      <w:pPr>
        <w:jc w:val="both"/>
        <w:rPr>
          <w:bCs/>
          <w:lang w:val="sr-Latn-CS"/>
        </w:rPr>
      </w:pPr>
      <w:r w:rsidRPr="009A3C0B">
        <w:rPr>
          <w:bCs/>
          <w:lang w:val="sr-Latn-CS"/>
        </w:rPr>
        <w:t xml:space="preserve">Наручилац захтева да се услуге сервисирања </w:t>
      </w:r>
      <w:r>
        <w:rPr>
          <w:bCs/>
          <w:lang w:val="sr-Cyrl-RS"/>
        </w:rPr>
        <w:t>УПС уређаја</w:t>
      </w:r>
      <w:r w:rsidRPr="009A3C0B">
        <w:rPr>
          <w:bCs/>
          <w:lang w:val="sr-Latn-CS"/>
        </w:rPr>
        <w:t xml:space="preserve"> врши у реалном времену извршења и уз реалан утрошак сервисног, резервног и осталог материјала.</w:t>
      </w:r>
    </w:p>
    <w:p w:rsidR="009A3C0B" w:rsidRPr="009A3C0B" w:rsidRDefault="009A3C0B" w:rsidP="009A3C0B">
      <w:pPr>
        <w:jc w:val="both"/>
        <w:rPr>
          <w:bCs/>
          <w:lang w:val="sr-Latn-CS"/>
        </w:rPr>
      </w:pPr>
    </w:p>
    <w:p w:rsidR="00A878F3" w:rsidRPr="00AE1407" w:rsidRDefault="009A3C0B" w:rsidP="009A3C0B">
      <w:pPr>
        <w:jc w:val="both"/>
      </w:pPr>
      <w:r w:rsidRPr="009A3C0B">
        <w:rPr>
          <w:bCs/>
          <w:lang w:val="sr-Latn-CS"/>
        </w:rPr>
        <w:t xml:space="preserve">Место извршења услуге су објекти Клиничког центра Војводине. </w:t>
      </w:r>
    </w:p>
    <w:p w:rsidR="00184FE2" w:rsidRPr="00AE1407" w:rsidRDefault="00184FE2" w:rsidP="00A878F3">
      <w:pPr>
        <w:jc w:val="both"/>
        <w:rPr>
          <w:b/>
          <w:bCs/>
          <w:i/>
          <w:iCs/>
          <w:highlight w:val="green"/>
        </w:rPr>
      </w:pPr>
    </w:p>
    <w:p w:rsidR="00A878F3" w:rsidRPr="000571F0" w:rsidRDefault="00A878F3" w:rsidP="00F32498">
      <w:pPr>
        <w:pStyle w:val="ListParagraph"/>
        <w:numPr>
          <w:ilvl w:val="1"/>
          <w:numId w:val="15"/>
        </w:numPr>
        <w:rPr>
          <w:b/>
          <w:u w:val="single"/>
        </w:rPr>
      </w:pPr>
      <w:r w:rsidRPr="000571F0">
        <w:rPr>
          <w:b/>
          <w:u w:val="single"/>
        </w:rPr>
        <w:t>Захтев у погледу рока важења понуде</w:t>
      </w:r>
    </w:p>
    <w:p w:rsidR="00A878F3" w:rsidRPr="00FF0D3E" w:rsidRDefault="00A878F3" w:rsidP="00A878F3">
      <w:pPr>
        <w:jc w:val="both"/>
        <w:rPr>
          <w:iCs/>
        </w:rPr>
      </w:pPr>
      <w:r w:rsidRPr="00FF0D3E">
        <w:rPr>
          <w:iCs/>
        </w:rPr>
        <w:t xml:space="preserve">Рок важења понуде не може бити краћи од </w:t>
      </w:r>
      <w:r w:rsidR="00147B96" w:rsidRPr="00FF0D3E">
        <w:rPr>
          <w:iCs/>
        </w:rPr>
        <w:t>6</w:t>
      </w:r>
      <w:r w:rsidRPr="00FF0D3E">
        <w:rPr>
          <w:iCs/>
        </w:rPr>
        <w:t>0 дана од дана отварања понуда.</w:t>
      </w:r>
    </w:p>
    <w:p w:rsidR="00A878F3" w:rsidRPr="00FF0D3E" w:rsidRDefault="00A878F3" w:rsidP="00A878F3">
      <w:pPr>
        <w:jc w:val="both"/>
        <w:rPr>
          <w:iCs/>
        </w:rPr>
      </w:pPr>
      <w:r w:rsidRPr="00FF0D3E">
        <w:rPr>
          <w:iCs/>
        </w:rPr>
        <w:t>У случају истека рока важења понуде, наручилац је дужан да у писаном облику затражи од понуђача продужење рока важења понуде.</w:t>
      </w:r>
    </w:p>
    <w:p w:rsidR="00FE04B9" w:rsidRDefault="00A878F3" w:rsidP="00A878F3">
      <w:pPr>
        <w:jc w:val="both"/>
        <w:rPr>
          <w:iCs/>
        </w:rPr>
      </w:pPr>
      <w:r w:rsidRPr="00FF0D3E">
        <w:rPr>
          <w:iCs/>
        </w:rPr>
        <w:t>Понуђач који прихвати захтев за продужење рока важења понуде на може мењати понуду.</w:t>
      </w:r>
    </w:p>
    <w:p w:rsidR="00FE04B9" w:rsidRDefault="00FE04B9" w:rsidP="00A878F3">
      <w:pPr>
        <w:jc w:val="both"/>
        <w:rPr>
          <w:iCs/>
        </w:rPr>
      </w:pPr>
    </w:p>
    <w:p w:rsidR="00FE04B9" w:rsidRPr="00CE71D9" w:rsidRDefault="00A878F3" w:rsidP="00F32498">
      <w:pPr>
        <w:pStyle w:val="ListParagraph"/>
        <w:numPr>
          <w:ilvl w:val="1"/>
          <w:numId w:val="15"/>
        </w:numPr>
        <w:jc w:val="both"/>
        <w:rPr>
          <w:b/>
          <w:u w:val="single"/>
        </w:rPr>
      </w:pPr>
      <w:r w:rsidRPr="00CE71D9">
        <w:rPr>
          <w:b/>
          <w:u w:val="single"/>
        </w:rPr>
        <w:t>Други захтеви</w:t>
      </w:r>
    </w:p>
    <w:p w:rsidR="00A878F3" w:rsidRPr="00FE04B9" w:rsidRDefault="002A53A4" w:rsidP="00A878F3">
      <w:pPr>
        <w:jc w:val="both"/>
        <w:rPr>
          <w:b/>
          <w:bCs/>
          <w:i/>
          <w:iCs/>
        </w:rPr>
      </w:pPr>
      <w:r w:rsidRPr="009A3C0B">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0E49B2" w:rsidRPr="00BD5D0B" w:rsidRDefault="000E49B2" w:rsidP="000E49B2">
      <w:pPr>
        <w:pStyle w:val="Default"/>
        <w:jc w:val="both"/>
        <w:rPr>
          <w:rFonts w:ascii="Times New Roman" w:hAnsi="Times New Roman" w:cs="Times New Roman"/>
        </w:rPr>
      </w:pPr>
      <w:r w:rsidRPr="00CA3D37">
        <w:rPr>
          <w:rFonts w:ascii="Times New Roman" w:hAnsi="Times New Roman" w:cs="Times New Roman"/>
          <w:iCs/>
        </w:rPr>
        <w:t>Цена је фиксна и не може се мењати.</w:t>
      </w:r>
      <w:r w:rsidRPr="00CA3D37">
        <w:rPr>
          <w:rFonts w:ascii="Times New Roman" w:hAnsi="Times New Roman" w:cs="Times New Roman"/>
        </w:rPr>
        <w:t xml:space="preserve"> </w:t>
      </w:r>
    </w:p>
    <w:p w:rsidR="000E49B2" w:rsidRPr="00AE1407" w:rsidRDefault="000E49B2" w:rsidP="000E49B2">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CA3D37" w:rsidRDefault="00A878F3" w:rsidP="00F32498">
      <w:pPr>
        <w:pStyle w:val="Heading2"/>
        <w:numPr>
          <w:ilvl w:val="0"/>
          <w:numId w:val="15"/>
        </w:numPr>
        <w:jc w:val="both"/>
        <w:rPr>
          <w:sz w:val="24"/>
        </w:rPr>
      </w:pPr>
      <w:r w:rsidRPr="00CA3D37">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CA3D37" w:rsidRDefault="00A878F3" w:rsidP="00A878F3">
      <w:pPr>
        <w:jc w:val="both"/>
        <w:rPr>
          <w:b/>
          <w:i/>
          <w:iCs/>
        </w:rPr>
      </w:pPr>
    </w:p>
    <w:p w:rsidR="00A878F3" w:rsidRPr="00CA3D37" w:rsidRDefault="00A878F3" w:rsidP="00A878F3">
      <w:pPr>
        <w:jc w:val="both"/>
        <w:rPr>
          <w:rFonts w:eastAsia="TimesNewRomanPSMT"/>
          <w:bCs/>
          <w:iCs/>
        </w:rPr>
      </w:pPr>
      <w:r w:rsidRPr="00CA3D37">
        <w:rPr>
          <w:rFonts w:eastAsia="TimesNewRomanPSMT"/>
          <w:bCs/>
          <w:iCs/>
        </w:rPr>
        <w:t>Подаци о пореским обавезама се могу добити у Пореској управи, Министарства финансија и привреде.</w:t>
      </w:r>
    </w:p>
    <w:p w:rsidR="00A878F3" w:rsidRPr="00CA3D37" w:rsidRDefault="00A878F3" w:rsidP="00A878F3">
      <w:pPr>
        <w:jc w:val="both"/>
        <w:rPr>
          <w:rFonts w:eastAsia="TimesNewRomanPSMT"/>
          <w:bCs/>
          <w:iCs/>
        </w:rPr>
      </w:pPr>
      <w:r w:rsidRPr="00CA3D3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CA3D37">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1F0979" w:rsidRDefault="001F0979" w:rsidP="00787C3F">
      <w:pPr>
        <w:jc w:val="both"/>
        <w:rPr>
          <w:noProof/>
          <w:highlight w:val="yellow"/>
        </w:rPr>
      </w:pPr>
    </w:p>
    <w:p w:rsidR="00683F5C" w:rsidRPr="00CA3D37" w:rsidRDefault="00247002" w:rsidP="00844093">
      <w:pPr>
        <w:jc w:val="both"/>
        <w:rPr>
          <w:noProof/>
        </w:rPr>
      </w:pPr>
      <w:r w:rsidRPr="00CA3D37">
        <w:rPr>
          <w:noProof/>
        </w:rPr>
        <w:t>Понуђач који је изабран као најповољнији је дужан да, приликом потписивања уговора, достави:</w:t>
      </w:r>
    </w:p>
    <w:p w:rsidR="002C4BE3" w:rsidRPr="00CA3D37" w:rsidRDefault="00247002" w:rsidP="00C94AD7">
      <w:pPr>
        <w:pStyle w:val="ListParagraph"/>
        <w:numPr>
          <w:ilvl w:val="0"/>
          <w:numId w:val="16"/>
        </w:numPr>
        <w:jc w:val="both"/>
        <w:rPr>
          <w:noProof/>
        </w:rPr>
      </w:pPr>
      <w:r w:rsidRPr="00CA3D37">
        <w:rPr>
          <w:b/>
        </w:rPr>
        <w:t>регистровану бланко меницу и менично овлашћење</w:t>
      </w:r>
      <w:r w:rsidRPr="00CA3D37">
        <w:rPr>
          <w:b/>
          <w:noProof/>
        </w:rPr>
        <w:t xml:space="preserve"> за извршење уговорне обавезе</w:t>
      </w:r>
      <w:r w:rsidRPr="00CA3D37">
        <w:rPr>
          <w:noProof/>
        </w:rPr>
        <w:t xml:space="preserve">, попуњену на износ од 10% од укупне вредности </w:t>
      </w:r>
      <w:r w:rsidR="00CA3D37" w:rsidRPr="00CA3D37">
        <w:rPr>
          <w:noProof/>
          <w:lang w:val="sr-Cyrl-RS"/>
        </w:rPr>
        <w:t>уговора</w:t>
      </w:r>
      <w:r w:rsidRPr="00CA3D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A3D37" w:rsidRDefault="00247002" w:rsidP="00C94AD7">
      <w:pPr>
        <w:pStyle w:val="ListParagraph"/>
        <w:numPr>
          <w:ilvl w:val="0"/>
          <w:numId w:val="16"/>
        </w:numPr>
        <w:jc w:val="both"/>
        <w:rPr>
          <w:noProof/>
        </w:rPr>
      </w:pPr>
      <w:r w:rsidRPr="00CA3D37">
        <w:rPr>
          <w:b/>
        </w:rPr>
        <w:t>регистровану бланко меницу и менично овлашћење</w:t>
      </w:r>
      <w:r w:rsidRPr="00CA3D37">
        <w:rPr>
          <w:b/>
          <w:noProof/>
        </w:rPr>
        <w:t xml:space="preserve"> за отклањање недостатака у гарантном року</w:t>
      </w:r>
      <w:r w:rsidRPr="00CA3D37">
        <w:rPr>
          <w:noProof/>
        </w:rPr>
        <w:t xml:space="preserve">, попуњену на износ од 10% од укупне вредности </w:t>
      </w:r>
      <w:r w:rsidR="00CA3D37" w:rsidRPr="00CA3D37">
        <w:rPr>
          <w:noProof/>
          <w:lang w:val="sr-Cyrl-RS"/>
        </w:rPr>
        <w:t>уговора</w:t>
      </w:r>
      <w:r w:rsidRPr="00CA3D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A3D37" w:rsidRDefault="00247002" w:rsidP="00247002">
      <w:pPr>
        <w:pStyle w:val="ListParagraph"/>
        <w:ind w:left="87" w:firstLine="453"/>
        <w:jc w:val="both"/>
        <w:rPr>
          <w:noProof/>
        </w:rPr>
      </w:pPr>
    </w:p>
    <w:p w:rsidR="00247002" w:rsidRPr="001F0979" w:rsidRDefault="00247002" w:rsidP="001F0979">
      <w:pPr>
        <w:jc w:val="both"/>
        <w:rPr>
          <w:rFonts w:eastAsia="TimesNewRomanPSMT"/>
          <w:bCs/>
          <w:iCs/>
          <w:lang w:val="sr-Cyrl-CS"/>
        </w:rPr>
      </w:pPr>
      <w:r w:rsidRPr="00CA3D3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CA3D37">
        <w:rPr>
          <w:noProof/>
        </w:rPr>
        <w:t xml:space="preserve">Понуђач је дужан да достави и </w:t>
      </w:r>
      <w:r w:rsidRPr="00CA3D37">
        <w:rPr>
          <w:b/>
          <w:noProof/>
        </w:rPr>
        <w:t>копију извода из Регистра</w:t>
      </w:r>
      <w:r w:rsidRPr="00CA3D37">
        <w:rPr>
          <w:noProof/>
        </w:rPr>
        <w:t xml:space="preserve"> </w:t>
      </w:r>
      <w:r w:rsidRPr="00CA3D37">
        <w:rPr>
          <w:b/>
          <w:noProof/>
        </w:rPr>
        <w:t>меница и овлашћења</w:t>
      </w:r>
      <w:r w:rsidRPr="00CA3D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CA3D37">
        <w:t xml:space="preserve">најмање </w:t>
      </w:r>
      <w:r w:rsidRPr="00CA3D37">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32498">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lastRenderedPageBreak/>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3"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lastRenderedPageBreak/>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CA3D37">
        <w:t xml:space="preserve">критеријума </w:t>
      </w:r>
      <w:r w:rsidR="009C505A" w:rsidRPr="00CA3D37">
        <w:rPr>
          <w:b/>
          <w:bCs/>
        </w:rPr>
        <w:t>„</w:t>
      </w:r>
      <w:r w:rsidR="00CA3D37" w:rsidRPr="00CA3D37">
        <w:rPr>
          <w:b/>
          <w:bCs/>
          <w:lang w:val="sr-Cyrl-RS"/>
        </w:rPr>
        <w:t>најниже понуђена цена</w:t>
      </w:r>
      <w:r w:rsidR="006D7665" w:rsidRPr="00CA3D37">
        <w:rPr>
          <w:b/>
          <w:i/>
          <w:iCs/>
        </w:rPr>
        <w:t>“</w:t>
      </w:r>
      <w:r w:rsidR="000F1172" w:rsidRPr="00CA3D37">
        <w:rPr>
          <w:b/>
          <w:i/>
          <w:iCs/>
        </w:rPr>
        <w:t>.</w:t>
      </w:r>
      <w:r w:rsidRPr="00AE1407">
        <w:rPr>
          <w:b/>
          <w:bCs/>
        </w:rPr>
        <w:t xml:space="preserve"> </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CA3D37" w:rsidRDefault="00971CE4" w:rsidP="00971CE4">
      <w:pPr>
        <w:jc w:val="both"/>
        <w:rPr>
          <w:noProof/>
        </w:rPr>
      </w:pPr>
      <w:r w:rsidRPr="00CA3D37">
        <w:rPr>
          <w:iCs/>
        </w:rPr>
        <w:t xml:space="preserve">Уколико две или више понуда имају </w:t>
      </w:r>
      <w:r w:rsidR="009F1C82" w:rsidRPr="00CA3D37">
        <w:rPr>
          <w:iCs/>
        </w:rPr>
        <w:t>исту најнижу понуђену цену</w:t>
      </w:r>
      <w:r w:rsidR="0072096E">
        <w:rPr>
          <w:iCs/>
          <w:lang w:val="sr-Cyrl-RS"/>
        </w:rPr>
        <w:t xml:space="preserve">, </w:t>
      </w:r>
      <w:r w:rsidRPr="00CA3D37">
        <w:rPr>
          <w:iCs/>
        </w:rPr>
        <w:t xml:space="preserve">као најповољнија биће изабрана понуда оног понуђача </w:t>
      </w:r>
      <w:r w:rsidR="00FF0D3E">
        <w:rPr>
          <w:noProof/>
        </w:rPr>
        <w:t>који понуди дужи гарантни рок</w:t>
      </w:r>
      <w:r w:rsidRPr="00CA3D37">
        <w:rPr>
          <w:noProof/>
        </w:rPr>
        <w:t>.</w:t>
      </w:r>
    </w:p>
    <w:p w:rsidR="00A878F3" w:rsidRPr="00CA3D37" w:rsidRDefault="00A878F3" w:rsidP="00A878F3">
      <w:pPr>
        <w:jc w:val="both"/>
        <w:rPr>
          <w:b/>
          <w:bCs/>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F6285A" w:rsidRDefault="00A878F3" w:rsidP="00A878F3">
      <w:pPr>
        <w:jc w:val="both"/>
        <w:rPr>
          <w:b/>
          <w:bCs/>
        </w:rPr>
      </w:pPr>
      <w:r w:rsidRPr="00AE1407">
        <w:t xml:space="preserve">Захтев за заштиту права може да поднесе понуђач, односно свако заинтересовано лице, </w:t>
      </w:r>
      <w:r w:rsidRPr="00F6285A">
        <w:t>или пословно удружење у њихово им</w:t>
      </w:r>
      <w:r w:rsidRPr="00F6285A">
        <w:rPr>
          <w:lang w:val="sr-Cyrl-CS"/>
        </w:rPr>
        <w:t>е</w:t>
      </w:r>
      <w:r w:rsidRPr="00F6285A">
        <w:t xml:space="preserve">. </w:t>
      </w:r>
    </w:p>
    <w:p w:rsidR="00977B14" w:rsidRPr="00AE1407" w:rsidRDefault="00A878F3" w:rsidP="00977B14">
      <w:pPr>
        <w:autoSpaceDE w:val="0"/>
        <w:autoSpaceDN w:val="0"/>
        <w:adjustRightInd w:val="0"/>
        <w:jc w:val="both"/>
        <w:rPr>
          <w:rFonts w:eastAsia="TimesNewRomanPS-BoldMT"/>
          <w:bCs/>
        </w:rPr>
      </w:pPr>
      <w:r w:rsidRPr="00F6285A">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311F5E">
      <w:r w:rsidRPr="00AE1407">
        <w:t>После доношења одлуке о додели уговора из чл. 108. Зако</w:t>
      </w:r>
      <w:r w:rsidRPr="00477511">
        <w:t>на</w:t>
      </w:r>
      <w:r w:rsidR="00CA3D37">
        <w:rPr>
          <w:lang w:val="sr-Cyrl-RS"/>
        </w:rPr>
        <w:t xml:space="preserve"> </w:t>
      </w:r>
      <w:r w:rsidRPr="00AE1407">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Pr>
          <w:rFonts w:eastAsia="TimesNewRomanPSMT"/>
          <w:bCs/>
        </w:rPr>
        <w:t xml:space="preserve">, </w:t>
      </w:r>
      <w:r w:rsidRPr="00A45EC8">
        <w:rPr>
          <w:rFonts w:eastAsia="TimesNewRomanPSMT"/>
          <w:bCs/>
        </w:rPr>
        <w:t>није већа од 80.000.000</w:t>
      </w:r>
      <w:r w:rsidR="009D5577">
        <w:rPr>
          <w:rFonts w:eastAsia="TimesNewRomanPSMT"/>
          <w:bCs/>
        </w:rPr>
        <w:t>,00</w:t>
      </w:r>
      <w:r w:rsidRPr="00A45EC8">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CE551E" w:rsidRDefault="00CE551E" w:rsidP="00CE551E">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CE551E" w:rsidRPr="00CE551E" w:rsidRDefault="00CE551E" w:rsidP="00B33696">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8D7C35" w:rsidRPr="00BA6A53" w:rsidRDefault="008D7C35" w:rsidP="008D7C35">
      <w:pPr>
        <w:jc w:val="both"/>
      </w:pPr>
      <w:r w:rsidRPr="00CA3D37">
        <w:t>Уговор о јавној набавци ће бити закључен са понуђачем којем је додељен уговор у року од 8 дана од дана протека рока за подношење захт</w:t>
      </w:r>
      <w:r w:rsidRPr="00CA3D37">
        <w:rPr>
          <w:lang w:val="sr-Cyrl-CS"/>
        </w:rPr>
        <w:t>е</w:t>
      </w:r>
      <w:r w:rsidRPr="00CA3D37">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787C3F" w:rsidP="0027411C">
      <w:pPr>
        <w:jc w:val="both"/>
      </w:pPr>
      <w:r>
        <w:t>Уколико понуђач </w:t>
      </w:r>
      <w:r w:rsidR="0027411C" w:rsidRPr="00AE1407">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4E2876"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4E2876">
        <w:rPr>
          <w:sz w:val="28"/>
          <w:szCs w:val="28"/>
        </w:rPr>
        <w:lastRenderedPageBreak/>
        <w:t>МОДЕЛ УГОВОРА</w:t>
      </w:r>
      <w:bookmarkEnd w:id="28"/>
      <w:bookmarkEnd w:id="29"/>
      <w:bookmarkEnd w:id="30"/>
    </w:p>
    <w:p w:rsidR="00B12FAC" w:rsidRPr="0059711F" w:rsidRDefault="00B12FAC" w:rsidP="00B12FAC">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xml:space="preserve"> и 14/15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B12FAC" w:rsidRPr="0059711F" w:rsidRDefault="00B12FAC" w:rsidP="00B12FAC">
      <w:pPr>
        <w:jc w:val="center"/>
        <w:rPr>
          <w:noProof/>
        </w:rPr>
      </w:pPr>
    </w:p>
    <w:p w:rsidR="00B12FAC" w:rsidRPr="0059711F" w:rsidRDefault="00B12FAC" w:rsidP="00B12FAC">
      <w:pPr>
        <w:jc w:val="center"/>
        <w:rPr>
          <w:b/>
          <w:noProof/>
        </w:rPr>
      </w:pPr>
      <w:r w:rsidRPr="0059711F">
        <w:rPr>
          <w:b/>
          <w:noProof/>
        </w:rPr>
        <w:t>УГОВОР</w:t>
      </w:r>
    </w:p>
    <w:p w:rsidR="00B12FAC" w:rsidRPr="00B12FAC" w:rsidRDefault="00B12FAC" w:rsidP="00B12FA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w:t>
      </w:r>
      <w:r>
        <w:rPr>
          <w:b/>
          <w:noProof/>
          <w:lang w:val="sr-Latn-RS"/>
        </w:rPr>
        <w:t>60</w:t>
      </w:r>
      <w:r>
        <w:rPr>
          <w:b/>
          <w:noProof/>
        </w:rPr>
        <w:t>-15-</w:t>
      </w:r>
      <w:r>
        <w:rPr>
          <w:b/>
          <w:noProof/>
          <w:lang w:val="sr-Latn-RS"/>
        </w:rPr>
        <w:t xml:space="preserve">M, </w:t>
      </w:r>
      <w:r>
        <w:rPr>
          <w:b/>
          <w:noProof/>
          <w:lang w:val="sr-Cyrl-RS"/>
        </w:rPr>
        <w:t>Партија 1 и 2.</w:t>
      </w:r>
    </w:p>
    <w:p w:rsidR="00B12FAC" w:rsidRPr="0059711F" w:rsidRDefault="00B12FAC" w:rsidP="00B12FAC">
      <w:pPr>
        <w:rPr>
          <w:noProof/>
        </w:rPr>
      </w:pPr>
    </w:p>
    <w:p w:rsidR="00B12FAC" w:rsidRDefault="00B12FAC" w:rsidP="00B12FAC">
      <w:pPr>
        <w:rPr>
          <w:noProof/>
        </w:rPr>
      </w:pPr>
      <w:r>
        <w:rPr>
          <w:noProof/>
        </w:rPr>
        <w:t xml:space="preserve">Уговорне стране: </w:t>
      </w:r>
    </w:p>
    <w:p w:rsidR="00B12FAC" w:rsidRDefault="00B12FAC" w:rsidP="00B12FAC">
      <w:pPr>
        <w:rPr>
          <w:noProof/>
        </w:rPr>
      </w:pPr>
    </w:p>
    <w:p w:rsidR="00B12FAC" w:rsidRPr="0005524E" w:rsidRDefault="00B12FAC" w:rsidP="00B12FAC">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B12FAC" w:rsidRPr="0005524E" w:rsidRDefault="00B12FAC" w:rsidP="00B12FAC">
      <w:pPr>
        <w:ind w:left="720"/>
        <w:jc w:val="both"/>
        <w:rPr>
          <w:noProof/>
        </w:rPr>
      </w:pPr>
      <w:r w:rsidRPr="00D32E82">
        <w:rPr>
          <w:noProof/>
        </w:rPr>
        <w:t>ПИБ: 1</w:t>
      </w:r>
      <w:r>
        <w:rPr>
          <w:noProof/>
        </w:rPr>
        <w:t>01696893 Матични број: 08664161,</w:t>
      </w:r>
    </w:p>
    <w:p w:rsidR="00B12FAC" w:rsidRPr="0005524E" w:rsidRDefault="00B12FAC" w:rsidP="00B12F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12FAC" w:rsidRPr="0083271F" w:rsidRDefault="00B12FAC" w:rsidP="00B12FAC">
      <w:pPr>
        <w:ind w:left="720"/>
        <w:jc w:val="both"/>
        <w:rPr>
          <w:noProof/>
        </w:rPr>
      </w:pPr>
      <w:r w:rsidRPr="00196394">
        <w:rPr>
          <w:noProof/>
        </w:rPr>
        <w:t>(у даљем тексту: наручилац), кога заступа проф. др Драган Драшковић.</w:t>
      </w:r>
    </w:p>
    <w:p w:rsidR="00B12FAC" w:rsidRDefault="00B12FAC" w:rsidP="00B12FAC">
      <w:pPr>
        <w:jc w:val="both"/>
        <w:rPr>
          <w:noProof/>
        </w:rPr>
      </w:pPr>
    </w:p>
    <w:p w:rsidR="00B12FAC" w:rsidRPr="00A55F46" w:rsidRDefault="00B12FAC" w:rsidP="00B12FAC">
      <w:pPr>
        <w:numPr>
          <w:ilvl w:val="0"/>
          <w:numId w:val="3"/>
        </w:numPr>
        <w:jc w:val="both"/>
        <w:rPr>
          <w:noProof/>
        </w:rPr>
      </w:pPr>
      <w:r w:rsidRPr="0083271F">
        <w:rPr>
          <w:noProof/>
        </w:rPr>
        <w:t>____________________</w:t>
      </w:r>
      <w:r>
        <w:rPr>
          <w:noProof/>
        </w:rPr>
        <w:t>________________________________________________,</w:t>
      </w:r>
    </w:p>
    <w:p w:rsidR="00B12FAC" w:rsidRPr="00A55F46" w:rsidRDefault="00B12FAC" w:rsidP="00B12FAC">
      <w:pPr>
        <w:jc w:val="center"/>
      </w:pPr>
      <w:r w:rsidRPr="00A55F46">
        <w:rPr>
          <w:noProof/>
        </w:rPr>
        <w:t>(</w:t>
      </w:r>
      <w:r w:rsidRPr="00A55F46">
        <w:rPr>
          <w:i/>
          <w:noProof/>
        </w:rPr>
        <w:t>назив и адреса)</w:t>
      </w:r>
    </w:p>
    <w:p w:rsidR="00B12FAC" w:rsidRPr="0005524E" w:rsidRDefault="00B12FAC" w:rsidP="00B12FAC">
      <w:pPr>
        <w:ind w:left="720"/>
        <w:jc w:val="both"/>
        <w:rPr>
          <w:noProof/>
        </w:rPr>
      </w:pPr>
      <w:r>
        <w:rPr>
          <w:noProof/>
        </w:rPr>
        <w:t>ПИБ:.......................... Матични број: ........................................,</w:t>
      </w:r>
    </w:p>
    <w:p w:rsidR="00B12FAC" w:rsidRDefault="00B12FAC" w:rsidP="00B12FAC">
      <w:pPr>
        <w:ind w:left="720"/>
        <w:jc w:val="both"/>
        <w:rPr>
          <w:noProof/>
        </w:rPr>
      </w:pPr>
      <w:r>
        <w:rPr>
          <w:noProof/>
        </w:rPr>
        <w:t>Број рачуна: ............................................ Назив банке:......................................,</w:t>
      </w:r>
    </w:p>
    <w:p w:rsidR="00B12FAC" w:rsidRPr="00A55F46" w:rsidRDefault="00B12FAC" w:rsidP="00B12FAC">
      <w:pPr>
        <w:ind w:left="720"/>
        <w:jc w:val="both"/>
        <w:rPr>
          <w:noProof/>
        </w:rPr>
      </w:pPr>
      <w:r>
        <w:rPr>
          <w:noProof/>
        </w:rPr>
        <w:t>Телефон:............................Телефакс:......................................</w:t>
      </w:r>
    </w:p>
    <w:p w:rsidR="00B12FAC" w:rsidRPr="00351AE7" w:rsidRDefault="00B12FAC" w:rsidP="00B12F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12FAC" w:rsidRPr="0059711F"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1.</w:t>
      </w:r>
    </w:p>
    <w:p w:rsidR="00B01173" w:rsidRPr="00B01173" w:rsidRDefault="00B12FAC" w:rsidP="0072096E">
      <w:pPr>
        <w:pStyle w:val="Footer"/>
        <w:rPr>
          <w:b/>
          <w:noProof/>
          <w:lang w:val="sr-Cyrl-RS"/>
        </w:rPr>
      </w:pPr>
      <w:r>
        <w:rPr>
          <w:noProof/>
          <w:lang w:val="sr-Cyrl-RS"/>
        </w:rPr>
        <w:t xml:space="preserve">  </w:t>
      </w:r>
      <w:r w:rsidR="0072096E">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B21E16">
        <w:rPr>
          <w:b/>
          <w:noProof/>
        </w:rPr>
        <w:t xml:space="preserve">– </w:t>
      </w:r>
      <w:r w:rsidRPr="000E21D3">
        <w:rPr>
          <w:b/>
          <w:noProof/>
          <w:lang w:val="sr-Cyrl-RS"/>
        </w:rPr>
        <w:t xml:space="preserve">Сервис и </w:t>
      </w:r>
      <w:r w:rsidRPr="0072096E">
        <w:rPr>
          <w:b/>
          <w:noProof/>
        </w:rPr>
        <w:t>одржавање</w:t>
      </w:r>
      <w:r w:rsidRPr="0072096E">
        <w:rPr>
          <w:b/>
          <w:noProof/>
          <w:lang w:val="sr-Cyrl-RS"/>
        </w:rPr>
        <w:t xml:space="preserve"> </w:t>
      </w:r>
      <w:r w:rsidR="0072096E" w:rsidRPr="0072096E">
        <w:rPr>
          <w:b/>
          <w:noProof/>
          <w:lang w:val="sr-Cyrl-RS"/>
        </w:rPr>
        <w:t>УПС</w:t>
      </w:r>
      <w:r w:rsidR="00B01173" w:rsidRPr="0072096E">
        <w:rPr>
          <w:b/>
          <w:noProof/>
          <w:lang w:val="sr-Cyrl-RS"/>
        </w:rPr>
        <w:t xml:space="preserve"> уређаја</w:t>
      </w:r>
    </w:p>
    <w:p w:rsidR="00B12FAC" w:rsidRPr="00B21E16" w:rsidRDefault="00B12FAC" w:rsidP="0072096E">
      <w:pPr>
        <w:pStyle w:val="Footer"/>
        <w:rPr>
          <w:szCs w:val="28"/>
          <w:lang w:val="sr-Cyrl-RS"/>
        </w:rPr>
      </w:pPr>
      <w:r w:rsidRPr="000E21D3">
        <w:rPr>
          <w:b/>
          <w:noProof/>
          <w:lang w:val="sr-Cyrl-RS"/>
        </w:rPr>
        <w:t>у Клиничком центру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поступку</w:t>
      </w:r>
      <w:r w:rsidRPr="008E49CA">
        <w:rPr>
          <w:lang w:val="sr-Latn-CS"/>
        </w:rPr>
        <w:t xml:space="preserve"> јавне набавке</w:t>
      </w:r>
      <w:r>
        <w:rPr>
          <w:lang w:val="sr-Latn-CS"/>
        </w:rPr>
        <w:t xml:space="preserve"> </w:t>
      </w:r>
      <w:r>
        <w:rPr>
          <w:lang w:val="sr-Cyrl-RS"/>
        </w:rPr>
        <w:t xml:space="preserve">мале вредности </w:t>
      </w:r>
      <w:r w:rsidRPr="008E49CA">
        <w:rPr>
          <w:lang w:val="sr-Latn-CS"/>
        </w:rPr>
        <w:t xml:space="preserve">број </w:t>
      </w:r>
      <w:r>
        <w:rPr>
          <w:lang w:val="sr-Cyrl-RS"/>
        </w:rPr>
        <w:t xml:space="preserve">160-15-М, </w:t>
      </w:r>
      <w:r w:rsidRPr="00B21E16">
        <w:t xml:space="preserve">партија бр. _____ - </w:t>
      </w:r>
      <w:r w:rsidRPr="00B21E16">
        <w:rPr>
          <w:i/>
        </w:rPr>
        <w:t>_______</w:t>
      </w:r>
      <w:r w:rsidRPr="00B21E16">
        <w:rPr>
          <w:i/>
          <w:u w:val="single"/>
        </w:rPr>
        <w:t>(назив партије)</w:t>
      </w:r>
      <w:r w:rsidRPr="00B21E16">
        <w:rPr>
          <w:i/>
        </w:rPr>
        <w:t>_______</w:t>
      </w:r>
      <w:r w:rsidRPr="00B21E16">
        <w:t xml:space="preserve">, </w:t>
      </w:r>
      <w:r w:rsidRPr="00B21E16">
        <w:rPr>
          <w:lang w:val="sr-Cyrl-RS"/>
        </w:rPr>
        <w:t>од _____________ године.</w:t>
      </w:r>
    </w:p>
    <w:p w:rsidR="00B12FAC" w:rsidRPr="00140719"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2.</w:t>
      </w:r>
    </w:p>
    <w:p w:rsidR="00B12FAC" w:rsidRPr="00AE1407" w:rsidRDefault="00B12FAC" w:rsidP="00B12FA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12FAC" w:rsidRPr="008E49CA" w:rsidRDefault="00B12FAC" w:rsidP="00B12FAC">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12FAC" w:rsidRPr="008E49CA" w:rsidRDefault="00B12FAC" w:rsidP="00B12FA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12FAC" w:rsidRPr="009A3F16" w:rsidRDefault="00B12FAC" w:rsidP="00B12FAC">
      <w:pPr>
        <w:rPr>
          <w:noProof/>
          <w:lang w:val="sr-Cyrl-RS"/>
        </w:rPr>
      </w:pPr>
    </w:p>
    <w:p w:rsidR="00B12FAC" w:rsidRDefault="00B12FAC" w:rsidP="00B12FAC">
      <w:pPr>
        <w:jc w:val="center"/>
        <w:outlineLvl w:val="0"/>
        <w:rPr>
          <w:b/>
          <w:noProof/>
          <w:lang w:val="sr-Cyrl-RS"/>
        </w:rPr>
      </w:pPr>
      <w:r w:rsidRPr="0059711F">
        <w:rPr>
          <w:b/>
          <w:noProof/>
        </w:rPr>
        <w:t>Члан 3.</w:t>
      </w:r>
    </w:p>
    <w:p w:rsidR="00B12FAC" w:rsidRDefault="00B12FAC" w:rsidP="00B12FAC">
      <w:pPr>
        <w:suppressAutoHyphens/>
        <w:spacing w:line="100" w:lineRule="atLeast"/>
        <w:jc w:val="both"/>
        <w:rPr>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Pr>
          <w:noProof/>
          <w:lang w:val="sr-Cyrl-RS"/>
        </w:rPr>
        <w:t xml:space="preserve"> услугу сервисирања и одржавања </w:t>
      </w:r>
      <w:r w:rsidRPr="00B21E16">
        <w:rPr>
          <w:i/>
        </w:rPr>
        <w:t>_______</w:t>
      </w:r>
      <w:r w:rsidRPr="00B21E16">
        <w:rPr>
          <w:i/>
          <w:u w:val="single"/>
        </w:rPr>
        <w:t>(назив партије)</w:t>
      </w:r>
      <w:r w:rsidRPr="00B21E16">
        <w:rPr>
          <w:i/>
        </w:rPr>
        <w:t>_____</w:t>
      </w:r>
      <w:r>
        <w:rPr>
          <w:i/>
          <w:lang w:val="sr-Cyrl-RS"/>
        </w:rPr>
        <w:t>___</w:t>
      </w:r>
      <w:r w:rsidRPr="00B21E16">
        <w:rPr>
          <w:i/>
        </w:rPr>
        <w:t>__</w:t>
      </w:r>
      <w:r w:rsidRPr="00B21E16">
        <w:t xml:space="preserve">, </w:t>
      </w:r>
      <w:r>
        <w:rPr>
          <w:lang w:val="sr-Cyrl-RS"/>
        </w:rPr>
        <w:t xml:space="preserve">(у даљем тексту: опрема), </w:t>
      </w:r>
      <w:r>
        <w:rPr>
          <w:lang w:val="sr-Cyrl-BA"/>
        </w:rPr>
        <w:t xml:space="preserve">односно, </w:t>
      </w:r>
      <w:r w:rsidRPr="00703C5A">
        <w:rPr>
          <w:lang w:val="sr-Cyrl-BA"/>
        </w:rPr>
        <w:t>да током трајања</w:t>
      </w:r>
      <w:r>
        <w:rPr>
          <w:lang w:val="sr-Cyrl-BA"/>
        </w:rPr>
        <w:t xml:space="preserve"> овог</w:t>
      </w:r>
      <w:r w:rsidRPr="00703C5A">
        <w:rPr>
          <w:lang w:val="sr-Cyrl-BA"/>
        </w:rPr>
        <w:t xml:space="preserve"> уговора</w:t>
      </w:r>
      <w:r w:rsidRPr="00703C5A">
        <w:rPr>
          <w:lang w:val="sr-Cyrl-RS"/>
        </w:rPr>
        <w:t xml:space="preserve"> </w:t>
      </w:r>
      <w:r w:rsidRPr="00703C5A">
        <w:rPr>
          <w:lang w:val="sr-Cyrl-BA"/>
        </w:rPr>
        <w:t xml:space="preserve">изврши редован </w:t>
      </w:r>
      <w:r>
        <w:rPr>
          <w:lang w:val="sr-Cyrl-BA"/>
        </w:rPr>
        <w:t xml:space="preserve">годишњи </w:t>
      </w:r>
      <w:r w:rsidRPr="00703C5A">
        <w:rPr>
          <w:lang w:val="sr-Cyrl-BA"/>
        </w:rPr>
        <w:t>сервис УПС уређаја, отклони настали квар  и  уколико настане потреба</w:t>
      </w:r>
      <w:r>
        <w:rPr>
          <w:lang w:val="sr-Cyrl-BA"/>
        </w:rPr>
        <w:t xml:space="preserve"> изврши замену резервних делова</w:t>
      </w:r>
      <w:r w:rsidRPr="00B21E16">
        <w:rPr>
          <w:noProof/>
          <w:lang w:val="sr-Cyrl-RS"/>
        </w:rPr>
        <w:t>,</w:t>
      </w:r>
      <w:r>
        <w:rPr>
          <w:noProof/>
          <w:lang w:val="sr-Cyrl-RS"/>
        </w:rPr>
        <w:t xml:space="preserve"> 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B12FAC" w:rsidRDefault="00B12FAC" w:rsidP="00B12FAC">
      <w:pPr>
        <w:suppressAutoHyphens/>
        <w:spacing w:line="100" w:lineRule="atLeast"/>
        <w:ind w:firstLine="708"/>
        <w:jc w:val="both"/>
        <w:rPr>
          <w:lang w:val="sr-Cyrl-BA"/>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72</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5 дана</w:t>
      </w:r>
      <w:r w:rsidRPr="00A3467B">
        <w:rPr>
          <w:i/>
          <w:noProof/>
          <w:lang w:val="sr-Cyrl-RS"/>
        </w:rPr>
        <w:t xml:space="preserve">) </w:t>
      </w:r>
      <w:r w:rsidRPr="001746CD">
        <w:rPr>
          <w:noProof/>
          <w:lang w:val="sr-Cyrl-RS"/>
        </w:rPr>
        <w:t>од дана</w:t>
      </w:r>
      <w:r w:rsidRPr="001746CD">
        <w:rPr>
          <w:i/>
          <w:noProof/>
          <w:lang w:val="sr-Cyrl-RS"/>
        </w:rPr>
        <w:t xml:space="preserve"> </w:t>
      </w:r>
      <w:r w:rsidRPr="001746CD">
        <w:t>приступа редовном сервису, односно приступа отклањању</w:t>
      </w:r>
      <w:r w:rsidRPr="001746CD">
        <w:rPr>
          <w:lang w:val="sr-Cyrl-BA"/>
        </w:rPr>
        <w:t xml:space="preserve"> квара.</w:t>
      </w:r>
      <w:r>
        <w:rPr>
          <w:lang w:val="sr-Cyrl-BA"/>
        </w:rPr>
        <w:t xml:space="preserve"> </w:t>
      </w:r>
    </w:p>
    <w:p w:rsidR="00B12FAC" w:rsidRPr="00B87BEF" w:rsidRDefault="00B12FAC" w:rsidP="00B12FAC">
      <w:pPr>
        <w:ind w:firstLine="708"/>
        <w:jc w:val="both"/>
        <w:rPr>
          <w:iCs/>
          <w:lang w:val="sr-Cyrl-RS"/>
        </w:rPr>
      </w:pPr>
      <w:r w:rsidRPr="0059711F">
        <w:rPr>
          <w:noProof/>
        </w:rPr>
        <w:lastRenderedPageBreak/>
        <w:t xml:space="preserve">Добављач </w:t>
      </w:r>
      <w:r>
        <w:rPr>
          <w:noProof/>
          <w:lang w:val="sr-Cyrl-RS"/>
        </w:rPr>
        <w:t>даје</w:t>
      </w:r>
      <w:r w:rsidRPr="0059711F">
        <w:rPr>
          <w:noProof/>
        </w:rPr>
        <w:t xml:space="preserve"> </w:t>
      </w:r>
      <w:r>
        <w:rPr>
          <w:noProof/>
        </w:rPr>
        <w:t xml:space="preserve">гарантни рок </w:t>
      </w:r>
      <w:r w:rsidRPr="00E240EC">
        <w:rPr>
          <w:iCs/>
        </w:rPr>
        <w:t>на извршену услугу</w:t>
      </w:r>
      <w:r>
        <w:rPr>
          <w:iCs/>
          <w:lang w:val="sr-Cyrl-RS"/>
        </w:rPr>
        <w:t>, односно</w:t>
      </w:r>
      <w:r>
        <w:rPr>
          <w:iCs/>
        </w:rPr>
        <w:t xml:space="preserve"> замењен</w:t>
      </w:r>
      <w:r>
        <w:rPr>
          <w:iCs/>
          <w:lang w:val="sr-Cyrl-RS"/>
        </w:rPr>
        <w:t>е</w:t>
      </w:r>
      <w:r w:rsidRPr="00E240EC">
        <w:rPr>
          <w:iCs/>
        </w:rPr>
        <w:t xml:space="preserve"> резервне делове </w:t>
      </w:r>
      <w:r>
        <w:rPr>
          <w:iCs/>
          <w:lang w:val="sr-Cyrl-RS"/>
        </w:rPr>
        <w:t>_______(</w:t>
      </w:r>
      <w:r w:rsidRPr="001746CD">
        <w:rPr>
          <w:i/>
          <w:iCs/>
        </w:rPr>
        <w:t>нај</w:t>
      </w:r>
      <w:r w:rsidRPr="001746CD">
        <w:rPr>
          <w:i/>
          <w:iCs/>
          <w:lang w:val="sr-Cyrl-RS"/>
        </w:rPr>
        <w:t xml:space="preserve">мање </w:t>
      </w:r>
      <w:r w:rsidRPr="001746CD">
        <w:rPr>
          <w:i/>
          <w:iCs/>
        </w:rPr>
        <w:t>12 месеци</w:t>
      </w:r>
      <w:r>
        <w:rPr>
          <w:iCs/>
          <w:lang w:val="sr-Cyrl-RS"/>
        </w:rPr>
        <w:t>)</w:t>
      </w:r>
      <w:r w:rsidRPr="00E240EC">
        <w:rPr>
          <w:iCs/>
        </w:rPr>
        <w:t xml:space="preserve">, од дана </w:t>
      </w:r>
      <w:r>
        <w:rPr>
          <w:iCs/>
        </w:rPr>
        <w:t xml:space="preserve">извршене услуге, односно </w:t>
      </w:r>
      <w:r>
        <w:rPr>
          <w:iCs/>
          <w:lang w:val="sr-Cyrl-RS"/>
        </w:rPr>
        <w:t>уградње резервног дела.</w:t>
      </w:r>
    </w:p>
    <w:p w:rsidR="00B12FAC" w:rsidRDefault="00B12FAC" w:rsidP="00B12FAC">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12FAC" w:rsidRPr="00B87BEF" w:rsidRDefault="00B12FAC" w:rsidP="00B12FAC">
      <w:pPr>
        <w:ind w:firstLine="708"/>
        <w:jc w:val="both"/>
        <w:rPr>
          <w:bCs/>
          <w:lang w:val="sr-Cyrl-RS"/>
        </w:rPr>
      </w:pPr>
      <w:r>
        <w:rPr>
          <w:bCs/>
          <w:lang w:val="sr-Cyrl-RS"/>
        </w:rPr>
        <w:t>Добављач се обавезује</w:t>
      </w:r>
      <w:r w:rsidRPr="009A3C0B">
        <w:rPr>
          <w:bCs/>
          <w:lang w:val="sr-Latn-CS"/>
        </w:rPr>
        <w:t xml:space="preserve"> да се услуге сервисирања </w:t>
      </w:r>
      <w:r>
        <w:rPr>
          <w:bCs/>
          <w:lang w:val="sr-Cyrl-RS"/>
        </w:rPr>
        <w:t>УПС уређаја</w:t>
      </w:r>
      <w:r w:rsidRPr="009A3C0B">
        <w:rPr>
          <w:bCs/>
          <w:lang w:val="sr-Latn-CS"/>
        </w:rPr>
        <w:t xml:space="preserve"> врши у реалном времену извршења и уз реалан утрошак сервисног, резервног и осталог материјала.</w:t>
      </w:r>
    </w:p>
    <w:p w:rsidR="00B12FAC" w:rsidRPr="00AE1407" w:rsidRDefault="00B12FAC" w:rsidP="00B12FAC">
      <w:pPr>
        <w:ind w:firstLine="708"/>
        <w:jc w:val="both"/>
      </w:pPr>
      <w:r w:rsidRPr="009A3C0B">
        <w:rPr>
          <w:bCs/>
          <w:lang w:val="sr-Latn-CS"/>
        </w:rPr>
        <w:t xml:space="preserve">Место извршења услуге су објекти Клиничког центра Војводине. </w:t>
      </w:r>
    </w:p>
    <w:p w:rsidR="00B12FAC" w:rsidRDefault="00B12FAC" w:rsidP="00B12FAC">
      <w:pPr>
        <w:tabs>
          <w:tab w:val="center" w:pos="4536"/>
          <w:tab w:val="left" w:pos="5644"/>
        </w:tabs>
        <w:outlineLvl w:val="0"/>
        <w:rPr>
          <w:b/>
          <w:noProof/>
          <w:lang w:val="sr-Cyrl-RS"/>
        </w:rPr>
      </w:pPr>
    </w:p>
    <w:p w:rsidR="00B12FAC" w:rsidRPr="007F3453" w:rsidRDefault="00B12FAC" w:rsidP="00B12FAC">
      <w:pPr>
        <w:tabs>
          <w:tab w:val="center" w:pos="4536"/>
          <w:tab w:val="left" w:pos="5644"/>
        </w:tabs>
        <w:outlineLvl w:val="0"/>
        <w:rPr>
          <w:noProof/>
          <w:lang w:val="sr-Cyrl-RS"/>
        </w:rPr>
      </w:pPr>
      <w:r>
        <w:rPr>
          <w:b/>
          <w:noProof/>
        </w:rPr>
        <w:tab/>
      </w:r>
      <w:r w:rsidRPr="0059711F">
        <w:rPr>
          <w:b/>
          <w:noProof/>
        </w:rPr>
        <w:t>Члан 4.</w:t>
      </w:r>
      <w:r>
        <w:rPr>
          <w:b/>
          <w:noProof/>
        </w:rPr>
        <w:tab/>
      </w:r>
    </w:p>
    <w:p w:rsidR="00B12FAC" w:rsidRPr="00C35E43" w:rsidRDefault="00B12FAC" w:rsidP="00B12FAC">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B12FAC" w:rsidRPr="004659D7" w:rsidRDefault="00B12FAC" w:rsidP="00B12FAC">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12FAC" w:rsidRPr="00820F0C" w:rsidRDefault="00B12FAC" w:rsidP="00B12FAC">
      <w:pPr>
        <w:ind w:firstLine="720"/>
        <w:jc w:val="both"/>
        <w:rPr>
          <w:bCs/>
          <w:noProof/>
          <w:lang w:val="sr-Cyrl-RS"/>
        </w:rPr>
      </w:pPr>
    </w:p>
    <w:p w:rsidR="00B12FAC" w:rsidRDefault="00B12FAC" w:rsidP="00B12FAC">
      <w:pPr>
        <w:jc w:val="center"/>
        <w:outlineLvl w:val="0"/>
        <w:rPr>
          <w:b/>
          <w:noProof/>
          <w:lang w:val="sr-Cyrl-RS"/>
        </w:rPr>
      </w:pPr>
      <w:r w:rsidRPr="0059711F">
        <w:rPr>
          <w:b/>
          <w:noProof/>
        </w:rPr>
        <w:t>Члан 5.</w:t>
      </w:r>
    </w:p>
    <w:p w:rsidR="00B12FAC" w:rsidRPr="0072096E" w:rsidRDefault="00B12FAC" w:rsidP="00B12FAC">
      <w:pPr>
        <w:ind w:firstLine="708"/>
        <w:jc w:val="both"/>
        <w:rPr>
          <w:iCs/>
        </w:rPr>
      </w:pPr>
      <w:r w:rsidRPr="0072096E">
        <w:rPr>
          <w:iCs/>
        </w:rPr>
        <w:t>Рачун за извршене услуге и испоручене резервне делове испоставља се на основу потписаног документа</w:t>
      </w:r>
      <w:r w:rsidRPr="0072096E">
        <w:rPr>
          <w:iCs/>
          <w:lang w:val="sr-Cyrl-RS"/>
        </w:rPr>
        <w:t>-</w:t>
      </w:r>
      <w:r w:rsidRPr="0072096E">
        <w:rPr>
          <w:noProof/>
          <w:lang w:val="sr-Cyrl-CS"/>
        </w:rPr>
        <w:t xml:space="preserve"> </w:t>
      </w:r>
      <w:r w:rsidRPr="0072096E">
        <w:rPr>
          <w:iCs/>
        </w:rPr>
        <w:t xml:space="preserve">радног налога од стране овлашћеног лица </w:t>
      </w:r>
      <w:r w:rsidRPr="0072096E">
        <w:rPr>
          <w:iCs/>
          <w:lang w:val="sr-Cyrl-RS"/>
        </w:rPr>
        <w:t>из члана 8. овог уговора</w:t>
      </w:r>
      <w:r w:rsidRPr="0072096E">
        <w:rPr>
          <w:iCs/>
        </w:rPr>
        <w:t xml:space="preserve"> којим се верификује квалитет извршених услуга односно испорука резервног дела. </w:t>
      </w:r>
    </w:p>
    <w:p w:rsidR="00B12FAC" w:rsidRPr="000F1F4A" w:rsidRDefault="00B12FAC" w:rsidP="00B12FAC">
      <w:pPr>
        <w:ind w:firstLine="708"/>
        <w:jc w:val="both"/>
        <w:rPr>
          <w:bCs/>
          <w:noProof/>
          <w:lang w:val="sr-Cyrl-RS"/>
        </w:rPr>
      </w:pPr>
      <w:r w:rsidRPr="0072096E">
        <w:rPr>
          <w:noProof/>
          <w:lang w:val="sr-Cyrl-CS"/>
        </w:rPr>
        <w:t xml:space="preserve">Наручилац се обавезује да  уговорену цену </w:t>
      </w:r>
      <w:r w:rsidRPr="0072096E">
        <w:rPr>
          <w:noProof/>
        </w:rPr>
        <w:t>добављачу испла</w:t>
      </w:r>
      <w:r w:rsidRPr="0072096E">
        <w:rPr>
          <w:noProof/>
          <w:lang w:val="sr-Cyrl-RS"/>
        </w:rPr>
        <w:t>ти у року од 90 дана</w:t>
      </w:r>
      <w:r w:rsidRPr="0072096E">
        <w:rPr>
          <w:noProof/>
          <w:lang w:val="sr-Cyrl-CS"/>
        </w:rPr>
        <w:t xml:space="preserve"> </w:t>
      </w:r>
      <w:r w:rsidRPr="0072096E">
        <w:rPr>
          <w:bCs/>
          <w:noProof/>
        </w:rPr>
        <w:t xml:space="preserve">од дана када му добављач достави </w:t>
      </w:r>
      <w:r w:rsidRPr="0072096E">
        <w:rPr>
          <w:noProof/>
          <w:lang w:val="sr-Cyrl-CS"/>
        </w:rPr>
        <w:t>исправан рачун, испостављен уз документ–</w:t>
      </w:r>
      <w:r w:rsidRPr="0072096E">
        <w:rPr>
          <w:iCs/>
        </w:rPr>
        <w:t xml:space="preserve"> радног налога</w:t>
      </w:r>
      <w:r w:rsidRPr="0072096E">
        <w:rPr>
          <w:noProof/>
          <w:lang w:val="sr-Cyrl-CS"/>
        </w:rPr>
        <w:t>,</w:t>
      </w:r>
      <w:r w:rsidRPr="0072096E">
        <w:rPr>
          <w:bCs/>
          <w:noProof/>
        </w:rPr>
        <w:t xml:space="preserve"> за услугe којe је извршио</w:t>
      </w:r>
      <w:r w:rsidRPr="0072096E">
        <w:rPr>
          <w:noProof/>
          <w:lang w:val="sr-Cyrl-CS"/>
        </w:rPr>
        <w:t>,</w:t>
      </w:r>
      <w:r w:rsidRPr="0072096E">
        <w:rPr>
          <w:bCs/>
          <w:noProof/>
          <w:lang w:val="sr-Latn-CS"/>
        </w:rPr>
        <w:t xml:space="preserve"> о чему потврду даје овлашћено лице из члана </w:t>
      </w:r>
      <w:r w:rsidRPr="0072096E">
        <w:rPr>
          <w:bCs/>
          <w:noProof/>
        </w:rPr>
        <w:t>8</w:t>
      </w:r>
      <w:r w:rsidRPr="0072096E">
        <w:rPr>
          <w:bCs/>
          <w:noProof/>
          <w:lang w:val="sr-Latn-CS"/>
        </w:rPr>
        <w:t>. овог уговора.</w:t>
      </w:r>
    </w:p>
    <w:p w:rsidR="00B12FAC" w:rsidRDefault="00B12FAC" w:rsidP="00B12FAC">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12FAC" w:rsidRPr="00BA40A3" w:rsidRDefault="00B12FAC" w:rsidP="00B12FAC">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12FAC" w:rsidRPr="00D67DAA" w:rsidRDefault="00B12FAC" w:rsidP="00B12FAC">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12FAC" w:rsidRPr="00BE1020" w:rsidRDefault="00B12FAC" w:rsidP="00B12FAC">
      <w:pPr>
        <w:jc w:val="both"/>
        <w:rPr>
          <w:bCs/>
          <w:noProof/>
          <w:lang w:val="sr-Cyrl-RS"/>
        </w:rPr>
      </w:pPr>
    </w:p>
    <w:p w:rsidR="00B12FAC" w:rsidRPr="0059711F" w:rsidRDefault="00B12FAC" w:rsidP="00B12FAC">
      <w:pPr>
        <w:jc w:val="center"/>
        <w:outlineLvl w:val="0"/>
        <w:rPr>
          <w:noProof/>
          <w:lang w:val="sr-Cyrl-CS"/>
        </w:rPr>
      </w:pPr>
      <w:r w:rsidRPr="0059711F">
        <w:rPr>
          <w:b/>
          <w:noProof/>
          <w:lang w:val="en-US"/>
        </w:rPr>
        <w:t>Члан 6.</w:t>
      </w:r>
    </w:p>
    <w:p w:rsidR="00B12FAC" w:rsidRPr="0059711F" w:rsidRDefault="00B12FAC" w:rsidP="00B12FA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12FAC" w:rsidRPr="00A42307" w:rsidRDefault="00B12FAC" w:rsidP="00B12FAC">
      <w:pPr>
        <w:pStyle w:val="ListParagraph"/>
        <w:numPr>
          <w:ilvl w:val="0"/>
          <w:numId w:val="27"/>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12FAC" w:rsidRPr="00D67DAA" w:rsidRDefault="00B12FAC" w:rsidP="00B12FAC">
      <w:pPr>
        <w:pStyle w:val="ListParagraph"/>
        <w:numPr>
          <w:ilvl w:val="0"/>
          <w:numId w:val="27"/>
        </w:numPr>
        <w:jc w:val="both"/>
        <w:rPr>
          <w:noProof/>
        </w:rPr>
      </w:pPr>
      <w:r w:rsidRPr="00A42307">
        <w:rPr>
          <w:b/>
        </w:rPr>
        <w:lastRenderedPageBreak/>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12FAC" w:rsidRPr="00B03DCD" w:rsidRDefault="00B12FAC" w:rsidP="00B12FAC">
      <w:pPr>
        <w:ind w:firstLine="720"/>
        <w:jc w:val="both"/>
        <w:rPr>
          <w:b/>
          <w:noProof/>
          <w:lang w:val="sr-Cyrl-RS"/>
        </w:rPr>
      </w:pPr>
    </w:p>
    <w:p w:rsidR="00B12FAC" w:rsidRPr="0059711F" w:rsidRDefault="00B12FAC" w:rsidP="00B12FAC">
      <w:pPr>
        <w:jc w:val="center"/>
        <w:outlineLvl w:val="0"/>
        <w:rPr>
          <w:noProof/>
        </w:rPr>
      </w:pPr>
      <w:r w:rsidRPr="0059711F">
        <w:rPr>
          <w:b/>
          <w:noProof/>
        </w:rPr>
        <w:t>Члан 7.</w:t>
      </w:r>
    </w:p>
    <w:p w:rsidR="00B12FAC" w:rsidRPr="0059711F" w:rsidRDefault="00B12FAC" w:rsidP="00B12FA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12FAC" w:rsidRPr="0059711F" w:rsidRDefault="00B12FAC" w:rsidP="00B12FA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12FAC" w:rsidRDefault="00B12FAC" w:rsidP="00B12FAC">
      <w:pPr>
        <w:ind w:firstLine="720"/>
        <w:jc w:val="both"/>
        <w:rPr>
          <w:noProof/>
          <w:lang w:val="sr-Cyrl-RS"/>
        </w:rPr>
      </w:pPr>
      <w:r w:rsidRPr="0059711F">
        <w:rPr>
          <w:noProof/>
        </w:rPr>
        <w:t>- да овај уговор остави на снази и да уговорену цену умањи за 10%</w:t>
      </w:r>
    </w:p>
    <w:p w:rsidR="00B12FAC" w:rsidRPr="00D47F47"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8.</w:t>
      </w:r>
    </w:p>
    <w:p w:rsidR="00B12FAC" w:rsidRPr="00EA78B7" w:rsidRDefault="00B12FAC" w:rsidP="00B12FA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12FAC" w:rsidRPr="00EA78B7" w:rsidRDefault="00B12FAC" w:rsidP="00B12FA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12FAC" w:rsidRDefault="00B12FAC" w:rsidP="00B12FAC">
      <w:pPr>
        <w:jc w:val="center"/>
        <w:outlineLvl w:val="0"/>
        <w:rPr>
          <w:noProof/>
          <w:lang w:val="sr-Cyrl-RS"/>
        </w:rPr>
      </w:pPr>
    </w:p>
    <w:p w:rsidR="00B12FAC" w:rsidRPr="0059711F" w:rsidRDefault="00B12FAC" w:rsidP="00B12FAC">
      <w:pPr>
        <w:jc w:val="center"/>
        <w:outlineLvl w:val="0"/>
        <w:rPr>
          <w:noProof/>
          <w:lang w:val="sr-Cyrl-CS"/>
        </w:rPr>
      </w:pPr>
      <w:r w:rsidRPr="0059711F">
        <w:rPr>
          <w:b/>
          <w:noProof/>
        </w:rPr>
        <w:t>Члан 9.</w:t>
      </w:r>
    </w:p>
    <w:p w:rsidR="00B12FAC" w:rsidRPr="0059711F" w:rsidRDefault="00B12FAC" w:rsidP="00B12FAC">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12FAC" w:rsidRPr="0059711F" w:rsidRDefault="00B12FAC" w:rsidP="00B12FAC">
      <w:pPr>
        <w:rPr>
          <w:noProof/>
        </w:rPr>
      </w:pPr>
    </w:p>
    <w:p w:rsidR="00B12FAC" w:rsidRPr="0059711F" w:rsidRDefault="00B12FAC" w:rsidP="00B12FAC">
      <w:pPr>
        <w:jc w:val="center"/>
        <w:outlineLvl w:val="0"/>
        <w:rPr>
          <w:noProof/>
        </w:rPr>
      </w:pPr>
      <w:r w:rsidRPr="0059711F">
        <w:rPr>
          <w:b/>
          <w:noProof/>
        </w:rPr>
        <w:t>Члан 10.</w:t>
      </w:r>
    </w:p>
    <w:p w:rsidR="00B12FAC" w:rsidRPr="0059711F" w:rsidRDefault="00B12FAC" w:rsidP="00B12FAC">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12FAC" w:rsidRPr="0059711F" w:rsidRDefault="00B12FAC" w:rsidP="00B12FAC">
      <w:pPr>
        <w:rPr>
          <w:noProof/>
        </w:rPr>
      </w:pPr>
    </w:p>
    <w:p w:rsidR="00B12FAC" w:rsidRPr="0059711F" w:rsidRDefault="00B12FAC" w:rsidP="00B12FAC">
      <w:pPr>
        <w:jc w:val="center"/>
        <w:outlineLvl w:val="0"/>
        <w:rPr>
          <w:noProof/>
        </w:rPr>
      </w:pPr>
      <w:r w:rsidRPr="0059711F">
        <w:rPr>
          <w:b/>
          <w:noProof/>
        </w:rPr>
        <w:t>Члан 11.</w:t>
      </w:r>
    </w:p>
    <w:p w:rsidR="00B12FAC" w:rsidRPr="0059711F" w:rsidRDefault="00B12FAC" w:rsidP="00B12FAC">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12FAC" w:rsidRPr="0059711F" w:rsidRDefault="00B12FAC" w:rsidP="00B12FAC">
      <w:pPr>
        <w:ind w:firstLine="720"/>
        <w:jc w:val="both"/>
        <w:rPr>
          <w:noProof/>
        </w:rPr>
      </w:pPr>
    </w:p>
    <w:p w:rsidR="00B12FAC" w:rsidRPr="0059711F" w:rsidRDefault="00B12FAC" w:rsidP="00B12FAC">
      <w:pPr>
        <w:jc w:val="center"/>
        <w:outlineLvl w:val="0"/>
        <w:rPr>
          <w:noProof/>
        </w:rPr>
      </w:pPr>
      <w:r w:rsidRPr="0059711F">
        <w:rPr>
          <w:b/>
          <w:noProof/>
        </w:rPr>
        <w:t>Члан 12.</w:t>
      </w:r>
    </w:p>
    <w:p w:rsidR="00B12FAC" w:rsidRPr="0059711F" w:rsidRDefault="00B12FAC" w:rsidP="00B12FAC">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12FAC" w:rsidRDefault="00B12FAC" w:rsidP="00B12FAC">
      <w:pPr>
        <w:rPr>
          <w:noProof/>
          <w:highlight w:val="yellow"/>
        </w:rPr>
      </w:pPr>
    </w:p>
    <w:p w:rsidR="00743EBB" w:rsidRPr="0059711F" w:rsidRDefault="00743EBB" w:rsidP="00B12FAC">
      <w:pPr>
        <w:rPr>
          <w:noProof/>
          <w:highlight w:val="yellow"/>
        </w:rPr>
      </w:pPr>
    </w:p>
    <w:p w:rsidR="00B12FAC" w:rsidRDefault="00B12FAC" w:rsidP="00B12FAC">
      <w:pPr>
        <w:ind w:firstLine="741"/>
        <w:jc w:val="both"/>
        <w:rPr>
          <w:noProof/>
        </w:rPr>
      </w:pPr>
    </w:p>
    <w:p w:rsidR="00B12FAC" w:rsidRPr="00CC1FF7" w:rsidRDefault="00B12FAC" w:rsidP="00B12FAC">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12FAC" w:rsidRPr="002D5B2C" w:rsidTr="004E2876">
        <w:trPr>
          <w:trHeight w:val="347"/>
        </w:trPr>
        <w:tc>
          <w:tcPr>
            <w:tcW w:w="3216" w:type="dxa"/>
            <w:vAlign w:val="center"/>
          </w:tcPr>
          <w:p w:rsidR="00B12FAC" w:rsidRPr="002D5B2C" w:rsidRDefault="00B12FAC" w:rsidP="004E2876">
            <w:pPr>
              <w:jc w:val="center"/>
              <w:rPr>
                <w:noProof/>
              </w:rPr>
            </w:pPr>
            <w:r>
              <w:rPr>
                <w:noProof/>
              </w:rPr>
              <w:t>ЗА ДОБАВЉ</w:t>
            </w:r>
            <w:r w:rsidRPr="002D5B2C">
              <w:rPr>
                <w:noProof/>
              </w:rPr>
              <w:t>АЧА:</w:t>
            </w:r>
          </w:p>
        </w:tc>
        <w:tc>
          <w:tcPr>
            <w:tcW w:w="2279" w:type="dxa"/>
          </w:tcPr>
          <w:p w:rsidR="00B12FAC" w:rsidRPr="002D5B2C" w:rsidRDefault="00B12FAC" w:rsidP="004E2876">
            <w:pPr>
              <w:jc w:val="center"/>
              <w:rPr>
                <w:noProof/>
              </w:rPr>
            </w:pPr>
          </w:p>
        </w:tc>
        <w:tc>
          <w:tcPr>
            <w:tcW w:w="3827" w:type="dxa"/>
            <w:vAlign w:val="center"/>
          </w:tcPr>
          <w:p w:rsidR="00B12FAC" w:rsidRPr="002D5B2C" w:rsidRDefault="00B12FAC" w:rsidP="004E2876">
            <w:pPr>
              <w:jc w:val="center"/>
              <w:rPr>
                <w:noProof/>
              </w:rPr>
            </w:pPr>
            <w:r w:rsidRPr="002D5B2C">
              <w:rPr>
                <w:noProof/>
              </w:rPr>
              <w:t>ЗА НАРУЧИОЦА:</w:t>
            </w:r>
          </w:p>
        </w:tc>
      </w:tr>
      <w:tr w:rsidR="00B12FAC" w:rsidRPr="002D5B2C" w:rsidTr="004E2876">
        <w:trPr>
          <w:trHeight w:val="359"/>
        </w:trPr>
        <w:tc>
          <w:tcPr>
            <w:tcW w:w="3216" w:type="dxa"/>
            <w:vAlign w:val="center"/>
          </w:tcPr>
          <w:p w:rsidR="00B12FAC" w:rsidRPr="002D5B2C" w:rsidRDefault="00B12FAC" w:rsidP="004E2876">
            <w:pPr>
              <w:jc w:val="center"/>
              <w:rPr>
                <w:noProof/>
              </w:rPr>
            </w:pPr>
            <w:r w:rsidRPr="002D5B2C">
              <w:rPr>
                <w:noProof/>
              </w:rPr>
              <w:t>ДИРЕКТОР</w:t>
            </w:r>
          </w:p>
        </w:tc>
        <w:tc>
          <w:tcPr>
            <w:tcW w:w="2279" w:type="dxa"/>
          </w:tcPr>
          <w:p w:rsidR="00B12FAC" w:rsidRPr="002D5B2C" w:rsidRDefault="00B12FAC" w:rsidP="004E2876">
            <w:pPr>
              <w:jc w:val="center"/>
              <w:rPr>
                <w:noProof/>
              </w:rPr>
            </w:pPr>
          </w:p>
        </w:tc>
        <w:tc>
          <w:tcPr>
            <w:tcW w:w="3827" w:type="dxa"/>
            <w:vAlign w:val="center"/>
          </w:tcPr>
          <w:p w:rsidR="00B12FAC" w:rsidRPr="002D5B2C" w:rsidRDefault="00B12FAC" w:rsidP="004E2876">
            <w:pPr>
              <w:jc w:val="center"/>
              <w:rPr>
                <w:noProof/>
              </w:rPr>
            </w:pPr>
            <w:r w:rsidRPr="002D5B2C">
              <w:rPr>
                <w:noProof/>
              </w:rPr>
              <w:t>ДИРЕКТОР</w:t>
            </w:r>
          </w:p>
        </w:tc>
      </w:tr>
      <w:tr w:rsidR="00B12FAC" w:rsidRPr="002D5B2C" w:rsidTr="004E2876">
        <w:trPr>
          <w:trHeight w:val="347"/>
        </w:trPr>
        <w:tc>
          <w:tcPr>
            <w:tcW w:w="3216" w:type="dxa"/>
            <w:vAlign w:val="bottom"/>
          </w:tcPr>
          <w:p w:rsidR="00B12FAC" w:rsidRPr="00CC1FF7" w:rsidRDefault="00B12FAC" w:rsidP="004E2876">
            <w:pPr>
              <w:jc w:val="center"/>
              <w:rPr>
                <w:noProof/>
              </w:rPr>
            </w:pPr>
          </w:p>
          <w:p w:rsidR="00B12FAC" w:rsidRPr="002D5B2C" w:rsidRDefault="00B12FAC" w:rsidP="004E2876">
            <w:pPr>
              <w:jc w:val="center"/>
              <w:rPr>
                <w:noProof/>
              </w:rPr>
            </w:pPr>
            <w:r w:rsidRPr="002D5B2C">
              <w:rPr>
                <w:noProof/>
              </w:rPr>
              <w:t>___________________</w:t>
            </w:r>
            <w:r>
              <w:rPr>
                <w:noProof/>
              </w:rPr>
              <w:t>______</w:t>
            </w:r>
          </w:p>
        </w:tc>
        <w:tc>
          <w:tcPr>
            <w:tcW w:w="2279" w:type="dxa"/>
            <w:vAlign w:val="bottom"/>
          </w:tcPr>
          <w:p w:rsidR="00B12FAC" w:rsidRPr="002D5B2C" w:rsidRDefault="00B12FAC" w:rsidP="004E2876">
            <w:pPr>
              <w:jc w:val="both"/>
              <w:rPr>
                <w:noProof/>
              </w:rPr>
            </w:pPr>
          </w:p>
        </w:tc>
        <w:tc>
          <w:tcPr>
            <w:tcW w:w="3827" w:type="dxa"/>
            <w:vAlign w:val="bottom"/>
          </w:tcPr>
          <w:p w:rsidR="00B12FAC" w:rsidRPr="002D5B2C" w:rsidRDefault="00B12FAC" w:rsidP="004E2876">
            <w:pPr>
              <w:jc w:val="center"/>
              <w:rPr>
                <w:noProof/>
              </w:rPr>
            </w:pPr>
            <w:r w:rsidRPr="002D5B2C">
              <w:rPr>
                <w:noProof/>
              </w:rPr>
              <w:t>________________________</w:t>
            </w:r>
            <w:r>
              <w:rPr>
                <w:noProof/>
              </w:rPr>
              <w:t>___</w:t>
            </w:r>
          </w:p>
        </w:tc>
      </w:tr>
      <w:tr w:rsidR="00B12FAC" w:rsidRPr="002D5B2C" w:rsidTr="004E2876">
        <w:trPr>
          <w:trHeight w:val="359"/>
        </w:trPr>
        <w:tc>
          <w:tcPr>
            <w:tcW w:w="3216" w:type="dxa"/>
            <w:vAlign w:val="center"/>
          </w:tcPr>
          <w:p w:rsidR="00B12FAC" w:rsidRPr="002D5B2C" w:rsidRDefault="00B12FAC" w:rsidP="004E2876">
            <w:pPr>
              <w:jc w:val="center"/>
              <w:rPr>
                <w:i/>
                <w:noProof/>
              </w:rPr>
            </w:pPr>
          </w:p>
        </w:tc>
        <w:tc>
          <w:tcPr>
            <w:tcW w:w="2279" w:type="dxa"/>
          </w:tcPr>
          <w:p w:rsidR="00B12FAC" w:rsidRPr="002D5B2C" w:rsidRDefault="00B12FAC" w:rsidP="004E2876">
            <w:pPr>
              <w:jc w:val="both"/>
              <w:rPr>
                <w:i/>
                <w:noProof/>
              </w:rPr>
            </w:pPr>
          </w:p>
        </w:tc>
        <w:tc>
          <w:tcPr>
            <w:tcW w:w="3827" w:type="dxa"/>
            <w:vAlign w:val="center"/>
          </w:tcPr>
          <w:p w:rsidR="00B12FAC" w:rsidRPr="00C10102" w:rsidRDefault="00B12FAC" w:rsidP="004E2876">
            <w:pPr>
              <w:jc w:val="center"/>
              <w:rPr>
                <w:i/>
                <w:noProof/>
              </w:rPr>
            </w:pPr>
          </w:p>
        </w:tc>
      </w:tr>
    </w:tbl>
    <w:p w:rsidR="00B12FAC" w:rsidRPr="0059711F" w:rsidRDefault="00B819C7" w:rsidP="00B12FAC">
      <w:pPr>
        <w:spacing w:before="100" w:beforeAutospacing="1" w:line="210" w:lineRule="atLeast"/>
        <w:ind w:firstLine="720"/>
        <w:contextualSpacing/>
        <w:jc w:val="both"/>
        <w:rPr>
          <w:b/>
          <w:noProof/>
          <w:lang w:val="sr-Cyrl-RS"/>
        </w:rPr>
      </w:pPr>
      <w:r w:rsidRPr="00AE1407">
        <w:rPr>
          <w:noProof/>
        </w:rPr>
        <w:br w:type="page"/>
      </w:r>
      <w:r w:rsidR="00B12FAC" w:rsidRPr="0059711F">
        <w:rPr>
          <w:noProof/>
        </w:rPr>
        <w:lastRenderedPageBreak/>
        <w:t>На основу члана 112. Закона о јавним набавкама („Службени гласник Републике Србије” бр. 124/12</w:t>
      </w:r>
      <w:r w:rsidR="00B12FAC">
        <w:rPr>
          <w:noProof/>
          <w:lang w:val="sr-Cyrl-RS"/>
        </w:rPr>
        <w:t xml:space="preserve"> и 14/15</w:t>
      </w:r>
      <w:r w:rsidR="00B12FAC" w:rsidRPr="0059711F">
        <w:rPr>
          <w:noProof/>
        </w:rPr>
        <w:t>), а у складу са извештајем Комисије за јавну набавку и Одлуком о додели уговора, дана _______ године закључује се следећи</w:t>
      </w:r>
      <w:r w:rsidR="00B12FAC">
        <w:rPr>
          <w:noProof/>
          <w:lang w:val="sr-Cyrl-RS"/>
        </w:rPr>
        <w:t>:</w:t>
      </w:r>
    </w:p>
    <w:p w:rsidR="00B12FAC" w:rsidRPr="0059711F" w:rsidRDefault="00B12FAC" w:rsidP="00B12FAC">
      <w:pPr>
        <w:jc w:val="center"/>
        <w:rPr>
          <w:noProof/>
        </w:rPr>
      </w:pPr>
    </w:p>
    <w:p w:rsidR="00B12FAC" w:rsidRPr="0059711F" w:rsidRDefault="00B12FAC" w:rsidP="00B12FAC">
      <w:pPr>
        <w:jc w:val="center"/>
        <w:rPr>
          <w:b/>
          <w:noProof/>
        </w:rPr>
      </w:pPr>
      <w:r w:rsidRPr="0059711F">
        <w:rPr>
          <w:b/>
          <w:noProof/>
        </w:rPr>
        <w:t>УГОВОР</w:t>
      </w:r>
    </w:p>
    <w:p w:rsidR="00B12FAC" w:rsidRPr="00B12FAC" w:rsidRDefault="00B12FAC" w:rsidP="00B12FAC">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w:t>
      </w:r>
      <w:r>
        <w:rPr>
          <w:b/>
          <w:noProof/>
          <w:lang w:val="sr-Latn-RS"/>
        </w:rPr>
        <w:t>60</w:t>
      </w:r>
      <w:r>
        <w:rPr>
          <w:b/>
          <w:noProof/>
        </w:rPr>
        <w:t>-15-</w:t>
      </w:r>
      <w:r>
        <w:rPr>
          <w:b/>
          <w:noProof/>
          <w:lang w:val="sr-Latn-RS"/>
        </w:rPr>
        <w:t>M</w:t>
      </w:r>
      <w:r>
        <w:rPr>
          <w:b/>
          <w:noProof/>
          <w:lang w:val="sr-Cyrl-RS"/>
        </w:rPr>
        <w:t>, Партија 3 и 4.</w:t>
      </w:r>
    </w:p>
    <w:p w:rsidR="00B12FAC" w:rsidRPr="0059711F" w:rsidRDefault="00B12FAC" w:rsidP="00B12FAC">
      <w:pPr>
        <w:rPr>
          <w:noProof/>
        </w:rPr>
      </w:pPr>
    </w:p>
    <w:p w:rsidR="00B12FAC" w:rsidRDefault="00B12FAC" w:rsidP="00B12FAC">
      <w:pPr>
        <w:rPr>
          <w:noProof/>
        </w:rPr>
      </w:pPr>
      <w:r>
        <w:rPr>
          <w:noProof/>
        </w:rPr>
        <w:t xml:space="preserve">Уговорне стране: </w:t>
      </w:r>
    </w:p>
    <w:p w:rsidR="00B12FAC" w:rsidRDefault="00B12FAC" w:rsidP="00B12FAC">
      <w:pPr>
        <w:rPr>
          <w:noProof/>
        </w:rPr>
      </w:pPr>
    </w:p>
    <w:p w:rsidR="00B12FAC" w:rsidRPr="0005524E" w:rsidRDefault="00B12FAC" w:rsidP="00B12FAC">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B12FAC" w:rsidRPr="0005524E" w:rsidRDefault="00B12FAC" w:rsidP="00B12FAC">
      <w:pPr>
        <w:ind w:left="720"/>
        <w:jc w:val="both"/>
        <w:rPr>
          <w:noProof/>
        </w:rPr>
      </w:pPr>
      <w:r w:rsidRPr="00D32E82">
        <w:rPr>
          <w:noProof/>
        </w:rPr>
        <w:t>ПИБ: 1</w:t>
      </w:r>
      <w:r>
        <w:rPr>
          <w:noProof/>
        </w:rPr>
        <w:t>01696893 Матични број: 08664161,</w:t>
      </w:r>
    </w:p>
    <w:p w:rsidR="00B12FAC" w:rsidRPr="0005524E" w:rsidRDefault="00B12FAC" w:rsidP="00B12FAC">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B12FAC" w:rsidRPr="0083271F" w:rsidRDefault="00B12FAC" w:rsidP="00B12FAC">
      <w:pPr>
        <w:ind w:left="720"/>
        <w:jc w:val="both"/>
        <w:rPr>
          <w:noProof/>
        </w:rPr>
      </w:pPr>
      <w:r w:rsidRPr="00196394">
        <w:rPr>
          <w:noProof/>
        </w:rPr>
        <w:t>(у даљем тексту: наручилац), кога заступа проф. др Драган Драшковић.</w:t>
      </w:r>
    </w:p>
    <w:p w:rsidR="00B12FAC" w:rsidRDefault="00B12FAC" w:rsidP="00B12FAC">
      <w:pPr>
        <w:jc w:val="both"/>
        <w:rPr>
          <w:noProof/>
        </w:rPr>
      </w:pPr>
    </w:p>
    <w:p w:rsidR="00B12FAC" w:rsidRPr="00A55F46" w:rsidRDefault="00B12FAC" w:rsidP="00B12FAC">
      <w:pPr>
        <w:numPr>
          <w:ilvl w:val="0"/>
          <w:numId w:val="3"/>
        </w:numPr>
        <w:jc w:val="both"/>
        <w:rPr>
          <w:noProof/>
        </w:rPr>
      </w:pPr>
      <w:r w:rsidRPr="0083271F">
        <w:rPr>
          <w:noProof/>
        </w:rPr>
        <w:t>____________________</w:t>
      </w:r>
      <w:r>
        <w:rPr>
          <w:noProof/>
        </w:rPr>
        <w:t>________________________________________________,</w:t>
      </w:r>
    </w:p>
    <w:p w:rsidR="00B12FAC" w:rsidRPr="00A55F46" w:rsidRDefault="00B12FAC" w:rsidP="00B12FAC">
      <w:pPr>
        <w:jc w:val="center"/>
      </w:pPr>
      <w:r w:rsidRPr="00A55F46">
        <w:rPr>
          <w:noProof/>
        </w:rPr>
        <w:t>(</w:t>
      </w:r>
      <w:r w:rsidRPr="00A55F46">
        <w:rPr>
          <w:i/>
          <w:noProof/>
        </w:rPr>
        <w:t>назив и адреса)</w:t>
      </w:r>
    </w:p>
    <w:p w:rsidR="00B12FAC" w:rsidRPr="0005524E" w:rsidRDefault="00B12FAC" w:rsidP="00B12FAC">
      <w:pPr>
        <w:ind w:left="720"/>
        <w:jc w:val="both"/>
        <w:rPr>
          <w:noProof/>
        </w:rPr>
      </w:pPr>
      <w:r>
        <w:rPr>
          <w:noProof/>
        </w:rPr>
        <w:t>ПИБ:.......................... Матични број: ........................................,</w:t>
      </w:r>
    </w:p>
    <w:p w:rsidR="00B12FAC" w:rsidRDefault="00B12FAC" w:rsidP="00B12FAC">
      <w:pPr>
        <w:ind w:left="720"/>
        <w:jc w:val="both"/>
        <w:rPr>
          <w:noProof/>
        </w:rPr>
      </w:pPr>
      <w:r>
        <w:rPr>
          <w:noProof/>
        </w:rPr>
        <w:t>Број рачуна: ............................................ Назив банке:......................................,</w:t>
      </w:r>
    </w:p>
    <w:p w:rsidR="00B12FAC" w:rsidRPr="00A55F46" w:rsidRDefault="00B12FAC" w:rsidP="00B12FAC">
      <w:pPr>
        <w:ind w:left="720"/>
        <w:jc w:val="both"/>
        <w:rPr>
          <w:noProof/>
        </w:rPr>
      </w:pPr>
      <w:r>
        <w:rPr>
          <w:noProof/>
        </w:rPr>
        <w:t>Телефон:............................Телефакс:......................................</w:t>
      </w:r>
    </w:p>
    <w:p w:rsidR="00B12FAC" w:rsidRPr="00351AE7" w:rsidRDefault="00B12FAC" w:rsidP="00B12FAC">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B12FAC" w:rsidRPr="0059711F"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1.</w:t>
      </w:r>
    </w:p>
    <w:p w:rsidR="00B01173" w:rsidRPr="00B01173" w:rsidRDefault="00B12FAC" w:rsidP="00B01173">
      <w:pPr>
        <w:pStyle w:val="Footer"/>
        <w:jc w:val="center"/>
        <w:rPr>
          <w:b/>
          <w:noProof/>
          <w:lang w:val="sr-Cyrl-RS"/>
        </w:rPr>
      </w:pPr>
      <w:r>
        <w:rPr>
          <w:noProof/>
          <w:lang w:val="sr-Cyrl-RS"/>
        </w:rPr>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B21E16">
        <w:rPr>
          <w:b/>
          <w:noProof/>
        </w:rPr>
        <w:t xml:space="preserve">– </w:t>
      </w:r>
      <w:r w:rsidRPr="000E21D3">
        <w:rPr>
          <w:b/>
          <w:noProof/>
          <w:lang w:val="sr-Cyrl-RS"/>
        </w:rPr>
        <w:t xml:space="preserve">Сервис и </w:t>
      </w:r>
      <w:r w:rsidRPr="0072096E">
        <w:rPr>
          <w:b/>
          <w:noProof/>
        </w:rPr>
        <w:t>одржавање</w:t>
      </w:r>
      <w:r w:rsidRPr="0072096E">
        <w:rPr>
          <w:b/>
          <w:noProof/>
          <w:lang w:val="sr-Cyrl-RS"/>
        </w:rPr>
        <w:t xml:space="preserve"> </w:t>
      </w:r>
      <w:r w:rsidR="0072096E" w:rsidRPr="0072096E">
        <w:rPr>
          <w:b/>
          <w:noProof/>
          <w:lang w:val="sr-Cyrl-RS"/>
        </w:rPr>
        <w:t>УПС</w:t>
      </w:r>
      <w:r w:rsidR="00B01173" w:rsidRPr="0072096E">
        <w:rPr>
          <w:b/>
          <w:noProof/>
          <w:lang w:val="sr-Cyrl-RS"/>
        </w:rPr>
        <w:t xml:space="preserve"> уређаја</w:t>
      </w:r>
    </w:p>
    <w:p w:rsidR="00B12FAC" w:rsidRPr="00B21E16" w:rsidRDefault="00B12FAC" w:rsidP="0072096E">
      <w:pPr>
        <w:pStyle w:val="Footer"/>
        <w:jc w:val="both"/>
        <w:rPr>
          <w:szCs w:val="28"/>
          <w:lang w:val="sr-Cyrl-RS"/>
        </w:rPr>
      </w:pPr>
      <w:r w:rsidRPr="000E21D3">
        <w:rPr>
          <w:b/>
          <w:noProof/>
          <w:lang w:val="sr-Cyrl-RS"/>
        </w:rPr>
        <w:t>у Клиничком центру Војводине</w:t>
      </w:r>
      <w:r w:rsidRPr="0059711F">
        <w:rPr>
          <w:noProof/>
        </w:rPr>
        <w:t xml:space="preserve"> –</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Pr>
          <w:lang w:val="sr-Cyrl-RS"/>
        </w:rPr>
        <w:t>поступку</w:t>
      </w:r>
      <w:r w:rsidRPr="008E49CA">
        <w:rPr>
          <w:lang w:val="sr-Latn-CS"/>
        </w:rPr>
        <w:t xml:space="preserve"> јавне набавке</w:t>
      </w:r>
      <w:r>
        <w:rPr>
          <w:lang w:val="sr-Latn-CS"/>
        </w:rPr>
        <w:t xml:space="preserve"> </w:t>
      </w:r>
      <w:r>
        <w:rPr>
          <w:lang w:val="sr-Cyrl-RS"/>
        </w:rPr>
        <w:t xml:space="preserve">мале вредности </w:t>
      </w:r>
      <w:r w:rsidRPr="008E49CA">
        <w:rPr>
          <w:lang w:val="sr-Latn-CS"/>
        </w:rPr>
        <w:t xml:space="preserve">број </w:t>
      </w:r>
      <w:r>
        <w:rPr>
          <w:lang w:val="sr-Cyrl-RS"/>
        </w:rPr>
        <w:t xml:space="preserve">160-15-М, </w:t>
      </w:r>
      <w:r w:rsidRPr="00B21E16">
        <w:t xml:space="preserve">партија бр. _____ - </w:t>
      </w:r>
      <w:r w:rsidRPr="00B21E16">
        <w:rPr>
          <w:i/>
        </w:rPr>
        <w:t>_______</w:t>
      </w:r>
      <w:r w:rsidRPr="00B21E16">
        <w:rPr>
          <w:i/>
          <w:u w:val="single"/>
        </w:rPr>
        <w:t>(назив партије)</w:t>
      </w:r>
      <w:r w:rsidRPr="00B21E16">
        <w:rPr>
          <w:i/>
        </w:rPr>
        <w:t>_______</w:t>
      </w:r>
      <w:r w:rsidRPr="00B21E16">
        <w:t xml:space="preserve">, </w:t>
      </w:r>
      <w:r w:rsidRPr="00B21E16">
        <w:rPr>
          <w:lang w:val="sr-Cyrl-RS"/>
        </w:rPr>
        <w:t>од _____________ године.</w:t>
      </w:r>
    </w:p>
    <w:p w:rsidR="00B12FAC" w:rsidRPr="00140719"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2.</w:t>
      </w:r>
    </w:p>
    <w:p w:rsidR="00B12FAC" w:rsidRPr="00AE1407" w:rsidRDefault="00B12FAC" w:rsidP="00B12FAC">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B12FAC" w:rsidRPr="008E49CA" w:rsidRDefault="00B12FAC" w:rsidP="00B12FAC">
      <w:pPr>
        <w:pStyle w:val="BodyTextIndent"/>
        <w:ind w:left="0" w:firstLine="708"/>
        <w:jc w:val="both"/>
        <w:rPr>
          <w:b w:val="0"/>
        </w:rPr>
      </w:pPr>
      <w:r w:rsidRPr="008E49CA">
        <w:rPr>
          <w:b w:val="0"/>
          <w:bCs w:val="0"/>
        </w:rPr>
        <w:t xml:space="preserve">Цена </w:t>
      </w:r>
      <w:r>
        <w:rPr>
          <w:b w:val="0"/>
          <w:bCs w:val="0"/>
          <w:lang w:val="sr-Cyrl-RS"/>
        </w:rPr>
        <w:t>услуге</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B12FAC" w:rsidRPr="008E49CA" w:rsidRDefault="00B12FAC" w:rsidP="00B12FAC">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B12FAC" w:rsidRPr="009A3F16" w:rsidRDefault="00B12FAC" w:rsidP="00B12FAC">
      <w:pPr>
        <w:rPr>
          <w:noProof/>
          <w:lang w:val="sr-Cyrl-RS"/>
        </w:rPr>
      </w:pPr>
    </w:p>
    <w:p w:rsidR="00B12FAC" w:rsidRDefault="00B12FAC" w:rsidP="00B12FAC">
      <w:pPr>
        <w:jc w:val="center"/>
        <w:outlineLvl w:val="0"/>
        <w:rPr>
          <w:b/>
          <w:noProof/>
          <w:lang w:val="sr-Cyrl-RS"/>
        </w:rPr>
      </w:pPr>
      <w:r w:rsidRPr="0059711F">
        <w:rPr>
          <w:b/>
          <w:noProof/>
        </w:rPr>
        <w:t>Члан 3.</w:t>
      </w:r>
    </w:p>
    <w:p w:rsidR="00B12FAC" w:rsidRDefault="00B12FAC" w:rsidP="00B12FAC">
      <w:pPr>
        <w:suppressAutoHyphens/>
        <w:spacing w:line="100" w:lineRule="atLeast"/>
        <w:jc w:val="both"/>
        <w:rPr>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Pr>
          <w:noProof/>
          <w:lang w:val="sr-Cyrl-RS"/>
        </w:rPr>
        <w:t xml:space="preserve"> услугу сервисирања и одржавања </w:t>
      </w:r>
      <w:r w:rsidRPr="00B21E16">
        <w:rPr>
          <w:i/>
        </w:rPr>
        <w:t>_______</w:t>
      </w:r>
      <w:r w:rsidRPr="00B21E16">
        <w:rPr>
          <w:i/>
          <w:u w:val="single"/>
        </w:rPr>
        <w:t>(назив партије)</w:t>
      </w:r>
      <w:r w:rsidRPr="00B21E16">
        <w:rPr>
          <w:i/>
        </w:rPr>
        <w:t>_____</w:t>
      </w:r>
      <w:r>
        <w:rPr>
          <w:i/>
          <w:lang w:val="sr-Cyrl-RS"/>
        </w:rPr>
        <w:t>___</w:t>
      </w:r>
      <w:r w:rsidRPr="00B21E16">
        <w:rPr>
          <w:i/>
        </w:rPr>
        <w:t>__</w:t>
      </w:r>
      <w:r w:rsidRPr="00B21E16">
        <w:t xml:space="preserve">, </w:t>
      </w:r>
      <w:r>
        <w:rPr>
          <w:lang w:val="sr-Cyrl-RS"/>
        </w:rPr>
        <w:t xml:space="preserve">(у даљем тексту: опрема), </w:t>
      </w:r>
      <w:r>
        <w:rPr>
          <w:lang w:val="sr-Cyrl-BA"/>
        </w:rPr>
        <w:t xml:space="preserve">односно, </w:t>
      </w:r>
      <w:r w:rsidRPr="00703C5A">
        <w:rPr>
          <w:lang w:val="sr-Cyrl-BA"/>
        </w:rPr>
        <w:t>да током трајања</w:t>
      </w:r>
      <w:r>
        <w:rPr>
          <w:lang w:val="sr-Cyrl-BA"/>
        </w:rPr>
        <w:t xml:space="preserve"> овог</w:t>
      </w:r>
      <w:r w:rsidRPr="00703C5A">
        <w:rPr>
          <w:lang w:val="sr-Cyrl-BA"/>
        </w:rPr>
        <w:t xml:space="preserve"> уговора</w:t>
      </w:r>
      <w:r w:rsidRPr="00703C5A">
        <w:rPr>
          <w:lang w:val="sr-Cyrl-RS"/>
        </w:rPr>
        <w:t xml:space="preserve"> </w:t>
      </w:r>
      <w:r w:rsidRPr="00703C5A">
        <w:rPr>
          <w:lang w:val="sr-Cyrl-BA"/>
        </w:rPr>
        <w:t xml:space="preserve">изврши редован </w:t>
      </w:r>
      <w:r>
        <w:rPr>
          <w:lang w:val="sr-Cyrl-BA"/>
        </w:rPr>
        <w:t xml:space="preserve">годишњи сервис УПС уређаја, </w:t>
      </w:r>
      <w:r>
        <w:rPr>
          <w:noProof/>
          <w:lang w:val="sr-Cyrl-RS"/>
        </w:rPr>
        <w:t xml:space="preserve">а </w:t>
      </w:r>
      <w:r w:rsidRPr="0059711F">
        <w:rPr>
          <w:noProof/>
        </w:rPr>
        <w:t xml:space="preserve">у свему према захтевима наручиоца </w:t>
      </w:r>
      <w:r>
        <w:rPr>
          <w:noProof/>
        </w:rPr>
        <w:t>и конкурсн</w:t>
      </w:r>
      <w:r>
        <w:rPr>
          <w:noProof/>
          <w:lang w:val="sr-Cyrl-RS"/>
        </w:rPr>
        <w:t>ом</w:t>
      </w:r>
      <w:r>
        <w:rPr>
          <w:noProof/>
        </w:rPr>
        <w:t xml:space="preserve"> документациј</w:t>
      </w:r>
      <w:r>
        <w:rPr>
          <w:noProof/>
          <w:lang w:val="sr-Cyrl-RS"/>
        </w:rPr>
        <w:t>ом.</w:t>
      </w:r>
    </w:p>
    <w:p w:rsidR="00B12FAC" w:rsidRDefault="00B12FAC" w:rsidP="00B12FAC">
      <w:pPr>
        <w:suppressAutoHyphens/>
        <w:spacing w:line="100" w:lineRule="atLeast"/>
        <w:ind w:firstLine="708"/>
        <w:jc w:val="both"/>
        <w:rPr>
          <w:lang w:val="sr-Cyrl-BA"/>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најдуже 72</w:t>
      </w:r>
      <w:r w:rsidRPr="00A3467B">
        <w:rPr>
          <w:i/>
          <w:noProof/>
          <w:lang w:val="sr-Cyrl-RS"/>
        </w:rPr>
        <w:t xml:space="preserve"> часа)</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предметну услугу изврши у року од ______(</w:t>
      </w:r>
      <w:r>
        <w:rPr>
          <w:i/>
          <w:noProof/>
          <w:lang w:val="sr-Cyrl-RS"/>
        </w:rPr>
        <w:t>најдуже 5 дана</w:t>
      </w:r>
      <w:r w:rsidRPr="00A3467B">
        <w:rPr>
          <w:i/>
          <w:noProof/>
          <w:lang w:val="sr-Cyrl-RS"/>
        </w:rPr>
        <w:t xml:space="preserve">) </w:t>
      </w:r>
      <w:r w:rsidRPr="001746CD">
        <w:rPr>
          <w:noProof/>
          <w:lang w:val="sr-Cyrl-RS"/>
        </w:rPr>
        <w:t>од дана</w:t>
      </w:r>
      <w:r w:rsidRPr="001746CD">
        <w:rPr>
          <w:i/>
          <w:noProof/>
          <w:lang w:val="sr-Cyrl-RS"/>
        </w:rPr>
        <w:t xml:space="preserve"> </w:t>
      </w:r>
      <w:r w:rsidRPr="001746CD">
        <w:t>приступа редовном сервису, односно приступа отклањању</w:t>
      </w:r>
      <w:r w:rsidRPr="001746CD">
        <w:rPr>
          <w:lang w:val="sr-Cyrl-BA"/>
        </w:rPr>
        <w:t xml:space="preserve"> квара.</w:t>
      </w:r>
      <w:r>
        <w:rPr>
          <w:lang w:val="sr-Cyrl-BA"/>
        </w:rPr>
        <w:t xml:space="preserve"> </w:t>
      </w:r>
    </w:p>
    <w:p w:rsidR="00B12FAC" w:rsidRPr="00B87BEF" w:rsidRDefault="00B12FAC" w:rsidP="00B12FAC">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sidRPr="00E240EC">
        <w:rPr>
          <w:iCs/>
        </w:rPr>
        <w:t>на извршену услугу</w:t>
      </w:r>
      <w:r>
        <w:rPr>
          <w:iCs/>
          <w:lang w:val="sr-Cyrl-RS"/>
        </w:rPr>
        <w:t>, односно</w:t>
      </w:r>
      <w:r>
        <w:rPr>
          <w:iCs/>
        </w:rPr>
        <w:t xml:space="preserve"> замењен</w:t>
      </w:r>
      <w:r>
        <w:rPr>
          <w:iCs/>
          <w:lang w:val="sr-Cyrl-RS"/>
        </w:rPr>
        <w:t>е</w:t>
      </w:r>
      <w:r w:rsidRPr="00E240EC">
        <w:rPr>
          <w:iCs/>
        </w:rPr>
        <w:t xml:space="preserve"> резервне делове </w:t>
      </w:r>
      <w:r>
        <w:rPr>
          <w:iCs/>
          <w:lang w:val="sr-Cyrl-RS"/>
        </w:rPr>
        <w:t>_______(</w:t>
      </w:r>
      <w:r w:rsidRPr="001746CD">
        <w:rPr>
          <w:i/>
          <w:iCs/>
        </w:rPr>
        <w:t>нај</w:t>
      </w:r>
      <w:r w:rsidRPr="001746CD">
        <w:rPr>
          <w:i/>
          <w:iCs/>
          <w:lang w:val="sr-Cyrl-RS"/>
        </w:rPr>
        <w:t xml:space="preserve">мање </w:t>
      </w:r>
      <w:r w:rsidRPr="001746CD">
        <w:rPr>
          <w:i/>
          <w:iCs/>
        </w:rPr>
        <w:t>12 месеци</w:t>
      </w:r>
      <w:r>
        <w:rPr>
          <w:iCs/>
          <w:lang w:val="sr-Cyrl-RS"/>
        </w:rPr>
        <w:t>)</w:t>
      </w:r>
      <w:r w:rsidRPr="00E240EC">
        <w:rPr>
          <w:iCs/>
        </w:rPr>
        <w:t xml:space="preserve">, од дана </w:t>
      </w:r>
      <w:r>
        <w:rPr>
          <w:iCs/>
        </w:rPr>
        <w:t xml:space="preserve">извршене услуге, односно </w:t>
      </w:r>
      <w:r>
        <w:rPr>
          <w:iCs/>
          <w:lang w:val="sr-Cyrl-RS"/>
        </w:rPr>
        <w:t>уградње резервног дела.</w:t>
      </w:r>
    </w:p>
    <w:p w:rsidR="00B12FAC" w:rsidRDefault="00B12FAC" w:rsidP="00B12FAC">
      <w:pPr>
        <w:ind w:firstLine="708"/>
        <w:jc w:val="both"/>
        <w:rPr>
          <w:noProof/>
          <w:lang w:val="sr-Cyrl-RS"/>
        </w:rPr>
      </w:pPr>
      <w:r w:rsidRPr="00BE08A6">
        <w:rPr>
          <w:noProof/>
        </w:rPr>
        <w:lastRenderedPageBreak/>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12FAC" w:rsidRPr="00B87BEF" w:rsidRDefault="00B12FAC" w:rsidP="00B12FAC">
      <w:pPr>
        <w:ind w:firstLine="708"/>
        <w:jc w:val="both"/>
        <w:rPr>
          <w:bCs/>
          <w:lang w:val="sr-Cyrl-RS"/>
        </w:rPr>
      </w:pPr>
      <w:r>
        <w:rPr>
          <w:bCs/>
          <w:lang w:val="sr-Cyrl-RS"/>
        </w:rPr>
        <w:t>Добављач се обавезује</w:t>
      </w:r>
      <w:r w:rsidRPr="009A3C0B">
        <w:rPr>
          <w:bCs/>
          <w:lang w:val="sr-Latn-CS"/>
        </w:rPr>
        <w:t xml:space="preserve"> да се услуге сервисирања </w:t>
      </w:r>
      <w:r>
        <w:rPr>
          <w:bCs/>
          <w:lang w:val="sr-Cyrl-RS"/>
        </w:rPr>
        <w:t>УПС уређаја</w:t>
      </w:r>
      <w:r w:rsidRPr="009A3C0B">
        <w:rPr>
          <w:bCs/>
          <w:lang w:val="sr-Latn-CS"/>
        </w:rPr>
        <w:t xml:space="preserve"> врши у реалном времену извршења и уз реалан утрошак сервисног, резервног и осталог материјала.</w:t>
      </w:r>
    </w:p>
    <w:p w:rsidR="00B12FAC" w:rsidRPr="00AE1407" w:rsidRDefault="00B12FAC" w:rsidP="00B12FAC">
      <w:pPr>
        <w:ind w:firstLine="708"/>
        <w:jc w:val="both"/>
      </w:pPr>
      <w:r w:rsidRPr="009A3C0B">
        <w:rPr>
          <w:bCs/>
          <w:lang w:val="sr-Latn-CS"/>
        </w:rPr>
        <w:t xml:space="preserve">Место извршења услуге су објекти Клиничког центра Војводине. </w:t>
      </w:r>
    </w:p>
    <w:p w:rsidR="00B12FAC" w:rsidRDefault="00B12FAC" w:rsidP="00B12FAC">
      <w:pPr>
        <w:tabs>
          <w:tab w:val="center" w:pos="4536"/>
          <w:tab w:val="left" w:pos="5644"/>
        </w:tabs>
        <w:outlineLvl w:val="0"/>
        <w:rPr>
          <w:b/>
          <w:noProof/>
          <w:lang w:val="sr-Cyrl-RS"/>
        </w:rPr>
      </w:pPr>
    </w:p>
    <w:p w:rsidR="00B12FAC" w:rsidRPr="007F3453" w:rsidRDefault="00B12FAC" w:rsidP="00B12FAC">
      <w:pPr>
        <w:tabs>
          <w:tab w:val="center" w:pos="4536"/>
          <w:tab w:val="left" w:pos="5644"/>
        </w:tabs>
        <w:outlineLvl w:val="0"/>
        <w:rPr>
          <w:noProof/>
          <w:lang w:val="sr-Cyrl-RS"/>
        </w:rPr>
      </w:pPr>
      <w:r>
        <w:rPr>
          <w:b/>
          <w:noProof/>
        </w:rPr>
        <w:tab/>
      </w:r>
      <w:r w:rsidRPr="0059711F">
        <w:rPr>
          <w:b/>
          <w:noProof/>
        </w:rPr>
        <w:t>Члан 4.</w:t>
      </w:r>
      <w:r>
        <w:rPr>
          <w:b/>
          <w:noProof/>
        </w:rPr>
        <w:tab/>
      </w:r>
    </w:p>
    <w:p w:rsidR="00B12FAC" w:rsidRPr="00C35E43" w:rsidRDefault="00B12FAC" w:rsidP="00B12FAC">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B12FAC" w:rsidRPr="004659D7" w:rsidRDefault="00B12FAC" w:rsidP="00B12FAC">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12FAC" w:rsidRPr="00820F0C" w:rsidRDefault="00B12FAC" w:rsidP="00B12FAC">
      <w:pPr>
        <w:ind w:firstLine="720"/>
        <w:jc w:val="both"/>
        <w:rPr>
          <w:bCs/>
          <w:noProof/>
          <w:lang w:val="sr-Cyrl-RS"/>
        </w:rPr>
      </w:pPr>
    </w:p>
    <w:p w:rsidR="00B12FAC" w:rsidRDefault="00B12FAC" w:rsidP="00B12FAC">
      <w:pPr>
        <w:jc w:val="center"/>
        <w:outlineLvl w:val="0"/>
        <w:rPr>
          <w:b/>
          <w:noProof/>
          <w:lang w:val="sr-Cyrl-RS"/>
        </w:rPr>
      </w:pPr>
      <w:r w:rsidRPr="0059711F">
        <w:rPr>
          <w:b/>
          <w:noProof/>
        </w:rPr>
        <w:t>Члан 5.</w:t>
      </w:r>
    </w:p>
    <w:p w:rsidR="00B12FAC" w:rsidRPr="0072096E" w:rsidRDefault="00B12FAC" w:rsidP="00B12FAC">
      <w:pPr>
        <w:ind w:firstLine="708"/>
        <w:jc w:val="both"/>
        <w:rPr>
          <w:iCs/>
        </w:rPr>
      </w:pPr>
      <w:r w:rsidRPr="0072096E">
        <w:rPr>
          <w:iCs/>
        </w:rPr>
        <w:t>Рачун за извршене услуге и испоручене резервне делове испоставља се на основу потписаног документа</w:t>
      </w:r>
      <w:r w:rsidRPr="0072096E">
        <w:rPr>
          <w:iCs/>
          <w:lang w:val="sr-Cyrl-RS"/>
        </w:rPr>
        <w:t>-</w:t>
      </w:r>
      <w:r w:rsidRPr="0072096E">
        <w:rPr>
          <w:noProof/>
          <w:lang w:val="sr-Cyrl-CS"/>
        </w:rPr>
        <w:t xml:space="preserve"> </w:t>
      </w:r>
      <w:r w:rsidRPr="0072096E">
        <w:rPr>
          <w:iCs/>
        </w:rPr>
        <w:t xml:space="preserve">радног налога од стране овлашћеног лица </w:t>
      </w:r>
      <w:r w:rsidRPr="0072096E">
        <w:rPr>
          <w:iCs/>
          <w:lang w:val="sr-Cyrl-RS"/>
        </w:rPr>
        <w:t>из члана 8. овог уговора</w:t>
      </w:r>
      <w:r w:rsidRPr="0072096E">
        <w:rPr>
          <w:iCs/>
        </w:rPr>
        <w:t xml:space="preserve"> којим се верификује квалитет извршених услуга односно испорука резервног дела. </w:t>
      </w:r>
    </w:p>
    <w:p w:rsidR="00B12FAC" w:rsidRPr="000F1F4A" w:rsidRDefault="00B12FAC" w:rsidP="00B12FAC">
      <w:pPr>
        <w:ind w:firstLine="708"/>
        <w:jc w:val="both"/>
        <w:rPr>
          <w:bCs/>
          <w:noProof/>
          <w:lang w:val="sr-Cyrl-RS"/>
        </w:rPr>
      </w:pPr>
      <w:r w:rsidRPr="0072096E">
        <w:rPr>
          <w:noProof/>
          <w:lang w:val="sr-Cyrl-CS"/>
        </w:rPr>
        <w:t xml:space="preserve">Наручилац се обавезује да ће уговорену цену </w:t>
      </w:r>
      <w:r w:rsidRPr="0072096E">
        <w:rPr>
          <w:noProof/>
        </w:rPr>
        <w:t>добављачу испла</w:t>
      </w:r>
      <w:r w:rsidRPr="0072096E">
        <w:rPr>
          <w:noProof/>
          <w:lang w:val="sr-Cyrl-RS"/>
        </w:rPr>
        <w:t>ти у року од 90 дана</w:t>
      </w:r>
      <w:r w:rsidRPr="0072096E">
        <w:rPr>
          <w:noProof/>
          <w:lang w:val="sr-Cyrl-CS"/>
        </w:rPr>
        <w:t xml:space="preserve"> </w:t>
      </w:r>
      <w:r w:rsidRPr="0072096E">
        <w:rPr>
          <w:bCs/>
          <w:noProof/>
        </w:rPr>
        <w:t xml:space="preserve">од дана када му добављач достави </w:t>
      </w:r>
      <w:r w:rsidRPr="0072096E">
        <w:rPr>
          <w:noProof/>
          <w:lang w:val="sr-Cyrl-CS"/>
        </w:rPr>
        <w:t>исправан рачун, испостављен уз документ–</w:t>
      </w:r>
      <w:r w:rsidRPr="0072096E">
        <w:rPr>
          <w:iCs/>
        </w:rPr>
        <w:t xml:space="preserve"> радног налога</w:t>
      </w:r>
      <w:r w:rsidRPr="0072096E">
        <w:rPr>
          <w:noProof/>
          <w:lang w:val="sr-Cyrl-CS"/>
        </w:rPr>
        <w:t>,</w:t>
      </w:r>
      <w:r w:rsidRPr="0072096E">
        <w:rPr>
          <w:bCs/>
          <w:noProof/>
        </w:rPr>
        <w:t xml:space="preserve"> за услугe којe је извршио</w:t>
      </w:r>
      <w:r w:rsidRPr="0072096E">
        <w:rPr>
          <w:noProof/>
          <w:lang w:val="sr-Cyrl-CS"/>
        </w:rPr>
        <w:t>,</w:t>
      </w:r>
      <w:r w:rsidRPr="0072096E">
        <w:rPr>
          <w:bCs/>
          <w:noProof/>
          <w:lang w:val="sr-Latn-CS"/>
        </w:rPr>
        <w:t xml:space="preserve"> о чему потврду даје овлашћено лице из члана </w:t>
      </w:r>
      <w:r w:rsidRPr="0072096E">
        <w:rPr>
          <w:bCs/>
          <w:noProof/>
        </w:rPr>
        <w:t>8</w:t>
      </w:r>
      <w:r w:rsidRPr="0072096E">
        <w:rPr>
          <w:bCs/>
          <w:noProof/>
          <w:lang w:val="sr-Latn-CS"/>
        </w:rPr>
        <w:t>. овог уговора.</w:t>
      </w:r>
    </w:p>
    <w:p w:rsidR="00B12FAC" w:rsidRDefault="00B12FAC" w:rsidP="00B12FAC">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B12FAC" w:rsidRPr="00BA40A3" w:rsidRDefault="00B12FAC" w:rsidP="00B12FAC">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12FAC" w:rsidRPr="00D67DAA" w:rsidRDefault="00B12FAC" w:rsidP="00B12FAC">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B12FAC" w:rsidRPr="00BE1020" w:rsidRDefault="00B12FAC" w:rsidP="00B12FAC">
      <w:pPr>
        <w:jc w:val="both"/>
        <w:rPr>
          <w:bCs/>
          <w:noProof/>
          <w:lang w:val="sr-Cyrl-RS"/>
        </w:rPr>
      </w:pPr>
    </w:p>
    <w:p w:rsidR="00B12FAC" w:rsidRPr="0059711F" w:rsidRDefault="00B12FAC" w:rsidP="00B12FAC">
      <w:pPr>
        <w:jc w:val="center"/>
        <w:outlineLvl w:val="0"/>
        <w:rPr>
          <w:noProof/>
          <w:lang w:val="sr-Cyrl-CS"/>
        </w:rPr>
      </w:pPr>
      <w:r w:rsidRPr="0059711F">
        <w:rPr>
          <w:b/>
          <w:noProof/>
          <w:lang w:val="en-US"/>
        </w:rPr>
        <w:t>Члан 6.</w:t>
      </w:r>
    </w:p>
    <w:p w:rsidR="00B12FAC" w:rsidRPr="0059711F" w:rsidRDefault="00B12FAC" w:rsidP="00B12FAC">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B12FAC" w:rsidRPr="00A42307" w:rsidRDefault="00B12FAC" w:rsidP="00B12FAC">
      <w:pPr>
        <w:pStyle w:val="ListParagraph"/>
        <w:numPr>
          <w:ilvl w:val="0"/>
          <w:numId w:val="27"/>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12FAC" w:rsidRPr="00D67DAA" w:rsidRDefault="00B12FAC" w:rsidP="00B12FAC">
      <w:pPr>
        <w:pStyle w:val="ListParagraph"/>
        <w:numPr>
          <w:ilvl w:val="0"/>
          <w:numId w:val="27"/>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w:t>
      </w:r>
      <w:r>
        <w:rPr>
          <w:noProof/>
          <w:lang w:val="sr-Cyrl-RS"/>
        </w:rPr>
        <w:t>у</w:t>
      </w:r>
      <w:r w:rsidRPr="00A42307">
        <w:rPr>
          <w:noProof/>
        </w:rPr>
        <w:t xml:space="preserve"> износ</w:t>
      </w:r>
      <w:r>
        <w:rPr>
          <w:noProof/>
          <w:lang w:val="sr-Cyrl-RS"/>
        </w:rPr>
        <w:t>у</w:t>
      </w:r>
      <w:r w:rsidRPr="00A42307">
        <w:rPr>
          <w:noProof/>
        </w:rPr>
        <w:t xml:space="preserve"> од</w:t>
      </w:r>
      <w:r>
        <w:rPr>
          <w:noProof/>
        </w:rPr>
        <w:t xml:space="preserve"> 10% од укупне вредности </w:t>
      </w:r>
      <w:r>
        <w:rPr>
          <w:noProof/>
          <w:lang w:val="sr-Cyrl-RS"/>
        </w:rPr>
        <w:t xml:space="preserve">Уговора, </w:t>
      </w:r>
      <w:r w:rsidRPr="00A42307">
        <w:rPr>
          <w:noProof/>
        </w:rPr>
        <w:t xml:space="preserve">која је наплатива у случајевима предвиђеним конкурсном документацијом, тј. у случају да </w:t>
      </w:r>
      <w:r>
        <w:rPr>
          <w:noProof/>
          <w:lang w:val="sr-Cyrl-RS"/>
        </w:rPr>
        <w:t>добављач</w:t>
      </w:r>
      <w:r w:rsidRPr="00A42307">
        <w:rPr>
          <w:noProof/>
        </w:rPr>
        <w:t xml:space="preserve"> не испуњава своје обавезе из уговора. </w:t>
      </w:r>
    </w:p>
    <w:p w:rsidR="00B12FAC" w:rsidRPr="0059711F" w:rsidRDefault="00B12FAC" w:rsidP="00B12FAC">
      <w:pPr>
        <w:jc w:val="center"/>
        <w:outlineLvl w:val="0"/>
        <w:rPr>
          <w:noProof/>
        </w:rPr>
      </w:pPr>
      <w:r w:rsidRPr="0059711F">
        <w:rPr>
          <w:b/>
          <w:noProof/>
        </w:rPr>
        <w:lastRenderedPageBreak/>
        <w:t>Члан 7.</w:t>
      </w:r>
    </w:p>
    <w:p w:rsidR="00B12FAC" w:rsidRPr="0059711F" w:rsidRDefault="00B12FAC" w:rsidP="00B12FAC">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B12FAC" w:rsidRPr="0059711F" w:rsidRDefault="00B12FAC" w:rsidP="00B12FAC">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B12FAC" w:rsidRDefault="00B12FAC" w:rsidP="00B12FAC">
      <w:pPr>
        <w:ind w:firstLine="720"/>
        <w:jc w:val="both"/>
        <w:rPr>
          <w:noProof/>
          <w:lang w:val="sr-Cyrl-RS"/>
        </w:rPr>
      </w:pPr>
      <w:r w:rsidRPr="0059711F">
        <w:rPr>
          <w:noProof/>
        </w:rPr>
        <w:t>- да овај уговор остави на снази и да уговорену цену умањи за 10%</w:t>
      </w:r>
    </w:p>
    <w:p w:rsidR="00B12FAC" w:rsidRPr="00D47F47" w:rsidRDefault="00B12FAC" w:rsidP="00B12FAC">
      <w:pPr>
        <w:jc w:val="both"/>
        <w:rPr>
          <w:noProof/>
          <w:lang w:val="sr-Cyrl-RS"/>
        </w:rPr>
      </w:pPr>
    </w:p>
    <w:p w:rsidR="00B12FAC" w:rsidRPr="0059711F" w:rsidRDefault="00B12FAC" w:rsidP="00B12FAC">
      <w:pPr>
        <w:jc w:val="center"/>
        <w:outlineLvl w:val="0"/>
        <w:rPr>
          <w:noProof/>
        </w:rPr>
      </w:pPr>
      <w:r w:rsidRPr="0059711F">
        <w:rPr>
          <w:b/>
          <w:noProof/>
        </w:rPr>
        <w:t>Члан 8.</w:t>
      </w:r>
    </w:p>
    <w:p w:rsidR="00B12FAC" w:rsidRPr="00EA78B7" w:rsidRDefault="00B12FAC" w:rsidP="00B12FAC">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B12FAC" w:rsidRPr="00EA78B7" w:rsidRDefault="00B12FAC" w:rsidP="00B12FAC">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B12FAC" w:rsidRDefault="00B12FAC" w:rsidP="00B12FAC">
      <w:pPr>
        <w:jc w:val="center"/>
        <w:outlineLvl w:val="0"/>
        <w:rPr>
          <w:noProof/>
          <w:lang w:val="sr-Cyrl-RS"/>
        </w:rPr>
      </w:pPr>
    </w:p>
    <w:p w:rsidR="00B12FAC" w:rsidRPr="0059711F" w:rsidRDefault="00B12FAC" w:rsidP="00B12FAC">
      <w:pPr>
        <w:jc w:val="center"/>
        <w:outlineLvl w:val="0"/>
        <w:rPr>
          <w:noProof/>
          <w:lang w:val="sr-Cyrl-CS"/>
        </w:rPr>
      </w:pPr>
      <w:r w:rsidRPr="0059711F">
        <w:rPr>
          <w:b/>
          <w:noProof/>
        </w:rPr>
        <w:t>Члан 9.</w:t>
      </w:r>
    </w:p>
    <w:p w:rsidR="00B12FAC" w:rsidRPr="0059711F" w:rsidRDefault="00B12FAC" w:rsidP="00B12FAC">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B12FAC" w:rsidRPr="0059711F" w:rsidRDefault="00B12FAC" w:rsidP="00B12FAC">
      <w:pPr>
        <w:rPr>
          <w:noProof/>
        </w:rPr>
      </w:pPr>
    </w:p>
    <w:p w:rsidR="00B12FAC" w:rsidRPr="0059711F" w:rsidRDefault="00B12FAC" w:rsidP="00B12FAC">
      <w:pPr>
        <w:jc w:val="center"/>
        <w:outlineLvl w:val="0"/>
        <w:rPr>
          <w:noProof/>
        </w:rPr>
      </w:pPr>
      <w:r w:rsidRPr="0059711F">
        <w:rPr>
          <w:b/>
          <w:noProof/>
        </w:rPr>
        <w:t>Члан 10.</w:t>
      </w:r>
    </w:p>
    <w:p w:rsidR="00B12FAC" w:rsidRPr="0059711F" w:rsidRDefault="00B12FAC" w:rsidP="00B12FAC">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B12FAC" w:rsidRPr="0059711F" w:rsidRDefault="00B12FAC" w:rsidP="00B12FAC">
      <w:pPr>
        <w:rPr>
          <w:noProof/>
        </w:rPr>
      </w:pPr>
    </w:p>
    <w:p w:rsidR="00B12FAC" w:rsidRPr="0059711F" w:rsidRDefault="00B12FAC" w:rsidP="00B12FAC">
      <w:pPr>
        <w:jc w:val="center"/>
        <w:outlineLvl w:val="0"/>
        <w:rPr>
          <w:noProof/>
        </w:rPr>
      </w:pPr>
      <w:r w:rsidRPr="0059711F">
        <w:rPr>
          <w:b/>
          <w:noProof/>
        </w:rPr>
        <w:t>Члан 11.</w:t>
      </w:r>
    </w:p>
    <w:p w:rsidR="00B12FAC" w:rsidRPr="0059711F" w:rsidRDefault="00B12FAC" w:rsidP="00B12FAC">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B12FAC" w:rsidRPr="0059711F" w:rsidRDefault="00B12FAC" w:rsidP="00B12FAC">
      <w:pPr>
        <w:ind w:firstLine="720"/>
        <w:jc w:val="both"/>
        <w:rPr>
          <w:noProof/>
        </w:rPr>
      </w:pPr>
    </w:p>
    <w:p w:rsidR="00B12FAC" w:rsidRPr="0059711F" w:rsidRDefault="00B12FAC" w:rsidP="00B12FAC">
      <w:pPr>
        <w:jc w:val="center"/>
        <w:outlineLvl w:val="0"/>
        <w:rPr>
          <w:noProof/>
        </w:rPr>
      </w:pPr>
      <w:r w:rsidRPr="0059711F">
        <w:rPr>
          <w:b/>
          <w:noProof/>
        </w:rPr>
        <w:t>Члан 12.</w:t>
      </w:r>
    </w:p>
    <w:p w:rsidR="00B12FAC" w:rsidRPr="0059711F" w:rsidRDefault="00B12FAC" w:rsidP="00B12FAC">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B12FAC" w:rsidRDefault="00B12FAC" w:rsidP="00B12FAC">
      <w:pPr>
        <w:rPr>
          <w:noProof/>
          <w:highlight w:val="yellow"/>
        </w:rPr>
      </w:pPr>
    </w:p>
    <w:p w:rsidR="00743EBB" w:rsidRPr="0059711F" w:rsidRDefault="00743EBB" w:rsidP="00B12FAC">
      <w:pPr>
        <w:rPr>
          <w:noProof/>
          <w:highlight w:val="yellow"/>
        </w:rPr>
      </w:pPr>
    </w:p>
    <w:p w:rsidR="00B12FAC" w:rsidRDefault="00B12FAC" w:rsidP="00B12FAC">
      <w:pPr>
        <w:ind w:firstLine="741"/>
        <w:jc w:val="both"/>
        <w:rPr>
          <w:noProof/>
        </w:rPr>
      </w:pPr>
    </w:p>
    <w:p w:rsidR="00B12FAC" w:rsidRPr="00CC1FF7" w:rsidRDefault="00B12FAC" w:rsidP="00B12FAC">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12FAC" w:rsidRPr="002D5B2C" w:rsidTr="004E2876">
        <w:trPr>
          <w:trHeight w:val="347"/>
        </w:trPr>
        <w:tc>
          <w:tcPr>
            <w:tcW w:w="3216" w:type="dxa"/>
            <w:vAlign w:val="center"/>
          </w:tcPr>
          <w:p w:rsidR="00B12FAC" w:rsidRPr="002D5B2C" w:rsidRDefault="00B12FAC" w:rsidP="004E2876">
            <w:pPr>
              <w:jc w:val="center"/>
              <w:rPr>
                <w:noProof/>
              </w:rPr>
            </w:pPr>
            <w:r>
              <w:rPr>
                <w:noProof/>
              </w:rPr>
              <w:t>ЗА ДОБАВЉ</w:t>
            </w:r>
            <w:r w:rsidRPr="002D5B2C">
              <w:rPr>
                <w:noProof/>
              </w:rPr>
              <w:t>АЧА:</w:t>
            </w:r>
          </w:p>
        </w:tc>
        <w:tc>
          <w:tcPr>
            <w:tcW w:w="2279" w:type="dxa"/>
          </w:tcPr>
          <w:p w:rsidR="00B12FAC" w:rsidRPr="002D5B2C" w:rsidRDefault="00B12FAC" w:rsidP="004E2876">
            <w:pPr>
              <w:jc w:val="center"/>
              <w:rPr>
                <w:noProof/>
              </w:rPr>
            </w:pPr>
          </w:p>
        </w:tc>
        <w:tc>
          <w:tcPr>
            <w:tcW w:w="3827" w:type="dxa"/>
            <w:vAlign w:val="center"/>
          </w:tcPr>
          <w:p w:rsidR="00B12FAC" w:rsidRPr="002D5B2C" w:rsidRDefault="00B12FAC" w:rsidP="004E2876">
            <w:pPr>
              <w:jc w:val="center"/>
              <w:rPr>
                <w:noProof/>
              </w:rPr>
            </w:pPr>
            <w:r w:rsidRPr="002D5B2C">
              <w:rPr>
                <w:noProof/>
              </w:rPr>
              <w:t>ЗА НАРУЧИОЦА:</w:t>
            </w:r>
          </w:p>
        </w:tc>
      </w:tr>
      <w:tr w:rsidR="00B12FAC" w:rsidRPr="002D5B2C" w:rsidTr="004E2876">
        <w:trPr>
          <w:trHeight w:val="359"/>
        </w:trPr>
        <w:tc>
          <w:tcPr>
            <w:tcW w:w="3216" w:type="dxa"/>
            <w:vAlign w:val="center"/>
          </w:tcPr>
          <w:p w:rsidR="00B12FAC" w:rsidRPr="002D5B2C" w:rsidRDefault="00B12FAC" w:rsidP="004E2876">
            <w:pPr>
              <w:jc w:val="center"/>
              <w:rPr>
                <w:noProof/>
              </w:rPr>
            </w:pPr>
            <w:r w:rsidRPr="002D5B2C">
              <w:rPr>
                <w:noProof/>
              </w:rPr>
              <w:t>ДИРЕКТОР</w:t>
            </w:r>
          </w:p>
        </w:tc>
        <w:tc>
          <w:tcPr>
            <w:tcW w:w="2279" w:type="dxa"/>
          </w:tcPr>
          <w:p w:rsidR="00B12FAC" w:rsidRPr="002D5B2C" w:rsidRDefault="00B12FAC" w:rsidP="004E2876">
            <w:pPr>
              <w:jc w:val="center"/>
              <w:rPr>
                <w:noProof/>
              </w:rPr>
            </w:pPr>
          </w:p>
        </w:tc>
        <w:tc>
          <w:tcPr>
            <w:tcW w:w="3827" w:type="dxa"/>
            <w:vAlign w:val="center"/>
          </w:tcPr>
          <w:p w:rsidR="00B12FAC" w:rsidRPr="002D5B2C" w:rsidRDefault="00B12FAC" w:rsidP="004E2876">
            <w:pPr>
              <w:jc w:val="center"/>
              <w:rPr>
                <w:noProof/>
              </w:rPr>
            </w:pPr>
            <w:r w:rsidRPr="002D5B2C">
              <w:rPr>
                <w:noProof/>
              </w:rPr>
              <w:t>ДИРЕКТОР</w:t>
            </w:r>
          </w:p>
        </w:tc>
      </w:tr>
      <w:tr w:rsidR="00B12FAC" w:rsidRPr="002D5B2C" w:rsidTr="004E2876">
        <w:trPr>
          <w:trHeight w:val="347"/>
        </w:trPr>
        <w:tc>
          <w:tcPr>
            <w:tcW w:w="3216" w:type="dxa"/>
            <w:vAlign w:val="bottom"/>
          </w:tcPr>
          <w:p w:rsidR="00B12FAC" w:rsidRPr="00CC1FF7" w:rsidRDefault="00B12FAC" w:rsidP="004E2876">
            <w:pPr>
              <w:jc w:val="center"/>
              <w:rPr>
                <w:noProof/>
              </w:rPr>
            </w:pPr>
          </w:p>
          <w:p w:rsidR="00B12FAC" w:rsidRPr="002D5B2C" w:rsidRDefault="00B12FAC" w:rsidP="004E2876">
            <w:pPr>
              <w:jc w:val="center"/>
              <w:rPr>
                <w:noProof/>
              </w:rPr>
            </w:pPr>
            <w:r w:rsidRPr="002D5B2C">
              <w:rPr>
                <w:noProof/>
              </w:rPr>
              <w:t>___________________</w:t>
            </w:r>
            <w:r>
              <w:rPr>
                <w:noProof/>
              </w:rPr>
              <w:t>______</w:t>
            </w:r>
          </w:p>
        </w:tc>
        <w:tc>
          <w:tcPr>
            <w:tcW w:w="2279" w:type="dxa"/>
            <w:vAlign w:val="bottom"/>
          </w:tcPr>
          <w:p w:rsidR="00B12FAC" w:rsidRPr="002D5B2C" w:rsidRDefault="00B12FAC" w:rsidP="004E2876">
            <w:pPr>
              <w:jc w:val="both"/>
              <w:rPr>
                <w:noProof/>
              </w:rPr>
            </w:pPr>
          </w:p>
        </w:tc>
        <w:tc>
          <w:tcPr>
            <w:tcW w:w="3827" w:type="dxa"/>
            <w:vAlign w:val="bottom"/>
          </w:tcPr>
          <w:p w:rsidR="00B12FAC" w:rsidRPr="002D5B2C" w:rsidRDefault="00B12FAC" w:rsidP="004E2876">
            <w:pPr>
              <w:jc w:val="center"/>
              <w:rPr>
                <w:noProof/>
              </w:rPr>
            </w:pPr>
            <w:r w:rsidRPr="002D5B2C">
              <w:rPr>
                <w:noProof/>
              </w:rPr>
              <w:t>________________________</w:t>
            </w:r>
            <w:r>
              <w:rPr>
                <w:noProof/>
              </w:rPr>
              <w:t>___</w:t>
            </w:r>
          </w:p>
        </w:tc>
      </w:tr>
    </w:tbl>
    <w:p w:rsidR="00B819C7" w:rsidRDefault="00B819C7" w:rsidP="00B819C7">
      <w:pPr>
        <w:rPr>
          <w:noProof/>
          <w:lang w:val="sr-Cyrl-RS"/>
        </w:rPr>
      </w:pPr>
    </w:p>
    <w:p w:rsidR="00B12FAC" w:rsidRDefault="00B12FAC" w:rsidP="00B819C7">
      <w:pPr>
        <w:rPr>
          <w:noProof/>
          <w:lang w:val="sr-Cyrl-RS"/>
        </w:rPr>
      </w:pPr>
    </w:p>
    <w:p w:rsidR="00B12FAC" w:rsidRDefault="00B12FAC" w:rsidP="00B819C7">
      <w:pPr>
        <w:rPr>
          <w:noProof/>
          <w:lang w:val="sr-Cyrl-RS"/>
        </w:rPr>
      </w:pPr>
    </w:p>
    <w:p w:rsidR="00B12FAC" w:rsidRDefault="00B12FAC" w:rsidP="00B819C7">
      <w:pPr>
        <w:rPr>
          <w:noProof/>
          <w:lang w:val="sr-Cyrl-RS"/>
        </w:rPr>
      </w:pPr>
    </w:p>
    <w:p w:rsidR="00B12FAC" w:rsidRDefault="00B12FAC" w:rsidP="00B819C7">
      <w:pPr>
        <w:rPr>
          <w:noProof/>
          <w:lang w:val="sr-Cyrl-RS"/>
        </w:rPr>
      </w:pPr>
    </w:p>
    <w:p w:rsidR="00B12FAC" w:rsidRDefault="00B12FAC" w:rsidP="00B819C7">
      <w:pPr>
        <w:rPr>
          <w:noProof/>
          <w:lang w:val="sr-Cyrl-RS"/>
        </w:rPr>
      </w:pPr>
    </w:p>
    <w:p w:rsidR="00B12FAC" w:rsidRDefault="00B12FAC" w:rsidP="00B819C7">
      <w:pPr>
        <w:rPr>
          <w:noProof/>
          <w:lang w:val="sr-Latn-RS"/>
        </w:rPr>
      </w:pPr>
    </w:p>
    <w:p w:rsidR="00743EBB" w:rsidRDefault="00743EBB" w:rsidP="00B819C7">
      <w:pPr>
        <w:rPr>
          <w:noProof/>
          <w:lang w:val="sr-Latn-RS"/>
        </w:rPr>
      </w:pPr>
    </w:p>
    <w:p w:rsidR="00743EBB" w:rsidRPr="00743EBB" w:rsidRDefault="00743EBB" w:rsidP="00B819C7">
      <w:pPr>
        <w:rPr>
          <w:noProof/>
          <w:lang w:val="sr-Latn-RS"/>
        </w:rPr>
      </w:pPr>
    </w:p>
    <w:p w:rsidR="00B12FAC" w:rsidRPr="00B12FAC" w:rsidRDefault="00B12FAC" w:rsidP="00B819C7">
      <w:pPr>
        <w:rPr>
          <w:noProof/>
          <w:lang w:val="sr-Cyrl-RS"/>
        </w:rPr>
      </w:pPr>
    </w:p>
    <w:p w:rsidR="002D5B2C" w:rsidRPr="00BC6DD7" w:rsidRDefault="002D5B2C" w:rsidP="00FF0D3E">
      <w:pPr>
        <w:pStyle w:val="Heading1"/>
        <w:numPr>
          <w:ilvl w:val="0"/>
          <w:numId w:val="9"/>
        </w:numPr>
        <w:rPr>
          <w:sz w:val="28"/>
          <w:szCs w:val="28"/>
        </w:rPr>
      </w:pPr>
      <w:bookmarkStart w:id="31" w:name="_Toc375826010"/>
      <w:bookmarkStart w:id="32" w:name="_Toc389030817"/>
      <w:bookmarkStart w:id="33" w:name="_Toc401143637"/>
      <w:r w:rsidRPr="00BC6DD7">
        <w:rPr>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72096E" w:rsidRDefault="002D5B2C" w:rsidP="0072096E">
      <w:pPr>
        <w:pStyle w:val="Footer"/>
        <w:rPr>
          <w:noProof/>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1433190958"/>
          <w:dropDownList>
            <w:listItem w:displayText="Добра" w:value="Добра"/>
            <w:listItem w:displayText="Услуге" w:value="Услуге"/>
            <w:listItem w:displayText="Радови" w:value="Радови"/>
          </w:dropDownList>
        </w:sdtPr>
        <w:sdtContent>
          <w:r w:rsidR="00CA3D37" w:rsidRPr="000E21D3">
            <w:rPr>
              <w:noProof/>
            </w:rPr>
            <w:t>Услуге</w:t>
          </w:r>
        </w:sdtContent>
      </w:sdt>
      <w:r w:rsidR="00CA3D37" w:rsidRPr="000E21D3">
        <w:t xml:space="preserve">  </w:t>
      </w:r>
      <w:r w:rsidR="00CA3D37" w:rsidRPr="000E21D3">
        <w:rPr>
          <w:noProof/>
          <w:lang w:val="sr-Cyrl-RS"/>
        </w:rPr>
        <w:t xml:space="preserve">- Сервис и </w:t>
      </w:r>
      <w:r w:rsidR="00CA3D37" w:rsidRPr="000E21D3">
        <w:rPr>
          <w:noProof/>
        </w:rPr>
        <w:t>одржавање</w:t>
      </w:r>
      <w:r w:rsidR="0072096E">
        <w:rPr>
          <w:noProof/>
          <w:lang w:val="sr-Cyrl-RS"/>
        </w:rPr>
        <w:t xml:space="preserve"> УПС</w:t>
      </w:r>
      <w:r w:rsidR="00B01173" w:rsidRPr="00B01173">
        <w:rPr>
          <w:b/>
          <w:noProof/>
          <w:lang w:val="sr-Cyrl-RS"/>
        </w:rPr>
        <w:t xml:space="preserve"> </w:t>
      </w:r>
      <w:r w:rsidR="00B01173" w:rsidRPr="0072096E">
        <w:rPr>
          <w:noProof/>
          <w:lang w:val="sr-Cyrl-RS"/>
        </w:rPr>
        <w:t>уређаја</w:t>
      </w:r>
      <w:r w:rsidR="0072096E">
        <w:rPr>
          <w:noProof/>
          <w:lang w:val="sr-Cyrl-RS"/>
        </w:rPr>
        <w:t xml:space="preserve"> </w:t>
      </w:r>
      <w:r w:rsidR="00CA3D37" w:rsidRPr="000E21D3">
        <w:rPr>
          <w:noProof/>
          <w:lang w:val="sr-Cyrl-RS"/>
        </w:rPr>
        <w:t>у Клиничком центру Војводине</w:t>
      </w:r>
      <w:r w:rsidR="00CA3D37">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CA3D37" w:rsidRPr="000E21D3">
        <w:rPr>
          <w:noProof/>
          <w:lang w:val="sr-Cyrl-RS"/>
        </w:rPr>
        <w:t>160-15-М</w:t>
      </w:r>
      <w:r w:rsidR="00CA3D37">
        <w:rPr>
          <w:noProof/>
          <w:lang w:val="sr-Cyrl-RS"/>
        </w:rPr>
        <w:t>,</w:t>
      </w:r>
      <w:r w:rsidR="00A23F31" w:rsidRPr="00AE1407">
        <w:t xml:space="preserve"> </w:t>
      </w:r>
      <w:r w:rsidR="007A0BE3">
        <w:rPr>
          <w:lang w:val="sr-Cyrl-RS"/>
        </w:rPr>
        <w:t xml:space="preserve">за партију број:________,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Default="00A23F31"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Default="005D54AD" w:rsidP="00A23F31">
      <w:pPr>
        <w:tabs>
          <w:tab w:val="left" w:pos="6028"/>
        </w:tabs>
        <w:autoSpaceDE w:val="0"/>
        <w:ind w:left="360"/>
        <w:rPr>
          <w:bCs/>
          <w:iCs/>
          <w:lang w:val="sr-Cyrl-CS"/>
        </w:rPr>
      </w:pPr>
    </w:p>
    <w:p w:rsidR="005D54AD" w:rsidRPr="005D54AD" w:rsidRDefault="005D54AD" w:rsidP="00A23F31">
      <w:pPr>
        <w:tabs>
          <w:tab w:val="left" w:pos="6028"/>
        </w:tabs>
        <w:autoSpaceDE w:val="0"/>
        <w:ind w:left="360"/>
        <w:rPr>
          <w:bCs/>
          <w:iCs/>
          <w:lang w:val="sr-Cyrl-CS"/>
        </w:rPr>
      </w:pPr>
    </w:p>
    <w:p w:rsidR="00A23F31" w:rsidRDefault="00A23F31" w:rsidP="00A23F31">
      <w:pPr>
        <w:tabs>
          <w:tab w:val="left" w:pos="6028"/>
        </w:tabs>
        <w:autoSpaceDE w:val="0"/>
        <w:ind w:left="360"/>
        <w:rPr>
          <w:bCs/>
          <w:iCs/>
        </w:rPr>
      </w:pPr>
    </w:p>
    <w:p w:rsidR="003B474D" w:rsidRPr="003B474D" w:rsidRDefault="003B474D"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c>
          <w:tcPr>
            <w:tcW w:w="3095" w:type="dxa"/>
          </w:tcPr>
          <w:p w:rsidR="005D54AD" w:rsidRPr="005D54AD" w:rsidRDefault="005D54AD" w:rsidP="005D54AD">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5D54AD">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5D54AD">
            <w:pPr>
              <w:tabs>
                <w:tab w:val="left" w:pos="6028"/>
              </w:tabs>
              <w:autoSpaceDE w:val="0"/>
              <w:ind w:left="360"/>
              <w:jc w:val="center"/>
              <w:rPr>
                <w:bCs/>
                <w:iCs/>
                <w:lang w:val="hr-HR"/>
              </w:rPr>
            </w:pPr>
          </w:p>
        </w:tc>
        <w:tc>
          <w:tcPr>
            <w:tcW w:w="3095" w:type="dxa"/>
          </w:tcPr>
          <w:p w:rsidR="005D54AD" w:rsidRPr="005D54AD" w:rsidRDefault="005D54AD" w:rsidP="005D54AD">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5D54AD">
            <w:pPr>
              <w:tabs>
                <w:tab w:val="left" w:pos="6028"/>
              </w:tabs>
              <w:autoSpaceDE w:val="0"/>
              <w:ind w:left="360"/>
              <w:jc w:val="center"/>
              <w:rPr>
                <w:b/>
                <w:bCs/>
                <w:iCs/>
                <w:lang w:val="sr-Cyrl-CS"/>
              </w:rPr>
            </w:pPr>
          </w:p>
          <w:p w:rsidR="005D54AD" w:rsidRPr="005D54AD" w:rsidRDefault="005D54AD" w:rsidP="005D54AD">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5D54AD">
            <w:pPr>
              <w:tabs>
                <w:tab w:val="left" w:pos="6028"/>
              </w:tabs>
              <w:autoSpaceDE w:val="0"/>
              <w:ind w:left="360"/>
              <w:rPr>
                <w:bCs/>
                <w:iCs/>
                <w:lang w:val="hr-HR"/>
              </w:rPr>
            </w:pPr>
          </w:p>
        </w:tc>
        <w:tc>
          <w:tcPr>
            <w:tcW w:w="3095" w:type="dxa"/>
          </w:tcPr>
          <w:p w:rsidR="005D54AD" w:rsidRPr="005D54AD" w:rsidRDefault="005D54AD" w:rsidP="005D54AD">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5D54AD">
            <w:pPr>
              <w:tabs>
                <w:tab w:val="left" w:pos="6028"/>
              </w:tabs>
              <w:autoSpaceDE w:val="0"/>
              <w:jc w:val="center"/>
              <w:rPr>
                <w:b/>
                <w:bCs/>
                <w:iCs/>
                <w:lang w:val="sr-Cyrl-CS"/>
              </w:rPr>
            </w:pPr>
            <w:r w:rsidRPr="005D54AD">
              <w:rPr>
                <w:bCs/>
                <w:iCs/>
              </w:rPr>
              <w:t>ПОТПИС</w:t>
            </w:r>
          </w:p>
        </w:tc>
      </w:tr>
    </w:tbl>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72089F" w:rsidRPr="00AE1407" w:rsidRDefault="0072089F">
      <w:pPr>
        <w:rPr>
          <w:noProof/>
        </w:rPr>
      </w:pPr>
      <w:r w:rsidRPr="00AE1407">
        <w:rPr>
          <w:noProof/>
        </w:rPr>
        <w:br w:type="page"/>
      </w:r>
    </w:p>
    <w:p w:rsidR="00AA260C"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2096E" w:rsidRDefault="0072089F" w:rsidP="0072096E">
      <w:pPr>
        <w:pStyle w:val="Footer"/>
        <w:rPr>
          <w:noProof/>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noProof/>
          </w:rPr>
          <w:alias w:val="врста"/>
          <w:tag w:val="добара"/>
          <w:id w:val="1985265694"/>
          <w:dropDownList>
            <w:listItem w:displayText="Добра" w:value="Добра"/>
            <w:listItem w:displayText="Услуге" w:value="Услуге"/>
            <w:listItem w:displayText="Радови" w:value="Радови"/>
          </w:dropDownList>
        </w:sdtPr>
        <w:sdtContent>
          <w:r w:rsidR="00CA3D37" w:rsidRPr="000E21D3">
            <w:rPr>
              <w:noProof/>
            </w:rPr>
            <w:t>Услуге</w:t>
          </w:r>
        </w:sdtContent>
      </w:sdt>
      <w:r w:rsidR="00CA3D37" w:rsidRPr="000E21D3">
        <w:t xml:space="preserve">  </w:t>
      </w:r>
      <w:r w:rsidR="00CA3D37" w:rsidRPr="000E21D3">
        <w:rPr>
          <w:noProof/>
          <w:lang w:val="sr-Cyrl-RS"/>
        </w:rPr>
        <w:t xml:space="preserve">- Сервис и </w:t>
      </w:r>
      <w:r w:rsidR="00CA3D37" w:rsidRPr="000E21D3">
        <w:rPr>
          <w:noProof/>
        </w:rPr>
        <w:t>одржавање</w:t>
      </w:r>
      <w:r w:rsidR="0072096E">
        <w:rPr>
          <w:noProof/>
          <w:lang w:val="sr-Cyrl-RS"/>
        </w:rPr>
        <w:t xml:space="preserve"> УПС</w:t>
      </w:r>
      <w:r w:rsidR="00B01173" w:rsidRPr="00B01173">
        <w:rPr>
          <w:b/>
          <w:noProof/>
          <w:lang w:val="sr-Cyrl-RS"/>
        </w:rPr>
        <w:t xml:space="preserve"> </w:t>
      </w:r>
      <w:r w:rsidR="00B01173" w:rsidRPr="0072096E">
        <w:rPr>
          <w:noProof/>
          <w:lang w:val="sr-Cyrl-RS"/>
        </w:rPr>
        <w:t>уређаја</w:t>
      </w:r>
      <w:r w:rsidR="0072096E">
        <w:rPr>
          <w:noProof/>
          <w:lang w:val="sr-Cyrl-RS"/>
        </w:rPr>
        <w:t xml:space="preserve"> </w:t>
      </w:r>
      <w:r w:rsidR="00CA3D37" w:rsidRPr="000E21D3">
        <w:rPr>
          <w:noProof/>
          <w:lang w:val="sr-Cyrl-RS"/>
        </w:rPr>
        <w:t>у Клиничком центру Војводине</w:t>
      </w:r>
      <w:r w:rsidR="00CA3D37">
        <w:rPr>
          <w:noProof/>
          <w:lang w:val="sr-Cyrl-RS"/>
        </w:rPr>
        <w:t>,</w:t>
      </w:r>
      <w:r w:rsidR="00CA3D37" w:rsidRPr="00AE1407">
        <w:rPr>
          <w:i/>
          <w:lang w:val="sr-Cyrl-CS"/>
        </w:rPr>
        <w:t xml:space="preserve"> </w:t>
      </w:r>
      <w:r w:rsidR="00CA3D37" w:rsidRPr="00AE1407">
        <w:rPr>
          <w:lang w:val="sr-Cyrl-CS"/>
        </w:rPr>
        <w:t>б</w:t>
      </w:r>
      <w:r w:rsidR="00CA3D37" w:rsidRPr="00AE1407">
        <w:t xml:space="preserve">р. </w:t>
      </w:r>
      <w:r w:rsidR="00CA3D37" w:rsidRPr="000E21D3">
        <w:rPr>
          <w:noProof/>
          <w:lang w:val="sr-Cyrl-RS"/>
        </w:rPr>
        <w:t>160-15-М</w:t>
      </w:r>
      <w:r w:rsidR="00CA3D37">
        <w:rPr>
          <w:noProof/>
          <w:lang w:val="sr-Cyrl-RS"/>
        </w:rPr>
        <w:t>,</w:t>
      </w:r>
      <w:r w:rsidRPr="00AE1407">
        <w:rPr>
          <w:bCs/>
          <w:iCs/>
        </w:rPr>
        <w:t xml:space="preserve"> </w:t>
      </w:r>
      <w:r w:rsidR="007A0BE3">
        <w:rPr>
          <w:bCs/>
          <w:iCs/>
          <w:lang w:val="sr-Cyrl-RS"/>
        </w:rPr>
        <w:t xml:space="preserve">за партију број:_______,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96E">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Default="005D54AD" w:rsidP="0072089F">
      <w:pPr>
        <w:tabs>
          <w:tab w:val="left" w:pos="6028"/>
        </w:tabs>
        <w:autoSpaceDE w:val="0"/>
        <w:ind w:left="360"/>
        <w:rPr>
          <w:bCs/>
          <w:iCs/>
          <w:lang w:val="sr-Cyrl-CS"/>
        </w:rPr>
      </w:pPr>
    </w:p>
    <w:p w:rsidR="005D54AD" w:rsidRPr="005D54AD" w:rsidRDefault="005D54AD" w:rsidP="0072089F">
      <w:pPr>
        <w:tabs>
          <w:tab w:val="left" w:pos="6028"/>
        </w:tabs>
        <w:autoSpaceDE w:val="0"/>
        <w:ind w:left="360"/>
        <w:rPr>
          <w:bCs/>
          <w:iCs/>
          <w:lang w:val="sr-Cyrl-CS"/>
        </w:rPr>
      </w:pPr>
    </w:p>
    <w:p w:rsidR="0072089F" w:rsidRDefault="0072089F" w:rsidP="0072089F">
      <w:pPr>
        <w:tabs>
          <w:tab w:val="left" w:pos="6028"/>
        </w:tabs>
        <w:autoSpaceDE w:val="0"/>
        <w:ind w:left="360"/>
        <w:rPr>
          <w:bCs/>
          <w:iCs/>
        </w:rPr>
      </w:pPr>
    </w:p>
    <w:p w:rsidR="003B474D" w:rsidRPr="003B474D" w:rsidRDefault="003B474D"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5D54AD" w:rsidRPr="005D54AD" w:rsidTr="008105A7">
        <w:tc>
          <w:tcPr>
            <w:tcW w:w="3095"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c>
          <w:tcPr>
            <w:tcW w:w="3095" w:type="dxa"/>
          </w:tcPr>
          <w:p w:rsidR="005D54AD" w:rsidRPr="005D54AD" w:rsidRDefault="005D54AD" w:rsidP="008105A7">
            <w:pPr>
              <w:tabs>
                <w:tab w:val="left" w:pos="6028"/>
              </w:tabs>
              <w:autoSpaceDE w:val="0"/>
              <w:ind w:left="360"/>
              <w:rPr>
                <w:b/>
                <w:bCs/>
                <w:iCs/>
                <w:lang w:val="sr-Cyrl-CS"/>
              </w:rPr>
            </w:pPr>
          </w:p>
        </w:tc>
        <w:tc>
          <w:tcPr>
            <w:tcW w:w="3096" w:type="dxa"/>
            <w:tcBorders>
              <w:bottom w:val="single" w:sz="4" w:space="0" w:color="auto"/>
            </w:tcBorders>
          </w:tcPr>
          <w:p w:rsidR="005D54AD" w:rsidRPr="005D54AD" w:rsidRDefault="005D54AD" w:rsidP="008105A7">
            <w:pPr>
              <w:tabs>
                <w:tab w:val="left" w:pos="6028"/>
              </w:tabs>
              <w:autoSpaceDE w:val="0"/>
              <w:ind w:left="360"/>
              <w:rPr>
                <w:b/>
                <w:bCs/>
                <w:iCs/>
                <w:lang w:val="sr-Cyrl-CS"/>
              </w:rPr>
            </w:pPr>
          </w:p>
        </w:tc>
      </w:tr>
      <w:tr w:rsidR="005D54AD" w:rsidRPr="005D54AD" w:rsidTr="008105A7">
        <w:tc>
          <w:tcPr>
            <w:tcW w:w="3095"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hr-HR"/>
              </w:rPr>
              <w:t>ДАТУМ</w:t>
            </w:r>
          </w:p>
        </w:tc>
        <w:tc>
          <w:tcPr>
            <w:tcW w:w="3095" w:type="dxa"/>
          </w:tcPr>
          <w:p w:rsidR="005D54AD" w:rsidRPr="005D54AD" w:rsidRDefault="005D54AD"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lang w:val="sr-Cyrl-CS"/>
              </w:rPr>
              <w:t>ПОНУЂАЧ</w:t>
            </w:r>
          </w:p>
        </w:tc>
      </w:tr>
      <w:tr w:rsidR="005D54AD" w:rsidRPr="005D54AD" w:rsidTr="008105A7">
        <w:tc>
          <w:tcPr>
            <w:tcW w:w="3095" w:type="dxa"/>
          </w:tcPr>
          <w:p w:rsidR="005D54AD" w:rsidRPr="005D54AD" w:rsidRDefault="005D54AD" w:rsidP="008105A7">
            <w:pPr>
              <w:tabs>
                <w:tab w:val="left" w:pos="6028"/>
              </w:tabs>
              <w:autoSpaceDE w:val="0"/>
              <w:ind w:left="360"/>
              <w:jc w:val="center"/>
              <w:rPr>
                <w:bCs/>
                <w:iCs/>
                <w:lang w:val="hr-HR"/>
              </w:rPr>
            </w:pPr>
          </w:p>
        </w:tc>
        <w:tc>
          <w:tcPr>
            <w:tcW w:w="3095" w:type="dxa"/>
          </w:tcPr>
          <w:p w:rsidR="005D54AD" w:rsidRPr="005D54AD" w:rsidRDefault="005D54AD" w:rsidP="008105A7">
            <w:pPr>
              <w:tabs>
                <w:tab w:val="left" w:pos="6028"/>
              </w:tabs>
              <w:autoSpaceDE w:val="0"/>
              <w:ind w:left="360"/>
              <w:jc w:val="center"/>
              <w:rPr>
                <w:bCs/>
                <w:iCs/>
                <w:lang w:val="hr-HR"/>
              </w:rPr>
            </w:pPr>
          </w:p>
        </w:tc>
        <w:tc>
          <w:tcPr>
            <w:tcW w:w="3096" w:type="dxa"/>
            <w:tcBorders>
              <w:bottom w:val="single" w:sz="4" w:space="0" w:color="auto"/>
            </w:tcBorders>
          </w:tcPr>
          <w:p w:rsidR="005D54AD" w:rsidRDefault="005D54AD" w:rsidP="008105A7">
            <w:pPr>
              <w:tabs>
                <w:tab w:val="left" w:pos="6028"/>
              </w:tabs>
              <w:autoSpaceDE w:val="0"/>
              <w:ind w:left="360"/>
              <w:jc w:val="center"/>
              <w:rPr>
                <w:b/>
                <w:bCs/>
                <w:iCs/>
                <w:lang w:val="sr-Cyrl-CS"/>
              </w:rPr>
            </w:pPr>
          </w:p>
          <w:p w:rsidR="005D54AD" w:rsidRPr="005D54AD" w:rsidRDefault="005D54AD" w:rsidP="008105A7">
            <w:pPr>
              <w:tabs>
                <w:tab w:val="left" w:pos="6028"/>
              </w:tabs>
              <w:autoSpaceDE w:val="0"/>
              <w:ind w:left="360"/>
              <w:jc w:val="center"/>
              <w:rPr>
                <w:b/>
                <w:bCs/>
                <w:iCs/>
                <w:lang w:val="sr-Cyrl-CS"/>
              </w:rPr>
            </w:pPr>
          </w:p>
        </w:tc>
      </w:tr>
      <w:tr w:rsidR="005D54AD" w:rsidRPr="005D54AD" w:rsidTr="008105A7">
        <w:tc>
          <w:tcPr>
            <w:tcW w:w="3095" w:type="dxa"/>
          </w:tcPr>
          <w:p w:rsidR="005D54AD" w:rsidRPr="005D54AD" w:rsidRDefault="005D54AD" w:rsidP="008105A7">
            <w:pPr>
              <w:tabs>
                <w:tab w:val="left" w:pos="6028"/>
              </w:tabs>
              <w:autoSpaceDE w:val="0"/>
              <w:ind w:left="360"/>
              <w:rPr>
                <w:bCs/>
                <w:iCs/>
                <w:lang w:val="hr-HR"/>
              </w:rPr>
            </w:pPr>
          </w:p>
        </w:tc>
        <w:tc>
          <w:tcPr>
            <w:tcW w:w="3095" w:type="dxa"/>
          </w:tcPr>
          <w:p w:rsidR="005D54AD" w:rsidRPr="005D54AD" w:rsidRDefault="005D54AD" w:rsidP="008105A7">
            <w:pPr>
              <w:tabs>
                <w:tab w:val="left" w:pos="6028"/>
              </w:tabs>
              <w:autoSpaceDE w:val="0"/>
              <w:ind w:left="360"/>
              <w:rPr>
                <w:bCs/>
                <w:iCs/>
                <w:lang w:val="hr-HR"/>
              </w:rPr>
            </w:pPr>
          </w:p>
        </w:tc>
        <w:tc>
          <w:tcPr>
            <w:tcW w:w="3096" w:type="dxa"/>
            <w:tcBorders>
              <w:top w:val="single" w:sz="4" w:space="0" w:color="auto"/>
            </w:tcBorders>
          </w:tcPr>
          <w:p w:rsidR="005D54AD" w:rsidRPr="005D54AD" w:rsidRDefault="005D54AD" w:rsidP="008105A7">
            <w:pPr>
              <w:tabs>
                <w:tab w:val="left" w:pos="6028"/>
              </w:tabs>
              <w:autoSpaceDE w:val="0"/>
              <w:jc w:val="center"/>
              <w:rPr>
                <w:b/>
                <w:bCs/>
                <w:iCs/>
                <w:lang w:val="sr-Cyrl-CS"/>
              </w:rPr>
            </w:pPr>
            <w:r w:rsidRPr="005D54AD">
              <w:rPr>
                <w:bCs/>
                <w:iCs/>
              </w:rPr>
              <w:t>ПОТПИС</w:t>
            </w:r>
          </w:p>
        </w:tc>
      </w:tr>
    </w:tbl>
    <w:p w:rsidR="00B819C7" w:rsidRDefault="00B819C7" w:rsidP="00CA3D37">
      <w:pPr>
        <w:pStyle w:val="Heading1"/>
        <w:numPr>
          <w:ilvl w:val="0"/>
          <w:numId w:val="9"/>
        </w:numPr>
        <w:rPr>
          <w:sz w:val="28"/>
          <w:szCs w:val="28"/>
        </w:rPr>
      </w:pPr>
      <w:r w:rsidRPr="00AE1407">
        <w:rPr>
          <w:iCs/>
        </w:rPr>
        <w:br w:type="page"/>
      </w:r>
      <w:bookmarkStart w:id="37" w:name="_Toc375826013"/>
      <w:bookmarkStart w:id="38" w:name="_Toc389030820"/>
      <w:bookmarkStart w:id="39" w:name="_Toc401143640"/>
      <w:r w:rsidRPr="0003299A">
        <w:rPr>
          <w:sz w:val="28"/>
          <w:szCs w:val="28"/>
        </w:rPr>
        <w:lastRenderedPageBreak/>
        <w:t>ОБРАЗАЦ ТРОШКОВА ПРИПРЕМЕ ПОНУДЕ</w:t>
      </w:r>
      <w:bookmarkEnd w:id="37"/>
      <w:bookmarkEnd w:id="38"/>
      <w:bookmarkEnd w:id="39"/>
    </w:p>
    <w:p w:rsidR="00754D0F" w:rsidRPr="00754D0F" w:rsidRDefault="00754D0F" w:rsidP="00754D0F"/>
    <w:p w:rsidR="00B819C7" w:rsidRDefault="00B819C7" w:rsidP="00754D0F">
      <w:pPr>
        <w:jc w:val="both"/>
      </w:pPr>
      <w:r w:rsidRPr="00754D0F">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54D0F" w:rsidRPr="00754D0F" w:rsidRDefault="00754D0F" w:rsidP="00754D0F">
      <w:pPr>
        <w:jc w:val="both"/>
      </w:pPr>
    </w:p>
    <w:tbl>
      <w:tblPr>
        <w:tblW w:w="0" w:type="auto"/>
        <w:tblInd w:w="-34" w:type="dxa"/>
        <w:tblLayout w:type="fixed"/>
        <w:tblLook w:val="0000" w:firstRow="0" w:lastRow="0" w:firstColumn="0" w:lastColumn="0" w:noHBand="0" w:noVBand="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Default="00AD1E22" w:rsidP="002A2F2E">
      <w:pPr>
        <w:jc w:val="both"/>
        <w:rPr>
          <w:b/>
          <w:noProof/>
          <w:lang w:val="sr-Cyrl-CS"/>
        </w:rPr>
      </w:pPr>
    </w:p>
    <w:p w:rsidR="00AD1E22" w:rsidRPr="00AD1E22" w:rsidRDefault="00AD1E22" w:rsidP="002A2F2E">
      <w:pPr>
        <w:jc w:val="both"/>
        <w:rPr>
          <w:b/>
          <w:noProof/>
          <w:lang w:val="sr-Cyrl-CS"/>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D1E22" w:rsidRPr="005D54AD" w:rsidTr="008105A7">
        <w:tc>
          <w:tcPr>
            <w:tcW w:w="3095"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c>
          <w:tcPr>
            <w:tcW w:w="3095" w:type="dxa"/>
          </w:tcPr>
          <w:p w:rsidR="00AD1E22" w:rsidRPr="005D54AD" w:rsidRDefault="00AD1E22" w:rsidP="008105A7">
            <w:pPr>
              <w:tabs>
                <w:tab w:val="left" w:pos="6028"/>
              </w:tabs>
              <w:autoSpaceDE w:val="0"/>
              <w:ind w:left="360"/>
              <w:rPr>
                <w:b/>
                <w:bCs/>
                <w:iCs/>
                <w:lang w:val="sr-Cyrl-CS"/>
              </w:rPr>
            </w:pPr>
          </w:p>
        </w:tc>
        <w:tc>
          <w:tcPr>
            <w:tcW w:w="3096" w:type="dxa"/>
            <w:tcBorders>
              <w:bottom w:val="single" w:sz="4" w:space="0" w:color="auto"/>
            </w:tcBorders>
          </w:tcPr>
          <w:p w:rsidR="00AD1E22" w:rsidRPr="005D54AD" w:rsidRDefault="00AD1E22" w:rsidP="008105A7">
            <w:pPr>
              <w:tabs>
                <w:tab w:val="left" w:pos="6028"/>
              </w:tabs>
              <w:autoSpaceDE w:val="0"/>
              <w:ind w:left="360"/>
              <w:rPr>
                <w:b/>
                <w:bCs/>
                <w:iCs/>
                <w:lang w:val="sr-Cyrl-CS"/>
              </w:rPr>
            </w:pPr>
          </w:p>
        </w:tc>
      </w:tr>
      <w:tr w:rsidR="00AD1E22" w:rsidRPr="005D54AD" w:rsidTr="008105A7">
        <w:tc>
          <w:tcPr>
            <w:tcW w:w="3095"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hr-HR"/>
              </w:rPr>
              <w:t>ДАТУМ</w:t>
            </w:r>
          </w:p>
        </w:tc>
        <w:tc>
          <w:tcPr>
            <w:tcW w:w="3095" w:type="dxa"/>
          </w:tcPr>
          <w:p w:rsidR="00AD1E22" w:rsidRPr="005D54AD" w:rsidRDefault="00AD1E22" w:rsidP="002E03D2">
            <w:pPr>
              <w:tabs>
                <w:tab w:val="left" w:pos="6028"/>
              </w:tabs>
              <w:autoSpaceDE w:val="0"/>
              <w:jc w:val="center"/>
              <w:rPr>
                <w:b/>
                <w:bCs/>
                <w:iCs/>
                <w:lang w:val="sr-Cyrl-CS"/>
              </w:rPr>
            </w:pPr>
            <w:r w:rsidRPr="005D54AD">
              <w:rPr>
                <w:bCs/>
                <w:iCs/>
                <w:lang w:val="hr-HR"/>
              </w:rPr>
              <w:t>М.П.</w:t>
            </w: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lang w:val="sr-Cyrl-CS"/>
              </w:rPr>
              <w:t>ПОНУЂАЧ</w:t>
            </w:r>
          </w:p>
        </w:tc>
      </w:tr>
      <w:tr w:rsidR="00AD1E22" w:rsidRPr="005D54AD" w:rsidTr="008105A7">
        <w:tc>
          <w:tcPr>
            <w:tcW w:w="3095" w:type="dxa"/>
          </w:tcPr>
          <w:p w:rsidR="00AD1E22" w:rsidRPr="005D54AD" w:rsidRDefault="00AD1E22" w:rsidP="008105A7">
            <w:pPr>
              <w:tabs>
                <w:tab w:val="left" w:pos="6028"/>
              </w:tabs>
              <w:autoSpaceDE w:val="0"/>
              <w:ind w:left="360"/>
              <w:jc w:val="center"/>
              <w:rPr>
                <w:bCs/>
                <w:iCs/>
                <w:lang w:val="hr-HR"/>
              </w:rPr>
            </w:pPr>
          </w:p>
        </w:tc>
        <w:tc>
          <w:tcPr>
            <w:tcW w:w="3095" w:type="dxa"/>
          </w:tcPr>
          <w:p w:rsidR="00AD1E22" w:rsidRPr="005D54AD" w:rsidRDefault="00AD1E22" w:rsidP="008105A7">
            <w:pPr>
              <w:tabs>
                <w:tab w:val="left" w:pos="6028"/>
              </w:tabs>
              <w:autoSpaceDE w:val="0"/>
              <w:ind w:left="360"/>
              <w:jc w:val="center"/>
              <w:rPr>
                <w:bCs/>
                <w:iCs/>
                <w:lang w:val="hr-HR"/>
              </w:rPr>
            </w:pPr>
          </w:p>
        </w:tc>
        <w:tc>
          <w:tcPr>
            <w:tcW w:w="3096" w:type="dxa"/>
            <w:tcBorders>
              <w:bottom w:val="single" w:sz="4" w:space="0" w:color="auto"/>
            </w:tcBorders>
          </w:tcPr>
          <w:p w:rsidR="00AD1E22" w:rsidRDefault="00AD1E22" w:rsidP="008105A7">
            <w:pPr>
              <w:tabs>
                <w:tab w:val="left" w:pos="6028"/>
              </w:tabs>
              <w:autoSpaceDE w:val="0"/>
              <w:ind w:left="360"/>
              <w:jc w:val="center"/>
              <w:rPr>
                <w:b/>
                <w:bCs/>
                <w:iCs/>
                <w:lang w:val="sr-Cyrl-CS"/>
              </w:rPr>
            </w:pPr>
          </w:p>
          <w:p w:rsidR="00AD1E22" w:rsidRPr="005D54AD" w:rsidRDefault="00AD1E22" w:rsidP="008105A7">
            <w:pPr>
              <w:tabs>
                <w:tab w:val="left" w:pos="6028"/>
              </w:tabs>
              <w:autoSpaceDE w:val="0"/>
              <w:ind w:left="360"/>
              <w:jc w:val="center"/>
              <w:rPr>
                <w:b/>
                <w:bCs/>
                <w:iCs/>
                <w:lang w:val="sr-Cyrl-CS"/>
              </w:rPr>
            </w:pPr>
          </w:p>
        </w:tc>
      </w:tr>
      <w:tr w:rsidR="00AD1E22" w:rsidRPr="005D54AD" w:rsidTr="008105A7">
        <w:tc>
          <w:tcPr>
            <w:tcW w:w="3095" w:type="dxa"/>
          </w:tcPr>
          <w:p w:rsidR="00AD1E22" w:rsidRPr="005D54AD" w:rsidRDefault="00AD1E22" w:rsidP="008105A7">
            <w:pPr>
              <w:tabs>
                <w:tab w:val="left" w:pos="6028"/>
              </w:tabs>
              <w:autoSpaceDE w:val="0"/>
              <w:ind w:left="360"/>
              <w:rPr>
                <w:bCs/>
                <w:iCs/>
                <w:lang w:val="hr-HR"/>
              </w:rPr>
            </w:pPr>
          </w:p>
        </w:tc>
        <w:tc>
          <w:tcPr>
            <w:tcW w:w="3095" w:type="dxa"/>
          </w:tcPr>
          <w:p w:rsidR="00AD1E22" w:rsidRPr="005D54AD" w:rsidRDefault="00AD1E22" w:rsidP="008105A7">
            <w:pPr>
              <w:tabs>
                <w:tab w:val="left" w:pos="6028"/>
              </w:tabs>
              <w:autoSpaceDE w:val="0"/>
              <w:ind w:left="360"/>
              <w:rPr>
                <w:bCs/>
                <w:iCs/>
                <w:lang w:val="hr-HR"/>
              </w:rPr>
            </w:pPr>
          </w:p>
        </w:tc>
        <w:tc>
          <w:tcPr>
            <w:tcW w:w="3096" w:type="dxa"/>
            <w:tcBorders>
              <w:top w:val="single" w:sz="4" w:space="0" w:color="auto"/>
            </w:tcBorders>
          </w:tcPr>
          <w:p w:rsidR="00AD1E22" w:rsidRPr="005D54AD" w:rsidRDefault="00AD1E22" w:rsidP="008105A7">
            <w:pPr>
              <w:tabs>
                <w:tab w:val="left" w:pos="6028"/>
              </w:tabs>
              <w:autoSpaceDE w:val="0"/>
              <w:jc w:val="center"/>
              <w:rPr>
                <w:b/>
                <w:bCs/>
                <w:iCs/>
                <w:lang w:val="sr-Cyrl-CS"/>
              </w:rPr>
            </w:pPr>
            <w:r w:rsidRPr="005D54AD">
              <w:rPr>
                <w:bCs/>
                <w:iCs/>
              </w:rPr>
              <w:t>ПОТПИС</w:t>
            </w:r>
          </w:p>
        </w:tc>
      </w:tr>
    </w:tbl>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F32498">
      <w:pPr>
        <w:pStyle w:val="Heading2"/>
        <w:numPr>
          <w:ilvl w:val="0"/>
          <w:numId w:val="4"/>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F32498">
      <w:pPr>
        <w:pStyle w:val="Heading1"/>
        <w:numPr>
          <w:ilvl w:val="0"/>
          <w:numId w:val="9"/>
        </w:numPr>
        <w:jc w:val="center"/>
        <w:rPr>
          <w:sz w:val="28"/>
          <w:szCs w:val="28"/>
        </w:rPr>
      </w:pPr>
      <w:bookmarkStart w:id="40" w:name="_Toc375826014"/>
      <w:bookmarkStart w:id="41" w:name="_Toc389030821"/>
      <w:bookmarkStart w:id="42" w:name="_Toc401143641"/>
      <w:r w:rsidRPr="00BC6DD7">
        <w:rPr>
          <w:sz w:val="28"/>
          <w:szCs w:val="28"/>
        </w:rPr>
        <w:lastRenderedPageBreak/>
        <w:t>ОБРАЗАЦ ПОНУДЕ</w:t>
      </w:r>
      <w:bookmarkEnd w:id="40"/>
      <w:bookmarkEnd w:id="41"/>
      <w:bookmarkEnd w:id="42"/>
      <w:r w:rsidR="00535CC9">
        <w:rPr>
          <w:sz w:val="28"/>
          <w:szCs w:val="28"/>
          <w:lang w:val="sr-Cyrl-RS"/>
        </w:rPr>
        <w:t xml:space="preserve"> – за партију 1</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CA3D37" w:rsidRDefault="005E2923" w:rsidP="005E2923">
            <w:pPr>
              <w:jc w:val="right"/>
              <w:rPr>
                <w:noProof/>
              </w:rPr>
            </w:pPr>
            <w:r w:rsidRPr="00CA3D3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01173" w:rsidRPr="0072096E" w:rsidRDefault="00CA3D37" w:rsidP="00B01173">
            <w:pPr>
              <w:pStyle w:val="Footer"/>
              <w:jc w:val="center"/>
              <w:rPr>
                <w:noProof/>
                <w:lang w:val="sr-Cyrl-RS"/>
              </w:rPr>
            </w:pPr>
            <w:r w:rsidRPr="000E21D3">
              <w:rPr>
                <w:noProof/>
                <w:lang w:val="sr-Cyrl-RS"/>
              </w:rPr>
              <w:t xml:space="preserve">Сервис и </w:t>
            </w:r>
            <w:r w:rsidRPr="0072096E">
              <w:rPr>
                <w:noProof/>
              </w:rPr>
              <w:t>одржавање</w:t>
            </w:r>
            <w:r w:rsidRPr="0072096E">
              <w:rPr>
                <w:noProof/>
                <w:lang w:val="sr-Cyrl-RS"/>
              </w:rPr>
              <w:t xml:space="preserve"> </w:t>
            </w:r>
            <w:r w:rsidR="0072096E" w:rsidRPr="0072096E">
              <w:rPr>
                <w:noProof/>
                <w:lang w:val="sr-Cyrl-RS"/>
              </w:rPr>
              <w:t>УПС</w:t>
            </w:r>
            <w:r w:rsidR="00B01173" w:rsidRPr="0072096E">
              <w:rPr>
                <w:b/>
                <w:noProof/>
                <w:lang w:val="sr-Cyrl-RS"/>
              </w:rPr>
              <w:t xml:space="preserve"> </w:t>
            </w:r>
            <w:r w:rsidR="00B01173" w:rsidRPr="0072096E">
              <w:rPr>
                <w:noProof/>
                <w:lang w:val="sr-Cyrl-RS"/>
              </w:rPr>
              <w:t>уређаја</w:t>
            </w:r>
          </w:p>
          <w:p w:rsidR="00CA3D37" w:rsidRDefault="00CA3D37" w:rsidP="00CA3D37">
            <w:pPr>
              <w:jc w:val="center"/>
              <w:rPr>
                <w:i/>
                <w:lang w:val="sr-Cyrl-CS"/>
              </w:rPr>
            </w:pPr>
            <w:r w:rsidRPr="000E21D3">
              <w:rPr>
                <w:noProof/>
                <w:lang w:val="sr-Cyrl-RS"/>
              </w:rPr>
              <w:t xml:space="preserve"> у Клиничком центру Војводине</w:t>
            </w:r>
            <w:r>
              <w:rPr>
                <w:noProof/>
                <w:lang w:val="sr-Cyrl-RS"/>
              </w:rPr>
              <w:t>,</w:t>
            </w:r>
          </w:p>
          <w:p w:rsidR="005E2923" w:rsidRDefault="00CA3D37" w:rsidP="00CA3D37">
            <w:pPr>
              <w:jc w:val="center"/>
              <w:rPr>
                <w:noProof/>
                <w:lang w:val="sr-Cyrl-RS"/>
              </w:rPr>
            </w:pPr>
            <w:r w:rsidRPr="00AE1407">
              <w:rPr>
                <w:lang w:val="sr-Cyrl-CS"/>
              </w:rPr>
              <w:t>б</w:t>
            </w:r>
            <w:r w:rsidRPr="00AE1407">
              <w:t xml:space="preserve">р. </w:t>
            </w:r>
            <w:r w:rsidRPr="000E21D3">
              <w:rPr>
                <w:noProof/>
                <w:lang w:val="sr-Cyrl-RS"/>
              </w:rPr>
              <w:t>160-15-М</w:t>
            </w:r>
            <w:r w:rsidR="00F469F0">
              <w:rPr>
                <w:noProof/>
                <w:lang w:val="sr-Cyrl-RS"/>
              </w:rPr>
              <w:t>,</w:t>
            </w:r>
          </w:p>
          <w:p w:rsidR="00535CC9" w:rsidRPr="00CA3D37" w:rsidRDefault="00535CC9" w:rsidP="00CA3D37">
            <w:pPr>
              <w:jc w:val="center"/>
              <w:rPr>
                <w:b/>
                <w:noProof/>
              </w:rPr>
            </w:pPr>
            <w:r>
              <w:rPr>
                <w:noProof/>
                <w:lang w:val="sr-Cyrl-RS"/>
              </w:rPr>
              <w:t xml:space="preserve">за партију 1 - </w:t>
            </w:r>
            <w:r>
              <w:rPr>
                <w:noProof/>
              </w:rPr>
              <w:t>Сервис УПС уређаја – Ургентни центар</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5E292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CA3D37">
              <w:rPr>
                <w:noProof/>
              </w:rPr>
              <w:t xml:space="preserve">од </w:t>
            </w:r>
            <w:r w:rsidR="00CA3D37">
              <w:rPr>
                <w:noProof/>
                <w:lang w:val="sr-Cyrl-RS"/>
              </w:rPr>
              <w:t>6</w:t>
            </w:r>
            <w:r w:rsidRPr="00CA3D37">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293"/>
        </w:trPr>
        <w:tc>
          <w:tcPr>
            <w:tcW w:w="5245" w:type="dxa"/>
          </w:tcPr>
          <w:p w:rsidR="005E2923" w:rsidRPr="00CA3D37" w:rsidRDefault="005E2923" w:rsidP="005E2923">
            <w:pPr>
              <w:rPr>
                <w:noProof/>
              </w:rPr>
            </w:pPr>
            <w:r w:rsidRPr="00CA3D37">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CA3D37" w:rsidRDefault="00CA3D37" w:rsidP="00CA3D37">
            <w:pPr>
              <w:rPr>
                <w:noProof/>
              </w:rPr>
            </w:pPr>
            <w:r>
              <w:rPr>
                <w:noProof/>
                <w:lang w:val="sr-Cyrl-RS"/>
              </w:rPr>
              <w:t xml:space="preserve">Рок одзива ради извршења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CA3D37" w:rsidRDefault="005E2923" w:rsidP="00CA3D37">
            <w:pPr>
              <w:rPr>
                <w:noProof/>
              </w:rPr>
            </w:pPr>
            <w:r w:rsidRPr="00CA3D37">
              <w:rPr>
                <w:noProof/>
              </w:rPr>
              <w:t>Рок извршења</w:t>
            </w:r>
            <w:r w:rsidR="00DA6C36" w:rsidRPr="00CA3D37">
              <w:rPr>
                <w:noProof/>
              </w:rPr>
              <w:t xml:space="preserve">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CA3D37" w:rsidRDefault="00907402" w:rsidP="00907402">
            <w:pPr>
              <w:rPr>
                <w:noProof/>
              </w:rPr>
            </w:pPr>
            <w:r>
              <w:rPr>
                <w:noProof/>
                <w:lang w:val="sr-Cyrl-RS"/>
              </w:rPr>
              <w:t xml:space="preserve">Гарантни рок на извршену услугу и уграђени резервни део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CA3D37" w:rsidRDefault="00F82B85" w:rsidP="006629BE">
            <w:pPr>
              <w:rPr>
                <w:noProof/>
              </w:rPr>
            </w:pPr>
            <w:r w:rsidRPr="00CA3D37">
              <w:rPr>
                <w:noProof/>
              </w:rPr>
              <w:t>Друго</w:t>
            </w:r>
          </w:p>
        </w:tc>
        <w:tc>
          <w:tcPr>
            <w:tcW w:w="10065" w:type="dxa"/>
            <w:gridSpan w:val="5"/>
          </w:tcPr>
          <w:p w:rsidR="00F82B85" w:rsidRPr="00AE1407" w:rsidRDefault="00F82B85"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4768C4" w:rsidTr="00977478">
        <w:trPr>
          <w:trHeight w:val="262"/>
        </w:trPr>
        <w:tc>
          <w:tcPr>
            <w:tcW w:w="567" w:type="dxa"/>
            <w:vAlign w:val="center"/>
          </w:tcPr>
          <w:p w:rsidR="0049524C" w:rsidRPr="004768C4" w:rsidRDefault="0049524C" w:rsidP="005E2923">
            <w:pPr>
              <w:autoSpaceDE w:val="0"/>
              <w:autoSpaceDN w:val="0"/>
              <w:adjustRightInd w:val="0"/>
              <w:jc w:val="center"/>
              <w:rPr>
                <w:noProof/>
                <w:lang w:val="en-US"/>
              </w:rPr>
            </w:pPr>
            <w:r w:rsidRPr="004768C4">
              <w:rPr>
                <w:noProof/>
              </w:rPr>
              <w:lastRenderedPageBreak/>
              <w:t>Р.БР</w:t>
            </w:r>
          </w:p>
        </w:tc>
        <w:tc>
          <w:tcPr>
            <w:tcW w:w="3026" w:type="dxa"/>
            <w:vAlign w:val="center"/>
          </w:tcPr>
          <w:p w:rsidR="0049524C" w:rsidRPr="004768C4" w:rsidRDefault="0049524C" w:rsidP="005E2923">
            <w:pPr>
              <w:autoSpaceDE w:val="0"/>
              <w:autoSpaceDN w:val="0"/>
              <w:adjustRightInd w:val="0"/>
              <w:jc w:val="center"/>
              <w:rPr>
                <w:noProof/>
                <w:lang w:val="en-US"/>
              </w:rPr>
            </w:pPr>
            <w:r w:rsidRPr="004768C4">
              <w:rPr>
                <w:noProof/>
                <w:lang w:val="en-US"/>
              </w:rPr>
              <w:t>Назив</w:t>
            </w:r>
          </w:p>
        </w:tc>
        <w:tc>
          <w:tcPr>
            <w:tcW w:w="1134" w:type="dxa"/>
            <w:shd w:val="clear" w:color="auto" w:fill="auto"/>
            <w:vAlign w:val="center"/>
          </w:tcPr>
          <w:p w:rsidR="0049524C" w:rsidRPr="00977478" w:rsidRDefault="0049524C" w:rsidP="005E2923">
            <w:pPr>
              <w:autoSpaceDE w:val="0"/>
              <w:autoSpaceDN w:val="0"/>
              <w:adjustRightInd w:val="0"/>
              <w:jc w:val="center"/>
              <w:rPr>
                <w:noProof/>
                <w:lang w:val="en-US"/>
              </w:rPr>
            </w:pPr>
            <w:r w:rsidRPr="00977478">
              <w:rPr>
                <w:noProof/>
                <w:lang w:val="en-US"/>
              </w:rPr>
              <w:t>Јединица мере</w:t>
            </w:r>
          </w:p>
        </w:tc>
        <w:tc>
          <w:tcPr>
            <w:tcW w:w="1227" w:type="dxa"/>
            <w:shd w:val="clear" w:color="auto" w:fill="auto"/>
            <w:vAlign w:val="center"/>
          </w:tcPr>
          <w:p w:rsidR="0049524C" w:rsidRPr="00977478" w:rsidRDefault="0049524C" w:rsidP="005E2923">
            <w:pPr>
              <w:autoSpaceDE w:val="0"/>
              <w:autoSpaceDN w:val="0"/>
              <w:adjustRightInd w:val="0"/>
              <w:jc w:val="center"/>
              <w:rPr>
                <w:noProof/>
                <w:lang w:val="en-US"/>
              </w:rPr>
            </w:pPr>
            <w:r w:rsidRPr="00977478">
              <w:rPr>
                <w:noProof/>
                <w:lang w:val="en-US"/>
              </w:rPr>
              <w:t>Количина</w:t>
            </w:r>
          </w:p>
        </w:tc>
        <w:tc>
          <w:tcPr>
            <w:tcW w:w="2410" w:type="dxa"/>
            <w:shd w:val="clear" w:color="auto" w:fill="auto"/>
            <w:vAlign w:val="center"/>
          </w:tcPr>
          <w:p w:rsidR="0049524C" w:rsidRPr="00977478" w:rsidRDefault="0049524C" w:rsidP="00421DEB">
            <w:pPr>
              <w:jc w:val="center"/>
            </w:pPr>
            <w:r w:rsidRPr="00977478">
              <w:t>Јединична цена без ПДВ-а</w:t>
            </w:r>
          </w:p>
        </w:tc>
        <w:tc>
          <w:tcPr>
            <w:tcW w:w="1417" w:type="dxa"/>
            <w:shd w:val="clear" w:color="auto" w:fill="auto"/>
            <w:vAlign w:val="center"/>
          </w:tcPr>
          <w:p w:rsidR="0049524C" w:rsidRPr="00977478" w:rsidRDefault="000504BD" w:rsidP="00421DEB">
            <w:pPr>
              <w:jc w:val="center"/>
            </w:pPr>
            <w:r w:rsidRPr="00977478">
              <w:t>Стопа</w:t>
            </w:r>
          </w:p>
          <w:p w:rsidR="0049524C" w:rsidRPr="00977478" w:rsidRDefault="0049524C" w:rsidP="00421DEB">
            <w:pPr>
              <w:jc w:val="center"/>
            </w:pPr>
            <w:r w:rsidRPr="00977478">
              <w:t>ПДВ-а</w:t>
            </w:r>
          </w:p>
        </w:tc>
        <w:tc>
          <w:tcPr>
            <w:tcW w:w="1608" w:type="dxa"/>
            <w:shd w:val="clear" w:color="auto" w:fill="auto"/>
            <w:vAlign w:val="center"/>
          </w:tcPr>
          <w:p w:rsidR="0049524C" w:rsidRPr="00977478" w:rsidRDefault="0049524C" w:rsidP="00421DEB">
            <w:pPr>
              <w:jc w:val="center"/>
            </w:pPr>
            <w:r w:rsidRPr="00977478">
              <w:t>Укупна цена без ПДВ-а</w:t>
            </w:r>
          </w:p>
        </w:tc>
        <w:tc>
          <w:tcPr>
            <w:tcW w:w="1984" w:type="dxa"/>
            <w:shd w:val="clear" w:color="auto" w:fill="auto"/>
            <w:vAlign w:val="center"/>
          </w:tcPr>
          <w:p w:rsidR="0049524C" w:rsidRPr="00977478" w:rsidRDefault="0049524C">
            <w:pPr>
              <w:autoSpaceDE w:val="0"/>
              <w:autoSpaceDN w:val="0"/>
              <w:adjustRightInd w:val="0"/>
              <w:jc w:val="center"/>
              <w:rPr>
                <w:noProof/>
              </w:rPr>
            </w:pPr>
            <w:r w:rsidRPr="00977478">
              <w:rPr>
                <w:noProof/>
              </w:rPr>
              <w:t>Произвођач</w:t>
            </w:r>
          </w:p>
          <w:p w:rsidR="0049524C" w:rsidRPr="00977478" w:rsidRDefault="0049524C">
            <w:pPr>
              <w:autoSpaceDE w:val="0"/>
              <w:autoSpaceDN w:val="0"/>
              <w:adjustRightInd w:val="0"/>
              <w:jc w:val="center"/>
              <w:rPr>
                <w:noProof/>
              </w:rPr>
            </w:pPr>
            <w:r w:rsidRPr="00977478">
              <w:rPr>
                <w:noProof/>
              </w:rPr>
              <w:t>(за ставке за које је то могуће попунити)</w:t>
            </w:r>
          </w:p>
        </w:tc>
        <w:tc>
          <w:tcPr>
            <w:tcW w:w="1370" w:type="dxa"/>
            <w:shd w:val="clear" w:color="auto" w:fill="auto"/>
            <w:vAlign w:val="center"/>
          </w:tcPr>
          <w:p w:rsidR="0049524C" w:rsidRPr="00977478" w:rsidRDefault="0049524C">
            <w:pPr>
              <w:autoSpaceDE w:val="0"/>
              <w:autoSpaceDN w:val="0"/>
              <w:adjustRightInd w:val="0"/>
              <w:jc w:val="center"/>
              <w:rPr>
                <w:noProof/>
              </w:rPr>
            </w:pPr>
            <w:r w:rsidRPr="00977478">
              <w:rPr>
                <w:noProof/>
              </w:rPr>
              <w:t>Напомена</w:t>
            </w:r>
          </w:p>
          <w:p w:rsidR="0049524C" w:rsidRPr="00977478" w:rsidRDefault="0049524C">
            <w:pPr>
              <w:autoSpaceDE w:val="0"/>
              <w:autoSpaceDN w:val="0"/>
              <w:adjustRightInd w:val="0"/>
              <w:jc w:val="center"/>
              <w:rPr>
                <w:noProof/>
              </w:rPr>
            </w:pPr>
            <w:r w:rsidRPr="00977478">
              <w:rPr>
                <w:noProof/>
              </w:rPr>
              <w:t>(уколико их понуђач има за одређене ставке)</w:t>
            </w:r>
          </w:p>
        </w:tc>
      </w:tr>
      <w:tr w:rsidR="005E2923" w:rsidRPr="00F85647" w:rsidTr="00977478">
        <w:trPr>
          <w:trHeight w:val="288"/>
        </w:trPr>
        <w:tc>
          <w:tcPr>
            <w:tcW w:w="567" w:type="dxa"/>
          </w:tcPr>
          <w:p w:rsidR="005E2923" w:rsidRPr="00F85647" w:rsidRDefault="00F85647" w:rsidP="005E2923">
            <w:pPr>
              <w:autoSpaceDE w:val="0"/>
              <w:autoSpaceDN w:val="0"/>
              <w:adjustRightInd w:val="0"/>
              <w:jc w:val="center"/>
              <w:rPr>
                <w:noProof/>
              </w:rPr>
            </w:pPr>
            <w:r w:rsidRPr="00F85647">
              <w:rPr>
                <w:noProof/>
              </w:rPr>
              <w:t>1</w:t>
            </w:r>
          </w:p>
        </w:tc>
        <w:tc>
          <w:tcPr>
            <w:tcW w:w="3026"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shd w:val="clear" w:color="auto" w:fill="auto"/>
          </w:tcPr>
          <w:p w:rsidR="005E2923" w:rsidRPr="00977478" w:rsidRDefault="005E2923" w:rsidP="005E2923">
            <w:pPr>
              <w:autoSpaceDE w:val="0"/>
              <w:autoSpaceDN w:val="0"/>
              <w:adjustRightInd w:val="0"/>
              <w:jc w:val="center"/>
              <w:rPr>
                <w:noProof/>
                <w:lang w:val="en-US"/>
              </w:rPr>
            </w:pPr>
            <w:r w:rsidRPr="00977478">
              <w:rPr>
                <w:noProof/>
                <w:lang w:val="en-US"/>
              </w:rPr>
              <w:t>3</w:t>
            </w:r>
          </w:p>
        </w:tc>
        <w:tc>
          <w:tcPr>
            <w:tcW w:w="1227" w:type="dxa"/>
            <w:shd w:val="clear" w:color="auto" w:fill="auto"/>
          </w:tcPr>
          <w:p w:rsidR="005E2923" w:rsidRPr="00977478" w:rsidRDefault="005E2923" w:rsidP="005E2923">
            <w:pPr>
              <w:autoSpaceDE w:val="0"/>
              <w:autoSpaceDN w:val="0"/>
              <w:adjustRightInd w:val="0"/>
              <w:jc w:val="center"/>
              <w:rPr>
                <w:noProof/>
                <w:lang w:val="en-US"/>
              </w:rPr>
            </w:pPr>
            <w:r w:rsidRPr="00977478">
              <w:rPr>
                <w:noProof/>
                <w:lang w:val="en-US"/>
              </w:rPr>
              <w:t>4</w:t>
            </w:r>
          </w:p>
        </w:tc>
        <w:tc>
          <w:tcPr>
            <w:tcW w:w="2410" w:type="dxa"/>
            <w:shd w:val="clear" w:color="auto" w:fill="auto"/>
          </w:tcPr>
          <w:p w:rsidR="005E2923" w:rsidRPr="00977478" w:rsidRDefault="005E2923" w:rsidP="005E2923">
            <w:pPr>
              <w:autoSpaceDE w:val="0"/>
              <w:autoSpaceDN w:val="0"/>
              <w:adjustRightInd w:val="0"/>
              <w:jc w:val="center"/>
              <w:rPr>
                <w:noProof/>
                <w:lang w:val="en-US"/>
              </w:rPr>
            </w:pPr>
            <w:r w:rsidRPr="00977478">
              <w:rPr>
                <w:noProof/>
                <w:lang w:val="en-US"/>
              </w:rPr>
              <w:t>5</w:t>
            </w:r>
          </w:p>
        </w:tc>
        <w:tc>
          <w:tcPr>
            <w:tcW w:w="1417" w:type="dxa"/>
            <w:shd w:val="clear" w:color="auto" w:fill="auto"/>
          </w:tcPr>
          <w:p w:rsidR="005E2923" w:rsidRPr="00977478" w:rsidRDefault="005E2923" w:rsidP="005E2923">
            <w:pPr>
              <w:autoSpaceDE w:val="0"/>
              <w:autoSpaceDN w:val="0"/>
              <w:adjustRightInd w:val="0"/>
              <w:jc w:val="center"/>
              <w:rPr>
                <w:noProof/>
                <w:lang w:val="en-US"/>
              </w:rPr>
            </w:pPr>
            <w:r w:rsidRPr="00977478">
              <w:rPr>
                <w:noProof/>
                <w:lang w:val="en-US"/>
              </w:rPr>
              <w:t>6</w:t>
            </w:r>
          </w:p>
        </w:tc>
        <w:tc>
          <w:tcPr>
            <w:tcW w:w="1608" w:type="dxa"/>
            <w:shd w:val="clear" w:color="auto" w:fill="auto"/>
          </w:tcPr>
          <w:p w:rsidR="005E2923" w:rsidRPr="00977478" w:rsidRDefault="005E2923" w:rsidP="005E2923">
            <w:pPr>
              <w:autoSpaceDE w:val="0"/>
              <w:autoSpaceDN w:val="0"/>
              <w:adjustRightInd w:val="0"/>
              <w:jc w:val="center"/>
              <w:rPr>
                <w:noProof/>
                <w:lang w:val="en-US"/>
              </w:rPr>
            </w:pPr>
            <w:r w:rsidRPr="00977478">
              <w:rPr>
                <w:noProof/>
                <w:lang w:val="en-US"/>
              </w:rPr>
              <w:t>7</w:t>
            </w:r>
          </w:p>
        </w:tc>
        <w:tc>
          <w:tcPr>
            <w:tcW w:w="1984" w:type="dxa"/>
            <w:shd w:val="clear" w:color="auto" w:fill="auto"/>
          </w:tcPr>
          <w:p w:rsidR="005E2923" w:rsidRPr="00977478" w:rsidRDefault="005E2923" w:rsidP="005E2923">
            <w:pPr>
              <w:autoSpaceDE w:val="0"/>
              <w:autoSpaceDN w:val="0"/>
              <w:adjustRightInd w:val="0"/>
              <w:jc w:val="center"/>
              <w:rPr>
                <w:noProof/>
              </w:rPr>
            </w:pPr>
            <w:r w:rsidRPr="00977478">
              <w:rPr>
                <w:noProof/>
              </w:rPr>
              <w:t>8</w:t>
            </w:r>
          </w:p>
        </w:tc>
        <w:tc>
          <w:tcPr>
            <w:tcW w:w="1370" w:type="dxa"/>
            <w:shd w:val="clear" w:color="auto" w:fill="auto"/>
          </w:tcPr>
          <w:p w:rsidR="005E2923" w:rsidRPr="00977478" w:rsidRDefault="005E2923" w:rsidP="005E2923">
            <w:pPr>
              <w:autoSpaceDE w:val="0"/>
              <w:autoSpaceDN w:val="0"/>
              <w:adjustRightInd w:val="0"/>
              <w:jc w:val="center"/>
              <w:rPr>
                <w:noProof/>
              </w:rPr>
            </w:pPr>
            <w:r w:rsidRPr="00977478">
              <w:rPr>
                <w:noProof/>
              </w:rPr>
              <w:t>9</w:t>
            </w:r>
          </w:p>
        </w:tc>
      </w:tr>
      <w:tr w:rsidR="005E2923" w:rsidRPr="00AE1407" w:rsidTr="00535CC9">
        <w:trPr>
          <w:trHeight w:val="834"/>
        </w:trPr>
        <w:tc>
          <w:tcPr>
            <w:tcW w:w="567" w:type="dxa"/>
          </w:tcPr>
          <w:p w:rsidR="005E2923" w:rsidRPr="00176DD2"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535CC9" w:rsidRDefault="00BA0E2C" w:rsidP="00BA0E2C">
            <w:pPr>
              <w:autoSpaceDE w:val="0"/>
              <w:autoSpaceDN w:val="0"/>
              <w:adjustRightInd w:val="0"/>
              <w:rPr>
                <w:noProof/>
                <w:lang w:val="sr-Cyrl-RS"/>
              </w:rPr>
            </w:pPr>
            <w:r>
              <w:rPr>
                <w:noProof/>
                <w:lang w:val="sr-Cyrl-RS"/>
              </w:rPr>
              <w:t xml:space="preserve">Сервис и поправка </w:t>
            </w:r>
            <w:r w:rsidRPr="00BA0E2C">
              <w:rPr>
                <w:noProof/>
                <w:lang w:val="en-US"/>
              </w:rPr>
              <w:t>LanPro120</w:t>
            </w:r>
            <w:r w:rsidR="00535CC9">
              <w:rPr>
                <w:noProof/>
                <w:lang w:val="en-US"/>
              </w:rPr>
              <w:t xml:space="preserve">-33, 120kVA, L21202509B258A  </w:t>
            </w:r>
          </w:p>
        </w:tc>
        <w:tc>
          <w:tcPr>
            <w:tcW w:w="1134" w:type="dxa"/>
          </w:tcPr>
          <w:p w:rsidR="005E2923" w:rsidRPr="00535CC9" w:rsidRDefault="00BA0E2C" w:rsidP="005E2923">
            <w:pPr>
              <w:autoSpaceDE w:val="0"/>
              <w:autoSpaceDN w:val="0"/>
              <w:adjustRightInd w:val="0"/>
              <w:jc w:val="center"/>
              <w:rPr>
                <w:noProof/>
                <w:lang w:val="sr-Cyrl-RS"/>
              </w:rPr>
            </w:pPr>
            <w:r w:rsidRPr="00535CC9">
              <w:rPr>
                <w:noProof/>
                <w:lang w:val="sr-Cyrl-RS"/>
              </w:rPr>
              <w:t>ком</w:t>
            </w:r>
          </w:p>
        </w:tc>
        <w:tc>
          <w:tcPr>
            <w:tcW w:w="1227" w:type="dxa"/>
          </w:tcPr>
          <w:p w:rsidR="005E2923" w:rsidRPr="00535CC9" w:rsidRDefault="00BA0E2C" w:rsidP="005E2923">
            <w:pPr>
              <w:autoSpaceDE w:val="0"/>
              <w:autoSpaceDN w:val="0"/>
              <w:adjustRightInd w:val="0"/>
              <w:jc w:val="center"/>
              <w:rPr>
                <w:noProof/>
                <w:lang w:val="sr-Cyrl-RS"/>
              </w:rPr>
            </w:pPr>
            <w:r w:rsidRPr="00535CC9">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370" w:type="dxa"/>
          </w:tcPr>
          <w:p w:rsidR="005E2923" w:rsidRPr="00AE1407" w:rsidRDefault="005E2923" w:rsidP="005E2923">
            <w:pPr>
              <w:autoSpaceDE w:val="0"/>
              <w:autoSpaceDN w:val="0"/>
              <w:adjustRightInd w:val="0"/>
              <w:jc w:val="right"/>
              <w:rPr>
                <w:noProof/>
                <w:lang w:val="en-US"/>
              </w:rPr>
            </w:pPr>
          </w:p>
        </w:tc>
      </w:tr>
      <w:tr w:rsidR="005E2923" w:rsidRPr="00AE1407" w:rsidTr="00176DD2">
        <w:trPr>
          <w:trHeight w:val="420"/>
        </w:trPr>
        <w:tc>
          <w:tcPr>
            <w:tcW w:w="567" w:type="dxa"/>
          </w:tcPr>
          <w:p w:rsidR="005E2923" w:rsidRPr="00176DD2" w:rsidRDefault="00535CC9" w:rsidP="00535CC9">
            <w:pPr>
              <w:pStyle w:val="ListParagraph"/>
              <w:autoSpaceDE w:val="0"/>
              <w:autoSpaceDN w:val="0"/>
              <w:adjustRightInd w:val="0"/>
              <w:ind w:left="502"/>
              <w:rPr>
                <w:noProof/>
                <w:lang w:val="en-US"/>
              </w:rPr>
            </w:pPr>
            <w:r>
              <w:rPr>
                <w:noProof/>
                <w:lang w:val="sr-Cyrl-RS"/>
              </w:rPr>
              <w:t>11</w:t>
            </w:r>
          </w:p>
        </w:tc>
        <w:tc>
          <w:tcPr>
            <w:tcW w:w="3026" w:type="dxa"/>
          </w:tcPr>
          <w:p w:rsidR="00BA0E2C" w:rsidRPr="00BA0E2C" w:rsidRDefault="00BA0E2C" w:rsidP="00BA0E2C">
            <w:pPr>
              <w:autoSpaceDE w:val="0"/>
              <w:autoSpaceDN w:val="0"/>
              <w:adjustRightInd w:val="0"/>
              <w:rPr>
                <w:noProof/>
                <w:lang w:val="en-US"/>
              </w:rPr>
            </w:pPr>
            <w:r w:rsidRPr="00BA0E2C">
              <w:rPr>
                <w:noProof/>
                <w:lang w:val="en-US"/>
              </w:rPr>
              <w:t xml:space="preserve">Замена вентилатора  на УПС уређају   LP 120-33 </w:t>
            </w:r>
          </w:p>
          <w:p w:rsidR="00BA0E2C" w:rsidRPr="00BA0E2C" w:rsidRDefault="00535CC9" w:rsidP="00BA0E2C">
            <w:pPr>
              <w:autoSpaceDE w:val="0"/>
              <w:autoSpaceDN w:val="0"/>
              <w:adjustRightInd w:val="0"/>
              <w:rPr>
                <w:noProof/>
                <w:lang w:val="en-US"/>
              </w:rPr>
            </w:pPr>
            <w:r>
              <w:rPr>
                <w:noProof/>
                <w:lang w:val="sr-Cyrl-RS"/>
              </w:rPr>
              <w:t>в</w:t>
            </w:r>
            <w:r w:rsidR="00BA0E2C" w:rsidRPr="00BA0E2C">
              <w:rPr>
                <w:noProof/>
                <w:lang w:val="en-US"/>
              </w:rPr>
              <w:t xml:space="preserve">ентилатор 815Mc_230V, тип и модел </w:t>
            </w:r>
          </w:p>
          <w:p w:rsidR="00BA0E2C" w:rsidRPr="00BA0E2C" w:rsidRDefault="00BA0E2C" w:rsidP="00BA0E2C">
            <w:pPr>
              <w:autoSpaceDE w:val="0"/>
              <w:autoSpaceDN w:val="0"/>
              <w:adjustRightInd w:val="0"/>
              <w:rPr>
                <w:noProof/>
                <w:lang w:val="en-US"/>
              </w:rPr>
            </w:pPr>
            <w:r w:rsidRPr="00BA0E2C">
              <w:rPr>
                <w:noProof/>
                <w:lang w:val="en-US"/>
              </w:rPr>
              <w:t xml:space="preserve">препоручен од произвођача </w:t>
            </w:r>
          </w:p>
          <w:p w:rsidR="005E2923" w:rsidRPr="00535CC9" w:rsidRDefault="00BA0E2C" w:rsidP="00BA0E2C">
            <w:pPr>
              <w:autoSpaceDE w:val="0"/>
              <w:autoSpaceDN w:val="0"/>
              <w:adjustRightInd w:val="0"/>
              <w:rPr>
                <w:noProof/>
                <w:lang w:val="sr-Cyrl-RS"/>
              </w:rPr>
            </w:pPr>
            <w:r w:rsidRPr="00BA0E2C">
              <w:rPr>
                <w:noProof/>
                <w:lang w:val="en-US"/>
              </w:rPr>
              <w:t>Џе</w:t>
            </w:r>
            <w:r w:rsidR="00535CC9">
              <w:rPr>
                <w:noProof/>
                <w:lang w:val="en-US"/>
              </w:rPr>
              <w:t>нарал Елекртик или одговарајући</w:t>
            </w:r>
            <w:r w:rsidR="00535CC9">
              <w:rPr>
                <w:noProof/>
                <w:lang w:val="sr-Cyrl-RS"/>
              </w:rPr>
              <w:t xml:space="preserve"> </w:t>
            </w:r>
            <w:r w:rsidR="00535CC9">
              <w:rPr>
                <w:noProof/>
                <w:lang w:val="en-US"/>
              </w:rPr>
              <w:t>за УПС уређај LP 120-33</w:t>
            </w:r>
            <w:r w:rsidRPr="00BA0E2C">
              <w:rPr>
                <w:noProof/>
                <w:lang w:val="en-US"/>
              </w:rPr>
              <w:t xml:space="preserve">                                                                                                  </w:t>
            </w:r>
          </w:p>
        </w:tc>
        <w:tc>
          <w:tcPr>
            <w:tcW w:w="1134" w:type="dxa"/>
          </w:tcPr>
          <w:p w:rsidR="005E2923" w:rsidRPr="00535CC9" w:rsidRDefault="00535CC9" w:rsidP="005E2923">
            <w:pPr>
              <w:autoSpaceDE w:val="0"/>
              <w:autoSpaceDN w:val="0"/>
              <w:adjustRightInd w:val="0"/>
              <w:jc w:val="center"/>
              <w:rPr>
                <w:noProof/>
                <w:highlight w:val="yellow"/>
                <w:lang w:val="sr-Cyrl-RS"/>
              </w:rPr>
            </w:pPr>
            <w:r w:rsidRPr="00535CC9">
              <w:rPr>
                <w:noProof/>
                <w:lang w:val="sr-Cyrl-RS"/>
              </w:rPr>
              <w:t>ком</w:t>
            </w:r>
          </w:p>
        </w:tc>
        <w:tc>
          <w:tcPr>
            <w:tcW w:w="1227" w:type="dxa"/>
          </w:tcPr>
          <w:p w:rsidR="005E2923" w:rsidRPr="00535CC9" w:rsidRDefault="00535CC9" w:rsidP="005E2923">
            <w:pPr>
              <w:autoSpaceDE w:val="0"/>
              <w:autoSpaceDN w:val="0"/>
              <w:adjustRightInd w:val="0"/>
              <w:jc w:val="center"/>
              <w:rPr>
                <w:noProof/>
                <w:lang w:val="sr-Cyrl-RS"/>
              </w:rPr>
            </w:pPr>
            <w:r>
              <w:rPr>
                <w:noProof/>
                <w:lang w:val="sr-Cyrl-RS"/>
              </w:rPr>
              <w:t>3</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370" w:type="dxa"/>
          </w:tcPr>
          <w:p w:rsidR="005E2923" w:rsidRPr="00AE1407" w:rsidRDefault="005E2923"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176DD2" w:rsidRDefault="00BA0E2C" w:rsidP="00F32498">
            <w:pPr>
              <w:pStyle w:val="ListParagraph"/>
              <w:numPr>
                <w:ilvl w:val="0"/>
                <w:numId w:val="14"/>
              </w:numPr>
              <w:autoSpaceDE w:val="0"/>
              <w:autoSpaceDN w:val="0"/>
              <w:adjustRightInd w:val="0"/>
              <w:jc w:val="center"/>
              <w:rPr>
                <w:noProof/>
                <w:lang w:val="en-US"/>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LanPro60-33, 60 kVA, L20602509B250A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535CC9" w:rsidRPr="00AE1407" w:rsidTr="00176DD2">
        <w:trPr>
          <w:trHeight w:val="420"/>
        </w:trPr>
        <w:tc>
          <w:tcPr>
            <w:tcW w:w="567" w:type="dxa"/>
          </w:tcPr>
          <w:p w:rsidR="00535CC9" w:rsidRPr="00176DD2" w:rsidRDefault="00535CC9" w:rsidP="00535CC9">
            <w:pPr>
              <w:pStyle w:val="ListParagraph"/>
              <w:autoSpaceDE w:val="0"/>
              <w:autoSpaceDN w:val="0"/>
              <w:adjustRightInd w:val="0"/>
              <w:ind w:left="502"/>
              <w:rPr>
                <w:noProof/>
                <w:lang w:val="en-US"/>
              </w:rPr>
            </w:pPr>
          </w:p>
        </w:tc>
        <w:tc>
          <w:tcPr>
            <w:tcW w:w="3026" w:type="dxa"/>
          </w:tcPr>
          <w:p w:rsidR="00535CC9" w:rsidRPr="00535CC9" w:rsidRDefault="00535CC9" w:rsidP="00535CC9">
            <w:pPr>
              <w:autoSpaceDE w:val="0"/>
              <w:autoSpaceDN w:val="0"/>
              <w:adjustRightInd w:val="0"/>
              <w:rPr>
                <w:noProof/>
                <w:lang w:val="en-US"/>
              </w:rPr>
            </w:pPr>
            <w:r w:rsidRPr="00535CC9">
              <w:rPr>
                <w:noProof/>
                <w:lang w:val="en-US"/>
              </w:rPr>
              <w:t>Zamena baterija na UPS uređaju LP 60-33</w:t>
            </w:r>
          </w:p>
          <w:p w:rsidR="00535CC9" w:rsidRPr="00535CC9" w:rsidRDefault="00535CC9" w:rsidP="00535CC9">
            <w:pPr>
              <w:autoSpaceDE w:val="0"/>
              <w:autoSpaceDN w:val="0"/>
              <w:adjustRightInd w:val="0"/>
              <w:rPr>
                <w:noProof/>
                <w:lang w:val="en-US"/>
              </w:rPr>
            </w:pPr>
            <w:r w:rsidRPr="00535CC9">
              <w:rPr>
                <w:noProof/>
                <w:lang w:val="en-US"/>
              </w:rPr>
              <w:t xml:space="preserve">HIGH RATE BATERIJA, maksimalnih dimenzija </w:t>
            </w:r>
          </w:p>
          <w:p w:rsidR="00535CC9" w:rsidRPr="00535CC9" w:rsidRDefault="00535CC9" w:rsidP="00535CC9">
            <w:pPr>
              <w:autoSpaceDE w:val="0"/>
              <w:autoSpaceDN w:val="0"/>
              <w:adjustRightInd w:val="0"/>
              <w:rPr>
                <w:noProof/>
                <w:lang w:val="en-US"/>
              </w:rPr>
            </w:pPr>
            <w:r w:rsidRPr="00535CC9">
              <w:rPr>
                <w:noProof/>
                <w:lang w:val="en-US"/>
              </w:rPr>
              <w:t xml:space="preserve">175 x 166 x 123 (125) mm/ 10,00kg, Autonomija: </w:t>
            </w:r>
          </w:p>
          <w:p w:rsidR="00535CC9" w:rsidRPr="00535CC9" w:rsidRDefault="00535CC9" w:rsidP="00535CC9">
            <w:pPr>
              <w:autoSpaceDE w:val="0"/>
              <w:autoSpaceDN w:val="0"/>
              <w:adjustRightInd w:val="0"/>
              <w:rPr>
                <w:noProof/>
                <w:lang w:val="en-US"/>
              </w:rPr>
            </w:pPr>
            <w:r w:rsidRPr="00535CC9">
              <w:rPr>
                <w:noProof/>
                <w:lang w:val="en-US"/>
              </w:rPr>
              <w:t>10 min kod pražnenja snagom 1031W /do napona 10,2 V</w:t>
            </w:r>
          </w:p>
          <w:p w:rsidR="00535CC9" w:rsidRPr="00535CC9" w:rsidRDefault="00535CC9" w:rsidP="00535CC9">
            <w:pPr>
              <w:autoSpaceDE w:val="0"/>
              <w:autoSpaceDN w:val="0"/>
              <w:adjustRightInd w:val="0"/>
              <w:rPr>
                <w:noProof/>
                <w:lang w:val="en-US"/>
              </w:rPr>
            </w:pPr>
            <w:r w:rsidRPr="00535CC9">
              <w:rPr>
                <w:noProof/>
                <w:lang w:val="en-US"/>
              </w:rPr>
              <w:t>tip i model preporučen od   proizvođača  General Electric</w:t>
            </w:r>
          </w:p>
          <w:p w:rsidR="00535CC9" w:rsidRPr="00BA0E2C" w:rsidRDefault="00535CC9" w:rsidP="00535CC9">
            <w:pPr>
              <w:autoSpaceDE w:val="0"/>
              <w:autoSpaceDN w:val="0"/>
              <w:adjustRightInd w:val="0"/>
              <w:rPr>
                <w:noProof/>
                <w:lang w:val="en-US"/>
              </w:rPr>
            </w:pPr>
            <w:r w:rsidRPr="00535CC9">
              <w:rPr>
                <w:noProof/>
                <w:lang w:val="en-US"/>
              </w:rPr>
              <w:t xml:space="preserve"> za UPS uređaj LP 60-33 -</w:t>
            </w:r>
          </w:p>
        </w:tc>
        <w:tc>
          <w:tcPr>
            <w:tcW w:w="1134" w:type="dxa"/>
          </w:tcPr>
          <w:p w:rsidR="00535CC9" w:rsidRPr="00535CC9" w:rsidRDefault="00535CC9" w:rsidP="00BA0E2C">
            <w:pPr>
              <w:autoSpaceDE w:val="0"/>
              <w:autoSpaceDN w:val="0"/>
              <w:adjustRightInd w:val="0"/>
              <w:jc w:val="center"/>
              <w:rPr>
                <w:noProof/>
                <w:lang w:val="sr-Cyrl-RS"/>
              </w:rPr>
            </w:pPr>
            <w:r w:rsidRPr="00535CC9">
              <w:rPr>
                <w:noProof/>
                <w:lang w:val="sr-Cyrl-RS"/>
              </w:rPr>
              <w:t>ком</w:t>
            </w:r>
          </w:p>
        </w:tc>
        <w:tc>
          <w:tcPr>
            <w:tcW w:w="1227" w:type="dxa"/>
          </w:tcPr>
          <w:p w:rsidR="00535CC9" w:rsidRDefault="00535CC9" w:rsidP="00BA0E2C">
            <w:pPr>
              <w:autoSpaceDE w:val="0"/>
              <w:autoSpaceDN w:val="0"/>
              <w:adjustRightInd w:val="0"/>
              <w:jc w:val="center"/>
              <w:rPr>
                <w:noProof/>
                <w:lang w:val="sr-Cyrl-RS"/>
              </w:rPr>
            </w:pPr>
            <w:r>
              <w:rPr>
                <w:noProof/>
                <w:lang w:val="sr-Cyrl-RS"/>
              </w:rPr>
              <w:t>40</w:t>
            </w:r>
          </w:p>
        </w:tc>
        <w:tc>
          <w:tcPr>
            <w:tcW w:w="2410" w:type="dxa"/>
          </w:tcPr>
          <w:p w:rsidR="00535CC9" w:rsidRPr="00AE1407" w:rsidRDefault="00535CC9" w:rsidP="005E2923">
            <w:pPr>
              <w:autoSpaceDE w:val="0"/>
              <w:autoSpaceDN w:val="0"/>
              <w:adjustRightInd w:val="0"/>
              <w:jc w:val="center"/>
              <w:rPr>
                <w:noProof/>
                <w:lang w:val="en-US"/>
              </w:rPr>
            </w:pPr>
          </w:p>
        </w:tc>
        <w:tc>
          <w:tcPr>
            <w:tcW w:w="1417" w:type="dxa"/>
          </w:tcPr>
          <w:p w:rsidR="00535CC9" w:rsidRPr="00AE1407" w:rsidRDefault="00535CC9" w:rsidP="005E2923">
            <w:pPr>
              <w:autoSpaceDE w:val="0"/>
              <w:autoSpaceDN w:val="0"/>
              <w:adjustRightInd w:val="0"/>
              <w:jc w:val="right"/>
              <w:rPr>
                <w:noProof/>
                <w:lang w:val="en-US"/>
              </w:rPr>
            </w:pPr>
          </w:p>
        </w:tc>
        <w:tc>
          <w:tcPr>
            <w:tcW w:w="1608" w:type="dxa"/>
          </w:tcPr>
          <w:p w:rsidR="00535CC9" w:rsidRPr="00AE1407" w:rsidRDefault="00535CC9" w:rsidP="005E2923">
            <w:pPr>
              <w:autoSpaceDE w:val="0"/>
              <w:autoSpaceDN w:val="0"/>
              <w:adjustRightInd w:val="0"/>
              <w:jc w:val="right"/>
              <w:rPr>
                <w:noProof/>
                <w:lang w:val="en-US"/>
              </w:rPr>
            </w:pPr>
          </w:p>
        </w:tc>
        <w:tc>
          <w:tcPr>
            <w:tcW w:w="1984" w:type="dxa"/>
          </w:tcPr>
          <w:p w:rsidR="00535CC9" w:rsidRPr="00AE1407" w:rsidRDefault="00535CC9" w:rsidP="005E2923">
            <w:pPr>
              <w:autoSpaceDE w:val="0"/>
              <w:autoSpaceDN w:val="0"/>
              <w:adjustRightInd w:val="0"/>
              <w:jc w:val="right"/>
              <w:rPr>
                <w:noProof/>
                <w:lang w:val="en-US"/>
              </w:rPr>
            </w:pPr>
          </w:p>
        </w:tc>
        <w:tc>
          <w:tcPr>
            <w:tcW w:w="1370" w:type="dxa"/>
          </w:tcPr>
          <w:p w:rsidR="00535CC9" w:rsidRPr="00AE1407" w:rsidRDefault="00535CC9"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176DD2" w:rsidRDefault="00BA0E2C" w:rsidP="00F32498">
            <w:pPr>
              <w:pStyle w:val="ListParagraph"/>
              <w:numPr>
                <w:ilvl w:val="0"/>
                <w:numId w:val="14"/>
              </w:numPr>
              <w:autoSpaceDE w:val="0"/>
              <w:autoSpaceDN w:val="0"/>
              <w:adjustRightInd w:val="0"/>
              <w:jc w:val="center"/>
              <w:rPr>
                <w:noProof/>
                <w:lang w:val="en-US"/>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LanPro60-33, 60kVA, </w:t>
            </w:r>
            <w:r w:rsidR="00BA0E2C" w:rsidRPr="00BA0E2C">
              <w:rPr>
                <w:noProof/>
                <w:lang w:val="en-US"/>
              </w:rPr>
              <w:lastRenderedPageBreak/>
              <w:t xml:space="preserve">L20602509B251A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lastRenderedPageBreak/>
              <w:t>ком</w:t>
            </w:r>
          </w:p>
        </w:tc>
        <w:tc>
          <w:tcPr>
            <w:tcW w:w="1227" w:type="dxa"/>
          </w:tcPr>
          <w:p w:rsidR="00BA0E2C" w:rsidRPr="00535CC9" w:rsidRDefault="00BA0E2C" w:rsidP="00BA0E2C">
            <w:pPr>
              <w:autoSpaceDE w:val="0"/>
              <w:autoSpaceDN w:val="0"/>
              <w:adjustRightInd w:val="0"/>
              <w:jc w:val="center"/>
              <w:rPr>
                <w:noProof/>
                <w:lang w:val="sr-Cyrl-RS"/>
              </w:rPr>
            </w:pPr>
            <w:r w:rsidRPr="00535CC9">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176DD2" w:rsidRDefault="00BA0E2C" w:rsidP="00F32498">
            <w:pPr>
              <w:pStyle w:val="ListParagraph"/>
              <w:numPr>
                <w:ilvl w:val="0"/>
                <w:numId w:val="14"/>
              </w:numPr>
              <w:autoSpaceDE w:val="0"/>
              <w:autoSpaceDN w:val="0"/>
              <w:adjustRightInd w:val="0"/>
              <w:jc w:val="center"/>
              <w:rPr>
                <w:noProof/>
                <w:lang w:val="en-US"/>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LanPro60-33, 60kVA, L20602509B252A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AE1407" w:rsidRDefault="00BA0E2C" w:rsidP="00F32498">
            <w:pPr>
              <w:pStyle w:val="ListParagraph"/>
              <w:numPr>
                <w:ilvl w:val="0"/>
                <w:numId w:val="14"/>
              </w:numPr>
              <w:autoSpaceDE w:val="0"/>
              <w:autoSpaceDN w:val="0"/>
              <w:adjustRightInd w:val="0"/>
              <w:jc w:val="center"/>
              <w:rPr>
                <w:noProof/>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SG160-33, 160kVA, R21602109R260A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AE1407" w:rsidRDefault="00BA0E2C" w:rsidP="00F32498">
            <w:pPr>
              <w:pStyle w:val="ListParagraph"/>
              <w:numPr>
                <w:ilvl w:val="0"/>
                <w:numId w:val="14"/>
              </w:numPr>
              <w:autoSpaceDE w:val="0"/>
              <w:autoSpaceDN w:val="0"/>
              <w:adjustRightInd w:val="0"/>
              <w:jc w:val="center"/>
              <w:rPr>
                <w:noProof/>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STS, transfer prekidač 100A, 3P</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AE1407" w:rsidRDefault="00BA0E2C" w:rsidP="00F32498">
            <w:pPr>
              <w:pStyle w:val="ListParagraph"/>
              <w:numPr>
                <w:ilvl w:val="0"/>
                <w:numId w:val="14"/>
              </w:numPr>
              <w:autoSpaceDE w:val="0"/>
              <w:autoSpaceDN w:val="0"/>
              <w:adjustRightInd w:val="0"/>
              <w:jc w:val="center"/>
              <w:rPr>
                <w:noProof/>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STS, transfer prekidač 100A, 3P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AE1407" w:rsidRDefault="00BA0E2C" w:rsidP="00F32498">
            <w:pPr>
              <w:pStyle w:val="ListParagraph"/>
              <w:numPr>
                <w:ilvl w:val="0"/>
                <w:numId w:val="14"/>
              </w:numPr>
              <w:autoSpaceDE w:val="0"/>
              <w:autoSpaceDN w:val="0"/>
              <w:adjustRightInd w:val="0"/>
              <w:jc w:val="center"/>
              <w:rPr>
                <w:noProof/>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STS, transfer prekidač 100A, 3P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176DD2">
        <w:trPr>
          <w:trHeight w:val="420"/>
        </w:trPr>
        <w:tc>
          <w:tcPr>
            <w:tcW w:w="567" w:type="dxa"/>
          </w:tcPr>
          <w:p w:rsidR="00BA0E2C" w:rsidRPr="00AE1407" w:rsidRDefault="00BA0E2C" w:rsidP="00F32498">
            <w:pPr>
              <w:pStyle w:val="ListParagraph"/>
              <w:numPr>
                <w:ilvl w:val="0"/>
                <w:numId w:val="14"/>
              </w:numPr>
              <w:autoSpaceDE w:val="0"/>
              <w:autoSpaceDN w:val="0"/>
              <w:adjustRightInd w:val="0"/>
              <w:jc w:val="center"/>
              <w:rPr>
                <w:noProof/>
              </w:rPr>
            </w:pPr>
          </w:p>
        </w:tc>
        <w:tc>
          <w:tcPr>
            <w:tcW w:w="3026" w:type="dxa"/>
          </w:tcPr>
          <w:p w:rsidR="00BA0E2C" w:rsidRPr="00AE1407" w:rsidRDefault="00535CC9" w:rsidP="005E2923">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STS, transfer prekidač 250A, 3P                        </w:t>
            </w:r>
          </w:p>
        </w:tc>
        <w:tc>
          <w:tcPr>
            <w:tcW w:w="1134" w:type="dxa"/>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Pr>
          <w:p w:rsidR="00BA0E2C" w:rsidRPr="00AE1407" w:rsidRDefault="00BA0E2C" w:rsidP="005E2923">
            <w:pPr>
              <w:autoSpaceDE w:val="0"/>
              <w:autoSpaceDN w:val="0"/>
              <w:adjustRightInd w:val="0"/>
              <w:jc w:val="center"/>
              <w:rPr>
                <w:noProof/>
                <w:lang w:val="en-US"/>
              </w:rPr>
            </w:pPr>
          </w:p>
        </w:tc>
        <w:tc>
          <w:tcPr>
            <w:tcW w:w="1417" w:type="dxa"/>
          </w:tcPr>
          <w:p w:rsidR="00BA0E2C" w:rsidRPr="00AE1407" w:rsidRDefault="00BA0E2C" w:rsidP="005E2923">
            <w:pPr>
              <w:autoSpaceDE w:val="0"/>
              <w:autoSpaceDN w:val="0"/>
              <w:adjustRightInd w:val="0"/>
              <w:jc w:val="right"/>
              <w:rPr>
                <w:noProof/>
                <w:lang w:val="en-US"/>
              </w:rPr>
            </w:pPr>
          </w:p>
        </w:tc>
        <w:tc>
          <w:tcPr>
            <w:tcW w:w="1608" w:type="dxa"/>
          </w:tcPr>
          <w:p w:rsidR="00BA0E2C" w:rsidRPr="00AE1407" w:rsidRDefault="00BA0E2C" w:rsidP="005E2923">
            <w:pPr>
              <w:autoSpaceDE w:val="0"/>
              <w:autoSpaceDN w:val="0"/>
              <w:adjustRightInd w:val="0"/>
              <w:jc w:val="right"/>
              <w:rPr>
                <w:noProof/>
                <w:lang w:val="en-US"/>
              </w:rPr>
            </w:pPr>
          </w:p>
        </w:tc>
        <w:tc>
          <w:tcPr>
            <w:tcW w:w="1984" w:type="dxa"/>
          </w:tcPr>
          <w:p w:rsidR="00BA0E2C" w:rsidRPr="00AE1407" w:rsidRDefault="00BA0E2C" w:rsidP="005E2923">
            <w:pPr>
              <w:autoSpaceDE w:val="0"/>
              <w:autoSpaceDN w:val="0"/>
              <w:adjustRightInd w:val="0"/>
              <w:jc w:val="right"/>
              <w:rPr>
                <w:noProof/>
                <w:lang w:val="en-US"/>
              </w:rPr>
            </w:pPr>
          </w:p>
        </w:tc>
        <w:tc>
          <w:tcPr>
            <w:tcW w:w="1370" w:type="dxa"/>
          </w:tcPr>
          <w:p w:rsidR="00BA0E2C" w:rsidRPr="00AE1407" w:rsidRDefault="00BA0E2C" w:rsidP="005E2923">
            <w:pPr>
              <w:autoSpaceDE w:val="0"/>
              <w:autoSpaceDN w:val="0"/>
              <w:adjustRightInd w:val="0"/>
              <w:jc w:val="right"/>
              <w:rPr>
                <w:noProof/>
                <w:lang w:val="en-US"/>
              </w:rPr>
            </w:pPr>
          </w:p>
        </w:tc>
      </w:tr>
      <w:tr w:rsidR="00BA0E2C" w:rsidRPr="00AE1407" w:rsidTr="00BA0E2C">
        <w:trPr>
          <w:trHeight w:val="420"/>
        </w:trPr>
        <w:tc>
          <w:tcPr>
            <w:tcW w:w="567" w:type="dxa"/>
            <w:tcBorders>
              <w:top w:val="single" w:sz="8" w:space="0" w:color="auto"/>
              <w:left w:val="single" w:sz="8" w:space="0" w:color="auto"/>
              <w:bottom w:val="single" w:sz="8" w:space="0" w:color="auto"/>
              <w:right w:val="single" w:sz="8" w:space="0" w:color="auto"/>
            </w:tcBorders>
          </w:tcPr>
          <w:p w:rsidR="00BA0E2C" w:rsidRPr="00AE1407" w:rsidRDefault="00535CC9" w:rsidP="00535CC9">
            <w:pPr>
              <w:autoSpaceDE w:val="0"/>
              <w:autoSpaceDN w:val="0"/>
              <w:adjustRightInd w:val="0"/>
              <w:jc w:val="center"/>
              <w:rPr>
                <w:noProof/>
              </w:rPr>
            </w:pPr>
            <w:r>
              <w:rPr>
                <w:noProof/>
                <w:lang w:val="sr-Cyrl-RS"/>
              </w:rPr>
              <w:t>1</w:t>
            </w:r>
            <w:r w:rsidRPr="00535CC9">
              <w:rPr>
                <w:noProof/>
                <w:lang w:val="sr-Cyrl-RS"/>
              </w:rPr>
              <w:t>0</w:t>
            </w:r>
          </w:p>
        </w:tc>
        <w:tc>
          <w:tcPr>
            <w:tcW w:w="3026" w:type="dxa"/>
            <w:tcBorders>
              <w:top w:val="single" w:sz="8" w:space="0" w:color="auto"/>
              <w:left w:val="single" w:sz="8" w:space="0" w:color="auto"/>
              <w:bottom w:val="single" w:sz="8" w:space="0" w:color="auto"/>
              <w:right w:val="single" w:sz="8" w:space="0" w:color="auto"/>
            </w:tcBorders>
          </w:tcPr>
          <w:p w:rsidR="00BA0E2C" w:rsidRPr="00AE1407" w:rsidRDefault="00535CC9" w:rsidP="00BA0E2C">
            <w:pPr>
              <w:autoSpaceDE w:val="0"/>
              <w:autoSpaceDN w:val="0"/>
              <w:adjustRightInd w:val="0"/>
              <w:rPr>
                <w:noProof/>
                <w:lang w:val="en-US"/>
              </w:rPr>
            </w:pPr>
            <w:r>
              <w:rPr>
                <w:noProof/>
                <w:lang w:val="sr-Cyrl-RS"/>
              </w:rPr>
              <w:t xml:space="preserve">Сервис и поправка </w:t>
            </w:r>
            <w:r w:rsidR="00BA0E2C" w:rsidRPr="00BA0E2C">
              <w:rPr>
                <w:noProof/>
                <w:lang w:val="en-US"/>
              </w:rPr>
              <w:t xml:space="preserve">LP 3-11, 3kVA, 0942A033  </w:t>
            </w:r>
          </w:p>
        </w:tc>
        <w:tc>
          <w:tcPr>
            <w:tcW w:w="1134" w:type="dxa"/>
            <w:tcBorders>
              <w:top w:val="single" w:sz="8" w:space="0" w:color="auto"/>
              <w:left w:val="single" w:sz="8" w:space="0" w:color="auto"/>
              <w:bottom w:val="single" w:sz="8" w:space="0" w:color="auto"/>
              <w:right w:val="single" w:sz="8" w:space="0" w:color="auto"/>
            </w:tcBorders>
          </w:tcPr>
          <w:p w:rsidR="00BA0E2C" w:rsidRPr="00535CC9" w:rsidRDefault="00BA0E2C" w:rsidP="00BA0E2C">
            <w:pPr>
              <w:autoSpaceDE w:val="0"/>
              <w:autoSpaceDN w:val="0"/>
              <w:adjustRightInd w:val="0"/>
              <w:jc w:val="center"/>
              <w:rPr>
                <w:noProof/>
                <w:lang w:val="sr-Cyrl-RS"/>
              </w:rPr>
            </w:pPr>
            <w:r w:rsidRPr="00535CC9">
              <w:rPr>
                <w:noProof/>
                <w:lang w:val="sr-Cyrl-RS"/>
              </w:rPr>
              <w:t>ком</w:t>
            </w:r>
          </w:p>
        </w:tc>
        <w:tc>
          <w:tcPr>
            <w:tcW w:w="1227" w:type="dxa"/>
            <w:tcBorders>
              <w:top w:val="single" w:sz="8" w:space="0" w:color="auto"/>
              <w:left w:val="single" w:sz="8" w:space="0" w:color="auto"/>
              <w:bottom w:val="single" w:sz="8" w:space="0" w:color="auto"/>
              <w:right w:val="single" w:sz="8" w:space="0" w:color="auto"/>
            </w:tcBorders>
          </w:tcPr>
          <w:p w:rsidR="00BA0E2C" w:rsidRPr="00BA0E2C" w:rsidRDefault="00BA0E2C" w:rsidP="00BA0E2C">
            <w:pPr>
              <w:autoSpaceDE w:val="0"/>
              <w:autoSpaceDN w:val="0"/>
              <w:adjustRightInd w:val="0"/>
              <w:jc w:val="center"/>
              <w:rPr>
                <w:noProof/>
                <w:lang w:val="sr-Cyrl-RS"/>
              </w:rPr>
            </w:pPr>
            <w:r>
              <w:rPr>
                <w:noProof/>
                <w:lang w:val="sr-Cyrl-RS"/>
              </w:rPr>
              <w:t>1</w:t>
            </w:r>
          </w:p>
        </w:tc>
        <w:tc>
          <w:tcPr>
            <w:tcW w:w="2410" w:type="dxa"/>
            <w:tcBorders>
              <w:top w:val="single" w:sz="8" w:space="0" w:color="auto"/>
              <w:left w:val="single" w:sz="8" w:space="0" w:color="auto"/>
              <w:bottom w:val="single" w:sz="8" w:space="0" w:color="auto"/>
              <w:right w:val="single" w:sz="8" w:space="0" w:color="auto"/>
            </w:tcBorders>
          </w:tcPr>
          <w:p w:rsidR="00BA0E2C" w:rsidRPr="00AE1407" w:rsidRDefault="00BA0E2C" w:rsidP="00BA0E2C">
            <w:pPr>
              <w:autoSpaceDE w:val="0"/>
              <w:autoSpaceDN w:val="0"/>
              <w:adjustRightInd w:val="0"/>
              <w:jc w:val="center"/>
              <w:rPr>
                <w:noProof/>
                <w:lang w:val="en-US"/>
              </w:rPr>
            </w:pPr>
          </w:p>
        </w:tc>
        <w:tc>
          <w:tcPr>
            <w:tcW w:w="1417" w:type="dxa"/>
            <w:tcBorders>
              <w:top w:val="single" w:sz="8" w:space="0" w:color="auto"/>
              <w:left w:val="single" w:sz="8" w:space="0" w:color="auto"/>
              <w:bottom w:val="single" w:sz="8" w:space="0" w:color="auto"/>
              <w:right w:val="single" w:sz="8" w:space="0" w:color="auto"/>
            </w:tcBorders>
          </w:tcPr>
          <w:p w:rsidR="00BA0E2C" w:rsidRPr="00AE1407" w:rsidRDefault="00BA0E2C" w:rsidP="00BA0E2C">
            <w:pPr>
              <w:autoSpaceDE w:val="0"/>
              <w:autoSpaceDN w:val="0"/>
              <w:adjustRightInd w:val="0"/>
              <w:jc w:val="right"/>
              <w:rPr>
                <w:noProof/>
                <w:lang w:val="en-US"/>
              </w:rPr>
            </w:pPr>
          </w:p>
        </w:tc>
        <w:tc>
          <w:tcPr>
            <w:tcW w:w="1608" w:type="dxa"/>
            <w:tcBorders>
              <w:top w:val="single" w:sz="8" w:space="0" w:color="auto"/>
              <w:left w:val="single" w:sz="8" w:space="0" w:color="auto"/>
              <w:bottom w:val="single" w:sz="8" w:space="0" w:color="auto"/>
              <w:right w:val="single" w:sz="8" w:space="0" w:color="auto"/>
            </w:tcBorders>
          </w:tcPr>
          <w:p w:rsidR="00BA0E2C" w:rsidRPr="00AE1407" w:rsidRDefault="00BA0E2C" w:rsidP="00BA0E2C">
            <w:pPr>
              <w:autoSpaceDE w:val="0"/>
              <w:autoSpaceDN w:val="0"/>
              <w:adjustRightInd w:val="0"/>
              <w:jc w:val="right"/>
              <w:rPr>
                <w:noProof/>
                <w:lang w:val="en-US"/>
              </w:rPr>
            </w:pPr>
          </w:p>
        </w:tc>
        <w:tc>
          <w:tcPr>
            <w:tcW w:w="1984" w:type="dxa"/>
            <w:tcBorders>
              <w:top w:val="single" w:sz="8" w:space="0" w:color="auto"/>
              <w:left w:val="single" w:sz="8" w:space="0" w:color="auto"/>
              <w:bottom w:val="single" w:sz="8" w:space="0" w:color="auto"/>
              <w:right w:val="single" w:sz="8" w:space="0" w:color="auto"/>
            </w:tcBorders>
          </w:tcPr>
          <w:p w:rsidR="00BA0E2C" w:rsidRPr="00AE1407" w:rsidRDefault="00BA0E2C" w:rsidP="00BA0E2C">
            <w:pPr>
              <w:autoSpaceDE w:val="0"/>
              <w:autoSpaceDN w:val="0"/>
              <w:adjustRightInd w:val="0"/>
              <w:jc w:val="right"/>
              <w:rPr>
                <w:noProof/>
                <w:lang w:val="en-US"/>
              </w:rPr>
            </w:pPr>
          </w:p>
        </w:tc>
        <w:tc>
          <w:tcPr>
            <w:tcW w:w="1370" w:type="dxa"/>
            <w:tcBorders>
              <w:top w:val="single" w:sz="8" w:space="0" w:color="auto"/>
              <w:left w:val="single" w:sz="8" w:space="0" w:color="auto"/>
              <w:bottom w:val="single" w:sz="8" w:space="0" w:color="auto"/>
              <w:right w:val="single" w:sz="8" w:space="0" w:color="auto"/>
            </w:tcBorders>
          </w:tcPr>
          <w:p w:rsidR="00BA0E2C" w:rsidRPr="00AE1407" w:rsidRDefault="00BA0E2C" w:rsidP="00BA0E2C">
            <w:pPr>
              <w:autoSpaceDE w:val="0"/>
              <w:autoSpaceDN w:val="0"/>
              <w:adjustRightInd w:val="0"/>
              <w:jc w:val="right"/>
              <w:rPr>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D506DF">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97" w:type="dxa"/>
            <w:gridSpan w:val="4"/>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lang w:val="sr-Cyrl-RS"/>
        </w:rPr>
      </w:pPr>
      <w:bookmarkStart w:id="43" w:name="_Toc375826015"/>
      <w:bookmarkStart w:id="44" w:name="_Toc389030822"/>
    </w:p>
    <w:p w:rsidR="00535CC9" w:rsidRPr="00BC6DD7" w:rsidRDefault="00535CC9" w:rsidP="00535CC9">
      <w:pPr>
        <w:pStyle w:val="Heading1"/>
        <w:numPr>
          <w:ilvl w:val="0"/>
          <w:numId w:val="9"/>
        </w:numPr>
        <w:jc w:val="center"/>
        <w:rPr>
          <w:sz w:val="28"/>
          <w:szCs w:val="28"/>
        </w:rPr>
      </w:pPr>
      <w:r w:rsidRPr="00BC6DD7">
        <w:rPr>
          <w:sz w:val="28"/>
          <w:szCs w:val="28"/>
        </w:rPr>
        <w:t>ОБРАЗАЦ ПОНУДЕ</w:t>
      </w:r>
      <w:r>
        <w:rPr>
          <w:sz w:val="28"/>
          <w:szCs w:val="28"/>
          <w:lang w:val="sr-Cyrl-RS"/>
        </w:rPr>
        <w:t xml:space="preserve"> – за партију 2</w:t>
      </w:r>
    </w:p>
    <w:p w:rsidR="00535CC9" w:rsidRPr="00AE1407" w:rsidRDefault="00535CC9" w:rsidP="00535CC9">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35CC9" w:rsidRPr="00AE1407" w:rsidTr="00535CC9">
        <w:trPr>
          <w:trHeight w:val="856"/>
        </w:trPr>
        <w:tc>
          <w:tcPr>
            <w:tcW w:w="5245" w:type="dxa"/>
            <w:tcBorders>
              <w:right w:val="single" w:sz="4" w:space="0" w:color="auto"/>
            </w:tcBorders>
            <w:vAlign w:val="center"/>
          </w:tcPr>
          <w:p w:rsidR="00535CC9" w:rsidRPr="00CA3D37" w:rsidRDefault="00535CC9" w:rsidP="00535CC9">
            <w:pPr>
              <w:jc w:val="right"/>
              <w:rPr>
                <w:noProof/>
              </w:rPr>
            </w:pPr>
            <w:r w:rsidRPr="00CA3D3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01173" w:rsidRPr="0072096E" w:rsidRDefault="00535CC9" w:rsidP="00B01173">
            <w:pPr>
              <w:pStyle w:val="Footer"/>
              <w:jc w:val="center"/>
              <w:rPr>
                <w:noProof/>
                <w:lang w:val="sr-Cyrl-RS"/>
              </w:rPr>
            </w:pPr>
            <w:r w:rsidRPr="000E21D3">
              <w:rPr>
                <w:noProof/>
                <w:lang w:val="sr-Cyrl-RS"/>
              </w:rPr>
              <w:t xml:space="preserve">Сервис и </w:t>
            </w:r>
            <w:r w:rsidRPr="0072096E">
              <w:rPr>
                <w:noProof/>
              </w:rPr>
              <w:t>одржавање</w:t>
            </w:r>
            <w:r w:rsidRPr="0072096E">
              <w:rPr>
                <w:noProof/>
                <w:lang w:val="sr-Cyrl-RS"/>
              </w:rPr>
              <w:t xml:space="preserve"> </w:t>
            </w:r>
            <w:r w:rsidR="0072096E" w:rsidRPr="0072096E">
              <w:rPr>
                <w:noProof/>
                <w:lang w:val="sr-Cyrl-RS"/>
              </w:rPr>
              <w:t>УПС</w:t>
            </w:r>
            <w:r w:rsidRPr="0072096E">
              <w:rPr>
                <w:noProof/>
                <w:lang w:val="sr-Cyrl-RS"/>
              </w:rPr>
              <w:t xml:space="preserve"> </w:t>
            </w:r>
            <w:r w:rsidR="00B01173" w:rsidRPr="0072096E">
              <w:rPr>
                <w:noProof/>
                <w:lang w:val="sr-Cyrl-RS"/>
              </w:rPr>
              <w:t>уређаја</w:t>
            </w:r>
          </w:p>
          <w:p w:rsidR="00535CC9" w:rsidRDefault="00535CC9" w:rsidP="00535CC9">
            <w:pPr>
              <w:jc w:val="center"/>
              <w:rPr>
                <w:i/>
                <w:lang w:val="sr-Cyrl-CS"/>
              </w:rPr>
            </w:pPr>
            <w:r w:rsidRPr="000E21D3">
              <w:rPr>
                <w:noProof/>
                <w:lang w:val="sr-Cyrl-RS"/>
              </w:rPr>
              <w:t>у Клиничком центру Војводине</w:t>
            </w:r>
            <w:r>
              <w:rPr>
                <w:noProof/>
                <w:lang w:val="sr-Cyrl-RS"/>
              </w:rPr>
              <w:t>,</w:t>
            </w:r>
          </w:p>
          <w:p w:rsidR="00535CC9" w:rsidRDefault="00535CC9" w:rsidP="00535CC9">
            <w:pPr>
              <w:jc w:val="center"/>
              <w:rPr>
                <w:noProof/>
                <w:lang w:val="sr-Cyrl-RS"/>
              </w:rPr>
            </w:pPr>
            <w:r w:rsidRPr="00AE1407">
              <w:rPr>
                <w:lang w:val="sr-Cyrl-CS"/>
              </w:rPr>
              <w:t>б</w:t>
            </w:r>
            <w:r w:rsidRPr="00AE1407">
              <w:t xml:space="preserve">р. </w:t>
            </w:r>
            <w:r w:rsidRPr="000E21D3">
              <w:rPr>
                <w:noProof/>
                <w:lang w:val="sr-Cyrl-RS"/>
              </w:rPr>
              <w:t>160-15-М</w:t>
            </w:r>
            <w:r>
              <w:rPr>
                <w:noProof/>
                <w:lang w:val="sr-Cyrl-RS"/>
              </w:rPr>
              <w:t>,</w:t>
            </w:r>
          </w:p>
          <w:p w:rsidR="00535CC9" w:rsidRPr="00CA3D37" w:rsidRDefault="00535CC9" w:rsidP="00535CC9">
            <w:pPr>
              <w:jc w:val="center"/>
              <w:rPr>
                <w:b/>
                <w:noProof/>
              </w:rPr>
            </w:pPr>
            <w:r>
              <w:rPr>
                <w:noProof/>
                <w:lang w:val="sr-Cyrl-RS"/>
              </w:rPr>
              <w:t xml:space="preserve">за партију 2 - </w:t>
            </w:r>
            <w:r w:rsidRPr="006B2E7E">
              <w:rPr>
                <w:noProof/>
              </w:rPr>
              <w:t>Сервис УПС уређаја различитих произвођача</w:t>
            </w:r>
            <w:r>
              <w:rPr>
                <w:noProof/>
              </w:rPr>
              <w:t xml:space="preserve"> </w:t>
            </w:r>
          </w:p>
        </w:tc>
      </w:tr>
      <w:tr w:rsidR="00535CC9" w:rsidRPr="00AE1407" w:rsidTr="00535CC9">
        <w:tc>
          <w:tcPr>
            <w:tcW w:w="5245" w:type="dxa"/>
          </w:tcPr>
          <w:p w:rsidR="00535CC9" w:rsidRPr="00AE1407" w:rsidRDefault="00535CC9" w:rsidP="00535CC9">
            <w:pPr>
              <w:jc w:val="right"/>
              <w:rPr>
                <w:noProof/>
              </w:rPr>
            </w:pPr>
            <w:r w:rsidRPr="00AE1407">
              <w:rPr>
                <w:noProof/>
              </w:rPr>
              <w:t>Број понуде</w:t>
            </w:r>
          </w:p>
        </w:tc>
        <w:tc>
          <w:tcPr>
            <w:tcW w:w="3402" w:type="dxa"/>
            <w:gridSpan w:val="2"/>
            <w:tcBorders>
              <w:top w:val="inset" w:sz="6" w:space="0" w:color="auto"/>
            </w:tcBorders>
          </w:tcPr>
          <w:p w:rsidR="00535CC9" w:rsidRPr="00AE1407" w:rsidRDefault="00535CC9" w:rsidP="00535CC9">
            <w:pPr>
              <w:jc w:val="right"/>
              <w:rPr>
                <w:noProof/>
              </w:rPr>
            </w:pPr>
          </w:p>
        </w:tc>
        <w:tc>
          <w:tcPr>
            <w:tcW w:w="2977" w:type="dxa"/>
            <w:tcBorders>
              <w:top w:val="inset" w:sz="6" w:space="0" w:color="auto"/>
            </w:tcBorders>
          </w:tcPr>
          <w:p w:rsidR="00535CC9" w:rsidRPr="00AE1407" w:rsidRDefault="00535CC9" w:rsidP="00535CC9">
            <w:pPr>
              <w:jc w:val="right"/>
              <w:rPr>
                <w:noProof/>
              </w:rPr>
            </w:pPr>
            <w:r w:rsidRPr="00AE1407">
              <w:rPr>
                <w:noProof/>
              </w:rPr>
              <w:t>Датум понуде</w:t>
            </w:r>
          </w:p>
        </w:tc>
        <w:tc>
          <w:tcPr>
            <w:tcW w:w="3686" w:type="dxa"/>
            <w:gridSpan w:val="2"/>
            <w:tcBorders>
              <w:top w:val="inset" w:sz="6" w:space="0" w:color="auto"/>
            </w:tcBorders>
          </w:tcPr>
          <w:p w:rsidR="00535CC9" w:rsidRPr="00AE1407" w:rsidRDefault="00535CC9" w:rsidP="00535CC9">
            <w:pPr>
              <w:jc w:val="right"/>
              <w:rPr>
                <w:b/>
                <w:noProof/>
              </w:rPr>
            </w:pPr>
          </w:p>
        </w:tc>
      </w:tr>
      <w:tr w:rsidR="00535CC9" w:rsidRPr="00AE1407" w:rsidTr="00535CC9">
        <w:tc>
          <w:tcPr>
            <w:tcW w:w="15310" w:type="dxa"/>
            <w:gridSpan w:val="6"/>
          </w:tcPr>
          <w:p w:rsidR="00535CC9" w:rsidRPr="00AE1407" w:rsidRDefault="00535CC9" w:rsidP="00535CC9">
            <w:pPr>
              <w:jc w:val="center"/>
              <w:rPr>
                <w:b/>
                <w:noProof/>
              </w:rPr>
            </w:pPr>
            <w:r w:rsidRPr="00AE1407">
              <w:rPr>
                <w:b/>
                <w:noProof/>
              </w:rPr>
              <w:br w:type="page"/>
              <w:t>Општи подаци о понуђачу</w:t>
            </w:r>
          </w:p>
        </w:tc>
      </w:tr>
      <w:tr w:rsidR="00535CC9" w:rsidRPr="00AE1407" w:rsidTr="00535CC9">
        <w:tc>
          <w:tcPr>
            <w:tcW w:w="5245" w:type="dxa"/>
          </w:tcPr>
          <w:p w:rsidR="00535CC9" w:rsidRPr="00AE1407" w:rsidRDefault="00535CC9" w:rsidP="00535CC9">
            <w:pPr>
              <w:rPr>
                <w:b/>
                <w:noProof/>
              </w:rPr>
            </w:pPr>
            <w:r w:rsidRPr="00AE1407">
              <w:rPr>
                <w:noProof/>
              </w:rPr>
              <w:t>Пословно име или скраћени назив из одговарајућег регистра</w:t>
            </w:r>
          </w:p>
        </w:tc>
        <w:tc>
          <w:tcPr>
            <w:tcW w:w="10065" w:type="dxa"/>
            <w:gridSpan w:val="5"/>
          </w:tcPr>
          <w:p w:rsidR="00535CC9" w:rsidRPr="00AE1407" w:rsidRDefault="00535CC9" w:rsidP="00535CC9">
            <w:pPr>
              <w:rPr>
                <w:b/>
                <w:noProof/>
              </w:rPr>
            </w:pPr>
          </w:p>
        </w:tc>
      </w:tr>
      <w:tr w:rsidR="00535CC9" w:rsidRPr="00AE1407" w:rsidTr="00535CC9">
        <w:tc>
          <w:tcPr>
            <w:tcW w:w="5245" w:type="dxa"/>
          </w:tcPr>
          <w:p w:rsidR="00535CC9" w:rsidRPr="00AE1407" w:rsidRDefault="00535CC9" w:rsidP="00535CC9">
            <w:pPr>
              <w:rPr>
                <w:b/>
                <w:noProof/>
              </w:rPr>
            </w:pPr>
            <w:r w:rsidRPr="00AE1407">
              <w:rPr>
                <w:noProof/>
              </w:rPr>
              <w:t>Адреса седишта</w:t>
            </w:r>
          </w:p>
        </w:tc>
        <w:tc>
          <w:tcPr>
            <w:tcW w:w="10065" w:type="dxa"/>
            <w:gridSpan w:val="5"/>
          </w:tcPr>
          <w:p w:rsidR="00535CC9" w:rsidRPr="00AE1407" w:rsidRDefault="00535CC9" w:rsidP="00535CC9">
            <w:pPr>
              <w:rPr>
                <w:b/>
                <w:noProof/>
              </w:rPr>
            </w:pPr>
          </w:p>
        </w:tc>
      </w:tr>
      <w:tr w:rsidR="00535CC9" w:rsidRPr="00AE1407" w:rsidTr="00535CC9">
        <w:tc>
          <w:tcPr>
            <w:tcW w:w="5245" w:type="dxa"/>
          </w:tcPr>
          <w:p w:rsidR="00535CC9" w:rsidRPr="00AE1407" w:rsidRDefault="00535CC9" w:rsidP="00535CC9">
            <w:pPr>
              <w:rPr>
                <w:noProof/>
              </w:rPr>
            </w:pPr>
            <w:r w:rsidRPr="00AE1407">
              <w:rPr>
                <w:noProof/>
              </w:rPr>
              <w:t>Име особе за контакт</w:t>
            </w:r>
          </w:p>
        </w:tc>
        <w:tc>
          <w:tcPr>
            <w:tcW w:w="3402" w:type="dxa"/>
            <w:gridSpan w:val="2"/>
          </w:tcPr>
          <w:p w:rsidR="00535CC9" w:rsidRPr="00AE1407" w:rsidRDefault="00535CC9" w:rsidP="00535CC9">
            <w:pPr>
              <w:rPr>
                <w:b/>
                <w:noProof/>
              </w:rPr>
            </w:pPr>
          </w:p>
        </w:tc>
        <w:tc>
          <w:tcPr>
            <w:tcW w:w="3508" w:type="dxa"/>
            <w:gridSpan w:val="2"/>
          </w:tcPr>
          <w:p w:rsidR="00535CC9" w:rsidRPr="00AE1407" w:rsidRDefault="00535CC9" w:rsidP="00535CC9">
            <w:pPr>
              <w:jc w:val="right"/>
              <w:rPr>
                <w:b/>
                <w:noProof/>
              </w:rPr>
            </w:pPr>
            <w:r w:rsidRPr="00AE1407">
              <w:rPr>
                <w:noProof/>
              </w:rPr>
              <w:t xml:space="preserve">Матични број </w:t>
            </w:r>
          </w:p>
        </w:tc>
        <w:tc>
          <w:tcPr>
            <w:tcW w:w="3155" w:type="dxa"/>
          </w:tcPr>
          <w:p w:rsidR="00535CC9" w:rsidRPr="00AE1407" w:rsidRDefault="00535CC9" w:rsidP="00535CC9">
            <w:pPr>
              <w:jc w:val="right"/>
              <w:rPr>
                <w:b/>
                <w:noProof/>
              </w:rPr>
            </w:pPr>
          </w:p>
        </w:tc>
      </w:tr>
      <w:tr w:rsidR="00535CC9" w:rsidRPr="00AE1407" w:rsidTr="00535CC9">
        <w:tc>
          <w:tcPr>
            <w:tcW w:w="5245" w:type="dxa"/>
          </w:tcPr>
          <w:p w:rsidR="00535CC9" w:rsidRPr="00AE1407" w:rsidRDefault="00535CC9" w:rsidP="00535CC9">
            <w:pPr>
              <w:rPr>
                <w:b/>
                <w:noProof/>
              </w:rPr>
            </w:pPr>
            <w:r w:rsidRPr="00AE1407">
              <w:rPr>
                <w:noProof/>
              </w:rPr>
              <w:t>Телефон/факс</w:t>
            </w:r>
          </w:p>
        </w:tc>
        <w:tc>
          <w:tcPr>
            <w:tcW w:w="3402" w:type="dxa"/>
            <w:gridSpan w:val="2"/>
          </w:tcPr>
          <w:p w:rsidR="00535CC9" w:rsidRPr="00AE1407" w:rsidRDefault="00535CC9" w:rsidP="00535CC9">
            <w:pPr>
              <w:rPr>
                <w:b/>
                <w:noProof/>
              </w:rPr>
            </w:pPr>
          </w:p>
        </w:tc>
        <w:tc>
          <w:tcPr>
            <w:tcW w:w="3508" w:type="dxa"/>
            <w:gridSpan w:val="2"/>
          </w:tcPr>
          <w:p w:rsidR="00535CC9" w:rsidRPr="00AE1407" w:rsidRDefault="00535CC9" w:rsidP="00535CC9">
            <w:pPr>
              <w:jc w:val="right"/>
              <w:rPr>
                <w:b/>
                <w:noProof/>
              </w:rPr>
            </w:pPr>
            <w:r w:rsidRPr="00AE1407">
              <w:rPr>
                <w:noProof/>
              </w:rPr>
              <w:t>Порески идентификациони број</w:t>
            </w:r>
          </w:p>
        </w:tc>
        <w:tc>
          <w:tcPr>
            <w:tcW w:w="3155" w:type="dxa"/>
          </w:tcPr>
          <w:p w:rsidR="00535CC9" w:rsidRPr="00AE1407" w:rsidRDefault="00535CC9" w:rsidP="00535CC9">
            <w:pPr>
              <w:jc w:val="right"/>
              <w:rPr>
                <w:b/>
                <w:noProof/>
              </w:rPr>
            </w:pPr>
          </w:p>
        </w:tc>
      </w:tr>
      <w:tr w:rsidR="00535CC9" w:rsidRPr="00AE1407" w:rsidTr="00535CC9">
        <w:tc>
          <w:tcPr>
            <w:tcW w:w="5245" w:type="dxa"/>
          </w:tcPr>
          <w:p w:rsidR="00535CC9" w:rsidRPr="00AE1407" w:rsidRDefault="00535CC9" w:rsidP="00535CC9">
            <w:pPr>
              <w:rPr>
                <w:b/>
                <w:noProof/>
              </w:rPr>
            </w:pPr>
            <w:r w:rsidRPr="00AE1407">
              <w:rPr>
                <w:noProof/>
              </w:rPr>
              <w:t>Е-маил</w:t>
            </w:r>
          </w:p>
        </w:tc>
        <w:tc>
          <w:tcPr>
            <w:tcW w:w="3402" w:type="dxa"/>
            <w:gridSpan w:val="2"/>
          </w:tcPr>
          <w:p w:rsidR="00535CC9" w:rsidRPr="00AE1407" w:rsidRDefault="00535CC9" w:rsidP="00535CC9">
            <w:pPr>
              <w:rPr>
                <w:b/>
                <w:noProof/>
              </w:rPr>
            </w:pPr>
          </w:p>
        </w:tc>
        <w:tc>
          <w:tcPr>
            <w:tcW w:w="3508" w:type="dxa"/>
            <w:gridSpan w:val="2"/>
          </w:tcPr>
          <w:p w:rsidR="00535CC9" w:rsidRPr="00311B20" w:rsidRDefault="00535CC9" w:rsidP="00535CC9">
            <w:pPr>
              <w:jc w:val="right"/>
              <w:rPr>
                <w:noProof/>
              </w:rPr>
            </w:pPr>
            <w:r w:rsidRPr="00311B20">
              <w:rPr>
                <w:noProof/>
              </w:rPr>
              <w:t>Регистарски број</w:t>
            </w:r>
          </w:p>
        </w:tc>
        <w:tc>
          <w:tcPr>
            <w:tcW w:w="3155" w:type="dxa"/>
          </w:tcPr>
          <w:p w:rsidR="00535CC9" w:rsidRPr="00AE1407" w:rsidRDefault="00535CC9" w:rsidP="00535CC9">
            <w:pPr>
              <w:jc w:val="right"/>
              <w:rPr>
                <w:b/>
                <w:noProof/>
              </w:rPr>
            </w:pPr>
          </w:p>
        </w:tc>
      </w:tr>
      <w:tr w:rsidR="00535CC9" w:rsidRPr="00AE1407" w:rsidTr="00535CC9">
        <w:tc>
          <w:tcPr>
            <w:tcW w:w="5245" w:type="dxa"/>
          </w:tcPr>
          <w:p w:rsidR="00535CC9" w:rsidRPr="00AE1407" w:rsidRDefault="00535CC9" w:rsidP="00535CC9">
            <w:pPr>
              <w:rPr>
                <w:noProof/>
              </w:rPr>
            </w:pPr>
            <w:r w:rsidRPr="00AE1407">
              <w:rPr>
                <w:noProof/>
              </w:rPr>
              <w:t>Овлашћено лице, које ће потписати Уговор</w:t>
            </w:r>
          </w:p>
        </w:tc>
        <w:tc>
          <w:tcPr>
            <w:tcW w:w="3402" w:type="dxa"/>
            <w:gridSpan w:val="2"/>
          </w:tcPr>
          <w:p w:rsidR="00535CC9" w:rsidRPr="00AE1407" w:rsidRDefault="00535CC9" w:rsidP="00535CC9">
            <w:pPr>
              <w:rPr>
                <w:b/>
                <w:noProof/>
              </w:rPr>
            </w:pPr>
          </w:p>
        </w:tc>
        <w:tc>
          <w:tcPr>
            <w:tcW w:w="3508" w:type="dxa"/>
            <w:gridSpan w:val="2"/>
          </w:tcPr>
          <w:p w:rsidR="00535CC9" w:rsidRPr="00311B20" w:rsidRDefault="00535CC9" w:rsidP="00535CC9">
            <w:pPr>
              <w:jc w:val="right"/>
              <w:rPr>
                <w:noProof/>
              </w:rPr>
            </w:pPr>
            <w:r w:rsidRPr="00311B20">
              <w:rPr>
                <w:noProof/>
              </w:rPr>
              <w:t>Шифра делатности</w:t>
            </w:r>
          </w:p>
        </w:tc>
        <w:tc>
          <w:tcPr>
            <w:tcW w:w="3155" w:type="dxa"/>
          </w:tcPr>
          <w:p w:rsidR="00535CC9" w:rsidRPr="00AE1407" w:rsidRDefault="00535CC9" w:rsidP="00535CC9">
            <w:pPr>
              <w:jc w:val="right"/>
              <w:rPr>
                <w:b/>
                <w:noProof/>
              </w:rPr>
            </w:pPr>
          </w:p>
        </w:tc>
      </w:tr>
      <w:tr w:rsidR="00535CC9" w:rsidRPr="00AE1407" w:rsidTr="00535CC9">
        <w:trPr>
          <w:trHeight w:val="828"/>
        </w:trPr>
        <w:tc>
          <w:tcPr>
            <w:tcW w:w="5245" w:type="dxa"/>
          </w:tcPr>
          <w:p w:rsidR="00535CC9" w:rsidRPr="00AE1407" w:rsidRDefault="00535CC9" w:rsidP="00535CC9">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CA3D37">
              <w:rPr>
                <w:noProof/>
              </w:rPr>
              <w:t xml:space="preserve">од </w:t>
            </w:r>
            <w:r>
              <w:rPr>
                <w:noProof/>
                <w:lang w:val="sr-Cyrl-RS"/>
              </w:rPr>
              <w:t>6</w:t>
            </w:r>
            <w:r w:rsidRPr="00CA3D37">
              <w:rPr>
                <w:noProof/>
              </w:rPr>
              <w:t>0 дана</w:t>
            </w:r>
          </w:p>
        </w:tc>
        <w:tc>
          <w:tcPr>
            <w:tcW w:w="3402" w:type="dxa"/>
            <w:gridSpan w:val="2"/>
          </w:tcPr>
          <w:p w:rsidR="00535CC9" w:rsidRPr="00AE1407" w:rsidRDefault="00535CC9" w:rsidP="00535CC9">
            <w:pPr>
              <w:rPr>
                <w:b/>
                <w:noProof/>
              </w:rPr>
            </w:pPr>
          </w:p>
        </w:tc>
        <w:tc>
          <w:tcPr>
            <w:tcW w:w="3508" w:type="dxa"/>
            <w:gridSpan w:val="2"/>
          </w:tcPr>
          <w:p w:rsidR="00535CC9" w:rsidRPr="00AE1407" w:rsidRDefault="00535CC9" w:rsidP="00535CC9">
            <w:pPr>
              <w:jc w:val="right"/>
              <w:rPr>
                <w:noProof/>
              </w:rPr>
            </w:pPr>
            <w:r w:rsidRPr="00AE1407">
              <w:rPr>
                <w:noProof/>
              </w:rPr>
              <w:t>Жиро рачун и назив банке</w:t>
            </w:r>
          </w:p>
        </w:tc>
        <w:tc>
          <w:tcPr>
            <w:tcW w:w="3155" w:type="dxa"/>
          </w:tcPr>
          <w:p w:rsidR="00535CC9" w:rsidRPr="00AE1407" w:rsidRDefault="00535CC9" w:rsidP="00535CC9">
            <w:pPr>
              <w:jc w:val="right"/>
              <w:rPr>
                <w:b/>
                <w:noProof/>
              </w:rPr>
            </w:pPr>
          </w:p>
        </w:tc>
      </w:tr>
      <w:tr w:rsidR="00535CC9" w:rsidRPr="00AE1407" w:rsidTr="00535CC9">
        <w:tc>
          <w:tcPr>
            <w:tcW w:w="15310" w:type="dxa"/>
            <w:gridSpan w:val="6"/>
          </w:tcPr>
          <w:p w:rsidR="00535CC9" w:rsidRPr="00AE1407" w:rsidRDefault="00535CC9" w:rsidP="00535CC9">
            <w:pPr>
              <w:jc w:val="center"/>
              <w:rPr>
                <w:b/>
                <w:noProof/>
              </w:rPr>
            </w:pPr>
            <w:r w:rsidRPr="00AE1407">
              <w:rPr>
                <w:b/>
                <w:noProof/>
              </w:rPr>
              <w:t>Остали подаци које наручилац сматра релевантним за закључење уговора</w:t>
            </w:r>
          </w:p>
        </w:tc>
      </w:tr>
      <w:tr w:rsidR="00535CC9" w:rsidRPr="00AE1407" w:rsidTr="00535CC9">
        <w:tc>
          <w:tcPr>
            <w:tcW w:w="5245" w:type="dxa"/>
            <w:vMerge w:val="restart"/>
            <w:vAlign w:val="center"/>
          </w:tcPr>
          <w:p w:rsidR="00535CC9" w:rsidRPr="00AE1407" w:rsidRDefault="00535CC9" w:rsidP="00535CC9">
            <w:pPr>
              <w:rPr>
                <w:noProof/>
              </w:rPr>
            </w:pPr>
            <w:r w:rsidRPr="00AE1407">
              <w:rPr>
                <w:noProof/>
              </w:rPr>
              <w:t>Начин подношења понуде (заокружити)</w:t>
            </w:r>
          </w:p>
        </w:tc>
        <w:tc>
          <w:tcPr>
            <w:tcW w:w="426" w:type="dxa"/>
          </w:tcPr>
          <w:p w:rsidR="00535CC9" w:rsidRPr="00AE1407" w:rsidRDefault="00535CC9" w:rsidP="00535CC9">
            <w:pPr>
              <w:rPr>
                <w:noProof/>
              </w:rPr>
            </w:pPr>
            <w:r w:rsidRPr="00AE1407">
              <w:rPr>
                <w:noProof/>
              </w:rPr>
              <w:t>а</w:t>
            </w:r>
          </w:p>
        </w:tc>
        <w:tc>
          <w:tcPr>
            <w:tcW w:w="9639" w:type="dxa"/>
            <w:gridSpan w:val="4"/>
          </w:tcPr>
          <w:p w:rsidR="00535CC9" w:rsidRPr="00AE1407" w:rsidRDefault="00535CC9" w:rsidP="00535CC9">
            <w:pPr>
              <w:rPr>
                <w:noProof/>
              </w:rPr>
            </w:pPr>
            <w:r w:rsidRPr="00AE1407">
              <w:rPr>
                <w:noProof/>
              </w:rPr>
              <w:t>Самостална понуда</w:t>
            </w:r>
          </w:p>
        </w:tc>
      </w:tr>
      <w:tr w:rsidR="00535CC9" w:rsidRPr="00AE1407" w:rsidTr="00535CC9">
        <w:tc>
          <w:tcPr>
            <w:tcW w:w="5245" w:type="dxa"/>
            <w:vMerge/>
          </w:tcPr>
          <w:p w:rsidR="00535CC9" w:rsidRPr="00AE1407" w:rsidRDefault="00535CC9" w:rsidP="00535CC9">
            <w:pPr>
              <w:rPr>
                <w:b/>
                <w:noProof/>
              </w:rPr>
            </w:pPr>
          </w:p>
        </w:tc>
        <w:tc>
          <w:tcPr>
            <w:tcW w:w="426" w:type="dxa"/>
          </w:tcPr>
          <w:p w:rsidR="00535CC9" w:rsidRPr="00AE1407" w:rsidRDefault="00535CC9" w:rsidP="00535CC9">
            <w:pPr>
              <w:rPr>
                <w:noProof/>
              </w:rPr>
            </w:pPr>
            <w:r w:rsidRPr="00AE1407">
              <w:rPr>
                <w:noProof/>
              </w:rPr>
              <w:t>б</w:t>
            </w:r>
          </w:p>
        </w:tc>
        <w:tc>
          <w:tcPr>
            <w:tcW w:w="9639" w:type="dxa"/>
            <w:gridSpan w:val="4"/>
          </w:tcPr>
          <w:p w:rsidR="00535CC9" w:rsidRPr="00AE1407" w:rsidRDefault="00535CC9" w:rsidP="00535CC9">
            <w:pPr>
              <w:rPr>
                <w:noProof/>
              </w:rPr>
            </w:pPr>
            <w:r w:rsidRPr="00AE1407">
              <w:rPr>
                <w:noProof/>
              </w:rPr>
              <w:t>Заједничка понуда</w:t>
            </w:r>
          </w:p>
        </w:tc>
      </w:tr>
      <w:tr w:rsidR="00535CC9" w:rsidRPr="00AE1407" w:rsidTr="00535CC9">
        <w:tc>
          <w:tcPr>
            <w:tcW w:w="5245" w:type="dxa"/>
            <w:vMerge/>
          </w:tcPr>
          <w:p w:rsidR="00535CC9" w:rsidRPr="00AE1407" w:rsidRDefault="00535CC9" w:rsidP="00535CC9">
            <w:pPr>
              <w:rPr>
                <w:b/>
                <w:noProof/>
              </w:rPr>
            </w:pPr>
          </w:p>
        </w:tc>
        <w:tc>
          <w:tcPr>
            <w:tcW w:w="426" w:type="dxa"/>
          </w:tcPr>
          <w:p w:rsidR="00535CC9" w:rsidRPr="00AE1407" w:rsidRDefault="00535CC9" w:rsidP="00535CC9">
            <w:pPr>
              <w:rPr>
                <w:noProof/>
              </w:rPr>
            </w:pPr>
            <w:r w:rsidRPr="00AE1407">
              <w:rPr>
                <w:noProof/>
              </w:rPr>
              <w:t>в</w:t>
            </w:r>
          </w:p>
        </w:tc>
        <w:tc>
          <w:tcPr>
            <w:tcW w:w="9639" w:type="dxa"/>
            <w:gridSpan w:val="4"/>
          </w:tcPr>
          <w:p w:rsidR="00535CC9" w:rsidRPr="00AE1407" w:rsidRDefault="00535CC9" w:rsidP="00535CC9">
            <w:pPr>
              <w:rPr>
                <w:noProof/>
              </w:rPr>
            </w:pPr>
            <w:r w:rsidRPr="00AE1407">
              <w:rPr>
                <w:noProof/>
              </w:rPr>
              <w:t>Понуда са подизвођачем</w:t>
            </w:r>
          </w:p>
        </w:tc>
      </w:tr>
      <w:tr w:rsidR="00535CC9" w:rsidRPr="00AE1407" w:rsidTr="00535CC9">
        <w:trPr>
          <w:trHeight w:val="293"/>
        </w:trPr>
        <w:tc>
          <w:tcPr>
            <w:tcW w:w="5245" w:type="dxa"/>
          </w:tcPr>
          <w:p w:rsidR="00535CC9" w:rsidRPr="00CA3D37" w:rsidRDefault="00535CC9" w:rsidP="00535CC9">
            <w:pPr>
              <w:rPr>
                <w:noProof/>
              </w:rPr>
            </w:pPr>
            <w:r w:rsidRPr="00CA3D37">
              <w:rPr>
                <w:noProof/>
              </w:rPr>
              <w:t>Начин и услови плаћања</w:t>
            </w:r>
          </w:p>
        </w:tc>
        <w:tc>
          <w:tcPr>
            <w:tcW w:w="10065" w:type="dxa"/>
            <w:gridSpan w:val="5"/>
          </w:tcPr>
          <w:p w:rsidR="00535CC9" w:rsidRPr="00AE1407" w:rsidRDefault="00535CC9" w:rsidP="00535CC9">
            <w:pPr>
              <w:rPr>
                <w:b/>
                <w:noProof/>
              </w:rPr>
            </w:pPr>
          </w:p>
        </w:tc>
      </w:tr>
      <w:tr w:rsidR="00535CC9" w:rsidRPr="00AE1407" w:rsidTr="00535CC9">
        <w:trPr>
          <w:trHeight w:val="283"/>
        </w:trPr>
        <w:tc>
          <w:tcPr>
            <w:tcW w:w="5245" w:type="dxa"/>
          </w:tcPr>
          <w:p w:rsidR="00535CC9" w:rsidRPr="00CA3D37" w:rsidRDefault="00535CC9" w:rsidP="00535CC9">
            <w:pPr>
              <w:rPr>
                <w:noProof/>
              </w:rPr>
            </w:pPr>
            <w:r>
              <w:rPr>
                <w:noProof/>
                <w:lang w:val="sr-Cyrl-RS"/>
              </w:rPr>
              <w:t xml:space="preserve">Рок одзива ради извршења </w:t>
            </w:r>
          </w:p>
        </w:tc>
        <w:tc>
          <w:tcPr>
            <w:tcW w:w="10065" w:type="dxa"/>
            <w:gridSpan w:val="5"/>
          </w:tcPr>
          <w:p w:rsidR="00535CC9" w:rsidRPr="00AE1407" w:rsidRDefault="00535CC9" w:rsidP="00535CC9">
            <w:pPr>
              <w:rPr>
                <w:b/>
                <w:noProof/>
              </w:rPr>
            </w:pPr>
          </w:p>
        </w:tc>
      </w:tr>
      <w:tr w:rsidR="00535CC9" w:rsidRPr="00AE1407" w:rsidTr="00535CC9">
        <w:trPr>
          <w:trHeight w:val="283"/>
        </w:trPr>
        <w:tc>
          <w:tcPr>
            <w:tcW w:w="5245" w:type="dxa"/>
          </w:tcPr>
          <w:p w:rsidR="00535CC9" w:rsidRPr="00CA3D37" w:rsidRDefault="00535CC9" w:rsidP="00535CC9">
            <w:pPr>
              <w:rPr>
                <w:noProof/>
              </w:rPr>
            </w:pPr>
            <w:r w:rsidRPr="00CA3D37">
              <w:rPr>
                <w:noProof/>
              </w:rPr>
              <w:t xml:space="preserve">Рок извршења </w:t>
            </w:r>
          </w:p>
        </w:tc>
        <w:tc>
          <w:tcPr>
            <w:tcW w:w="10065" w:type="dxa"/>
            <w:gridSpan w:val="5"/>
          </w:tcPr>
          <w:p w:rsidR="00535CC9" w:rsidRPr="00AE1407" w:rsidRDefault="00535CC9" w:rsidP="00535CC9">
            <w:pPr>
              <w:rPr>
                <w:b/>
                <w:noProof/>
              </w:rPr>
            </w:pPr>
          </w:p>
        </w:tc>
      </w:tr>
      <w:tr w:rsidR="00535CC9" w:rsidRPr="00AE1407" w:rsidTr="00535CC9">
        <w:trPr>
          <w:trHeight w:val="283"/>
        </w:trPr>
        <w:tc>
          <w:tcPr>
            <w:tcW w:w="5245" w:type="dxa"/>
          </w:tcPr>
          <w:p w:rsidR="00535CC9" w:rsidRPr="00CA3D37" w:rsidRDefault="00535CC9" w:rsidP="00535CC9">
            <w:pPr>
              <w:rPr>
                <w:noProof/>
              </w:rPr>
            </w:pPr>
            <w:r>
              <w:rPr>
                <w:noProof/>
                <w:lang w:val="sr-Cyrl-RS"/>
              </w:rPr>
              <w:t xml:space="preserve">Гарантни рок на извршену услугу и уграђени резервни део </w:t>
            </w:r>
          </w:p>
        </w:tc>
        <w:tc>
          <w:tcPr>
            <w:tcW w:w="10065" w:type="dxa"/>
            <w:gridSpan w:val="5"/>
          </w:tcPr>
          <w:p w:rsidR="00535CC9" w:rsidRPr="00AE1407" w:rsidRDefault="00535CC9" w:rsidP="00535CC9">
            <w:pPr>
              <w:rPr>
                <w:b/>
                <w:noProof/>
              </w:rPr>
            </w:pPr>
          </w:p>
        </w:tc>
      </w:tr>
      <w:tr w:rsidR="00535CC9" w:rsidRPr="00AE1407" w:rsidTr="00535CC9">
        <w:trPr>
          <w:trHeight w:val="283"/>
        </w:trPr>
        <w:tc>
          <w:tcPr>
            <w:tcW w:w="5245" w:type="dxa"/>
          </w:tcPr>
          <w:p w:rsidR="00535CC9" w:rsidRPr="00CA3D37" w:rsidRDefault="00535CC9" w:rsidP="00535CC9">
            <w:pPr>
              <w:rPr>
                <w:noProof/>
              </w:rPr>
            </w:pPr>
            <w:r w:rsidRPr="00CA3D37">
              <w:rPr>
                <w:noProof/>
              </w:rPr>
              <w:t>Друго</w:t>
            </w:r>
          </w:p>
        </w:tc>
        <w:tc>
          <w:tcPr>
            <w:tcW w:w="10065" w:type="dxa"/>
            <w:gridSpan w:val="5"/>
          </w:tcPr>
          <w:p w:rsidR="00535CC9" w:rsidRPr="00AE1407" w:rsidRDefault="00535CC9" w:rsidP="00535CC9">
            <w:pPr>
              <w:rPr>
                <w:b/>
                <w:noProof/>
              </w:rPr>
            </w:pPr>
          </w:p>
        </w:tc>
      </w:tr>
    </w:tbl>
    <w:p w:rsidR="00535CC9" w:rsidRDefault="00535CC9" w:rsidP="00535CC9">
      <w:pPr>
        <w:rPr>
          <w:noProof/>
        </w:rPr>
      </w:pPr>
    </w:p>
    <w:p w:rsidR="00535CC9" w:rsidRDefault="00535CC9" w:rsidP="00535CC9">
      <w:pPr>
        <w:rPr>
          <w:noProof/>
        </w:rPr>
      </w:pPr>
    </w:p>
    <w:p w:rsidR="00743EBB" w:rsidRDefault="00743EBB" w:rsidP="00535CC9">
      <w:pPr>
        <w:rPr>
          <w:noProof/>
        </w:rPr>
      </w:pPr>
    </w:p>
    <w:p w:rsidR="00743EBB" w:rsidRDefault="00743EBB" w:rsidP="00535CC9">
      <w:pPr>
        <w:rPr>
          <w:noProof/>
        </w:rPr>
      </w:pPr>
    </w:p>
    <w:p w:rsidR="00535CC9" w:rsidRDefault="00535CC9" w:rsidP="00535CC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535CC9" w:rsidRPr="004768C4" w:rsidTr="00535CC9">
        <w:trPr>
          <w:trHeight w:val="262"/>
        </w:trPr>
        <w:tc>
          <w:tcPr>
            <w:tcW w:w="567" w:type="dxa"/>
            <w:vAlign w:val="center"/>
          </w:tcPr>
          <w:p w:rsidR="00535CC9" w:rsidRPr="00C925C7" w:rsidRDefault="00535CC9" w:rsidP="00535CC9">
            <w:pPr>
              <w:autoSpaceDE w:val="0"/>
              <w:autoSpaceDN w:val="0"/>
              <w:adjustRightInd w:val="0"/>
              <w:jc w:val="center"/>
              <w:rPr>
                <w:noProof/>
                <w:sz w:val="22"/>
                <w:szCs w:val="22"/>
                <w:lang w:val="en-US"/>
              </w:rPr>
            </w:pPr>
            <w:r w:rsidRPr="00C925C7">
              <w:rPr>
                <w:noProof/>
                <w:sz w:val="22"/>
                <w:szCs w:val="22"/>
              </w:rPr>
              <w:t>Р.БР</w:t>
            </w:r>
          </w:p>
        </w:tc>
        <w:tc>
          <w:tcPr>
            <w:tcW w:w="3026" w:type="dxa"/>
            <w:vAlign w:val="center"/>
          </w:tcPr>
          <w:p w:rsidR="00535CC9" w:rsidRPr="00C925C7" w:rsidRDefault="00535CC9" w:rsidP="00535CC9">
            <w:pPr>
              <w:autoSpaceDE w:val="0"/>
              <w:autoSpaceDN w:val="0"/>
              <w:adjustRightInd w:val="0"/>
              <w:jc w:val="center"/>
              <w:rPr>
                <w:noProof/>
                <w:sz w:val="22"/>
                <w:szCs w:val="22"/>
                <w:lang w:val="en-US"/>
              </w:rPr>
            </w:pPr>
            <w:r w:rsidRPr="00C925C7">
              <w:rPr>
                <w:noProof/>
                <w:sz w:val="22"/>
                <w:szCs w:val="22"/>
                <w:lang w:val="en-US"/>
              </w:rPr>
              <w:t>Назив</w:t>
            </w:r>
          </w:p>
        </w:tc>
        <w:tc>
          <w:tcPr>
            <w:tcW w:w="1134" w:type="dxa"/>
            <w:shd w:val="clear" w:color="auto" w:fill="auto"/>
            <w:vAlign w:val="center"/>
          </w:tcPr>
          <w:p w:rsidR="00535CC9" w:rsidRPr="00C925C7" w:rsidRDefault="00535CC9" w:rsidP="00535CC9">
            <w:pPr>
              <w:autoSpaceDE w:val="0"/>
              <w:autoSpaceDN w:val="0"/>
              <w:adjustRightInd w:val="0"/>
              <w:jc w:val="center"/>
              <w:rPr>
                <w:noProof/>
                <w:sz w:val="22"/>
                <w:szCs w:val="22"/>
                <w:lang w:val="en-US"/>
              </w:rPr>
            </w:pPr>
            <w:r w:rsidRPr="00C925C7">
              <w:rPr>
                <w:noProof/>
                <w:sz w:val="22"/>
                <w:szCs w:val="22"/>
                <w:lang w:val="en-US"/>
              </w:rPr>
              <w:t>Јединица мере</w:t>
            </w:r>
          </w:p>
        </w:tc>
        <w:tc>
          <w:tcPr>
            <w:tcW w:w="1227" w:type="dxa"/>
            <w:shd w:val="clear" w:color="auto" w:fill="auto"/>
            <w:vAlign w:val="center"/>
          </w:tcPr>
          <w:p w:rsidR="00535CC9" w:rsidRPr="00C925C7" w:rsidRDefault="00535CC9" w:rsidP="00535CC9">
            <w:pPr>
              <w:autoSpaceDE w:val="0"/>
              <w:autoSpaceDN w:val="0"/>
              <w:adjustRightInd w:val="0"/>
              <w:jc w:val="center"/>
              <w:rPr>
                <w:noProof/>
                <w:sz w:val="22"/>
                <w:szCs w:val="22"/>
                <w:lang w:val="en-US"/>
              </w:rPr>
            </w:pPr>
            <w:r w:rsidRPr="00C925C7">
              <w:rPr>
                <w:noProof/>
                <w:sz w:val="22"/>
                <w:szCs w:val="22"/>
                <w:lang w:val="en-US"/>
              </w:rPr>
              <w:t>Количина</w:t>
            </w:r>
          </w:p>
        </w:tc>
        <w:tc>
          <w:tcPr>
            <w:tcW w:w="2410" w:type="dxa"/>
            <w:shd w:val="clear" w:color="auto" w:fill="auto"/>
            <w:vAlign w:val="center"/>
          </w:tcPr>
          <w:p w:rsidR="00535CC9" w:rsidRPr="00C925C7" w:rsidRDefault="00535CC9" w:rsidP="00535CC9">
            <w:pPr>
              <w:jc w:val="center"/>
              <w:rPr>
                <w:sz w:val="22"/>
                <w:szCs w:val="22"/>
              </w:rPr>
            </w:pPr>
            <w:r w:rsidRPr="00C925C7">
              <w:rPr>
                <w:sz w:val="22"/>
                <w:szCs w:val="22"/>
              </w:rPr>
              <w:t>Јединична цена без ПДВ-а</w:t>
            </w:r>
          </w:p>
        </w:tc>
        <w:tc>
          <w:tcPr>
            <w:tcW w:w="1417" w:type="dxa"/>
            <w:shd w:val="clear" w:color="auto" w:fill="auto"/>
            <w:vAlign w:val="center"/>
          </w:tcPr>
          <w:p w:rsidR="00535CC9" w:rsidRPr="00C925C7" w:rsidRDefault="00535CC9" w:rsidP="00535CC9">
            <w:pPr>
              <w:jc w:val="center"/>
              <w:rPr>
                <w:sz w:val="22"/>
                <w:szCs w:val="22"/>
              </w:rPr>
            </w:pPr>
            <w:r w:rsidRPr="00C925C7">
              <w:rPr>
                <w:sz w:val="22"/>
                <w:szCs w:val="22"/>
              </w:rPr>
              <w:t>Стопа</w:t>
            </w:r>
          </w:p>
          <w:p w:rsidR="00535CC9" w:rsidRPr="00C925C7" w:rsidRDefault="00535CC9" w:rsidP="00535CC9">
            <w:pPr>
              <w:jc w:val="center"/>
              <w:rPr>
                <w:sz w:val="22"/>
                <w:szCs w:val="22"/>
              </w:rPr>
            </w:pPr>
            <w:r w:rsidRPr="00C925C7">
              <w:rPr>
                <w:sz w:val="22"/>
                <w:szCs w:val="22"/>
              </w:rPr>
              <w:t>ПДВ-а</w:t>
            </w:r>
          </w:p>
        </w:tc>
        <w:tc>
          <w:tcPr>
            <w:tcW w:w="1608" w:type="dxa"/>
            <w:shd w:val="clear" w:color="auto" w:fill="auto"/>
            <w:vAlign w:val="center"/>
          </w:tcPr>
          <w:p w:rsidR="00535CC9" w:rsidRPr="00C925C7" w:rsidRDefault="00535CC9" w:rsidP="00535CC9">
            <w:pPr>
              <w:jc w:val="center"/>
              <w:rPr>
                <w:sz w:val="22"/>
                <w:szCs w:val="22"/>
              </w:rPr>
            </w:pPr>
            <w:r w:rsidRPr="00C925C7">
              <w:rPr>
                <w:sz w:val="22"/>
                <w:szCs w:val="22"/>
              </w:rPr>
              <w:t>Укупна цена без ПДВ-а</w:t>
            </w:r>
          </w:p>
        </w:tc>
        <w:tc>
          <w:tcPr>
            <w:tcW w:w="1984" w:type="dxa"/>
            <w:shd w:val="clear" w:color="auto" w:fill="auto"/>
            <w:vAlign w:val="center"/>
          </w:tcPr>
          <w:p w:rsidR="00535CC9" w:rsidRPr="00C925C7" w:rsidRDefault="00535CC9" w:rsidP="00535CC9">
            <w:pPr>
              <w:autoSpaceDE w:val="0"/>
              <w:autoSpaceDN w:val="0"/>
              <w:adjustRightInd w:val="0"/>
              <w:jc w:val="center"/>
              <w:rPr>
                <w:noProof/>
                <w:sz w:val="22"/>
                <w:szCs w:val="22"/>
              </w:rPr>
            </w:pPr>
            <w:r w:rsidRPr="00C925C7">
              <w:rPr>
                <w:noProof/>
                <w:sz w:val="22"/>
                <w:szCs w:val="22"/>
              </w:rPr>
              <w:t>Произвођач</w:t>
            </w:r>
          </w:p>
          <w:p w:rsidR="00535CC9" w:rsidRPr="00C925C7" w:rsidRDefault="00535CC9" w:rsidP="00535CC9">
            <w:pPr>
              <w:autoSpaceDE w:val="0"/>
              <w:autoSpaceDN w:val="0"/>
              <w:adjustRightInd w:val="0"/>
              <w:jc w:val="center"/>
              <w:rPr>
                <w:noProof/>
                <w:sz w:val="22"/>
                <w:szCs w:val="22"/>
              </w:rPr>
            </w:pPr>
            <w:r w:rsidRPr="00C925C7">
              <w:rPr>
                <w:noProof/>
                <w:sz w:val="22"/>
                <w:szCs w:val="22"/>
              </w:rPr>
              <w:t>(за ставке за које је то могуће попунити)</w:t>
            </w:r>
          </w:p>
        </w:tc>
        <w:tc>
          <w:tcPr>
            <w:tcW w:w="1370" w:type="dxa"/>
            <w:shd w:val="clear" w:color="auto" w:fill="auto"/>
            <w:vAlign w:val="center"/>
          </w:tcPr>
          <w:p w:rsidR="00535CC9" w:rsidRPr="00C925C7" w:rsidRDefault="00535CC9" w:rsidP="00535CC9">
            <w:pPr>
              <w:autoSpaceDE w:val="0"/>
              <w:autoSpaceDN w:val="0"/>
              <w:adjustRightInd w:val="0"/>
              <w:jc w:val="center"/>
              <w:rPr>
                <w:noProof/>
                <w:sz w:val="22"/>
                <w:szCs w:val="22"/>
              </w:rPr>
            </w:pPr>
            <w:r w:rsidRPr="00C925C7">
              <w:rPr>
                <w:noProof/>
                <w:sz w:val="22"/>
                <w:szCs w:val="22"/>
              </w:rPr>
              <w:t>Напомена</w:t>
            </w:r>
          </w:p>
          <w:p w:rsidR="00535CC9" w:rsidRPr="00C925C7" w:rsidRDefault="00535CC9" w:rsidP="00535CC9">
            <w:pPr>
              <w:autoSpaceDE w:val="0"/>
              <w:autoSpaceDN w:val="0"/>
              <w:adjustRightInd w:val="0"/>
              <w:jc w:val="center"/>
              <w:rPr>
                <w:noProof/>
                <w:sz w:val="22"/>
                <w:szCs w:val="22"/>
              </w:rPr>
            </w:pPr>
            <w:r w:rsidRPr="00C925C7">
              <w:rPr>
                <w:noProof/>
                <w:sz w:val="22"/>
                <w:szCs w:val="22"/>
              </w:rPr>
              <w:t>(уколико их понуђач има за одређене ставке)</w:t>
            </w:r>
          </w:p>
        </w:tc>
      </w:tr>
      <w:tr w:rsidR="00535CC9" w:rsidRPr="00F85647" w:rsidTr="00535CC9">
        <w:trPr>
          <w:trHeight w:val="288"/>
        </w:trPr>
        <w:tc>
          <w:tcPr>
            <w:tcW w:w="567" w:type="dxa"/>
          </w:tcPr>
          <w:p w:rsidR="00535CC9" w:rsidRPr="00F85647" w:rsidRDefault="00535CC9" w:rsidP="00535CC9">
            <w:pPr>
              <w:autoSpaceDE w:val="0"/>
              <w:autoSpaceDN w:val="0"/>
              <w:adjustRightInd w:val="0"/>
              <w:jc w:val="center"/>
              <w:rPr>
                <w:noProof/>
              </w:rPr>
            </w:pPr>
            <w:r w:rsidRPr="00F85647">
              <w:rPr>
                <w:noProof/>
              </w:rPr>
              <w:t>1</w:t>
            </w:r>
          </w:p>
        </w:tc>
        <w:tc>
          <w:tcPr>
            <w:tcW w:w="3026" w:type="dxa"/>
          </w:tcPr>
          <w:p w:rsidR="00535CC9" w:rsidRPr="00F85647" w:rsidRDefault="00535CC9" w:rsidP="00535CC9">
            <w:pPr>
              <w:autoSpaceDE w:val="0"/>
              <w:autoSpaceDN w:val="0"/>
              <w:adjustRightInd w:val="0"/>
              <w:jc w:val="center"/>
              <w:rPr>
                <w:noProof/>
                <w:lang w:val="en-US"/>
              </w:rPr>
            </w:pPr>
            <w:r w:rsidRPr="00F85647">
              <w:rPr>
                <w:noProof/>
                <w:lang w:val="en-US"/>
              </w:rPr>
              <w:t>2</w:t>
            </w:r>
          </w:p>
        </w:tc>
        <w:tc>
          <w:tcPr>
            <w:tcW w:w="1134" w:type="dxa"/>
            <w:shd w:val="clear" w:color="auto" w:fill="auto"/>
          </w:tcPr>
          <w:p w:rsidR="00535CC9" w:rsidRPr="00977478" w:rsidRDefault="00535CC9" w:rsidP="00535CC9">
            <w:pPr>
              <w:autoSpaceDE w:val="0"/>
              <w:autoSpaceDN w:val="0"/>
              <w:adjustRightInd w:val="0"/>
              <w:jc w:val="center"/>
              <w:rPr>
                <w:noProof/>
                <w:lang w:val="en-US"/>
              </w:rPr>
            </w:pPr>
            <w:r w:rsidRPr="00977478">
              <w:rPr>
                <w:noProof/>
                <w:lang w:val="en-US"/>
              </w:rPr>
              <w:t>3</w:t>
            </w:r>
          </w:p>
        </w:tc>
        <w:tc>
          <w:tcPr>
            <w:tcW w:w="1227" w:type="dxa"/>
            <w:shd w:val="clear" w:color="auto" w:fill="auto"/>
          </w:tcPr>
          <w:p w:rsidR="00535CC9" w:rsidRPr="00977478" w:rsidRDefault="00535CC9" w:rsidP="00535CC9">
            <w:pPr>
              <w:autoSpaceDE w:val="0"/>
              <w:autoSpaceDN w:val="0"/>
              <w:adjustRightInd w:val="0"/>
              <w:jc w:val="center"/>
              <w:rPr>
                <w:noProof/>
                <w:lang w:val="en-US"/>
              </w:rPr>
            </w:pPr>
            <w:r w:rsidRPr="00977478">
              <w:rPr>
                <w:noProof/>
                <w:lang w:val="en-US"/>
              </w:rPr>
              <w:t>4</w:t>
            </w:r>
          </w:p>
        </w:tc>
        <w:tc>
          <w:tcPr>
            <w:tcW w:w="2410" w:type="dxa"/>
            <w:shd w:val="clear" w:color="auto" w:fill="auto"/>
          </w:tcPr>
          <w:p w:rsidR="00535CC9" w:rsidRPr="00977478" w:rsidRDefault="00535CC9" w:rsidP="00535CC9">
            <w:pPr>
              <w:autoSpaceDE w:val="0"/>
              <w:autoSpaceDN w:val="0"/>
              <w:adjustRightInd w:val="0"/>
              <w:jc w:val="center"/>
              <w:rPr>
                <w:noProof/>
                <w:lang w:val="en-US"/>
              </w:rPr>
            </w:pPr>
            <w:r w:rsidRPr="00977478">
              <w:rPr>
                <w:noProof/>
                <w:lang w:val="en-US"/>
              </w:rPr>
              <w:t>5</w:t>
            </w:r>
          </w:p>
        </w:tc>
        <w:tc>
          <w:tcPr>
            <w:tcW w:w="1417" w:type="dxa"/>
            <w:shd w:val="clear" w:color="auto" w:fill="auto"/>
          </w:tcPr>
          <w:p w:rsidR="00535CC9" w:rsidRPr="00977478" w:rsidRDefault="00535CC9" w:rsidP="00535CC9">
            <w:pPr>
              <w:autoSpaceDE w:val="0"/>
              <w:autoSpaceDN w:val="0"/>
              <w:adjustRightInd w:val="0"/>
              <w:jc w:val="center"/>
              <w:rPr>
                <w:noProof/>
                <w:lang w:val="en-US"/>
              </w:rPr>
            </w:pPr>
            <w:r w:rsidRPr="00977478">
              <w:rPr>
                <w:noProof/>
                <w:lang w:val="en-US"/>
              </w:rPr>
              <w:t>6</w:t>
            </w:r>
          </w:p>
        </w:tc>
        <w:tc>
          <w:tcPr>
            <w:tcW w:w="1608" w:type="dxa"/>
            <w:shd w:val="clear" w:color="auto" w:fill="auto"/>
          </w:tcPr>
          <w:p w:rsidR="00535CC9" w:rsidRPr="00977478" w:rsidRDefault="00535CC9" w:rsidP="00535CC9">
            <w:pPr>
              <w:autoSpaceDE w:val="0"/>
              <w:autoSpaceDN w:val="0"/>
              <w:adjustRightInd w:val="0"/>
              <w:jc w:val="center"/>
              <w:rPr>
                <w:noProof/>
                <w:lang w:val="en-US"/>
              </w:rPr>
            </w:pPr>
            <w:r w:rsidRPr="00977478">
              <w:rPr>
                <w:noProof/>
                <w:lang w:val="en-US"/>
              </w:rPr>
              <w:t>7</w:t>
            </w:r>
          </w:p>
        </w:tc>
        <w:tc>
          <w:tcPr>
            <w:tcW w:w="1984" w:type="dxa"/>
            <w:shd w:val="clear" w:color="auto" w:fill="auto"/>
          </w:tcPr>
          <w:p w:rsidR="00535CC9" w:rsidRPr="00977478" w:rsidRDefault="00535CC9" w:rsidP="00535CC9">
            <w:pPr>
              <w:autoSpaceDE w:val="0"/>
              <w:autoSpaceDN w:val="0"/>
              <w:adjustRightInd w:val="0"/>
              <w:jc w:val="center"/>
              <w:rPr>
                <w:noProof/>
              </w:rPr>
            </w:pPr>
            <w:r w:rsidRPr="00977478">
              <w:rPr>
                <w:noProof/>
              </w:rPr>
              <w:t>8</w:t>
            </w:r>
          </w:p>
        </w:tc>
        <w:tc>
          <w:tcPr>
            <w:tcW w:w="1370" w:type="dxa"/>
            <w:shd w:val="clear" w:color="auto" w:fill="auto"/>
          </w:tcPr>
          <w:p w:rsidR="00535CC9" w:rsidRPr="00977478" w:rsidRDefault="00535CC9" w:rsidP="00535CC9">
            <w:pPr>
              <w:autoSpaceDE w:val="0"/>
              <w:autoSpaceDN w:val="0"/>
              <w:adjustRightInd w:val="0"/>
              <w:jc w:val="center"/>
              <w:rPr>
                <w:noProof/>
              </w:rPr>
            </w:pPr>
            <w:r w:rsidRPr="00977478">
              <w:rPr>
                <w:noProof/>
              </w:rPr>
              <w:t>9</w:t>
            </w:r>
          </w:p>
        </w:tc>
      </w:tr>
      <w:tr w:rsidR="00535CC9" w:rsidRPr="00AE1407" w:rsidTr="008D085D">
        <w:trPr>
          <w:trHeight w:val="550"/>
        </w:trPr>
        <w:tc>
          <w:tcPr>
            <w:tcW w:w="567" w:type="dxa"/>
          </w:tcPr>
          <w:p w:rsidR="00535CC9" w:rsidRPr="008A4E91" w:rsidRDefault="008D085D" w:rsidP="00535CC9">
            <w:pPr>
              <w:autoSpaceDE w:val="0"/>
              <w:autoSpaceDN w:val="0"/>
              <w:adjustRightInd w:val="0"/>
              <w:rPr>
                <w:noProof/>
                <w:sz w:val="22"/>
                <w:szCs w:val="22"/>
                <w:lang w:val="sr-Cyrl-RS"/>
              </w:rPr>
            </w:pPr>
            <w:r w:rsidRPr="008A4E91">
              <w:rPr>
                <w:noProof/>
                <w:sz w:val="22"/>
                <w:szCs w:val="22"/>
                <w:lang w:val="sr-Cyrl-RS"/>
              </w:rPr>
              <w:t>1.1</w:t>
            </w:r>
          </w:p>
        </w:tc>
        <w:tc>
          <w:tcPr>
            <w:tcW w:w="3026" w:type="dxa"/>
          </w:tcPr>
          <w:p w:rsidR="00535CC9" w:rsidRPr="008A4E91" w:rsidRDefault="008D085D" w:rsidP="008D085D">
            <w:pPr>
              <w:autoSpaceDE w:val="0"/>
              <w:autoSpaceDN w:val="0"/>
              <w:adjustRightInd w:val="0"/>
              <w:rPr>
                <w:noProof/>
                <w:sz w:val="22"/>
                <w:szCs w:val="22"/>
                <w:lang w:val="sr-Cyrl-RS"/>
              </w:rPr>
            </w:pPr>
            <w:r w:rsidRPr="008A4E91">
              <w:rPr>
                <w:noProof/>
                <w:sz w:val="22"/>
                <w:szCs w:val="22"/>
                <w:lang w:val="sr-Cyrl-RS"/>
              </w:rPr>
              <w:t>Преглед и дијагностика рада (квара)</w:t>
            </w:r>
            <w:r w:rsidRPr="008A4E91">
              <w:rPr>
                <w:noProof/>
                <w:sz w:val="22"/>
                <w:szCs w:val="22"/>
                <w:lang w:val="sr-Cyrl-RS"/>
              </w:rPr>
              <w:tab/>
            </w:r>
            <w:r w:rsidRPr="008A4E91">
              <w:rPr>
                <w:noProof/>
                <w:sz w:val="22"/>
                <w:szCs w:val="22"/>
                <w:lang w:val="sr-Cyrl-RS"/>
              </w:rPr>
              <w:tab/>
            </w:r>
          </w:p>
        </w:tc>
        <w:tc>
          <w:tcPr>
            <w:tcW w:w="1134" w:type="dxa"/>
          </w:tcPr>
          <w:p w:rsidR="00535CC9" w:rsidRPr="008A4E91" w:rsidRDefault="00FF0D3E" w:rsidP="00535CC9">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535CC9" w:rsidRPr="008A4E91" w:rsidRDefault="00FF0D3E" w:rsidP="00535CC9">
            <w:pPr>
              <w:autoSpaceDE w:val="0"/>
              <w:autoSpaceDN w:val="0"/>
              <w:adjustRightInd w:val="0"/>
              <w:jc w:val="center"/>
              <w:rPr>
                <w:noProof/>
                <w:sz w:val="22"/>
                <w:szCs w:val="22"/>
                <w:lang w:val="sr-Cyrl-RS"/>
              </w:rPr>
            </w:pPr>
            <w:r>
              <w:rPr>
                <w:noProof/>
                <w:sz w:val="22"/>
                <w:szCs w:val="22"/>
                <w:lang w:val="sr-Cyrl-RS"/>
              </w:rPr>
              <w:t>1</w:t>
            </w:r>
          </w:p>
        </w:tc>
        <w:tc>
          <w:tcPr>
            <w:tcW w:w="2410" w:type="dxa"/>
          </w:tcPr>
          <w:p w:rsidR="00535CC9" w:rsidRPr="00AE1407" w:rsidRDefault="00535CC9" w:rsidP="00535CC9">
            <w:pPr>
              <w:autoSpaceDE w:val="0"/>
              <w:autoSpaceDN w:val="0"/>
              <w:adjustRightInd w:val="0"/>
              <w:jc w:val="center"/>
              <w:rPr>
                <w:noProof/>
                <w:lang w:val="en-US"/>
              </w:rPr>
            </w:pPr>
          </w:p>
        </w:tc>
        <w:tc>
          <w:tcPr>
            <w:tcW w:w="1417" w:type="dxa"/>
          </w:tcPr>
          <w:p w:rsidR="00535CC9" w:rsidRPr="00AE1407" w:rsidRDefault="00535CC9" w:rsidP="00535CC9">
            <w:pPr>
              <w:autoSpaceDE w:val="0"/>
              <w:autoSpaceDN w:val="0"/>
              <w:adjustRightInd w:val="0"/>
              <w:jc w:val="right"/>
              <w:rPr>
                <w:noProof/>
                <w:lang w:val="en-US"/>
              </w:rPr>
            </w:pPr>
          </w:p>
        </w:tc>
        <w:tc>
          <w:tcPr>
            <w:tcW w:w="1608" w:type="dxa"/>
          </w:tcPr>
          <w:p w:rsidR="00535CC9" w:rsidRPr="00AE1407" w:rsidRDefault="00535CC9" w:rsidP="00535CC9">
            <w:pPr>
              <w:autoSpaceDE w:val="0"/>
              <w:autoSpaceDN w:val="0"/>
              <w:adjustRightInd w:val="0"/>
              <w:jc w:val="right"/>
              <w:rPr>
                <w:noProof/>
                <w:lang w:val="en-US"/>
              </w:rPr>
            </w:pPr>
          </w:p>
        </w:tc>
        <w:tc>
          <w:tcPr>
            <w:tcW w:w="1984" w:type="dxa"/>
          </w:tcPr>
          <w:p w:rsidR="00535CC9" w:rsidRPr="00AE1407" w:rsidRDefault="00535CC9" w:rsidP="00535CC9">
            <w:pPr>
              <w:autoSpaceDE w:val="0"/>
              <w:autoSpaceDN w:val="0"/>
              <w:adjustRightInd w:val="0"/>
              <w:jc w:val="right"/>
              <w:rPr>
                <w:noProof/>
                <w:lang w:val="en-US"/>
              </w:rPr>
            </w:pPr>
          </w:p>
        </w:tc>
        <w:tc>
          <w:tcPr>
            <w:tcW w:w="1370" w:type="dxa"/>
          </w:tcPr>
          <w:p w:rsidR="00535CC9" w:rsidRPr="00AE1407" w:rsidRDefault="00535CC9" w:rsidP="00535CC9">
            <w:pPr>
              <w:autoSpaceDE w:val="0"/>
              <w:autoSpaceDN w:val="0"/>
              <w:adjustRightInd w:val="0"/>
              <w:jc w:val="right"/>
              <w:rPr>
                <w:noProof/>
                <w:lang w:val="en-US"/>
              </w:rPr>
            </w:pPr>
          </w:p>
        </w:tc>
      </w:tr>
      <w:tr w:rsidR="008D085D" w:rsidRPr="00AE1407" w:rsidTr="008D085D">
        <w:trPr>
          <w:trHeight w:val="530"/>
        </w:trPr>
        <w:tc>
          <w:tcPr>
            <w:tcW w:w="567" w:type="dxa"/>
          </w:tcPr>
          <w:p w:rsidR="008D085D" w:rsidRPr="008A4E91" w:rsidRDefault="008D085D" w:rsidP="00535CC9">
            <w:pPr>
              <w:autoSpaceDE w:val="0"/>
              <w:autoSpaceDN w:val="0"/>
              <w:adjustRightInd w:val="0"/>
              <w:rPr>
                <w:noProof/>
                <w:sz w:val="22"/>
                <w:szCs w:val="22"/>
                <w:lang w:val="sr-Cyrl-RS"/>
              </w:rPr>
            </w:pPr>
            <w:r w:rsidRPr="008A4E91">
              <w:rPr>
                <w:noProof/>
                <w:sz w:val="22"/>
                <w:szCs w:val="22"/>
                <w:lang w:val="sr-Cyrl-RS"/>
              </w:rPr>
              <w:t>1.2</w:t>
            </w:r>
          </w:p>
        </w:tc>
        <w:tc>
          <w:tcPr>
            <w:tcW w:w="3026" w:type="dxa"/>
          </w:tcPr>
          <w:p w:rsidR="008D085D" w:rsidRPr="008A4E91" w:rsidRDefault="008D085D" w:rsidP="008D085D">
            <w:pPr>
              <w:autoSpaceDE w:val="0"/>
              <w:autoSpaceDN w:val="0"/>
              <w:adjustRightInd w:val="0"/>
              <w:rPr>
                <w:noProof/>
                <w:sz w:val="22"/>
                <w:szCs w:val="22"/>
                <w:lang w:val="sr-Cyrl-RS"/>
              </w:rPr>
            </w:pPr>
            <w:r w:rsidRPr="008A4E91">
              <w:rPr>
                <w:noProof/>
                <w:sz w:val="22"/>
                <w:szCs w:val="22"/>
                <w:lang w:val="sr-Cyrl-RS"/>
              </w:rPr>
              <w:t>Замена батерија (по потреби) у УПС уређају</w:t>
            </w:r>
          </w:p>
        </w:tc>
        <w:tc>
          <w:tcPr>
            <w:tcW w:w="1134"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1</w:t>
            </w:r>
          </w:p>
        </w:tc>
        <w:tc>
          <w:tcPr>
            <w:tcW w:w="2410" w:type="dxa"/>
          </w:tcPr>
          <w:p w:rsidR="008D085D" w:rsidRPr="00AE1407" w:rsidRDefault="008D085D" w:rsidP="00535CC9">
            <w:pPr>
              <w:autoSpaceDE w:val="0"/>
              <w:autoSpaceDN w:val="0"/>
              <w:adjustRightInd w:val="0"/>
              <w:jc w:val="center"/>
              <w:rPr>
                <w:noProof/>
                <w:lang w:val="en-US"/>
              </w:rPr>
            </w:pPr>
          </w:p>
        </w:tc>
        <w:tc>
          <w:tcPr>
            <w:tcW w:w="1417" w:type="dxa"/>
          </w:tcPr>
          <w:p w:rsidR="008D085D" w:rsidRPr="00AE1407" w:rsidRDefault="008D085D" w:rsidP="00535CC9">
            <w:pPr>
              <w:autoSpaceDE w:val="0"/>
              <w:autoSpaceDN w:val="0"/>
              <w:adjustRightInd w:val="0"/>
              <w:jc w:val="right"/>
              <w:rPr>
                <w:noProof/>
                <w:lang w:val="en-US"/>
              </w:rPr>
            </w:pPr>
          </w:p>
        </w:tc>
        <w:tc>
          <w:tcPr>
            <w:tcW w:w="1608" w:type="dxa"/>
          </w:tcPr>
          <w:p w:rsidR="008D085D" w:rsidRPr="00AE1407" w:rsidRDefault="008D085D" w:rsidP="00535CC9">
            <w:pPr>
              <w:autoSpaceDE w:val="0"/>
              <w:autoSpaceDN w:val="0"/>
              <w:adjustRightInd w:val="0"/>
              <w:jc w:val="right"/>
              <w:rPr>
                <w:noProof/>
                <w:lang w:val="en-US"/>
              </w:rPr>
            </w:pPr>
          </w:p>
        </w:tc>
        <w:tc>
          <w:tcPr>
            <w:tcW w:w="1984" w:type="dxa"/>
          </w:tcPr>
          <w:p w:rsidR="008D085D" w:rsidRPr="00AE1407" w:rsidRDefault="008D085D" w:rsidP="00535CC9">
            <w:pPr>
              <w:autoSpaceDE w:val="0"/>
              <w:autoSpaceDN w:val="0"/>
              <w:adjustRightInd w:val="0"/>
              <w:jc w:val="right"/>
              <w:rPr>
                <w:noProof/>
                <w:lang w:val="en-US"/>
              </w:rPr>
            </w:pPr>
          </w:p>
        </w:tc>
        <w:tc>
          <w:tcPr>
            <w:tcW w:w="1370" w:type="dxa"/>
          </w:tcPr>
          <w:p w:rsidR="008D085D" w:rsidRPr="00AE1407" w:rsidRDefault="008D085D" w:rsidP="00535CC9">
            <w:pPr>
              <w:autoSpaceDE w:val="0"/>
              <w:autoSpaceDN w:val="0"/>
              <w:adjustRightInd w:val="0"/>
              <w:jc w:val="right"/>
              <w:rPr>
                <w:noProof/>
                <w:lang w:val="en-US"/>
              </w:rPr>
            </w:pPr>
          </w:p>
        </w:tc>
      </w:tr>
      <w:tr w:rsidR="008D085D" w:rsidRPr="00AE1407" w:rsidTr="008D085D">
        <w:trPr>
          <w:trHeight w:val="524"/>
        </w:trPr>
        <w:tc>
          <w:tcPr>
            <w:tcW w:w="567" w:type="dxa"/>
          </w:tcPr>
          <w:p w:rsidR="008D085D" w:rsidRPr="008A4E91" w:rsidRDefault="008D085D" w:rsidP="00535CC9">
            <w:pPr>
              <w:autoSpaceDE w:val="0"/>
              <w:autoSpaceDN w:val="0"/>
              <w:adjustRightInd w:val="0"/>
              <w:rPr>
                <w:noProof/>
                <w:sz w:val="22"/>
                <w:szCs w:val="22"/>
                <w:lang w:val="sr-Cyrl-RS"/>
              </w:rPr>
            </w:pPr>
            <w:r w:rsidRPr="008A4E91">
              <w:rPr>
                <w:noProof/>
                <w:sz w:val="22"/>
                <w:szCs w:val="22"/>
                <w:lang w:val="sr-Cyrl-RS"/>
              </w:rPr>
              <w:t>1.3</w:t>
            </w:r>
          </w:p>
        </w:tc>
        <w:tc>
          <w:tcPr>
            <w:tcW w:w="3026" w:type="dxa"/>
          </w:tcPr>
          <w:p w:rsidR="008D085D" w:rsidRPr="008A4E91" w:rsidRDefault="008D085D" w:rsidP="008D085D">
            <w:pPr>
              <w:autoSpaceDE w:val="0"/>
              <w:autoSpaceDN w:val="0"/>
              <w:adjustRightInd w:val="0"/>
              <w:rPr>
                <w:noProof/>
                <w:sz w:val="22"/>
                <w:szCs w:val="22"/>
                <w:lang w:val="sr-Cyrl-RS"/>
              </w:rPr>
            </w:pPr>
            <w:r w:rsidRPr="008A4E91">
              <w:rPr>
                <w:noProof/>
                <w:sz w:val="22"/>
                <w:szCs w:val="22"/>
                <w:lang w:val="sr-Cyrl-RS"/>
              </w:rPr>
              <w:t>Замена вентилационог сета (по потреби) у УПС уређају</w:t>
            </w:r>
          </w:p>
        </w:tc>
        <w:tc>
          <w:tcPr>
            <w:tcW w:w="1134"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1</w:t>
            </w:r>
          </w:p>
        </w:tc>
        <w:tc>
          <w:tcPr>
            <w:tcW w:w="2410" w:type="dxa"/>
          </w:tcPr>
          <w:p w:rsidR="008D085D" w:rsidRPr="00AE1407" w:rsidRDefault="008D085D" w:rsidP="00535CC9">
            <w:pPr>
              <w:autoSpaceDE w:val="0"/>
              <w:autoSpaceDN w:val="0"/>
              <w:adjustRightInd w:val="0"/>
              <w:jc w:val="center"/>
              <w:rPr>
                <w:noProof/>
                <w:lang w:val="en-US"/>
              </w:rPr>
            </w:pPr>
          </w:p>
        </w:tc>
        <w:tc>
          <w:tcPr>
            <w:tcW w:w="1417" w:type="dxa"/>
          </w:tcPr>
          <w:p w:rsidR="008D085D" w:rsidRPr="00AE1407" w:rsidRDefault="008D085D" w:rsidP="00535CC9">
            <w:pPr>
              <w:autoSpaceDE w:val="0"/>
              <w:autoSpaceDN w:val="0"/>
              <w:adjustRightInd w:val="0"/>
              <w:jc w:val="right"/>
              <w:rPr>
                <w:noProof/>
                <w:lang w:val="en-US"/>
              </w:rPr>
            </w:pPr>
          </w:p>
        </w:tc>
        <w:tc>
          <w:tcPr>
            <w:tcW w:w="1608" w:type="dxa"/>
          </w:tcPr>
          <w:p w:rsidR="008D085D" w:rsidRPr="00AE1407" w:rsidRDefault="008D085D" w:rsidP="00535CC9">
            <w:pPr>
              <w:autoSpaceDE w:val="0"/>
              <w:autoSpaceDN w:val="0"/>
              <w:adjustRightInd w:val="0"/>
              <w:jc w:val="right"/>
              <w:rPr>
                <w:noProof/>
                <w:lang w:val="en-US"/>
              </w:rPr>
            </w:pPr>
          </w:p>
        </w:tc>
        <w:tc>
          <w:tcPr>
            <w:tcW w:w="1984" w:type="dxa"/>
          </w:tcPr>
          <w:p w:rsidR="008D085D" w:rsidRPr="00AE1407" w:rsidRDefault="008D085D" w:rsidP="00535CC9">
            <w:pPr>
              <w:autoSpaceDE w:val="0"/>
              <w:autoSpaceDN w:val="0"/>
              <w:adjustRightInd w:val="0"/>
              <w:jc w:val="right"/>
              <w:rPr>
                <w:noProof/>
                <w:lang w:val="en-US"/>
              </w:rPr>
            </w:pPr>
          </w:p>
        </w:tc>
        <w:tc>
          <w:tcPr>
            <w:tcW w:w="1370" w:type="dxa"/>
          </w:tcPr>
          <w:p w:rsidR="008D085D" w:rsidRPr="00AE1407" w:rsidRDefault="008D085D" w:rsidP="00535CC9">
            <w:pPr>
              <w:autoSpaceDE w:val="0"/>
              <w:autoSpaceDN w:val="0"/>
              <w:adjustRightInd w:val="0"/>
              <w:jc w:val="right"/>
              <w:rPr>
                <w:noProof/>
                <w:lang w:val="en-US"/>
              </w:rPr>
            </w:pPr>
          </w:p>
        </w:tc>
      </w:tr>
      <w:tr w:rsidR="008D085D" w:rsidRPr="00AE1407" w:rsidTr="008D085D">
        <w:trPr>
          <w:trHeight w:val="532"/>
        </w:trPr>
        <w:tc>
          <w:tcPr>
            <w:tcW w:w="567" w:type="dxa"/>
          </w:tcPr>
          <w:p w:rsidR="008D085D" w:rsidRPr="008A4E91" w:rsidRDefault="008D085D" w:rsidP="00535CC9">
            <w:pPr>
              <w:autoSpaceDE w:val="0"/>
              <w:autoSpaceDN w:val="0"/>
              <w:adjustRightInd w:val="0"/>
              <w:rPr>
                <w:noProof/>
                <w:sz w:val="22"/>
                <w:szCs w:val="22"/>
                <w:lang w:val="sr-Cyrl-RS"/>
              </w:rPr>
            </w:pPr>
            <w:r w:rsidRPr="008A4E91">
              <w:rPr>
                <w:noProof/>
                <w:sz w:val="22"/>
                <w:szCs w:val="22"/>
                <w:lang w:val="sr-Cyrl-RS"/>
              </w:rPr>
              <w:t>1.4</w:t>
            </w:r>
          </w:p>
        </w:tc>
        <w:tc>
          <w:tcPr>
            <w:tcW w:w="3026" w:type="dxa"/>
          </w:tcPr>
          <w:p w:rsidR="008D085D" w:rsidRPr="008A4E91" w:rsidRDefault="008D085D" w:rsidP="008D085D">
            <w:pPr>
              <w:autoSpaceDE w:val="0"/>
              <w:autoSpaceDN w:val="0"/>
              <w:adjustRightInd w:val="0"/>
              <w:rPr>
                <w:noProof/>
                <w:sz w:val="22"/>
                <w:szCs w:val="22"/>
                <w:lang w:val="sr-Cyrl-RS"/>
              </w:rPr>
            </w:pPr>
            <w:r w:rsidRPr="008A4E91">
              <w:rPr>
                <w:noProof/>
                <w:sz w:val="22"/>
                <w:szCs w:val="22"/>
                <w:lang w:val="sr-Cyrl-RS"/>
              </w:rPr>
              <w:t xml:space="preserve">Подешавање и калибрација излазних параметара    </w:t>
            </w:r>
          </w:p>
        </w:tc>
        <w:tc>
          <w:tcPr>
            <w:tcW w:w="1134"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8D085D" w:rsidRPr="008A4E91" w:rsidRDefault="00FF0D3E" w:rsidP="00535CC9">
            <w:pPr>
              <w:autoSpaceDE w:val="0"/>
              <w:autoSpaceDN w:val="0"/>
              <w:adjustRightInd w:val="0"/>
              <w:jc w:val="center"/>
              <w:rPr>
                <w:noProof/>
                <w:sz w:val="22"/>
                <w:szCs w:val="22"/>
                <w:lang w:val="sr-Cyrl-RS"/>
              </w:rPr>
            </w:pPr>
            <w:r>
              <w:rPr>
                <w:noProof/>
                <w:sz w:val="22"/>
                <w:szCs w:val="22"/>
                <w:lang w:val="sr-Cyrl-RS"/>
              </w:rPr>
              <w:t>1</w:t>
            </w:r>
          </w:p>
        </w:tc>
        <w:tc>
          <w:tcPr>
            <w:tcW w:w="2410" w:type="dxa"/>
          </w:tcPr>
          <w:p w:rsidR="008D085D" w:rsidRPr="00AE1407" w:rsidRDefault="008D085D" w:rsidP="00535CC9">
            <w:pPr>
              <w:autoSpaceDE w:val="0"/>
              <w:autoSpaceDN w:val="0"/>
              <w:adjustRightInd w:val="0"/>
              <w:jc w:val="center"/>
              <w:rPr>
                <w:noProof/>
                <w:lang w:val="en-US"/>
              </w:rPr>
            </w:pPr>
          </w:p>
        </w:tc>
        <w:tc>
          <w:tcPr>
            <w:tcW w:w="1417" w:type="dxa"/>
          </w:tcPr>
          <w:p w:rsidR="008D085D" w:rsidRPr="00AE1407" w:rsidRDefault="008D085D" w:rsidP="00535CC9">
            <w:pPr>
              <w:autoSpaceDE w:val="0"/>
              <w:autoSpaceDN w:val="0"/>
              <w:adjustRightInd w:val="0"/>
              <w:jc w:val="right"/>
              <w:rPr>
                <w:noProof/>
                <w:lang w:val="en-US"/>
              </w:rPr>
            </w:pPr>
          </w:p>
        </w:tc>
        <w:tc>
          <w:tcPr>
            <w:tcW w:w="1608" w:type="dxa"/>
          </w:tcPr>
          <w:p w:rsidR="008D085D" w:rsidRPr="00AE1407" w:rsidRDefault="008D085D" w:rsidP="00535CC9">
            <w:pPr>
              <w:autoSpaceDE w:val="0"/>
              <w:autoSpaceDN w:val="0"/>
              <w:adjustRightInd w:val="0"/>
              <w:jc w:val="right"/>
              <w:rPr>
                <w:noProof/>
                <w:lang w:val="en-US"/>
              </w:rPr>
            </w:pPr>
          </w:p>
        </w:tc>
        <w:tc>
          <w:tcPr>
            <w:tcW w:w="1984" w:type="dxa"/>
          </w:tcPr>
          <w:p w:rsidR="008D085D" w:rsidRPr="00AE1407" w:rsidRDefault="008D085D" w:rsidP="00535CC9">
            <w:pPr>
              <w:autoSpaceDE w:val="0"/>
              <w:autoSpaceDN w:val="0"/>
              <w:adjustRightInd w:val="0"/>
              <w:jc w:val="right"/>
              <w:rPr>
                <w:noProof/>
                <w:lang w:val="en-US"/>
              </w:rPr>
            </w:pPr>
          </w:p>
        </w:tc>
        <w:tc>
          <w:tcPr>
            <w:tcW w:w="1370" w:type="dxa"/>
          </w:tcPr>
          <w:p w:rsidR="008D085D" w:rsidRPr="00AE1407" w:rsidRDefault="008D085D" w:rsidP="00535CC9">
            <w:pPr>
              <w:autoSpaceDE w:val="0"/>
              <w:autoSpaceDN w:val="0"/>
              <w:adjustRightInd w:val="0"/>
              <w:jc w:val="right"/>
              <w:rPr>
                <w:noProof/>
                <w:lang w:val="en-US"/>
              </w:rPr>
            </w:pPr>
          </w:p>
        </w:tc>
      </w:tr>
      <w:tr w:rsidR="008D085D" w:rsidRPr="00AE1407" w:rsidTr="008D085D">
        <w:trPr>
          <w:trHeight w:val="810"/>
        </w:trPr>
        <w:tc>
          <w:tcPr>
            <w:tcW w:w="567" w:type="dxa"/>
          </w:tcPr>
          <w:p w:rsidR="008D085D" w:rsidRPr="008A4E91" w:rsidRDefault="008D085D" w:rsidP="00535CC9">
            <w:pPr>
              <w:autoSpaceDE w:val="0"/>
              <w:autoSpaceDN w:val="0"/>
              <w:adjustRightInd w:val="0"/>
              <w:rPr>
                <w:b/>
                <w:noProof/>
                <w:sz w:val="22"/>
                <w:szCs w:val="22"/>
                <w:lang w:val="sr-Cyrl-RS"/>
              </w:rPr>
            </w:pPr>
            <w:r w:rsidRPr="008A4E91">
              <w:rPr>
                <w:b/>
                <w:noProof/>
                <w:sz w:val="22"/>
                <w:szCs w:val="22"/>
                <w:lang w:val="sr-Cyrl-RS"/>
              </w:rPr>
              <w:t>1</w:t>
            </w:r>
          </w:p>
        </w:tc>
        <w:tc>
          <w:tcPr>
            <w:tcW w:w="3026" w:type="dxa"/>
          </w:tcPr>
          <w:p w:rsidR="008D085D" w:rsidRPr="008A4E91" w:rsidRDefault="008A4E91" w:rsidP="008A4E91">
            <w:pPr>
              <w:autoSpaceDE w:val="0"/>
              <w:autoSpaceDN w:val="0"/>
              <w:adjustRightInd w:val="0"/>
              <w:rPr>
                <w:b/>
                <w:noProof/>
                <w:sz w:val="22"/>
                <w:szCs w:val="22"/>
                <w:lang w:val="sr-Cyrl-RS"/>
              </w:rPr>
            </w:pPr>
            <w:r w:rsidRPr="008A4E91">
              <w:rPr>
                <w:b/>
                <w:noProof/>
                <w:sz w:val="22"/>
                <w:szCs w:val="22"/>
                <w:lang w:val="sr-Cyrl-RS"/>
              </w:rPr>
              <w:t>Сервис</w:t>
            </w:r>
            <w:r w:rsidR="008D085D" w:rsidRPr="008A4E91">
              <w:rPr>
                <w:b/>
                <w:noProof/>
                <w:sz w:val="22"/>
                <w:szCs w:val="22"/>
                <w:lang w:val="sr-Cyrl-RS"/>
              </w:rPr>
              <w:t xml:space="preserve">  </w:t>
            </w:r>
            <w:r w:rsidRPr="008A4E91">
              <w:rPr>
                <w:b/>
                <w:noProof/>
                <w:sz w:val="22"/>
                <w:szCs w:val="22"/>
                <w:lang w:val="sr-Cyrl-RS"/>
              </w:rPr>
              <w:t>и поправка УПС</w:t>
            </w:r>
            <w:r w:rsidR="008D085D" w:rsidRPr="008A4E91">
              <w:rPr>
                <w:b/>
                <w:noProof/>
                <w:sz w:val="22"/>
                <w:szCs w:val="22"/>
                <w:lang w:val="sr-Cyrl-RS"/>
              </w:rPr>
              <w:t xml:space="preserve"> </w:t>
            </w:r>
            <w:r w:rsidRPr="008A4E91">
              <w:rPr>
                <w:b/>
                <w:noProof/>
                <w:sz w:val="22"/>
                <w:szCs w:val="22"/>
                <w:lang w:val="sr-Cyrl-RS"/>
              </w:rPr>
              <w:t>уређај</w:t>
            </w:r>
            <w:r w:rsidR="008D085D" w:rsidRPr="008A4E91">
              <w:rPr>
                <w:b/>
                <w:noProof/>
                <w:sz w:val="22"/>
                <w:szCs w:val="22"/>
                <w:lang w:val="sr-Cyrl-RS"/>
              </w:rPr>
              <w:t xml:space="preserve">а,  Efecta 3000MH  on-line  3kVA– </w:t>
            </w:r>
          </w:p>
        </w:tc>
        <w:tc>
          <w:tcPr>
            <w:tcW w:w="1134" w:type="dxa"/>
          </w:tcPr>
          <w:p w:rsidR="008D085D" w:rsidRPr="008A4E91" w:rsidRDefault="008A4E91" w:rsidP="00535CC9">
            <w:pPr>
              <w:autoSpaceDE w:val="0"/>
              <w:autoSpaceDN w:val="0"/>
              <w:adjustRightInd w:val="0"/>
              <w:jc w:val="center"/>
              <w:rPr>
                <w:noProof/>
                <w:sz w:val="22"/>
                <w:szCs w:val="22"/>
                <w:lang w:val="sr-Cyrl-RS"/>
              </w:rPr>
            </w:pPr>
            <w:r w:rsidRPr="008A4E91">
              <w:rPr>
                <w:noProof/>
                <w:sz w:val="22"/>
                <w:szCs w:val="22"/>
                <w:lang w:val="sr-Cyrl-RS"/>
              </w:rPr>
              <w:t>ком</w:t>
            </w:r>
          </w:p>
        </w:tc>
        <w:tc>
          <w:tcPr>
            <w:tcW w:w="1227" w:type="dxa"/>
          </w:tcPr>
          <w:p w:rsidR="008D085D" w:rsidRPr="008A4E91" w:rsidRDefault="008A4E91" w:rsidP="00535CC9">
            <w:pPr>
              <w:autoSpaceDE w:val="0"/>
              <w:autoSpaceDN w:val="0"/>
              <w:adjustRightInd w:val="0"/>
              <w:jc w:val="center"/>
              <w:rPr>
                <w:noProof/>
                <w:sz w:val="22"/>
                <w:szCs w:val="22"/>
                <w:lang w:val="sr-Cyrl-RS"/>
              </w:rPr>
            </w:pPr>
            <w:r w:rsidRPr="008A4E91">
              <w:rPr>
                <w:noProof/>
                <w:sz w:val="22"/>
                <w:szCs w:val="22"/>
                <w:lang w:val="sr-Cyrl-RS"/>
              </w:rPr>
              <w:t>1</w:t>
            </w:r>
          </w:p>
        </w:tc>
        <w:tc>
          <w:tcPr>
            <w:tcW w:w="2410" w:type="dxa"/>
          </w:tcPr>
          <w:p w:rsidR="008D085D" w:rsidRPr="00AE1407" w:rsidRDefault="008D085D" w:rsidP="00535CC9">
            <w:pPr>
              <w:autoSpaceDE w:val="0"/>
              <w:autoSpaceDN w:val="0"/>
              <w:adjustRightInd w:val="0"/>
              <w:jc w:val="center"/>
              <w:rPr>
                <w:noProof/>
                <w:lang w:val="en-US"/>
              </w:rPr>
            </w:pPr>
          </w:p>
        </w:tc>
        <w:tc>
          <w:tcPr>
            <w:tcW w:w="1417" w:type="dxa"/>
          </w:tcPr>
          <w:p w:rsidR="008D085D" w:rsidRPr="00AE1407" w:rsidRDefault="008D085D" w:rsidP="00535CC9">
            <w:pPr>
              <w:autoSpaceDE w:val="0"/>
              <w:autoSpaceDN w:val="0"/>
              <w:adjustRightInd w:val="0"/>
              <w:jc w:val="right"/>
              <w:rPr>
                <w:noProof/>
                <w:lang w:val="en-US"/>
              </w:rPr>
            </w:pPr>
          </w:p>
        </w:tc>
        <w:tc>
          <w:tcPr>
            <w:tcW w:w="1608" w:type="dxa"/>
          </w:tcPr>
          <w:p w:rsidR="008D085D" w:rsidRPr="00AE1407" w:rsidRDefault="008D085D" w:rsidP="00535CC9">
            <w:pPr>
              <w:autoSpaceDE w:val="0"/>
              <w:autoSpaceDN w:val="0"/>
              <w:adjustRightInd w:val="0"/>
              <w:jc w:val="right"/>
              <w:rPr>
                <w:noProof/>
                <w:lang w:val="en-US"/>
              </w:rPr>
            </w:pPr>
          </w:p>
        </w:tc>
        <w:tc>
          <w:tcPr>
            <w:tcW w:w="1984" w:type="dxa"/>
          </w:tcPr>
          <w:p w:rsidR="008D085D" w:rsidRPr="00AE1407" w:rsidRDefault="008D085D" w:rsidP="00535CC9">
            <w:pPr>
              <w:autoSpaceDE w:val="0"/>
              <w:autoSpaceDN w:val="0"/>
              <w:adjustRightInd w:val="0"/>
              <w:jc w:val="right"/>
              <w:rPr>
                <w:noProof/>
                <w:lang w:val="en-US"/>
              </w:rPr>
            </w:pPr>
          </w:p>
        </w:tc>
        <w:tc>
          <w:tcPr>
            <w:tcW w:w="1370" w:type="dxa"/>
          </w:tcPr>
          <w:p w:rsidR="008D085D" w:rsidRPr="00AE1407" w:rsidRDefault="008D085D"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8A4E91">
            <w:pPr>
              <w:autoSpaceDE w:val="0"/>
              <w:autoSpaceDN w:val="0"/>
              <w:adjustRightInd w:val="0"/>
              <w:rPr>
                <w:noProof/>
                <w:sz w:val="22"/>
                <w:szCs w:val="22"/>
                <w:lang w:val="en-US"/>
              </w:rPr>
            </w:pPr>
            <w:r w:rsidRPr="008A4E91">
              <w:rPr>
                <w:noProof/>
                <w:sz w:val="22"/>
                <w:szCs w:val="22"/>
                <w:lang w:val="sr-Cyrl-RS"/>
              </w:rPr>
              <w:t>2.1</w:t>
            </w:r>
          </w:p>
        </w:tc>
        <w:tc>
          <w:tcPr>
            <w:tcW w:w="3026" w:type="dxa"/>
          </w:tcPr>
          <w:p w:rsidR="00FF0D3E" w:rsidRPr="008A4E91" w:rsidRDefault="00FF0D3E" w:rsidP="008A4E91">
            <w:pPr>
              <w:autoSpaceDE w:val="0"/>
              <w:autoSpaceDN w:val="0"/>
              <w:adjustRightInd w:val="0"/>
              <w:rPr>
                <w:noProof/>
                <w:sz w:val="22"/>
                <w:szCs w:val="22"/>
                <w:lang w:val="sr-Cyrl-RS"/>
              </w:rPr>
            </w:pPr>
            <w:r>
              <w:rPr>
                <w:noProof/>
                <w:sz w:val="22"/>
                <w:szCs w:val="22"/>
                <w:lang w:val="sr-Cyrl-RS"/>
              </w:rPr>
              <w:t>Преглед и дијагностика рада (квара)</w:t>
            </w:r>
            <w:r w:rsidRPr="008A4E91">
              <w:rPr>
                <w:noProof/>
                <w:sz w:val="22"/>
                <w:szCs w:val="22"/>
                <w:lang w:val="sr-Cyrl-RS"/>
              </w:rPr>
              <w:t xml:space="preserve"> </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8A4E91">
            <w:pPr>
              <w:autoSpaceDE w:val="0"/>
              <w:autoSpaceDN w:val="0"/>
              <w:adjustRightInd w:val="0"/>
              <w:rPr>
                <w:noProof/>
                <w:lang w:val="sr-Cyrl-RS"/>
              </w:rPr>
            </w:pPr>
            <w:r>
              <w:rPr>
                <w:noProof/>
                <w:lang w:val="sr-Cyrl-RS"/>
              </w:rPr>
              <w:t>2.2</w:t>
            </w:r>
          </w:p>
        </w:tc>
        <w:tc>
          <w:tcPr>
            <w:tcW w:w="3026" w:type="dxa"/>
          </w:tcPr>
          <w:p w:rsidR="00FF0D3E" w:rsidRPr="008A4E91" w:rsidRDefault="00FF0D3E" w:rsidP="008A4E91">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батерија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8A4E91">
            <w:pPr>
              <w:autoSpaceDE w:val="0"/>
              <w:autoSpaceDN w:val="0"/>
              <w:adjustRightInd w:val="0"/>
              <w:rPr>
                <w:noProof/>
                <w:lang w:val="sr-Cyrl-RS"/>
              </w:rPr>
            </w:pPr>
            <w:r>
              <w:rPr>
                <w:noProof/>
                <w:lang w:val="sr-Cyrl-RS"/>
              </w:rPr>
              <w:t>2.3</w:t>
            </w:r>
          </w:p>
        </w:tc>
        <w:tc>
          <w:tcPr>
            <w:tcW w:w="3026" w:type="dxa"/>
          </w:tcPr>
          <w:p w:rsidR="00FF0D3E" w:rsidRPr="008A4E91" w:rsidRDefault="00FF0D3E" w:rsidP="008D085D">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вентилационог</w:t>
            </w:r>
            <w:r w:rsidRPr="008A4E91">
              <w:rPr>
                <w:noProof/>
                <w:sz w:val="22"/>
                <w:szCs w:val="22"/>
                <w:lang w:val="sr-Cyrl-RS"/>
              </w:rPr>
              <w:t xml:space="preserve"> </w:t>
            </w:r>
            <w:r>
              <w:rPr>
                <w:noProof/>
                <w:sz w:val="22"/>
                <w:szCs w:val="22"/>
                <w:lang w:val="sr-Cyrl-RS"/>
              </w:rPr>
              <w:t>сета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r w:rsidRPr="008A4E91">
              <w:rPr>
                <w:noProof/>
                <w:sz w:val="22"/>
                <w:szCs w:val="22"/>
                <w:lang w:val="sr-Cyrl-R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8A4E91">
            <w:pPr>
              <w:autoSpaceDE w:val="0"/>
              <w:autoSpaceDN w:val="0"/>
              <w:adjustRightInd w:val="0"/>
              <w:rPr>
                <w:noProof/>
                <w:lang w:val="sr-Cyrl-RS"/>
              </w:rPr>
            </w:pPr>
            <w:r>
              <w:rPr>
                <w:noProof/>
                <w:lang w:val="sr-Cyrl-RS"/>
              </w:rPr>
              <w:t>2.4</w:t>
            </w:r>
          </w:p>
        </w:tc>
        <w:tc>
          <w:tcPr>
            <w:tcW w:w="3026" w:type="dxa"/>
          </w:tcPr>
          <w:p w:rsidR="00FF0D3E" w:rsidRPr="008A4E91" w:rsidRDefault="00FF0D3E" w:rsidP="008A4E91">
            <w:pPr>
              <w:autoSpaceDE w:val="0"/>
              <w:autoSpaceDN w:val="0"/>
              <w:adjustRightInd w:val="0"/>
              <w:rPr>
                <w:noProof/>
                <w:sz w:val="22"/>
                <w:szCs w:val="22"/>
                <w:lang w:val="sr-Cyrl-RS"/>
              </w:rPr>
            </w:pPr>
            <w:r>
              <w:rPr>
                <w:noProof/>
                <w:sz w:val="22"/>
                <w:szCs w:val="22"/>
                <w:lang w:val="sr-Cyrl-RS"/>
              </w:rPr>
              <w:t>Подешавање</w:t>
            </w:r>
            <w:r w:rsidRPr="008A4E91">
              <w:rPr>
                <w:noProof/>
                <w:sz w:val="22"/>
                <w:szCs w:val="22"/>
                <w:lang w:val="sr-Cyrl-RS"/>
              </w:rPr>
              <w:t xml:space="preserve"> </w:t>
            </w:r>
            <w:r>
              <w:rPr>
                <w:noProof/>
                <w:sz w:val="22"/>
                <w:szCs w:val="22"/>
                <w:lang w:val="sr-Cyrl-RS"/>
              </w:rPr>
              <w:t>и</w:t>
            </w:r>
            <w:r w:rsidRPr="008A4E91">
              <w:rPr>
                <w:noProof/>
                <w:sz w:val="22"/>
                <w:szCs w:val="22"/>
                <w:lang w:val="sr-Cyrl-RS"/>
              </w:rPr>
              <w:t xml:space="preserve"> </w:t>
            </w:r>
            <w:r>
              <w:rPr>
                <w:noProof/>
                <w:sz w:val="22"/>
                <w:szCs w:val="22"/>
                <w:lang w:val="sr-Cyrl-RS"/>
              </w:rPr>
              <w:t>калибрација</w:t>
            </w:r>
            <w:r w:rsidRPr="008A4E91">
              <w:rPr>
                <w:noProof/>
                <w:sz w:val="22"/>
                <w:szCs w:val="22"/>
                <w:lang w:val="sr-Cyrl-RS"/>
              </w:rPr>
              <w:t xml:space="preserve"> </w:t>
            </w:r>
            <w:r>
              <w:rPr>
                <w:noProof/>
                <w:sz w:val="22"/>
                <w:szCs w:val="22"/>
                <w:lang w:val="sr-Cyrl-RS"/>
              </w:rPr>
              <w:t>излазних</w:t>
            </w:r>
            <w:r w:rsidRPr="008A4E91">
              <w:rPr>
                <w:noProof/>
                <w:sz w:val="22"/>
                <w:szCs w:val="22"/>
                <w:lang w:val="sr-Cyrl-RS"/>
              </w:rPr>
              <w:t xml:space="preserve"> </w:t>
            </w:r>
            <w:r>
              <w:rPr>
                <w:noProof/>
                <w:sz w:val="22"/>
                <w:szCs w:val="22"/>
                <w:lang w:val="sr-Cyrl-RS"/>
              </w:rPr>
              <w:t>параметара</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8A4E91">
            <w:pPr>
              <w:autoSpaceDE w:val="0"/>
              <w:autoSpaceDN w:val="0"/>
              <w:adjustRightInd w:val="0"/>
              <w:rPr>
                <w:b/>
                <w:noProof/>
                <w:lang w:val="sr-Cyrl-RS"/>
              </w:rPr>
            </w:pPr>
            <w:r w:rsidRPr="008A4E91">
              <w:rPr>
                <w:b/>
                <w:noProof/>
                <w:lang w:val="sr-Cyrl-RS"/>
              </w:rPr>
              <w:t>2</w:t>
            </w:r>
          </w:p>
        </w:tc>
        <w:tc>
          <w:tcPr>
            <w:tcW w:w="3026" w:type="dxa"/>
          </w:tcPr>
          <w:p w:rsidR="00FF0D3E" w:rsidRPr="008A4E91" w:rsidRDefault="00FF0D3E" w:rsidP="008A4E91">
            <w:pPr>
              <w:autoSpaceDE w:val="0"/>
              <w:autoSpaceDN w:val="0"/>
              <w:adjustRightInd w:val="0"/>
              <w:rPr>
                <w:b/>
                <w:noProof/>
                <w:sz w:val="22"/>
                <w:szCs w:val="22"/>
                <w:lang w:val="sr-Cyrl-RS"/>
              </w:rPr>
            </w:pPr>
            <w:r w:rsidRPr="008A4E91">
              <w:rPr>
                <w:b/>
                <w:noProof/>
                <w:sz w:val="22"/>
                <w:szCs w:val="22"/>
                <w:lang w:val="sr-Cyrl-RS"/>
              </w:rPr>
              <w:t xml:space="preserve">Сервис и поправка на УПС уређају,  APC SC 1,5 kVA – monofazni     </w:t>
            </w:r>
          </w:p>
        </w:tc>
        <w:tc>
          <w:tcPr>
            <w:tcW w:w="1134" w:type="dxa"/>
          </w:tcPr>
          <w:p w:rsidR="00FF0D3E" w:rsidRPr="008A4E91" w:rsidRDefault="00FF0D3E" w:rsidP="00535CC9">
            <w:pPr>
              <w:autoSpaceDE w:val="0"/>
              <w:autoSpaceDN w:val="0"/>
              <w:adjustRightInd w:val="0"/>
              <w:jc w:val="center"/>
              <w:rPr>
                <w:noProof/>
                <w:sz w:val="22"/>
                <w:szCs w:val="22"/>
                <w:lang w:val="sr-Cyrl-RS"/>
              </w:rPr>
            </w:pPr>
            <w:r w:rsidRPr="008A4E91">
              <w:rPr>
                <w:noProof/>
                <w:sz w:val="22"/>
                <w:szCs w:val="22"/>
                <w:lang w:val="sr-Cyrl-RS"/>
              </w:rPr>
              <w:t>ком</w:t>
            </w:r>
          </w:p>
        </w:tc>
        <w:tc>
          <w:tcPr>
            <w:tcW w:w="1227" w:type="dxa"/>
          </w:tcPr>
          <w:p w:rsidR="00FF0D3E" w:rsidRPr="008A4E91" w:rsidRDefault="00FF0D3E" w:rsidP="00535CC9">
            <w:pPr>
              <w:autoSpaceDE w:val="0"/>
              <w:autoSpaceDN w:val="0"/>
              <w:adjustRightInd w:val="0"/>
              <w:jc w:val="center"/>
              <w:rPr>
                <w:noProof/>
                <w:sz w:val="22"/>
                <w:szCs w:val="22"/>
                <w:lang w:val="sr-Cyrl-RS"/>
              </w:rPr>
            </w:pPr>
            <w:r w:rsidRPr="008A4E91">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535CC9">
            <w:pPr>
              <w:autoSpaceDE w:val="0"/>
              <w:autoSpaceDN w:val="0"/>
              <w:adjustRightInd w:val="0"/>
              <w:rPr>
                <w:noProof/>
                <w:sz w:val="22"/>
                <w:szCs w:val="22"/>
                <w:lang w:val="sr-Cyrl-RS"/>
              </w:rPr>
            </w:pPr>
            <w:r w:rsidRPr="008A4E91">
              <w:rPr>
                <w:noProof/>
                <w:sz w:val="22"/>
                <w:szCs w:val="22"/>
                <w:lang w:val="sr-Cyrl-RS"/>
              </w:rPr>
              <w:t>3.1</w:t>
            </w:r>
          </w:p>
        </w:tc>
        <w:tc>
          <w:tcPr>
            <w:tcW w:w="3026" w:type="dxa"/>
          </w:tcPr>
          <w:p w:rsidR="00FF0D3E" w:rsidRPr="008A4E91" w:rsidRDefault="00FF0D3E" w:rsidP="008A4E91">
            <w:pPr>
              <w:autoSpaceDE w:val="0"/>
              <w:autoSpaceDN w:val="0"/>
              <w:adjustRightInd w:val="0"/>
              <w:rPr>
                <w:noProof/>
                <w:sz w:val="22"/>
                <w:szCs w:val="22"/>
                <w:lang w:val="en-US"/>
              </w:rPr>
            </w:pPr>
            <w:r>
              <w:rPr>
                <w:noProof/>
                <w:sz w:val="22"/>
                <w:szCs w:val="22"/>
                <w:lang w:val="sr-Cyrl-RS"/>
              </w:rPr>
              <w:t>Преглед</w:t>
            </w:r>
            <w:r w:rsidRPr="008A4E91">
              <w:rPr>
                <w:noProof/>
                <w:sz w:val="22"/>
                <w:szCs w:val="22"/>
                <w:lang w:val="sr-Cyrl-RS"/>
              </w:rPr>
              <w:t xml:space="preserve"> </w:t>
            </w:r>
            <w:r>
              <w:rPr>
                <w:noProof/>
                <w:sz w:val="22"/>
                <w:szCs w:val="22"/>
                <w:lang w:val="sr-Cyrl-RS"/>
              </w:rPr>
              <w:t>и</w:t>
            </w:r>
            <w:r w:rsidRPr="008A4E91">
              <w:rPr>
                <w:noProof/>
                <w:sz w:val="22"/>
                <w:szCs w:val="22"/>
                <w:lang w:val="sr-Cyrl-RS"/>
              </w:rPr>
              <w:t xml:space="preserve"> </w:t>
            </w:r>
            <w:r>
              <w:rPr>
                <w:noProof/>
                <w:sz w:val="22"/>
                <w:szCs w:val="22"/>
                <w:lang w:val="sr-Cyrl-RS"/>
              </w:rPr>
              <w:t>дијагностика</w:t>
            </w:r>
            <w:r w:rsidRPr="008A4E91">
              <w:rPr>
                <w:noProof/>
                <w:sz w:val="22"/>
                <w:szCs w:val="22"/>
                <w:lang w:val="sr-Cyrl-RS"/>
              </w:rPr>
              <w:t xml:space="preserve"> </w:t>
            </w:r>
            <w:r>
              <w:rPr>
                <w:noProof/>
                <w:sz w:val="22"/>
                <w:szCs w:val="22"/>
                <w:lang w:val="sr-Cyrl-RS"/>
              </w:rPr>
              <w:t>рада</w:t>
            </w:r>
            <w:r w:rsidRPr="008A4E91">
              <w:rPr>
                <w:noProof/>
                <w:sz w:val="22"/>
                <w:szCs w:val="22"/>
                <w:lang w:val="sr-Cyrl-RS"/>
              </w:rPr>
              <w:t xml:space="preserve"> (</w:t>
            </w:r>
            <w:r>
              <w:rPr>
                <w:noProof/>
                <w:sz w:val="22"/>
                <w:szCs w:val="22"/>
                <w:lang w:val="sr-Cyrl-RS"/>
              </w:rPr>
              <w:t>квара</w:t>
            </w:r>
            <w:r w:rsidRPr="008A4E91">
              <w:rPr>
                <w:noProof/>
                <w:sz w:val="22"/>
                <w:szCs w:val="22"/>
                <w:lang w:val="sr-Cyrl-RS"/>
              </w:rPr>
              <w:t>)</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535CC9">
            <w:pPr>
              <w:autoSpaceDE w:val="0"/>
              <w:autoSpaceDN w:val="0"/>
              <w:adjustRightInd w:val="0"/>
              <w:rPr>
                <w:noProof/>
                <w:sz w:val="22"/>
                <w:szCs w:val="22"/>
                <w:lang w:val="sr-Cyrl-RS"/>
              </w:rPr>
            </w:pPr>
            <w:r w:rsidRPr="008A4E91">
              <w:rPr>
                <w:noProof/>
                <w:sz w:val="22"/>
                <w:szCs w:val="22"/>
                <w:lang w:val="sr-Cyrl-RS"/>
              </w:rPr>
              <w:t>3.2</w:t>
            </w:r>
          </w:p>
        </w:tc>
        <w:tc>
          <w:tcPr>
            <w:tcW w:w="3026" w:type="dxa"/>
          </w:tcPr>
          <w:p w:rsidR="00FF0D3E" w:rsidRPr="008A4E91" w:rsidRDefault="00FF0D3E" w:rsidP="008A4E91">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батерија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535CC9">
            <w:pPr>
              <w:autoSpaceDE w:val="0"/>
              <w:autoSpaceDN w:val="0"/>
              <w:adjustRightInd w:val="0"/>
              <w:rPr>
                <w:noProof/>
                <w:sz w:val="22"/>
                <w:szCs w:val="22"/>
                <w:lang w:val="sr-Cyrl-RS"/>
              </w:rPr>
            </w:pPr>
            <w:r w:rsidRPr="008A4E91">
              <w:rPr>
                <w:noProof/>
                <w:sz w:val="22"/>
                <w:szCs w:val="22"/>
                <w:lang w:val="sr-Cyrl-RS"/>
              </w:rPr>
              <w:t>3.3</w:t>
            </w:r>
          </w:p>
        </w:tc>
        <w:tc>
          <w:tcPr>
            <w:tcW w:w="3026" w:type="dxa"/>
          </w:tcPr>
          <w:p w:rsidR="00FF0D3E" w:rsidRPr="008A4E91" w:rsidRDefault="00FF0D3E" w:rsidP="008A4E91">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вентилационог</w:t>
            </w:r>
            <w:r w:rsidRPr="008A4E91">
              <w:rPr>
                <w:noProof/>
                <w:sz w:val="22"/>
                <w:szCs w:val="22"/>
                <w:lang w:val="sr-Cyrl-RS"/>
              </w:rPr>
              <w:t xml:space="preserve"> </w:t>
            </w:r>
            <w:r>
              <w:rPr>
                <w:noProof/>
                <w:sz w:val="22"/>
                <w:szCs w:val="22"/>
                <w:lang w:val="sr-Cyrl-RS"/>
              </w:rPr>
              <w:t>сета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535CC9">
            <w:pPr>
              <w:autoSpaceDE w:val="0"/>
              <w:autoSpaceDN w:val="0"/>
              <w:adjustRightInd w:val="0"/>
              <w:rPr>
                <w:noProof/>
                <w:sz w:val="22"/>
                <w:szCs w:val="22"/>
                <w:lang w:val="sr-Cyrl-RS"/>
              </w:rPr>
            </w:pPr>
            <w:r w:rsidRPr="008A4E91">
              <w:rPr>
                <w:noProof/>
                <w:sz w:val="22"/>
                <w:szCs w:val="22"/>
                <w:lang w:val="sr-Cyrl-RS"/>
              </w:rPr>
              <w:lastRenderedPageBreak/>
              <w:t>3.4</w:t>
            </w:r>
          </w:p>
        </w:tc>
        <w:tc>
          <w:tcPr>
            <w:tcW w:w="3026" w:type="dxa"/>
          </w:tcPr>
          <w:p w:rsidR="00FF0D3E" w:rsidRPr="008A4E91" w:rsidRDefault="00FF0D3E" w:rsidP="008D085D">
            <w:pPr>
              <w:autoSpaceDE w:val="0"/>
              <w:autoSpaceDN w:val="0"/>
              <w:adjustRightInd w:val="0"/>
              <w:rPr>
                <w:noProof/>
                <w:sz w:val="22"/>
                <w:szCs w:val="22"/>
                <w:lang w:val="sr-Cyrl-RS"/>
              </w:rPr>
            </w:pPr>
            <w:r>
              <w:rPr>
                <w:noProof/>
                <w:sz w:val="22"/>
                <w:szCs w:val="22"/>
                <w:lang w:val="sr-Cyrl-RS"/>
              </w:rPr>
              <w:t>Подешавање</w:t>
            </w:r>
            <w:r w:rsidRPr="008A4E91">
              <w:rPr>
                <w:noProof/>
                <w:sz w:val="22"/>
                <w:szCs w:val="22"/>
                <w:lang w:val="sr-Cyrl-RS"/>
              </w:rPr>
              <w:t xml:space="preserve"> </w:t>
            </w:r>
            <w:r>
              <w:rPr>
                <w:noProof/>
                <w:sz w:val="22"/>
                <w:szCs w:val="22"/>
                <w:lang w:val="sr-Cyrl-RS"/>
              </w:rPr>
              <w:t>и</w:t>
            </w:r>
            <w:r w:rsidRPr="008A4E91">
              <w:rPr>
                <w:noProof/>
                <w:sz w:val="22"/>
                <w:szCs w:val="22"/>
                <w:lang w:val="sr-Cyrl-RS"/>
              </w:rPr>
              <w:t xml:space="preserve"> </w:t>
            </w:r>
            <w:r>
              <w:rPr>
                <w:noProof/>
                <w:sz w:val="22"/>
                <w:szCs w:val="22"/>
                <w:lang w:val="sr-Cyrl-RS"/>
              </w:rPr>
              <w:t>калибрација</w:t>
            </w:r>
            <w:r w:rsidRPr="008A4E91">
              <w:rPr>
                <w:noProof/>
                <w:sz w:val="22"/>
                <w:szCs w:val="22"/>
                <w:lang w:val="sr-Cyrl-RS"/>
              </w:rPr>
              <w:t xml:space="preserve"> </w:t>
            </w:r>
            <w:r>
              <w:rPr>
                <w:noProof/>
                <w:sz w:val="22"/>
                <w:szCs w:val="22"/>
                <w:lang w:val="sr-Cyrl-RS"/>
              </w:rPr>
              <w:t>излазних</w:t>
            </w:r>
            <w:r w:rsidRPr="008A4E91">
              <w:rPr>
                <w:noProof/>
                <w:sz w:val="22"/>
                <w:szCs w:val="22"/>
                <w:lang w:val="sr-Cyrl-RS"/>
              </w:rPr>
              <w:t xml:space="preserve"> </w:t>
            </w:r>
            <w:r>
              <w:rPr>
                <w:noProof/>
                <w:sz w:val="22"/>
                <w:szCs w:val="22"/>
                <w:lang w:val="sr-Cyrl-RS"/>
              </w:rPr>
              <w:t>параметара</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8A4E91" w:rsidRDefault="00FF0D3E" w:rsidP="00535CC9">
            <w:pPr>
              <w:autoSpaceDE w:val="0"/>
              <w:autoSpaceDN w:val="0"/>
              <w:adjustRightInd w:val="0"/>
              <w:rPr>
                <w:b/>
                <w:noProof/>
                <w:sz w:val="22"/>
                <w:szCs w:val="22"/>
                <w:lang w:val="sr-Cyrl-RS"/>
              </w:rPr>
            </w:pPr>
            <w:r w:rsidRPr="008A4E91">
              <w:rPr>
                <w:b/>
                <w:noProof/>
                <w:sz w:val="22"/>
                <w:szCs w:val="22"/>
                <w:lang w:val="sr-Cyrl-RS"/>
              </w:rPr>
              <w:t>3</w:t>
            </w:r>
          </w:p>
        </w:tc>
        <w:tc>
          <w:tcPr>
            <w:tcW w:w="3026" w:type="dxa"/>
          </w:tcPr>
          <w:p w:rsidR="00FF0D3E" w:rsidRPr="008A4E91" w:rsidRDefault="00FF0D3E" w:rsidP="008A4E91">
            <w:pPr>
              <w:autoSpaceDE w:val="0"/>
              <w:autoSpaceDN w:val="0"/>
              <w:adjustRightInd w:val="0"/>
              <w:rPr>
                <w:b/>
                <w:noProof/>
                <w:sz w:val="22"/>
                <w:szCs w:val="22"/>
                <w:lang w:val="sr-Cyrl-RS"/>
              </w:rPr>
            </w:pPr>
            <w:r w:rsidRPr="008A4E91">
              <w:rPr>
                <w:b/>
                <w:noProof/>
                <w:sz w:val="22"/>
                <w:szCs w:val="22"/>
                <w:lang w:val="sr-Cyrl-RS"/>
              </w:rPr>
              <w:t xml:space="preserve">Сервис и поправка на УПС уређају, APC SC 1 kVA  - monofazni   </w:t>
            </w:r>
          </w:p>
        </w:tc>
        <w:tc>
          <w:tcPr>
            <w:tcW w:w="1134" w:type="dxa"/>
          </w:tcPr>
          <w:p w:rsidR="00FF0D3E" w:rsidRPr="008A4E91" w:rsidRDefault="00FF0D3E" w:rsidP="00535CC9">
            <w:pPr>
              <w:autoSpaceDE w:val="0"/>
              <w:autoSpaceDN w:val="0"/>
              <w:adjustRightInd w:val="0"/>
              <w:jc w:val="center"/>
              <w:rPr>
                <w:noProof/>
                <w:sz w:val="22"/>
                <w:szCs w:val="22"/>
                <w:lang w:val="sr-Cyrl-RS"/>
              </w:rPr>
            </w:pPr>
            <w:r w:rsidRPr="008A4E91">
              <w:rPr>
                <w:noProof/>
                <w:sz w:val="22"/>
                <w:szCs w:val="22"/>
                <w:lang w:val="sr-Cyrl-RS"/>
              </w:rPr>
              <w:t>ком</w:t>
            </w:r>
          </w:p>
        </w:tc>
        <w:tc>
          <w:tcPr>
            <w:tcW w:w="1227" w:type="dxa"/>
          </w:tcPr>
          <w:p w:rsidR="00FF0D3E" w:rsidRPr="008A4E91" w:rsidRDefault="00FF0D3E" w:rsidP="00535CC9">
            <w:pPr>
              <w:autoSpaceDE w:val="0"/>
              <w:autoSpaceDN w:val="0"/>
              <w:adjustRightInd w:val="0"/>
              <w:jc w:val="center"/>
              <w:rPr>
                <w:noProof/>
                <w:sz w:val="22"/>
                <w:szCs w:val="22"/>
                <w:lang w:val="sr-Cyrl-RS"/>
              </w:rPr>
            </w:pPr>
            <w:r w:rsidRPr="008A4E91">
              <w:rPr>
                <w:noProof/>
                <w:sz w:val="22"/>
                <w:szCs w:val="22"/>
                <w:lang w:val="sr-Cyrl-RS"/>
              </w:rPr>
              <w:t>2</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4.1</w:t>
            </w:r>
          </w:p>
        </w:tc>
        <w:tc>
          <w:tcPr>
            <w:tcW w:w="3026"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Преглед</w:t>
            </w:r>
            <w:r w:rsidRPr="008A4E91">
              <w:rPr>
                <w:noProof/>
                <w:sz w:val="22"/>
                <w:szCs w:val="22"/>
                <w:lang w:val="sr-Cyrl-RS"/>
              </w:rPr>
              <w:t xml:space="preserve"> </w:t>
            </w:r>
            <w:r>
              <w:rPr>
                <w:noProof/>
                <w:sz w:val="22"/>
                <w:szCs w:val="22"/>
                <w:lang w:val="sr-Cyrl-RS"/>
              </w:rPr>
              <w:t>и</w:t>
            </w:r>
            <w:r w:rsidRPr="008A4E91">
              <w:rPr>
                <w:noProof/>
                <w:sz w:val="22"/>
                <w:szCs w:val="22"/>
                <w:lang w:val="sr-Cyrl-RS"/>
              </w:rPr>
              <w:t xml:space="preserve"> </w:t>
            </w:r>
            <w:r>
              <w:rPr>
                <w:noProof/>
                <w:sz w:val="22"/>
                <w:szCs w:val="22"/>
                <w:lang w:val="sr-Cyrl-RS"/>
              </w:rPr>
              <w:t>дијагностика</w:t>
            </w:r>
            <w:r w:rsidRPr="008A4E91">
              <w:rPr>
                <w:noProof/>
                <w:sz w:val="22"/>
                <w:szCs w:val="22"/>
                <w:lang w:val="sr-Cyrl-RS"/>
              </w:rPr>
              <w:t xml:space="preserve"> </w:t>
            </w:r>
            <w:r>
              <w:rPr>
                <w:noProof/>
                <w:sz w:val="22"/>
                <w:szCs w:val="22"/>
                <w:lang w:val="sr-Cyrl-RS"/>
              </w:rPr>
              <w:t>рада</w:t>
            </w:r>
            <w:r w:rsidRPr="008A4E91">
              <w:rPr>
                <w:noProof/>
                <w:sz w:val="22"/>
                <w:szCs w:val="22"/>
                <w:lang w:val="sr-Cyrl-RS"/>
              </w:rPr>
              <w:t xml:space="preserve"> (</w:t>
            </w:r>
            <w:r>
              <w:rPr>
                <w:noProof/>
                <w:sz w:val="22"/>
                <w:szCs w:val="22"/>
                <w:lang w:val="sr-Cyrl-RS"/>
              </w:rPr>
              <w:t>квара</w:t>
            </w:r>
            <w:r w:rsidRPr="008A4E91">
              <w:rPr>
                <w:noProof/>
                <w:sz w:val="22"/>
                <w:szCs w:val="22"/>
                <w:lang w:val="sr-Cyrl-RS"/>
              </w:rPr>
              <w:t>)</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4.2</w:t>
            </w:r>
          </w:p>
        </w:tc>
        <w:tc>
          <w:tcPr>
            <w:tcW w:w="3026" w:type="dxa"/>
          </w:tcPr>
          <w:p w:rsidR="00FF0D3E" w:rsidRPr="008A4E91" w:rsidRDefault="00FF0D3E" w:rsidP="008D085D">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батерија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4.3</w:t>
            </w:r>
          </w:p>
        </w:tc>
        <w:tc>
          <w:tcPr>
            <w:tcW w:w="3026" w:type="dxa"/>
          </w:tcPr>
          <w:p w:rsidR="00FF0D3E" w:rsidRPr="008A4E91" w:rsidRDefault="00FF0D3E" w:rsidP="00D32387">
            <w:pPr>
              <w:autoSpaceDE w:val="0"/>
              <w:autoSpaceDN w:val="0"/>
              <w:adjustRightInd w:val="0"/>
              <w:rPr>
                <w:noProof/>
                <w:sz w:val="22"/>
                <w:szCs w:val="22"/>
                <w:lang w:val="sr-Cyrl-RS"/>
              </w:rPr>
            </w:pPr>
            <w:r>
              <w:rPr>
                <w:noProof/>
                <w:sz w:val="22"/>
                <w:szCs w:val="22"/>
                <w:lang w:val="sr-Cyrl-RS"/>
              </w:rPr>
              <w:t>Замена</w:t>
            </w:r>
            <w:r w:rsidRPr="008A4E91">
              <w:rPr>
                <w:noProof/>
                <w:sz w:val="22"/>
                <w:szCs w:val="22"/>
                <w:lang w:val="sr-Cyrl-RS"/>
              </w:rPr>
              <w:t xml:space="preserve"> </w:t>
            </w:r>
            <w:r>
              <w:rPr>
                <w:noProof/>
                <w:sz w:val="22"/>
                <w:szCs w:val="22"/>
                <w:lang w:val="sr-Cyrl-RS"/>
              </w:rPr>
              <w:t>вентилационог</w:t>
            </w:r>
            <w:r w:rsidRPr="008A4E91">
              <w:rPr>
                <w:noProof/>
                <w:sz w:val="22"/>
                <w:szCs w:val="22"/>
                <w:lang w:val="sr-Cyrl-RS"/>
              </w:rPr>
              <w:t xml:space="preserve"> </w:t>
            </w:r>
            <w:r>
              <w:rPr>
                <w:noProof/>
                <w:sz w:val="22"/>
                <w:szCs w:val="22"/>
                <w:lang w:val="sr-Cyrl-RS"/>
              </w:rPr>
              <w:t>сета</w:t>
            </w:r>
            <w:r w:rsidRPr="008A4E91">
              <w:rPr>
                <w:noProof/>
                <w:sz w:val="22"/>
                <w:szCs w:val="22"/>
                <w:lang w:val="sr-Cyrl-RS"/>
              </w:rPr>
              <w:t xml:space="preserve"> (</w:t>
            </w:r>
            <w:r>
              <w:rPr>
                <w:noProof/>
                <w:sz w:val="22"/>
                <w:szCs w:val="22"/>
                <w:lang w:val="sr-Cyrl-RS"/>
              </w:rPr>
              <w:t>по</w:t>
            </w:r>
            <w:r w:rsidRPr="008A4E91">
              <w:rPr>
                <w:noProof/>
                <w:sz w:val="22"/>
                <w:szCs w:val="22"/>
                <w:lang w:val="sr-Cyrl-RS"/>
              </w:rPr>
              <w:t xml:space="preserve"> </w:t>
            </w:r>
            <w:r>
              <w:rPr>
                <w:noProof/>
                <w:sz w:val="22"/>
                <w:szCs w:val="22"/>
                <w:lang w:val="sr-Cyrl-RS"/>
              </w:rPr>
              <w:t>потреби</w:t>
            </w:r>
            <w:r w:rsidRPr="008A4E91">
              <w:rPr>
                <w:noProof/>
                <w:sz w:val="22"/>
                <w:szCs w:val="22"/>
                <w:lang w:val="sr-Cyrl-RS"/>
              </w:rPr>
              <w:t xml:space="preserve">) </w:t>
            </w:r>
            <w:r>
              <w:rPr>
                <w:noProof/>
                <w:sz w:val="22"/>
                <w:szCs w:val="22"/>
                <w:lang w:val="sr-Cyrl-RS"/>
              </w:rPr>
              <w:t>у</w:t>
            </w:r>
            <w:r w:rsidRPr="008A4E91">
              <w:rPr>
                <w:noProof/>
                <w:sz w:val="22"/>
                <w:szCs w:val="22"/>
                <w:lang w:val="sr-Cyrl-RS"/>
              </w:rPr>
              <w:t xml:space="preserve"> </w:t>
            </w:r>
            <w:r>
              <w:rPr>
                <w:noProof/>
                <w:sz w:val="22"/>
                <w:szCs w:val="22"/>
                <w:lang w:val="sr-Cyrl-RS"/>
              </w:rPr>
              <w:t>УПС</w:t>
            </w:r>
            <w:r w:rsidRPr="008A4E91">
              <w:rPr>
                <w:noProof/>
                <w:sz w:val="22"/>
                <w:szCs w:val="22"/>
                <w:lang w:val="sr-Cyrl-RS"/>
              </w:rPr>
              <w:t xml:space="preserve"> </w:t>
            </w:r>
            <w:r>
              <w:rPr>
                <w:noProof/>
                <w:sz w:val="22"/>
                <w:szCs w:val="22"/>
                <w:lang w:val="sr-Cyrl-R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4.4</w:t>
            </w:r>
          </w:p>
        </w:tc>
        <w:tc>
          <w:tcPr>
            <w:tcW w:w="3026" w:type="dxa"/>
          </w:tcPr>
          <w:p w:rsidR="00FF0D3E" w:rsidRPr="008A4E91" w:rsidRDefault="00FF0D3E" w:rsidP="008D085D">
            <w:pPr>
              <w:autoSpaceDE w:val="0"/>
              <w:autoSpaceDN w:val="0"/>
              <w:adjustRightInd w:val="0"/>
              <w:rPr>
                <w:noProof/>
                <w:sz w:val="22"/>
                <w:szCs w:val="22"/>
                <w:lang w:val="sr-Cyrl-RS"/>
              </w:rPr>
            </w:pPr>
            <w:r>
              <w:rPr>
                <w:noProof/>
                <w:sz w:val="22"/>
                <w:szCs w:val="22"/>
                <w:lang w:val="sr-Cyrl-RS"/>
              </w:rPr>
              <w:t>Подешавање</w:t>
            </w:r>
            <w:r w:rsidRPr="008A4E91">
              <w:rPr>
                <w:noProof/>
                <w:sz w:val="22"/>
                <w:szCs w:val="22"/>
                <w:lang w:val="sr-Cyrl-RS"/>
              </w:rPr>
              <w:t xml:space="preserve"> </w:t>
            </w:r>
            <w:r>
              <w:rPr>
                <w:noProof/>
                <w:sz w:val="22"/>
                <w:szCs w:val="22"/>
                <w:lang w:val="sr-Cyrl-RS"/>
              </w:rPr>
              <w:t>и</w:t>
            </w:r>
            <w:r w:rsidRPr="008A4E91">
              <w:rPr>
                <w:noProof/>
                <w:sz w:val="22"/>
                <w:szCs w:val="22"/>
                <w:lang w:val="sr-Cyrl-RS"/>
              </w:rPr>
              <w:t xml:space="preserve"> </w:t>
            </w:r>
            <w:r>
              <w:rPr>
                <w:noProof/>
                <w:sz w:val="22"/>
                <w:szCs w:val="22"/>
                <w:lang w:val="sr-Cyrl-RS"/>
              </w:rPr>
              <w:t>калибрација</w:t>
            </w:r>
            <w:r w:rsidRPr="008A4E91">
              <w:rPr>
                <w:noProof/>
                <w:sz w:val="22"/>
                <w:szCs w:val="22"/>
                <w:lang w:val="sr-Cyrl-RS"/>
              </w:rPr>
              <w:t xml:space="preserve"> </w:t>
            </w:r>
            <w:r>
              <w:rPr>
                <w:noProof/>
                <w:sz w:val="22"/>
                <w:szCs w:val="22"/>
                <w:lang w:val="sr-Cyrl-RS"/>
              </w:rPr>
              <w:t>излазних</w:t>
            </w:r>
            <w:r w:rsidRPr="008A4E91">
              <w:rPr>
                <w:noProof/>
                <w:sz w:val="22"/>
                <w:szCs w:val="22"/>
                <w:lang w:val="sr-Cyrl-RS"/>
              </w:rPr>
              <w:t xml:space="preserve"> </w:t>
            </w:r>
            <w:r>
              <w:rPr>
                <w:noProof/>
                <w:sz w:val="22"/>
                <w:szCs w:val="22"/>
                <w:lang w:val="sr-Cyrl-RS"/>
              </w:rPr>
              <w:t>параметара</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b/>
                <w:noProof/>
                <w:sz w:val="22"/>
                <w:szCs w:val="22"/>
                <w:lang w:val="sr-Cyrl-RS"/>
              </w:rPr>
            </w:pPr>
            <w:r w:rsidRPr="00D32387">
              <w:rPr>
                <w:b/>
                <w:noProof/>
                <w:sz w:val="22"/>
                <w:szCs w:val="22"/>
                <w:lang w:val="sr-Cyrl-RS"/>
              </w:rPr>
              <w:t>4</w:t>
            </w:r>
          </w:p>
        </w:tc>
        <w:tc>
          <w:tcPr>
            <w:tcW w:w="3026" w:type="dxa"/>
          </w:tcPr>
          <w:p w:rsidR="00FF0D3E" w:rsidRPr="00D32387" w:rsidRDefault="00FF0D3E" w:rsidP="00D32387">
            <w:pPr>
              <w:autoSpaceDE w:val="0"/>
              <w:autoSpaceDN w:val="0"/>
              <w:adjustRightInd w:val="0"/>
              <w:rPr>
                <w:b/>
                <w:noProof/>
                <w:sz w:val="22"/>
                <w:szCs w:val="22"/>
                <w:lang w:val="sr-Cyrl-RS"/>
              </w:rPr>
            </w:pPr>
            <w:r w:rsidRPr="00D32387">
              <w:rPr>
                <w:b/>
                <w:noProof/>
                <w:sz w:val="22"/>
                <w:szCs w:val="22"/>
                <w:lang w:val="sr-Cyrl-RS"/>
              </w:rPr>
              <w:t xml:space="preserve">Сервис и поправка на УПС уређају, APC smart 1 kVA  - monofazni   </w:t>
            </w:r>
          </w:p>
        </w:tc>
        <w:tc>
          <w:tcPr>
            <w:tcW w:w="1134" w:type="dxa"/>
          </w:tcPr>
          <w:p w:rsidR="00FF0D3E" w:rsidRPr="00D32387" w:rsidRDefault="00FF0D3E" w:rsidP="00535CC9">
            <w:pPr>
              <w:autoSpaceDE w:val="0"/>
              <w:autoSpaceDN w:val="0"/>
              <w:adjustRightInd w:val="0"/>
              <w:jc w:val="center"/>
              <w:rPr>
                <w:noProof/>
                <w:sz w:val="22"/>
                <w:szCs w:val="22"/>
                <w:lang w:val="sr-Cyrl-RS"/>
              </w:rPr>
            </w:pPr>
            <w:r w:rsidRPr="00D32387">
              <w:rPr>
                <w:noProof/>
                <w:sz w:val="22"/>
                <w:szCs w:val="22"/>
                <w:lang w:val="sr-Cyrl-RS"/>
              </w:rPr>
              <w:t>ком</w:t>
            </w:r>
          </w:p>
        </w:tc>
        <w:tc>
          <w:tcPr>
            <w:tcW w:w="1227" w:type="dxa"/>
          </w:tcPr>
          <w:p w:rsidR="00FF0D3E" w:rsidRPr="00D32387" w:rsidRDefault="00FF0D3E" w:rsidP="00535CC9">
            <w:pPr>
              <w:autoSpaceDE w:val="0"/>
              <w:autoSpaceDN w:val="0"/>
              <w:adjustRightInd w:val="0"/>
              <w:jc w:val="center"/>
              <w:rPr>
                <w:noProof/>
                <w:sz w:val="22"/>
                <w:szCs w:val="22"/>
                <w:lang w:val="sr-Cyrl-RS"/>
              </w:rPr>
            </w:pPr>
            <w:r w:rsidRPr="00D32387">
              <w:rPr>
                <w:noProof/>
                <w:sz w:val="22"/>
                <w:szCs w:val="22"/>
                <w:lang w:val="sr-Cyrl-RS"/>
              </w:rPr>
              <w:t>2</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5.1</w:t>
            </w:r>
          </w:p>
        </w:tc>
        <w:tc>
          <w:tcPr>
            <w:tcW w:w="3026" w:type="dxa"/>
          </w:tcPr>
          <w:p w:rsidR="00FF0D3E" w:rsidRPr="008A4E91" w:rsidRDefault="00FF0D3E" w:rsidP="00D32387">
            <w:pPr>
              <w:autoSpaceDE w:val="0"/>
              <w:autoSpaceDN w:val="0"/>
              <w:adjustRightInd w:val="0"/>
              <w:rPr>
                <w:noProof/>
                <w:sz w:val="22"/>
                <w:szCs w:val="22"/>
                <w:lang w:val="en-US"/>
              </w:rPr>
            </w:pPr>
            <w:r>
              <w:rPr>
                <w:noProof/>
                <w:sz w:val="22"/>
                <w:szCs w:val="22"/>
                <w:lang w:val="en-US"/>
              </w:rPr>
              <w:t>Преглед и дијагностика рада (квара)</w:t>
            </w:r>
            <w:r w:rsidRPr="008A4E91">
              <w:rPr>
                <w:noProof/>
                <w:sz w:val="22"/>
                <w:szCs w:val="22"/>
                <w:lang w:val="en-US"/>
              </w:rPr>
              <w:tab/>
            </w:r>
            <w:r w:rsidRPr="008A4E91">
              <w:rPr>
                <w:noProof/>
                <w:sz w:val="22"/>
                <w:szCs w:val="22"/>
                <w:lang w:val="en-U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5.2</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2387">
              <w:rPr>
                <w:noProof/>
                <w:sz w:val="22"/>
                <w:szCs w:val="22"/>
                <w:lang w:val="en-US"/>
              </w:rPr>
              <w:t xml:space="preserve"> </w:t>
            </w:r>
            <w:r>
              <w:rPr>
                <w:noProof/>
                <w:sz w:val="22"/>
                <w:szCs w:val="22"/>
                <w:lang w:val="en-US"/>
              </w:rPr>
              <w:t>батерија</w:t>
            </w:r>
            <w:r w:rsidRPr="00D32387">
              <w:rPr>
                <w:noProof/>
                <w:sz w:val="22"/>
                <w:szCs w:val="22"/>
                <w:lang w:val="en-US"/>
              </w:rPr>
              <w:t xml:space="preserve"> (</w:t>
            </w:r>
            <w:r>
              <w:rPr>
                <w:noProof/>
                <w:sz w:val="22"/>
                <w:szCs w:val="22"/>
                <w:lang w:val="en-US"/>
              </w:rPr>
              <w:t>по</w:t>
            </w:r>
            <w:r w:rsidRPr="00D32387">
              <w:rPr>
                <w:noProof/>
                <w:sz w:val="22"/>
                <w:szCs w:val="22"/>
                <w:lang w:val="en-US"/>
              </w:rPr>
              <w:t xml:space="preserve"> </w:t>
            </w:r>
            <w:r>
              <w:rPr>
                <w:noProof/>
                <w:sz w:val="22"/>
                <w:szCs w:val="22"/>
                <w:lang w:val="en-US"/>
              </w:rPr>
              <w:t>потреби</w:t>
            </w:r>
            <w:r w:rsidRPr="00D32387">
              <w:rPr>
                <w:noProof/>
                <w:sz w:val="22"/>
                <w:szCs w:val="22"/>
                <w:lang w:val="en-US"/>
              </w:rPr>
              <w:t xml:space="preserve">) </w:t>
            </w:r>
            <w:r>
              <w:rPr>
                <w:noProof/>
                <w:sz w:val="22"/>
                <w:szCs w:val="22"/>
                <w:lang w:val="en-US"/>
              </w:rPr>
              <w:t>у</w:t>
            </w:r>
            <w:r w:rsidRPr="00D32387">
              <w:rPr>
                <w:noProof/>
                <w:sz w:val="22"/>
                <w:szCs w:val="22"/>
                <w:lang w:val="en-US"/>
              </w:rPr>
              <w:t xml:space="preserve"> </w:t>
            </w:r>
            <w:r>
              <w:rPr>
                <w:noProof/>
                <w:sz w:val="22"/>
                <w:szCs w:val="22"/>
                <w:lang w:val="en-US"/>
              </w:rPr>
              <w:t>УПС</w:t>
            </w:r>
            <w:r w:rsidRPr="00D32387">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5.3</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2387">
              <w:rPr>
                <w:noProof/>
                <w:sz w:val="22"/>
                <w:szCs w:val="22"/>
                <w:lang w:val="en-US"/>
              </w:rPr>
              <w:t xml:space="preserve"> </w:t>
            </w:r>
            <w:r>
              <w:rPr>
                <w:noProof/>
                <w:sz w:val="22"/>
                <w:szCs w:val="22"/>
                <w:lang w:val="en-US"/>
              </w:rPr>
              <w:t>вентилационог</w:t>
            </w:r>
            <w:r w:rsidRPr="00D32387">
              <w:rPr>
                <w:noProof/>
                <w:sz w:val="22"/>
                <w:szCs w:val="22"/>
                <w:lang w:val="en-US"/>
              </w:rPr>
              <w:t xml:space="preserve"> </w:t>
            </w:r>
            <w:r>
              <w:rPr>
                <w:noProof/>
                <w:sz w:val="22"/>
                <w:szCs w:val="22"/>
                <w:lang w:val="en-US"/>
              </w:rPr>
              <w:t>сета</w:t>
            </w:r>
            <w:r w:rsidRPr="00D32387">
              <w:rPr>
                <w:noProof/>
                <w:sz w:val="22"/>
                <w:szCs w:val="22"/>
                <w:lang w:val="en-US"/>
              </w:rPr>
              <w:t xml:space="preserve"> (</w:t>
            </w:r>
            <w:r>
              <w:rPr>
                <w:noProof/>
                <w:sz w:val="22"/>
                <w:szCs w:val="22"/>
                <w:lang w:val="en-US"/>
              </w:rPr>
              <w:t>по</w:t>
            </w:r>
            <w:r w:rsidRPr="00D32387">
              <w:rPr>
                <w:noProof/>
                <w:sz w:val="22"/>
                <w:szCs w:val="22"/>
                <w:lang w:val="en-US"/>
              </w:rPr>
              <w:t xml:space="preserve"> </w:t>
            </w:r>
            <w:r>
              <w:rPr>
                <w:noProof/>
                <w:sz w:val="22"/>
                <w:szCs w:val="22"/>
                <w:lang w:val="en-US"/>
              </w:rPr>
              <w:t>потреби</w:t>
            </w:r>
            <w:r w:rsidRPr="00D32387">
              <w:rPr>
                <w:noProof/>
                <w:sz w:val="22"/>
                <w:szCs w:val="22"/>
                <w:lang w:val="en-US"/>
              </w:rPr>
              <w:t xml:space="preserve">) </w:t>
            </w:r>
            <w:r>
              <w:rPr>
                <w:noProof/>
                <w:sz w:val="22"/>
                <w:szCs w:val="22"/>
                <w:lang w:val="en-US"/>
              </w:rPr>
              <w:t>у</w:t>
            </w:r>
            <w:r w:rsidRPr="00D32387">
              <w:rPr>
                <w:noProof/>
                <w:sz w:val="22"/>
                <w:szCs w:val="22"/>
                <w:lang w:val="en-US"/>
              </w:rPr>
              <w:t xml:space="preserve"> </w:t>
            </w:r>
            <w:r>
              <w:rPr>
                <w:noProof/>
                <w:sz w:val="22"/>
                <w:szCs w:val="22"/>
                <w:lang w:val="en-US"/>
              </w:rPr>
              <w:t>УПС</w:t>
            </w:r>
            <w:r w:rsidRPr="00D32387">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noProof/>
                <w:sz w:val="22"/>
                <w:szCs w:val="22"/>
                <w:lang w:val="sr-Cyrl-RS"/>
              </w:rPr>
            </w:pPr>
            <w:r>
              <w:rPr>
                <w:noProof/>
                <w:sz w:val="22"/>
                <w:szCs w:val="22"/>
                <w:lang w:val="sr-Cyrl-RS"/>
              </w:rPr>
              <w:t>5.4</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Подешавање</w:t>
            </w:r>
            <w:r w:rsidRPr="008A4E91">
              <w:rPr>
                <w:noProof/>
                <w:sz w:val="22"/>
                <w:szCs w:val="22"/>
                <w:lang w:val="en-US"/>
              </w:rPr>
              <w:t xml:space="preserve"> </w:t>
            </w:r>
            <w:r>
              <w:rPr>
                <w:noProof/>
                <w:sz w:val="22"/>
                <w:szCs w:val="22"/>
                <w:lang w:val="en-US"/>
              </w:rPr>
              <w:t>и</w:t>
            </w:r>
            <w:r w:rsidRPr="008A4E91">
              <w:rPr>
                <w:noProof/>
                <w:sz w:val="22"/>
                <w:szCs w:val="22"/>
                <w:lang w:val="en-US"/>
              </w:rPr>
              <w:t xml:space="preserve"> </w:t>
            </w:r>
            <w:r>
              <w:rPr>
                <w:noProof/>
                <w:sz w:val="22"/>
                <w:szCs w:val="22"/>
                <w:lang w:val="en-US"/>
              </w:rPr>
              <w:t>калибрација</w:t>
            </w:r>
            <w:r w:rsidRPr="008A4E91">
              <w:rPr>
                <w:noProof/>
                <w:sz w:val="22"/>
                <w:szCs w:val="22"/>
                <w:lang w:val="en-US"/>
              </w:rPr>
              <w:t xml:space="preserve"> </w:t>
            </w:r>
            <w:r>
              <w:rPr>
                <w:noProof/>
                <w:sz w:val="22"/>
                <w:szCs w:val="22"/>
                <w:lang w:val="en-US"/>
              </w:rPr>
              <w:t>излазних</w:t>
            </w:r>
            <w:r w:rsidRPr="008A4E91">
              <w:rPr>
                <w:noProof/>
                <w:sz w:val="22"/>
                <w:szCs w:val="22"/>
                <w:lang w:val="en-US"/>
              </w:rPr>
              <w:t xml:space="preserve"> </w:t>
            </w:r>
            <w:r>
              <w:rPr>
                <w:noProof/>
                <w:sz w:val="22"/>
                <w:szCs w:val="22"/>
                <w:lang w:val="en-US"/>
              </w:rPr>
              <w:t>параметара</w:t>
            </w:r>
            <w:r w:rsidRPr="008A4E91">
              <w:rPr>
                <w:noProof/>
                <w:sz w:val="22"/>
                <w:szCs w:val="22"/>
                <w:lang w:val="en-U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2387" w:rsidRDefault="00FF0D3E" w:rsidP="00D32387">
            <w:pPr>
              <w:autoSpaceDE w:val="0"/>
              <w:autoSpaceDN w:val="0"/>
              <w:adjustRightInd w:val="0"/>
              <w:rPr>
                <w:b/>
                <w:noProof/>
                <w:sz w:val="22"/>
                <w:szCs w:val="22"/>
                <w:lang w:val="sr-Cyrl-RS"/>
              </w:rPr>
            </w:pPr>
            <w:r w:rsidRPr="00D32387">
              <w:rPr>
                <w:b/>
                <w:noProof/>
                <w:sz w:val="22"/>
                <w:szCs w:val="22"/>
                <w:lang w:val="sr-Cyrl-RS"/>
              </w:rPr>
              <w:t>5</w:t>
            </w:r>
          </w:p>
        </w:tc>
        <w:tc>
          <w:tcPr>
            <w:tcW w:w="3026" w:type="dxa"/>
          </w:tcPr>
          <w:p w:rsidR="00FF0D3E" w:rsidRPr="00D32387" w:rsidRDefault="00FF0D3E" w:rsidP="00D32387">
            <w:pPr>
              <w:autoSpaceDE w:val="0"/>
              <w:autoSpaceDN w:val="0"/>
              <w:adjustRightInd w:val="0"/>
              <w:rPr>
                <w:b/>
                <w:noProof/>
                <w:sz w:val="22"/>
                <w:szCs w:val="22"/>
                <w:lang w:val="en-US"/>
              </w:rPr>
            </w:pPr>
            <w:r>
              <w:rPr>
                <w:b/>
                <w:noProof/>
                <w:sz w:val="22"/>
                <w:szCs w:val="22"/>
                <w:lang w:val="en-US"/>
              </w:rPr>
              <w:t>Сервис</w:t>
            </w:r>
            <w:r w:rsidRPr="00D32387">
              <w:rPr>
                <w:b/>
                <w:noProof/>
                <w:sz w:val="22"/>
                <w:szCs w:val="22"/>
                <w:lang w:val="en-US"/>
              </w:rPr>
              <w:t xml:space="preserve"> </w:t>
            </w:r>
            <w:r w:rsidRPr="00D32387">
              <w:rPr>
                <w:b/>
                <w:noProof/>
                <w:sz w:val="22"/>
                <w:szCs w:val="22"/>
                <w:lang w:val="sr-Cyrl-RS"/>
              </w:rPr>
              <w:t xml:space="preserve">и поправка </w:t>
            </w:r>
            <w:r>
              <w:rPr>
                <w:b/>
                <w:noProof/>
                <w:sz w:val="22"/>
                <w:szCs w:val="22"/>
                <w:lang w:val="en-US"/>
              </w:rPr>
              <w:t>на</w:t>
            </w:r>
            <w:r w:rsidRPr="00D32387">
              <w:rPr>
                <w:b/>
                <w:noProof/>
                <w:sz w:val="22"/>
                <w:szCs w:val="22"/>
                <w:lang w:val="en-US"/>
              </w:rPr>
              <w:t xml:space="preserve"> </w:t>
            </w:r>
            <w:r>
              <w:rPr>
                <w:b/>
                <w:noProof/>
                <w:sz w:val="22"/>
                <w:szCs w:val="22"/>
                <w:lang w:val="en-US"/>
              </w:rPr>
              <w:t>УПС</w:t>
            </w:r>
            <w:r w:rsidRPr="00D32387">
              <w:rPr>
                <w:b/>
                <w:noProof/>
                <w:sz w:val="22"/>
                <w:szCs w:val="22"/>
                <w:lang w:val="en-US"/>
              </w:rPr>
              <w:t xml:space="preserve"> </w:t>
            </w:r>
            <w:r>
              <w:rPr>
                <w:b/>
                <w:noProof/>
                <w:sz w:val="22"/>
                <w:szCs w:val="22"/>
                <w:lang w:val="en-US"/>
              </w:rPr>
              <w:t>уређају</w:t>
            </w:r>
            <w:r w:rsidRPr="00D32387">
              <w:rPr>
                <w:b/>
                <w:noProof/>
                <w:sz w:val="22"/>
                <w:szCs w:val="22"/>
                <w:lang w:val="en-US"/>
              </w:rPr>
              <w:t xml:space="preserve">, MUSTEK 1000E ONLINE  - monofazni   </w:t>
            </w:r>
          </w:p>
        </w:tc>
        <w:tc>
          <w:tcPr>
            <w:tcW w:w="1134" w:type="dxa"/>
          </w:tcPr>
          <w:p w:rsidR="00FF0D3E" w:rsidRPr="00535CC9" w:rsidRDefault="00FF0D3E" w:rsidP="00535CC9">
            <w:pPr>
              <w:autoSpaceDE w:val="0"/>
              <w:autoSpaceDN w:val="0"/>
              <w:adjustRightInd w:val="0"/>
              <w:jc w:val="center"/>
              <w:rPr>
                <w:noProof/>
                <w:lang w:val="sr-Cyrl-RS"/>
              </w:rPr>
            </w:pPr>
            <w:r>
              <w:rPr>
                <w:noProof/>
                <w:lang w:val="sr-Cyrl-RS"/>
              </w:rPr>
              <w:t>ком</w:t>
            </w:r>
          </w:p>
        </w:tc>
        <w:tc>
          <w:tcPr>
            <w:tcW w:w="1227" w:type="dxa"/>
          </w:tcPr>
          <w:p w:rsidR="00FF0D3E" w:rsidRPr="00535CC9" w:rsidRDefault="00FF0D3E" w:rsidP="00535CC9">
            <w:pPr>
              <w:autoSpaceDE w:val="0"/>
              <w:autoSpaceDN w:val="0"/>
              <w:adjustRightInd w:val="0"/>
              <w:jc w:val="center"/>
              <w:rPr>
                <w:noProof/>
                <w:lang w:val="sr-Cyrl-RS"/>
              </w:rPr>
            </w:pPr>
            <w:r>
              <w:rPr>
                <w:noProof/>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2C3341" w:rsidRDefault="00FF0D3E" w:rsidP="002C3341">
            <w:pPr>
              <w:autoSpaceDE w:val="0"/>
              <w:autoSpaceDN w:val="0"/>
              <w:adjustRightInd w:val="0"/>
              <w:rPr>
                <w:noProof/>
                <w:sz w:val="22"/>
                <w:szCs w:val="22"/>
                <w:lang w:val="sr-Cyrl-RS"/>
              </w:rPr>
            </w:pPr>
            <w:r>
              <w:rPr>
                <w:noProof/>
                <w:sz w:val="22"/>
                <w:szCs w:val="22"/>
                <w:lang w:val="sr-Cyrl-RS"/>
              </w:rPr>
              <w:t>6.1</w:t>
            </w:r>
          </w:p>
        </w:tc>
        <w:tc>
          <w:tcPr>
            <w:tcW w:w="3026" w:type="dxa"/>
          </w:tcPr>
          <w:p w:rsidR="00FF0D3E" w:rsidRPr="002C3341" w:rsidRDefault="00FF0D3E" w:rsidP="002C3341">
            <w:pPr>
              <w:autoSpaceDE w:val="0"/>
              <w:autoSpaceDN w:val="0"/>
              <w:adjustRightInd w:val="0"/>
              <w:rPr>
                <w:noProof/>
                <w:sz w:val="22"/>
                <w:szCs w:val="22"/>
                <w:lang w:val="sr-Cyrl-RS"/>
              </w:rPr>
            </w:pPr>
            <w:r>
              <w:rPr>
                <w:noProof/>
                <w:sz w:val="22"/>
                <w:szCs w:val="22"/>
                <w:lang w:val="en-US"/>
              </w:rPr>
              <w:t>Преглед</w:t>
            </w:r>
            <w:r w:rsidRPr="008A4E91">
              <w:rPr>
                <w:noProof/>
                <w:sz w:val="22"/>
                <w:szCs w:val="22"/>
                <w:lang w:val="en-US"/>
              </w:rPr>
              <w:t xml:space="preserve"> </w:t>
            </w:r>
            <w:r>
              <w:rPr>
                <w:noProof/>
                <w:sz w:val="22"/>
                <w:szCs w:val="22"/>
                <w:lang w:val="en-US"/>
              </w:rPr>
              <w:t>и</w:t>
            </w:r>
            <w:r w:rsidRPr="008A4E91">
              <w:rPr>
                <w:noProof/>
                <w:sz w:val="22"/>
                <w:szCs w:val="22"/>
                <w:lang w:val="en-US"/>
              </w:rPr>
              <w:t xml:space="preserve"> </w:t>
            </w:r>
            <w:r>
              <w:rPr>
                <w:noProof/>
                <w:sz w:val="22"/>
                <w:szCs w:val="22"/>
                <w:lang w:val="en-US"/>
              </w:rPr>
              <w:t>дијагностика</w:t>
            </w:r>
            <w:r w:rsidRPr="008A4E91">
              <w:rPr>
                <w:noProof/>
                <w:sz w:val="22"/>
                <w:szCs w:val="22"/>
                <w:lang w:val="en-US"/>
              </w:rPr>
              <w:t xml:space="preserve"> </w:t>
            </w:r>
            <w:r>
              <w:rPr>
                <w:noProof/>
                <w:sz w:val="22"/>
                <w:szCs w:val="22"/>
                <w:lang w:val="en-US"/>
              </w:rPr>
              <w:t>рада</w:t>
            </w:r>
            <w:r w:rsidRPr="008A4E91">
              <w:rPr>
                <w:noProof/>
                <w:sz w:val="22"/>
                <w:szCs w:val="22"/>
                <w:lang w:val="en-US"/>
              </w:rPr>
              <w:t xml:space="preserve"> (</w:t>
            </w:r>
            <w:r>
              <w:rPr>
                <w:noProof/>
                <w:sz w:val="22"/>
                <w:szCs w:val="22"/>
                <w:lang w:val="en-US"/>
              </w:rPr>
              <w:t>квара</w:t>
            </w:r>
            <w:r w:rsidRPr="008A4E91">
              <w:rPr>
                <w:noProof/>
                <w:sz w:val="22"/>
                <w:szCs w:val="22"/>
                <w:lang w:val="en-US"/>
              </w:rPr>
              <w:t>)</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2C3341" w:rsidRDefault="00FF0D3E" w:rsidP="002C3341">
            <w:pPr>
              <w:autoSpaceDE w:val="0"/>
              <w:autoSpaceDN w:val="0"/>
              <w:adjustRightInd w:val="0"/>
              <w:rPr>
                <w:noProof/>
                <w:sz w:val="22"/>
                <w:szCs w:val="22"/>
                <w:lang w:val="sr-Cyrl-RS"/>
              </w:rPr>
            </w:pPr>
            <w:r>
              <w:rPr>
                <w:noProof/>
                <w:sz w:val="22"/>
                <w:szCs w:val="22"/>
                <w:lang w:val="sr-Cyrl-RS"/>
              </w:rPr>
              <w:t>6.2</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2C3341">
              <w:rPr>
                <w:noProof/>
                <w:sz w:val="22"/>
                <w:szCs w:val="22"/>
                <w:lang w:val="en-US"/>
              </w:rPr>
              <w:t xml:space="preserve"> </w:t>
            </w:r>
            <w:r>
              <w:rPr>
                <w:noProof/>
                <w:sz w:val="22"/>
                <w:szCs w:val="22"/>
                <w:lang w:val="en-US"/>
              </w:rPr>
              <w:t>батерија</w:t>
            </w:r>
            <w:r w:rsidRPr="002C3341">
              <w:rPr>
                <w:noProof/>
                <w:sz w:val="22"/>
                <w:szCs w:val="22"/>
                <w:lang w:val="en-US"/>
              </w:rPr>
              <w:t xml:space="preserve"> (</w:t>
            </w:r>
            <w:r>
              <w:rPr>
                <w:noProof/>
                <w:sz w:val="22"/>
                <w:szCs w:val="22"/>
                <w:lang w:val="en-US"/>
              </w:rPr>
              <w:t>по</w:t>
            </w:r>
            <w:r w:rsidRPr="002C3341">
              <w:rPr>
                <w:noProof/>
                <w:sz w:val="22"/>
                <w:szCs w:val="22"/>
                <w:lang w:val="en-US"/>
              </w:rPr>
              <w:t xml:space="preserve"> </w:t>
            </w:r>
            <w:r>
              <w:rPr>
                <w:noProof/>
                <w:sz w:val="22"/>
                <w:szCs w:val="22"/>
                <w:lang w:val="en-US"/>
              </w:rPr>
              <w:t>потреби</w:t>
            </w:r>
            <w:r w:rsidRPr="002C3341">
              <w:rPr>
                <w:noProof/>
                <w:sz w:val="22"/>
                <w:szCs w:val="22"/>
                <w:lang w:val="en-US"/>
              </w:rPr>
              <w:t xml:space="preserve">) </w:t>
            </w:r>
            <w:r>
              <w:rPr>
                <w:noProof/>
                <w:sz w:val="22"/>
                <w:szCs w:val="22"/>
                <w:lang w:val="en-US"/>
              </w:rPr>
              <w:t>у</w:t>
            </w:r>
            <w:r w:rsidRPr="002C3341">
              <w:rPr>
                <w:noProof/>
                <w:sz w:val="22"/>
                <w:szCs w:val="22"/>
                <w:lang w:val="en-US"/>
              </w:rPr>
              <w:t xml:space="preserve"> </w:t>
            </w:r>
            <w:r>
              <w:rPr>
                <w:noProof/>
                <w:sz w:val="22"/>
                <w:szCs w:val="22"/>
                <w:lang w:val="en-US"/>
              </w:rPr>
              <w:t>УПС</w:t>
            </w:r>
            <w:r w:rsidRPr="002C3341">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2C3341" w:rsidRDefault="00FF0D3E" w:rsidP="002C3341">
            <w:pPr>
              <w:autoSpaceDE w:val="0"/>
              <w:autoSpaceDN w:val="0"/>
              <w:adjustRightInd w:val="0"/>
              <w:rPr>
                <w:noProof/>
                <w:sz w:val="22"/>
                <w:szCs w:val="22"/>
                <w:lang w:val="sr-Cyrl-RS"/>
              </w:rPr>
            </w:pPr>
            <w:r>
              <w:rPr>
                <w:noProof/>
                <w:sz w:val="22"/>
                <w:szCs w:val="22"/>
                <w:lang w:val="sr-Cyrl-RS"/>
              </w:rPr>
              <w:t>6.3</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2C3341">
              <w:rPr>
                <w:noProof/>
                <w:sz w:val="22"/>
                <w:szCs w:val="22"/>
                <w:lang w:val="en-US"/>
              </w:rPr>
              <w:t xml:space="preserve"> </w:t>
            </w:r>
            <w:r>
              <w:rPr>
                <w:noProof/>
                <w:sz w:val="22"/>
                <w:szCs w:val="22"/>
                <w:lang w:val="en-US"/>
              </w:rPr>
              <w:t>вентилационог</w:t>
            </w:r>
            <w:r w:rsidRPr="002C3341">
              <w:rPr>
                <w:noProof/>
                <w:sz w:val="22"/>
                <w:szCs w:val="22"/>
                <w:lang w:val="en-US"/>
              </w:rPr>
              <w:t xml:space="preserve"> </w:t>
            </w:r>
            <w:r>
              <w:rPr>
                <w:noProof/>
                <w:sz w:val="22"/>
                <w:szCs w:val="22"/>
                <w:lang w:val="en-US"/>
              </w:rPr>
              <w:t>сета</w:t>
            </w:r>
            <w:r w:rsidRPr="002C3341">
              <w:rPr>
                <w:noProof/>
                <w:sz w:val="22"/>
                <w:szCs w:val="22"/>
                <w:lang w:val="en-US"/>
              </w:rPr>
              <w:t xml:space="preserve"> (</w:t>
            </w:r>
            <w:r>
              <w:rPr>
                <w:noProof/>
                <w:sz w:val="22"/>
                <w:szCs w:val="22"/>
                <w:lang w:val="en-US"/>
              </w:rPr>
              <w:t>по</w:t>
            </w:r>
            <w:r w:rsidRPr="002C3341">
              <w:rPr>
                <w:noProof/>
                <w:sz w:val="22"/>
                <w:szCs w:val="22"/>
                <w:lang w:val="en-US"/>
              </w:rPr>
              <w:t xml:space="preserve"> </w:t>
            </w:r>
            <w:r>
              <w:rPr>
                <w:noProof/>
                <w:sz w:val="22"/>
                <w:szCs w:val="22"/>
                <w:lang w:val="en-US"/>
              </w:rPr>
              <w:t>потреби</w:t>
            </w:r>
            <w:r w:rsidRPr="002C3341">
              <w:rPr>
                <w:noProof/>
                <w:sz w:val="22"/>
                <w:szCs w:val="22"/>
                <w:lang w:val="en-US"/>
              </w:rPr>
              <w:t xml:space="preserve">) </w:t>
            </w:r>
            <w:r>
              <w:rPr>
                <w:noProof/>
                <w:sz w:val="22"/>
                <w:szCs w:val="22"/>
                <w:lang w:val="en-US"/>
              </w:rPr>
              <w:t>у</w:t>
            </w:r>
            <w:r w:rsidRPr="002C3341">
              <w:rPr>
                <w:noProof/>
                <w:sz w:val="22"/>
                <w:szCs w:val="22"/>
                <w:lang w:val="en-US"/>
              </w:rPr>
              <w:t xml:space="preserve"> </w:t>
            </w:r>
            <w:r>
              <w:rPr>
                <w:noProof/>
                <w:sz w:val="22"/>
                <w:szCs w:val="22"/>
                <w:lang w:val="en-US"/>
              </w:rPr>
              <w:t>УПС</w:t>
            </w:r>
            <w:r w:rsidRPr="002C3341">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2C3341" w:rsidRDefault="00FF0D3E" w:rsidP="002C3341">
            <w:pPr>
              <w:autoSpaceDE w:val="0"/>
              <w:autoSpaceDN w:val="0"/>
              <w:adjustRightInd w:val="0"/>
              <w:rPr>
                <w:noProof/>
                <w:sz w:val="22"/>
                <w:szCs w:val="22"/>
                <w:lang w:val="sr-Cyrl-RS"/>
              </w:rPr>
            </w:pPr>
            <w:r>
              <w:rPr>
                <w:noProof/>
                <w:sz w:val="22"/>
                <w:szCs w:val="22"/>
                <w:lang w:val="sr-Cyrl-RS"/>
              </w:rPr>
              <w:t>6.4</w:t>
            </w:r>
          </w:p>
        </w:tc>
        <w:tc>
          <w:tcPr>
            <w:tcW w:w="3026" w:type="dxa"/>
          </w:tcPr>
          <w:p w:rsidR="00FF0D3E" w:rsidRPr="008A4E91" w:rsidRDefault="00FF0D3E" w:rsidP="002C3341">
            <w:pPr>
              <w:autoSpaceDE w:val="0"/>
              <w:autoSpaceDN w:val="0"/>
              <w:adjustRightInd w:val="0"/>
              <w:rPr>
                <w:noProof/>
                <w:sz w:val="22"/>
                <w:szCs w:val="22"/>
                <w:lang w:val="en-US"/>
              </w:rPr>
            </w:pPr>
            <w:r>
              <w:rPr>
                <w:noProof/>
                <w:sz w:val="22"/>
                <w:szCs w:val="22"/>
                <w:lang w:val="en-US"/>
              </w:rPr>
              <w:t>Подешавање</w:t>
            </w:r>
            <w:r w:rsidRPr="008A4E91">
              <w:rPr>
                <w:noProof/>
                <w:sz w:val="22"/>
                <w:szCs w:val="22"/>
                <w:lang w:val="en-US"/>
              </w:rPr>
              <w:t xml:space="preserve"> </w:t>
            </w:r>
            <w:r>
              <w:rPr>
                <w:noProof/>
                <w:sz w:val="22"/>
                <w:szCs w:val="22"/>
                <w:lang w:val="en-US"/>
              </w:rPr>
              <w:t>и</w:t>
            </w:r>
            <w:r w:rsidRPr="008A4E91">
              <w:rPr>
                <w:noProof/>
                <w:sz w:val="22"/>
                <w:szCs w:val="22"/>
                <w:lang w:val="en-US"/>
              </w:rPr>
              <w:t xml:space="preserve"> </w:t>
            </w:r>
            <w:r>
              <w:rPr>
                <w:noProof/>
                <w:sz w:val="22"/>
                <w:szCs w:val="22"/>
                <w:lang w:val="en-US"/>
              </w:rPr>
              <w:t>калибрација</w:t>
            </w:r>
            <w:r w:rsidRPr="008A4E91">
              <w:rPr>
                <w:noProof/>
                <w:sz w:val="22"/>
                <w:szCs w:val="22"/>
                <w:lang w:val="en-US"/>
              </w:rPr>
              <w:t xml:space="preserve"> </w:t>
            </w:r>
            <w:r>
              <w:rPr>
                <w:noProof/>
                <w:sz w:val="22"/>
                <w:szCs w:val="22"/>
                <w:lang w:val="en-US"/>
              </w:rPr>
              <w:t>излазних</w:t>
            </w:r>
            <w:r w:rsidRPr="008A4E91">
              <w:rPr>
                <w:noProof/>
                <w:sz w:val="22"/>
                <w:szCs w:val="22"/>
                <w:lang w:val="en-US"/>
              </w:rPr>
              <w:t xml:space="preserve"> </w:t>
            </w:r>
            <w:r>
              <w:rPr>
                <w:noProof/>
                <w:sz w:val="22"/>
                <w:szCs w:val="22"/>
                <w:lang w:val="en-US"/>
              </w:rPr>
              <w:t>параметара</w:t>
            </w:r>
            <w:r w:rsidRPr="008A4E91">
              <w:rPr>
                <w:noProof/>
                <w:sz w:val="22"/>
                <w:szCs w:val="22"/>
                <w:lang w:val="en-US"/>
              </w:rPr>
              <w:tab/>
            </w:r>
            <w:r w:rsidRPr="008A4E91">
              <w:rPr>
                <w:noProof/>
                <w:sz w:val="22"/>
                <w:szCs w:val="22"/>
                <w:lang w:val="en-U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2C3341">
            <w:pPr>
              <w:autoSpaceDE w:val="0"/>
              <w:autoSpaceDN w:val="0"/>
              <w:adjustRightInd w:val="0"/>
              <w:rPr>
                <w:b/>
                <w:noProof/>
                <w:sz w:val="22"/>
                <w:szCs w:val="22"/>
                <w:lang w:val="sr-Cyrl-RS"/>
              </w:rPr>
            </w:pPr>
            <w:r w:rsidRPr="00D347A4">
              <w:rPr>
                <w:b/>
                <w:noProof/>
                <w:sz w:val="22"/>
                <w:szCs w:val="22"/>
                <w:lang w:val="sr-Cyrl-RS"/>
              </w:rPr>
              <w:lastRenderedPageBreak/>
              <w:t>6</w:t>
            </w:r>
          </w:p>
        </w:tc>
        <w:tc>
          <w:tcPr>
            <w:tcW w:w="3026" w:type="dxa"/>
          </w:tcPr>
          <w:p w:rsidR="00FF0D3E" w:rsidRPr="00D347A4" w:rsidRDefault="00FF0D3E" w:rsidP="002C3341">
            <w:pPr>
              <w:autoSpaceDE w:val="0"/>
              <w:autoSpaceDN w:val="0"/>
              <w:adjustRightInd w:val="0"/>
              <w:rPr>
                <w:b/>
                <w:noProof/>
                <w:sz w:val="22"/>
                <w:szCs w:val="22"/>
                <w:lang w:val="en-US"/>
              </w:rPr>
            </w:pPr>
            <w:r w:rsidRPr="00D347A4">
              <w:rPr>
                <w:b/>
                <w:noProof/>
                <w:sz w:val="22"/>
                <w:szCs w:val="22"/>
                <w:lang w:val="en-US"/>
              </w:rPr>
              <w:t xml:space="preserve">Сервис </w:t>
            </w:r>
            <w:r w:rsidRPr="00D347A4">
              <w:rPr>
                <w:b/>
                <w:noProof/>
                <w:sz w:val="22"/>
                <w:szCs w:val="22"/>
                <w:lang w:val="sr-Cyrl-RS"/>
              </w:rPr>
              <w:t xml:space="preserve">и поправка </w:t>
            </w:r>
            <w:r w:rsidRPr="00D347A4">
              <w:rPr>
                <w:b/>
                <w:noProof/>
                <w:sz w:val="22"/>
                <w:szCs w:val="22"/>
                <w:lang w:val="en-US"/>
              </w:rPr>
              <w:t xml:space="preserve">на УПС уређају,  Mustek Power Must 0,8 kVA – monofazni   </w:t>
            </w:r>
          </w:p>
        </w:tc>
        <w:tc>
          <w:tcPr>
            <w:tcW w:w="1134" w:type="dxa"/>
          </w:tcPr>
          <w:p w:rsidR="00FF0D3E" w:rsidRPr="002C3341" w:rsidRDefault="00FF0D3E" w:rsidP="00535CC9">
            <w:pPr>
              <w:autoSpaceDE w:val="0"/>
              <w:autoSpaceDN w:val="0"/>
              <w:adjustRightInd w:val="0"/>
              <w:jc w:val="center"/>
              <w:rPr>
                <w:noProof/>
                <w:sz w:val="22"/>
                <w:szCs w:val="22"/>
                <w:lang w:val="sr-Cyrl-RS"/>
              </w:rPr>
            </w:pPr>
            <w:r w:rsidRPr="002C3341">
              <w:rPr>
                <w:noProof/>
                <w:sz w:val="22"/>
                <w:szCs w:val="22"/>
                <w:lang w:val="sr-Cyrl-RS"/>
              </w:rPr>
              <w:t>ком</w:t>
            </w:r>
          </w:p>
        </w:tc>
        <w:tc>
          <w:tcPr>
            <w:tcW w:w="1227" w:type="dxa"/>
          </w:tcPr>
          <w:p w:rsidR="00FF0D3E" w:rsidRPr="002C3341" w:rsidRDefault="00FF0D3E" w:rsidP="00535CC9">
            <w:pPr>
              <w:autoSpaceDE w:val="0"/>
              <w:autoSpaceDN w:val="0"/>
              <w:adjustRightInd w:val="0"/>
              <w:jc w:val="center"/>
              <w:rPr>
                <w:noProof/>
                <w:sz w:val="22"/>
                <w:szCs w:val="22"/>
                <w:lang w:val="sr-Cyrl-RS"/>
              </w:rPr>
            </w:pPr>
            <w:r w:rsidRPr="002C3341">
              <w:rPr>
                <w:noProof/>
                <w:sz w:val="22"/>
                <w:szCs w:val="22"/>
                <w:lang w:val="sr-Cyrl-RS"/>
              </w:rPr>
              <w:t>2</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7.1</w:t>
            </w:r>
          </w:p>
        </w:tc>
        <w:tc>
          <w:tcPr>
            <w:tcW w:w="3026" w:type="dxa"/>
          </w:tcPr>
          <w:p w:rsidR="00FF0D3E" w:rsidRPr="008A4E91" w:rsidRDefault="00FF0D3E" w:rsidP="00D347A4">
            <w:pPr>
              <w:autoSpaceDE w:val="0"/>
              <w:autoSpaceDN w:val="0"/>
              <w:adjustRightInd w:val="0"/>
              <w:rPr>
                <w:noProof/>
                <w:sz w:val="22"/>
                <w:szCs w:val="22"/>
                <w:lang w:val="en-US"/>
              </w:rPr>
            </w:pPr>
            <w:r>
              <w:rPr>
                <w:noProof/>
                <w:sz w:val="22"/>
                <w:szCs w:val="22"/>
                <w:lang w:val="en-US"/>
              </w:rPr>
              <w:t>Преглед и дијагностика рада (квара)</w:t>
            </w:r>
            <w:r w:rsidRPr="008A4E91">
              <w:rPr>
                <w:noProof/>
                <w:sz w:val="22"/>
                <w:szCs w:val="22"/>
                <w:lang w:val="en-US"/>
              </w:rPr>
              <w:tab/>
            </w:r>
            <w:r w:rsidRPr="008A4E91">
              <w:rPr>
                <w:noProof/>
                <w:sz w:val="22"/>
                <w:szCs w:val="22"/>
                <w:lang w:val="en-US"/>
              </w:rPr>
              <w:tab/>
            </w:r>
            <w:r w:rsidRPr="008A4E91">
              <w:rPr>
                <w:noProof/>
                <w:sz w:val="22"/>
                <w:szCs w:val="22"/>
                <w:lang w:val="en-US"/>
              </w:rPr>
              <w:tab/>
            </w:r>
            <w:r w:rsidRPr="008A4E91">
              <w:rPr>
                <w:noProof/>
                <w:sz w:val="22"/>
                <w:szCs w:val="22"/>
                <w:lang w:val="en-U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7.2</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47A4">
              <w:rPr>
                <w:noProof/>
                <w:sz w:val="22"/>
                <w:szCs w:val="22"/>
                <w:lang w:val="en-US"/>
              </w:rPr>
              <w:t xml:space="preserve"> </w:t>
            </w:r>
            <w:r>
              <w:rPr>
                <w:noProof/>
                <w:sz w:val="22"/>
                <w:szCs w:val="22"/>
                <w:lang w:val="en-US"/>
              </w:rPr>
              <w:t>батерија</w:t>
            </w:r>
            <w:r w:rsidRPr="00D347A4">
              <w:rPr>
                <w:noProof/>
                <w:sz w:val="22"/>
                <w:szCs w:val="22"/>
                <w:lang w:val="en-US"/>
              </w:rPr>
              <w:t xml:space="preserve"> (</w:t>
            </w:r>
            <w:r>
              <w:rPr>
                <w:noProof/>
                <w:sz w:val="22"/>
                <w:szCs w:val="22"/>
                <w:lang w:val="en-US"/>
              </w:rPr>
              <w:t>по</w:t>
            </w:r>
            <w:r w:rsidRPr="00D347A4">
              <w:rPr>
                <w:noProof/>
                <w:sz w:val="22"/>
                <w:szCs w:val="22"/>
                <w:lang w:val="en-US"/>
              </w:rPr>
              <w:t xml:space="preserve"> </w:t>
            </w:r>
            <w:r>
              <w:rPr>
                <w:noProof/>
                <w:sz w:val="22"/>
                <w:szCs w:val="22"/>
                <w:lang w:val="en-US"/>
              </w:rPr>
              <w:t>потреби</w:t>
            </w:r>
            <w:r w:rsidRPr="00D347A4">
              <w:rPr>
                <w:noProof/>
                <w:sz w:val="22"/>
                <w:szCs w:val="22"/>
                <w:lang w:val="en-US"/>
              </w:rPr>
              <w:t xml:space="preserve">) </w:t>
            </w:r>
            <w:r>
              <w:rPr>
                <w:noProof/>
                <w:sz w:val="22"/>
                <w:szCs w:val="22"/>
                <w:lang w:val="en-US"/>
              </w:rPr>
              <w:t>у</w:t>
            </w:r>
            <w:r w:rsidRPr="00D347A4">
              <w:rPr>
                <w:noProof/>
                <w:sz w:val="22"/>
                <w:szCs w:val="22"/>
                <w:lang w:val="en-US"/>
              </w:rPr>
              <w:t xml:space="preserve"> </w:t>
            </w:r>
            <w:r>
              <w:rPr>
                <w:noProof/>
                <w:sz w:val="22"/>
                <w:szCs w:val="22"/>
                <w:lang w:val="en-US"/>
              </w:rPr>
              <w:t>УПС</w:t>
            </w:r>
            <w:r w:rsidRPr="00D347A4">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7.3</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47A4">
              <w:rPr>
                <w:noProof/>
                <w:sz w:val="22"/>
                <w:szCs w:val="22"/>
                <w:lang w:val="en-US"/>
              </w:rPr>
              <w:t xml:space="preserve"> </w:t>
            </w:r>
            <w:r>
              <w:rPr>
                <w:noProof/>
                <w:sz w:val="22"/>
                <w:szCs w:val="22"/>
                <w:lang w:val="en-US"/>
              </w:rPr>
              <w:t>вентилационог</w:t>
            </w:r>
            <w:r w:rsidRPr="00D347A4">
              <w:rPr>
                <w:noProof/>
                <w:sz w:val="22"/>
                <w:szCs w:val="22"/>
                <w:lang w:val="en-US"/>
              </w:rPr>
              <w:t xml:space="preserve"> </w:t>
            </w:r>
            <w:r>
              <w:rPr>
                <w:noProof/>
                <w:sz w:val="22"/>
                <w:szCs w:val="22"/>
                <w:lang w:val="en-US"/>
              </w:rPr>
              <w:t>сета</w:t>
            </w:r>
            <w:r w:rsidRPr="00D347A4">
              <w:rPr>
                <w:noProof/>
                <w:sz w:val="22"/>
                <w:szCs w:val="22"/>
                <w:lang w:val="en-US"/>
              </w:rPr>
              <w:t xml:space="preserve"> (</w:t>
            </w:r>
            <w:r>
              <w:rPr>
                <w:noProof/>
                <w:sz w:val="22"/>
                <w:szCs w:val="22"/>
                <w:lang w:val="en-US"/>
              </w:rPr>
              <w:t>по</w:t>
            </w:r>
            <w:r w:rsidRPr="00D347A4">
              <w:rPr>
                <w:noProof/>
                <w:sz w:val="22"/>
                <w:szCs w:val="22"/>
                <w:lang w:val="en-US"/>
              </w:rPr>
              <w:t xml:space="preserve"> </w:t>
            </w:r>
            <w:r>
              <w:rPr>
                <w:noProof/>
                <w:sz w:val="22"/>
                <w:szCs w:val="22"/>
                <w:lang w:val="en-US"/>
              </w:rPr>
              <w:t>потреби</w:t>
            </w:r>
            <w:r w:rsidRPr="00D347A4">
              <w:rPr>
                <w:noProof/>
                <w:sz w:val="22"/>
                <w:szCs w:val="22"/>
                <w:lang w:val="en-US"/>
              </w:rPr>
              <w:t xml:space="preserve">) </w:t>
            </w:r>
            <w:r>
              <w:rPr>
                <w:noProof/>
                <w:sz w:val="22"/>
                <w:szCs w:val="22"/>
                <w:lang w:val="en-US"/>
              </w:rPr>
              <w:t>у</w:t>
            </w:r>
            <w:r w:rsidRPr="00D347A4">
              <w:rPr>
                <w:noProof/>
                <w:sz w:val="22"/>
                <w:szCs w:val="22"/>
                <w:lang w:val="en-US"/>
              </w:rPr>
              <w:t xml:space="preserve"> </w:t>
            </w:r>
            <w:r>
              <w:rPr>
                <w:noProof/>
                <w:sz w:val="22"/>
                <w:szCs w:val="22"/>
                <w:lang w:val="en-US"/>
              </w:rPr>
              <w:t>УПС</w:t>
            </w:r>
            <w:r w:rsidRPr="00D347A4">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7.4</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Подешавање</w:t>
            </w:r>
            <w:r w:rsidRPr="008A4E91">
              <w:rPr>
                <w:noProof/>
                <w:sz w:val="22"/>
                <w:szCs w:val="22"/>
                <w:lang w:val="en-US"/>
              </w:rPr>
              <w:t xml:space="preserve"> </w:t>
            </w:r>
            <w:r>
              <w:rPr>
                <w:noProof/>
                <w:sz w:val="22"/>
                <w:szCs w:val="22"/>
                <w:lang w:val="en-US"/>
              </w:rPr>
              <w:t>и</w:t>
            </w:r>
            <w:r w:rsidRPr="008A4E91">
              <w:rPr>
                <w:noProof/>
                <w:sz w:val="22"/>
                <w:szCs w:val="22"/>
                <w:lang w:val="en-US"/>
              </w:rPr>
              <w:t xml:space="preserve"> </w:t>
            </w:r>
            <w:r>
              <w:rPr>
                <w:noProof/>
                <w:sz w:val="22"/>
                <w:szCs w:val="22"/>
                <w:lang w:val="en-US"/>
              </w:rPr>
              <w:t>калибрација</w:t>
            </w:r>
            <w:r w:rsidRPr="008A4E91">
              <w:rPr>
                <w:noProof/>
                <w:sz w:val="22"/>
                <w:szCs w:val="22"/>
                <w:lang w:val="en-US"/>
              </w:rPr>
              <w:t xml:space="preserve"> </w:t>
            </w:r>
            <w:r>
              <w:rPr>
                <w:noProof/>
                <w:sz w:val="22"/>
                <w:szCs w:val="22"/>
                <w:lang w:val="en-US"/>
              </w:rPr>
              <w:t>излазних</w:t>
            </w:r>
            <w:r w:rsidRPr="008A4E91">
              <w:rPr>
                <w:noProof/>
                <w:sz w:val="22"/>
                <w:szCs w:val="22"/>
                <w:lang w:val="en-US"/>
              </w:rPr>
              <w:t xml:space="preserve"> </w:t>
            </w:r>
            <w:r>
              <w:rPr>
                <w:noProof/>
                <w:sz w:val="22"/>
                <w:szCs w:val="22"/>
                <w:lang w:val="en-US"/>
              </w:rPr>
              <w:t>параметара</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b/>
                <w:noProof/>
                <w:sz w:val="22"/>
                <w:szCs w:val="22"/>
                <w:lang w:val="sr-Cyrl-RS"/>
              </w:rPr>
            </w:pPr>
            <w:r w:rsidRPr="00D347A4">
              <w:rPr>
                <w:b/>
                <w:noProof/>
                <w:sz w:val="22"/>
                <w:szCs w:val="22"/>
                <w:lang w:val="sr-Cyrl-RS"/>
              </w:rPr>
              <w:t>7</w:t>
            </w:r>
          </w:p>
        </w:tc>
        <w:tc>
          <w:tcPr>
            <w:tcW w:w="3026" w:type="dxa"/>
          </w:tcPr>
          <w:p w:rsidR="00FF0D3E" w:rsidRPr="00D347A4" w:rsidRDefault="00FF0D3E" w:rsidP="00D347A4">
            <w:pPr>
              <w:autoSpaceDE w:val="0"/>
              <w:autoSpaceDN w:val="0"/>
              <w:adjustRightInd w:val="0"/>
              <w:rPr>
                <w:b/>
                <w:noProof/>
                <w:sz w:val="22"/>
                <w:szCs w:val="22"/>
                <w:lang w:val="en-US"/>
              </w:rPr>
            </w:pPr>
            <w:r>
              <w:rPr>
                <w:b/>
                <w:noProof/>
                <w:sz w:val="22"/>
                <w:szCs w:val="22"/>
                <w:lang w:val="en-US"/>
              </w:rPr>
              <w:t>Сервис</w:t>
            </w:r>
            <w:r w:rsidRPr="00D347A4">
              <w:rPr>
                <w:b/>
                <w:noProof/>
                <w:sz w:val="22"/>
                <w:szCs w:val="22"/>
                <w:lang w:val="en-US"/>
              </w:rPr>
              <w:t xml:space="preserve"> </w:t>
            </w:r>
            <w:r>
              <w:rPr>
                <w:b/>
                <w:noProof/>
                <w:sz w:val="22"/>
                <w:szCs w:val="22"/>
                <w:lang w:val="sr-Cyrl-RS"/>
              </w:rPr>
              <w:t xml:space="preserve">и поправка </w:t>
            </w:r>
            <w:r>
              <w:rPr>
                <w:b/>
                <w:noProof/>
                <w:sz w:val="22"/>
                <w:szCs w:val="22"/>
                <w:lang w:val="en-US"/>
              </w:rPr>
              <w:t>на</w:t>
            </w:r>
            <w:r w:rsidRPr="00D347A4">
              <w:rPr>
                <w:b/>
                <w:noProof/>
                <w:sz w:val="22"/>
                <w:szCs w:val="22"/>
                <w:lang w:val="en-US"/>
              </w:rPr>
              <w:t xml:space="preserve"> </w:t>
            </w:r>
            <w:r>
              <w:rPr>
                <w:b/>
                <w:noProof/>
                <w:sz w:val="22"/>
                <w:szCs w:val="22"/>
                <w:lang w:val="en-US"/>
              </w:rPr>
              <w:t>УПС</w:t>
            </w:r>
            <w:r w:rsidRPr="00D347A4">
              <w:rPr>
                <w:b/>
                <w:noProof/>
                <w:sz w:val="22"/>
                <w:szCs w:val="22"/>
                <w:lang w:val="en-US"/>
              </w:rPr>
              <w:t xml:space="preserve"> </w:t>
            </w:r>
            <w:r>
              <w:rPr>
                <w:b/>
                <w:noProof/>
                <w:sz w:val="22"/>
                <w:szCs w:val="22"/>
                <w:lang w:val="en-US"/>
              </w:rPr>
              <w:t>уређају</w:t>
            </w:r>
            <w:r w:rsidRPr="00D347A4">
              <w:rPr>
                <w:b/>
                <w:noProof/>
                <w:sz w:val="22"/>
                <w:szCs w:val="22"/>
                <w:lang w:val="en-US"/>
              </w:rPr>
              <w:t xml:space="preserve">,  APC SC 0,65 kVA   - monofazni  </w:t>
            </w:r>
          </w:p>
        </w:tc>
        <w:tc>
          <w:tcPr>
            <w:tcW w:w="1134"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ком</w:t>
            </w:r>
          </w:p>
        </w:tc>
        <w:tc>
          <w:tcPr>
            <w:tcW w:w="1227"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2</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8.1</w:t>
            </w:r>
          </w:p>
        </w:tc>
        <w:tc>
          <w:tcPr>
            <w:tcW w:w="3026" w:type="dxa"/>
          </w:tcPr>
          <w:p w:rsidR="00FF0D3E" w:rsidRPr="008A4E91" w:rsidRDefault="00FF0D3E" w:rsidP="00D347A4">
            <w:pPr>
              <w:autoSpaceDE w:val="0"/>
              <w:autoSpaceDN w:val="0"/>
              <w:adjustRightInd w:val="0"/>
              <w:rPr>
                <w:noProof/>
                <w:sz w:val="22"/>
                <w:szCs w:val="22"/>
                <w:lang w:val="en-US"/>
              </w:rPr>
            </w:pPr>
            <w:r>
              <w:rPr>
                <w:noProof/>
                <w:sz w:val="22"/>
                <w:szCs w:val="22"/>
                <w:lang w:val="en-US"/>
              </w:rPr>
              <w:t>Преглед и дијагностика рада (квара)</w:t>
            </w:r>
            <w:r w:rsidRPr="008A4E91">
              <w:rPr>
                <w:noProof/>
                <w:sz w:val="22"/>
                <w:szCs w:val="22"/>
                <w:lang w:val="en-US"/>
              </w:rPr>
              <w:tab/>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8.2</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47A4">
              <w:rPr>
                <w:noProof/>
                <w:sz w:val="22"/>
                <w:szCs w:val="22"/>
                <w:lang w:val="en-US"/>
              </w:rPr>
              <w:t xml:space="preserve"> </w:t>
            </w:r>
            <w:r>
              <w:rPr>
                <w:noProof/>
                <w:sz w:val="22"/>
                <w:szCs w:val="22"/>
                <w:lang w:val="en-US"/>
              </w:rPr>
              <w:t>батерија</w:t>
            </w:r>
            <w:r w:rsidRPr="00D347A4">
              <w:rPr>
                <w:noProof/>
                <w:sz w:val="22"/>
                <w:szCs w:val="22"/>
                <w:lang w:val="en-US"/>
              </w:rPr>
              <w:t xml:space="preserve"> (</w:t>
            </w:r>
            <w:r>
              <w:rPr>
                <w:noProof/>
                <w:sz w:val="22"/>
                <w:szCs w:val="22"/>
                <w:lang w:val="en-US"/>
              </w:rPr>
              <w:t>по</w:t>
            </w:r>
            <w:r w:rsidRPr="00D347A4">
              <w:rPr>
                <w:noProof/>
                <w:sz w:val="22"/>
                <w:szCs w:val="22"/>
                <w:lang w:val="en-US"/>
              </w:rPr>
              <w:t xml:space="preserve"> </w:t>
            </w:r>
            <w:r>
              <w:rPr>
                <w:noProof/>
                <w:sz w:val="22"/>
                <w:szCs w:val="22"/>
                <w:lang w:val="en-US"/>
              </w:rPr>
              <w:t>потреби</w:t>
            </w:r>
            <w:r w:rsidRPr="00D347A4">
              <w:rPr>
                <w:noProof/>
                <w:sz w:val="22"/>
                <w:szCs w:val="22"/>
                <w:lang w:val="en-US"/>
              </w:rPr>
              <w:t xml:space="preserve">) </w:t>
            </w:r>
            <w:r>
              <w:rPr>
                <w:noProof/>
                <w:sz w:val="22"/>
                <w:szCs w:val="22"/>
                <w:lang w:val="en-US"/>
              </w:rPr>
              <w:t>у</w:t>
            </w:r>
            <w:r w:rsidRPr="00D347A4">
              <w:rPr>
                <w:noProof/>
                <w:sz w:val="22"/>
                <w:szCs w:val="22"/>
                <w:lang w:val="en-US"/>
              </w:rPr>
              <w:t xml:space="preserve"> </w:t>
            </w:r>
            <w:r>
              <w:rPr>
                <w:noProof/>
                <w:sz w:val="22"/>
                <w:szCs w:val="22"/>
                <w:lang w:val="en-US"/>
              </w:rPr>
              <w:t>УПС</w:t>
            </w:r>
            <w:r w:rsidRPr="00D347A4">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8.3</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Замена</w:t>
            </w:r>
            <w:r w:rsidRPr="00D347A4">
              <w:rPr>
                <w:noProof/>
                <w:sz w:val="22"/>
                <w:szCs w:val="22"/>
                <w:lang w:val="en-US"/>
              </w:rPr>
              <w:t xml:space="preserve"> </w:t>
            </w:r>
            <w:r>
              <w:rPr>
                <w:noProof/>
                <w:sz w:val="22"/>
                <w:szCs w:val="22"/>
                <w:lang w:val="en-US"/>
              </w:rPr>
              <w:t>вентилационог</w:t>
            </w:r>
            <w:r w:rsidRPr="00D347A4">
              <w:rPr>
                <w:noProof/>
                <w:sz w:val="22"/>
                <w:szCs w:val="22"/>
                <w:lang w:val="en-US"/>
              </w:rPr>
              <w:t xml:space="preserve"> </w:t>
            </w:r>
            <w:r>
              <w:rPr>
                <w:noProof/>
                <w:sz w:val="22"/>
                <w:szCs w:val="22"/>
                <w:lang w:val="en-US"/>
              </w:rPr>
              <w:t>сета</w:t>
            </w:r>
            <w:r w:rsidRPr="00D347A4">
              <w:rPr>
                <w:noProof/>
                <w:sz w:val="22"/>
                <w:szCs w:val="22"/>
                <w:lang w:val="en-US"/>
              </w:rPr>
              <w:t xml:space="preserve"> (</w:t>
            </w:r>
            <w:r>
              <w:rPr>
                <w:noProof/>
                <w:sz w:val="22"/>
                <w:szCs w:val="22"/>
                <w:lang w:val="en-US"/>
              </w:rPr>
              <w:t>по</w:t>
            </w:r>
            <w:r w:rsidRPr="00D347A4">
              <w:rPr>
                <w:noProof/>
                <w:sz w:val="22"/>
                <w:szCs w:val="22"/>
                <w:lang w:val="en-US"/>
              </w:rPr>
              <w:t xml:space="preserve"> </w:t>
            </w:r>
            <w:r>
              <w:rPr>
                <w:noProof/>
                <w:sz w:val="22"/>
                <w:szCs w:val="22"/>
                <w:lang w:val="en-US"/>
              </w:rPr>
              <w:t>потреби</w:t>
            </w:r>
            <w:r w:rsidRPr="00D347A4">
              <w:rPr>
                <w:noProof/>
                <w:sz w:val="22"/>
                <w:szCs w:val="22"/>
                <w:lang w:val="en-US"/>
              </w:rPr>
              <w:t xml:space="preserve">) </w:t>
            </w:r>
            <w:r>
              <w:rPr>
                <w:noProof/>
                <w:sz w:val="22"/>
                <w:szCs w:val="22"/>
                <w:lang w:val="en-US"/>
              </w:rPr>
              <w:t>у</w:t>
            </w:r>
            <w:r w:rsidRPr="00D347A4">
              <w:rPr>
                <w:noProof/>
                <w:sz w:val="22"/>
                <w:szCs w:val="22"/>
                <w:lang w:val="en-US"/>
              </w:rPr>
              <w:t xml:space="preserve"> </w:t>
            </w:r>
            <w:r>
              <w:rPr>
                <w:noProof/>
                <w:sz w:val="22"/>
                <w:szCs w:val="22"/>
                <w:lang w:val="en-US"/>
              </w:rPr>
              <w:t>УПС</w:t>
            </w:r>
            <w:r w:rsidRPr="00D347A4">
              <w:rPr>
                <w:noProof/>
                <w:sz w:val="22"/>
                <w:szCs w:val="22"/>
                <w:lang w:val="en-US"/>
              </w:rPr>
              <w:t xml:space="preserve"> </w:t>
            </w:r>
            <w:r>
              <w:rPr>
                <w:noProof/>
                <w:sz w:val="22"/>
                <w:szCs w:val="22"/>
                <w:lang w:val="en-US"/>
              </w:rPr>
              <w:t>уређају</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ком</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noProof/>
                <w:sz w:val="22"/>
                <w:szCs w:val="22"/>
                <w:lang w:val="sr-Cyrl-RS"/>
              </w:rPr>
            </w:pPr>
            <w:r>
              <w:rPr>
                <w:noProof/>
                <w:sz w:val="22"/>
                <w:szCs w:val="22"/>
                <w:lang w:val="sr-Cyrl-RS"/>
              </w:rPr>
              <w:t>8.4</w:t>
            </w:r>
          </w:p>
        </w:tc>
        <w:tc>
          <w:tcPr>
            <w:tcW w:w="3026" w:type="dxa"/>
          </w:tcPr>
          <w:p w:rsidR="00FF0D3E" w:rsidRPr="008A4E91" w:rsidRDefault="00FF0D3E" w:rsidP="008D085D">
            <w:pPr>
              <w:autoSpaceDE w:val="0"/>
              <w:autoSpaceDN w:val="0"/>
              <w:adjustRightInd w:val="0"/>
              <w:rPr>
                <w:noProof/>
                <w:sz w:val="22"/>
                <w:szCs w:val="22"/>
                <w:lang w:val="en-US"/>
              </w:rPr>
            </w:pPr>
            <w:r>
              <w:rPr>
                <w:noProof/>
                <w:sz w:val="22"/>
                <w:szCs w:val="22"/>
                <w:lang w:val="en-US"/>
              </w:rPr>
              <w:t>Подешавање</w:t>
            </w:r>
            <w:r w:rsidRPr="008A4E91">
              <w:rPr>
                <w:noProof/>
                <w:sz w:val="22"/>
                <w:szCs w:val="22"/>
                <w:lang w:val="en-US"/>
              </w:rPr>
              <w:t xml:space="preserve"> </w:t>
            </w:r>
            <w:r>
              <w:rPr>
                <w:noProof/>
                <w:sz w:val="22"/>
                <w:szCs w:val="22"/>
                <w:lang w:val="en-US"/>
              </w:rPr>
              <w:t>и</w:t>
            </w:r>
            <w:r w:rsidRPr="008A4E91">
              <w:rPr>
                <w:noProof/>
                <w:sz w:val="22"/>
                <w:szCs w:val="22"/>
                <w:lang w:val="en-US"/>
              </w:rPr>
              <w:t xml:space="preserve"> </w:t>
            </w:r>
            <w:r>
              <w:rPr>
                <w:noProof/>
                <w:sz w:val="22"/>
                <w:szCs w:val="22"/>
                <w:lang w:val="en-US"/>
              </w:rPr>
              <w:t>калибрација</w:t>
            </w:r>
            <w:r w:rsidRPr="008A4E91">
              <w:rPr>
                <w:noProof/>
                <w:sz w:val="22"/>
                <w:szCs w:val="22"/>
                <w:lang w:val="en-US"/>
              </w:rPr>
              <w:t xml:space="preserve"> </w:t>
            </w:r>
            <w:r>
              <w:rPr>
                <w:noProof/>
                <w:sz w:val="22"/>
                <w:szCs w:val="22"/>
                <w:lang w:val="en-US"/>
              </w:rPr>
              <w:t>излазних</w:t>
            </w:r>
            <w:r w:rsidRPr="008A4E91">
              <w:rPr>
                <w:noProof/>
                <w:sz w:val="22"/>
                <w:szCs w:val="22"/>
                <w:lang w:val="en-US"/>
              </w:rPr>
              <w:t xml:space="preserve"> </w:t>
            </w:r>
            <w:r>
              <w:rPr>
                <w:noProof/>
                <w:sz w:val="22"/>
                <w:szCs w:val="22"/>
                <w:lang w:val="en-US"/>
              </w:rPr>
              <w:t>параметара</w:t>
            </w:r>
          </w:p>
        </w:tc>
        <w:tc>
          <w:tcPr>
            <w:tcW w:w="1134"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услуга</w:t>
            </w:r>
          </w:p>
        </w:tc>
        <w:tc>
          <w:tcPr>
            <w:tcW w:w="1227" w:type="dxa"/>
          </w:tcPr>
          <w:p w:rsidR="00FF0D3E" w:rsidRPr="008A4E91" w:rsidRDefault="00FF0D3E" w:rsidP="007A0BE3">
            <w:pPr>
              <w:autoSpaceDE w:val="0"/>
              <w:autoSpaceDN w:val="0"/>
              <w:adjustRightInd w:val="0"/>
              <w:jc w:val="center"/>
              <w:rPr>
                <w:noProof/>
                <w:sz w:val="22"/>
                <w:szCs w:val="22"/>
                <w:lang w:val="sr-Cyrl-RS"/>
              </w:rPr>
            </w:pPr>
            <w:r>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b/>
                <w:noProof/>
                <w:sz w:val="22"/>
                <w:szCs w:val="22"/>
                <w:lang w:val="sr-Cyrl-RS"/>
              </w:rPr>
            </w:pPr>
            <w:r w:rsidRPr="00D347A4">
              <w:rPr>
                <w:b/>
                <w:noProof/>
                <w:sz w:val="22"/>
                <w:szCs w:val="22"/>
                <w:lang w:val="sr-Cyrl-RS"/>
              </w:rPr>
              <w:t>8</w:t>
            </w:r>
          </w:p>
        </w:tc>
        <w:tc>
          <w:tcPr>
            <w:tcW w:w="3026" w:type="dxa"/>
          </w:tcPr>
          <w:p w:rsidR="00FF0D3E" w:rsidRPr="00D347A4" w:rsidRDefault="00FF0D3E" w:rsidP="00D347A4">
            <w:pPr>
              <w:autoSpaceDE w:val="0"/>
              <w:autoSpaceDN w:val="0"/>
              <w:adjustRightInd w:val="0"/>
              <w:rPr>
                <w:b/>
                <w:noProof/>
                <w:sz w:val="22"/>
                <w:szCs w:val="22"/>
                <w:lang w:val="en-US"/>
              </w:rPr>
            </w:pPr>
            <w:r w:rsidRPr="00D347A4">
              <w:rPr>
                <w:b/>
                <w:noProof/>
                <w:sz w:val="22"/>
                <w:szCs w:val="22"/>
                <w:lang w:val="en-US"/>
              </w:rPr>
              <w:t xml:space="preserve">Сервис </w:t>
            </w:r>
            <w:r w:rsidRPr="00D347A4">
              <w:rPr>
                <w:b/>
                <w:noProof/>
                <w:sz w:val="22"/>
                <w:szCs w:val="22"/>
                <w:lang w:val="sr-Cyrl-RS"/>
              </w:rPr>
              <w:t xml:space="preserve">и поправка </w:t>
            </w:r>
            <w:r w:rsidRPr="00D347A4">
              <w:rPr>
                <w:b/>
                <w:noProof/>
                <w:sz w:val="22"/>
                <w:szCs w:val="22"/>
                <w:lang w:val="en-US"/>
              </w:rPr>
              <w:t xml:space="preserve">на УПС уређају,  APC back 0,5 kVA   - monofazni  </w:t>
            </w:r>
          </w:p>
        </w:tc>
        <w:tc>
          <w:tcPr>
            <w:tcW w:w="1134"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ком</w:t>
            </w:r>
          </w:p>
        </w:tc>
        <w:tc>
          <w:tcPr>
            <w:tcW w:w="1227"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2</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D347A4" w:rsidRDefault="00FF0D3E" w:rsidP="00D347A4">
            <w:pPr>
              <w:autoSpaceDE w:val="0"/>
              <w:autoSpaceDN w:val="0"/>
              <w:adjustRightInd w:val="0"/>
              <w:rPr>
                <w:b/>
                <w:noProof/>
                <w:sz w:val="22"/>
                <w:szCs w:val="22"/>
                <w:lang w:val="sr-Cyrl-RS"/>
              </w:rPr>
            </w:pPr>
            <w:r w:rsidRPr="00D347A4">
              <w:rPr>
                <w:b/>
                <w:noProof/>
                <w:sz w:val="22"/>
                <w:szCs w:val="22"/>
                <w:lang w:val="sr-Cyrl-RS"/>
              </w:rPr>
              <w:t>9</w:t>
            </w:r>
          </w:p>
        </w:tc>
        <w:tc>
          <w:tcPr>
            <w:tcW w:w="3026" w:type="dxa"/>
          </w:tcPr>
          <w:p w:rsidR="00FF0D3E" w:rsidRPr="00D347A4" w:rsidRDefault="00FF0D3E" w:rsidP="00D347A4">
            <w:pPr>
              <w:autoSpaceDE w:val="0"/>
              <w:autoSpaceDN w:val="0"/>
              <w:adjustRightInd w:val="0"/>
              <w:rPr>
                <w:b/>
                <w:noProof/>
                <w:sz w:val="22"/>
                <w:szCs w:val="22"/>
                <w:lang w:val="en-US"/>
              </w:rPr>
            </w:pPr>
            <w:r w:rsidRPr="00D347A4">
              <w:rPr>
                <w:b/>
                <w:noProof/>
                <w:sz w:val="22"/>
                <w:szCs w:val="22"/>
                <w:lang w:val="en-US"/>
              </w:rPr>
              <w:t xml:space="preserve">Сервис APC Smart UPS RT 3000 XLI on-line </w:t>
            </w:r>
          </w:p>
        </w:tc>
        <w:tc>
          <w:tcPr>
            <w:tcW w:w="1134"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ком</w:t>
            </w:r>
          </w:p>
        </w:tc>
        <w:tc>
          <w:tcPr>
            <w:tcW w:w="1227" w:type="dxa"/>
          </w:tcPr>
          <w:p w:rsidR="00FF0D3E" w:rsidRPr="00D347A4" w:rsidRDefault="00FF0D3E" w:rsidP="00535CC9">
            <w:pPr>
              <w:autoSpaceDE w:val="0"/>
              <w:autoSpaceDN w:val="0"/>
              <w:adjustRightInd w:val="0"/>
              <w:jc w:val="center"/>
              <w:rPr>
                <w:noProof/>
                <w:sz w:val="22"/>
                <w:szCs w:val="22"/>
                <w:lang w:val="sr-Cyrl-RS"/>
              </w:rPr>
            </w:pPr>
            <w:r w:rsidRPr="00D347A4">
              <w:rPr>
                <w:noProof/>
                <w:sz w:val="22"/>
                <w:szCs w:val="22"/>
                <w:lang w:val="sr-Cyrl-RS"/>
              </w:rPr>
              <w:t>1</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420"/>
        </w:trPr>
        <w:tc>
          <w:tcPr>
            <w:tcW w:w="567" w:type="dxa"/>
          </w:tcPr>
          <w:p w:rsidR="00FF0D3E" w:rsidRPr="00C925C7" w:rsidRDefault="00FF0D3E" w:rsidP="00C925C7">
            <w:pPr>
              <w:autoSpaceDE w:val="0"/>
              <w:autoSpaceDN w:val="0"/>
              <w:adjustRightInd w:val="0"/>
              <w:rPr>
                <w:b/>
                <w:noProof/>
                <w:sz w:val="22"/>
                <w:szCs w:val="22"/>
                <w:lang w:val="sr-Cyrl-RS"/>
              </w:rPr>
            </w:pPr>
            <w:r w:rsidRPr="00C925C7">
              <w:rPr>
                <w:b/>
                <w:noProof/>
                <w:sz w:val="22"/>
                <w:szCs w:val="22"/>
                <w:lang w:val="sr-Cyrl-RS"/>
              </w:rPr>
              <w:t>10</w:t>
            </w:r>
          </w:p>
        </w:tc>
        <w:tc>
          <w:tcPr>
            <w:tcW w:w="3026" w:type="dxa"/>
          </w:tcPr>
          <w:p w:rsidR="00FF0D3E" w:rsidRPr="00C925C7" w:rsidRDefault="00FF0D3E" w:rsidP="00C925C7">
            <w:pPr>
              <w:autoSpaceDE w:val="0"/>
              <w:autoSpaceDN w:val="0"/>
              <w:adjustRightInd w:val="0"/>
              <w:rPr>
                <w:b/>
                <w:noProof/>
                <w:sz w:val="22"/>
                <w:szCs w:val="22"/>
                <w:lang w:val="en-US"/>
              </w:rPr>
            </w:pPr>
            <w:r w:rsidRPr="00C925C7">
              <w:rPr>
                <w:b/>
                <w:noProof/>
                <w:sz w:val="22"/>
                <w:szCs w:val="22"/>
                <w:lang w:val="sr-Cyrl-RS"/>
              </w:rPr>
              <w:t xml:space="preserve">Сервис УПС уређаја,  </w:t>
            </w:r>
            <w:r w:rsidRPr="00966E95">
              <w:rPr>
                <w:b/>
                <w:noProof/>
                <w:sz w:val="22"/>
                <w:szCs w:val="22"/>
                <w:lang w:val="sr-Cyrl-RS"/>
              </w:rPr>
              <w:t xml:space="preserve">RIELLO   </w:t>
            </w:r>
            <w:r w:rsidR="00966E95" w:rsidRPr="00966E95">
              <w:rPr>
                <w:rFonts w:eastAsia="Calibri"/>
                <w:b/>
              </w:rPr>
              <w:t>3 kVA– monofazni</w:t>
            </w:r>
            <w:r w:rsidR="00966E95" w:rsidRPr="00646B1B">
              <w:rPr>
                <w:rFonts w:eastAsia="Calibri"/>
              </w:rPr>
              <w:t xml:space="preserve">   </w:t>
            </w:r>
          </w:p>
        </w:tc>
        <w:tc>
          <w:tcPr>
            <w:tcW w:w="1134" w:type="dxa"/>
          </w:tcPr>
          <w:p w:rsidR="00FF0D3E" w:rsidRPr="00535CC9" w:rsidRDefault="00FF0D3E" w:rsidP="00535CC9">
            <w:pPr>
              <w:autoSpaceDE w:val="0"/>
              <w:autoSpaceDN w:val="0"/>
              <w:adjustRightInd w:val="0"/>
              <w:jc w:val="center"/>
              <w:rPr>
                <w:noProof/>
                <w:lang w:val="sr-Cyrl-RS"/>
              </w:rPr>
            </w:pPr>
            <w:r>
              <w:rPr>
                <w:noProof/>
                <w:lang w:val="sr-Cyrl-RS"/>
              </w:rPr>
              <w:t>ком</w:t>
            </w:r>
          </w:p>
        </w:tc>
        <w:tc>
          <w:tcPr>
            <w:tcW w:w="1227" w:type="dxa"/>
          </w:tcPr>
          <w:p w:rsidR="00FF0D3E" w:rsidRPr="00BA0E2C" w:rsidRDefault="00FF0D3E" w:rsidP="00535CC9">
            <w:pPr>
              <w:autoSpaceDE w:val="0"/>
              <w:autoSpaceDN w:val="0"/>
              <w:adjustRightInd w:val="0"/>
              <w:jc w:val="center"/>
              <w:rPr>
                <w:noProof/>
                <w:lang w:val="sr-Cyrl-RS"/>
              </w:rPr>
            </w:pPr>
            <w:r>
              <w:rPr>
                <w:noProof/>
                <w:lang w:val="sr-Cyrl-RS"/>
              </w:rPr>
              <w:t>5</w:t>
            </w:r>
          </w:p>
        </w:tc>
        <w:tc>
          <w:tcPr>
            <w:tcW w:w="2410" w:type="dxa"/>
          </w:tcPr>
          <w:p w:rsidR="00FF0D3E" w:rsidRPr="00AE1407" w:rsidRDefault="00FF0D3E" w:rsidP="00535CC9">
            <w:pPr>
              <w:autoSpaceDE w:val="0"/>
              <w:autoSpaceDN w:val="0"/>
              <w:adjustRightInd w:val="0"/>
              <w:jc w:val="center"/>
              <w:rPr>
                <w:noProof/>
                <w:lang w:val="en-US"/>
              </w:rPr>
            </w:pPr>
          </w:p>
        </w:tc>
        <w:tc>
          <w:tcPr>
            <w:tcW w:w="1417" w:type="dxa"/>
          </w:tcPr>
          <w:p w:rsidR="00FF0D3E" w:rsidRPr="00AE1407" w:rsidRDefault="00FF0D3E" w:rsidP="00535CC9">
            <w:pPr>
              <w:autoSpaceDE w:val="0"/>
              <w:autoSpaceDN w:val="0"/>
              <w:adjustRightInd w:val="0"/>
              <w:jc w:val="right"/>
              <w:rPr>
                <w:noProof/>
                <w:lang w:val="en-US"/>
              </w:rPr>
            </w:pPr>
          </w:p>
        </w:tc>
        <w:tc>
          <w:tcPr>
            <w:tcW w:w="1608" w:type="dxa"/>
          </w:tcPr>
          <w:p w:rsidR="00FF0D3E" w:rsidRPr="00AE1407" w:rsidRDefault="00FF0D3E" w:rsidP="00535CC9">
            <w:pPr>
              <w:autoSpaceDE w:val="0"/>
              <w:autoSpaceDN w:val="0"/>
              <w:adjustRightInd w:val="0"/>
              <w:jc w:val="right"/>
              <w:rPr>
                <w:noProof/>
                <w:lang w:val="en-US"/>
              </w:rPr>
            </w:pPr>
          </w:p>
        </w:tc>
        <w:tc>
          <w:tcPr>
            <w:tcW w:w="1984" w:type="dxa"/>
          </w:tcPr>
          <w:p w:rsidR="00FF0D3E" w:rsidRPr="00AE1407" w:rsidRDefault="00FF0D3E" w:rsidP="00535CC9">
            <w:pPr>
              <w:autoSpaceDE w:val="0"/>
              <w:autoSpaceDN w:val="0"/>
              <w:adjustRightInd w:val="0"/>
              <w:jc w:val="right"/>
              <w:rPr>
                <w:noProof/>
                <w:lang w:val="en-US"/>
              </w:rPr>
            </w:pPr>
          </w:p>
        </w:tc>
        <w:tc>
          <w:tcPr>
            <w:tcW w:w="1370" w:type="dxa"/>
          </w:tcPr>
          <w:p w:rsidR="00FF0D3E" w:rsidRPr="00AE1407" w:rsidRDefault="00FF0D3E" w:rsidP="00535CC9">
            <w:pPr>
              <w:autoSpaceDE w:val="0"/>
              <w:autoSpaceDN w:val="0"/>
              <w:adjustRightInd w:val="0"/>
              <w:jc w:val="right"/>
              <w:rPr>
                <w:noProof/>
                <w:lang w:val="en-US"/>
              </w:rPr>
            </w:pPr>
          </w:p>
        </w:tc>
      </w:tr>
      <w:tr w:rsidR="00FF0D3E" w:rsidRPr="00AE1407" w:rsidTr="00535CC9">
        <w:trPr>
          <w:trHeight w:val="274"/>
        </w:trPr>
        <w:tc>
          <w:tcPr>
            <w:tcW w:w="567" w:type="dxa"/>
          </w:tcPr>
          <w:p w:rsidR="00FF0D3E" w:rsidRPr="00AE1407" w:rsidRDefault="00FF0D3E" w:rsidP="00535CC9">
            <w:pPr>
              <w:autoSpaceDE w:val="0"/>
              <w:autoSpaceDN w:val="0"/>
              <w:adjustRightInd w:val="0"/>
              <w:jc w:val="center"/>
              <w:rPr>
                <w:b/>
                <w:bCs/>
                <w:noProof/>
              </w:rPr>
            </w:pPr>
            <w:r>
              <w:rPr>
                <w:b/>
                <w:bCs/>
                <w:noProof/>
              </w:rPr>
              <w:t>I</w:t>
            </w:r>
          </w:p>
        </w:tc>
        <w:tc>
          <w:tcPr>
            <w:tcW w:w="7797" w:type="dxa"/>
            <w:gridSpan w:val="4"/>
          </w:tcPr>
          <w:p w:rsidR="00FF0D3E" w:rsidRPr="00AE1407" w:rsidRDefault="00FF0D3E" w:rsidP="00535CC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FF0D3E" w:rsidRPr="00AE1407" w:rsidRDefault="00FF0D3E" w:rsidP="00535CC9">
            <w:pPr>
              <w:autoSpaceDE w:val="0"/>
              <w:autoSpaceDN w:val="0"/>
              <w:adjustRightInd w:val="0"/>
              <w:jc w:val="right"/>
              <w:rPr>
                <w:b/>
                <w:bCs/>
                <w:noProof/>
                <w:lang w:val="en-US"/>
              </w:rPr>
            </w:pPr>
          </w:p>
        </w:tc>
      </w:tr>
      <w:tr w:rsidR="00FF0D3E" w:rsidRPr="00AE1407" w:rsidTr="00535CC9">
        <w:trPr>
          <w:trHeight w:val="274"/>
        </w:trPr>
        <w:tc>
          <w:tcPr>
            <w:tcW w:w="567" w:type="dxa"/>
          </w:tcPr>
          <w:p w:rsidR="00FF0D3E" w:rsidRPr="00AE1407" w:rsidRDefault="00FF0D3E" w:rsidP="00535CC9">
            <w:pPr>
              <w:autoSpaceDE w:val="0"/>
              <w:autoSpaceDN w:val="0"/>
              <w:adjustRightInd w:val="0"/>
              <w:jc w:val="center"/>
              <w:rPr>
                <w:b/>
                <w:bCs/>
                <w:noProof/>
                <w:lang w:val="en-US"/>
              </w:rPr>
            </w:pPr>
            <w:r>
              <w:rPr>
                <w:b/>
                <w:bCs/>
                <w:noProof/>
                <w:lang w:val="en-US"/>
              </w:rPr>
              <w:t>II</w:t>
            </w:r>
          </w:p>
        </w:tc>
        <w:tc>
          <w:tcPr>
            <w:tcW w:w="7797" w:type="dxa"/>
            <w:gridSpan w:val="4"/>
          </w:tcPr>
          <w:p w:rsidR="00FF0D3E" w:rsidRPr="00AE1407" w:rsidRDefault="00FF0D3E" w:rsidP="00535CC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FF0D3E" w:rsidRPr="00AE1407" w:rsidRDefault="00FF0D3E" w:rsidP="00535CC9">
            <w:pPr>
              <w:autoSpaceDE w:val="0"/>
              <w:autoSpaceDN w:val="0"/>
              <w:adjustRightInd w:val="0"/>
              <w:jc w:val="right"/>
              <w:rPr>
                <w:b/>
                <w:bCs/>
                <w:noProof/>
                <w:lang w:val="en-US"/>
              </w:rPr>
            </w:pPr>
          </w:p>
        </w:tc>
      </w:tr>
      <w:tr w:rsidR="00FF0D3E" w:rsidRPr="00AE1407" w:rsidTr="00535CC9">
        <w:trPr>
          <w:trHeight w:val="274"/>
        </w:trPr>
        <w:tc>
          <w:tcPr>
            <w:tcW w:w="567" w:type="dxa"/>
          </w:tcPr>
          <w:p w:rsidR="00FF0D3E" w:rsidRPr="00AE1407" w:rsidRDefault="00FF0D3E" w:rsidP="00535CC9">
            <w:pPr>
              <w:autoSpaceDE w:val="0"/>
              <w:autoSpaceDN w:val="0"/>
              <w:adjustRightInd w:val="0"/>
              <w:jc w:val="center"/>
              <w:rPr>
                <w:b/>
                <w:bCs/>
                <w:noProof/>
                <w:lang w:val="en-US"/>
              </w:rPr>
            </w:pPr>
            <w:r>
              <w:rPr>
                <w:b/>
                <w:bCs/>
                <w:noProof/>
                <w:lang w:val="en-US"/>
              </w:rPr>
              <w:t>III</w:t>
            </w:r>
          </w:p>
        </w:tc>
        <w:tc>
          <w:tcPr>
            <w:tcW w:w="7797" w:type="dxa"/>
            <w:gridSpan w:val="4"/>
          </w:tcPr>
          <w:p w:rsidR="00FF0D3E" w:rsidRPr="00AE1407" w:rsidRDefault="00FF0D3E" w:rsidP="00535CC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FF0D3E" w:rsidRPr="00AE1407" w:rsidRDefault="00FF0D3E" w:rsidP="00535CC9">
            <w:pPr>
              <w:autoSpaceDE w:val="0"/>
              <w:autoSpaceDN w:val="0"/>
              <w:adjustRightInd w:val="0"/>
              <w:jc w:val="right"/>
              <w:rPr>
                <w:b/>
                <w:bCs/>
                <w:noProof/>
                <w:lang w:val="en-US"/>
              </w:rPr>
            </w:pPr>
          </w:p>
        </w:tc>
      </w:tr>
    </w:tbl>
    <w:p w:rsidR="00535CC9" w:rsidRDefault="00535CC9" w:rsidP="00535CC9">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535CC9" w:rsidTr="00535CC9">
        <w:trPr>
          <w:trHeight w:val="307"/>
        </w:trPr>
        <w:tc>
          <w:tcPr>
            <w:tcW w:w="1203" w:type="dxa"/>
          </w:tcPr>
          <w:p w:rsidR="00535CC9" w:rsidRPr="00AB145C" w:rsidRDefault="00535CC9" w:rsidP="00535CC9">
            <w:pPr>
              <w:jc w:val="center"/>
              <w:rPr>
                <w:noProof/>
              </w:rPr>
            </w:pPr>
            <w:r w:rsidRPr="00AB145C">
              <w:rPr>
                <w:noProof/>
              </w:rPr>
              <w:t>М.П.</w:t>
            </w:r>
          </w:p>
        </w:tc>
        <w:tc>
          <w:tcPr>
            <w:tcW w:w="3975" w:type="dxa"/>
            <w:tcBorders>
              <w:bottom w:val="single" w:sz="4" w:space="0" w:color="auto"/>
            </w:tcBorders>
          </w:tcPr>
          <w:p w:rsidR="00535CC9" w:rsidRDefault="00535CC9" w:rsidP="00535CC9">
            <w:pPr>
              <w:rPr>
                <w:b/>
                <w:noProof/>
              </w:rPr>
            </w:pPr>
          </w:p>
        </w:tc>
      </w:tr>
      <w:tr w:rsidR="00535CC9" w:rsidTr="00535CC9">
        <w:trPr>
          <w:trHeight w:val="292"/>
        </w:trPr>
        <w:tc>
          <w:tcPr>
            <w:tcW w:w="1203" w:type="dxa"/>
          </w:tcPr>
          <w:p w:rsidR="00535CC9" w:rsidRDefault="00535CC9" w:rsidP="00535CC9">
            <w:pPr>
              <w:rPr>
                <w:b/>
                <w:noProof/>
              </w:rPr>
            </w:pPr>
          </w:p>
        </w:tc>
        <w:tc>
          <w:tcPr>
            <w:tcW w:w="3975" w:type="dxa"/>
            <w:tcBorders>
              <w:top w:val="single" w:sz="4" w:space="0" w:color="auto"/>
            </w:tcBorders>
          </w:tcPr>
          <w:p w:rsidR="00535CC9" w:rsidRPr="00AB145C" w:rsidRDefault="00535CC9" w:rsidP="00535CC9">
            <w:pPr>
              <w:jc w:val="center"/>
              <w:rPr>
                <w:noProof/>
              </w:rPr>
            </w:pPr>
            <w:r w:rsidRPr="00AB145C">
              <w:rPr>
                <w:noProof/>
              </w:rPr>
              <w:t>ПОТПИС</w:t>
            </w:r>
          </w:p>
        </w:tc>
      </w:tr>
    </w:tbl>
    <w:p w:rsidR="00FF0D3E" w:rsidRPr="00BC6DD7" w:rsidRDefault="00535CC9" w:rsidP="00FF0D3E">
      <w:pPr>
        <w:pStyle w:val="Heading1"/>
        <w:numPr>
          <w:ilvl w:val="0"/>
          <w:numId w:val="9"/>
        </w:numPr>
        <w:jc w:val="center"/>
        <w:rPr>
          <w:sz w:val="28"/>
          <w:szCs w:val="28"/>
        </w:rPr>
      </w:pPr>
      <w:r w:rsidRPr="00AE1407">
        <w:rPr>
          <w:noProof/>
        </w:rPr>
        <w:br w:type="page"/>
      </w:r>
      <w:r w:rsidR="00FF0D3E" w:rsidRPr="00BC6DD7">
        <w:rPr>
          <w:sz w:val="28"/>
          <w:szCs w:val="28"/>
        </w:rPr>
        <w:lastRenderedPageBreak/>
        <w:t>ОБРАЗАЦ ПОНУДЕ</w:t>
      </w:r>
      <w:r w:rsidR="00FF0D3E">
        <w:rPr>
          <w:sz w:val="28"/>
          <w:szCs w:val="28"/>
          <w:lang w:val="sr-Cyrl-RS"/>
        </w:rPr>
        <w:t xml:space="preserve"> – за партију 3</w:t>
      </w:r>
    </w:p>
    <w:p w:rsidR="00FF0D3E" w:rsidRPr="00AE1407" w:rsidRDefault="00FF0D3E" w:rsidP="00FF0D3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F0D3E" w:rsidRPr="00AE1407" w:rsidTr="007A0BE3">
        <w:trPr>
          <w:trHeight w:val="856"/>
        </w:trPr>
        <w:tc>
          <w:tcPr>
            <w:tcW w:w="5245" w:type="dxa"/>
            <w:tcBorders>
              <w:right w:val="single" w:sz="4" w:space="0" w:color="auto"/>
            </w:tcBorders>
            <w:vAlign w:val="center"/>
          </w:tcPr>
          <w:p w:rsidR="00FF0D3E" w:rsidRPr="00CA3D37" w:rsidRDefault="00FF0D3E" w:rsidP="007A0BE3">
            <w:pPr>
              <w:jc w:val="right"/>
              <w:rPr>
                <w:noProof/>
              </w:rPr>
            </w:pPr>
            <w:r w:rsidRPr="00CA3D3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01173" w:rsidRPr="0072096E" w:rsidRDefault="00FF0D3E" w:rsidP="00B01173">
            <w:pPr>
              <w:pStyle w:val="Footer"/>
              <w:jc w:val="center"/>
              <w:rPr>
                <w:noProof/>
                <w:lang w:val="sr-Cyrl-RS"/>
              </w:rPr>
            </w:pPr>
            <w:r w:rsidRPr="000E21D3">
              <w:rPr>
                <w:noProof/>
                <w:lang w:val="sr-Cyrl-RS"/>
              </w:rPr>
              <w:t xml:space="preserve">Сервис и </w:t>
            </w:r>
            <w:r w:rsidRPr="000E21D3">
              <w:rPr>
                <w:noProof/>
              </w:rPr>
              <w:t>одржавање</w:t>
            </w:r>
            <w:r w:rsidRPr="000E21D3">
              <w:rPr>
                <w:noProof/>
                <w:lang w:val="sr-Cyrl-RS"/>
              </w:rPr>
              <w:t xml:space="preserve"> </w:t>
            </w:r>
            <w:r w:rsidRPr="0072096E">
              <w:rPr>
                <w:noProof/>
                <w:lang w:val="sr-Cyrl-RS"/>
              </w:rPr>
              <w:t>УПС</w:t>
            </w:r>
            <w:r w:rsidR="00B01173" w:rsidRPr="0072096E">
              <w:rPr>
                <w:noProof/>
                <w:lang w:val="sr-Cyrl-RS"/>
              </w:rPr>
              <w:t xml:space="preserve"> уређаја</w:t>
            </w:r>
          </w:p>
          <w:p w:rsidR="00FF0D3E" w:rsidRDefault="00FF0D3E" w:rsidP="007A0BE3">
            <w:pPr>
              <w:jc w:val="center"/>
              <w:rPr>
                <w:i/>
                <w:lang w:val="sr-Cyrl-CS"/>
              </w:rPr>
            </w:pPr>
            <w:r w:rsidRPr="000E21D3">
              <w:rPr>
                <w:noProof/>
                <w:lang w:val="sr-Cyrl-RS"/>
              </w:rPr>
              <w:t xml:space="preserve"> у Клиничком центру Војводине</w:t>
            </w:r>
            <w:r>
              <w:rPr>
                <w:noProof/>
                <w:lang w:val="sr-Cyrl-RS"/>
              </w:rPr>
              <w:t>,</w:t>
            </w:r>
          </w:p>
          <w:p w:rsidR="00FF0D3E" w:rsidRDefault="00FF0D3E" w:rsidP="007A0BE3">
            <w:pPr>
              <w:jc w:val="center"/>
              <w:rPr>
                <w:noProof/>
                <w:lang w:val="sr-Cyrl-RS"/>
              </w:rPr>
            </w:pPr>
            <w:r w:rsidRPr="00AE1407">
              <w:rPr>
                <w:lang w:val="sr-Cyrl-CS"/>
              </w:rPr>
              <w:t>б</w:t>
            </w:r>
            <w:r w:rsidRPr="00AE1407">
              <w:t xml:space="preserve">р. </w:t>
            </w:r>
            <w:r w:rsidRPr="000E21D3">
              <w:rPr>
                <w:noProof/>
                <w:lang w:val="sr-Cyrl-RS"/>
              </w:rPr>
              <w:t>160-15-М</w:t>
            </w:r>
            <w:r>
              <w:rPr>
                <w:noProof/>
                <w:lang w:val="sr-Cyrl-RS"/>
              </w:rPr>
              <w:t>,</w:t>
            </w:r>
          </w:p>
          <w:p w:rsidR="007A0BE3" w:rsidRPr="007A0BE3" w:rsidRDefault="00FF0D3E" w:rsidP="007A0BE3">
            <w:pPr>
              <w:suppressAutoHyphens/>
              <w:spacing w:line="100" w:lineRule="atLeast"/>
              <w:jc w:val="center"/>
              <w:rPr>
                <w:rFonts w:cs="Arial"/>
                <w:sz w:val="28"/>
                <w:u w:val="single"/>
                <w:lang w:val="sr-Cyrl-RS"/>
              </w:rPr>
            </w:pPr>
            <w:r>
              <w:rPr>
                <w:noProof/>
                <w:lang w:val="sr-Cyrl-RS"/>
              </w:rPr>
              <w:t xml:space="preserve">за партију </w:t>
            </w:r>
            <w:r w:rsidR="007A0BE3">
              <w:rPr>
                <w:noProof/>
                <w:lang w:val="sr-Latn-RS"/>
              </w:rPr>
              <w:t>3</w:t>
            </w:r>
            <w:r>
              <w:rPr>
                <w:noProof/>
                <w:lang w:val="sr-Cyrl-RS"/>
              </w:rPr>
              <w:t xml:space="preserve"> </w:t>
            </w:r>
            <w:r w:rsidRPr="007A0BE3">
              <w:rPr>
                <w:noProof/>
                <w:lang w:val="sr-Cyrl-RS"/>
              </w:rPr>
              <w:t xml:space="preserve">- </w:t>
            </w:r>
            <w:r w:rsidR="007A0BE3" w:rsidRPr="007A0BE3">
              <w:rPr>
                <w:noProof/>
              </w:rPr>
              <w:t>Сервис УПС уређаја</w:t>
            </w:r>
            <w:r w:rsidR="007A0BE3" w:rsidRPr="007A0BE3">
              <w:rPr>
                <w:noProof/>
                <w:lang w:val="sr-Cyrl-RS"/>
              </w:rPr>
              <w:t xml:space="preserve"> - ГАК</w:t>
            </w:r>
          </w:p>
          <w:p w:rsidR="00FF0D3E" w:rsidRPr="00CA3D37" w:rsidRDefault="00FF0D3E" w:rsidP="007A0BE3">
            <w:pPr>
              <w:jc w:val="center"/>
              <w:rPr>
                <w:b/>
                <w:noProof/>
              </w:rPr>
            </w:pPr>
          </w:p>
        </w:tc>
      </w:tr>
      <w:tr w:rsidR="00FF0D3E" w:rsidRPr="00AE1407" w:rsidTr="007A0BE3">
        <w:tc>
          <w:tcPr>
            <w:tcW w:w="5245" w:type="dxa"/>
          </w:tcPr>
          <w:p w:rsidR="00FF0D3E" w:rsidRPr="00AE1407" w:rsidRDefault="00FF0D3E" w:rsidP="007A0BE3">
            <w:pPr>
              <w:jc w:val="right"/>
              <w:rPr>
                <w:noProof/>
              </w:rPr>
            </w:pPr>
            <w:r w:rsidRPr="00AE1407">
              <w:rPr>
                <w:noProof/>
              </w:rPr>
              <w:t>Број понуде</w:t>
            </w:r>
          </w:p>
        </w:tc>
        <w:tc>
          <w:tcPr>
            <w:tcW w:w="3402" w:type="dxa"/>
            <w:gridSpan w:val="2"/>
            <w:tcBorders>
              <w:top w:val="inset" w:sz="6" w:space="0" w:color="auto"/>
            </w:tcBorders>
          </w:tcPr>
          <w:p w:rsidR="00FF0D3E" w:rsidRPr="00AE1407" w:rsidRDefault="00FF0D3E" w:rsidP="007A0BE3">
            <w:pPr>
              <w:jc w:val="right"/>
              <w:rPr>
                <w:noProof/>
              </w:rPr>
            </w:pPr>
          </w:p>
        </w:tc>
        <w:tc>
          <w:tcPr>
            <w:tcW w:w="2977" w:type="dxa"/>
            <w:tcBorders>
              <w:top w:val="inset" w:sz="6" w:space="0" w:color="auto"/>
            </w:tcBorders>
          </w:tcPr>
          <w:p w:rsidR="00FF0D3E" w:rsidRPr="00AE1407" w:rsidRDefault="00FF0D3E" w:rsidP="007A0BE3">
            <w:pPr>
              <w:jc w:val="right"/>
              <w:rPr>
                <w:noProof/>
              </w:rPr>
            </w:pPr>
            <w:r w:rsidRPr="00AE1407">
              <w:rPr>
                <w:noProof/>
              </w:rPr>
              <w:t>Датум понуде</w:t>
            </w:r>
          </w:p>
        </w:tc>
        <w:tc>
          <w:tcPr>
            <w:tcW w:w="3686" w:type="dxa"/>
            <w:gridSpan w:val="2"/>
            <w:tcBorders>
              <w:top w:val="inset" w:sz="6" w:space="0" w:color="auto"/>
            </w:tcBorders>
          </w:tcPr>
          <w:p w:rsidR="00FF0D3E" w:rsidRPr="00AE1407" w:rsidRDefault="00FF0D3E" w:rsidP="007A0BE3">
            <w:pPr>
              <w:jc w:val="right"/>
              <w:rPr>
                <w:b/>
                <w:noProof/>
              </w:rPr>
            </w:pPr>
          </w:p>
        </w:tc>
      </w:tr>
      <w:tr w:rsidR="00FF0D3E" w:rsidRPr="00AE1407" w:rsidTr="007A0BE3">
        <w:tc>
          <w:tcPr>
            <w:tcW w:w="15310" w:type="dxa"/>
            <w:gridSpan w:val="6"/>
          </w:tcPr>
          <w:p w:rsidR="00FF0D3E" w:rsidRPr="00AE1407" w:rsidRDefault="00FF0D3E" w:rsidP="007A0BE3">
            <w:pPr>
              <w:jc w:val="center"/>
              <w:rPr>
                <w:b/>
                <w:noProof/>
              </w:rPr>
            </w:pPr>
            <w:r w:rsidRPr="00AE1407">
              <w:rPr>
                <w:b/>
                <w:noProof/>
              </w:rPr>
              <w:br w:type="page"/>
              <w:t>Општи подаци о понуђачу</w:t>
            </w:r>
          </w:p>
        </w:tc>
      </w:tr>
      <w:tr w:rsidR="00FF0D3E" w:rsidRPr="00AE1407" w:rsidTr="007A0BE3">
        <w:tc>
          <w:tcPr>
            <w:tcW w:w="5245" w:type="dxa"/>
          </w:tcPr>
          <w:p w:rsidR="00FF0D3E" w:rsidRPr="00AE1407" w:rsidRDefault="00FF0D3E" w:rsidP="007A0BE3">
            <w:pPr>
              <w:rPr>
                <w:b/>
                <w:noProof/>
              </w:rPr>
            </w:pPr>
            <w:r w:rsidRPr="00AE1407">
              <w:rPr>
                <w:noProof/>
              </w:rPr>
              <w:t>Пословно име или скраћени назив из одговарајућег регистра</w:t>
            </w:r>
          </w:p>
        </w:tc>
        <w:tc>
          <w:tcPr>
            <w:tcW w:w="10065" w:type="dxa"/>
            <w:gridSpan w:val="5"/>
          </w:tcPr>
          <w:p w:rsidR="00FF0D3E" w:rsidRPr="00AE1407" w:rsidRDefault="00FF0D3E" w:rsidP="007A0BE3">
            <w:pPr>
              <w:rPr>
                <w:b/>
                <w:noProof/>
              </w:rPr>
            </w:pPr>
          </w:p>
        </w:tc>
      </w:tr>
      <w:tr w:rsidR="00FF0D3E" w:rsidRPr="00AE1407" w:rsidTr="007A0BE3">
        <w:tc>
          <w:tcPr>
            <w:tcW w:w="5245" w:type="dxa"/>
          </w:tcPr>
          <w:p w:rsidR="00FF0D3E" w:rsidRPr="00AE1407" w:rsidRDefault="00FF0D3E" w:rsidP="007A0BE3">
            <w:pPr>
              <w:rPr>
                <w:b/>
                <w:noProof/>
              </w:rPr>
            </w:pPr>
            <w:r w:rsidRPr="00AE1407">
              <w:rPr>
                <w:noProof/>
              </w:rPr>
              <w:t>Адреса седишта</w:t>
            </w:r>
          </w:p>
        </w:tc>
        <w:tc>
          <w:tcPr>
            <w:tcW w:w="10065" w:type="dxa"/>
            <w:gridSpan w:val="5"/>
          </w:tcPr>
          <w:p w:rsidR="00FF0D3E" w:rsidRPr="00AE1407" w:rsidRDefault="00FF0D3E" w:rsidP="007A0BE3">
            <w:pPr>
              <w:rPr>
                <w:b/>
                <w:noProof/>
              </w:rPr>
            </w:pPr>
          </w:p>
        </w:tc>
      </w:tr>
      <w:tr w:rsidR="00FF0D3E" w:rsidRPr="00AE1407" w:rsidTr="007A0BE3">
        <w:tc>
          <w:tcPr>
            <w:tcW w:w="5245" w:type="dxa"/>
          </w:tcPr>
          <w:p w:rsidR="00FF0D3E" w:rsidRPr="00AE1407" w:rsidRDefault="00FF0D3E" w:rsidP="007A0BE3">
            <w:pPr>
              <w:rPr>
                <w:noProof/>
              </w:rPr>
            </w:pPr>
            <w:r w:rsidRPr="00AE1407">
              <w:rPr>
                <w:noProof/>
              </w:rPr>
              <w:t>Име особе за контакт</w:t>
            </w:r>
          </w:p>
        </w:tc>
        <w:tc>
          <w:tcPr>
            <w:tcW w:w="3402" w:type="dxa"/>
            <w:gridSpan w:val="2"/>
          </w:tcPr>
          <w:p w:rsidR="00FF0D3E" w:rsidRPr="00AE1407" w:rsidRDefault="00FF0D3E" w:rsidP="007A0BE3">
            <w:pPr>
              <w:rPr>
                <w:b/>
                <w:noProof/>
              </w:rPr>
            </w:pPr>
          </w:p>
        </w:tc>
        <w:tc>
          <w:tcPr>
            <w:tcW w:w="3508" w:type="dxa"/>
            <w:gridSpan w:val="2"/>
          </w:tcPr>
          <w:p w:rsidR="00FF0D3E" w:rsidRPr="00AE1407" w:rsidRDefault="00FF0D3E" w:rsidP="007A0BE3">
            <w:pPr>
              <w:jc w:val="right"/>
              <w:rPr>
                <w:b/>
                <w:noProof/>
              </w:rPr>
            </w:pPr>
            <w:r w:rsidRPr="00AE1407">
              <w:rPr>
                <w:noProof/>
              </w:rPr>
              <w:t xml:space="preserve">Матични број </w:t>
            </w:r>
          </w:p>
        </w:tc>
        <w:tc>
          <w:tcPr>
            <w:tcW w:w="3155" w:type="dxa"/>
          </w:tcPr>
          <w:p w:rsidR="00FF0D3E" w:rsidRPr="00AE1407" w:rsidRDefault="00FF0D3E" w:rsidP="007A0BE3">
            <w:pPr>
              <w:jc w:val="right"/>
              <w:rPr>
                <w:b/>
                <w:noProof/>
              </w:rPr>
            </w:pPr>
          </w:p>
        </w:tc>
      </w:tr>
      <w:tr w:rsidR="00FF0D3E" w:rsidRPr="00AE1407" w:rsidTr="007A0BE3">
        <w:tc>
          <w:tcPr>
            <w:tcW w:w="5245" w:type="dxa"/>
          </w:tcPr>
          <w:p w:rsidR="00FF0D3E" w:rsidRPr="00AE1407" w:rsidRDefault="00FF0D3E" w:rsidP="007A0BE3">
            <w:pPr>
              <w:rPr>
                <w:b/>
                <w:noProof/>
              </w:rPr>
            </w:pPr>
            <w:r w:rsidRPr="00AE1407">
              <w:rPr>
                <w:noProof/>
              </w:rPr>
              <w:t>Телефон/факс</w:t>
            </w:r>
          </w:p>
        </w:tc>
        <w:tc>
          <w:tcPr>
            <w:tcW w:w="3402" w:type="dxa"/>
            <w:gridSpan w:val="2"/>
          </w:tcPr>
          <w:p w:rsidR="00FF0D3E" w:rsidRPr="00AE1407" w:rsidRDefault="00FF0D3E" w:rsidP="007A0BE3">
            <w:pPr>
              <w:rPr>
                <w:b/>
                <w:noProof/>
              </w:rPr>
            </w:pPr>
          </w:p>
        </w:tc>
        <w:tc>
          <w:tcPr>
            <w:tcW w:w="3508" w:type="dxa"/>
            <w:gridSpan w:val="2"/>
          </w:tcPr>
          <w:p w:rsidR="00FF0D3E" w:rsidRPr="00AE1407" w:rsidRDefault="00FF0D3E" w:rsidP="007A0BE3">
            <w:pPr>
              <w:jc w:val="right"/>
              <w:rPr>
                <w:b/>
                <w:noProof/>
              </w:rPr>
            </w:pPr>
            <w:r w:rsidRPr="00AE1407">
              <w:rPr>
                <w:noProof/>
              </w:rPr>
              <w:t>Порески идентификациони број</w:t>
            </w:r>
          </w:p>
        </w:tc>
        <w:tc>
          <w:tcPr>
            <w:tcW w:w="3155" w:type="dxa"/>
          </w:tcPr>
          <w:p w:rsidR="00FF0D3E" w:rsidRPr="00AE1407" w:rsidRDefault="00FF0D3E" w:rsidP="007A0BE3">
            <w:pPr>
              <w:jc w:val="right"/>
              <w:rPr>
                <w:b/>
                <w:noProof/>
              </w:rPr>
            </w:pPr>
          </w:p>
        </w:tc>
      </w:tr>
      <w:tr w:rsidR="00FF0D3E" w:rsidRPr="00AE1407" w:rsidTr="007A0BE3">
        <w:tc>
          <w:tcPr>
            <w:tcW w:w="5245" w:type="dxa"/>
          </w:tcPr>
          <w:p w:rsidR="00FF0D3E" w:rsidRPr="00AE1407" w:rsidRDefault="00FF0D3E" w:rsidP="007A0BE3">
            <w:pPr>
              <w:rPr>
                <w:b/>
                <w:noProof/>
              </w:rPr>
            </w:pPr>
            <w:r w:rsidRPr="00AE1407">
              <w:rPr>
                <w:noProof/>
              </w:rPr>
              <w:t>Е-маил</w:t>
            </w:r>
          </w:p>
        </w:tc>
        <w:tc>
          <w:tcPr>
            <w:tcW w:w="3402" w:type="dxa"/>
            <w:gridSpan w:val="2"/>
          </w:tcPr>
          <w:p w:rsidR="00FF0D3E" w:rsidRPr="00AE1407" w:rsidRDefault="00FF0D3E" w:rsidP="007A0BE3">
            <w:pPr>
              <w:rPr>
                <w:b/>
                <w:noProof/>
              </w:rPr>
            </w:pPr>
          </w:p>
        </w:tc>
        <w:tc>
          <w:tcPr>
            <w:tcW w:w="3508" w:type="dxa"/>
            <w:gridSpan w:val="2"/>
          </w:tcPr>
          <w:p w:rsidR="00FF0D3E" w:rsidRPr="00311B20" w:rsidRDefault="00FF0D3E" w:rsidP="007A0BE3">
            <w:pPr>
              <w:jc w:val="right"/>
              <w:rPr>
                <w:noProof/>
              </w:rPr>
            </w:pPr>
            <w:r w:rsidRPr="00311B20">
              <w:rPr>
                <w:noProof/>
              </w:rPr>
              <w:t>Регистарски број</w:t>
            </w:r>
          </w:p>
        </w:tc>
        <w:tc>
          <w:tcPr>
            <w:tcW w:w="3155" w:type="dxa"/>
          </w:tcPr>
          <w:p w:rsidR="00FF0D3E" w:rsidRPr="00AE1407" w:rsidRDefault="00FF0D3E" w:rsidP="007A0BE3">
            <w:pPr>
              <w:jc w:val="right"/>
              <w:rPr>
                <w:b/>
                <w:noProof/>
              </w:rPr>
            </w:pPr>
          </w:p>
        </w:tc>
      </w:tr>
      <w:tr w:rsidR="00FF0D3E" w:rsidRPr="00AE1407" w:rsidTr="007A0BE3">
        <w:tc>
          <w:tcPr>
            <w:tcW w:w="5245" w:type="dxa"/>
          </w:tcPr>
          <w:p w:rsidR="00FF0D3E" w:rsidRPr="00AE1407" w:rsidRDefault="00FF0D3E" w:rsidP="007A0BE3">
            <w:pPr>
              <w:rPr>
                <w:noProof/>
              </w:rPr>
            </w:pPr>
            <w:r w:rsidRPr="00AE1407">
              <w:rPr>
                <w:noProof/>
              </w:rPr>
              <w:t>Овлашћено лице, које ће потписати Уговор</w:t>
            </w:r>
          </w:p>
        </w:tc>
        <w:tc>
          <w:tcPr>
            <w:tcW w:w="3402" w:type="dxa"/>
            <w:gridSpan w:val="2"/>
          </w:tcPr>
          <w:p w:rsidR="00FF0D3E" w:rsidRPr="00AE1407" w:rsidRDefault="00FF0D3E" w:rsidP="007A0BE3">
            <w:pPr>
              <w:rPr>
                <w:b/>
                <w:noProof/>
              </w:rPr>
            </w:pPr>
          </w:p>
        </w:tc>
        <w:tc>
          <w:tcPr>
            <w:tcW w:w="3508" w:type="dxa"/>
            <w:gridSpan w:val="2"/>
          </w:tcPr>
          <w:p w:rsidR="00FF0D3E" w:rsidRPr="00311B20" w:rsidRDefault="00FF0D3E" w:rsidP="007A0BE3">
            <w:pPr>
              <w:jc w:val="right"/>
              <w:rPr>
                <w:noProof/>
              </w:rPr>
            </w:pPr>
            <w:r w:rsidRPr="00311B20">
              <w:rPr>
                <w:noProof/>
              </w:rPr>
              <w:t>Шифра делатности</w:t>
            </w:r>
          </w:p>
        </w:tc>
        <w:tc>
          <w:tcPr>
            <w:tcW w:w="3155" w:type="dxa"/>
          </w:tcPr>
          <w:p w:rsidR="00FF0D3E" w:rsidRPr="00AE1407" w:rsidRDefault="00FF0D3E" w:rsidP="007A0BE3">
            <w:pPr>
              <w:jc w:val="right"/>
              <w:rPr>
                <w:b/>
                <w:noProof/>
              </w:rPr>
            </w:pPr>
          </w:p>
        </w:tc>
      </w:tr>
      <w:tr w:rsidR="00FF0D3E" w:rsidRPr="00AE1407" w:rsidTr="007A0BE3">
        <w:trPr>
          <w:trHeight w:val="828"/>
        </w:trPr>
        <w:tc>
          <w:tcPr>
            <w:tcW w:w="5245" w:type="dxa"/>
          </w:tcPr>
          <w:p w:rsidR="00FF0D3E" w:rsidRPr="00AE1407" w:rsidRDefault="00FF0D3E" w:rsidP="007A0BE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CA3D37">
              <w:rPr>
                <w:noProof/>
              </w:rPr>
              <w:t xml:space="preserve">од </w:t>
            </w:r>
            <w:r>
              <w:rPr>
                <w:noProof/>
                <w:lang w:val="sr-Cyrl-RS"/>
              </w:rPr>
              <w:t>6</w:t>
            </w:r>
            <w:r w:rsidRPr="00CA3D37">
              <w:rPr>
                <w:noProof/>
              </w:rPr>
              <w:t>0 дана</w:t>
            </w:r>
          </w:p>
        </w:tc>
        <w:tc>
          <w:tcPr>
            <w:tcW w:w="3402" w:type="dxa"/>
            <w:gridSpan w:val="2"/>
          </w:tcPr>
          <w:p w:rsidR="00FF0D3E" w:rsidRPr="00AE1407" w:rsidRDefault="00FF0D3E" w:rsidP="007A0BE3">
            <w:pPr>
              <w:rPr>
                <w:b/>
                <w:noProof/>
              </w:rPr>
            </w:pPr>
          </w:p>
        </w:tc>
        <w:tc>
          <w:tcPr>
            <w:tcW w:w="3508" w:type="dxa"/>
            <w:gridSpan w:val="2"/>
          </w:tcPr>
          <w:p w:rsidR="00FF0D3E" w:rsidRPr="00AE1407" w:rsidRDefault="00FF0D3E" w:rsidP="007A0BE3">
            <w:pPr>
              <w:jc w:val="right"/>
              <w:rPr>
                <w:noProof/>
              </w:rPr>
            </w:pPr>
            <w:r w:rsidRPr="00AE1407">
              <w:rPr>
                <w:noProof/>
              </w:rPr>
              <w:t>Жиро рачун и назив банке</w:t>
            </w:r>
          </w:p>
        </w:tc>
        <w:tc>
          <w:tcPr>
            <w:tcW w:w="3155" w:type="dxa"/>
          </w:tcPr>
          <w:p w:rsidR="00FF0D3E" w:rsidRPr="00AE1407" w:rsidRDefault="00FF0D3E" w:rsidP="007A0BE3">
            <w:pPr>
              <w:jc w:val="right"/>
              <w:rPr>
                <w:b/>
                <w:noProof/>
              </w:rPr>
            </w:pPr>
          </w:p>
        </w:tc>
      </w:tr>
      <w:tr w:rsidR="00FF0D3E" w:rsidRPr="00AE1407" w:rsidTr="007A0BE3">
        <w:tc>
          <w:tcPr>
            <w:tcW w:w="15310" w:type="dxa"/>
            <w:gridSpan w:val="6"/>
          </w:tcPr>
          <w:p w:rsidR="00FF0D3E" w:rsidRPr="00AE1407" w:rsidRDefault="00FF0D3E" w:rsidP="007A0BE3">
            <w:pPr>
              <w:jc w:val="center"/>
              <w:rPr>
                <w:b/>
                <w:noProof/>
              </w:rPr>
            </w:pPr>
            <w:r w:rsidRPr="00AE1407">
              <w:rPr>
                <w:b/>
                <w:noProof/>
              </w:rPr>
              <w:t>Остали подаци које наручилац сматра релевантним за закључење уговора</w:t>
            </w:r>
          </w:p>
        </w:tc>
      </w:tr>
      <w:tr w:rsidR="00FF0D3E" w:rsidRPr="00AE1407" w:rsidTr="007A0BE3">
        <w:tc>
          <w:tcPr>
            <w:tcW w:w="5245" w:type="dxa"/>
            <w:vMerge w:val="restart"/>
            <w:vAlign w:val="center"/>
          </w:tcPr>
          <w:p w:rsidR="00FF0D3E" w:rsidRPr="00AE1407" w:rsidRDefault="00FF0D3E" w:rsidP="007A0BE3">
            <w:pPr>
              <w:rPr>
                <w:noProof/>
              </w:rPr>
            </w:pPr>
            <w:r w:rsidRPr="00AE1407">
              <w:rPr>
                <w:noProof/>
              </w:rPr>
              <w:t>Начин подношења понуде (заокружити)</w:t>
            </w:r>
          </w:p>
        </w:tc>
        <w:tc>
          <w:tcPr>
            <w:tcW w:w="426" w:type="dxa"/>
          </w:tcPr>
          <w:p w:rsidR="00FF0D3E" w:rsidRPr="00AE1407" w:rsidRDefault="00FF0D3E" w:rsidP="007A0BE3">
            <w:pPr>
              <w:rPr>
                <w:noProof/>
              </w:rPr>
            </w:pPr>
            <w:r w:rsidRPr="00AE1407">
              <w:rPr>
                <w:noProof/>
              </w:rPr>
              <w:t>а</w:t>
            </w:r>
          </w:p>
        </w:tc>
        <w:tc>
          <w:tcPr>
            <w:tcW w:w="9639" w:type="dxa"/>
            <w:gridSpan w:val="4"/>
          </w:tcPr>
          <w:p w:rsidR="00FF0D3E" w:rsidRPr="00AE1407" w:rsidRDefault="00FF0D3E" w:rsidP="007A0BE3">
            <w:pPr>
              <w:rPr>
                <w:noProof/>
              </w:rPr>
            </w:pPr>
            <w:r w:rsidRPr="00AE1407">
              <w:rPr>
                <w:noProof/>
              </w:rPr>
              <w:t>Самостална понуда</w:t>
            </w:r>
          </w:p>
        </w:tc>
      </w:tr>
      <w:tr w:rsidR="00FF0D3E" w:rsidRPr="00AE1407" w:rsidTr="007A0BE3">
        <w:tc>
          <w:tcPr>
            <w:tcW w:w="5245" w:type="dxa"/>
            <w:vMerge/>
          </w:tcPr>
          <w:p w:rsidR="00FF0D3E" w:rsidRPr="00AE1407" w:rsidRDefault="00FF0D3E" w:rsidP="007A0BE3">
            <w:pPr>
              <w:rPr>
                <w:b/>
                <w:noProof/>
              </w:rPr>
            </w:pPr>
          </w:p>
        </w:tc>
        <w:tc>
          <w:tcPr>
            <w:tcW w:w="426" w:type="dxa"/>
          </w:tcPr>
          <w:p w:rsidR="00FF0D3E" w:rsidRPr="00AE1407" w:rsidRDefault="00FF0D3E" w:rsidP="007A0BE3">
            <w:pPr>
              <w:rPr>
                <w:noProof/>
              </w:rPr>
            </w:pPr>
            <w:r w:rsidRPr="00AE1407">
              <w:rPr>
                <w:noProof/>
              </w:rPr>
              <w:t>б</w:t>
            </w:r>
          </w:p>
        </w:tc>
        <w:tc>
          <w:tcPr>
            <w:tcW w:w="9639" w:type="dxa"/>
            <w:gridSpan w:val="4"/>
          </w:tcPr>
          <w:p w:rsidR="00FF0D3E" w:rsidRPr="00AE1407" w:rsidRDefault="00FF0D3E" w:rsidP="007A0BE3">
            <w:pPr>
              <w:rPr>
                <w:noProof/>
              </w:rPr>
            </w:pPr>
            <w:r w:rsidRPr="00AE1407">
              <w:rPr>
                <w:noProof/>
              </w:rPr>
              <w:t>Заједничка понуда</w:t>
            </w:r>
          </w:p>
        </w:tc>
      </w:tr>
      <w:tr w:rsidR="00FF0D3E" w:rsidRPr="00AE1407" w:rsidTr="007A0BE3">
        <w:tc>
          <w:tcPr>
            <w:tcW w:w="5245" w:type="dxa"/>
            <w:vMerge/>
          </w:tcPr>
          <w:p w:rsidR="00FF0D3E" w:rsidRPr="00AE1407" w:rsidRDefault="00FF0D3E" w:rsidP="007A0BE3">
            <w:pPr>
              <w:rPr>
                <w:b/>
                <w:noProof/>
              </w:rPr>
            </w:pPr>
          </w:p>
        </w:tc>
        <w:tc>
          <w:tcPr>
            <w:tcW w:w="426" w:type="dxa"/>
          </w:tcPr>
          <w:p w:rsidR="00FF0D3E" w:rsidRPr="00AE1407" w:rsidRDefault="00FF0D3E" w:rsidP="007A0BE3">
            <w:pPr>
              <w:rPr>
                <w:noProof/>
              </w:rPr>
            </w:pPr>
            <w:r w:rsidRPr="00AE1407">
              <w:rPr>
                <w:noProof/>
              </w:rPr>
              <w:t>в</w:t>
            </w:r>
          </w:p>
        </w:tc>
        <w:tc>
          <w:tcPr>
            <w:tcW w:w="9639" w:type="dxa"/>
            <w:gridSpan w:val="4"/>
          </w:tcPr>
          <w:p w:rsidR="00FF0D3E" w:rsidRPr="00AE1407" w:rsidRDefault="00FF0D3E" w:rsidP="007A0BE3">
            <w:pPr>
              <w:rPr>
                <w:noProof/>
              </w:rPr>
            </w:pPr>
            <w:r w:rsidRPr="00AE1407">
              <w:rPr>
                <w:noProof/>
              </w:rPr>
              <w:t>Понуда са подизвођачем</w:t>
            </w:r>
          </w:p>
        </w:tc>
      </w:tr>
      <w:tr w:rsidR="00FF0D3E" w:rsidRPr="00AE1407" w:rsidTr="007A0BE3">
        <w:trPr>
          <w:trHeight w:val="293"/>
        </w:trPr>
        <w:tc>
          <w:tcPr>
            <w:tcW w:w="5245" w:type="dxa"/>
          </w:tcPr>
          <w:p w:rsidR="00FF0D3E" w:rsidRPr="00CA3D37" w:rsidRDefault="00FF0D3E" w:rsidP="007A0BE3">
            <w:pPr>
              <w:rPr>
                <w:noProof/>
              </w:rPr>
            </w:pPr>
            <w:r w:rsidRPr="00CA3D37">
              <w:rPr>
                <w:noProof/>
              </w:rPr>
              <w:t>Начин и услови плаћања</w:t>
            </w:r>
          </w:p>
        </w:tc>
        <w:tc>
          <w:tcPr>
            <w:tcW w:w="10065" w:type="dxa"/>
            <w:gridSpan w:val="5"/>
          </w:tcPr>
          <w:p w:rsidR="00FF0D3E" w:rsidRPr="00AE1407" w:rsidRDefault="00FF0D3E" w:rsidP="007A0BE3">
            <w:pPr>
              <w:rPr>
                <w:b/>
                <w:noProof/>
              </w:rPr>
            </w:pPr>
          </w:p>
        </w:tc>
      </w:tr>
      <w:tr w:rsidR="00FF0D3E" w:rsidRPr="00AE1407" w:rsidTr="007A0BE3">
        <w:trPr>
          <w:trHeight w:val="283"/>
        </w:trPr>
        <w:tc>
          <w:tcPr>
            <w:tcW w:w="5245" w:type="dxa"/>
          </w:tcPr>
          <w:p w:rsidR="00FF0D3E" w:rsidRPr="00CA3D37" w:rsidRDefault="00FF0D3E" w:rsidP="007A0BE3">
            <w:pPr>
              <w:rPr>
                <w:noProof/>
              </w:rPr>
            </w:pPr>
            <w:r>
              <w:rPr>
                <w:noProof/>
                <w:lang w:val="sr-Cyrl-RS"/>
              </w:rPr>
              <w:t xml:space="preserve">Рок одзива ради извршења </w:t>
            </w:r>
          </w:p>
        </w:tc>
        <w:tc>
          <w:tcPr>
            <w:tcW w:w="10065" w:type="dxa"/>
            <w:gridSpan w:val="5"/>
          </w:tcPr>
          <w:p w:rsidR="00FF0D3E" w:rsidRPr="00AE1407" w:rsidRDefault="00FF0D3E" w:rsidP="007A0BE3">
            <w:pPr>
              <w:rPr>
                <w:b/>
                <w:noProof/>
              </w:rPr>
            </w:pPr>
          </w:p>
        </w:tc>
      </w:tr>
      <w:tr w:rsidR="00FF0D3E" w:rsidRPr="00AE1407" w:rsidTr="007A0BE3">
        <w:trPr>
          <w:trHeight w:val="283"/>
        </w:trPr>
        <w:tc>
          <w:tcPr>
            <w:tcW w:w="5245" w:type="dxa"/>
          </w:tcPr>
          <w:p w:rsidR="00FF0D3E" w:rsidRPr="00CA3D37" w:rsidRDefault="00FF0D3E" w:rsidP="007A0BE3">
            <w:pPr>
              <w:rPr>
                <w:noProof/>
              </w:rPr>
            </w:pPr>
            <w:r w:rsidRPr="00CA3D37">
              <w:rPr>
                <w:noProof/>
              </w:rPr>
              <w:t xml:space="preserve">Рок извршења </w:t>
            </w:r>
          </w:p>
        </w:tc>
        <w:tc>
          <w:tcPr>
            <w:tcW w:w="10065" w:type="dxa"/>
            <w:gridSpan w:val="5"/>
          </w:tcPr>
          <w:p w:rsidR="00FF0D3E" w:rsidRPr="00AE1407" w:rsidRDefault="00FF0D3E" w:rsidP="007A0BE3">
            <w:pPr>
              <w:rPr>
                <w:b/>
                <w:noProof/>
              </w:rPr>
            </w:pPr>
          </w:p>
        </w:tc>
      </w:tr>
      <w:tr w:rsidR="00FF0D3E" w:rsidRPr="00AE1407" w:rsidTr="007A0BE3">
        <w:trPr>
          <w:trHeight w:val="283"/>
        </w:trPr>
        <w:tc>
          <w:tcPr>
            <w:tcW w:w="5245" w:type="dxa"/>
          </w:tcPr>
          <w:p w:rsidR="00FF0D3E" w:rsidRPr="00CA3D37" w:rsidRDefault="00FF0D3E" w:rsidP="007A0BE3">
            <w:pPr>
              <w:rPr>
                <w:noProof/>
              </w:rPr>
            </w:pPr>
            <w:r>
              <w:rPr>
                <w:noProof/>
                <w:lang w:val="sr-Cyrl-RS"/>
              </w:rPr>
              <w:t xml:space="preserve">Гарантни рок на извршену услугу и уграђени резервни део </w:t>
            </w:r>
          </w:p>
        </w:tc>
        <w:tc>
          <w:tcPr>
            <w:tcW w:w="10065" w:type="dxa"/>
            <w:gridSpan w:val="5"/>
          </w:tcPr>
          <w:p w:rsidR="00FF0D3E" w:rsidRPr="00AE1407" w:rsidRDefault="00FF0D3E" w:rsidP="007A0BE3">
            <w:pPr>
              <w:rPr>
                <w:b/>
                <w:noProof/>
              </w:rPr>
            </w:pPr>
          </w:p>
        </w:tc>
      </w:tr>
      <w:tr w:rsidR="00FF0D3E" w:rsidRPr="00AE1407" w:rsidTr="007A0BE3">
        <w:trPr>
          <w:trHeight w:val="283"/>
        </w:trPr>
        <w:tc>
          <w:tcPr>
            <w:tcW w:w="5245" w:type="dxa"/>
          </w:tcPr>
          <w:p w:rsidR="00FF0D3E" w:rsidRPr="00CA3D37" w:rsidRDefault="00FF0D3E" w:rsidP="007A0BE3">
            <w:pPr>
              <w:rPr>
                <w:noProof/>
              </w:rPr>
            </w:pPr>
            <w:r w:rsidRPr="00CA3D37">
              <w:rPr>
                <w:noProof/>
              </w:rPr>
              <w:t>Друго</w:t>
            </w:r>
          </w:p>
        </w:tc>
        <w:tc>
          <w:tcPr>
            <w:tcW w:w="10065" w:type="dxa"/>
            <w:gridSpan w:val="5"/>
          </w:tcPr>
          <w:p w:rsidR="00FF0D3E" w:rsidRPr="00AE1407" w:rsidRDefault="00FF0D3E" w:rsidP="007A0BE3">
            <w:pPr>
              <w:rPr>
                <w:b/>
                <w:noProof/>
              </w:rPr>
            </w:pPr>
          </w:p>
        </w:tc>
      </w:tr>
    </w:tbl>
    <w:p w:rsidR="00FF0D3E" w:rsidRDefault="00FF0D3E" w:rsidP="00FF0D3E">
      <w:pPr>
        <w:rPr>
          <w:noProof/>
        </w:rPr>
      </w:pPr>
    </w:p>
    <w:p w:rsidR="00FF0D3E" w:rsidRDefault="00FF0D3E" w:rsidP="00FF0D3E">
      <w:pPr>
        <w:rPr>
          <w:noProof/>
        </w:rPr>
      </w:pPr>
    </w:p>
    <w:p w:rsidR="00743EBB" w:rsidRDefault="00743EBB" w:rsidP="00FF0D3E">
      <w:pPr>
        <w:rPr>
          <w:noProof/>
        </w:rPr>
      </w:pPr>
    </w:p>
    <w:p w:rsidR="00743EBB" w:rsidRDefault="00743EBB" w:rsidP="00FF0D3E">
      <w:pPr>
        <w:rPr>
          <w:noProof/>
        </w:rPr>
      </w:pPr>
    </w:p>
    <w:p w:rsidR="00FF0D3E" w:rsidRDefault="00FF0D3E" w:rsidP="00FF0D3E">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FF0D3E" w:rsidRPr="004768C4" w:rsidTr="007A0BE3">
        <w:trPr>
          <w:trHeight w:val="262"/>
        </w:trPr>
        <w:tc>
          <w:tcPr>
            <w:tcW w:w="567" w:type="dxa"/>
            <w:vAlign w:val="center"/>
          </w:tcPr>
          <w:p w:rsidR="00FF0D3E" w:rsidRPr="004768C4" w:rsidRDefault="00FF0D3E" w:rsidP="007A0BE3">
            <w:pPr>
              <w:autoSpaceDE w:val="0"/>
              <w:autoSpaceDN w:val="0"/>
              <w:adjustRightInd w:val="0"/>
              <w:jc w:val="center"/>
              <w:rPr>
                <w:noProof/>
                <w:lang w:val="en-US"/>
              </w:rPr>
            </w:pPr>
            <w:r w:rsidRPr="004768C4">
              <w:rPr>
                <w:noProof/>
              </w:rPr>
              <w:t>Р.БР</w:t>
            </w:r>
          </w:p>
        </w:tc>
        <w:tc>
          <w:tcPr>
            <w:tcW w:w="3026" w:type="dxa"/>
            <w:vAlign w:val="center"/>
          </w:tcPr>
          <w:p w:rsidR="00FF0D3E" w:rsidRPr="004768C4" w:rsidRDefault="00FF0D3E" w:rsidP="007A0BE3">
            <w:pPr>
              <w:autoSpaceDE w:val="0"/>
              <w:autoSpaceDN w:val="0"/>
              <w:adjustRightInd w:val="0"/>
              <w:jc w:val="center"/>
              <w:rPr>
                <w:noProof/>
                <w:lang w:val="en-US"/>
              </w:rPr>
            </w:pPr>
            <w:r w:rsidRPr="004768C4">
              <w:rPr>
                <w:noProof/>
                <w:lang w:val="en-US"/>
              </w:rPr>
              <w:t>Назив</w:t>
            </w:r>
          </w:p>
        </w:tc>
        <w:tc>
          <w:tcPr>
            <w:tcW w:w="1134" w:type="dxa"/>
            <w:shd w:val="clear" w:color="auto" w:fill="auto"/>
            <w:vAlign w:val="center"/>
          </w:tcPr>
          <w:p w:rsidR="00FF0D3E" w:rsidRPr="00977478" w:rsidRDefault="00FF0D3E" w:rsidP="007A0BE3">
            <w:pPr>
              <w:autoSpaceDE w:val="0"/>
              <w:autoSpaceDN w:val="0"/>
              <w:adjustRightInd w:val="0"/>
              <w:jc w:val="center"/>
              <w:rPr>
                <w:noProof/>
                <w:lang w:val="en-US"/>
              </w:rPr>
            </w:pPr>
            <w:r w:rsidRPr="00977478">
              <w:rPr>
                <w:noProof/>
                <w:lang w:val="en-US"/>
              </w:rPr>
              <w:t>Јединица мере</w:t>
            </w:r>
          </w:p>
        </w:tc>
        <w:tc>
          <w:tcPr>
            <w:tcW w:w="1227" w:type="dxa"/>
            <w:shd w:val="clear" w:color="auto" w:fill="auto"/>
            <w:vAlign w:val="center"/>
          </w:tcPr>
          <w:p w:rsidR="00FF0D3E" w:rsidRPr="00977478" w:rsidRDefault="00FF0D3E" w:rsidP="007A0BE3">
            <w:pPr>
              <w:autoSpaceDE w:val="0"/>
              <w:autoSpaceDN w:val="0"/>
              <w:adjustRightInd w:val="0"/>
              <w:jc w:val="center"/>
              <w:rPr>
                <w:noProof/>
                <w:lang w:val="en-US"/>
              </w:rPr>
            </w:pPr>
            <w:r w:rsidRPr="00977478">
              <w:rPr>
                <w:noProof/>
                <w:lang w:val="en-US"/>
              </w:rPr>
              <w:t>Количина</w:t>
            </w:r>
          </w:p>
        </w:tc>
        <w:tc>
          <w:tcPr>
            <w:tcW w:w="2410" w:type="dxa"/>
            <w:shd w:val="clear" w:color="auto" w:fill="auto"/>
            <w:vAlign w:val="center"/>
          </w:tcPr>
          <w:p w:rsidR="00FF0D3E" w:rsidRPr="00977478" w:rsidRDefault="00FF0D3E" w:rsidP="007A0BE3">
            <w:pPr>
              <w:jc w:val="center"/>
            </w:pPr>
            <w:r w:rsidRPr="00977478">
              <w:t>Јединична цена без ПДВ-а</w:t>
            </w:r>
          </w:p>
        </w:tc>
        <w:tc>
          <w:tcPr>
            <w:tcW w:w="1417" w:type="dxa"/>
            <w:shd w:val="clear" w:color="auto" w:fill="auto"/>
            <w:vAlign w:val="center"/>
          </w:tcPr>
          <w:p w:rsidR="00FF0D3E" w:rsidRPr="00977478" w:rsidRDefault="00FF0D3E" w:rsidP="007A0BE3">
            <w:pPr>
              <w:jc w:val="center"/>
            </w:pPr>
            <w:r w:rsidRPr="00977478">
              <w:t>Стопа</w:t>
            </w:r>
          </w:p>
          <w:p w:rsidR="00FF0D3E" w:rsidRPr="00977478" w:rsidRDefault="00FF0D3E" w:rsidP="007A0BE3">
            <w:pPr>
              <w:jc w:val="center"/>
            </w:pPr>
            <w:r w:rsidRPr="00977478">
              <w:t>ПДВ-а</w:t>
            </w:r>
          </w:p>
        </w:tc>
        <w:tc>
          <w:tcPr>
            <w:tcW w:w="1608" w:type="dxa"/>
            <w:shd w:val="clear" w:color="auto" w:fill="auto"/>
            <w:vAlign w:val="center"/>
          </w:tcPr>
          <w:p w:rsidR="00FF0D3E" w:rsidRPr="00977478" w:rsidRDefault="00FF0D3E" w:rsidP="007A0BE3">
            <w:pPr>
              <w:jc w:val="center"/>
            </w:pPr>
            <w:r w:rsidRPr="00977478">
              <w:t>Укупна цена без ПДВ-а</w:t>
            </w:r>
          </w:p>
        </w:tc>
        <w:tc>
          <w:tcPr>
            <w:tcW w:w="1984" w:type="dxa"/>
            <w:shd w:val="clear" w:color="auto" w:fill="auto"/>
            <w:vAlign w:val="center"/>
          </w:tcPr>
          <w:p w:rsidR="00FF0D3E" w:rsidRPr="00977478" w:rsidRDefault="00FF0D3E" w:rsidP="007A0BE3">
            <w:pPr>
              <w:autoSpaceDE w:val="0"/>
              <w:autoSpaceDN w:val="0"/>
              <w:adjustRightInd w:val="0"/>
              <w:jc w:val="center"/>
              <w:rPr>
                <w:noProof/>
              </w:rPr>
            </w:pPr>
            <w:r w:rsidRPr="00977478">
              <w:rPr>
                <w:noProof/>
              </w:rPr>
              <w:t>Произвођач</w:t>
            </w:r>
          </w:p>
          <w:p w:rsidR="00FF0D3E" w:rsidRPr="00977478" w:rsidRDefault="00FF0D3E" w:rsidP="007A0BE3">
            <w:pPr>
              <w:autoSpaceDE w:val="0"/>
              <w:autoSpaceDN w:val="0"/>
              <w:adjustRightInd w:val="0"/>
              <w:jc w:val="center"/>
              <w:rPr>
                <w:noProof/>
              </w:rPr>
            </w:pPr>
            <w:r w:rsidRPr="00977478">
              <w:rPr>
                <w:noProof/>
              </w:rPr>
              <w:t>(за ставке за које је то могуће попунити)</w:t>
            </w:r>
          </w:p>
        </w:tc>
        <w:tc>
          <w:tcPr>
            <w:tcW w:w="1370" w:type="dxa"/>
            <w:shd w:val="clear" w:color="auto" w:fill="auto"/>
            <w:vAlign w:val="center"/>
          </w:tcPr>
          <w:p w:rsidR="00FF0D3E" w:rsidRPr="00977478" w:rsidRDefault="00FF0D3E" w:rsidP="007A0BE3">
            <w:pPr>
              <w:autoSpaceDE w:val="0"/>
              <w:autoSpaceDN w:val="0"/>
              <w:adjustRightInd w:val="0"/>
              <w:jc w:val="center"/>
              <w:rPr>
                <w:noProof/>
              </w:rPr>
            </w:pPr>
            <w:r w:rsidRPr="00977478">
              <w:rPr>
                <w:noProof/>
              </w:rPr>
              <w:t>Напомена</w:t>
            </w:r>
          </w:p>
          <w:p w:rsidR="00FF0D3E" w:rsidRPr="00977478" w:rsidRDefault="00FF0D3E" w:rsidP="007A0BE3">
            <w:pPr>
              <w:autoSpaceDE w:val="0"/>
              <w:autoSpaceDN w:val="0"/>
              <w:adjustRightInd w:val="0"/>
              <w:jc w:val="center"/>
              <w:rPr>
                <w:noProof/>
              </w:rPr>
            </w:pPr>
            <w:r w:rsidRPr="00977478">
              <w:rPr>
                <w:noProof/>
              </w:rPr>
              <w:t>(уколико их понуђач има за одређене ставке)</w:t>
            </w:r>
          </w:p>
        </w:tc>
      </w:tr>
      <w:tr w:rsidR="00FF0D3E" w:rsidRPr="00F85647" w:rsidTr="007A0BE3">
        <w:trPr>
          <w:trHeight w:val="288"/>
        </w:trPr>
        <w:tc>
          <w:tcPr>
            <w:tcW w:w="567" w:type="dxa"/>
          </w:tcPr>
          <w:p w:rsidR="00FF0D3E" w:rsidRPr="00F85647" w:rsidRDefault="00FF0D3E" w:rsidP="007A0BE3">
            <w:pPr>
              <w:autoSpaceDE w:val="0"/>
              <w:autoSpaceDN w:val="0"/>
              <w:adjustRightInd w:val="0"/>
              <w:jc w:val="center"/>
              <w:rPr>
                <w:noProof/>
              </w:rPr>
            </w:pPr>
            <w:r w:rsidRPr="00F85647">
              <w:rPr>
                <w:noProof/>
              </w:rPr>
              <w:t>1</w:t>
            </w:r>
          </w:p>
        </w:tc>
        <w:tc>
          <w:tcPr>
            <w:tcW w:w="3026" w:type="dxa"/>
          </w:tcPr>
          <w:p w:rsidR="00FF0D3E" w:rsidRPr="00F85647" w:rsidRDefault="00FF0D3E" w:rsidP="007A0BE3">
            <w:pPr>
              <w:autoSpaceDE w:val="0"/>
              <w:autoSpaceDN w:val="0"/>
              <w:adjustRightInd w:val="0"/>
              <w:jc w:val="center"/>
              <w:rPr>
                <w:noProof/>
                <w:lang w:val="en-US"/>
              </w:rPr>
            </w:pPr>
            <w:r w:rsidRPr="00F85647">
              <w:rPr>
                <w:noProof/>
                <w:lang w:val="en-US"/>
              </w:rPr>
              <w:t>2</w:t>
            </w:r>
          </w:p>
        </w:tc>
        <w:tc>
          <w:tcPr>
            <w:tcW w:w="1134" w:type="dxa"/>
            <w:shd w:val="clear" w:color="auto" w:fill="auto"/>
          </w:tcPr>
          <w:p w:rsidR="00FF0D3E" w:rsidRPr="00977478" w:rsidRDefault="00FF0D3E" w:rsidP="007A0BE3">
            <w:pPr>
              <w:autoSpaceDE w:val="0"/>
              <w:autoSpaceDN w:val="0"/>
              <w:adjustRightInd w:val="0"/>
              <w:jc w:val="center"/>
              <w:rPr>
                <w:noProof/>
                <w:lang w:val="en-US"/>
              </w:rPr>
            </w:pPr>
            <w:r w:rsidRPr="00977478">
              <w:rPr>
                <w:noProof/>
                <w:lang w:val="en-US"/>
              </w:rPr>
              <w:t>3</w:t>
            </w:r>
          </w:p>
        </w:tc>
        <w:tc>
          <w:tcPr>
            <w:tcW w:w="1227" w:type="dxa"/>
            <w:shd w:val="clear" w:color="auto" w:fill="auto"/>
          </w:tcPr>
          <w:p w:rsidR="00FF0D3E" w:rsidRPr="00977478" w:rsidRDefault="00FF0D3E" w:rsidP="007A0BE3">
            <w:pPr>
              <w:autoSpaceDE w:val="0"/>
              <w:autoSpaceDN w:val="0"/>
              <w:adjustRightInd w:val="0"/>
              <w:jc w:val="center"/>
              <w:rPr>
                <w:noProof/>
                <w:lang w:val="en-US"/>
              </w:rPr>
            </w:pPr>
            <w:r w:rsidRPr="00977478">
              <w:rPr>
                <w:noProof/>
                <w:lang w:val="en-US"/>
              </w:rPr>
              <w:t>4</w:t>
            </w:r>
          </w:p>
        </w:tc>
        <w:tc>
          <w:tcPr>
            <w:tcW w:w="2410" w:type="dxa"/>
            <w:shd w:val="clear" w:color="auto" w:fill="auto"/>
          </w:tcPr>
          <w:p w:rsidR="00FF0D3E" w:rsidRPr="00977478" w:rsidRDefault="00FF0D3E" w:rsidP="007A0BE3">
            <w:pPr>
              <w:autoSpaceDE w:val="0"/>
              <w:autoSpaceDN w:val="0"/>
              <w:adjustRightInd w:val="0"/>
              <w:jc w:val="center"/>
              <w:rPr>
                <w:noProof/>
                <w:lang w:val="en-US"/>
              </w:rPr>
            </w:pPr>
            <w:r w:rsidRPr="00977478">
              <w:rPr>
                <w:noProof/>
                <w:lang w:val="en-US"/>
              </w:rPr>
              <w:t>5</w:t>
            </w:r>
          </w:p>
        </w:tc>
        <w:tc>
          <w:tcPr>
            <w:tcW w:w="1417" w:type="dxa"/>
            <w:shd w:val="clear" w:color="auto" w:fill="auto"/>
          </w:tcPr>
          <w:p w:rsidR="00FF0D3E" w:rsidRPr="00977478" w:rsidRDefault="00FF0D3E" w:rsidP="007A0BE3">
            <w:pPr>
              <w:autoSpaceDE w:val="0"/>
              <w:autoSpaceDN w:val="0"/>
              <w:adjustRightInd w:val="0"/>
              <w:jc w:val="center"/>
              <w:rPr>
                <w:noProof/>
                <w:lang w:val="en-US"/>
              </w:rPr>
            </w:pPr>
            <w:r w:rsidRPr="00977478">
              <w:rPr>
                <w:noProof/>
                <w:lang w:val="en-US"/>
              </w:rPr>
              <w:t>6</w:t>
            </w:r>
          </w:p>
        </w:tc>
        <w:tc>
          <w:tcPr>
            <w:tcW w:w="1608" w:type="dxa"/>
            <w:shd w:val="clear" w:color="auto" w:fill="auto"/>
          </w:tcPr>
          <w:p w:rsidR="00FF0D3E" w:rsidRPr="00977478" w:rsidRDefault="00FF0D3E" w:rsidP="007A0BE3">
            <w:pPr>
              <w:autoSpaceDE w:val="0"/>
              <w:autoSpaceDN w:val="0"/>
              <w:adjustRightInd w:val="0"/>
              <w:jc w:val="center"/>
              <w:rPr>
                <w:noProof/>
                <w:lang w:val="en-US"/>
              </w:rPr>
            </w:pPr>
            <w:r w:rsidRPr="00977478">
              <w:rPr>
                <w:noProof/>
                <w:lang w:val="en-US"/>
              </w:rPr>
              <w:t>7</w:t>
            </w:r>
          </w:p>
        </w:tc>
        <w:tc>
          <w:tcPr>
            <w:tcW w:w="1984" w:type="dxa"/>
            <w:shd w:val="clear" w:color="auto" w:fill="auto"/>
          </w:tcPr>
          <w:p w:rsidR="00FF0D3E" w:rsidRPr="00977478" w:rsidRDefault="00FF0D3E" w:rsidP="007A0BE3">
            <w:pPr>
              <w:autoSpaceDE w:val="0"/>
              <w:autoSpaceDN w:val="0"/>
              <w:adjustRightInd w:val="0"/>
              <w:jc w:val="center"/>
              <w:rPr>
                <w:noProof/>
              </w:rPr>
            </w:pPr>
            <w:r w:rsidRPr="00977478">
              <w:rPr>
                <w:noProof/>
              </w:rPr>
              <w:t>8</w:t>
            </w:r>
          </w:p>
        </w:tc>
        <w:tc>
          <w:tcPr>
            <w:tcW w:w="1370" w:type="dxa"/>
            <w:shd w:val="clear" w:color="auto" w:fill="auto"/>
          </w:tcPr>
          <w:p w:rsidR="00FF0D3E" w:rsidRPr="00977478" w:rsidRDefault="00FF0D3E" w:rsidP="007A0BE3">
            <w:pPr>
              <w:autoSpaceDE w:val="0"/>
              <w:autoSpaceDN w:val="0"/>
              <w:adjustRightInd w:val="0"/>
              <w:jc w:val="center"/>
              <w:rPr>
                <w:noProof/>
              </w:rPr>
            </w:pPr>
            <w:r w:rsidRPr="00977478">
              <w:rPr>
                <w:noProof/>
              </w:rPr>
              <w:t>9</w:t>
            </w:r>
          </w:p>
        </w:tc>
      </w:tr>
      <w:tr w:rsidR="00FF0D3E" w:rsidRPr="00AE1407" w:rsidTr="007A0BE3">
        <w:trPr>
          <w:trHeight w:val="834"/>
        </w:trPr>
        <w:tc>
          <w:tcPr>
            <w:tcW w:w="567" w:type="dxa"/>
          </w:tcPr>
          <w:p w:rsidR="00FF0D3E" w:rsidRPr="00FF0D3E" w:rsidRDefault="00FF0D3E" w:rsidP="00FF0D3E">
            <w:pPr>
              <w:autoSpaceDE w:val="0"/>
              <w:autoSpaceDN w:val="0"/>
              <w:adjustRightInd w:val="0"/>
              <w:jc w:val="center"/>
              <w:rPr>
                <w:noProof/>
                <w:lang w:val="sr-Cyrl-RS"/>
              </w:rPr>
            </w:pPr>
            <w:r>
              <w:rPr>
                <w:noProof/>
                <w:lang w:val="sr-Cyrl-RS"/>
              </w:rPr>
              <w:t>1</w:t>
            </w:r>
          </w:p>
        </w:tc>
        <w:tc>
          <w:tcPr>
            <w:tcW w:w="3026" w:type="dxa"/>
          </w:tcPr>
          <w:p w:rsidR="00FF0D3E" w:rsidRPr="00535CC9" w:rsidRDefault="00FF0D3E" w:rsidP="00FF0D3E">
            <w:pPr>
              <w:rPr>
                <w:noProof/>
                <w:lang w:val="sr-Cyrl-RS"/>
              </w:rPr>
            </w:pPr>
            <w:r>
              <w:rPr>
                <w:noProof/>
                <w:lang w:val="sr-Cyrl-RS"/>
              </w:rPr>
              <w:t xml:space="preserve">Редован сервис </w:t>
            </w:r>
            <w:r w:rsidRPr="00FF0D3E">
              <w:rPr>
                <w:noProof/>
                <w:lang w:val="sr-Cyrl-RS"/>
              </w:rPr>
              <w:t>UPS UREĐAJ</w:t>
            </w:r>
            <w:r>
              <w:rPr>
                <w:noProof/>
                <w:lang w:val="sr-Cyrl-RS"/>
              </w:rPr>
              <w:t>А</w:t>
            </w:r>
            <w:r w:rsidRPr="00FF0D3E">
              <w:rPr>
                <w:noProof/>
                <w:lang w:val="sr-Cyrl-RS"/>
              </w:rPr>
              <w:t xml:space="preserve"> - SOCOMEC tip  Masterys MC 60 kVA </w:t>
            </w:r>
          </w:p>
        </w:tc>
        <w:tc>
          <w:tcPr>
            <w:tcW w:w="1134" w:type="dxa"/>
          </w:tcPr>
          <w:p w:rsidR="00FF0D3E" w:rsidRPr="00535CC9" w:rsidRDefault="00FF0D3E" w:rsidP="007A0BE3">
            <w:pPr>
              <w:autoSpaceDE w:val="0"/>
              <w:autoSpaceDN w:val="0"/>
              <w:adjustRightInd w:val="0"/>
              <w:jc w:val="center"/>
              <w:rPr>
                <w:noProof/>
                <w:lang w:val="sr-Cyrl-RS"/>
              </w:rPr>
            </w:pPr>
            <w:r w:rsidRPr="00535CC9">
              <w:rPr>
                <w:noProof/>
                <w:lang w:val="sr-Cyrl-RS"/>
              </w:rPr>
              <w:t>ком</w:t>
            </w:r>
          </w:p>
        </w:tc>
        <w:tc>
          <w:tcPr>
            <w:tcW w:w="1227" w:type="dxa"/>
          </w:tcPr>
          <w:p w:rsidR="00FF0D3E" w:rsidRPr="00966E95" w:rsidRDefault="00966E95" w:rsidP="007A0BE3">
            <w:pPr>
              <w:autoSpaceDE w:val="0"/>
              <w:autoSpaceDN w:val="0"/>
              <w:adjustRightInd w:val="0"/>
              <w:jc w:val="center"/>
              <w:rPr>
                <w:noProof/>
                <w:lang w:val="sr-Latn-RS"/>
              </w:rPr>
            </w:pPr>
            <w:r>
              <w:rPr>
                <w:noProof/>
                <w:lang w:val="sr-Latn-RS"/>
              </w:rPr>
              <w:t>2</w:t>
            </w:r>
          </w:p>
        </w:tc>
        <w:tc>
          <w:tcPr>
            <w:tcW w:w="2410" w:type="dxa"/>
          </w:tcPr>
          <w:p w:rsidR="00FF0D3E" w:rsidRPr="00AE1407" w:rsidRDefault="00FF0D3E" w:rsidP="007A0BE3">
            <w:pPr>
              <w:autoSpaceDE w:val="0"/>
              <w:autoSpaceDN w:val="0"/>
              <w:adjustRightInd w:val="0"/>
              <w:jc w:val="center"/>
              <w:rPr>
                <w:noProof/>
                <w:lang w:val="en-US"/>
              </w:rPr>
            </w:pPr>
          </w:p>
        </w:tc>
        <w:tc>
          <w:tcPr>
            <w:tcW w:w="1417" w:type="dxa"/>
          </w:tcPr>
          <w:p w:rsidR="00FF0D3E" w:rsidRPr="00AE1407" w:rsidRDefault="00FF0D3E" w:rsidP="007A0BE3">
            <w:pPr>
              <w:autoSpaceDE w:val="0"/>
              <w:autoSpaceDN w:val="0"/>
              <w:adjustRightInd w:val="0"/>
              <w:jc w:val="right"/>
              <w:rPr>
                <w:noProof/>
                <w:lang w:val="en-US"/>
              </w:rPr>
            </w:pPr>
          </w:p>
        </w:tc>
        <w:tc>
          <w:tcPr>
            <w:tcW w:w="1608" w:type="dxa"/>
          </w:tcPr>
          <w:p w:rsidR="00FF0D3E" w:rsidRPr="00AE1407" w:rsidRDefault="00FF0D3E" w:rsidP="007A0BE3">
            <w:pPr>
              <w:autoSpaceDE w:val="0"/>
              <w:autoSpaceDN w:val="0"/>
              <w:adjustRightInd w:val="0"/>
              <w:jc w:val="right"/>
              <w:rPr>
                <w:noProof/>
                <w:lang w:val="en-US"/>
              </w:rPr>
            </w:pPr>
          </w:p>
        </w:tc>
        <w:tc>
          <w:tcPr>
            <w:tcW w:w="1984" w:type="dxa"/>
          </w:tcPr>
          <w:p w:rsidR="00FF0D3E" w:rsidRPr="00AE1407" w:rsidRDefault="00FF0D3E" w:rsidP="007A0BE3">
            <w:pPr>
              <w:autoSpaceDE w:val="0"/>
              <w:autoSpaceDN w:val="0"/>
              <w:adjustRightInd w:val="0"/>
              <w:jc w:val="right"/>
              <w:rPr>
                <w:noProof/>
                <w:lang w:val="en-US"/>
              </w:rPr>
            </w:pPr>
          </w:p>
        </w:tc>
        <w:tc>
          <w:tcPr>
            <w:tcW w:w="1370" w:type="dxa"/>
          </w:tcPr>
          <w:p w:rsidR="00FF0D3E" w:rsidRPr="00AE1407" w:rsidRDefault="00FF0D3E" w:rsidP="007A0BE3">
            <w:pPr>
              <w:autoSpaceDE w:val="0"/>
              <w:autoSpaceDN w:val="0"/>
              <w:adjustRightInd w:val="0"/>
              <w:jc w:val="right"/>
              <w:rPr>
                <w:noProof/>
                <w:lang w:val="en-US"/>
              </w:rPr>
            </w:pPr>
          </w:p>
        </w:tc>
      </w:tr>
      <w:tr w:rsidR="00FF0D3E" w:rsidRPr="00AE1407" w:rsidTr="007A0BE3">
        <w:trPr>
          <w:trHeight w:val="274"/>
        </w:trPr>
        <w:tc>
          <w:tcPr>
            <w:tcW w:w="567" w:type="dxa"/>
          </w:tcPr>
          <w:p w:rsidR="00FF0D3E" w:rsidRPr="00AE1407" w:rsidRDefault="00FF0D3E" w:rsidP="007A0BE3">
            <w:pPr>
              <w:autoSpaceDE w:val="0"/>
              <w:autoSpaceDN w:val="0"/>
              <w:adjustRightInd w:val="0"/>
              <w:jc w:val="center"/>
              <w:rPr>
                <w:b/>
                <w:bCs/>
                <w:noProof/>
              </w:rPr>
            </w:pPr>
            <w:r>
              <w:rPr>
                <w:b/>
                <w:bCs/>
                <w:noProof/>
              </w:rPr>
              <w:t>I</w:t>
            </w:r>
          </w:p>
        </w:tc>
        <w:tc>
          <w:tcPr>
            <w:tcW w:w="7797" w:type="dxa"/>
            <w:gridSpan w:val="4"/>
          </w:tcPr>
          <w:p w:rsidR="00FF0D3E" w:rsidRPr="00AE1407" w:rsidRDefault="00FF0D3E" w:rsidP="007A0BE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FF0D3E" w:rsidRPr="00AE1407" w:rsidRDefault="00FF0D3E" w:rsidP="007A0BE3">
            <w:pPr>
              <w:autoSpaceDE w:val="0"/>
              <w:autoSpaceDN w:val="0"/>
              <w:adjustRightInd w:val="0"/>
              <w:jc w:val="right"/>
              <w:rPr>
                <w:b/>
                <w:bCs/>
                <w:noProof/>
                <w:lang w:val="en-US"/>
              </w:rPr>
            </w:pPr>
          </w:p>
        </w:tc>
      </w:tr>
      <w:tr w:rsidR="00FF0D3E" w:rsidRPr="00AE1407" w:rsidTr="007A0BE3">
        <w:trPr>
          <w:trHeight w:val="274"/>
        </w:trPr>
        <w:tc>
          <w:tcPr>
            <w:tcW w:w="567" w:type="dxa"/>
          </w:tcPr>
          <w:p w:rsidR="00FF0D3E" w:rsidRPr="00AE1407" w:rsidRDefault="00FF0D3E" w:rsidP="007A0BE3">
            <w:pPr>
              <w:autoSpaceDE w:val="0"/>
              <w:autoSpaceDN w:val="0"/>
              <w:adjustRightInd w:val="0"/>
              <w:jc w:val="center"/>
              <w:rPr>
                <w:b/>
                <w:bCs/>
                <w:noProof/>
                <w:lang w:val="en-US"/>
              </w:rPr>
            </w:pPr>
            <w:r>
              <w:rPr>
                <w:b/>
                <w:bCs/>
                <w:noProof/>
                <w:lang w:val="en-US"/>
              </w:rPr>
              <w:t>II</w:t>
            </w:r>
          </w:p>
        </w:tc>
        <w:tc>
          <w:tcPr>
            <w:tcW w:w="7797" w:type="dxa"/>
            <w:gridSpan w:val="4"/>
          </w:tcPr>
          <w:p w:rsidR="00FF0D3E" w:rsidRPr="00AE1407" w:rsidRDefault="00FF0D3E" w:rsidP="007A0BE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FF0D3E" w:rsidRPr="00AE1407" w:rsidRDefault="00FF0D3E" w:rsidP="007A0BE3">
            <w:pPr>
              <w:autoSpaceDE w:val="0"/>
              <w:autoSpaceDN w:val="0"/>
              <w:adjustRightInd w:val="0"/>
              <w:jc w:val="right"/>
              <w:rPr>
                <w:b/>
                <w:bCs/>
                <w:noProof/>
                <w:lang w:val="en-US"/>
              </w:rPr>
            </w:pPr>
          </w:p>
        </w:tc>
      </w:tr>
      <w:tr w:rsidR="00FF0D3E" w:rsidRPr="00AE1407" w:rsidTr="007A0BE3">
        <w:trPr>
          <w:trHeight w:val="274"/>
        </w:trPr>
        <w:tc>
          <w:tcPr>
            <w:tcW w:w="567" w:type="dxa"/>
          </w:tcPr>
          <w:p w:rsidR="00FF0D3E" w:rsidRPr="00AE1407" w:rsidRDefault="00FF0D3E" w:rsidP="007A0BE3">
            <w:pPr>
              <w:autoSpaceDE w:val="0"/>
              <w:autoSpaceDN w:val="0"/>
              <w:adjustRightInd w:val="0"/>
              <w:jc w:val="center"/>
              <w:rPr>
                <w:b/>
                <w:bCs/>
                <w:noProof/>
                <w:lang w:val="en-US"/>
              </w:rPr>
            </w:pPr>
            <w:r>
              <w:rPr>
                <w:b/>
                <w:bCs/>
                <w:noProof/>
                <w:lang w:val="en-US"/>
              </w:rPr>
              <w:t>III</w:t>
            </w:r>
          </w:p>
        </w:tc>
        <w:tc>
          <w:tcPr>
            <w:tcW w:w="7797" w:type="dxa"/>
            <w:gridSpan w:val="4"/>
          </w:tcPr>
          <w:p w:rsidR="00FF0D3E" w:rsidRPr="00AE1407" w:rsidRDefault="00FF0D3E" w:rsidP="007A0BE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FF0D3E" w:rsidRPr="00AE1407" w:rsidRDefault="00FF0D3E" w:rsidP="007A0BE3">
            <w:pPr>
              <w:autoSpaceDE w:val="0"/>
              <w:autoSpaceDN w:val="0"/>
              <w:adjustRightInd w:val="0"/>
              <w:jc w:val="right"/>
              <w:rPr>
                <w:b/>
                <w:bCs/>
                <w:noProof/>
                <w:lang w:val="en-US"/>
              </w:rPr>
            </w:pPr>
          </w:p>
        </w:tc>
      </w:tr>
    </w:tbl>
    <w:p w:rsidR="00FF0D3E" w:rsidRDefault="00FF0D3E" w:rsidP="00FF0D3E">
      <w:pPr>
        <w:pStyle w:val="BodyText"/>
        <w:rPr>
          <w:noProof/>
          <w:szCs w:val="24"/>
        </w:rPr>
      </w:pPr>
    </w:p>
    <w:p w:rsidR="00FF0D3E" w:rsidRDefault="00FF0D3E" w:rsidP="00FF0D3E">
      <w:pPr>
        <w:pStyle w:val="BodyText"/>
        <w:rPr>
          <w:noProof/>
          <w:szCs w:val="24"/>
        </w:rPr>
      </w:pPr>
    </w:p>
    <w:p w:rsidR="00FF0D3E" w:rsidRPr="00937B4E" w:rsidRDefault="00FF0D3E" w:rsidP="00FF0D3E">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FF0D3E" w:rsidTr="007A0BE3">
        <w:trPr>
          <w:trHeight w:val="307"/>
        </w:trPr>
        <w:tc>
          <w:tcPr>
            <w:tcW w:w="1203" w:type="dxa"/>
          </w:tcPr>
          <w:p w:rsidR="00FF0D3E" w:rsidRPr="00AB145C" w:rsidRDefault="00FF0D3E" w:rsidP="007A0BE3">
            <w:pPr>
              <w:jc w:val="center"/>
              <w:rPr>
                <w:noProof/>
              </w:rPr>
            </w:pPr>
            <w:r w:rsidRPr="00AB145C">
              <w:rPr>
                <w:noProof/>
              </w:rPr>
              <w:t>М.П.</w:t>
            </w:r>
          </w:p>
        </w:tc>
        <w:tc>
          <w:tcPr>
            <w:tcW w:w="3975" w:type="dxa"/>
            <w:tcBorders>
              <w:bottom w:val="single" w:sz="4" w:space="0" w:color="auto"/>
            </w:tcBorders>
          </w:tcPr>
          <w:p w:rsidR="00FF0D3E" w:rsidRDefault="00FF0D3E" w:rsidP="007A0BE3">
            <w:pPr>
              <w:rPr>
                <w:b/>
                <w:noProof/>
              </w:rPr>
            </w:pPr>
          </w:p>
        </w:tc>
      </w:tr>
      <w:tr w:rsidR="00FF0D3E" w:rsidTr="007A0BE3">
        <w:trPr>
          <w:trHeight w:val="292"/>
        </w:trPr>
        <w:tc>
          <w:tcPr>
            <w:tcW w:w="1203" w:type="dxa"/>
          </w:tcPr>
          <w:p w:rsidR="00FF0D3E" w:rsidRDefault="00FF0D3E" w:rsidP="007A0BE3">
            <w:pPr>
              <w:rPr>
                <w:b/>
                <w:noProof/>
              </w:rPr>
            </w:pPr>
          </w:p>
        </w:tc>
        <w:tc>
          <w:tcPr>
            <w:tcW w:w="3975" w:type="dxa"/>
            <w:tcBorders>
              <w:top w:val="single" w:sz="4" w:space="0" w:color="auto"/>
            </w:tcBorders>
          </w:tcPr>
          <w:p w:rsidR="00FF0D3E" w:rsidRPr="00AB145C" w:rsidRDefault="00FF0D3E" w:rsidP="007A0BE3">
            <w:pPr>
              <w:jc w:val="center"/>
              <w:rPr>
                <w:noProof/>
              </w:rPr>
            </w:pPr>
            <w:r w:rsidRPr="00AB145C">
              <w:rPr>
                <w:noProof/>
              </w:rPr>
              <w:t>ПОТПИС</w:t>
            </w:r>
          </w:p>
        </w:tc>
      </w:tr>
    </w:tbl>
    <w:p w:rsidR="00FF0D3E" w:rsidRPr="00AE1407" w:rsidRDefault="00FF0D3E" w:rsidP="00FF0D3E">
      <w:pPr>
        <w:rPr>
          <w:noProof/>
        </w:rPr>
      </w:pPr>
      <w:r w:rsidRPr="00AE1407">
        <w:rPr>
          <w:noProof/>
        </w:rPr>
        <w:br w:type="page"/>
      </w:r>
    </w:p>
    <w:p w:rsidR="00535CC9" w:rsidRPr="00AE1407" w:rsidRDefault="00535CC9" w:rsidP="00535CC9">
      <w:pPr>
        <w:rPr>
          <w:noProof/>
        </w:rPr>
      </w:pPr>
    </w:p>
    <w:p w:rsidR="007A0BE3" w:rsidRPr="00BC6DD7" w:rsidRDefault="007A0BE3" w:rsidP="007A0BE3">
      <w:pPr>
        <w:pStyle w:val="Heading1"/>
        <w:numPr>
          <w:ilvl w:val="0"/>
          <w:numId w:val="9"/>
        </w:numPr>
        <w:jc w:val="center"/>
        <w:rPr>
          <w:sz w:val="28"/>
          <w:szCs w:val="28"/>
        </w:rPr>
      </w:pPr>
      <w:r w:rsidRPr="00BC6DD7">
        <w:rPr>
          <w:sz w:val="28"/>
          <w:szCs w:val="28"/>
        </w:rPr>
        <w:t>ОБРАЗАЦ ПОНУДЕ</w:t>
      </w:r>
      <w:r>
        <w:rPr>
          <w:sz w:val="28"/>
          <w:szCs w:val="28"/>
          <w:lang w:val="sr-Cyrl-RS"/>
        </w:rPr>
        <w:t xml:space="preserve"> – за партију </w:t>
      </w:r>
      <w:r>
        <w:rPr>
          <w:sz w:val="28"/>
          <w:szCs w:val="28"/>
          <w:lang w:val="sr-Latn-RS"/>
        </w:rPr>
        <w:t>4</w:t>
      </w:r>
    </w:p>
    <w:p w:rsidR="007A0BE3" w:rsidRPr="00AE1407" w:rsidRDefault="007A0BE3" w:rsidP="007A0BE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A0BE3" w:rsidRPr="00AE1407" w:rsidTr="007A0BE3">
        <w:trPr>
          <w:trHeight w:val="856"/>
        </w:trPr>
        <w:tc>
          <w:tcPr>
            <w:tcW w:w="5245" w:type="dxa"/>
            <w:tcBorders>
              <w:right w:val="single" w:sz="4" w:space="0" w:color="auto"/>
            </w:tcBorders>
            <w:vAlign w:val="center"/>
          </w:tcPr>
          <w:p w:rsidR="007A0BE3" w:rsidRPr="00CA3D37" w:rsidRDefault="007A0BE3" w:rsidP="007A0BE3">
            <w:pPr>
              <w:jc w:val="right"/>
              <w:rPr>
                <w:noProof/>
              </w:rPr>
            </w:pPr>
            <w:r w:rsidRPr="00CA3D37">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B01173" w:rsidRPr="0072096E" w:rsidRDefault="007A0BE3" w:rsidP="00B01173">
            <w:pPr>
              <w:pStyle w:val="Footer"/>
              <w:jc w:val="center"/>
              <w:rPr>
                <w:noProof/>
                <w:lang w:val="sr-Cyrl-RS"/>
              </w:rPr>
            </w:pPr>
            <w:r w:rsidRPr="000E21D3">
              <w:rPr>
                <w:noProof/>
                <w:lang w:val="sr-Cyrl-RS"/>
              </w:rPr>
              <w:t xml:space="preserve">Сервис и </w:t>
            </w:r>
            <w:r w:rsidRPr="000E21D3">
              <w:rPr>
                <w:noProof/>
              </w:rPr>
              <w:t>одржавање</w:t>
            </w:r>
            <w:r w:rsidRPr="000E21D3">
              <w:rPr>
                <w:noProof/>
                <w:lang w:val="sr-Cyrl-RS"/>
              </w:rPr>
              <w:t xml:space="preserve"> </w:t>
            </w:r>
            <w:r w:rsidR="0072096E" w:rsidRPr="0072096E">
              <w:rPr>
                <w:noProof/>
                <w:lang w:val="sr-Cyrl-RS"/>
              </w:rPr>
              <w:t>УПС</w:t>
            </w:r>
            <w:r w:rsidR="00B01173" w:rsidRPr="0072096E">
              <w:rPr>
                <w:noProof/>
                <w:lang w:val="sr-Cyrl-RS"/>
              </w:rPr>
              <w:t xml:space="preserve"> уређаја</w:t>
            </w:r>
          </w:p>
          <w:p w:rsidR="007A0BE3" w:rsidRDefault="007A0BE3" w:rsidP="007A0BE3">
            <w:pPr>
              <w:jc w:val="center"/>
              <w:rPr>
                <w:i/>
                <w:lang w:val="sr-Cyrl-CS"/>
              </w:rPr>
            </w:pPr>
            <w:r w:rsidRPr="000E21D3">
              <w:rPr>
                <w:noProof/>
                <w:lang w:val="sr-Cyrl-RS"/>
              </w:rPr>
              <w:t xml:space="preserve"> у Клиничком центру Војводине</w:t>
            </w:r>
            <w:r>
              <w:rPr>
                <w:noProof/>
                <w:lang w:val="sr-Cyrl-RS"/>
              </w:rPr>
              <w:t>,</w:t>
            </w:r>
          </w:p>
          <w:p w:rsidR="007A0BE3" w:rsidRDefault="007A0BE3" w:rsidP="007A0BE3">
            <w:pPr>
              <w:jc w:val="center"/>
              <w:rPr>
                <w:noProof/>
                <w:lang w:val="sr-Cyrl-RS"/>
              </w:rPr>
            </w:pPr>
            <w:r w:rsidRPr="00AE1407">
              <w:rPr>
                <w:lang w:val="sr-Cyrl-CS"/>
              </w:rPr>
              <w:t>б</w:t>
            </w:r>
            <w:r w:rsidRPr="00AE1407">
              <w:t xml:space="preserve">р. </w:t>
            </w:r>
            <w:r w:rsidRPr="000E21D3">
              <w:rPr>
                <w:noProof/>
                <w:lang w:val="sr-Cyrl-RS"/>
              </w:rPr>
              <w:t>160-15-М</w:t>
            </w:r>
            <w:r>
              <w:rPr>
                <w:noProof/>
                <w:lang w:val="sr-Cyrl-RS"/>
              </w:rPr>
              <w:t>,</w:t>
            </w:r>
          </w:p>
          <w:p w:rsidR="007A0BE3" w:rsidRPr="007A0BE3" w:rsidRDefault="007A0BE3" w:rsidP="007A0BE3">
            <w:pPr>
              <w:suppressAutoHyphens/>
              <w:spacing w:line="100" w:lineRule="atLeast"/>
              <w:jc w:val="center"/>
              <w:rPr>
                <w:rFonts w:cs="Arial"/>
                <w:sz w:val="28"/>
                <w:u w:val="single"/>
                <w:lang w:val="sr-Cyrl-RS"/>
              </w:rPr>
            </w:pPr>
            <w:r>
              <w:rPr>
                <w:noProof/>
                <w:lang w:val="sr-Cyrl-RS"/>
              </w:rPr>
              <w:t xml:space="preserve">за партију </w:t>
            </w:r>
            <w:r>
              <w:rPr>
                <w:noProof/>
                <w:lang w:val="sr-Latn-RS"/>
              </w:rPr>
              <w:t>4</w:t>
            </w:r>
            <w:r>
              <w:rPr>
                <w:noProof/>
                <w:lang w:val="sr-Cyrl-RS"/>
              </w:rPr>
              <w:t xml:space="preserve"> </w:t>
            </w:r>
            <w:r w:rsidRPr="007A0BE3">
              <w:rPr>
                <w:noProof/>
                <w:lang w:val="sr-Cyrl-RS"/>
              </w:rPr>
              <w:t>-</w:t>
            </w:r>
            <w:r>
              <w:rPr>
                <w:b/>
                <w:noProof/>
              </w:rPr>
              <w:t xml:space="preserve"> </w:t>
            </w:r>
            <w:r w:rsidRPr="007A0BE3">
              <w:rPr>
                <w:noProof/>
              </w:rPr>
              <w:t>Сервис УПС</w:t>
            </w:r>
            <w:r w:rsidRPr="007A0BE3">
              <w:rPr>
                <w:rFonts w:cs="Arial"/>
              </w:rPr>
              <w:t xml:space="preserve"> UREĐAJA – JOVY  ATLAS </w:t>
            </w:r>
            <w:r w:rsidRPr="007A0BE3">
              <w:rPr>
                <w:rFonts w:cs="Arial"/>
                <w:lang w:val="sr-Cyrl-RS"/>
              </w:rPr>
              <w:t xml:space="preserve"> </w:t>
            </w:r>
            <w:r w:rsidRPr="007A0BE3">
              <w:rPr>
                <w:rFonts w:cs="Arial"/>
              </w:rPr>
              <w:t>120 kVA</w:t>
            </w:r>
          </w:p>
          <w:p w:rsidR="007A0BE3" w:rsidRPr="00CA3D37" w:rsidRDefault="007A0BE3" w:rsidP="007A0BE3">
            <w:pPr>
              <w:suppressAutoHyphens/>
              <w:spacing w:line="100" w:lineRule="atLeast"/>
              <w:jc w:val="center"/>
              <w:rPr>
                <w:b/>
                <w:noProof/>
              </w:rPr>
            </w:pPr>
          </w:p>
        </w:tc>
      </w:tr>
      <w:tr w:rsidR="007A0BE3" w:rsidRPr="00AE1407" w:rsidTr="007A0BE3">
        <w:tc>
          <w:tcPr>
            <w:tcW w:w="5245" w:type="dxa"/>
          </w:tcPr>
          <w:p w:rsidR="007A0BE3" w:rsidRPr="00AE1407" w:rsidRDefault="007A0BE3" w:rsidP="007A0BE3">
            <w:pPr>
              <w:jc w:val="right"/>
              <w:rPr>
                <w:noProof/>
              </w:rPr>
            </w:pPr>
            <w:r w:rsidRPr="00AE1407">
              <w:rPr>
                <w:noProof/>
              </w:rPr>
              <w:t>Број понуде</w:t>
            </w:r>
          </w:p>
        </w:tc>
        <w:tc>
          <w:tcPr>
            <w:tcW w:w="3402" w:type="dxa"/>
            <w:gridSpan w:val="2"/>
            <w:tcBorders>
              <w:top w:val="inset" w:sz="6" w:space="0" w:color="auto"/>
            </w:tcBorders>
          </w:tcPr>
          <w:p w:rsidR="007A0BE3" w:rsidRPr="00AE1407" w:rsidRDefault="007A0BE3" w:rsidP="007A0BE3">
            <w:pPr>
              <w:jc w:val="right"/>
              <w:rPr>
                <w:noProof/>
              </w:rPr>
            </w:pPr>
          </w:p>
        </w:tc>
        <w:tc>
          <w:tcPr>
            <w:tcW w:w="2977" w:type="dxa"/>
            <w:tcBorders>
              <w:top w:val="inset" w:sz="6" w:space="0" w:color="auto"/>
            </w:tcBorders>
          </w:tcPr>
          <w:p w:rsidR="007A0BE3" w:rsidRPr="00AE1407" w:rsidRDefault="007A0BE3" w:rsidP="007A0BE3">
            <w:pPr>
              <w:jc w:val="right"/>
              <w:rPr>
                <w:noProof/>
              </w:rPr>
            </w:pPr>
            <w:r w:rsidRPr="00AE1407">
              <w:rPr>
                <w:noProof/>
              </w:rPr>
              <w:t>Датум понуде</w:t>
            </w:r>
          </w:p>
        </w:tc>
        <w:tc>
          <w:tcPr>
            <w:tcW w:w="3686" w:type="dxa"/>
            <w:gridSpan w:val="2"/>
            <w:tcBorders>
              <w:top w:val="inset" w:sz="6" w:space="0" w:color="auto"/>
            </w:tcBorders>
          </w:tcPr>
          <w:p w:rsidR="007A0BE3" w:rsidRPr="00AE1407" w:rsidRDefault="007A0BE3" w:rsidP="007A0BE3">
            <w:pPr>
              <w:jc w:val="right"/>
              <w:rPr>
                <w:b/>
                <w:noProof/>
              </w:rPr>
            </w:pPr>
          </w:p>
        </w:tc>
      </w:tr>
      <w:tr w:rsidR="007A0BE3" w:rsidRPr="00AE1407" w:rsidTr="007A0BE3">
        <w:tc>
          <w:tcPr>
            <w:tcW w:w="15310" w:type="dxa"/>
            <w:gridSpan w:val="6"/>
          </w:tcPr>
          <w:p w:rsidR="007A0BE3" w:rsidRPr="00AE1407" w:rsidRDefault="007A0BE3" w:rsidP="007A0BE3">
            <w:pPr>
              <w:jc w:val="center"/>
              <w:rPr>
                <w:b/>
                <w:noProof/>
              </w:rPr>
            </w:pPr>
            <w:r w:rsidRPr="00AE1407">
              <w:rPr>
                <w:b/>
                <w:noProof/>
              </w:rPr>
              <w:br w:type="page"/>
              <w:t>Општи подаци о понуђачу</w:t>
            </w:r>
          </w:p>
        </w:tc>
      </w:tr>
      <w:tr w:rsidR="007A0BE3" w:rsidRPr="00AE1407" w:rsidTr="007A0BE3">
        <w:tc>
          <w:tcPr>
            <w:tcW w:w="5245" w:type="dxa"/>
          </w:tcPr>
          <w:p w:rsidR="007A0BE3" w:rsidRPr="00AE1407" w:rsidRDefault="007A0BE3" w:rsidP="007A0BE3">
            <w:pPr>
              <w:rPr>
                <w:b/>
                <w:noProof/>
              </w:rPr>
            </w:pPr>
            <w:r w:rsidRPr="00AE1407">
              <w:rPr>
                <w:noProof/>
              </w:rPr>
              <w:t>Пословно име или скраћени назив из одговарајућег регистра</w:t>
            </w:r>
          </w:p>
        </w:tc>
        <w:tc>
          <w:tcPr>
            <w:tcW w:w="10065" w:type="dxa"/>
            <w:gridSpan w:val="5"/>
          </w:tcPr>
          <w:p w:rsidR="007A0BE3" w:rsidRPr="00AE1407" w:rsidRDefault="007A0BE3" w:rsidP="007A0BE3">
            <w:pPr>
              <w:rPr>
                <w:b/>
                <w:noProof/>
              </w:rPr>
            </w:pPr>
          </w:p>
        </w:tc>
      </w:tr>
      <w:tr w:rsidR="007A0BE3" w:rsidRPr="00AE1407" w:rsidTr="007A0BE3">
        <w:tc>
          <w:tcPr>
            <w:tcW w:w="5245" w:type="dxa"/>
          </w:tcPr>
          <w:p w:rsidR="007A0BE3" w:rsidRPr="00AE1407" w:rsidRDefault="007A0BE3" w:rsidP="007A0BE3">
            <w:pPr>
              <w:rPr>
                <w:b/>
                <w:noProof/>
              </w:rPr>
            </w:pPr>
            <w:r w:rsidRPr="00AE1407">
              <w:rPr>
                <w:noProof/>
              </w:rPr>
              <w:t>Адреса седишта</w:t>
            </w:r>
          </w:p>
        </w:tc>
        <w:tc>
          <w:tcPr>
            <w:tcW w:w="10065" w:type="dxa"/>
            <w:gridSpan w:val="5"/>
          </w:tcPr>
          <w:p w:rsidR="007A0BE3" w:rsidRPr="00AE1407" w:rsidRDefault="007A0BE3" w:rsidP="007A0BE3">
            <w:pPr>
              <w:rPr>
                <w:b/>
                <w:noProof/>
              </w:rPr>
            </w:pPr>
          </w:p>
        </w:tc>
      </w:tr>
      <w:tr w:rsidR="007A0BE3" w:rsidRPr="00AE1407" w:rsidTr="007A0BE3">
        <w:tc>
          <w:tcPr>
            <w:tcW w:w="5245" w:type="dxa"/>
          </w:tcPr>
          <w:p w:rsidR="007A0BE3" w:rsidRPr="00AE1407" w:rsidRDefault="007A0BE3" w:rsidP="007A0BE3">
            <w:pPr>
              <w:rPr>
                <w:noProof/>
              </w:rPr>
            </w:pPr>
            <w:r w:rsidRPr="00AE1407">
              <w:rPr>
                <w:noProof/>
              </w:rPr>
              <w:t>Име особе за контакт</w:t>
            </w:r>
          </w:p>
        </w:tc>
        <w:tc>
          <w:tcPr>
            <w:tcW w:w="3402" w:type="dxa"/>
            <w:gridSpan w:val="2"/>
          </w:tcPr>
          <w:p w:rsidR="007A0BE3" w:rsidRPr="00AE1407" w:rsidRDefault="007A0BE3" w:rsidP="007A0BE3">
            <w:pPr>
              <w:rPr>
                <w:b/>
                <w:noProof/>
              </w:rPr>
            </w:pPr>
          </w:p>
        </w:tc>
        <w:tc>
          <w:tcPr>
            <w:tcW w:w="3508" w:type="dxa"/>
            <w:gridSpan w:val="2"/>
          </w:tcPr>
          <w:p w:rsidR="007A0BE3" w:rsidRPr="00AE1407" w:rsidRDefault="007A0BE3" w:rsidP="007A0BE3">
            <w:pPr>
              <w:jc w:val="right"/>
              <w:rPr>
                <w:b/>
                <w:noProof/>
              </w:rPr>
            </w:pPr>
            <w:r w:rsidRPr="00AE1407">
              <w:rPr>
                <w:noProof/>
              </w:rPr>
              <w:t xml:space="preserve">Матични број </w:t>
            </w:r>
          </w:p>
        </w:tc>
        <w:tc>
          <w:tcPr>
            <w:tcW w:w="3155" w:type="dxa"/>
          </w:tcPr>
          <w:p w:rsidR="007A0BE3" w:rsidRPr="00AE1407" w:rsidRDefault="007A0BE3" w:rsidP="007A0BE3">
            <w:pPr>
              <w:jc w:val="right"/>
              <w:rPr>
                <w:b/>
                <w:noProof/>
              </w:rPr>
            </w:pPr>
          </w:p>
        </w:tc>
      </w:tr>
      <w:tr w:rsidR="007A0BE3" w:rsidRPr="00AE1407" w:rsidTr="007A0BE3">
        <w:tc>
          <w:tcPr>
            <w:tcW w:w="5245" w:type="dxa"/>
          </w:tcPr>
          <w:p w:rsidR="007A0BE3" w:rsidRPr="00AE1407" w:rsidRDefault="007A0BE3" w:rsidP="007A0BE3">
            <w:pPr>
              <w:rPr>
                <w:b/>
                <w:noProof/>
              </w:rPr>
            </w:pPr>
            <w:r w:rsidRPr="00AE1407">
              <w:rPr>
                <w:noProof/>
              </w:rPr>
              <w:t>Телефон/факс</w:t>
            </w:r>
          </w:p>
        </w:tc>
        <w:tc>
          <w:tcPr>
            <w:tcW w:w="3402" w:type="dxa"/>
            <w:gridSpan w:val="2"/>
          </w:tcPr>
          <w:p w:rsidR="007A0BE3" w:rsidRPr="00AE1407" w:rsidRDefault="007A0BE3" w:rsidP="007A0BE3">
            <w:pPr>
              <w:rPr>
                <w:b/>
                <w:noProof/>
              </w:rPr>
            </w:pPr>
          </w:p>
        </w:tc>
        <w:tc>
          <w:tcPr>
            <w:tcW w:w="3508" w:type="dxa"/>
            <w:gridSpan w:val="2"/>
          </w:tcPr>
          <w:p w:rsidR="007A0BE3" w:rsidRPr="00AE1407" w:rsidRDefault="007A0BE3" w:rsidP="007A0BE3">
            <w:pPr>
              <w:jc w:val="right"/>
              <w:rPr>
                <w:b/>
                <w:noProof/>
              </w:rPr>
            </w:pPr>
            <w:r w:rsidRPr="00AE1407">
              <w:rPr>
                <w:noProof/>
              </w:rPr>
              <w:t>Порески идентификациони број</w:t>
            </w:r>
          </w:p>
        </w:tc>
        <w:tc>
          <w:tcPr>
            <w:tcW w:w="3155" w:type="dxa"/>
          </w:tcPr>
          <w:p w:rsidR="007A0BE3" w:rsidRPr="00AE1407" w:rsidRDefault="007A0BE3" w:rsidP="007A0BE3">
            <w:pPr>
              <w:jc w:val="right"/>
              <w:rPr>
                <w:b/>
                <w:noProof/>
              </w:rPr>
            </w:pPr>
          </w:p>
        </w:tc>
      </w:tr>
      <w:tr w:rsidR="007A0BE3" w:rsidRPr="00AE1407" w:rsidTr="007A0BE3">
        <w:tc>
          <w:tcPr>
            <w:tcW w:w="5245" w:type="dxa"/>
          </w:tcPr>
          <w:p w:rsidR="007A0BE3" w:rsidRPr="00AE1407" w:rsidRDefault="007A0BE3" w:rsidP="007A0BE3">
            <w:pPr>
              <w:rPr>
                <w:b/>
                <w:noProof/>
              </w:rPr>
            </w:pPr>
            <w:r w:rsidRPr="00AE1407">
              <w:rPr>
                <w:noProof/>
              </w:rPr>
              <w:t>Е-маил</w:t>
            </w:r>
          </w:p>
        </w:tc>
        <w:tc>
          <w:tcPr>
            <w:tcW w:w="3402" w:type="dxa"/>
            <w:gridSpan w:val="2"/>
          </w:tcPr>
          <w:p w:rsidR="007A0BE3" w:rsidRPr="00AE1407" w:rsidRDefault="007A0BE3" w:rsidP="007A0BE3">
            <w:pPr>
              <w:rPr>
                <w:b/>
                <w:noProof/>
              </w:rPr>
            </w:pPr>
          </w:p>
        </w:tc>
        <w:tc>
          <w:tcPr>
            <w:tcW w:w="3508" w:type="dxa"/>
            <w:gridSpan w:val="2"/>
          </w:tcPr>
          <w:p w:rsidR="007A0BE3" w:rsidRPr="00311B20" w:rsidRDefault="007A0BE3" w:rsidP="007A0BE3">
            <w:pPr>
              <w:jc w:val="right"/>
              <w:rPr>
                <w:noProof/>
              </w:rPr>
            </w:pPr>
            <w:r w:rsidRPr="00311B20">
              <w:rPr>
                <w:noProof/>
              </w:rPr>
              <w:t>Регистарски број</w:t>
            </w:r>
          </w:p>
        </w:tc>
        <w:tc>
          <w:tcPr>
            <w:tcW w:w="3155" w:type="dxa"/>
          </w:tcPr>
          <w:p w:rsidR="007A0BE3" w:rsidRPr="00AE1407" w:rsidRDefault="007A0BE3" w:rsidP="007A0BE3">
            <w:pPr>
              <w:jc w:val="right"/>
              <w:rPr>
                <w:b/>
                <w:noProof/>
              </w:rPr>
            </w:pPr>
          </w:p>
        </w:tc>
      </w:tr>
      <w:tr w:rsidR="007A0BE3" w:rsidRPr="00AE1407" w:rsidTr="007A0BE3">
        <w:tc>
          <w:tcPr>
            <w:tcW w:w="5245" w:type="dxa"/>
          </w:tcPr>
          <w:p w:rsidR="007A0BE3" w:rsidRPr="00AE1407" w:rsidRDefault="007A0BE3" w:rsidP="007A0BE3">
            <w:pPr>
              <w:rPr>
                <w:noProof/>
              </w:rPr>
            </w:pPr>
            <w:r w:rsidRPr="00AE1407">
              <w:rPr>
                <w:noProof/>
              </w:rPr>
              <w:t>Овлашћено лице, које ће потписати Уговор</w:t>
            </w:r>
          </w:p>
        </w:tc>
        <w:tc>
          <w:tcPr>
            <w:tcW w:w="3402" w:type="dxa"/>
            <w:gridSpan w:val="2"/>
          </w:tcPr>
          <w:p w:rsidR="007A0BE3" w:rsidRPr="00AE1407" w:rsidRDefault="007A0BE3" w:rsidP="007A0BE3">
            <w:pPr>
              <w:rPr>
                <w:b/>
                <w:noProof/>
              </w:rPr>
            </w:pPr>
          </w:p>
        </w:tc>
        <w:tc>
          <w:tcPr>
            <w:tcW w:w="3508" w:type="dxa"/>
            <w:gridSpan w:val="2"/>
          </w:tcPr>
          <w:p w:rsidR="007A0BE3" w:rsidRPr="00311B20" w:rsidRDefault="007A0BE3" w:rsidP="007A0BE3">
            <w:pPr>
              <w:jc w:val="right"/>
              <w:rPr>
                <w:noProof/>
              </w:rPr>
            </w:pPr>
            <w:r w:rsidRPr="00311B20">
              <w:rPr>
                <w:noProof/>
              </w:rPr>
              <w:t>Шифра делатности</w:t>
            </w:r>
          </w:p>
        </w:tc>
        <w:tc>
          <w:tcPr>
            <w:tcW w:w="3155" w:type="dxa"/>
          </w:tcPr>
          <w:p w:rsidR="007A0BE3" w:rsidRPr="00AE1407" w:rsidRDefault="007A0BE3" w:rsidP="007A0BE3">
            <w:pPr>
              <w:jc w:val="right"/>
              <w:rPr>
                <w:b/>
                <w:noProof/>
              </w:rPr>
            </w:pPr>
          </w:p>
        </w:tc>
      </w:tr>
      <w:tr w:rsidR="007A0BE3" w:rsidRPr="00AE1407" w:rsidTr="007A0BE3">
        <w:trPr>
          <w:trHeight w:val="828"/>
        </w:trPr>
        <w:tc>
          <w:tcPr>
            <w:tcW w:w="5245" w:type="dxa"/>
          </w:tcPr>
          <w:p w:rsidR="007A0BE3" w:rsidRPr="00AE1407" w:rsidRDefault="007A0BE3" w:rsidP="007A0BE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311B20">
              <w:rPr>
                <w:noProof/>
              </w:rPr>
              <w:t xml:space="preserve">не може бити краћи </w:t>
            </w:r>
            <w:r w:rsidRPr="00CA3D37">
              <w:rPr>
                <w:noProof/>
              </w:rPr>
              <w:t xml:space="preserve">од </w:t>
            </w:r>
            <w:r>
              <w:rPr>
                <w:noProof/>
                <w:lang w:val="sr-Cyrl-RS"/>
              </w:rPr>
              <w:t>6</w:t>
            </w:r>
            <w:r w:rsidRPr="00CA3D37">
              <w:rPr>
                <w:noProof/>
              </w:rPr>
              <w:t>0 дана</w:t>
            </w:r>
          </w:p>
        </w:tc>
        <w:tc>
          <w:tcPr>
            <w:tcW w:w="3402" w:type="dxa"/>
            <w:gridSpan w:val="2"/>
          </w:tcPr>
          <w:p w:rsidR="007A0BE3" w:rsidRPr="00AE1407" w:rsidRDefault="007A0BE3" w:rsidP="007A0BE3">
            <w:pPr>
              <w:rPr>
                <w:b/>
                <w:noProof/>
              </w:rPr>
            </w:pPr>
          </w:p>
        </w:tc>
        <w:tc>
          <w:tcPr>
            <w:tcW w:w="3508" w:type="dxa"/>
            <w:gridSpan w:val="2"/>
          </w:tcPr>
          <w:p w:rsidR="007A0BE3" w:rsidRPr="00AE1407" w:rsidRDefault="007A0BE3" w:rsidP="007A0BE3">
            <w:pPr>
              <w:jc w:val="right"/>
              <w:rPr>
                <w:noProof/>
              </w:rPr>
            </w:pPr>
            <w:r w:rsidRPr="00AE1407">
              <w:rPr>
                <w:noProof/>
              </w:rPr>
              <w:t>Жиро рачун и назив банке</w:t>
            </w:r>
          </w:p>
        </w:tc>
        <w:tc>
          <w:tcPr>
            <w:tcW w:w="3155" w:type="dxa"/>
          </w:tcPr>
          <w:p w:rsidR="007A0BE3" w:rsidRPr="00AE1407" w:rsidRDefault="007A0BE3" w:rsidP="007A0BE3">
            <w:pPr>
              <w:jc w:val="right"/>
              <w:rPr>
                <w:b/>
                <w:noProof/>
              </w:rPr>
            </w:pPr>
          </w:p>
        </w:tc>
      </w:tr>
      <w:tr w:rsidR="007A0BE3" w:rsidRPr="00AE1407" w:rsidTr="007A0BE3">
        <w:tc>
          <w:tcPr>
            <w:tcW w:w="15310" w:type="dxa"/>
            <w:gridSpan w:val="6"/>
          </w:tcPr>
          <w:p w:rsidR="007A0BE3" w:rsidRPr="00AE1407" w:rsidRDefault="007A0BE3" w:rsidP="007A0BE3">
            <w:pPr>
              <w:jc w:val="center"/>
              <w:rPr>
                <w:b/>
                <w:noProof/>
              </w:rPr>
            </w:pPr>
            <w:r w:rsidRPr="00AE1407">
              <w:rPr>
                <w:b/>
                <w:noProof/>
              </w:rPr>
              <w:t>Остали подаци које наручилац сматра релевантним за закључење уговора</w:t>
            </w:r>
          </w:p>
        </w:tc>
      </w:tr>
      <w:tr w:rsidR="007A0BE3" w:rsidRPr="00AE1407" w:rsidTr="007A0BE3">
        <w:tc>
          <w:tcPr>
            <w:tcW w:w="5245" w:type="dxa"/>
            <w:vMerge w:val="restart"/>
            <w:vAlign w:val="center"/>
          </w:tcPr>
          <w:p w:rsidR="007A0BE3" w:rsidRPr="00AE1407" w:rsidRDefault="007A0BE3" w:rsidP="007A0BE3">
            <w:pPr>
              <w:rPr>
                <w:noProof/>
              </w:rPr>
            </w:pPr>
            <w:r w:rsidRPr="00AE1407">
              <w:rPr>
                <w:noProof/>
              </w:rPr>
              <w:t>Начин подношења понуде (заокружити)</w:t>
            </w:r>
          </w:p>
        </w:tc>
        <w:tc>
          <w:tcPr>
            <w:tcW w:w="426" w:type="dxa"/>
          </w:tcPr>
          <w:p w:rsidR="007A0BE3" w:rsidRPr="00AE1407" w:rsidRDefault="007A0BE3" w:rsidP="007A0BE3">
            <w:pPr>
              <w:rPr>
                <w:noProof/>
              </w:rPr>
            </w:pPr>
            <w:r w:rsidRPr="00AE1407">
              <w:rPr>
                <w:noProof/>
              </w:rPr>
              <w:t>а</w:t>
            </w:r>
          </w:p>
        </w:tc>
        <w:tc>
          <w:tcPr>
            <w:tcW w:w="9639" w:type="dxa"/>
            <w:gridSpan w:val="4"/>
          </w:tcPr>
          <w:p w:rsidR="007A0BE3" w:rsidRPr="00AE1407" w:rsidRDefault="007A0BE3" w:rsidP="007A0BE3">
            <w:pPr>
              <w:rPr>
                <w:noProof/>
              </w:rPr>
            </w:pPr>
            <w:r w:rsidRPr="00AE1407">
              <w:rPr>
                <w:noProof/>
              </w:rPr>
              <w:t>Самостална понуда</w:t>
            </w:r>
          </w:p>
        </w:tc>
      </w:tr>
      <w:tr w:rsidR="007A0BE3" w:rsidRPr="00AE1407" w:rsidTr="007A0BE3">
        <w:tc>
          <w:tcPr>
            <w:tcW w:w="5245" w:type="dxa"/>
            <w:vMerge/>
          </w:tcPr>
          <w:p w:rsidR="007A0BE3" w:rsidRPr="00AE1407" w:rsidRDefault="007A0BE3" w:rsidP="007A0BE3">
            <w:pPr>
              <w:rPr>
                <w:b/>
                <w:noProof/>
              </w:rPr>
            </w:pPr>
          </w:p>
        </w:tc>
        <w:tc>
          <w:tcPr>
            <w:tcW w:w="426" w:type="dxa"/>
          </w:tcPr>
          <w:p w:rsidR="007A0BE3" w:rsidRPr="00AE1407" w:rsidRDefault="007A0BE3" w:rsidP="007A0BE3">
            <w:pPr>
              <w:rPr>
                <w:noProof/>
              </w:rPr>
            </w:pPr>
            <w:r w:rsidRPr="00AE1407">
              <w:rPr>
                <w:noProof/>
              </w:rPr>
              <w:t>б</w:t>
            </w:r>
          </w:p>
        </w:tc>
        <w:tc>
          <w:tcPr>
            <w:tcW w:w="9639" w:type="dxa"/>
            <w:gridSpan w:val="4"/>
          </w:tcPr>
          <w:p w:rsidR="007A0BE3" w:rsidRPr="00AE1407" w:rsidRDefault="007A0BE3" w:rsidP="007A0BE3">
            <w:pPr>
              <w:rPr>
                <w:noProof/>
              </w:rPr>
            </w:pPr>
            <w:r w:rsidRPr="00AE1407">
              <w:rPr>
                <w:noProof/>
              </w:rPr>
              <w:t>Заједничка понуда</w:t>
            </w:r>
          </w:p>
        </w:tc>
      </w:tr>
      <w:tr w:rsidR="007A0BE3" w:rsidRPr="00AE1407" w:rsidTr="007A0BE3">
        <w:tc>
          <w:tcPr>
            <w:tcW w:w="5245" w:type="dxa"/>
            <w:vMerge/>
          </w:tcPr>
          <w:p w:rsidR="007A0BE3" w:rsidRPr="00AE1407" w:rsidRDefault="007A0BE3" w:rsidP="007A0BE3">
            <w:pPr>
              <w:rPr>
                <w:b/>
                <w:noProof/>
              </w:rPr>
            </w:pPr>
          </w:p>
        </w:tc>
        <w:tc>
          <w:tcPr>
            <w:tcW w:w="426" w:type="dxa"/>
          </w:tcPr>
          <w:p w:rsidR="007A0BE3" w:rsidRPr="00AE1407" w:rsidRDefault="007A0BE3" w:rsidP="007A0BE3">
            <w:pPr>
              <w:rPr>
                <w:noProof/>
              </w:rPr>
            </w:pPr>
            <w:r w:rsidRPr="00AE1407">
              <w:rPr>
                <w:noProof/>
              </w:rPr>
              <w:t>в</w:t>
            </w:r>
          </w:p>
        </w:tc>
        <w:tc>
          <w:tcPr>
            <w:tcW w:w="9639" w:type="dxa"/>
            <w:gridSpan w:val="4"/>
          </w:tcPr>
          <w:p w:rsidR="007A0BE3" w:rsidRPr="00AE1407" w:rsidRDefault="007A0BE3" w:rsidP="007A0BE3">
            <w:pPr>
              <w:rPr>
                <w:noProof/>
              </w:rPr>
            </w:pPr>
            <w:r w:rsidRPr="00AE1407">
              <w:rPr>
                <w:noProof/>
              </w:rPr>
              <w:t>Понуда са подизвођачем</w:t>
            </w:r>
          </w:p>
        </w:tc>
      </w:tr>
      <w:tr w:rsidR="007A0BE3" w:rsidRPr="00AE1407" w:rsidTr="007A0BE3">
        <w:trPr>
          <w:trHeight w:val="293"/>
        </w:trPr>
        <w:tc>
          <w:tcPr>
            <w:tcW w:w="5245" w:type="dxa"/>
          </w:tcPr>
          <w:p w:rsidR="007A0BE3" w:rsidRPr="00CA3D37" w:rsidRDefault="007A0BE3" w:rsidP="007A0BE3">
            <w:pPr>
              <w:rPr>
                <w:noProof/>
              </w:rPr>
            </w:pPr>
            <w:r w:rsidRPr="00CA3D37">
              <w:rPr>
                <w:noProof/>
              </w:rPr>
              <w:t>Начин и услови плаћања</w:t>
            </w:r>
          </w:p>
        </w:tc>
        <w:tc>
          <w:tcPr>
            <w:tcW w:w="10065" w:type="dxa"/>
            <w:gridSpan w:val="5"/>
          </w:tcPr>
          <w:p w:rsidR="007A0BE3" w:rsidRPr="00AE1407" w:rsidRDefault="007A0BE3" w:rsidP="007A0BE3">
            <w:pPr>
              <w:rPr>
                <w:b/>
                <w:noProof/>
              </w:rPr>
            </w:pPr>
          </w:p>
        </w:tc>
      </w:tr>
      <w:tr w:rsidR="007A0BE3" w:rsidRPr="00AE1407" w:rsidTr="007A0BE3">
        <w:trPr>
          <w:trHeight w:val="283"/>
        </w:trPr>
        <w:tc>
          <w:tcPr>
            <w:tcW w:w="5245" w:type="dxa"/>
          </w:tcPr>
          <w:p w:rsidR="007A0BE3" w:rsidRPr="00CA3D37" w:rsidRDefault="007A0BE3" w:rsidP="007A0BE3">
            <w:pPr>
              <w:rPr>
                <w:noProof/>
              </w:rPr>
            </w:pPr>
            <w:r>
              <w:rPr>
                <w:noProof/>
                <w:lang w:val="sr-Cyrl-RS"/>
              </w:rPr>
              <w:t xml:space="preserve">Рок одзива ради извршења </w:t>
            </w:r>
          </w:p>
        </w:tc>
        <w:tc>
          <w:tcPr>
            <w:tcW w:w="10065" w:type="dxa"/>
            <w:gridSpan w:val="5"/>
          </w:tcPr>
          <w:p w:rsidR="007A0BE3" w:rsidRPr="00AE1407" w:rsidRDefault="007A0BE3" w:rsidP="007A0BE3">
            <w:pPr>
              <w:rPr>
                <w:b/>
                <w:noProof/>
              </w:rPr>
            </w:pPr>
          </w:p>
        </w:tc>
      </w:tr>
      <w:tr w:rsidR="007A0BE3" w:rsidRPr="00AE1407" w:rsidTr="007A0BE3">
        <w:trPr>
          <w:trHeight w:val="283"/>
        </w:trPr>
        <w:tc>
          <w:tcPr>
            <w:tcW w:w="5245" w:type="dxa"/>
          </w:tcPr>
          <w:p w:rsidR="007A0BE3" w:rsidRPr="00CA3D37" w:rsidRDefault="007A0BE3" w:rsidP="007A0BE3">
            <w:pPr>
              <w:rPr>
                <w:noProof/>
              </w:rPr>
            </w:pPr>
            <w:r w:rsidRPr="00CA3D37">
              <w:rPr>
                <w:noProof/>
              </w:rPr>
              <w:t xml:space="preserve">Рок извршења </w:t>
            </w:r>
          </w:p>
        </w:tc>
        <w:tc>
          <w:tcPr>
            <w:tcW w:w="10065" w:type="dxa"/>
            <w:gridSpan w:val="5"/>
          </w:tcPr>
          <w:p w:rsidR="007A0BE3" w:rsidRPr="00AE1407" w:rsidRDefault="007A0BE3" w:rsidP="007A0BE3">
            <w:pPr>
              <w:rPr>
                <w:b/>
                <w:noProof/>
              </w:rPr>
            </w:pPr>
          </w:p>
        </w:tc>
      </w:tr>
      <w:tr w:rsidR="007A0BE3" w:rsidRPr="00AE1407" w:rsidTr="007A0BE3">
        <w:trPr>
          <w:trHeight w:val="283"/>
        </w:trPr>
        <w:tc>
          <w:tcPr>
            <w:tcW w:w="5245" w:type="dxa"/>
          </w:tcPr>
          <w:p w:rsidR="007A0BE3" w:rsidRPr="00CA3D37" w:rsidRDefault="007A0BE3" w:rsidP="007A0BE3">
            <w:pPr>
              <w:rPr>
                <w:noProof/>
              </w:rPr>
            </w:pPr>
            <w:r>
              <w:rPr>
                <w:noProof/>
                <w:lang w:val="sr-Cyrl-RS"/>
              </w:rPr>
              <w:t xml:space="preserve">Гарантни рок на извршену услугу и уграђени резервни део </w:t>
            </w:r>
          </w:p>
        </w:tc>
        <w:tc>
          <w:tcPr>
            <w:tcW w:w="10065" w:type="dxa"/>
            <w:gridSpan w:val="5"/>
          </w:tcPr>
          <w:p w:rsidR="007A0BE3" w:rsidRPr="00AE1407" w:rsidRDefault="007A0BE3" w:rsidP="007A0BE3">
            <w:pPr>
              <w:rPr>
                <w:b/>
                <w:noProof/>
              </w:rPr>
            </w:pPr>
          </w:p>
        </w:tc>
      </w:tr>
      <w:tr w:rsidR="007A0BE3" w:rsidRPr="00AE1407" w:rsidTr="007A0BE3">
        <w:trPr>
          <w:trHeight w:val="283"/>
        </w:trPr>
        <w:tc>
          <w:tcPr>
            <w:tcW w:w="5245" w:type="dxa"/>
          </w:tcPr>
          <w:p w:rsidR="007A0BE3" w:rsidRPr="00CA3D37" w:rsidRDefault="007A0BE3" w:rsidP="007A0BE3">
            <w:pPr>
              <w:rPr>
                <w:noProof/>
              </w:rPr>
            </w:pPr>
            <w:r w:rsidRPr="00CA3D37">
              <w:rPr>
                <w:noProof/>
              </w:rPr>
              <w:t>Друго</w:t>
            </w:r>
          </w:p>
        </w:tc>
        <w:tc>
          <w:tcPr>
            <w:tcW w:w="10065" w:type="dxa"/>
            <w:gridSpan w:val="5"/>
          </w:tcPr>
          <w:p w:rsidR="007A0BE3" w:rsidRPr="00AE1407" w:rsidRDefault="007A0BE3" w:rsidP="007A0BE3">
            <w:pPr>
              <w:rPr>
                <w:b/>
                <w:noProof/>
              </w:rPr>
            </w:pPr>
          </w:p>
        </w:tc>
      </w:tr>
    </w:tbl>
    <w:p w:rsidR="007A0BE3" w:rsidRDefault="007A0BE3" w:rsidP="007A0BE3">
      <w:pPr>
        <w:rPr>
          <w:noProof/>
        </w:rPr>
      </w:pPr>
    </w:p>
    <w:p w:rsidR="00743EBB" w:rsidRDefault="00743EBB" w:rsidP="007A0BE3">
      <w:pPr>
        <w:rPr>
          <w:noProof/>
        </w:rPr>
      </w:pPr>
    </w:p>
    <w:p w:rsidR="007A0BE3" w:rsidRDefault="007A0BE3" w:rsidP="007A0BE3">
      <w:pPr>
        <w:rPr>
          <w:noProof/>
        </w:rPr>
      </w:pPr>
    </w:p>
    <w:p w:rsidR="007A0BE3" w:rsidRDefault="007A0BE3" w:rsidP="007A0BE3">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7A0BE3" w:rsidRPr="004768C4" w:rsidTr="007A0BE3">
        <w:trPr>
          <w:trHeight w:val="262"/>
        </w:trPr>
        <w:tc>
          <w:tcPr>
            <w:tcW w:w="567" w:type="dxa"/>
            <w:vAlign w:val="center"/>
          </w:tcPr>
          <w:p w:rsidR="007A0BE3" w:rsidRPr="004768C4" w:rsidRDefault="007A0BE3" w:rsidP="007A0BE3">
            <w:pPr>
              <w:autoSpaceDE w:val="0"/>
              <w:autoSpaceDN w:val="0"/>
              <w:adjustRightInd w:val="0"/>
              <w:jc w:val="center"/>
              <w:rPr>
                <w:noProof/>
                <w:lang w:val="en-US"/>
              </w:rPr>
            </w:pPr>
            <w:r w:rsidRPr="004768C4">
              <w:rPr>
                <w:noProof/>
              </w:rPr>
              <w:t>Р.БР</w:t>
            </w:r>
          </w:p>
        </w:tc>
        <w:tc>
          <w:tcPr>
            <w:tcW w:w="3026" w:type="dxa"/>
            <w:vAlign w:val="center"/>
          </w:tcPr>
          <w:p w:rsidR="007A0BE3" w:rsidRPr="004768C4" w:rsidRDefault="007A0BE3" w:rsidP="007A0BE3">
            <w:pPr>
              <w:autoSpaceDE w:val="0"/>
              <w:autoSpaceDN w:val="0"/>
              <w:adjustRightInd w:val="0"/>
              <w:jc w:val="center"/>
              <w:rPr>
                <w:noProof/>
                <w:lang w:val="en-US"/>
              </w:rPr>
            </w:pPr>
            <w:r w:rsidRPr="004768C4">
              <w:rPr>
                <w:noProof/>
                <w:lang w:val="en-US"/>
              </w:rPr>
              <w:t>Назив</w:t>
            </w:r>
          </w:p>
        </w:tc>
        <w:tc>
          <w:tcPr>
            <w:tcW w:w="1134" w:type="dxa"/>
            <w:shd w:val="clear" w:color="auto" w:fill="auto"/>
            <w:vAlign w:val="center"/>
          </w:tcPr>
          <w:p w:rsidR="007A0BE3" w:rsidRPr="00977478" w:rsidRDefault="007A0BE3" w:rsidP="007A0BE3">
            <w:pPr>
              <w:autoSpaceDE w:val="0"/>
              <w:autoSpaceDN w:val="0"/>
              <w:adjustRightInd w:val="0"/>
              <w:jc w:val="center"/>
              <w:rPr>
                <w:noProof/>
                <w:lang w:val="en-US"/>
              </w:rPr>
            </w:pPr>
            <w:r w:rsidRPr="00977478">
              <w:rPr>
                <w:noProof/>
                <w:lang w:val="en-US"/>
              </w:rPr>
              <w:t>Јединица мере</w:t>
            </w:r>
          </w:p>
        </w:tc>
        <w:tc>
          <w:tcPr>
            <w:tcW w:w="1227" w:type="dxa"/>
            <w:shd w:val="clear" w:color="auto" w:fill="auto"/>
            <w:vAlign w:val="center"/>
          </w:tcPr>
          <w:p w:rsidR="007A0BE3" w:rsidRPr="00977478" w:rsidRDefault="007A0BE3" w:rsidP="007A0BE3">
            <w:pPr>
              <w:autoSpaceDE w:val="0"/>
              <w:autoSpaceDN w:val="0"/>
              <w:adjustRightInd w:val="0"/>
              <w:jc w:val="center"/>
              <w:rPr>
                <w:noProof/>
                <w:lang w:val="en-US"/>
              </w:rPr>
            </w:pPr>
            <w:r w:rsidRPr="00977478">
              <w:rPr>
                <w:noProof/>
                <w:lang w:val="en-US"/>
              </w:rPr>
              <w:t>Количина</w:t>
            </w:r>
          </w:p>
        </w:tc>
        <w:tc>
          <w:tcPr>
            <w:tcW w:w="2410" w:type="dxa"/>
            <w:shd w:val="clear" w:color="auto" w:fill="auto"/>
            <w:vAlign w:val="center"/>
          </w:tcPr>
          <w:p w:rsidR="007A0BE3" w:rsidRPr="00977478" w:rsidRDefault="007A0BE3" w:rsidP="007A0BE3">
            <w:pPr>
              <w:jc w:val="center"/>
            </w:pPr>
            <w:r w:rsidRPr="00977478">
              <w:t>Јединична цена без ПДВ-а</w:t>
            </w:r>
          </w:p>
        </w:tc>
        <w:tc>
          <w:tcPr>
            <w:tcW w:w="1417" w:type="dxa"/>
            <w:shd w:val="clear" w:color="auto" w:fill="auto"/>
            <w:vAlign w:val="center"/>
          </w:tcPr>
          <w:p w:rsidR="007A0BE3" w:rsidRPr="00977478" w:rsidRDefault="007A0BE3" w:rsidP="007A0BE3">
            <w:pPr>
              <w:jc w:val="center"/>
            </w:pPr>
            <w:r w:rsidRPr="00977478">
              <w:t>Стопа</w:t>
            </w:r>
          </w:p>
          <w:p w:rsidR="007A0BE3" w:rsidRPr="00977478" w:rsidRDefault="007A0BE3" w:rsidP="007A0BE3">
            <w:pPr>
              <w:jc w:val="center"/>
            </w:pPr>
            <w:r w:rsidRPr="00977478">
              <w:t>ПДВ-а</w:t>
            </w:r>
          </w:p>
        </w:tc>
        <w:tc>
          <w:tcPr>
            <w:tcW w:w="1608" w:type="dxa"/>
            <w:shd w:val="clear" w:color="auto" w:fill="auto"/>
            <w:vAlign w:val="center"/>
          </w:tcPr>
          <w:p w:rsidR="007A0BE3" w:rsidRPr="00977478" w:rsidRDefault="007A0BE3" w:rsidP="007A0BE3">
            <w:pPr>
              <w:jc w:val="center"/>
            </w:pPr>
            <w:r w:rsidRPr="00977478">
              <w:t>Укупна цена без ПДВ-а</w:t>
            </w:r>
          </w:p>
        </w:tc>
        <w:tc>
          <w:tcPr>
            <w:tcW w:w="1984" w:type="dxa"/>
            <w:shd w:val="clear" w:color="auto" w:fill="auto"/>
            <w:vAlign w:val="center"/>
          </w:tcPr>
          <w:p w:rsidR="007A0BE3" w:rsidRPr="00977478" w:rsidRDefault="007A0BE3" w:rsidP="007A0BE3">
            <w:pPr>
              <w:autoSpaceDE w:val="0"/>
              <w:autoSpaceDN w:val="0"/>
              <w:adjustRightInd w:val="0"/>
              <w:jc w:val="center"/>
              <w:rPr>
                <w:noProof/>
              </w:rPr>
            </w:pPr>
            <w:r w:rsidRPr="00977478">
              <w:rPr>
                <w:noProof/>
              </w:rPr>
              <w:t>Произвођач</w:t>
            </w:r>
          </w:p>
          <w:p w:rsidR="007A0BE3" w:rsidRPr="00977478" w:rsidRDefault="007A0BE3" w:rsidP="007A0BE3">
            <w:pPr>
              <w:autoSpaceDE w:val="0"/>
              <w:autoSpaceDN w:val="0"/>
              <w:adjustRightInd w:val="0"/>
              <w:jc w:val="center"/>
              <w:rPr>
                <w:noProof/>
              </w:rPr>
            </w:pPr>
            <w:r w:rsidRPr="00977478">
              <w:rPr>
                <w:noProof/>
              </w:rPr>
              <w:t>(за ставке за које је то могуће попунити)</w:t>
            </w:r>
          </w:p>
        </w:tc>
        <w:tc>
          <w:tcPr>
            <w:tcW w:w="1370" w:type="dxa"/>
            <w:shd w:val="clear" w:color="auto" w:fill="auto"/>
            <w:vAlign w:val="center"/>
          </w:tcPr>
          <w:p w:rsidR="007A0BE3" w:rsidRPr="00977478" w:rsidRDefault="007A0BE3" w:rsidP="007A0BE3">
            <w:pPr>
              <w:autoSpaceDE w:val="0"/>
              <w:autoSpaceDN w:val="0"/>
              <w:adjustRightInd w:val="0"/>
              <w:jc w:val="center"/>
              <w:rPr>
                <w:noProof/>
              </w:rPr>
            </w:pPr>
            <w:r w:rsidRPr="00977478">
              <w:rPr>
                <w:noProof/>
              </w:rPr>
              <w:t>Напомена</w:t>
            </w:r>
          </w:p>
          <w:p w:rsidR="007A0BE3" w:rsidRPr="00977478" w:rsidRDefault="007A0BE3" w:rsidP="007A0BE3">
            <w:pPr>
              <w:autoSpaceDE w:val="0"/>
              <w:autoSpaceDN w:val="0"/>
              <w:adjustRightInd w:val="0"/>
              <w:jc w:val="center"/>
              <w:rPr>
                <w:noProof/>
              </w:rPr>
            </w:pPr>
            <w:r w:rsidRPr="00977478">
              <w:rPr>
                <w:noProof/>
              </w:rPr>
              <w:t>(уколико их понуђач има за одређене ставке)</w:t>
            </w:r>
          </w:p>
        </w:tc>
      </w:tr>
      <w:tr w:rsidR="007A0BE3" w:rsidRPr="00F85647" w:rsidTr="007A0BE3">
        <w:trPr>
          <w:trHeight w:val="288"/>
        </w:trPr>
        <w:tc>
          <w:tcPr>
            <w:tcW w:w="567" w:type="dxa"/>
          </w:tcPr>
          <w:p w:rsidR="007A0BE3" w:rsidRPr="00F85647" w:rsidRDefault="007A0BE3" w:rsidP="007A0BE3">
            <w:pPr>
              <w:autoSpaceDE w:val="0"/>
              <w:autoSpaceDN w:val="0"/>
              <w:adjustRightInd w:val="0"/>
              <w:jc w:val="center"/>
              <w:rPr>
                <w:noProof/>
              </w:rPr>
            </w:pPr>
            <w:r w:rsidRPr="00F85647">
              <w:rPr>
                <w:noProof/>
              </w:rPr>
              <w:t>1</w:t>
            </w:r>
          </w:p>
        </w:tc>
        <w:tc>
          <w:tcPr>
            <w:tcW w:w="3026" w:type="dxa"/>
          </w:tcPr>
          <w:p w:rsidR="007A0BE3" w:rsidRPr="00F85647" w:rsidRDefault="007A0BE3" w:rsidP="007A0BE3">
            <w:pPr>
              <w:autoSpaceDE w:val="0"/>
              <w:autoSpaceDN w:val="0"/>
              <w:adjustRightInd w:val="0"/>
              <w:jc w:val="center"/>
              <w:rPr>
                <w:noProof/>
                <w:lang w:val="en-US"/>
              </w:rPr>
            </w:pPr>
            <w:r w:rsidRPr="00F85647">
              <w:rPr>
                <w:noProof/>
                <w:lang w:val="en-US"/>
              </w:rPr>
              <w:t>2</w:t>
            </w:r>
          </w:p>
        </w:tc>
        <w:tc>
          <w:tcPr>
            <w:tcW w:w="1134" w:type="dxa"/>
            <w:shd w:val="clear" w:color="auto" w:fill="auto"/>
          </w:tcPr>
          <w:p w:rsidR="007A0BE3" w:rsidRPr="00977478" w:rsidRDefault="007A0BE3" w:rsidP="007A0BE3">
            <w:pPr>
              <w:autoSpaceDE w:val="0"/>
              <w:autoSpaceDN w:val="0"/>
              <w:adjustRightInd w:val="0"/>
              <w:jc w:val="center"/>
              <w:rPr>
                <w:noProof/>
                <w:lang w:val="en-US"/>
              </w:rPr>
            </w:pPr>
            <w:r w:rsidRPr="00977478">
              <w:rPr>
                <w:noProof/>
                <w:lang w:val="en-US"/>
              </w:rPr>
              <w:t>3</w:t>
            </w:r>
          </w:p>
        </w:tc>
        <w:tc>
          <w:tcPr>
            <w:tcW w:w="1227" w:type="dxa"/>
            <w:shd w:val="clear" w:color="auto" w:fill="auto"/>
          </w:tcPr>
          <w:p w:rsidR="007A0BE3" w:rsidRPr="00977478" w:rsidRDefault="007A0BE3" w:rsidP="007A0BE3">
            <w:pPr>
              <w:autoSpaceDE w:val="0"/>
              <w:autoSpaceDN w:val="0"/>
              <w:adjustRightInd w:val="0"/>
              <w:jc w:val="center"/>
              <w:rPr>
                <w:noProof/>
                <w:lang w:val="en-US"/>
              </w:rPr>
            </w:pPr>
            <w:r w:rsidRPr="00977478">
              <w:rPr>
                <w:noProof/>
                <w:lang w:val="en-US"/>
              </w:rPr>
              <w:t>4</w:t>
            </w:r>
          </w:p>
        </w:tc>
        <w:tc>
          <w:tcPr>
            <w:tcW w:w="2410" w:type="dxa"/>
            <w:shd w:val="clear" w:color="auto" w:fill="auto"/>
          </w:tcPr>
          <w:p w:rsidR="007A0BE3" w:rsidRPr="00977478" w:rsidRDefault="007A0BE3" w:rsidP="007A0BE3">
            <w:pPr>
              <w:autoSpaceDE w:val="0"/>
              <w:autoSpaceDN w:val="0"/>
              <w:adjustRightInd w:val="0"/>
              <w:jc w:val="center"/>
              <w:rPr>
                <w:noProof/>
                <w:lang w:val="en-US"/>
              </w:rPr>
            </w:pPr>
            <w:r w:rsidRPr="00977478">
              <w:rPr>
                <w:noProof/>
                <w:lang w:val="en-US"/>
              </w:rPr>
              <w:t>5</w:t>
            </w:r>
          </w:p>
        </w:tc>
        <w:tc>
          <w:tcPr>
            <w:tcW w:w="1417" w:type="dxa"/>
            <w:shd w:val="clear" w:color="auto" w:fill="auto"/>
          </w:tcPr>
          <w:p w:rsidR="007A0BE3" w:rsidRPr="00977478" w:rsidRDefault="007A0BE3" w:rsidP="007A0BE3">
            <w:pPr>
              <w:autoSpaceDE w:val="0"/>
              <w:autoSpaceDN w:val="0"/>
              <w:adjustRightInd w:val="0"/>
              <w:jc w:val="center"/>
              <w:rPr>
                <w:noProof/>
                <w:lang w:val="en-US"/>
              </w:rPr>
            </w:pPr>
            <w:r w:rsidRPr="00977478">
              <w:rPr>
                <w:noProof/>
                <w:lang w:val="en-US"/>
              </w:rPr>
              <w:t>6</w:t>
            </w:r>
          </w:p>
        </w:tc>
        <w:tc>
          <w:tcPr>
            <w:tcW w:w="1608" w:type="dxa"/>
            <w:shd w:val="clear" w:color="auto" w:fill="auto"/>
          </w:tcPr>
          <w:p w:rsidR="007A0BE3" w:rsidRPr="00977478" w:rsidRDefault="007A0BE3" w:rsidP="007A0BE3">
            <w:pPr>
              <w:autoSpaceDE w:val="0"/>
              <w:autoSpaceDN w:val="0"/>
              <w:adjustRightInd w:val="0"/>
              <w:jc w:val="center"/>
              <w:rPr>
                <w:noProof/>
                <w:lang w:val="en-US"/>
              </w:rPr>
            </w:pPr>
            <w:r w:rsidRPr="00977478">
              <w:rPr>
                <w:noProof/>
                <w:lang w:val="en-US"/>
              </w:rPr>
              <w:t>7</w:t>
            </w:r>
          </w:p>
        </w:tc>
        <w:tc>
          <w:tcPr>
            <w:tcW w:w="1984" w:type="dxa"/>
            <w:shd w:val="clear" w:color="auto" w:fill="auto"/>
          </w:tcPr>
          <w:p w:rsidR="007A0BE3" w:rsidRPr="00977478" w:rsidRDefault="007A0BE3" w:rsidP="007A0BE3">
            <w:pPr>
              <w:autoSpaceDE w:val="0"/>
              <w:autoSpaceDN w:val="0"/>
              <w:adjustRightInd w:val="0"/>
              <w:jc w:val="center"/>
              <w:rPr>
                <w:noProof/>
              </w:rPr>
            </w:pPr>
            <w:r w:rsidRPr="00977478">
              <w:rPr>
                <w:noProof/>
              </w:rPr>
              <w:t>8</w:t>
            </w:r>
          </w:p>
        </w:tc>
        <w:tc>
          <w:tcPr>
            <w:tcW w:w="1370" w:type="dxa"/>
            <w:shd w:val="clear" w:color="auto" w:fill="auto"/>
          </w:tcPr>
          <w:p w:rsidR="007A0BE3" w:rsidRPr="00977478" w:rsidRDefault="007A0BE3" w:rsidP="007A0BE3">
            <w:pPr>
              <w:autoSpaceDE w:val="0"/>
              <w:autoSpaceDN w:val="0"/>
              <w:adjustRightInd w:val="0"/>
              <w:jc w:val="center"/>
              <w:rPr>
                <w:noProof/>
              </w:rPr>
            </w:pPr>
            <w:r w:rsidRPr="00977478">
              <w:rPr>
                <w:noProof/>
              </w:rPr>
              <w:t>9</w:t>
            </w:r>
          </w:p>
        </w:tc>
      </w:tr>
      <w:tr w:rsidR="007A0BE3" w:rsidRPr="00AE1407" w:rsidTr="007A0BE3">
        <w:trPr>
          <w:trHeight w:val="834"/>
        </w:trPr>
        <w:tc>
          <w:tcPr>
            <w:tcW w:w="567" w:type="dxa"/>
          </w:tcPr>
          <w:p w:rsidR="007A0BE3" w:rsidRPr="00FF0D3E" w:rsidRDefault="007A0BE3" w:rsidP="007A0BE3">
            <w:pPr>
              <w:autoSpaceDE w:val="0"/>
              <w:autoSpaceDN w:val="0"/>
              <w:adjustRightInd w:val="0"/>
              <w:jc w:val="center"/>
              <w:rPr>
                <w:noProof/>
                <w:lang w:val="sr-Cyrl-RS"/>
              </w:rPr>
            </w:pPr>
            <w:r>
              <w:rPr>
                <w:noProof/>
                <w:lang w:val="sr-Cyrl-RS"/>
              </w:rPr>
              <w:t>1</w:t>
            </w:r>
          </w:p>
        </w:tc>
        <w:tc>
          <w:tcPr>
            <w:tcW w:w="3026" w:type="dxa"/>
          </w:tcPr>
          <w:p w:rsidR="007A0BE3" w:rsidRPr="00535CC9" w:rsidRDefault="007A0BE3" w:rsidP="007A0BE3">
            <w:pPr>
              <w:suppressAutoHyphens/>
              <w:spacing w:line="100" w:lineRule="atLeast"/>
              <w:jc w:val="center"/>
              <w:rPr>
                <w:noProof/>
                <w:lang w:val="sr-Cyrl-RS"/>
              </w:rPr>
            </w:pPr>
            <w:r>
              <w:rPr>
                <w:noProof/>
                <w:lang w:val="sr-Cyrl-RS"/>
              </w:rPr>
              <w:t xml:space="preserve">Редован сервис </w:t>
            </w:r>
            <w:r w:rsidRPr="007A0BE3">
              <w:rPr>
                <w:noProof/>
              </w:rPr>
              <w:t>УПС</w:t>
            </w:r>
            <w:r w:rsidRPr="007A0BE3">
              <w:rPr>
                <w:rFonts w:cs="Arial"/>
              </w:rPr>
              <w:t xml:space="preserve"> UREĐAJA – JOVY  ATLAS </w:t>
            </w:r>
            <w:r w:rsidRPr="007A0BE3">
              <w:rPr>
                <w:rFonts w:cs="Arial"/>
                <w:lang w:val="sr-Cyrl-RS"/>
              </w:rPr>
              <w:t xml:space="preserve"> </w:t>
            </w:r>
            <w:r w:rsidRPr="007A0BE3">
              <w:rPr>
                <w:rFonts w:cs="Arial"/>
              </w:rPr>
              <w:t>120 kVA</w:t>
            </w:r>
          </w:p>
        </w:tc>
        <w:tc>
          <w:tcPr>
            <w:tcW w:w="1134" w:type="dxa"/>
          </w:tcPr>
          <w:p w:rsidR="007A0BE3" w:rsidRPr="00535CC9" w:rsidRDefault="007A0BE3" w:rsidP="007A0BE3">
            <w:pPr>
              <w:autoSpaceDE w:val="0"/>
              <w:autoSpaceDN w:val="0"/>
              <w:adjustRightInd w:val="0"/>
              <w:jc w:val="center"/>
              <w:rPr>
                <w:noProof/>
                <w:lang w:val="sr-Cyrl-RS"/>
              </w:rPr>
            </w:pPr>
            <w:r w:rsidRPr="00535CC9">
              <w:rPr>
                <w:noProof/>
                <w:lang w:val="sr-Cyrl-RS"/>
              </w:rPr>
              <w:t>ком</w:t>
            </w:r>
          </w:p>
        </w:tc>
        <w:tc>
          <w:tcPr>
            <w:tcW w:w="1227" w:type="dxa"/>
          </w:tcPr>
          <w:p w:rsidR="007A0BE3" w:rsidRPr="00535CC9" w:rsidRDefault="007A0BE3" w:rsidP="007A0BE3">
            <w:pPr>
              <w:autoSpaceDE w:val="0"/>
              <w:autoSpaceDN w:val="0"/>
              <w:adjustRightInd w:val="0"/>
              <w:jc w:val="center"/>
              <w:rPr>
                <w:noProof/>
                <w:lang w:val="sr-Cyrl-RS"/>
              </w:rPr>
            </w:pPr>
            <w:r w:rsidRPr="00535CC9">
              <w:rPr>
                <w:noProof/>
                <w:lang w:val="sr-Cyrl-RS"/>
              </w:rPr>
              <w:t>1</w:t>
            </w:r>
          </w:p>
        </w:tc>
        <w:tc>
          <w:tcPr>
            <w:tcW w:w="2410" w:type="dxa"/>
          </w:tcPr>
          <w:p w:rsidR="007A0BE3" w:rsidRPr="00AE1407" w:rsidRDefault="007A0BE3" w:rsidP="007A0BE3">
            <w:pPr>
              <w:autoSpaceDE w:val="0"/>
              <w:autoSpaceDN w:val="0"/>
              <w:adjustRightInd w:val="0"/>
              <w:jc w:val="center"/>
              <w:rPr>
                <w:noProof/>
                <w:lang w:val="en-US"/>
              </w:rPr>
            </w:pPr>
          </w:p>
        </w:tc>
        <w:tc>
          <w:tcPr>
            <w:tcW w:w="1417" w:type="dxa"/>
          </w:tcPr>
          <w:p w:rsidR="007A0BE3" w:rsidRPr="00AE1407" w:rsidRDefault="007A0BE3" w:rsidP="007A0BE3">
            <w:pPr>
              <w:autoSpaceDE w:val="0"/>
              <w:autoSpaceDN w:val="0"/>
              <w:adjustRightInd w:val="0"/>
              <w:jc w:val="right"/>
              <w:rPr>
                <w:noProof/>
                <w:lang w:val="en-US"/>
              </w:rPr>
            </w:pPr>
          </w:p>
        </w:tc>
        <w:tc>
          <w:tcPr>
            <w:tcW w:w="1608" w:type="dxa"/>
          </w:tcPr>
          <w:p w:rsidR="007A0BE3" w:rsidRPr="00AE1407" w:rsidRDefault="007A0BE3" w:rsidP="007A0BE3">
            <w:pPr>
              <w:autoSpaceDE w:val="0"/>
              <w:autoSpaceDN w:val="0"/>
              <w:adjustRightInd w:val="0"/>
              <w:jc w:val="right"/>
              <w:rPr>
                <w:noProof/>
                <w:lang w:val="en-US"/>
              </w:rPr>
            </w:pPr>
          </w:p>
        </w:tc>
        <w:tc>
          <w:tcPr>
            <w:tcW w:w="1984" w:type="dxa"/>
          </w:tcPr>
          <w:p w:rsidR="007A0BE3" w:rsidRPr="00AE1407" w:rsidRDefault="007A0BE3" w:rsidP="007A0BE3">
            <w:pPr>
              <w:autoSpaceDE w:val="0"/>
              <w:autoSpaceDN w:val="0"/>
              <w:adjustRightInd w:val="0"/>
              <w:jc w:val="right"/>
              <w:rPr>
                <w:noProof/>
                <w:lang w:val="en-US"/>
              </w:rPr>
            </w:pPr>
          </w:p>
        </w:tc>
        <w:tc>
          <w:tcPr>
            <w:tcW w:w="1370" w:type="dxa"/>
          </w:tcPr>
          <w:p w:rsidR="007A0BE3" w:rsidRPr="00AE1407" w:rsidRDefault="007A0BE3" w:rsidP="007A0BE3">
            <w:pPr>
              <w:autoSpaceDE w:val="0"/>
              <w:autoSpaceDN w:val="0"/>
              <w:adjustRightInd w:val="0"/>
              <w:jc w:val="right"/>
              <w:rPr>
                <w:noProof/>
                <w:lang w:val="en-US"/>
              </w:rPr>
            </w:pPr>
          </w:p>
        </w:tc>
      </w:tr>
      <w:tr w:rsidR="007A0BE3" w:rsidRPr="00AE1407" w:rsidTr="007A0BE3">
        <w:trPr>
          <w:trHeight w:val="274"/>
        </w:trPr>
        <w:tc>
          <w:tcPr>
            <w:tcW w:w="567" w:type="dxa"/>
          </w:tcPr>
          <w:p w:rsidR="007A0BE3" w:rsidRPr="00AE1407" w:rsidRDefault="007A0BE3" w:rsidP="007A0BE3">
            <w:pPr>
              <w:autoSpaceDE w:val="0"/>
              <w:autoSpaceDN w:val="0"/>
              <w:adjustRightInd w:val="0"/>
              <w:jc w:val="center"/>
              <w:rPr>
                <w:b/>
                <w:bCs/>
                <w:noProof/>
              </w:rPr>
            </w:pPr>
            <w:r>
              <w:rPr>
                <w:b/>
                <w:bCs/>
                <w:noProof/>
              </w:rPr>
              <w:t>I</w:t>
            </w:r>
          </w:p>
        </w:tc>
        <w:tc>
          <w:tcPr>
            <w:tcW w:w="7797" w:type="dxa"/>
            <w:gridSpan w:val="4"/>
          </w:tcPr>
          <w:p w:rsidR="007A0BE3" w:rsidRPr="00AE1407" w:rsidRDefault="007A0BE3" w:rsidP="007A0BE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379" w:type="dxa"/>
            <w:gridSpan w:val="4"/>
          </w:tcPr>
          <w:p w:rsidR="007A0BE3" w:rsidRPr="00AE1407" w:rsidRDefault="007A0BE3" w:rsidP="007A0BE3">
            <w:pPr>
              <w:autoSpaceDE w:val="0"/>
              <w:autoSpaceDN w:val="0"/>
              <w:adjustRightInd w:val="0"/>
              <w:jc w:val="right"/>
              <w:rPr>
                <w:b/>
                <w:bCs/>
                <w:noProof/>
                <w:lang w:val="en-US"/>
              </w:rPr>
            </w:pPr>
          </w:p>
        </w:tc>
      </w:tr>
      <w:tr w:rsidR="007A0BE3" w:rsidRPr="00AE1407" w:rsidTr="007A0BE3">
        <w:trPr>
          <w:trHeight w:val="274"/>
        </w:trPr>
        <w:tc>
          <w:tcPr>
            <w:tcW w:w="567" w:type="dxa"/>
          </w:tcPr>
          <w:p w:rsidR="007A0BE3" w:rsidRPr="00AE1407" w:rsidRDefault="007A0BE3" w:rsidP="007A0BE3">
            <w:pPr>
              <w:autoSpaceDE w:val="0"/>
              <w:autoSpaceDN w:val="0"/>
              <w:adjustRightInd w:val="0"/>
              <w:jc w:val="center"/>
              <w:rPr>
                <w:b/>
                <w:bCs/>
                <w:noProof/>
                <w:lang w:val="en-US"/>
              </w:rPr>
            </w:pPr>
            <w:r>
              <w:rPr>
                <w:b/>
                <w:bCs/>
                <w:noProof/>
                <w:lang w:val="en-US"/>
              </w:rPr>
              <w:t>II</w:t>
            </w:r>
          </w:p>
        </w:tc>
        <w:tc>
          <w:tcPr>
            <w:tcW w:w="7797" w:type="dxa"/>
            <w:gridSpan w:val="4"/>
          </w:tcPr>
          <w:p w:rsidR="007A0BE3" w:rsidRPr="00AE1407" w:rsidRDefault="007A0BE3" w:rsidP="007A0BE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379" w:type="dxa"/>
            <w:gridSpan w:val="4"/>
          </w:tcPr>
          <w:p w:rsidR="007A0BE3" w:rsidRPr="00AE1407" w:rsidRDefault="007A0BE3" w:rsidP="007A0BE3">
            <w:pPr>
              <w:autoSpaceDE w:val="0"/>
              <w:autoSpaceDN w:val="0"/>
              <w:adjustRightInd w:val="0"/>
              <w:jc w:val="right"/>
              <w:rPr>
                <w:b/>
                <w:bCs/>
                <w:noProof/>
                <w:lang w:val="en-US"/>
              </w:rPr>
            </w:pPr>
          </w:p>
        </w:tc>
      </w:tr>
      <w:tr w:rsidR="007A0BE3" w:rsidRPr="00AE1407" w:rsidTr="007A0BE3">
        <w:trPr>
          <w:trHeight w:val="274"/>
        </w:trPr>
        <w:tc>
          <w:tcPr>
            <w:tcW w:w="567" w:type="dxa"/>
          </w:tcPr>
          <w:p w:rsidR="007A0BE3" w:rsidRPr="00AE1407" w:rsidRDefault="007A0BE3" w:rsidP="007A0BE3">
            <w:pPr>
              <w:autoSpaceDE w:val="0"/>
              <w:autoSpaceDN w:val="0"/>
              <w:adjustRightInd w:val="0"/>
              <w:jc w:val="center"/>
              <w:rPr>
                <w:b/>
                <w:bCs/>
                <w:noProof/>
                <w:lang w:val="en-US"/>
              </w:rPr>
            </w:pPr>
            <w:r>
              <w:rPr>
                <w:b/>
                <w:bCs/>
                <w:noProof/>
                <w:lang w:val="en-US"/>
              </w:rPr>
              <w:t>III</w:t>
            </w:r>
          </w:p>
        </w:tc>
        <w:tc>
          <w:tcPr>
            <w:tcW w:w="7797" w:type="dxa"/>
            <w:gridSpan w:val="4"/>
          </w:tcPr>
          <w:p w:rsidR="007A0BE3" w:rsidRPr="00AE1407" w:rsidRDefault="007A0BE3" w:rsidP="007A0BE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379" w:type="dxa"/>
            <w:gridSpan w:val="4"/>
          </w:tcPr>
          <w:p w:rsidR="007A0BE3" w:rsidRPr="00AE1407" w:rsidRDefault="007A0BE3" w:rsidP="007A0BE3">
            <w:pPr>
              <w:autoSpaceDE w:val="0"/>
              <w:autoSpaceDN w:val="0"/>
              <w:adjustRightInd w:val="0"/>
              <w:jc w:val="right"/>
              <w:rPr>
                <w:b/>
                <w:bCs/>
                <w:noProof/>
                <w:lang w:val="en-US"/>
              </w:rPr>
            </w:pPr>
          </w:p>
        </w:tc>
      </w:tr>
    </w:tbl>
    <w:p w:rsidR="007A0BE3" w:rsidRDefault="007A0BE3" w:rsidP="007A0BE3">
      <w:pPr>
        <w:pStyle w:val="BodyText"/>
        <w:rPr>
          <w:noProof/>
          <w:szCs w:val="24"/>
        </w:rPr>
      </w:pPr>
    </w:p>
    <w:p w:rsidR="007A0BE3" w:rsidRDefault="007A0BE3" w:rsidP="007A0BE3">
      <w:pPr>
        <w:pStyle w:val="BodyText"/>
        <w:rPr>
          <w:noProof/>
          <w:szCs w:val="24"/>
        </w:rPr>
      </w:pPr>
    </w:p>
    <w:p w:rsidR="007A0BE3" w:rsidRPr="00937B4E" w:rsidRDefault="007A0BE3" w:rsidP="007A0BE3">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7A0BE3" w:rsidTr="007A0BE3">
        <w:trPr>
          <w:trHeight w:val="307"/>
        </w:trPr>
        <w:tc>
          <w:tcPr>
            <w:tcW w:w="1203" w:type="dxa"/>
          </w:tcPr>
          <w:p w:rsidR="007A0BE3" w:rsidRPr="00AB145C" w:rsidRDefault="007A0BE3" w:rsidP="007A0BE3">
            <w:pPr>
              <w:jc w:val="center"/>
              <w:rPr>
                <w:noProof/>
              </w:rPr>
            </w:pPr>
            <w:r w:rsidRPr="00AB145C">
              <w:rPr>
                <w:noProof/>
              </w:rPr>
              <w:t>М.П.</w:t>
            </w:r>
          </w:p>
        </w:tc>
        <w:tc>
          <w:tcPr>
            <w:tcW w:w="3975" w:type="dxa"/>
            <w:tcBorders>
              <w:bottom w:val="single" w:sz="4" w:space="0" w:color="auto"/>
            </w:tcBorders>
          </w:tcPr>
          <w:p w:rsidR="007A0BE3" w:rsidRDefault="007A0BE3" w:rsidP="007A0BE3">
            <w:pPr>
              <w:rPr>
                <w:b/>
                <w:noProof/>
              </w:rPr>
            </w:pPr>
          </w:p>
        </w:tc>
      </w:tr>
      <w:tr w:rsidR="007A0BE3" w:rsidTr="007A0BE3">
        <w:trPr>
          <w:trHeight w:val="292"/>
        </w:trPr>
        <w:tc>
          <w:tcPr>
            <w:tcW w:w="1203" w:type="dxa"/>
          </w:tcPr>
          <w:p w:rsidR="007A0BE3" w:rsidRDefault="007A0BE3" w:rsidP="007A0BE3">
            <w:pPr>
              <w:rPr>
                <w:b/>
                <w:noProof/>
              </w:rPr>
            </w:pPr>
          </w:p>
        </w:tc>
        <w:tc>
          <w:tcPr>
            <w:tcW w:w="3975" w:type="dxa"/>
            <w:tcBorders>
              <w:top w:val="single" w:sz="4" w:space="0" w:color="auto"/>
            </w:tcBorders>
          </w:tcPr>
          <w:p w:rsidR="007A0BE3" w:rsidRPr="00AB145C" w:rsidRDefault="007A0BE3" w:rsidP="007A0BE3">
            <w:pPr>
              <w:jc w:val="center"/>
              <w:rPr>
                <w:noProof/>
              </w:rPr>
            </w:pPr>
            <w:r w:rsidRPr="00AB145C">
              <w:rPr>
                <w:noProof/>
              </w:rPr>
              <w:t>ПОТПИС</w:t>
            </w:r>
          </w:p>
        </w:tc>
      </w:tr>
    </w:tbl>
    <w:p w:rsidR="007A0BE3" w:rsidRPr="00AE1407" w:rsidRDefault="007A0BE3" w:rsidP="007A0BE3">
      <w:pPr>
        <w:rPr>
          <w:noProof/>
        </w:rPr>
      </w:pPr>
      <w:r w:rsidRPr="00AE1407">
        <w:rPr>
          <w:noProof/>
        </w:rPr>
        <w:br w:type="page"/>
      </w:r>
    </w:p>
    <w:p w:rsidR="00535CC9" w:rsidRPr="00535CC9" w:rsidRDefault="00535CC9" w:rsidP="00535CC9">
      <w:pPr>
        <w:rPr>
          <w:lang w:val="sr-Cyrl-RS"/>
        </w:rPr>
        <w:sectPr w:rsidR="00535CC9" w:rsidRPr="00535CC9" w:rsidSect="00743EBB">
          <w:pgSz w:w="16838" w:h="11906" w:orient="landscape"/>
          <w:pgMar w:top="851" w:right="1418" w:bottom="1418" w:left="1418" w:header="709" w:footer="709" w:gutter="0"/>
          <w:cols w:space="708"/>
          <w:docGrid w:linePitch="360"/>
        </w:sectPr>
      </w:pPr>
    </w:p>
    <w:p w:rsidR="00D574CB" w:rsidRPr="00341776" w:rsidRDefault="006252D0" w:rsidP="006252D0">
      <w:pPr>
        <w:pStyle w:val="Heading1"/>
        <w:ind w:left="360"/>
        <w:jc w:val="center"/>
        <w:rPr>
          <w:sz w:val="28"/>
          <w:szCs w:val="28"/>
        </w:rPr>
      </w:pPr>
      <w:bookmarkStart w:id="45" w:name="_Toc401143642"/>
      <w:r>
        <w:rPr>
          <w:sz w:val="28"/>
          <w:szCs w:val="28"/>
        </w:rPr>
        <w:lastRenderedPageBreak/>
        <w:t>14.</w:t>
      </w:r>
      <w:r w:rsidR="006F3775">
        <w:rPr>
          <w:sz w:val="28"/>
          <w:szCs w:val="28"/>
        </w:rPr>
        <w:t xml:space="preserve">А) </w:t>
      </w:r>
      <w:r w:rsidR="00EC5232" w:rsidRPr="00341776">
        <w:rPr>
          <w:sz w:val="28"/>
          <w:szCs w:val="28"/>
        </w:rPr>
        <w:t>ОПШТИ ПОДАЦИ О ПОНУЂАЧУ ИЗ ГРУПЕ ПОНУЂАЧА</w:t>
      </w:r>
      <w:bookmarkEnd w:id="43"/>
      <w:bookmarkEnd w:id="44"/>
      <w:bookmarkEnd w:id="45"/>
    </w:p>
    <w:p w:rsidR="00012258" w:rsidRPr="00341776"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341776" w:rsidTr="006E0EE1">
        <w:tc>
          <w:tcPr>
            <w:tcW w:w="567" w:type="dxa"/>
            <w:vMerge w:val="restart"/>
            <w:shd w:val="clear" w:color="auto" w:fill="auto"/>
          </w:tcPr>
          <w:p w:rsidR="004474F8" w:rsidRPr="00341776" w:rsidRDefault="004474F8" w:rsidP="00844093">
            <w:pPr>
              <w:snapToGrid w:val="0"/>
              <w:jc w:val="both"/>
            </w:pPr>
          </w:p>
          <w:p w:rsidR="004474F8" w:rsidRPr="00341776" w:rsidRDefault="004474F8" w:rsidP="00844093">
            <w:pPr>
              <w:jc w:val="both"/>
              <w:rPr>
                <w:rFonts w:eastAsia="TimesNewRomanPSMT"/>
                <w:bCs/>
                <w:i/>
                <w:lang w:val="en-US"/>
              </w:rPr>
            </w:pPr>
            <w:r w:rsidRPr="00341776">
              <w:rPr>
                <w:rFonts w:eastAsia="TimesNewRomanPSMT"/>
                <w:bCs/>
                <w:i/>
                <w:lang w:val="en-US"/>
              </w:rPr>
              <w:t>1)</w:t>
            </w: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snapToGrid w:val="0"/>
              <w:jc w:val="both"/>
              <w:rPr>
                <w:rFonts w:eastAsia="TimesNewRomanPSMT"/>
                <w:bCs/>
                <w:i/>
                <w:lang w:val="en-US"/>
              </w:rPr>
            </w:pPr>
          </w:p>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4474F8" w:rsidRPr="00341776" w:rsidTr="00E15A6B">
        <w:trPr>
          <w:trHeight w:val="526"/>
        </w:trPr>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Адреса седишта</w:t>
            </w:r>
          </w:p>
        </w:tc>
        <w:tc>
          <w:tcPr>
            <w:tcW w:w="4618" w:type="dxa"/>
            <w:shd w:val="clear" w:color="auto" w:fill="auto"/>
          </w:tcPr>
          <w:p w:rsidR="004474F8" w:rsidRPr="00341776" w:rsidRDefault="004474F8" w:rsidP="00844093">
            <w:pPr>
              <w:snapToGrid w:val="0"/>
              <w:jc w:val="both"/>
              <w:rPr>
                <w:rFonts w:eastAsia="TimesNewRomanPSMT"/>
                <w:b/>
                <w:bC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Матични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4474F8" w:rsidRPr="00341776" w:rsidTr="006E0EE1">
        <w:tc>
          <w:tcPr>
            <w:tcW w:w="567" w:type="dxa"/>
            <w:vMerge/>
            <w:shd w:val="clear" w:color="auto" w:fill="auto"/>
          </w:tcPr>
          <w:p w:rsidR="004474F8" w:rsidRPr="00341776" w:rsidRDefault="004474F8" w:rsidP="00844093">
            <w:pPr>
              <w:jc w:val="both"/>
              <w:rPr>
                <w:rFonts w:eastAsia="TimesNewRomanPSMT"/>
                <w:bCs/>
                <w:i/>
                <w:lang w:val="en-US"/>
              </w:rPr>
            </w:pPr>
          </w:p>
        </w:tc>
        <w:tc>
          <w:tcPr>
            <w:tcW w:w="3969" w:type="dxa"/>
            <w:shd w:val="clear" w:color="auto" w:fill="auto"/>
            <w:vAlign w:val="center"/>
          </w:tcPr>
          <w:p w:rsidR="004474F8" w:rsidRPr="00341776" w:rsidRDefault="004474F8" w:rsidP="00844093">
            <w:pPr>
              <w:rPr>
                <w:b/>
              </w:rPr>
            </w:pPr>
            <w:r w:rsidRPr="00341776">
              <w:rPr>
                <w:b/>
              </w:rPr>
              <w:t>Порески идентификациони број</w:t>
            </w:r>
          </w:p>
        </w:tc>
        <w:tc>
          <w:tcPr>
            <w:tcW w:w="4618" w:type="dxa"/>
            <w:shd w:val="clear" w:color="auto" w:fill="auto"/>
          </w:tcPr>
          <w:p w:rsidR="004474F8" w:rsidRPr="00341776" w:rsidRDefault="004474F8" w:rsidP="00844093">
            <w:pPr>
              <w:snapToGrid w:val="0"/>
              <w:jc w:val="both"/>
              <w:rPr>
                <w:rFonts w:eastAsia="TimesNewRomanPSMT"/>
                <w:b/>
                <w:bCs/>
                <w:lang w:val="en-US"/>
              </w:rPr>
            </w:pPr>
          </w:p>
        </w:tc>
      </w:tr>
      <w:tr w:rsidR="00DB1B17" w:rsidRPr="00341776" w:rsidTr="006E0EE1">
        <w:trPr>
          <w:trHeight w:val="115"/>
        </w:trPr>
        <w:tc>
          <w:tcPr>
            <w:tcW w:w="567" w:type="dxa"/>
            <w:vMerge/>
            <w:shd w:val="clear" w:color="auto" w:fill="auto"/>
          </w:tcPr>
          <w:p w:rsidR="00DB1B17" w:rsidRPr="00341776" w:rsidRDefault="00DB1B17" w:rsidP="00844093">
            <w:pPr>
              <w:snapToGrid w:val="0"/>
              <w:jc w:val="both"/>
              <w:rPr>
                <w:rFonts w:eastAsia="TimesNewRomanPSMT"/>
                <w:bCs/>
                <w:i/>
                <w:lang w:val="en-US"/>
              </w:rPr>
            </w:pPr>
          </w:p>
        </w:tc>
        <w:tc>
          <w:tcPr>
            <w:tcW w:w="3969" w:type="dxa"/>
            <w:shd w:val="clear" w:color="auto" w:fill="auto"/>
            <w:vAlign w:val="center"/>
          </w:tcPr>
          <w:p w:rsidR="00DB1B17" w:rsidRPr="00341776" w:rsidRDefault="00DB1B17" w:rsidP="00844093">
            <w:pPr>
              <w:rPr>
                <w:b/>
              </w:rPr>
            </w:pPr>
            <w:r w:rsidRPr="00341776">
              <w:rPr>
                <w:b/>
              </w:rPr>
              <w:t>Име особе за контакт</w:t>
            </w:r>
          </w:p>
        </w:tc>
        <w:tc>
          <w:tcPr>
            <w:tcW w:w="4618" w:type="dxa"/>
            <w:shd w:val="clear" w:color="auto" w:fill="auto"/>
          </w:tcPr>
          <w:p w:rsidR="00DB1B17" w:rsidRPr="00341776" w:rsidRDefault="00DB1B17"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2)</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74"/>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4474F8" w:rsidRPr="00341776" w:rsidRDefault="004474F8"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3)</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55"/>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3303A6" w:rsidRPr="00341776" w:rsidRDefault="003303A6" w:rsidP="00012258">
      <w:pPr>
        <w:rPr>
          <w:lang w:val="hr-HR"/>
        </w:rPr>
      </w:pPr>
    </w:p>
    <w:p w:rsidR="003303A6" w:rsidRPr="00341776"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341776" w:rsidTr="006E0EE1">
        <w:tc>
          <w:tcPr>
            <w:tcW w:w="567" w:type="dxa"/>
            <w:vMerge w:val="restart"/>
            <w:shd w:val="clear" w:color="auto" w:fill="auto"/>
          </w:tcPr>
          <w:p w:rsidR="003303A6" w:rsidRPr="00341776" w:rsidRDefault="003303A6" w:rsidP="00844093">
            <w:pPr>
              <w:snapToGrid w:val="0"/>
              <w:jc w:val="both"/>
            </w:pPr>
          </w:p>
          <w:p w:rsidR="003303A6" w:rsidRPr="00341776" w:rsidRDefault="003303A6" w:rsidP="00844093">
            <w:pPr>
              <w:jc w:val="both"/>
              <w:rPr>
                <w:rFonts w:eastAsia="TimesNewRomanPSMT"/>
                <w:bCs/>
                <w:i/>
                <w:lang w:val="en-US"/>
              </w:rPr>
            </w:pPr>
            <w:r w:rsidRPr="00341776">
              <w:rPr>
                <w:rFonts w:eastAsia="TimesNewRomanPSMT"/>
                <w:bCs/>
                <w:i/>
                <w:lang w:val="en-US"/>
              </w:rPr>
              <w:t>4)</w:t>
            </w: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snapToGrid w:val="0"/>
              <w:jc w:val="both"/>
              <w:rPr>
                <w:rFonts w:eastAsia="TimesNewRomanPSMT"/>
                <w:bCs/>
                <w:i/>
                <w:lang w:val="en-US"/>
              </w:rPr>
            </w:pPr>
          </w:p>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Пословно име или скраћени назив из одговарајућег регистра</w:t>
            </w:r>
          </w:p>
        </w:tc>
        <w:tc>
          <w:tcPr>
            <w:tcW w:w="4618" w:type="dxa"/>
            <w:shd w:val="clear" w:color="auto" w:fill="auto"/>
          </w:tcPr>
          <w:p w:rsidR="00E15A6B" w:rsidRPr="00341776" w:rsidRDefault="00E15A6B" w:rsidP="00844093">
            <w:pPr>
              <w:snapToGrid w:val="0"/>
              <w:jc w:val="both"/>
              <w:rPr>
                <w:rFonts w:eastAsia="TimesNewRomanPSMT"/>
                <w:b/>
                <w:bCs/>
              </w:rPr>
            </w:pPr>
          </w:p>
        </w:tc>
      </w:tr>
      <w:tr w:rsidR="003303A6" w:rsidRPr="00341776" w:rsidTr="00E15A6B">
        <w:trPr>
          <w:trHeight w:val="549"/>
        </w:trPr>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Адреса седишта</w:t>
            </w:r>
          </w:p>
        </w:tc>
        <w:tc>
          <w:tcPr>
            <w:tcW w:w="4618" w:type="dxa"/>
            <w:shd w:val="clear" w:color="auto" w:fill="auto"/>
          </w:tcPr>
          <w:p w:rsidR="003303A6" w:rsidRPr="00341776" w:rsidRDefault="003303A6" w:rsidP="00844093">
            <w:pPr>
              <w:snapToGrid w:val="0"/>
              <w:jc w:val="both"/>
              <w:rPr>
                <w:rFonts w:eastAsia="TimesNewRomanPSMT"/>
                <w:b/>
                <w:bC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Матични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c>
          <w:tcPr>
            <w:tcW w:w="567" w:type="dxa"/>
            <w:vMerge/>
            <w:shd w:val="clear" w:color="auto" w:fill="auto"/>
          </w:tcPr>
          <w:p w:rsidR="003303A6" w:rsidRPr="00341776" w:rsidRDefault="003303A6" w:rsidP="00844093">
            <w:pPr>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Порески идентификациони број</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r w:rsidR="003303A6" w:rsidRPr="00341776" w:rsidTr="006E0EE1">
        <w:trPr>
          <w:trHeight w:val="115"/>
        </w:trPr>
        <w:tc>
          <w:tcPr>
            <w:tcW w:w="567" w:type="dxa"/>
            <w:vMerge/>
            <w:shd w:val="clear" w:color="auto" w:fill="auto"/>
          </w:tcPr>
          <w:p w:rsidR="003303A6" w:rsidRPr="00341776" w:rsidRDefault="003303A6" w:rsidP="00844093">
            <w:pPr>
              <w:snapToGrid w:val="0"/>
              <w:jc w:val="both"/>
              <w:rPr>
                <w:rFonts w:eastAsia="TimesNewRomanPSMT"/>
                <w:bCs/>
                <w:i/>
                <w:lang w:val="en-US"/>
              </w:rPr>
            </w:pPr>
          </w:p>
        </w:tc>
        <w:tc>
          <w:tcPr>
            <w:tcW w:w="3969" w:type="dxa"/>
            <w:shd w:val="clear" w:color="auto" w:fill="auto"/>
            <w:vAlign w:val="center"/>
          </w:tcPr>
          <w:p w:rsidR="003303A6" w:rsidRPr="00341776" w:rsidRDefault="003303A6" w:rsidP="00844093">
            <w:pPr>
              <w:rPr>
                <w:b/>
              </w:rPr>
            </w:pPr>
            <w:r w:rsidRPr="00341776">
              <w:rPr>
                <w:b/>
              </w:rPr>
              <w:t>Име особе за контакт</w:t>
            </w:r>
          </w:p>
        </w:tc>
        <w:tc>
          <w:tcPr>
            <w:tcW w:w="4618" w:type="dxa"/>
            <w:shd w:val="clear" w:color="auto" w:fill="auto"/>
          </w:tcPr>
          <w:p w:rsidR="003303A6" w:rsidRPr="00341776" w:rsidRDefault="003303A6" w:rsidP="00844093">
            <w:pPr>
              <w:snapToGrid w:val="0"/>
              <w:jc w:val="both"/>
              <w:rPr>
                <w:rFonts w:eastAsia="TimesNewRomanPSMT"/>
                <w:b/>
                <w:bCs/>
                <w:lang w:val="en-US"/>
              </w:rPr>
            </w:pPr>
          </w:p>
        </w:tc>
      </w:tr>
    </w:tbl>
    <w:p w:rsidR="006E0EE1" w:rsidRPr="00341776" w:rsidRDefault="006E0EE1" w:rsidP="006E0EE1">
      <w:pPr>
        <w:rPr>
          <w:noProof/>
        </w:rPr>
      </w:pPr>
    </w:p>
    <w:p w:rsidR="00AB39E7" w:rsidRPr="00341776" w:rsidRDefault="00AB39E7" w:rsidP="006E0EE1">
      <w:pPr>
        <w:rPr>
          <w:b/>
          <w:noProof/>
        </w:rPr>
      </w:pPr>
      <w:r w:rsidRPr="00341776">
        <w:rPr>
          <w:b/>
          <w:noProof/>
        </w:rPr>
        <w:t>НАПОМЕНЕ:</w:t>
      </w:r>
    </w:p>
    <w:p w:rsidR="00AB39E7" w:rsidRPr="00341776" w:rsidRDefault="00AB39E7" w:rsidP="006E0EE1">
      <w:pPr>
        <w:rPr>
          <w:noProof/>
        </w:rPr>
      </w:pPr>
      <w:r w:rsidRPr="00341776">
        <w:rPr>
          <w:noProof/>
        </w:rPr>
        <w:t xml:space="preserve">Понуђач доставља уколико је у Обрасцу понуде заокружио </w:t>
      </w:r>
      <w:r w:rsidRPr="00341776">
        <w:rPr>
          <w:b/>
          <w:noProof/>
        </w:rPr>
        <w:t>“</w:t>
      </w:r>
      <w:r w:rsidR="00D24D31" w:rsidRPr="00341776">
        <w:rPr>
          <w:b/>
          <w:noProof/>
        </w:rPr>
        <w:t>б</w:t>
      </w:r>
      <w:r w:rsidRPr="00341776">
        <w:rPr>
          <w:b/>
          <w:noProof/>
        </w:rPr>
        <w:t>”.</w:t>
      </w:r>
    </w:p>
    <w:p w:rsidR="006F3775" w:rsidRPr="00341776" w:rsidRDefault="00AB39E7" w:rsidP="006E0EE1">
      <w:pPr>
        <w:rPr>
          <w:noProof/>
        </w:rPr>
      </w:pPr>
      <w:r w:rsidRPr="00341776">
        <w:rPr>
          <w:noProof/>
        </w:rPr>
        <w:t>Образац копирати, уколико има више понуђача</w:t>
      </w: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AB145C" w:rsidRPr="00341776" w:rsidRDefault="00AB145C" w:rsidP="006E0EE1">
      <w:pPr>
        <w:rPr>
          <w:noProof/>
        </w:rPr>
      </w:pPr>
    </w:p>
    <w:p w:rsidR="006F3775" w:rsidRPr="00341776"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AB145C">
        <w:trPr>
          <w:trHeight w:val="307"/>
        </w:trPr>
        <w:tc>
          <w:tcPr>
            <w:tcW w:w="1203" w:type="dxa"/>
          </w:tcPr>
          <w:p w:rsidR="00AB145C" w:rsidRPr="00341776" w:rsidRDefault="00AB145C" w:rsidP="00AB145C">
            <w:pPr>
              <w:jc w:val="center"/>
              <w:rPr>
                <w:noProof/>
              </w:rPr>
            </w:pPr>
            <w:r w:rsidRPr="00341776">
              <w:rPr>
                <w:noProof/>
              </w:rPr>
              <w:t>М.П.</w:t>
            </w:r>
          </w:p>
        </w:tc>
        <w:tc>
          <w:tcPr>
            <w:tcW w:w="3975" w:type="dxa"/>
            <w:tcBorders>
              <w:bottom w:val="single" w:sz="4" w:space="0" w:color="auto"/>
            </w:tcBorders>
          </w:tcPr>
          <w:p w:rsidR="00AB145C" w:rsidRPr="00341776" w:rsidRDefault="00AB145C" w:rsidP="00060D06">
            <w:pPr>
              <w:rPr>
                <w:b/>
                <w:noProof/>
              </w:rPr>
            </w:pPr>
          </w:p>
        </w:tc>
      </w:tr>
      <w:tr w:rsidR="00AB145C" w:rsidRPr="00341776" w:rsidTr="00AB145C">
        <w:trPr>
          <w:trHeight w:val="292"/>
        </w:trPr>
        <w:tc>
          <w:tcPr>
            <w:tcW w:w="1203" w:type="dxa"/>
          </w:tcPr>
          <w:p w:rsidR="00AB145C" w:rsidRPr="00341776" w:rsidRDefault="00AB145C" w:rsidP="00060D06">
            <w:pPr>
              <w:rPr>
                <w:b/>
                <w:noProof/>
              </w:rPr>
            </w:pPr>
          </w:p>
        </w:tc>
        <w:tc>
          <w:tcPr>
            <w:tcW w:w="3975" w:type="dxa"/>
            <w:tcBorders>
              <w:top w:val="single" w:sz="4" w:space="0" w:color="auto"/>
            </w:tcBorders>
          </w:tcPr>
          <w:p w:rsidR="00AB145C" w:rsidRPr="00341776" w:rsidRDefault="00AB145C" w:rsidP="00AB145C">
            <w:pPr>
              <w:jc w:val="center"/>
              <w:rPr>
                <w:noProof/>
              </w:rPr>
            </w:pPr>
            <w:r w:rsidRPr="00341776">
              <w:rPr>
                <w:noProof/>
              </w:rPr>
              <w:t>ПОТПИС</w:t>
            </w:r>
          </w:p>
        </w:tc>
      </w:tr>
    </w:tbl>
    <w:p w:rsidR="00060D06" w:rsidRPr="00341776" w:rsidRDefault="006F3775" w:rsidP="00060D06">
      <w:pPr>
        <w:rPr>
          <w:noProof/>
        </w:rPr>
      </w:pPr>
      <w:r w:rsidRPr="00341776">
        <w:rPr>
          <w:b/>
          <w:noProof/>
        </w:rPr>
        <w:t xml:space="preserve"> </w:t>
      </w:r>
    </w:p>
    <w:p w:rsidR="00AB39E7" w:rsidRPr="00341776" w:rsidRDefault="00AB39E7" w:rsidP="00AB39E7">
      <w:pPr>
        <w:rPr>
          <w:b/>
          <w:noProof/>
        </w:rPr>
      </w:pPr>
      <w:r w:rsidRPr="00341776">
        <w:rPr>
          <w:b/>
          <w:noProof/>
        </w:rPr>
        <w:br w:type="page"/>
      </w:r>
    </w:p>
    <w:p w:rsidR="00EC5232" w:rsidRPr="00341776" w:rsidRDefault="006F3775" w:rsidP="006252D0">
      <w:pPr>
        <w:pStyle w:val="Heading1"/>
        <w:numPr>
          <w:ilvl w:val="0"/>
          <w:numId w:val="9"/>
        </w:numPr>
        <w:jc w:val="center"/>
        <w:rPr>
          <w:sz w:val="28"/>
          <w:szCs w:val="28"/>
        </w:rPr>
      </w:pPr>
      <w:bookmarkStart w:id="46" w:name="_Toc375826016"/>
      <w:bookmarkStart w:id="47" w:name="_Toc389030823"/>
      <w:bookmarkStart w:id="48" w:name="_Toc401143643"/>
      <w:r w:rsidRPr="00341776">
        <w:rPr>
          <w:sz w:val="28"/>
          <w:szCs w:val="28"/>
        </w:rPr>
        <w:lastRenderedPageBreak/>
        <w:t xml:space="preserve">Б) </w:t>
      </w:r>
      <w:r w:rsidR="00EC5232" w:rsidRPr="00341776">
        <w:rPr>
          <w:sz w:val="28"/>
          <w:szCs w:val="28"/>
        </w:rPr>
        <w:t>ОПШТИ ПОДАЦИ О ПОДИЗВОЂАЧИМА</w:t>
      </w:r>
      <w:bookmarkEnd w:id="46"/>
      <w:bookmarkEnd w:id="47"/>
      <w:bookmarkEnd w:id="48"/>
    </w:p>
    <w:p w:rsidR="00EC5232" w:rsidRPr="00341776"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341776" w:rsidTr="006E0EE1">
        <w:tc>
          <w:tcPr>
            <w:tcW w:w="567" w:type="dxa"/>
            <w:vMerge w:val="restart"/>
            <w:tcBorders>
              <w:top w:val="single" w:sz="4" w:space="0" w:color="000000"/>
              <w:left w:val="single" w:sz="4" w:space="0" w:color="000000"/>
            </w:tcBorders>
            <w:shd w:val="clear" w:color="auto" w:fill="auto"/>
          </w:tcPr>
          <w:p w:rsidR="000B1EA1" w:rsidRPr="00341776" w:rsidRDefault="000B1EA1" w:rsidP="00844093">
            <w:pPr>
              <w:snapToGrid w:val="0"/>
              <w:jc w:val="both"/>
            </w:pPr>
          </w:p>
          <w:p w:rsidR="000B1EA1" w:rsidRPr="00341776" w:rsidRDefault="000B1EA1" w:rsidP="00844093">
            <w:pPr>
              <w:jc w:val="both"/>
              <w:rPr>
                <w:rFonts w:eastAsia="TimesNewRomanPSMT"/>
                <w:bCs/>
                <w:i/>
                <w:lang w:val="en-US"/>
              </w:rPr>
            </w:pPr>
            <w:r w:rsidRPr="00341776">
              <w:rPr>
                <w:rFonts w:eastAsia="TimesNewRomanPSMT"/>
                <w:bCs/>
                <w:i/>
                <w:lang w:val="en-US"/>
              </w:rPr>
              <w:t>1)</w:t>
            </w: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snapToGrid w:val="0"/>
              <w:jc w:val="both"/>
              <w:rPr>
                <w:rFonts w:eastAsia="TimesNewRomanPSMT"/>
                <w:bCs/>
                <w:i/>
                <w:lang w:val="en-US"/>
              </w:rPr>
            </w:pPr>
          </w:p>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0B1EA1" w:rsidRPr="00341776" w:rsidTr="006E0EE1">
        <w:tc>
          <w:tcPr>
            <w:tcW w:w="567" w:type="dxa"/>
            <w:vMerge/>
            <w:tcBorders>
              <w:left w:val="single" w:sz="4" w:space="0" w:color="000000"/>
            </w:tcBorders>
            <w:shd w:val="clear" w:color="auto" w:fill="auto"/>
          </w:tcPr>
          <w:p w:rsidR="000B1EA1" w:rsidRPr="00341776"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lang w:val="en-US"/>
              </w:rPr>
            </w:pPr>
          </w:p>
        </w:tc>
      </w:tr>
      <w:tr w:rsidR="0056646A" w:rsidRPr="00341776" w:rsidTr="006E0EE1">
        <w:tc>
          <w:tcPr>
            <w:tcW w:w="567" w:type="dxa"/>
            <w:vMerge/>
            <w:tcBorders>
              <w:left w:val="single" w:sz="4" w:space="0" w:color="000000"/>
            </w:tcBorders>
            <w:shd w:val="clear" w:color="auto" w:fill="auto"/>
          </w:tcPr>
          <w:p w:rsidR="0056646A" w:rsidRPr="00341776"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341776" w:rsidRDefault="0056646A"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341776" w:rsidRDefault="0056646A" w:rsidP="00844093">
            <w:pPr>
              <w:snapToGrid w:val="0"/>
              <w:jc w:val="both"/>
              <w:rPr>
                <w:rFonts w:eastAsia="TimesNewRomanPSMT"/>
                <w:b/>
                <w:bCs/>
                <w:lang w:val="ru-RU"/>
              </w:rPr>
            </w:pPr>
          </w:p>
        </w:tc>
      </w:tr>
      <w:tr w:rsidR="000B1EA1" w:rsidRPr="00341776" w:rsidTr="006E0EE1">
        <w:trPr>
          <w:trHeight w:val="1376"/>
        </w:trPr>
        <w:tc>
          <w:tcPr>
            <w:tcW w:w="567" w:type="dxa"/>
            <w:vMerge/>
            <w:tcBorders>
              <w:left w:val="single" w:sz="4" w:space="0" w:color="000000"/>
              <w:bottom w:val="single" w:sz="4" w:space="0" w:color="000000"/>
            </w:tcBorders>
            <w:shd w:val="clear" w:color="auto" w:fill="auto"/>
          </w:tcPr>
          <w:p w:rsidR="000B1EA1" w:rsidRPr="00341776"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341776" w:rsidRDefault="000B1EA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341776" w:rsidRDefault="000B1EA1" w:rsidP="00844093">
            <w:pPr>
              <w:snapToGrid w:val="0"/>
              <w:jc w:val="both"/>
              <w:rPr>
                <w:rFonts w:eastAsia="TimesNewRomanPSMT"/>
                <w:b/>
                <w:bCs/>
              </w:rPr>
            </w:pPr>
          </w:p>
        </w:tc>
      </w:tr>
    </w:tbl>
    <w:p w:rsidR="003303A6" w:rsidRPr="00341776"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341776" w:rsidTr="00844093">
        <w:tc>
          <w:tcPr>
            <w:tcW w:w="567" w:type="dxa"/>
            <w:vMerge w:val="restart"/>
            <w:tcBorders>
              <w:top w:val="single" w:sz="4" w:space="0" w:color="000000"/>
              <w:left w:val="single" w:sz="4" w:space="0" w:color="000000"/>
            </w:tcBorders>
            <w:shd w:val="clear" w:color="auto" w:fill="auto"/>
          </w:tcPr>
          <w:p w:rsidR="006E0EE1" w:rsidRPr="00341776" w:rsidRDefault="006E0EE1" w:rsidP="00844093">
            <w:pPr>
              <w:snapToGrid w:val="0"/>
              <w:jc w:val="both"/>
            </w:pPr>
          </w:p>
          <w:p w:rsidR="006E0EE1" w:rsidRPr="00341776" w:rsidRDefault="006E0EE1" w:rsidP="00844093">
            <w:pPr>
              <w:jc w:val="both"/>
              <w:rPr>
                <w:rFonts w:eastAsia="TimesNewRomanPSMT"/>
                <w:bCs/>
                <w:i/>
                <w:lang w:val="en-US"/>
              </w:rPr>
            </w:pPr>
            <w:r w:rsidRPr="00341776">
              <w:rPr>
                <w:rFonts w:eastAsia="TimesNewRomanPSMT"/>
                <w:bCs/>
                <w:i/>
              </w:rPr>
              <w:t>2</w:t>
            </w:r>
            <w:r w:rsidRPr="00341776">
              <w:rPr>
                <w:rFonts w:eastAsia="TimesNewRomanPSMT"/>
                <w:bCs/>
                <w:i/>
                <w:lang w:val="en-US"/>
              </w:rPr>
              <w:t>)</w:t>
            </w: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snapToGrid w:val="0"/>
              <w:jc w:val="both"/>
              <w:rPr>
                <w:rFonts w:eastAsia="TimesNewRomanPSMT"/>
                <w:bCs/>
                <w:i/>
                <w:lang w:val="en-US"/>
              </w:rPr>
            </w:pPr>
          </w:p>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b/>
              </w:rPr>
            </w:pPr>
            <w:r w:rsidRPr="00341776">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en-US"/>
              </w:rPr>
            </w:pPr>
          </w:p>
        </w:tc>
      </w:tr>
      <w:tr w:rsidR="006E0EE1" w:rsidRPr="00341776" w:rsidTr="00844093">
        <w:tc>
          <w:tcPr>
            <w:tcW w:w="567" w:type="dxa"/>
            <w:vMerge/>
            <w:tcBorders>
              <w:left w:val="single" w:sz="4" w:space="0" w:color="000000"/>
            </w:tcBorders>
            <w:shd w:val="clear" w:color="auto" w:fill="auto"/>
          </w:tcPr>
          <w:p w:rsidR="006E0EE1" w:rsidRPr="00341776"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341776" w:rsidRDefault="006E0EE1" w:rsidP="00844093">
            <w:pPr>
              <w:rPr>
                <w:rFonts w:eastAsia="TimesNewRomanPSMT"/>
                <w:b/>
              </w:rPr>
            </w:pPr>
            <w:r w:rsidRPr="00341776">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lang w:val="ru-RU"/>
              </w:rPr>
            </w:pPr>
          </w:p>
        </w:tc>
      </w:tr>
      <w:tr w:rsidR="006E0EE1" w:rsidRPr="00341776" w:rsidTr="00844093">
        <w:trPr>
          <w:trHeight w:val="1376"/>
        </w:trPr>
        <w:tc>
          <w:tcPr>
            <w:tcW w:w="567" w:type="dxa"/>
            <w:vMerge/>
            <w:tcBorders>
              <w:left w:val="single" w:sz="4" w:space="0" w:color="000000"/>
              <w:bottom w:val="single" w:sz="4" w:space="0" w:color="000000"/>
            </w:tcBorders>
            <w:shd w:val="clear" w:color="auto" w:fill="auto"/>
          </w:tcPr>
          <w:p w:rsidR="006E0EE1" w:rsidRPr="00341776"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341776" w:rsidRDefault="006E0EE1" w:rsidP="00844093">
            <w:pPr>
              <w:rPr>
                <w:rFonts w:eastAsia="TimesNewRomanPSMT"/>
                <w:b/>
              </w:rPr>
            </w:pPr>
            <w:r w:rsidRPr="00341776">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341776" w:rsidRDefault="006E0EE1" w:rsidP="00844093">
            <w:pPr>
              <w:snapToGrid w:val="0"/>
              <w:jc w:val="both"/>
              <w:rPr>
                <w:rFonts w:eastAsia="TimesNewRomanPSMT"/>
                <w:b/>
                <w:bCs/>
              </w:rPr>
            </w:pPr>
          </w:p>
        </w:tc>
      </w:tr>
    </w:tbl>
    <w:p w:rsidR="003303A6" w:rsidRPr="00341776" w:rsidRDefault="003303A6"/>
    <w:p w:rsidR="00AB39E7" w:rsidRPr="00341776" w:rsidRDefault="00AB39E7" w:rsidP="000B1EA1">
      <w:pPr>
        <w:rPr>
          <w:b/>
          <w:noProof/>
        </w:rPr>
      </w:pPr>
      <w:r w:rsidRPr="00341776">
        <w:rPr>
          <w:noProof/>
        </w:rPr>
        <w:t>Уколико уговор између наручиоца и понуђача буде закључен,  подизвођач ће бити наведен у уговору.</w:t>
      </w:r>
    </w:p>
    <w:p w:rsidR="00AB39E7" w:rsidRPr="00341776" w:rsidRDefault="00AB39E7" w:rsidP="00AB39E7">
      <w:pPr>
        <w:rPr>
          <w:b/>
          <w:noProof/>
        </w:rPr>
      </w:pPr>
    </w:p>
    <w:p w:rsidR="00AB39E7" w:rsidRPr="00341776" w:rsidRDefault="00AB39E7" w:rsidP="000B1EA1">
      <w:pPr>
        <w:rPr>
          <w:b/>
          <w:noProof/>
        </w:rPr>
      </w:pPr>
      <w:r w:rsidRPr="00341776">
        <w:rPr>
          <w:b/>
          <w:noProof/>
        </w:rPr>
        <w:t>НАПОМЕНЕ:</w:t>
      </w:r>
    </w:p>
    <w:p w:rsidR="00AB39E7" w:rsidRPr="00341776" w:rsidRDefault="00AB39E7" w:rsidP="000B1EA1">
      <w:pPr>
        <w:rPr>
          <w:noProof/>
        </w:rPr>
      </w:pPr>
      <w:r w:rsidRPr="00341776">
        <w:rPr>
          <w:noProof/>
        </w:rPr>
        <w:t xml:space="preserve">Понуђач доставља уколико је у Обрасцу понуде заокружио </w:t>
      </w:r>
      <w:r w:rsidR="0054043F" w:rsidRPr="00341776">
        <w:rPr>
          <w:b/>
          <w:noProof/>
        </w:rPr>
        <w:t>“в</w:t>
      </w:r>
      <w:r w:rsidRPr="00341776">
        <w:rPr>
          <w:b/>
          <w:noProof/>
        </w:rPr>
        <w:t>”.</w:t>
      </w:r>
    </w:p>
    <w:p w:rsidR="00AB145C" w:rsidRPr="00341776" w:rsidRDefault="00AB39E7" w:rsidP="000B1EA1">
      <w:pPr>
        <w:rPr>
          <w:noProof/>
        </w:rPr>
      </w:pPr>
      <w:r w:rsidRPr="00341776">
        <w:rPr>
          <w:noProof/>
        </w:rPr>
        <w:t>Образац копирати, уколико има више подизвођача.</w:t>
      </w: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p w:rsidR="00AB145C" w:rsidRPr="00341776"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341776" w:rsidTr="00844093">
        <w:trPr>
          <w:trHeight w:val="307"/>
        </w:trPr>
        <w:tc>
          <w:tcPr>
            <w:tcW w:w="1203" w:type="dxa"/>
          </w:tcPr>
          <w:p w:rsidR="00AB145C" w:rsidRPr="00341776" w:rsidRDefault="00AB145C" w:rsidP="00844093">
            <w:pPr>
              <w:jc w:val="center"/>
              <w:rPr>
                <w:noProof/>
              </w:rPr>
            </w:pPr>
            <w:r w:rsidRPr="00341776">
              <w:rPr>
                <w:noProof/>
              </w:rPr>
              <w:t>М.П.</w:t>
            </w:r>
          </w:p>
        </w:tc>
        <w:tc>
          <w:tcPr>
            <w:tcW w:w="3975" w:type="dxa"/>
            <w:tcBorders>
              <w:bottom w:val="single" w:sz="4" w:space="0" w:color="auto"/>
            </w:tcBorders>
          </w:tcPr>
          <w:p w:rsidR="00AB145C" w:rsidRPr="00341776" w:rsidRDefault="00AB145C" w:rsidP="00844093">
            <w:pPr>
              <w:rPr>
                <w:b/>
                <w:noProof/>
              </w:rPr>
            </w:pPr>
          </w:p>
        </w:tc>
      </w:tr>
      <w:tr w:rsidR="00AB145C" w:rsidRPr="00341776" w:rsidTr="00844093">
        <w:trPr>
          <w:trHeight w:val="292"/>
        </w:trPr>
        <w:tc>
          <w:tcPr>
            <w:tcW w:w="1203" w:type="dxa"/>
          </w:tcPr>
          <w:p w:rsidR="00AB145C" w:rsidRPr="00341776" w:rsidRDefault="00AB145C" w:rsidP="00844093">
            <w:pPr>
              <w:rPr>
                <w:b/>
                <w:noProof/>
              </w:rPr>
            </w:pPr>
          </w:p>
        </w:tc>
        <w:tc>
          <w:tcPr>
            <w:tcW w:w="3975" w:type="dxa"/>
            <w:tcBorders>
              <w:top w:val="single" w:sz="4" w:space="0" w:color="auto"/>
            </w:tcBorders>
          </w:tcPr>
          <w:p w:rsidR="00AB145C" w:rsidRPr="00341776" w:rsidRDefault="00AB145C" w:rsidP="00844093">
            <w:pPr>
              <w:jc w:val="center"/>
              <w:rPr>
                <w:noProof/>
              </w:rPr>
            </w:pPr>
            <w:r w:rsidRPr="00341776">
              <w:rPr>
                <w:noProof/>
              </w:rPr>
              <w:t>ПОТПИС</w:t>
            </w:r>
          </w:p>
        </w:tc>
      </w:tr>
    </w:tbl>
    <w:p w:rsidR="00AB39E7" w:rsidRPr="00341776" w:rsidRDefault="00AB39E7" w:rsidP="000B1EA1">
      <w:pPr>
        <w:rPr>
          <w:noProof/>
        </w:rPr>
      </w:pPr>
      <w:r w:rsidRPr="00341776">
        <w:rPr>
          <w:noProof/>
        </w:rPr>
        <w:t xml:space="preserve"> </w:t>
      </w:r>
    </w:p>
    <w:sectPr w:rsidR="00AB39E7" w:rsidRPr="00341776"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6E" w:rsidRDefault="0072096E">
      <w:r>
        <w:separator/>
      </w:r>
    </w:p>
  </w:endnote>
  <w:endnote w:type="continuationSeparator" w:id="0">
    <w:p w:rsidR="0072096E" w:rsidRDefault="0072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6E" w:rsidRDefault="0072096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96E" w:rsidRDefault="0072096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72096E" w:rsidRDefault="0072096E">
            <w:pPr>
              <w:pStyle w:val="Footer"/>
              <w:jc w:val="center"/>
            </w:pPr>
            <w:r>
              <w:t xml:space="preserve">Страна </w:t>
            </w:r>
            <w:r>
              <w:rPr>
                <w:b/>
              </w:rPr>
              <w:fldChar w:fldCharType="begin"/>
            </w:r>
            <w:r>
              <w:rPr>
                <w:b/>
              </w:rPr>
              <w:instrText xml:space="preserve"> PAGE </w:instrText>
            </w:r>
            <w:r>
              <w:rPr>
                <w:b/>
              </w:rPr>
              <w:fldChar w:fldCharType="separate"/>
            </w:r>
            <w:r w:rsidR="00331673">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331673">
              <w:rPr>
                <w:b/>
                <w:noProof/>
              </w:rPr>
              <w:t>42</w:t>
            </w:r>
            <w:r>
              <w:rPr>
                <w:b/>
              </w:rPr>
              <w:fldChar w:fldCharType="end"/>
            </w:r>
          </w:p>
        </w:sdtContent>
      </w:sdt>
    </w:sdtContent>
  </w:sdt>
  <w:p w:rsidR="0072096E" w:rsidRPr="00CF2211" w:rsidRDefault="0072096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6E" w:rsidRDefault="0072096E">
      <w:r>
        <w:separator/>
      </w:r>
    </w:p>
  </w:footnote>
  <w:footnote w:type="continuationSeparator" w:id="0">
    <w:p w:rsidR="0072096E" w:rsidRDefault="0072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96E" w:rsidRPr="00884492" w:rsidRDefault="0072096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BF92C7DE"/>
    <w:lvl w:ilvl="0" w:tplc="0409000F">
      <w:start w:val="1"/>
      <w:numFmt w:val="decimal"/>
      <w:lvlText w:val="%1."/>
      <w:lvlJc w:val="left"/>
      <w:pPr>
        <w:ind w:left="277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B5FE1"/>
    <w:multiLevelType w:val="hybridMultilevel"/>
    <w:tmpl w:val="AC7A478C"/>
    <w:lvl w:ilvl="0" w:tplc="13C85C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A452B"/>
    <w:multiLevelType w:val="hybridMultilevel"/>
    <w:tmpl w:val="C20281C0"/>
    <w:lvl w:ilvl="0" w:tplc="5D10A46E">
      <w:start w:val="1"/>
      <w:numFmt w:val="decimal"/>
      <w:lvlText w:val="%1."/>
      <w:lvlJc w:val="left"/>
      <w:pPr>
        <w:ind w:left="720" w:hanging="360"/>
      </w:pPr>
      <w:rPr>
        <w:rFonts w:cs="Times New Roman" w:hint="default"/>
        <w:sz w:val="24"/>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F267D2"/>
    <w:multiLevelType w:val="hybridMultilevel"/>
    <w:tmpl w:val="41583D3A"/>
    <w:lvl w:ilvl="0" w:tplc="62DCF9FE">
      <w:numFmt w:val="bullet"/>
      <w:lvlText w:val="-"/>
      <w:lvlJc w:val="left"/>
      <w:pPr>
        <w:ind w:left="720" w:hanging="360"/>
      </w:pPr>
      <w:rPr>
        <w:rFonts w:ascii="Times New Roman" w:eastAsia="Times New Roman" w:hAnsi="Times New Roman" w:cs="Times New Roman"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3129E"/>
    <w:multiLevelType w:val="hybridMultilevel"/>
    <w:tmpl w:val="BC0A5D12"/>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5F5B5EB9"/>
    <w:multiLevelType w:val="hybridMultilevel"/>
    <w:tmpl w:val="273A34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7D5704"/>
    <w:multiLevelType w:val="hybridMultilevel"/>
    <w:tmpl w:val="6AD016B4"/>
    <w:lvl w:ilvl="0" w:tplc="0409000F">
      <w:start w:val="1"/>
      <w:numFmt w:val="decimal"/>
      <w:lvlText w:val="%1."/>
      <w:lvlJc w:val="left"/>
      <w:pPr>
        <w:ind w:left="2771"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1273C7"/>
    <w:multiLevelType w:val="hybridMultilevel"/>
    <w:tmpl w:val="6158FEE2"/>
    <w:lvl w:ilvl="0" w:tplc="AA167768">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061F42"/>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F9F6CA1"/>
    <w:multiLevelType w:val="hybridMultilevel"/>
    <w:tmpl w:val="D15EBDDE"/>
    <w:lvl w:ilvl="0" w:tplc="AE3266AA">
      <w:start w:val="1"/>
      <w:numFmt w:val="decimal"/>
      <w:lvlText w:val="%1"/>
      <w:lvlJc w:val="left"/>
      <w:pPr>
        <w:ind w:left="53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78D2156"/>
    <w:multiLevelType w:val="hybridMultilevel"/>
    <w:tmpl w:val="57A273C0"/>
    <w:lvl w:ilvl="0" w:tplc="D6F4D9FC">
      <w:start w:val="1"/>
      <w:numFmt w:val="upperLetter"/>
      <w:lvlText w:val="%1)"/>
      <w:lvlJc w:val="left"/>
      <w:pPr>
        <w:ind w:left="928" w:hanging="360"/>
      </w:pPr>
      <w:rPr>
        <w:rFonts w:hint="default"/>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8">
    <w:nsid w:val="797846A7"/>
    <w:multiLevelType w:val="hybridMultilevel"/>
    <w:tmpl w:val="4F7009DE"/>
    <w:lvl w:ilvl="0" w:tplc="081A000F">
      <w:start w:val="1"/>
      <w:numFmt w:val="decimal"/>
      <w:lvlText w:val="%1."/>
      <w:lvlJc w:val="left"/>
      <w:pPr>
        <w:ind w:left="1069" w:hanging="360"/>
      </w:pPr>
    </w:lvl>
    <w:lvl w:ilvl="1" w:tplc="081A0019">
      <w:start w:val="1"/>
      <w:numFmt w:val="lowerLetter"/>
      <w:lvlText w:val="%2."/>
      <w:lvlJc w:val="left"/>
      <w:pPr>
        <w:ind w:left="1789" w:hanging="360"/>
      </w:pPr>
    </w:lvl>
    <w:lvl w:ilvl="2" w:tplc="081A001B">
      <w:start w:val="1"/>
      <w:numFmt w:val="lowerRoman"/>
      <w:lvlText w:val="%3."/>
      <w:lvlJc w:val="right"/>
      <w:pPr>
        <w:ind w:left="2509" w:hanging="180"/>
      </w:pPr>
    </w:lvl>
    <w:lvl w:ilvl="3" w:tplc="081A000F">
      <w:start w:val="1"/>
      <w:numFmt w:val="decimal"/>
      <w:lvlText w:val="%4."/>
      <w:lvlJc w:val="left"/>
      <w:pPr>
        <w:ind w:left="3229" w:hanging="360"/>
      </w:pPr>
    </w:lvl>
    <w:lvl w:ilvl="4" w:tplc="081A0019">
      <w:start w:val="1"/>
      <w:numFmt w:val="lowerLetter"/>
      <w:lvlText w:val="%5."/>
      <w:lvlJc w:val="left"/>
      <w:pPr>
        <w:ind w:left="3949" w:hanging="360"/>
      </w:pPr>
    </w:lvl>
    <w:lvl w:ilvl="5" w:tplc="081A001B">
      <w:start w:val="1"/>
      <w:numFmt w:val="lowerRoman"/>
      <w:lvlText w:val="%6."/>
      <w:lvlJc w:val="right"/>
      <w:pPr>
        <w:ind w:left="4669" w:hanging="180"/>
      </w:pPr>
    </w:lvl>
    <w:lvl w:ilvl="6" w:tplc="081A000F">
      <w:start w:val="1"/>
      <w:numFmt w:val="decimal"/>
      <w:lvlText w:val="%7."/>
      <w:lvlJc w:val="left"/>
      <w:pPr>
        <w:ind w:left="5389" w:hanging="360"/>
      </w:pPr>
    </w:lvl>
    <w:lvl w:ilvl="7" w:tplc="081A0019">
      <w:start w:val="1"/>
      <w:numFmt w:val="lowerLetter"/>
      <w:lvlText w:val="%8."/>
      <w:lvlJc w:val="left"/>
      <w:pPr>
        <w:ind w:left="6109" w:hanging="360"/>
      </w:pPr>
    </w:lvl>
    <w:lvl w:ilvl="8" w:tplc="081A001B">
      <w:start w:val="1"/>
      <w:numFmt w:val="lowerRoman"/>
      <w:lvlText w:val="%9."/>
      <w:lvlJc w:val="right"/>
      <w:pPr>
        <w:ind w:left="6829" w:hanging="180"/>
      </w:pPr>
    </w:lvl>
  </w:abstractNum>
  <w:num w:numId="1">
    <w:abstractNumId w:val="4"/>
  </w:num>
  <w:num w:numId="2">
    <w:abstractNumId w:val="2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5"/>
  </w:num>
  <w:num w:numId="10">
    <w:abstractNumId w:val="16"/>
  </w:num>
  <w:num w:numId="11">
    <w:abstractNumId w:val="6"/>
  </w:num>
  <w:num w:numId="12">
    <w:abstractNumId w:val="25"/>
  </w:num>
  <w:num w:numId="13">
    <w:abstractNumId w:val="8"/>
  </w:num>
  <w:num w:numId="14">
    <w:abstractNumId w:val="17"/>
  </w:num>
  <w:num w:numId="15">
    <w:abstractNumId w:val="12"/>
  </w:num>
  <w:num w:numId="16">
    <w:abstractNumId w:val="21"/>
  </w:num>
  <w:num w:numId="17">
    <w:abstractNumId w:val="1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7"/>
  </w:num>
  <w:num w:numId="22">
    <w:abstractNumId w:val="24"/>
  </w:num>
  <w:num w:numId="23">
    <w:abstractNumId w:val="18"/>
  </w:num>
  <w:num w:numId="24">
    <w:abstractNumId w:val="11"/>
  </w:num>
  <w:num w:numId="25">
    <w:abstractNumId w:val="20"/>
  </w:num>
  <w:num w:numId="26">
    <w:abstractNumId w:val="13"/>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2"/>
  </w:compat>
  <w:rsids>
    <w:rsidRoot w:val="005A62B5"/>
    <w:rsid w:val="00002B3E"/>
    <w:rsid w:val="00002F18"/>
    <w:rsid w:val="0000324E"/>
    <w:rsid w:val="000051F9"/>
    <w:rsid w:val="0000565D"/>
    <w:rsid w:val="00010EB7"/>
    <w:rsid w:val="00012258"/>
    <w:rsid w:val="00013588"/>
    <w:rsid w:val="00014202"/>
    <w:rsid w:val="000146CB"/>
    <w:rsid w:val="00016094"/>
    <w:rsid w:val="000209CB"/>
    <w:rsid w:val="00021588"/>
    <w:rsid w:val="00022193"/>
    <w:rsid w:val="00022EE5"/>
    <w:rsid w:val="00023F04"/>
    <w:rsid w:val="00024A8D"/>
    <w:rsid w:val="00026332"/>
    <w:rsid w:val="00032804"/>
    <w:rsid w:val="0003299A"/>
    <w:rsid w:val="00034280"/>
    <w:rsid w:val="00035680"/>
    <w:rsid w:val="0004035E"/>
    <w:rsid w:val="00042AE4"/>
    <w:rsid w:val="000459ED"/>
    <w:rsid w:val="0004697E"/>
    <w:rsid w:val="00047CF4"/>
    <w:rsid w:val="00047DDD"/>
    <w:rsid w:val="000504BD"/>
    <w:rsid w:val="00050E3E"/>
    <w:rsid w:val="000518CF"/>
    <w:rsid w:val="00051AF8"/>
    <w:rsid w:val="00052043"/>
    <w:rsid w:val="00052B0E"/>
    <w:rsid w:val="00055FB1"/>
    <w:rsid w:val="000571F0"/>
    <w:rsid w:val="00057C4E"/>
    <w:rsid w:val="00060D06"/>
    <w:rsid w:val="00061CBB"/>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811A3"/>
    <w:rsid w:val="00083526"/>
    <w:rsid w:val="00084EA9"/>
    <w:rsid w:val="00085126"/>
    <w:rsid w:val="00086647"/>
    <w:rsid w:val="00086CD3"/>
    <w:rsid w:val="00086E83"/>
    <w:rsid w:val="00090EC4"/>
    <w:rsid w:val="00092A9E"/>
    <w:rsid w:val="00092CF5"/>
    <w:rsid w:val="0009333A"/>
    <w:rsid w:val="00094047"/>
    <w:rsid w:val="0009576F"/>
    <w:rsid w:val="00097582"/>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EB7"/>
    <w:rsid w:val="000C484F"/>
    <w:rsid w:val="000C517C"/>
    <w:rsid w:val="000C53A4"/>
    <w:rsid w:val="000C6330"/>
    <w:rsid w:val="000D17B5"/>
    <w:rsid w:val="000D1A2B"/>
    <w:rsid w:val="000D205E"/>
    <w:rsid w:val="000D27A5"/>
    <w:rsid w:val="000D7B22"/>
    <w:rsid w:val="000E0BC4"/>
    <w:rsid w:val="000E21D3"/>
    <w:rsid w:val="000E2592"/>
    <w:rsid w:val="000E264B"/>
    <w:rsid w:val="000E3627"/>
    <w:rsid w:val="000E49B2"/>
    <w:rsid w:val="000E5146"/>
    <w:rsid w:val="000F0736"/>
    <w:rsid w:val="000F0E13"/>
    <w:rsid w:val="000F10D6"/>
    <w:rsid w:val="000F1172"/>
    <w:rsid w:val="000F2AEB"/>
    <w:rsid w:val="000F68C7"/>
    <w:rsid w:val="000F6F0C"/>
    <w:rsid w:val="00100553"/>
    <w:rsid w:val="001007FF"/>
    <w:rsid w:val="0010094F"/>
    <w:rsid w:val="00102920"/>
    <w:rsid w:val="00102D49"/>
    <w:rsid w:val="00103B3A"/>
    <w:rsid w:val="00106B6C"/>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4B3"/>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2D7"/>
    <w:rsid w:val="001703F2"/>
    <w:rsid w:val="0017054C"/>
    <w:rsid w:val="00172671"/>
    <w:rsid w:val="00172739"/>
    <w:rsid w:val="00174548"/>
    <w:rsid w:val="001749F5"/>
    <w:rsid w:val="00176DD2"/>
    <w:rsid w:val="00180D5E"/>
    <w:rsid w:val="00180DE7"/>
    <w:rsid w:val="00180E2F"/>
    <w:rsid w:val="00182F69"/>
    <w:rsid w:val="0018368C"/>
    <w:rsid w:val="00184B3F"/>
    <w:rsid w:val="00184FE2"/>
    <w:rsid w:val="001852F0"/>
    <w:rsid w:val="001859ED"/>
    <w:rsid w:val="00187DFD"/>
    <w:rsid w:val="0019170F"/>
    <w:rsid w:val="00191EBE"/>
    <w:rsid w:val="00193C2F"/>
    <w:rsid w:val="0019503C"/>
    <w:rsid w:val="00197712"/>
    <w:rsid w:val="00197B6D"/>
    <w:rsid w:val="001A10B9"/>
    <w:rsid w:val="001A2234"/>
    <w:rsid w:val="001A4084"/>
    <w:rsid w:val="001A546E"/>
    <w:rsid w:val="001A553D"/>
    <w:rsid w:val="001A6417"/>
    <w:rsid w:val="001A70E5"/>
    <w:rsid w:val="001A73E6"/>
    <w:rsid w:val="001B0651"/>
    <w:rsid w:val="001B1A6F"/>
    <w:rsid w:val="001B2CEB"/>
    <w:rsid w:val="001B3F03"/>
    <w:rsid w:val="001B4E69"/>
    <w:rsid w:val="001C2297"/>
    <w:rsid w:val="001C2363"/>
    <w:rsid w:val="001C41A0"/>
    <w:rsid w:val="001C66D6"/>
    <w:rsid w:val="001D089F"/>
    <w:rsid w:val="001D1B33"/>
    <w:rsid w:val="001D229D"/>
    <w:rsid w:val="001D3DC5"/>
    <w:rsid w:val="001D56B3"/>
    <w:rsid w:val="001E0172"/>
    <w:rsid w:val="001E1F79"/>
    <w:rsid w:val="001E1FCE"/>
    <w:rsid w:val="001E49EF"/>
    <w:rsid w:val="001F0979"/>
    <w:rsid w:val="001F3061"/>
    <w:rsid w:val="001F30AB"/>
    <w:rsid w:val="001F4B30"/>
    <w:rsid w:val="001F4F3B"/>
    <w:rsid w:val="001F5CBD"/>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8C1"/>
    <w:rsid w:val="00283C53"/>
    <w:rsid w:val="002856DC"/>
    <w:rsid w:val="00286FDC"/>
    <w:rsid w:val="00287498"/>
    <w:rsid w:val="002912F5"/>
    <w:rsid w:val="00292288"/>
    <w:rsid w:val="00293D26"/>
    <w:rsid w:val="00296C22"/>
    <w:rsid w:val="0029764E"/>
    <w:rsid w:val="002A0143"/>
    <w:rsid w:val="002A2F2E"/>
    <w:rsid w:val="002A3632"/>
    <w:rsid w:val="002A53A4"/>
    <w:rsid w:val="002A734D"/>
    <w:rsid w:val="002A7C42"/>
    <w:rsid w:val="002B0A8F"/>
    <w:rsid w:val="002B3F1C"/>
    <w:rsid w:val="002B557B"/>
    <w:rsid w:val="002B5909"/>
    <w:rsid w:val="002B5E0F"/>
    <w:rsid w:val="002B604D"/>
    <w:rsid w:val="002C1CB0"/>
    <w:rsid w:val="002C1EAE"/>
    <w:rsid w:val="002C270D"/>
    <w:rsid w:val="002C3341"/>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03D2"/>
    <w:rsid w:val="002E14DA"/>
    <w:rsid w:val="002E1A62"/>
    <w:rsid w:val="002E2AB1"/>
    <w:rsid w:val="002E33F9"/>
    <w:rsid w:val="002E5F24"/>
    <w:rsid w:val="002E7E9E"/>
    <w:rsid w:val="002F0935"/>
    <w:rsid w:val="002F0B09"/>
    <w:rsid w:val="002F36AC"/>
    <w:rsid w:val="002F3AD3"/>
    <w:rsid w:val="002F3C2B"/>
    <w:rsid w:val="002F3DB1"/>
    <w:rsid w:val="002F4F2A"/>
    <w:rsid w:val="002F53AC"/>
    <w:rsid w:val="002F5806"/>
    <w:rsid w:val="002F5E99"/>
    <w:rsid w:val="002F614A"/>
    <w:rsid w:val="00300AAD"/>
    <w:rsid w:val="00301804"/>
    <w:rsid w:val="0030188F"/>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1673"/>
    <w:rsid w:val="00335232"/>
    <w:rsid w:val="00337245"/>
    <w:rsid w:val="00341776"/>
    <w:rsid w:val="00343F79"/>
    <w:rsid w:val="00344FFC"/>
    <w:rsid w:val="00345F39"/>
    <w:rsid w:val="00346AD8"/>
    <w:rsid w:val="00354248"/>
    <w:rsid w:val="00361A55"/>
    <w:rsid w:val="00361F4C"/>
    <w:rsid w:val="0036575E"/>
    <w:rsid w:val="003707FD"/>
    <w:rsid w:val="00371CF2"/>
    <w:rsid w:val="003727A7"/>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74D"/>
    <w:rsid w:val="003B4A90"/>
    <w:rsid w:val="003B4F74"/>
    <w:rsid w:val="003B5315"/>
    <w:rsid w:val="003B5E0B"/>
    <w:rsid w:val="003B753F"/>
    <w:rsid w:val="003C1C11"/>
    <w:rsid w:val="003C298B"/>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4E1C"/>
    <w:rsid w:val="00435238"/>
    <w:rsid w:val="004355E0"/>
    <w:rsid w:val="00436BF7"/>
    <w:rsid w:val="00440B08"/>
    <w:rsid w:val="00441477"/>
    <w:rsid w:val="00444D7B"/>
    <w:rsid w:val="004474F8"/>
    <w:rsid w:val="004477D9"/>
    <w:rsid w:val="00450705"/>
    <w:rsid w:val="00450CB5"/>
    <w:rsid w:val="0045110F"/>
    <w:rsid w:val="00454C6D"/>
    <w:rsid w:val="00457FF5"/>
    <w:rsid w:val="004605A5"/>
    <w:rsid w:val="00462F28"/>
    <w:rsid w:val="004635BA"/>
    <w:rsid w:val="00464D70"/>
    <w:rsid w:val="004665B9"/>
    <w:rsid w:val="00466D2B"/>
    <w:rsid w:val="00466DD6"/>
    <w:rsid w:val="00466DF7"/>
    <w:rsid w:val="0046703F"/>
    <w:rsid w:val="004672A7"/>
    <w:rsid w:val="00467AB2"/>
    <w:rsid w:val="004701C5"/>
    <w:rsid w:val="004717C0"/>
    <w:rsid w:val="00472399"/>
    <w:rsid w:val="004768C4"/>
    <w:rsid w:val="00477511"/>
    <w:rsid w:val="00483971"/>
    <w:rsid w:val="004850B7"/>
    <w:rsid w:val="00486AB7"/>
    <w:rsid w:val="00486E66"/>
    <w:rsid w:val="00487D93"/>
    <w:rsid w:val="00491577"/>
    <w:rsid w:val="00491AA7"/>
    <w:rsid w:val="00491F92"/>
    <w:rsid w:val="00491FC0"/>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8A2"/>
    <w:rsid w:val="004B7E01"/>
    <w:rsid w:val="004C1AF8"/>
    <w:rsid w:val="004C1CBB"/>
    <w:rsid w:val="004C1DE3"/>
    <w:rsid w:val="004C2CAE"/>
    <w:rsid w:val="004C2EFF"/>
    <w:rsid w:val="004D08D2"/>
    <w:rsid w:val="004D15BB"/>
    <w:rsid w:val="004D2E66"/>
    <w:rsid w:val="004D3FDC"/>
    <w:rsid w:val="004D4026"/>
    <w:rsid w:val="004D6319"/>
    <w:rsid w:val="004E2876"/>
    <w:rsid w:val="004E6C40"/>
    <w:rsid w:val="004E6DB2"/>
    <w:rsid w:val="004F025C"/>
    <w:rsid w:val="004F1942"/>
    <w:rsid w:val="004F2BAB"/>
    <w:rsid w:val="004F3117"/>
    <w:rsid w:val="005036B2"/>
    <w:rsid w:val="00504D6A"/>
    <w:rsid w:val="00505B0D"/>
    <w:rsid w:val="00507218"/>
    <w:rsid w:val="00510329"/>
    <w:rsid w:val="00513460"/>
    <w:rsid w:val="005145FA"/>
    <w:rsid w:val="00516496"/>
    <w:rsid w:val="0051665F"/>
    <w:rsid w:val="00517456"/>
    <w:rsid w:val="00524AFA"/>
    <w:rsid w:val="00526771"/>
    <w:rsid w:val="0052769E"/>
    <w:rsid w:val="00531A8A"/>
    <w:rsid w:val="0053310E"/>
    <w:rsid w:val="0053521B"/>
    <w:rsid w:val="00535CC9"/>
    <w:rsid w:val="00536884"/>
    <w:rsid w:val="0054043F"/>
    <w:rsid w:val="00541692"/>
    <w:rsid w:val="0054691A"/>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77A74"/>
    <w:rsid w:val="00580E66"/>
    <w:rsid w:val="0058164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5729"/>
    <w:rsid w:val="005D1AC8"/>
    <w:rsid w:val="005D54AD"/>
    <w:rsid w:val="005D6B09"/>
    <w:rsid w:val="005E0BE7"/>
    <w:rsid w:val="005E1222"/>
    <w:rsid w:val="005E1AE1"/>
    <w:rsid w:val="005E24ED"/>
    <w:rsid w:val="005E2923"/>
    <w:rsid w:val="005E5D19"/>
    <w:rsid w:val="005E60D9"/>
    <w:rsid w:val="005E71EF"/>
    <w:rsid w:val="005E7D69"/>
    <w:rsid w:val="005F0083"/>
    <w:rsid w:val="005F244D"/>
    <w:rsid w:val="005F247C"/>
    <w:rsid w:val="005F34C4"/>
    <w:rsid w:val="005F38EF"/>
    <w:rsid w:val="005F4B5A"/>
    <w:rsid w:val="005F53E4"/>
    <w:rsid w:val="005F705D"/>
    <w:rsid w:val="005F76D6"/>
    <w:rsid w:val="00602144"/>
    <w:rsid w:val="0060347B"/>
    <w:rsid w:val="00605780"/>
    <w:rsid w:val="00605C25"/>
    <w:rsid w:val="00606507"/>
    <w:rsid w:val="00607C1D"/>
    <w:rsid w:val="00611B06"/>
    <w:rsid w:val="0061239C"/>
    <w:rsid w:val="00612435"/>
    <w:rsid w:val="00612786"/>
    <w:rsid w:val="00614796"/>
    <w:rsid w:val="00614F42"/>
    <w:rsid w:val="006163ED"/>
    <w:rsid w:val="0061743F"/>
    <w:rsid w:val="006175EF"/>
    <w:rsid w:val="0062102B"/>
    <w:rsid w:val="006222A6"/>
    <w:rsid w:val="00622C23"/>
    <w:rsid w:val="0062307A"/>
    <w:rsid w:val="006247F3"/>
    <w:rsid w:val="006252D0"/>
    <w:rsid w:val="00626D96"/>
    <w:rsid w:val="00631512"/>
    <w:rsid w:val="00633103"/>
    <w:rsid w:val="00635601"/>
    <w:rsid w:val="0063608E"/>
    <w:rsid w:val="00636BFF"/>
    <w:rsid w:val="0063713D"/>
    <w:rsid w:val="0063783E"/>
    <w:rsid w:val="00641993"/>
    <w:rsid w:val="00643747"/>
    <w:rsid w:val="00646779"/>
    <w:rsid w:val="00646B1B"/>
    <w:rsid w:val="00650274"/>
    <w:rsid w:val="00650E0F"/>
    <w:rsid w:val="00654440"/>
    <w:rsid w:val="00654500"/>
    <w:rsid w:val="0065471E"/>
    <w:rsid w:val="006559D3"/>
    <w:rsid w:val="0065758C"/>
    <w:rsid w:val="00657B3D"/>
    <w:rsid w:val="00657D54"/>
    <w:rsid w:val="0066183C"/>
    <w:rsid w:val="00662891"/>
    <w:rsid w:val="00662999"/>
    <w:rsid w:val="006629BE"/>
    <w:rsid w:val="00662C02"/>
    <w:rsid w:val="00666DD8"/>
    <w:rsid w:val="00671ED8"/>
    <w:rsid w:val="00672DE3"/>
    <w:rsid w:val="00675FAD"/>
    <w:rsid w:val="0068219F"/>
    <w:rsid w:val="00683F5C"/>
    <w:rsid w:val="00684C6E"/>
    <w:rsid w:val="00691960"/>
    <w:rsid w:val="00694E7F"/>
    <w:rsid w:val="00697793"/>
    <w:rsid w:val="006A0DC2"/>
    <w:rsid w:val="006A2E6F"/>
    <w:rsid w:val="006A3E2A"/>
    <w:rsid w:val="006A6003"/>
    <w:rsid w:val="006A66B9"/>
    <w:rsid w:val="006A7A31"/>
    <w:rsid w:val="006A7A5A"/>
    <w:rsid w:val="006B2A19"/>
    <w:rsid w:val="006B2E7E"/>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272E"/>
    <w:rsid w:val="00712E85"/>
    <w:rsid w:val="007160F1"/>
    <w:rsid w:val="0071683C"/>
    <w:rsid w:val="00717CC3"/>
    <w:rsid w:val="0072089F"/>
    <w:rsid w:val="0072096E"/>
    <w:rsid w:val="00720E6D"/>
    <w:rsid w:val="00720E9B"/>
    <w:rsid w:val="00720FE3"/>
    <w:rsid w:val="007221A7"/>
    <w:rsid w:val="0072261C"/>
    <w:rsid w:val="00723C45"/>
    <w:rsid w:val="00724106"/>
    <w:rsid w:val="007241A1"/>
    <w:rsid w:val="00724400"/>
    <w:rsid w:val="00724C92"/>
    <w:rsid w:val="007272E9"/>
    <w:rsid w:val="007306B1"/>
    <w:rsid w:val="00731775"/>
    <w:rsid w:val="00731FF0"/>
    <w:rsid w:val="00732974"/>
    <w:rsid w:val="00734148"/>
    <w:rsid w:val="00734A18"/>
    <w:rsid w:val="00735078"/>
    <w:rsid w:val="007360EC"/>
    <w:rsid w:val="00736C5A"/>
    <w:rsid w:val="00740B6F"/>
    <w:rsid w:val="00742528"/>
    <w:rsid w:val="00743061"/>
    <w:rsid w:val="00743EBB"/>
    <w:rsid w:val="00744253"/>
    <w:rsid w:val="007442CB"/>
    <w:rsid w:val="00754D0F"/>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87C3F"/>
    <w:rsid w:val="007918D5"/>
    <w:rsid w:val="007942AB"/>
    <w:rsid w:val="00796F48"/>
    <w:rsid w:val="007A0BE3"/>
    <w:rsid w:val="007A4B1A"/>
    <w:rsid w:val="007A4D4D"/>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4347"/>
    <w:rsid w:val="007D5E70"/>
    <w:rsid w:val="007E1CDC"/>
    <w:rsid w:val="007E23B2"/>
    <w:rsid w:val="007E4953"/>
    <w:rsid w:val="007E6CDD"/>
    <w:rsid w:val="007E79FF"/>
    <w:rsid w:val="007F01FF"/>
    <w:rsid w:val="007F5CFC"/>
    <w:rsid w:val="007F73D6"/>
    <w:rsid w:val="007F765D"/>
    <w:rsid w:val="0080058B"/>
    <w:rsid w:val="0080075F"/>
    <w:rsid w:val="008012AB"/>
    <w:rsid w:val="00801C84"/>
    <w:rsid w:val="008023DD"/>
    <w:rsid w:val="00803F70"/>
    <w:rsid w:val="00806C68"/>
    <w:rsid w:val="008105A7"/>
    <w:rsid w:val="00810F3C"/>
    <w:rsid w:val="00811B5D"/>
    <w:rsid w:val="008123EC"/>
    <w:rsid w:val="00812915"/>
    <w:rsid w:val="0081571D"/>
    <w:rsid w:val="00817C42"/>
    <w:rsid w:val="008239A0"/>
    <w:rsid w:val="0083132F"/>
    <w:rsid w:val="00831672"/>
    <w:rsid w:val="008328A8"/>
    <w:rsid w:val="008340F3"/>
    <w:rsid w:val="0083532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666"/>
    <w:rsid w:val="00882F61"/>
    <w:rsid w:val="00883093"/>
    <w:rsid w:val="00884DD6"/>
    <w:rsid w:val="00887301"/>
    <w:rsid w:val="00887A6E"/>
    <w:rsid w:val="00892C95"/>
    <w:rsid w:val="00893336"/>
    <w:rsid w:val="00894B5E"/>
    <w:rsid w:val="00894B6C"/>
    <w:rsid w:val="00896C1C"/>
    <w:rsid w:val="00897104"/>
    <w:rsid w:val="008A1D66"/>
    <w:rsid w:val="008A2B5F"/>
    <w:rsid w:val="008A3722"/>
    <w:rsid w:val="008A4BF3"/>
    <w:rsid w:val="008A4E91"/>
    <w:rsid w:val="008A5342"/>
    <w:rsid w:val="008A54BD"/>
    <w:rsid w:val="008A6BDA"/>
    <w:rsid w:val="008A7A5D"/>
    <w:rsid w:val="008A7D29"/>
    <w:rsid w:val="008B2366"/>
    <w:rsid w:val="008B2367"/>
    <w:rsid w:val="008B4934"/>
    <w:rsid w:val="008B55B5"/>
    <w:rsid w:val="008B56E7"/>
    <w:rsid w:val="008B7475"/>
    <w:rsid w:val="008B7E0F"/>
    <w:rsid w:val="008C16D4"/>
    <w:rsid w:val="008C2139"/>
    <w:rsid w:val="008C27F4"/>
    <w:rsid w:val="008C32BF"/>
    <w:rsid w:val="008C3C22"/>
    <w:rsid w:val="008C4398"/>
    <w:rsid w:val="008C5EDA"/>
    <w:rsid w:val="008C6BE8"/>
    <w:rsid w:val="008C6FF3"/>
    <w:rsid w:val="008D0134"/>
    <w:rsid w:val="008D085D"/>
    <w:rsid w:val="008D2168"/>
    <w:rsid w:val="008D37B3"/>
    <w:rsid w:val="008D3B3A"/>
    <w:rsid w:val="008D49A9"/>
    <w:rsid w:val="008D5829"/>
    <w:rsid w:val="008D5A7C"/>
    <w:rsid w:val="008D5E4A"/>
    <w:rsid w:val="008D76DC"/>
    <w:rsid w:val="008D78EC"/>
    <w:rsid w:val="008D7C35"/>
    <w:rsid w:val="008E2951"/>
    <w:rsid w:val="008E4727"/>
    <w:rsid w:val="008E47BA"/>
    <w:rsid w:val="008E4BC4"/>
    <w:rsid w:val="008E5B36"/>
    <w:rsid w:val="008E785B"/>
    <w:rsid w:val="008F246D"/>
    <w:rsid w:val="008F45C5"/>
    <w:rsid w:val="008F5D92"/>
    <w:rsid w:val="009003A8"/>
    <w:rsid w:val="009003B1"/>
    <w:rsid w:val="00902BCD"/>
    <w:rsid w:val="00904C9B"/>
    <w:rsid w:val="00904DD1"/>
    <w:rsid w:val="00907402"/>
    <w:rsid w:val="00907596"/>
    <w:rsid w:val="009114E3"/>
    <w:rsid w:val="00911521"/>
    <w:rsid w:val="00912D41"/>
    <w:rsid w:val="00913011"/>
    <w:rsid w:val="00914F28"/>
    <w:rsid w:val="009150D1"/>
    <w:rsid w:val="009161DE"/>
    <w:rsid w:val="009164F1"/>
    <w:rsid w:val="00916691"/>
    <w:rsid w:val="0092077B"/>
    <w:rsid w:val="00920823"/>
    <w:rsid w:val="00923F12"/>
    <w:rsid w:val="00924D5F"/>
    <w:rsid w:val="00925657"/>
    <w:rsid w:val="00925BF6"/>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51643"/>
    <w:rsid w:val="009518F9"/>
    <w:rsid w:val="00953B49"/>
    <w:rsid w:val="0095766D"/>
    <w:rsid w:val="00957708"/>
    <w:rsid w:val="009577EB"/>
    <w:rsid w:val="009609E3"/>
    <w:rsid w:val="0096195D"/>
    <w:rsid w:val="00962E58"/>
    <w:rsid w:val="009651F9"/>
    <w:rsid w:val="00966749"/>
    <w:rsid w:val="00966E95"/>
    <w:rsid w:val="00967D1C"/>
    <w:rsid w:val="00970C41"/>
    <w:rsid w:val="00971CE4"/>
    <w:rsid w:val="00973789"/>
    <w:rsid w:val="009749FB"/>
    <w:rsid w:val="00977478"/>
    <w:rsid w:val="00977B14"/>
    <w:rsid w:val="009806A0"/>
    <w:rsid w:val="009821B1"/>
    <w:rsid w:val="009834A1"/>
    <w:rsid w:val="0098697F"/>
    <w:rsid w:val="00991116"/>
    <w:rsid w:val="00992FA8"/>
    <w:rsid w:val="0099416B"/>
    <w:rsid w:val="00994A31"/>
    <w:rsid w:val="009954CE"/>
    <w:rsid w:val="00995909"/>
    <w:rsid w:val="009959D0"/>
    <w:rsid w:val="0099644D"/>
    <w:rsid w:val="009969F4"/>
    <w:rsid w:val="00997DDB"/>
    <w:rsid w:val="00997F3D"/>
    <w:rsid w:val="009A0BC7"/>
    <w:rsid w:val="009A0E82"/>
    <w:rsid w:val="009A3C0B"/>
    <w:rsid w:val="009A5352"/>
    <w:rsid w:val="009A688E"/>
    <w:rsid w:val="009A7057"/>
    <w:rsid w:val="009A7BBA"/>
    <w:rsid w:val="009B0AB8"/>
    <w:rsid w:val="009B135E"/>
    <w:rsid w:val="009B2375"/>
    <w:rsid w:val="009B29BE"/>
    <w:rsid w:val="009B2CF8"/>
    <w:rsid w:val="009B3A37"/>
    <w:rsid w:val="009B4CA0"/>
    <w:rsid w:val="009B5AC1"/>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15D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2951"/>
    <w:rsid w:val="00A438B0"/>
    <w:rsid w:val="00A446DF"/>
    <w:rsid w:val="00A45EC8"/>
    <w:rsid w:val="00A466D1"/>
    <w:rsid w:val="00A4745F"/>
    <w:rsid w:val="00A47544"/>
    <w:rsid w:val="00A55F46"/>
    <w:rsid w:val="00A57148"/>
    <w:rsid w:val="00A60C3F"/>
    <w:rsid w:val="00A60C65"/>
    <w:rsid w:val="00A62AED"/>
    <w:rsid w:val="00A64FE4"/>
    <w:rsid w:val="00A66BD9"/>
    <w:rsid w:val="00A674BF"/>
    <w:rsid w:val="00A71AAE"/>
    <w:rsid w:val="00A72238"/>
    <w:rsid w:val="00A74612"/>
    <w:rsid w:val="00A76C12"/>
    <w:rsid w:val="00A76D82"/>
    <w:rsid w:val="00A80D66"/>
    <w:rsid w:val="00A822BB"/>
    <w:rsid w:val="00A83ACC"/>
    <w:rsid w:val="00A878F3"/>
    <w:rsid w:val="00A913FF"/>
    <w:rsid w:val="00A91757"/>
    <w:rsid w:val="00A91AD5"/>
    <w:rsid w:val="00A946B0"/>
    <w:rsid w:val="00A9587C"/>
    <w:rsid w:val="00A97095"/>
    <w:rsid w:val="00A9751C"/>
    <w:rsid w:val="00AA147A"/>
    <w:rsid w:val="00AA196F"/>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3EE"/>
    <w:rsid w:val="00AC4CC8"/>
    <w:rsid w:val="00AC5312"/>
    <w:rsid w:val="00AC6F98"/>
    <w:rsid w:val="00AC717F"/>
    <w:rsid w:val="00AD0C56"/>
    <w:rsid w:val="00AD1E22"/>
    <w:rsid w:val="00AD2925"/>
    <w:rsid w:val="00AD30D1"/>
    <w:rsid w:val="00AD48FD"/>
    <w:rsid w:val="00AD638C"/>
    <w:rsid w:val="00AD6863"/>
    <w:rsid w:val="00AD6D93"/>
    <w:rsid w:val="00AE12A3"/>
    <w:rsid w:val="00AE1407"/>
    <w:rsid w:val="00AE549F"/>
    <w:rsid w:val="00AE6E0A"/>
    <w:rsid w:val="00AE6EFF"/>
    <w:rsid w:val="00AF121F"/>
    <w:rsid w:val="00AF135E"/>
    <w:rsid w:val="00AF315F"/>
    <w:rsid w:val="00AF3F7E"/>
    <w:rsid w:val="00AF401A"/>
    <w:rsid w:val="00AF56EB"/>
    <w:rsid w:val="00AF5C0B"/>
    <w:rsid w:val="00AF63B6"/>
    <w:rsid w:val="00AF6E76"/>
    <w:rsid w:val="00AF739E"/>
    <w:rsid w:val="00AF74F0"/>
    <w:rsid w:val="00AF7E70"/>
    <w:rsid w:val="00B01173"/>
    <w:rsid w:val="00B03192"/>
    <w:rsid w:val="00B0340E"/>
    <w:rsid w:val="00B036D9"/>
    <w:rsid w:val="00B05693"/>
    <w:rsid w:val="00B061F6"/>
    <w:rsid w:val="00B063E6"/>
    <w:rsid w:val="00B06702"/>
    <w:rsid w:val="00B06746"/>
    <w:rsid w:val="00B077EB"/>
    <w:rsid w:val="00B12D19"/>
    <w:rsid w:val="00B12FAC"/>
    <w:rsid w:val="00B151EB"/>
    <w:rsid w:val="00B1757D"/>
    <w:rsid w:val="00B21B0B"/>
    <w:rsid w:val="00B22F22"/>
    <w:rsid w:val="00B25B57"/>
    <w:rsid w:val="00B25B97"/>
    <w:rsid w:val="00B27444"/>
    <w:rsid w:val="00B3273F"/>
    <w:rsid w:val="00B32748"/>
    <w:rsid w:val="00B33696"/>
    <w:rsid w:val="00B35A30"/>
    <w:rsid w:val="00B36ABA"/>
    <w:rsid w:val="00B37A2C"/>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334"/>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0E2C"/>
    <w:rsid w:val="00BA48C3"/>
    <w:rsid w:val="00BA4DA7"/>
    <w:rsid w:val="00BA58E9"/>
    <w:rsid w:val="00BA65A5"/>
    <w:rsid w:val="00BA7D14"/>
    <w:rsid w:val="00BB129B"/>
    <w:rsid w:val="00BB1639"/>
    <w:rsid w:val="00BB1D6B"/>
    <w:rsid w:val="00BB1E5A"/>
    <w:rsid w:val="00BB235F"/>
    <w:rsid w:val="00BB30E9"/>
    <w:rsid w:val="00BB33C6"/>
    <w:rsid w:val="00BB65CA"/>
    <w:rsid w:val="00BC17D3"/>
    <w:rsid w:val="00BC1F06"/>
    <w:rsid w:val="00BC2577"/>
    <w:rsid w:val="00BC4362"/>
    <w:rsid w:val="00BC5F71"/>
    <w:rsid w:val="00BC6A73"/>
    <w:rsid w:val="00BC6DD7"/>
    <w:rsid w:val="00BD027B"/>
    <w:rsid w:val="00BD0475"/>
    <w:rsid w:val="00BD129E"/>
    <w:rsid w:val="00BD16F6"/>
    <w:rsid w:val="00BD2CC8"/>
    <w:rsid w:val="00BD3DC8"/>
    <w:rsid w:val="00BD7B17"/>
    <w:rsid w:val="00BE1051"/>
    <w:rsid w:val="00BE168A"/>
    <w:rsid w:val="00BE2540"/>
    <w:rsid w:val="00BE2ADA"/>
    <w:rsid w:val="00BE3663"/>
    <w:rsid w:val="00BE422F"/>
    <w:rsid w:val="00BE50C8"/>
    <w:rsid w:val="00BE6363"/>
    <w:rsid w:val="00BE65ED"/>
    <w:rsid w:val="00BE68F0"/>
    <w:rsid w:val="00BE7F7A"/>
    <w:rsid w:val="00BF1E5F"/>
    <w:rsid w:val="00BF3218"/>
    <w:rsid w:val="00BF38F8"/>
    <w:rsid w:val="00BF6017"/>
    <w:rsid w:val="00BF63CD"/>
    <w:rsid w:val="00BF747C"/>
    <w:rsid w:val="00C026E9"/>
    <w:rsid w:val="00C03049"/>
    <w:rsid w:val="00C05AA7"/>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7083"/>
    <w:rsid w:val="00C402BD"/>
    <w:rsid w:val="00C4081E"/>
    <w:rsid w:val="00C4355E"/>
    <w:rsid w:val="00C45F93"/>
    <w:rsid w:val="00C4793E"/>
    <w:rsid w:val="00C47AC1"/>
    <w:rsid w:val="00C5068F"/>
    <w:rsid w:val="00C51414"/>
    <w:rsid w:val="00C51B99"/>
    <w:rsid w:val="00C520E7"/>
    <w:rsid w:val="00C551C4"/>
    <w:rsid w:val="00C55405"/>
    <w:rsid w:val="00C56267"/>
    <w:rsid w:val="00C57822"/>
    <w:rsid w:val="00C61E86"/>
    <w:rsid w:val="00C61F18"/>
    <w:rsid w:val="00C62675"/>
    <w:rsid w:val="00C64104"/>
    <w:rsid w:val="00C64E8A"/>
    <w:rsid w:val="00C70179"/>
    <w:rsid w:val="00C71082"/>
    <w:rsid w:val="00C74F94"/>
    <w:rsid w:val="00C75834"/>
    <w:rsid w:val="00C768FC"/>
    <w:rsid w:val="00C80267"/>
    <w:rsid w:val="00C80C98"/>
    <w:rsid w:val="00C824AA"/>
    <w:rsid w:val="00C82A65"/>
    <w:rsid w:val="00C83E7E"/>
    <w:rsid w:val="00C861A6"/>
    <w:rsid w:val="00C863A4"/>
    <w:rsid w:val="00C86D04"/>
    <w:rsid w:val="00C910C7"/>
    <w:rsid w:val="00C925C7"/>
    <w:rsid w:val="00C934EB"/>
    <w:rsid w:val="00C94AD7"/>
    <w:rsid w:val="00C97EE7"/>
    <w:rsid w:val="00CA13D4"/>
    <w:rsid w:val="00CA2087"/>
    <w:rsid w:val="00CA2E97"/>
    <w:rsid w:val="00CA3D3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A67"/>
    <w:rsid w:val="00CE2E0D"/>
    <w:rsid w:val="00CE3EED"/>
    <w:rsid w:val="00CE503A"/>
    <w:rsid w:val="00CE546F"/>
    <w:rsid w:val="00CE551E"/>
    <w:rsid w:val="00CE68C3"/>
    <w:rsid w:val="00CE71D9"/>
    <w:rsid w:val="00CF0F2D"/>
    <w:rsid w:val="00CF1F35"/>
    <w:rsid w:val="00CF2211"/>
    <w:rsid w:val="00CF512A"/>
    <w:rsid w:val="00CF5D62"/>
    <w:rsid w:val="00CF61CF"/>
    <w:rsid w:val="00CF6FA8"/>
    <w:rsid w:val="00D0292B"/>
    <w:rsid w:val="00D038A4"/>
    <w:rsid w:val="00D05D26"/>
    <w:rsid w:val="00D12121"/>
    <w:rsid w:val="00D13883"/>
    <w:rsid w:val="00D1451D"/>
    <w:rsid w:val="00D1637C"/>
    <w:rsid w:val="00D2186E"/>
    <w:rsid w:val="00D2336B"/>
    <w:rsid w:val="00D24D31"/>
    <w:rsid w:val="00D2510E"/>
    <w:rsid w:val="00D273B0"/>
    <w:rsid w:val="00D27E53"/>
    <w:rsid w:val="00D31256"/>
    <w:rsid w:val="00D31DCE"/>
    <w:rsid w:val="00D32387"/>
    <w:rsid w:val="00D33099"/>
    <w:rsid w:val="00D33674"/>
    <w:rsid w:val="00D33B5F"/>
    <w:rsid w:val="00D34530"/>
    <w:rsid w:val="00D347A4"/>
    <w:rsid w:val="00D34EF0"/>
    <w:rsid w:val="00D37D98"/>
    <w:rsid w:val="00D4174B"/>
    <w:rsid w:val="00D42217"/>
    <w:rsid w:val="00D43274"/>
    <w:rsid w:val="00D43809"/>
    <w:rsid w:val="00D45C42"/>
    <w:rsid w:val="00D506DF"/>
    <w:rsid w:val="00D514D0"/>
    <w:rsid w:val="00D51945"/>
    <w:rsid w:val="00D51E52"/>
    <w:rsid w:val="00D52298"/>
    <w:rsid w:val="00D52A97"/>
    <w:rsid w:val="00D54831"/>
    <w:rsid w:val="00D54E90"/>
    <w:rsid w:val="00D55C45"/>
    <w:rsid w:val="00D56BDA"/>
    <w:rsid w:val="00D574CB"/>
    <w:rsid w:val="00D577F8"/>
    <w:rsid w:val="00D63BB9"/>
    <w:rsid w:val="00D63D21"/>
    <w:rsid w:val="00D70543"/>
    <w:rsid w:val="00D75531"/>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355"/>
    <w:rsid w:val="00DE256D"/>
    <w:rsid w:val="00DE454F"/>
    <w:rsid w:val="00DE4E38"/>
    <w:rsid w:val="00DE548A"/>
    <w:rsid w:val="00DE79DD"/>
    <w:rsid w:val="00DF08C0"/>
    <w:rsid w:val="00DF603C"/>
    <w:rsid w:val="00DF79E3"/>
    <w:rsid w:val="00DF7A83"/>
    <w:rsid w:val="00E02567"/>
    <w:rsid w:val="00E030C1"/>
    <w:rsid w:val="00E05078"/>
    <w:rsid w:val="00E05212"/>
    <w:rsid w:val="00E053A1"/>
    <w:rsid w:val="00E06584"/>
    <w:rsid w:val="00E06BB2"/>
    <w:rsid w:val="00E1066D"/>
    <w:rsid w:val="00E117E4"/>
    <w:rsid w:val="00E1229F"/>
    <w:rsid w:val="00E127E8"/>
    <w:rsid w:val="00E12D79"/>
    <w:rsid w:val="00E139E1"/>
    <w:rsid w:val="00E14170"/>
    <w:rsid w:val="00E14877"/>
    <w:rsid w:val="00E148C8"/>
    <w:rsid w:val="00E15A6B"/>
    <w:rsid w:val="00E161CE"/>
    <w:rsid w:val="00E167C3"/>
    <w:rsid w:val="00E207A7"/>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6D87"/>
    <w:rsid w:val="00E47631"/>
    <w:rsid w:val="00E50569"/>
    <w:rsid w:val="00E51425"/>
    <w:rsid w:val="00E51B03"/>
    <w:rsid w:val="00E52D7A"/>
    <w:rsid w:val="00E5579E"/>
    <w:rsid w:val="00E57E43"/>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86D57"/>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5C7E"/>
    <w:rsid w:val="00EA6306"/>
    <w:rsid w:val="00EA63AA"/>
    <w:rsid w:val="00EA647C"/>
    <w:rsid w:val="00EA6BDE"/>
    <w:rsid w:val="00EB03EC"/>
    <w:rsid w:val="00EB1FD4"/>
    <w:rsid w:val="00EB31F4"/>
    <w:rsid w:val="00EB33A1"/>
    <w:rsid w:val="00EB379C"/>
    <w:rsid w:val="00EC12C4"/>
    <w:rsid w:val="00EC475A"/>
    <w:rsid w:val="00EC5232"/>
    <w:rsid w:val="00EC5A58"/>
    <w:rsid w:val="00EC5ABA"/>
    <w:rsid w:val="00EC6DFD"/>
    <w:rsid w:val="00ED01C3"/>
    <w:rsid w:val="00ED0386"/>
    <w:rsid w:val="00ED2588"/>
    <w:rsid w:val="00ED2D2C"/>
    <w:rsid w:val="00ED39EB"/>
    <w:rsid w:val="00ED3E63"/>
    <w:rsid w:val="00ED5D87"/>
    <w:rsid w:val="00ED5DEB"/>
    <w:rsid w:val="00ED5E53"/>
    <w:rsid w:val="00ED610F"/>
    <w:rsid w:val="00ED6396"/>
    <w:rsid w:val="00ED7988"/>
    <w:rsid w:val="00EE0F92"/>
    <w:rsid w:val="00EE1AE7"/>
    <w:rsid w:val="00EE2BE5"/>
    <w:rsid w:val="00EE307C"/>
    <w:rsid w:val="00EE3AEC"/>
    <w:rsid w:val="00EE406D"/>
    <w:rsid w:val="00EE6451"/>
    <w:rsid w:val="00EE736B"/>
    <w:rsid w:val="00EF2AC3"/>
    <w:rsid w:val="00EF5517"/>
    <w:rsid w:val="00EF6B58"/>
    <w:rsid w:val="00EF6B5E"/>
    <w:rsid w:val="00EF7FE9"/>
    <w:rsid w:val="00F00EAD"/>
    <w:rsid w:val="00F0178C"/>
    <w:rsid w:val="00F03D13"/>
    <w:rsid w:val="00F0595D"/>
    <w:rsid w:val="00F1008E"/>
    <w:rsid w:val="00F10EFC"/>
    <w:rsid w:val="00F111F8"/>
    <w:rsid w:val="00F12A33"/>
    <w:rsid w:val="00F13EE5"/>
    <w:rsid w:val="00F140AD"/>
    <w:rsid w:val="00F146E7"/>
    <w:rsid w:val="00F16349"/>
    <w:rsid w:val="00F16876"/>
    <w:rsid w:val="00F16ABE"/>
    <w:rsid w:val="00F17225"/>
    <w:rsid w:val="00F1791D"/>
    <w:rsid w:val="00F21767"/>
    <w:rsid w:val="00F21981"/>
    <w:rsid w:val="00F22E74"/>
    <w:rsid w:val="00F239A0"/>
    <w:rsid w:val="00F249CE"/>
    <w:rsid w:val="00F26BCB"/>
    <w:rsid w:val="00F27C3E"/>
    <w:rsid w:val="00F31421"/>
    <w:rsid w:val="00F32498"/>
    <w:rsid w:val="00F32A7F"/>
    <w:rsid w:val="00F33B01"/>
    <w:rsid w:val="00F35935"/>
    <w:rsid w:val="00F36BF0"/>
    <w:rsid w:val="00F37E17"/>
    <w:rsid w:val="00F40284"/>
    <w:rsid w:val="00F41267"/>
    <w:rsid w:val="00F418AC"/>
    <w:rsid w:val="00F436AB"/>
    <w:rsid w:val="00F43DE8"/>
    <w:rsid w:val="00F4446D"/>
    <w:rsid w:val="00F4524E"/>
    <w:rsid w:val="00F45E63"/>
    <w:rsid w:val="00F469F0"/>
    <w:rsid w:val="00F478FC"/>
    <w:rsid w:val="00F47C7F"/>
    <w:rsid w:val="00F53971"/>
    <w:rsid w:val="00F53DC9"/>
    <w:rsid w:val="00F55568"/>
    <w:rsid w:val="00F557B9"/>
    <w:rsid w:val="00F6082C"/>
    <w:rsid w:val="00F6167C"/>
    <w:rsid w:val="00F6285A"/>
    <w:rsid w:val="00F63ECB"/>
    <w:rsid w:val="00F650D4"/>
    <w:rsid w:val="00F67193"/>
    <w:rsid w:val="00F67BDA"/>
    <w:rsid w:val="00F733FB"/>
    <w:rsid w:val="00F7532D"/>
    <w:rsid w:val="00F777F2"/>
    <w:rsid w:val="00F80EF4"/>
    <w:rsid w:val="00F82B85"/>
    <w:rsid w:val="00F831A0"/>
    <w:rsid w:val="00F83E2A"/>
    <w:rsid w:val="00F85070"/>
    <w:rsid w:val="00F85647"/>
    <w:rsid w:val="00F857A8"/>
    <w:rsid w:val="00F87167"/>
    <w:rsid w:val="00F8765C"/>
    <w:rsid w:val="00F87D02"/>
    <w:rsid w:val="00F91260"/>
    <w:rsid w:val="00F9313D"/>
    <w:rsid w:val="00F9482B"/>
    <w:rsid w:val="00F96112"/>
    <w:rsid w:val="00F97359"/>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4EF6"/>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7B2"/>
    <w:rsid w:val="00FE4DB8"/>
    <w:rsid w:val="00FE63A0"/>
    <w:rsid w:val="00FE7A27"/>
    <w:rsid w:val="00FE7BD5"/>
    <w:rsid w:val="00FF0D3E"/>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7A0BE3"/>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48693522">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03FF5"/>
    <w:rsid w:val="0001674E"/>
    <w:rsid w:val="00044159"/>
    <w:rsid w:val="00095614"/>
    <w:rsid w:val="00122B92"/>
    <w:rsid w:val="00131970"/>
    <w:rsid w:val="00193DEE"/>
    <w:rsid w:val="001945BC"/>
    <w:rsid w:val="001B5EC3"/>
    <w:rsid w:val="001C6B21"/>
    <w:rsid w:val="0020106B"/>
    <w:rsid w:val="00216272"/>
    <w:rsid w:val="00246B00"/>
    <w:rsid w:val="002A4F81"/>
    <w:rsid w:val="002C02DE"/>
    <w:rsid w:val="002E1A4A"/>
    <w:rsid w:val="002F7009"/>
    <w:rsid w:val="00335679"/>
    <w:rsid w:val="00336BAE"/>
    <w:rsid w:val="00342777"/>
    <w:rsid w:val="003B29A3"/>
    <w:rsid w:val="0040556F"/>
    <w:rsid w:val="00426817"/>
    <w:rsid w:val="00426910"/>
    <w:rsid w:val="00445263"/>
    <w:rsid w:val="0045502A"/>
    <w:rsid w:val="00462344"/>
    <w:rsid w:val="004878A7"/>
    <w:rsid w:val="004B09E3"/>
    <w:rsid w:val="004B2731"/>
    <w:rsid w:val="00536B77"/>
    <w:rsid w:val="00536CB4"/>
    <w:rsid w:val="00552170"/>
    <w:rsid w:val="005564EA"/>
    <w:rsid w:val="00582E20"/>
    <w:rsid w:val="0058462F"/>
    <w:rsid w:val="005A6AE4"/>
    <w:rsid w:val="005C1B85"/>
    <w:rsid w:val="005D1111"/>
    <w:rsid w:val="005E3D3E"/>
    <w:rsid w:val="005E7551"/>
    <w:rsid w:val="00603D13"/>
    <w:rsid w:val="00613D6B"/>
    <w:rsid w:val="00646533"/>
    <w:rsid w:val="00670498"/>
    <w:rsid w:val="006D3C7F"/>
    <w:rsid w:val="00707CB1"/>
    <w:rsid w:val="00713BFD"/>
    <w:rsid w:val="00755D28"/>
    <w:rsid w:val="00764AA3"/>
    <w:rsid w:val="00765C68"/>
    <w:rsid w:val="007A7591"/>
    <w:rsid w:val="007C7A12"/>
    <w:rsid w:val="007E4B9D"/>
    <w:rsid w:val="008125EB"/>
    <w:rsid w:val="0083778B"/>
    <w:rsid w:val="008836DC"/>
    <w:rsid w:val="008955D2"/>
    <w:rsid w:val="008A02DD"/>
    <w:rsid w:val="008C355C"/>
    <w:rsid w:val="008F5780"/>
    <w:rsid w:val="00975DD1"/>
    <w:rsid w:val="009F0AFF"/>
    <w:rsid w:val="009F5318"/>
    <w:rsid w:val="00A03869"/>
    <w:rsid w:val="00A71514"/>
    <w:rsid w:val="00A75B26"/>
    <w:rsid w:val="00A77D1F"/>
    <w:rsid w:val="00A93C93"/>
    <w:rsid w:val="00AB0F27"/>
    <w:rsid w:val="00AC2F13"/>
    <w:rsid w:val="00AE4D0C"/>
    <w:rsid w:val="00B34461"/>
    <w:rsid w:val="00B61906"/>
    <w:rsid w:val="00B646DA"/>
    <w:rsid w:val="00B7434F"/>
    <w:rsid w:val="00B8270F"/>
    <w:rsid w:val="00BA70DB"/>
    <w:rsid w:val="00BC1360"/>
    <w:rsid w:val="00C078CB"/>
    <w:rsid w:val="00C45E0B"/>
    <w:rsid w:val="00C4766B"/>
    <w:rsid w:val="00C65B98"/>
    <w:rsid w:val="00C722B6"/>
    <w:rsid w:val="00C91F80"/>
    <w:rsid w:val="00CA0005"/>
    <w:rsid w:val="00CE64DE"/>
    <w:rsid w:val="00D97D7D"/>
    <w:rsid w:val="00DB3BAA"/>
    <w:rsid w:val="00DD3CA1"/>
    <w:rsid w:val="00E01923"/>
    <w:rsid w:val="00E07191"/>
    <w:rsid w:val="00E13AE3"/>
    <w:rsid w:val="00E7225A"/>
    <w:rsid w:val="00E868D7"/>
    <w:rsid w:val="00EA02CF"/>
    <w:rsid w:val="00ED0CD4"/>
    <w:rsid w:val="00ED7DDE"/>
    <w:rsid w:val="00F25A71"/>
    <w:rsid w:val="00F6309E"/>
    <w:rsid w:val="00FD1D2C"/>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260F-4E6A-453D-B482-1C9811B7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42</Pages>
  <Words>9904</Words>
  <Characters>56456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66228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196</cp:revision>
  <cp:lastPrinted>2013-07-29T08:21:00Z</cp:lastPrinted>
  <dcterms:created xsi:type="dcterms:W3CDTF">2013-08-15T08:37:00Z</dcterms:created>
  <dcterms:modified xsi:type="dcterms:W3CDTF">2015-08-19T08:23:00Z</dcterms:modified>
</cp:coreProperties>
</file>