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pt;height:70.45pt" o:ole="">
                  <v:imagedata r:id="rId9" o:title=""/>
                </v:shape>
                <o:OLEObject Type="Embed" ProgID="PBrush" ShapeID="_x0000_i1025" DrawAspect="Content" ObjectID="_1501063975"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B42CA9"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CF1D9A" w:rsidRPr="00CF1D9A" w:rsidRDefault="00CF1D9A" w:rsidP="002D5B2C">
      <w:pPr>
        <w:pStyle w:val="Footer"/>
        <w:jc w:val="center"/>
        <w:rPr>
          <w:b/>
          <w:noProof/>
          <w:lang w:val="sr-Latn-RS"/>
        </w:rPr>
      </w:pPr>
      <w:r w:rsidRPr="00CF1D9A">
        <w:rPr>
          <w:b/>
          <w:noProof/>
          <w:lang w:val="sr-Cyrl-RS"/>
        </w:rPr>
        <w:t>С</w:t>
      </w:r>
      <w:r w:rsidR="00AA3B95" w:rsidRPr="00CF1D9A">
        <w:rPr>
          <w:b/>
          <w:noProof/>
          <w:lang w:val="sr-Cyrl-RS"/>
        </w:rPr>
        <w:t xml:space="preserve">ервис и одржавање лифтова произвођача ОТИС, </w:t>
      </w:r>
    </w:p>
    <w:p w:rsidR="00C74F94" w:rsidRPr="00CF1D9A" w:rsidRDefault="00AA3B95" w:rsidP="002D5B2C">
      <w:pPr>
        <w:pStyle w:val="Footer"/>
        <w:jc w:val="center"/>
        <w:rPr>
          <w:b/>
          <w:noProof/>
          <w:lang w:val="sr-Latn-RS"/>
        </w:rPr>
      </w:pPr>
      <w:r w:rsidRPr="00CF1D9A">
        <w:rPr>
          <w:b/>
          <w:noProof/>
          <w:lang w:val="sr-Cyrl-RS"/>
        </w:rPr>
        <w:t>за потребе Клиничког центра Војводине</w:t>
      </w:r>
    </w:p>
    <w:p w:rsidR="00CF1D9A" w:rsidRPr="00CF1D9A" w:rsidRDefault="00CF1D9A" w:rsidP="002D5B2C">
      <w:pPr>
        <w:pStyle w:val="Footer"/>
        <w:jc w:val="center"/>
        <w:rPr>
          <w:b/>
          <w:noProof/>
          <w:highlight w:val="yellow"/>
          <w:lang w:val="sr-Latn-RS"/>
        </w:rPr>
      </w:pPr>
    </w:p>
    <w:p w:rsidR="00406B71" w:rsidRPr="00C35CDB" w:rsidRDefault="00B42CA9"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F1D9A" w:rsidRDefault="00CF1D9A" w:rsidP="002D5B2C">
      <w:pPr>
        <w:pStyle w:val="Footer"/>
        <w:tabs>
          <w:tab w:val="left" w:pos="720"/>
        </w:tabs>
        <w:jc w:val="center"/>
        <w:rPr>
          <w:b/>
          <w:noProof/>
          <w:lang w:val="sr-Cyrl-RS"/>
        </w:rPr>
      </w:pPr>
      <w:r w:rsidRPr="00CF1D9A">
        <w:rPr>
          <w:b/>
          <w:noProof/>
        </w:rPr>
        <w:t>Б</w:t>
      </w:r>
      <w:r w:rsidR="00435238" w:rsidRPr="00CF1D9A">
        <w:rPr>
          <w:b/>
          <w:noProof/>
        </w:rPr>
        <w:t>рој</w:t>
      </w:r>
      <w:r w:rsidRPr="00CF1D9A">
        <w:rPr>
          <w:b/>
          <w:noProof/>
          <w:lang w:val="sr-Cyrl-RS"/>
        </w:rPr>
        <w:t xml:space="preserve"> 1</w:t>
      </w:r>
      <w:r>
        <w:rPr>
          <w:b/>
          <w:noProof/>
          <w:lang w:val="sr-Cyrl-RS"/>
        </w:rPr>
        <w:t>80-15-О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CF1D9A">
        <w:rPr>
          <w:b/>
          <w:noProof/>
        </w:rPr>
        <w:t>Нови Сад</w:t>
      </w:r>
      <w:r w:rsidR="005B4BDC" w:rsidRPr="00CF1D9A">
        <w:rPr>
          <w:b/>
          <w:noProof/>
        </w:rPr>
        <w:t xml:space="preserve">, </w:t>
      </w:r>
      <w:r w:rsidR="002E14DA" w:rsidRPr="00CF1D9A">
        <w:rPr>
          <w:b/>
          <w:noProof/>
        </w:rPr>
        <w:t>201</w:t>
      </w:r>
      <w:r w:rsidR="001939CC" w:rsidRPr="00CF1D9A">
        <w:rPr>
          <w:b/>
          <w:noProof/>
        </w:rPr>
        <w:t>5</w:t>
      </w:r>
      <w:r w:rsidR="00E23EAC" w:rsidRPr="00CF1D9A">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CF1D9A" w:rsidRPr="00CF1D9A" w:rsidRDefault="00B42CA9" w:rsidP="00CF1D9A">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C35CDB">
            <w:rPr>
              <w:b/>
              <w:noProof/>
            </w:rPr>
            <w:t xml:space="preserve">у отвореном поступку јавне набавке </w:t>
          </w:r>
        </w:sdtContent>
      </w:sdt>
      <w:r w:rsidR="000C3B23" w:rsidRPr="00C35CDB">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CF1D9A">
            <w:rPr>
              <w:b/>
              <w:noProof/>
            </w:rPr>
            <w:t>услуга</w:t>
          </w:r>
        </w:sdtContent>
      </w:sdt>
      <w:r w:rsidR="00F9313D" w:rsidRPr="00CF1D9A">
        <w:rPr>
          <w:b/>
          <w:noProof/>
        </w:rPr>
        <w:t xml:space="preserve"> бр</w:t>
      </w:r>
      <w:r w:rsidR="00070C22" w:rsidRPr="00CF1D9A">
        <w:rPr>
          <w:b/>
          <w:noProof/>
        </w:rPr>
        <w:t>.</w:t>
      </w:r>
      <w:r w:rsidR="00F9313D" w:rsidRPr="00CF1D9A">
        <w:rPr>
          <w:b/>
          <w:noProof/>
        </w:rPr>
        <w:t xml:space="preserve"> </w:t>
      </w:r>
      <w:r w:rsidR="00CF1D9A">
        <w:rPr>
          <w:b/>
          <w:noProof/>
          <w:lang w:val="sr-Cyrl-RS"/>
        </w:rPr>
        <w:t>180-15-О</w:t>
      </w:r>
      <w:r w:rsidR="00150683" w:rsidRPr="00CF1D9A">
        <w:rPr>
          <w:b/>
          <w:noProof/>
        </w:rPr>
        <w:t xml:space="preserve"> </w:t>
      </w:r>
      <w:r w:rsidR="00070C22" w:rsidRPr="00CF1D9A">
        <w:rPr>
          <w:b/>
          <w:noProof/>
        </w:rPr>
        <w:t>-</w:t>
      </w:r>
      <w:r w:rsidR="00CF1D9A" w:rsidRPr="00CF1D9A">
        <w:rPr>
          <w:b/>
          <w:noProof/>
          <w:lang w:val="sr-Cyrl-RS"/>
        </w:rPr>
        <w:t xml:space="preserve"> Сервис и одржавање лифтова произвођача ОТИС, </w:t>
      </w:r>
    </w:p>
    <w:p w:rsidR="00CF1D9A" w:rsidRPr="00CF1D9A" w:rsidRDefault="00CF1D9A" w:rsidP="00CF1D9A">
      <w:pPr>
        <w:pStyle w:val="Footer"/>
        <w:jc w:val="center"/>
        <w:rPr>
          <w:b/>
          <w:noProof/>
          <w:lang w:val="sr-Latn-RS"/>
        </w:rPr>
      </w:pPr>
      <w:r w:rsidRPr="00CF1D9A">
        <w:rPr>
          <w:b/>
          <w:noProof/>
          <w:lang w:val="sr-Cyrl-RS"/>
        </w:rPr>
        <w:t>за потребе Клиничког центра Војводине</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9D1516" w:rsidRDefault="00B76D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9D1516">
        <w:rPr>
          <w:rFonts w:ascii="Times New Roman" w:hAnsi="Times New Roman" w:cs="Times New Roman"/>
          <w:noProof/>
          <w:sz w:val="24"/>
          <w:szCs w:val="24"/>
        </w:rPr>
        <w:fldChar w:fldCharType="begin"/>
      </w:r>
      <w:r w:rsidR="00492963" w:rsidRPr="009D1516">
        <w:rPr>
          <w:rFonts w:ascii="Times New Roman" w:hAnsi="Times New Roman" w:cs="Times New Roman"/>
          <w:noProof/>
          <w:sz w:val="24"/>
          <w:szCs w:val="24"/>
        </w:rPr>
        <w:instrText xml:space="preserve"> TOC \o "1-1" \h \z \u </w:instrText>
      </w:r>
      <w:r w:rsidRPr="009D1516">
        <w:rPr>
          <w:rFonts w:ascii="Times New Roman" w:hAnsi="Times New Roman" w:cs="Times New Roman"/>
          <w:noProof/>
          <w:sz w:val="24"/>
          <w:szCs w:val="24"/>
        </w:rPr>
        <w:fldChar w:fldCharType="separate"/>
      </w:r>
      <w:hyperlink w:anchor="_Toc401143629" w:history="1">
        <w:r w:rsidR="00002F18" w:rsidRPr="009D1516">
          <w:rPr>
            <w:rStyle w:val="Hyperlink"/>
            <w:rFonts w:ascii="Times New Roman" w:hAnsi="Times New Roman" w:cs="Times New Roman"/>
            <w:noProof/>
            <w:sz w:val="24"/>
            <w:szCs w:val="24"/>
          </w:rPr>
          <w:t>1.</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ОПШТИ ПОДАЦИ О НАБАВЦИ</w:t>
        </w:r>
        <w:r w:rsidR="00002F18" w:rsidRPr="009D1516">
          <w:rPr>
            <w:rFonts w:ascii="Times New Roman" w:hAnsi="Times New Roman" w:cs="Times New Roman"/>
            <w:noProof/>
            <w:webHidden/>
            <w:sz w:val="24"/>
            <w:szCs w:val="24"/>
          </w:rPr>
          <w:tab/>
        </w:r>
        <w:r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_Toc401143629 \h </w:instrText>
        </w:r>
        <w:r w:rsidRPr="009D1516">
          <w:rPr>
            <w:rFonts w:ascii="Times New Roman" w:hAnsi="Times New Roman" w:cs="Times New Roman"/>
            <w:noProof/>
            <w:webHidden/>
            <w:sz w:val="24"/>
            <w:szCs w:val="24"/>
          </w:rPr>
        </w:r>
        <w:r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3</w:t>
        </w:r>
        <w:r w:rsidRPr="009D1516">
          <w:rPr>
            <w:rFonts w:ascii="Times New Roman" w:hAnsi="Times New Roman" w:cs="Times New Roman"/>
            <w:noProof/>
            <w:webHidden/>
            <w:sz w:val="24"/>
            <w:szCs w:val="24"/>
          </w:rPr>
          <w:fldChar w:fldCharType="end"/>
        </w:r>
      </w:hyperlink>
    </w:p>
    <w:p w:rsidR="00002F18" w:rsidRPr="009D1516" w:rsidRDefault="00B42CA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9D1516">
          <w:rPr>
            <w:rStyle w:val="Hyperlink"/>
            <w:rFonts w:ascii="Times New Roman" w:hAnsi="Times New Roman" w:cs="Times New Roman"/>
            <w:noProof/>
            <w:sz w:val="24"/>
            <w:szCs w:val="24"/>
          </w:rPr>
          <w:t>2.</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ПОДАЦИ О ПРЕДМЕТУ ЈАВНЕ НАБАВКЕ</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_Toc401143630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4</w:t>
        </w:r>
        <w:r w:rsidR="00B76D7D" w:rsidRPr="009D1516">
          <w:rPr>
            <w:rFonts w:ascii="Times New Roman" w:hAnsi="Times New Roman" w:cs="Times New Roman"/>
            <w:noProof/>
            <w:webHidden/>
            <w:sz w:val="24"/>
            <w:szCs w:val="24"/>
          </w:rPr>
          <w:fldChar w:fldCharType="end"/>
        </w:r>
      </w:hyperlink>
    </w:p>
    <w:p w:rsidR="00002F18" w:rsidRPr="009D1516" w:rsidRDefault="00B42CA9">
      <w:pPr>
        <w:pStyle w:val="TOC1"/>
        <w:tabs>
          <w:tab w:val="left" w:pos="480"/>
          <w:tab w:val="right" w:leader="dot" w:pos="9060"/>
        </w:tabs>
        <w:rPr>
          <w:rFonts w:ascii="Times New Roman" w:hAnsi="Times New Roman" w:cs="Times New Roman"/>
          <w:noProof/>
          <w:sz w:val="24"/>
          <w:szCs w:val="24"/>
        </w:rPr>
      </w:pPr>
      <w:hyperlink w:anchor="_Toc401143631" w:history="1">
        <w:r w:rsidR="00002F18" w:rsidRPr="009D1516">
          <w:rPr>
            <w:rStyle w:val="Hyperlink"/>
            <w:rFonts w:ascii="Times New Roman" w:hAnsi="Times New Roman" w:cs="Times New Roman"/>
            <w:noProof/>
            <w:sz w:val="24"/>
            <w:szCs w:val="24"/>
          </w:rPr>
          <w:t>3.</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ОПИС ПРЕДМЕТА ЈАВНЕ НАБАВКЕ</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_Toc401143631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5</w:t>
        </w:r>
        <w:r w:rsidR="00B76D7D" w:rsidRPr="009D1516">
          <w:rPr>
            <w:rFonts w:ascii="Times New Roman" w:hAnsi="Times New Roman" w:cs="Times New Roman"/>
            <w:noProof/>
            <w:webHidden/>
            <w:sz w:val="24"/>
            <w:szCs w:val="24"/>
          </w:rPr>
          <w:fldChar w:fldCharType="end"/>
        </w:r>
      </w:hyperlink>
    </w:p>
    <w:p w:rsidR="009D1516" w:rsidRPr="009D1516" w:rsidRDefault="009D1516" w:rsidP="009D1516">
      <w:pPr>
        <w:rPr>
          <w:rFonts w:eastAsiaTheme="minorEastAsia"/>
          <w:b/>
          <w:lang w:val="sr-Cyrl-RS"/>
        </w:rPr>
      </w:pPr>
      <w:r w:rsidRPr="009D1516">
        <w:rPr>
          <w:rFonts w:eastAsiaTheme="minorEastAsia"/>
          <w:b/>
        </w:rPr>
        <w:t>4.</w:t>
      </w:r>
      <w:r w:rsidRPr="009D1516">
        <w:rPr>
          <w:rFonts w:eastAsiaTheme="minorEastAsia"/>
          <w:b/>
          <w:lang w:val="sr-Cyrl-RS"/>
        </w:rPr>
        <w:t xml:space="preserve"> СПИСАК РЕЗЕРВНИХ ДЕЛОВА ................................................................................ . 6</w:t>
      </w:r>
    </w:p>
    <w:p w:rsidR="00002F18" w:rsidRPr="009D1516" w:rsidRDefault="009D151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3" w:history="1">
        <w:r w:rsidRPr="009D1516">
          <w:rPr>
            <w:rFonts w:ascii="Times New Roman" w:hAnsi="Times New Roman" w:cs="Times New Roman"/>
            <w:sz w:val="24"/>
            <w:szCs w:val="24"/>
            <w:lang w:val="sr-Cyrl-RS"/>
          </w:rPr>
          <w:t>5</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9D1516">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8</w:t>
      </w:r>
    </w:p>
    <w:p w:rsidR="00002F18" w:rsidRPr="009D1516" w:rsidRDefault="009D151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4" w:history="1">
        <w:r w:rsidRPr="009D1516">
          <w:rPr>
            <w:rFonts w:ascii="Times New Roman" w:hAnsi="Times New Roman" w:cs="Times New Roman"/>
            <w:sz w:val="24"/>
            <w:szCs w:val="24"/>
            <w:lang w:val="sr-Cyrl-RS"/>
          </w:rPr>
          <w:t>6</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УПУТСТВО ПОНУЂАЧИМА КАКО ДА САЧИНЕ ПОНУДУ</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_Toc401143634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1</w:t>
        </w:r>
        <w:r w:rsidR="00B76D7D" w:rsidRPr="009D1516">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2</w:t>
      </w:r>
    </w:p>
    <w:p w:rsidR="00002F18" w:rsidRPr="009D1516" w:rsidRDefault="009D151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Pr="009D1516">
          <w:rPr>
            <w:rFonts w:ascii="Times New Roman" w:hAnsi="Times New Roman" w:cs="Times New Roman"/>
            <w:sz w:val="24"/>
            <w:szCs w:val="24"/>
            <w:lang w:val="sr-Cyrl-RS"/>
          </w:rPr>
          <w:t>7</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МОДЕЛ УГОВОРА</w:t>
        </w:r>
        <w:r w:rsidR="00002F18" w:rsidRPr="009D1516">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20</w:t>
      </w:r>
    </w:p>
    <w:p w:rsidR="00002F18" w:rsidRPr="009D1516" w:rsidRDefault="00B42CA9">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9D1516" w:rsidRPr="009D1516">
          <w:rPr>
            <w:rFonts w:ascii="Times New Roman" w:hAnsi="Times New Roman" w:cs="Times New Roman"/>
            <w:sz w:val="24"/>
            <w:szCs w:val="24"/>
            <w:lang w:val="sr-Cyrl-RS"/>
          </w:rPr>
          <w:t>8</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ИЗЈАВА О НЕЗАВИСНОЈ ПОНУДИ</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_Toc401143637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2</w:t>
        </w:r>
        <w:r w:rsidR="00B76D7D" w:rsidRPr="009D1516">
          <w:rPr>
            <w:rFonts w:ascii="Times New Roman" w:hAnsi="Times New Roman" w:cs="Times New Roman"/>
            <w:noProof/>
            <w:webHidden/>
            <w:sz w:val="24"/>
            <w:szCs w:val="24"/>
          </w:rPr>
          <w:fldChar w:fldCharType="end"/>
        </w:r>
      </w:hyperlink>
      <w:r w:rsidR="009D1516">
        <w:rPr>
          <w:rFonts w:ascii="Times New Roman" w:hAnsi="Times New Roman" w:cs="Times New Roman"/>
          <w:noProof/>
          <w:sz w:val="24"/>
          <w:szCs w:val="24"/>
          <w:lang w:val="sr-Cyrl-RS"/>
        </w:rPr>
        <w:t>4</w:t>
      </w:r>
    </w:p>
    <w:p w:rsidR="00002F18" w:rsidRPr="009D1516" w:rsidRDefault="009D151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8" w:history="1">
        <w:r w:rsidRPr="009D1516">
          <w:rPr>
            <w:rFonts w:ascii="Times New Roman" w:hAnsi="Times New Roman" w:cs="Times New Roman"/>
            <w:sz w:val="24"/>
            <w:szCs w:val="24"/>
            <w:lang w:val="sr-Cyrl-RS"/>
          </w:rPr>
          <w:t>9</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ОБРАЗАЦ ИЗЈАВЕ О ПОШТОВАЊУ ОБАВЕЗА</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_Toc401143638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2</w:t>
        </w:r>
        <w:r w:rsidR="00B76D7D" w:rsidRPr="009D1516">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5</w:t>
      </w:r>
    </w:p>
    <w:p w:rsidR="00002F18" w:rsidRPr="009D1516" w:rsidRDefault="009D151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9" w:history="1">
        <w:r w:rsidRPr="009D1516">
          <w:rPr>
            <w:rFonts w:ascii="Times New Roman" w:hAnsi="Times New Roman" w:cs="Times New Roman"/>
            <w:sz w:val="24"/>
            <w:szCs w:val="24"/>
            <w:lang w:val="sr-Cyrl-RS"/>
          </w:rPr>
          <w:t>10</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ОБРАЗАЦ СТРУКТУРЕ ПОНУЂЕНЕ ЦЕНЕ</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_Toc401143639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2</w:t>
        </w:r>
        <w:r w:rsidR="00B76D7D" w:rsidRPr="009D1516">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6</w:t>
      </w:r>
    </w:p>
    <w:p w:rsidR="00002F18" w:rsidRPr="009D1516" w:rsidRDefault="009D151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0" w:history="1">
        <w:r w:rsidR="00CF1D9A" w:rsidRPr="009D1516">
          <w:rPr>
            <w:rStyle w:val="Hyperlink"/>
            <w:rFonts w:ascii="Times New Roman" w:hAnsi="Times New Roman" w:cs="Times New Roman"/>
            <w:noProof/>
            <w:sz w:val="24"/>
            <w:szCs w:val="24"/>
          </w:rPr>
          <w:t>1</w:t>
        </w:r>
        <w:r w:rsidRPr="009D1516">
          <w:rPr>
            <w:rStyle w:val="Hyperlink"/>
            <w:rFonts w:ascii="Times New Roman" w:hAnsi="Times New Roman" w:cs="Times New Roman"/>
            <w:noProof/>
            <w:sz w:val="24"/>
            <w:szCs w:val="24"/>
            <w:lang w:val="sr-Cyrl-RS"/>
          </w:rPr>
          <w:t>1</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ОБРАЗАЦ ТРОШКОВА ПРИПРЕМЕ ПОНУДЕ</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_Toc401143640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2</w:t>
        </w:r>
        <w:r w:rsidR="00B76D7D" w:rsidRPr="009D1516">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7</w:t>
      </w:r>
    </w:p>
    <w:p w:rsidR="00002F18" w:rsidRPr="009D1516" w:rsidRDefault="009D151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1" w:history="1">
        <w:r w:rsidR="00002F18" w:rsidRPr="009D1516">
          <w:rPr>
            <w:rStyle w:val="Hyperlink"/>
            <w:rFonts w:ascii="Times New Roman" w:hAnsi="Times New Roman" w:cs="Times New Roman"/>
            <w:noProof/>
            <w:sz w:val="24"/>
            <w:szCs w:val="24"/>
          </w:rPr>
          <w:t>1</w:t>
        </w:r>
        <w:r w:rsidRPr="009D1516">
          <w:rPr>
            <w:rStyle w:val="Hyperlink"/>
            <w:rFonts w:ascii="Times New Roman" w:hAnsi="Times New Roman" w:cs="Times New Roman"/>
            <w:noProof/>
            <w:sz w:val="24"/>
            <w:szCs w:val="24"/>
            <w:lang w:val="sr-Cyrl-RS"/>
          </w:rPr>
          <w:t>2</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ОБРАЗАЦ ПОНУДЕ</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_Toc401143641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2</w:t>
        </w:r>
        <w:r w:rsidR="00B76D7D" w:rsidRPr="009D1516">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8</w:t>
      </w:r>
    </w:p>
    <w:p w:rsidR="00002F18" w:rsidRPr="009D1516" w:rsidRDefault="009D151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9D1516">
          <w:rPr>
            <w:rStyle w:val="Hyperlink"/>
            <w:rFonts w:ascii="Times New Roman" w:hAnsi="Times New Roman" w:cs="Times New Roman"/>
            <w:noProof/>
            <w:sz w:val="24"/>
            <w:szCs w:val="24"/>
          </w:rPr>
          <w:t>1</w:t>
        </w:r>
        <w:r w:rsidRPr="009D1516">
          <w:rPr>
            <w:rStyle w:val="Hyperlink"/>
            <w:rFonts w:ascii="Times New Roman" w:hAnsi="Times New Roman" w:cs="Times New Roman"/>
            <w:noProof/>
            <w:sz w:val="24"/>
            <w:szCs w:val="24"/>
            <w:lang w:val="sr-Cyrl-RS"/>
          </w:rPr>
          <w:t>3</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А) ОПШТИ ПОДАЦИ О ПОНУЂАЧУ ИЗ ГРУПЕ ПОНУЂАЧА</w:t>
        </w:r>
        <w:r w:rsidR="00002F18" w:rsidRPr="009D1516">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30</w:t>
      </w:r>
    </w:p>
    <w:p w:rsidR="00002F18" w:rsidRPr="009D1516" w:rsidRDefault="00B42CA9">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002F18" w:rsidRPr="009D1516">
          <w:rPr>
            <w:rStyle w:val="Hyperlink"/>
            <w:rFonts w:ascii="Times New Roman" w:hAnsi="Times New Roman" w:cs="Times New Roman"/>
            <w:noProof/>
            <w:sz w:val="24"/>
            <w:szCs w:val="24"/>
          </w:rPr>
          <w:t>1</w:t>
        </w:r>
        <w:r w:rsidR="009D1516" w:rsidRPr="009D1516">
          <w:rPr>
            <w:rStyle w:val="Hyperlink"/>
            <w:rFonts w:ascii="Times New Roman" w:hAnsi="Times New Roman" w:cs="Times New Roman"/>
            <w:noProof/>
            <w:sz w:val="24"/>
            <w:szCs w:val="24"/>
            <w:lang w:val="sr-Cyrl-RS"/>
          </w:rPr>
          <w:t>3</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Б) ОПШТИ ПОДАЦИ О ПОДИЗВОЂАЧИМА</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_Toc401143643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3</w:t>
        </w:r>
        <w:r w:rsidR="00B76D7D" w:rsidRPr="009D1516">
          <w:rPr>
            <w:rFonts w:ascii="Times New Roman" w:hAnsi="Times New Roman" w:cs="Times New Roman"/>
            <w:noProof/>
            <w:webHidden/>
            <w:sz w:val="24"/>
            <w:szCs w:val="24"/>
          </w:rPr>
          <w:fldChar w:fldCharType="end"/>
        </w:r>
      </w:hyperlink>
      <w:r w:rsidR="009D1516">
        <w:rPr>
          <w:rFonts w:ascii="Times New Roman" w:hAnsi="Times New Roman" w:cs="Times New Roman"/>
          <w:noProof/>
          <w:sz w:val="24"/>
          <w:szCs w:val="24"/>
          <w:lang w:val="sr-Cyrl-RS"/>
        </w:rPr>
        <w:t>1</w:t>
      </w:r>
    </w:p>
    <w:p w:rsidR="00D37D98" w:rsidRPr="00C35CDB" w:rsidRDefault="00B76D7D" w:rsidP="00D37D98">
      <w:pPr>
        <w:pStyle w:val="Heading2"/>
        <w:jc w:val="left"/>
        <w:rPr>
          <w:noProof/>
        </w:rPr>
      </w:pPr>
      <w:r w:rsidRPr="009D1516">
        <w:rPr>
          <w:noProof/>
          <w:sz w:val="24"/>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B42CA9" w:rsidP="007A43D9">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7A43D9" w:rsidRPr="007A43D9">
                  <w:rPr>
                    <w:noProof/>
                  </w:rPr>
                  <w:t>Услуге</w:t>
                </w:r>
              </w:sdtContent>
            </w:sdt>
            <w:r w:rsidR="009B29BE" w:rsidRPr="007A43D9">
              <w:t xml:space="preserve"> бр</w:t>
            </w:r>
            <w:r w:rsidR="009B29BE" w:rsidRPr="007A43D9">
              <w:rPr>
                <w:lang w:val="ru-RU"/>
              </w:rPr>
              <w:t>.</w:t>
            </w:r>
            <w:r w:rsidR="00FC0FBA" w:rsidRPr="007A43D9">
              <w:t xml:space="preserve"> </w:t>
            </w:r>
            <w:r w:rsidR="007A43D9" w:rsidRPr="007A43D9">
              <w:t>180-15</w:t>
            </w:r>
            <w:r w:rsidR="00FC0FBA" w:rsidRPr="007A43D9">
              <w:t>-O</w:t>
            </w:r>
            <w:r w:rsidR="009B29BE" w:rsidRPr="007A43D9">
              <w:rPr>
                <w:i/>
                <w:iCs/>
              </w:rPr>
              <w:t xml:space="preserve"> </w:t>
            </w:r>
            <w:r w:rsidR="009B29BE" w:rsidRPr="007A43D9">
              <w:t>-</w:t>
            </w:r>
            <w:r w:rsidR="007A43D9" w:rsidRPr="007A43D9">
              <w:rPr>
                <w:noProof/>
                <w:lang w:val="sr-Cyrl-RS"/>
              </w:rPr>
              <w:t xml:space="preserve"> Сервис и одржавање лифтова произвођача ОТИС, за потребе Клиничког центра Војводине</w:t>
            </w:r>
            <w:r w:rsidR="009B29BE" w:rsidRPr="00C35CDB">
              <w:rPr>
                <w:highlight w:val="yellow"/>
              </w:rPr>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авке се спроводи ради закључења</w:t>
            </w:r>
            <w:r w:rsidR="00D86480" w:rsidRPr="00C35CD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7A43D9">
                  <w:t>уговора о јавној набавци</w:t>
                </w:r>
              </w:sdtContent>
            </w:sdt>
          </w:p>
        </w:tc>
      </w:tr>
      <w:tr w:rsidR="002D5B2C" w:rsidRPr="00C35CDB" w:rsidTr="008A1D66">
        <w:tc>
          <w:tcPr>
            <w:tcW w:w="4643" w:type="dxa"/>
          </w:tcPr>
          <w:p w:rsidR="002D5B2C" w:rsidRPr="007A43D9" w:rsidRDefault="002D5B2C" w:rsidP="002D5B2C">
            <w:pPr>
              <w:rPr>
                <w:b/>
                <w:noProof/>
              </w:rPr>
            </w:pPr>
            <w:r w:rsidRPr="007A43D9">
              <w:rPr>
                <w:b/>
                <w:noProof/>
              </w:rPr>
              <w:t>Контакт</w:t>
            </w:r>
          </w:p>
        </w:tc>
        <w:tc>
          <w:tcPr>
            <w:tcW w:w="4643" w:type="dxa"/>
          </w:tcPr>
          <w:p w:rsidR="002D5B2C" w:rsidRPr="007A43D9" w:rsidRDefault="002D5B2C" w:rsidP="002D5B2C">
            <w:pPr>
              <w:rPr>
                <w:noProof/>
              </w:rPr>
            </w:pPr>
            <w:r w:rsidRPr="007A43D9">
              <w:rPr>
                <w:noProof/>
              </w:rPr>
              <w:t xml:space="preserve">Служба за </w:t>
            </w:r>
            <w:r w:rsidR="00AC717F" w:rsidRPr="007A43D9">
              <w:rPr>
                <w:noProof/>
              </w:rPr>
              <w:t>не</w:t>
            </w:r>
            <w:r w:rsidRPr="007A43D9">
              <w:rPr>
                <w:noProof/>
              </w:rPr>
              <w:t>медицинске јавне набавке</w:t>
            </w:r>
          </w:p>
        </w:tc>
      </w:tr>
      <w:tr w:rsidR="002D5B2C" w:rsidRPr="00C35CDB" w:rsidTr="008A1D66">
        <w:tc>
          <w:tcPr>
            <w:tcW w:w="4643" w:type="dxa"/>
          </w:tcPr>
          <w:p w:rsidR="002D5B2C" w:rsidRPr="007A43D9" w:rsidRDefault="00FB347D" w:rsidP="00361F4C">
            <w:pPr>
              <w:rPr>
                <w:b/>
                <w:noProof/>
              </w:rPr>
            </w:pPr>
            <w:r w:rsidRPr="007A43D9">
              <w:rPr>
                <w:b/>
                <w:noProof/>
              </w:rPr>
              <w:t>E-mail</w:t>
            </w:r>
          </w:p>
        </w:tc>
        <w:tc>
          <w:tcPr>
            <w:tcW w:w="4643" w:type="dxa"/>
          </w:tcPr>
          <w:p w:rsidR="002D5B2C" w:rsidRPr="007A43D9" w:rsidRDefault="00FB347D" w:rsidP="00FD3521">
            <w:pPr>
              <w:rPr>
                <w:noProof/>
              </w:rPr>
            </w:pPr>
            <w:r w:rsidRPr="007A43D9">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B42CA9" w:rsidP="007A43D9">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7A43D9" w:rsidRPr="007A43D9">
                  <w:rPr>
                    <w:noProof/>
                  </w:rPr>
                  <w:t>Услуге</w:t>
                </w:r>
              </w:sdtContent>
            </w:sdt>
            <w:r w:rsidR="00884DD6" w:rsidRPr="007A43D9">
              <w:t xml:space="preserve"> бр</w:t>
            </w:r>
            <w:r w:rsidR="00884DD6" w:rsidRPr="007A43D9">
              <w:rPr>
                <w:lang w:val="ru-RU"/>
              </w:rPr>
              <w:t>.</w:t>
            </w:r>
            <w:r w:rsidR="00884DD6" w:rsidRPr="007A43D9">
              <w:t xml:space="preserve"> </w:t>
            </w:r>
            <w:r w:rsidR="007A43D9" w:rsidRPr="007A43D9">
              <w:t>180-15</w:t>
            </w:r>
            <w:r w:rsidR="00884DD6" w:rsidRPr="007A43D9">
              <w:t>-O</w:t>
            </w:r>
            <w:r w:rsidR="00884DD6" w:rsidRPr="007A43D9">
              <w:rPr>
                <w:i/>
                <w:iCs/>
              </w:rPr>
              <w:t xml:space="preserve"> </w:t>
            </w:r>
            <w:r w:rsidR="00884DD6" w:rsidRPr="007A43D9">
              <w:t xml:space="preserve">- </w:t>
            </w:r>
            <w:r w:rsidR="007A43D9" w:rsidRPr="007A43D9">
              <w:rPr>
                <w:noProof/>
                <w:lang w:val="sr-Cyrl-RS"/>
              </w:rPr>
              <w:t>Сервис и одржавање лифтова произвођача ОТИС, за потребе Клиничког центра Војводине</w:t>
            </w:r>
            <w:r w:rsidR="007A43D9" w:rsidRPr="00C35CDB">
              <w:rPr>
                <w:highlight w:val="yellow"/>
              </w:rPr>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7A43D9" w:rsidP="00FC5FB6">
            <w:pPr>
              <w:rPr>
                <w:noProof/>
              </w:rPr>
            </w:pPr>
            <w:r>
              <w:t>5075000 услуге одржавања лифтова</w:t>
            </w:r>
          </w:p>
        </w:tc>
      </w:tr>
      <w:tr w:rsidR="0016124B" w:rsidRPr="00C35CDB" w:rsidTr="0016124B">
        <w:trPr>
          <w:trHeight w:val="118"/>
        </w:trPr>
        <w:tc>
          <w:tcPr>
            <w:tcW w:w="3935" w:type="dxa"/>
          </w:tcPr>
          <w:p w:rsidR="0016124B" w:rsidRPr="0016124B" w:rsidRDefault="0016124B" w:rsidP="00F36F99">
            <w:pPr>
              <w:rPr>
                <w:b/>
                <w:noProof/>
                <w:lang w:val="sr-Cyrl-RS"/>
              </w:rPr>
            </w:pPr>
            <w:r>
              <w:rPr>
                <w:b/>
                <w:noProof/>
                <w:lang w:val="sr-Cyrl-RS"/>
              </w:rPr>
              <w:t>Процењена вредност јавне набавке</w:t>
            </w:r>
          </w:p>
        </w:tc>
        <w:tc>
          <w:tcPr>
            <w:tcW w:w="5351" w:type="dxa"/>
          </w:tcPr>
          <w:p w:rsidR="0016124B" w:rsidRPr="0016124B" w:rsidRDefault="0016124B" w:rsidP="00F36F99">
            <w:pPr>
              <w:rPr>
                <w:noProof/>
                <w:lang w:val="sr-Cyrl-RS"/>
              </w:rPr>
            </w:pPr>
            <w:r>
              <w:rPr>
                <w:noProof/>
                <w:lang w:val="sr-Cyrl-RS"/>
              </w:rPr>
              <w:t>700.000,00 динара без ПДВ-а</w:t>
            </w:r>
          </w:p>
        </w:tc>
      </w:tr>
    </w:tbl>
    <w:p w:rsidR="009A5352" w:rsidRPr="00C35CDB" w:rsidRDefault="009A5352">
      <w:pPr>
        <w:rPr>
          <w:b/>
          <w:noProof/>
        </w:rPr>
      </w:pPr>
    </w:p>
    <w:p w:rsidR="007A43D9" w:rsidRDefault="007A43D9">
      <w:pPr>
        <w:rPr>
          <w:b/>
          <w:noProof/>
        </w:rPr>
      </w:pPr>
    </w:p>
    <w:p w:rsidR="007A43D9" w:rsidRDefault="007A43D9">
      <w:pPr>
        <w:rPr>
          <w:b/>
          <w:noProof/>
        </w:rPr>
      </w:pPr>
    </w:p>
    <w:p w:rsidR="004D2E66" w:rsidRPr="00C35CDB" w:rsidRDefault="00C21A19">
      <w:pPr>
        <w:rPr>
          <w:b/>
          <w:noProof/>
        </w:rPr>
      </w:pPr>
      <w:r w:rsidRPr="00C35CDB">
        <w:rPr>
          <w:b/>
          <w:noProof/>
        </w:rPr>
        <w:t xml:space="preserve">Предмет јавне </w:t>
      </w:r>
      <w:r w:rsidRPr="007A43D9">
        <w:rPr>
          <w:b/>
          <w:noProof/>
        </w:rPr>
        <w:t xml:space="preserve">набавке </w:t>
      </w:r>
      <w:r w:rsidR="009A5352" w:rsidRPr="007A43D9">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Default="007B247F" w:rsidP="00646779">
      <w:pPr>
        <w:rPr>
          <w:b/>
          <w:noProof/>
        </w:rPr>
      </w:pPr>
    </w:p>
    <w:p w:rsidR="007A43D9" w:rsidRPr="00C35CDB" w:rsidRDefault="007A43D9" w:rsidP="00646779">
      <w:pPr>
        <w:rPr>
          <w:b/>
          <w:noProof/>
        </w:rPr>
      </w:pPr>
    </w:p>
    <w:p w:rsidR="00646779" w:rsidRPr="00C35CDB" w:rsidRDefault="007B247F" w:rsidP="00646779">
      <w:pPr>
        <w:rPr>
          <w:b/>
          <w:noProof/>
        </w:rPr>
      </w:pPr>
      <w:r w:rsidRPr="007A43D9">
        <w:rPr>
          <w:b/>
          <w:iCs/>
        </w:rPr>
        <w:t>Н</w:t>
      </w:r>
      <w:r w:rsidRPr="007A43D9">
        <w:rPr>
          <w:b/>
          <w:iCs/>
          <w:lang w:val="sr-Cyrl-CS"/>
        </w:rPr>
        <w:t xml:space="preserve">аручилац </w:t>
      </w:r>
      <w:r w:rsidR="007A43D9">
        <w:rPr>
          <w:b/>
          <w:iCs/>
        </w:rPr>
        <w:t>не спроводи</w:t>
      </w:r>
      <w:r w:rsidRPr="007A43D9">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Default="00E43FAE">
      <w:pPr>
        <w:rPr>
          <w:b/>
          <w:noProof/>
        </w:rPr>
      </w:pPr>
    </w:p>
    <w:p w:rsidR="007A43D9" w:rsidRDefault="007A43D9" w:rsidP="007A43D9">
      <w:pPr>
        <w:suppressAutoHyphens/>
        <w:spacing w:line="100" w:lineRule="atLeast"/>
        <w:jc w:val="both"/>
        <w:rPr>
          <w:b/>
          <w:noProof/>
          <w:lang w:val="sr-Cyrl-RS"/>
        </w:rPr>
      </w:pPr>
      <w:r w:rsidRPr="00390199">
        <w:rPr>
          <w:lang w:val="sr-Cyrl-BA"/>
        </w:rPr>
        <w:t xml:space="preserve">Предмет ове јавне набавке је </w:t>
      </w:r>
      <w:r w:rsidRPr="00390199">
        <w:rPr>
          <w:noProof/>
        </w:rPr>
        <w:t xml:space="preserve">одржавањe </w:t>
      </w:r>
      <w:r w:rsidRPr="00390199">
        <w:rPr>
          <w:noProof/>
          <w:lang w:val="sr-Cyrl-RS"/>
        </w:rPr>
        <w:t>и сервисирањ</w:t>
      </w:r>
      <w:r w:rsidRPr="00390199">
        <w:rPr>
          <w:noProof/>
          <w:lang w:val="sr-Latn-RS"/>
        </w:rPr>
        <w:t>e</w:t>
      </w:r>
      <w:r w:rsidRPr="00390199">
        <w:rPr>
          <w:noProof/>
          <w:lang w:val="sr-Cyrl-RS"/>
        </w:rPr>
        <w:t xml:space="preserve"> </w:t>
      </w:r>
      <w:r w:rsidRPr="007A43D9">
        <w:rPr>
          <w:noProof/>
          <w:lang w:val="sr-Cyrl-RS"/>
        </w:rPr>
        <w:t>лифтова произвођача ОТИС, за потребе Клиничког центра Војводине</w:t>
      </w:r>
      <w:r>
        <w:rPr>
          <w:b/>
          <w:noProof/>
          <w:lang w:val="sr-Latn-RS"/>
        </w:rPr>
        <w:t>.</w:t>
      </w:r>
    </w:p>
    <w:p w:rsidR="003012CF" w:rsidRDefault="003012CF" w:rsidP="007A43D9">
      <w:pPr>
        <w:suppressAutoHyphens/>
        <w:spacing w:line="100" w:lineRule="atLeast"/>
        <w:jc w:val="both"/>
        <w:rPr>
          <w:lang w:val="sr-Cyrl-RS"/>
        </w:rPr>
      </w:pPr>
    </w:p>
    <w:p w:rsidR="007A43D9" w:rsidRPr="007A43D9" w:rsidRDefault="007A43D9" w:rsidP="007A43D9">
      <w:pPr>
        <w:suppressAutoHyphens/>
        <w:spacing w:line="100" w:lineRule="atLeast"/>
        <w:jc w:val="both"/>
        <w:rPr>
          <w:lang w:val="sr-Cyrl-RS"/>
        </w:rPr>
      </w:pPr>
      <w:r>
        <w:rPr>
          <w:lang w:val="sr-Cyrl-RS"/>
        </w:rPr>
        <w:t xml:space="preserve">Обавезе понуђача </w:t>
      </w:r>
      <w:r w:rsidR="003012CF">
        <w:rPr>
          <w:lang w:val="sr-Cyrl-RS"/>
        </w:rPr>
        <w:t xml:space="preserve">из уговора, који треба да се закључи у овом поступку, </w:t>
      </w:r>
      <w:r>
        <w:rPr>
          <w:lang w:val="sr-Cyrl-RS"/>
        </w:rPr>
        <w:t>су следеће</w:t>
      </w:r>
      <w:r w:rsidR="003012CF">
        <w:rPr>
          <w:lang w:val="sr-Cyrl-RS"/>
        </w:rPr>
        <w:t>:</w:t>
      </w:r>
    </w:p>
    <w:p w:rsidR="00385FD2" w:rsidRPr="00785CED" w:rsidRDefault="00385FD2" w:rsidP="00385FD2">
      <w:pPr>
        <w:pStyle w:val="ListParagraph"/>
        <w:numPr>
          <w:ilvl w:val="0"/>
          <w:numId w:val="23"/>
        </w:numPr>
        <w:rPr>
          <w:bCs/>
          <w:iCs/>
          <w:lang w:val="sr-Cyrl-CS"/>
        </w:rPr>
      </w:pPr>
      <w:r w:rsidRPr="00785CED">
        <w:rPr>
          <w:b/>
          <w:bCs/>
          <w:iCs/>
          <w:u w:val="single"/>
          <w:lang w:val="sr-Cyrl-CS"/>
        </w:rPr>
        <w:t xml:space="preserve">месечни преглед </w:t>
      </w:r>
      <w:r>
        <w:rPr>
          <w:b/>
          <w:bCs/>
          <w:iCs/>
          <w:u w:val="single"/>
          <w:lang w:val="sr-Cyrl-CS"/>
        </w:rPr>
        <w:t xml:space="preserve">свих </w:t>
      </w:r>
      <w:r w:rsidRPr="00785CED">
        <w:rPr>
          <w:b/>
          <w:bCs/>
          <w:iCs/>
          <w:u w:val="single"/>
          <w:lang w:val="sr-Cyrl-CS"/>
        </w:rPr>
        <w:t xml:space="preserve">лифтова </w:t>
      </w:r>
      <w:r>
        <w:rPr>
          <w:b/>
          <w:bCs/>
          <w:iCs/>
          <w:u w:val="single"/>
          <w:lang w:val="sr-Cyrl-CS"/>
        </w:rPr>
        <w:t xml:space="preserve">обухваћених овим поступком јавне набавке / </w:t>
      </w:r>
      <w:r w:rsidRPr="00785CED">
        <w:rPr>
          <w:b/>
          <w:bCs/>
          <w:iCs/>
          <w:u w:val="single"/>
          <w:lang w:val="sr-Cyrl-CS"/>
        </w:rPr>
        <w:t>обавља се најмање једанпут месечн</w:t>
      </w:r>
      <w:r>
        <w:rPr>
          <w:b/>
          <w:bCs/>
          <w:iCs/>
          <w:u w:val="single"/>
          <w:lang w:val="sr-Cyrl-CS"/>
        </w:rPr>
        <w:t>о</w:t>
      </w:r>
    </w:p>
    <w:p w:rsidR="007A43D9" w:rsidRPr="00C35CDB" w:rsidRDefault="007A43D9">
      <w:pPr>
        <w:rPr>
          <w:b/>
          <w:noProof/>
        </w:rPr>
      </w:pPr>
    </w:p>
    <w:p w:rsidR="007A43D9" w:rsidRPr="00ED148D" w:rsidRDefault="007A43D9" w:rsidP="00385FD2">
      <w:pPr>
        <w:jc w:val="both"/>
      </w:pPr>
      <w:r w:rsidRPr="00AE733B">
        <w:t xml:space="preserve">редовно месечно сервисирање </w:t>
      </w:r>
      <w:r w:rsidR="003012CF" w:rsidRPr="00385FD2">
        <w:rPr>
          <w:lang w:val="sr-Cyrl-RS"/>
        </w:rPr>
        <w:t>четири</w:t>
      </w:r>
      <w:r w:rsidRPr="00AE733B">
        <w:t xml:space="preserve"> болничка лифта произвођача „Otis GmbH“ </w:t>
      </w:r>
      <w:r w:rsidR="003012CF" w:rsidRPr="00385FD2">
        <w:rPr>
          <w:lang w:val="sr-Cyrl-RS"/>
        </w:rPr>
        <w:t>и једног малотеретног лифта произвођача „Тома“</w:t>
      </w:r>
      <w:r w:rsidR="005827B7" w:rsidRPr="00385FD2">
        <w:rPr>
          <w:lang w:val="sr-Latn-RS"/>
        </w:rPr>
        <w:t xml:space="preserve"> </w:t>
      </w:r>
      <w:r w:rsidRPr="00AE733B">
        <w:t>у</w:t>
      </w:r>
      <w:r w:rsidRPr="00042B25">
        <w:t xml:space="preserve"> објекту Ургентног центра, у оквиру Клиничког центра Војводине,</w:t>
      </w:r>
      <w:r>
        <w:t xml:space="preserve"> које подразумева следеће активности:</w:t>
      </w:r>
    </w:p>
    <w:p w:rsidR="007A43D9" w:rsidRPr="00962DD4" w:rsidRDefault="00385FD2" w:rsidP="00385FD2">
      <w:pPr>
        <w:rPr>
          <w:noProof/>
        </w:rPr>
      </w:pPr>
      <w:r>
        <w:rPr>
          <w:noProof/>
          <w:lang w:val="sr-Cyrl-RS"/>
        </w:rPr>
        <w:t xml:space="preserve">- </w:t>
      </w:r>
      <w:r w:rsidR="007A43D9">
        <w:rPr>
          <w:noProof/>
        </w:rPr>
        <w:t>Провера исправности дугмета СТОЈ, прекидача ревизионе вожње и прилазних врата</w:t>
      </w:r>
    </w:p>
    <w:p w:rsidR="007A43D9" w:rsidRPr="00ED148D" w:rsidRDefault="00385FD2" w:rsidP="00385FD2">
      <w:pPr>
        <w:rPr>
          <w:noProof/>
        </w:rPr>
      </w:pPr>
      <w:r>
        <w:rPr>
          <w:noProof/>
          <w:lang w:val="sr-Cyrl-RS"/>
        </w:rPr>
        <w:t xml:space="preserve">- </w:t>
      </w:r>
      <w:r w:rsidR="007A43D9">
        <w:rPr>
          <w:noProof/>
        </w:rPr>
        <w:t>Провера кочионог механизма кабине</w:t>
      </w:r>
    </w:p>
    <w:p w:rsidR="007A43D9" w:rsidRPr="00ED148D" w:rsidRDefault="00385FD2" w:rsidP="00385FD2">
      <w:pPr>
        <w:jc w:val="both"/>
        <w:rPr>
          <w:noProof/>
        </w:rPr>
      </w:pPr>
      <w:r>
        <w:rPr>
          <w:noProof/>
          <w:lang w:val="sr-Cyrl-RS"/>
        </w:rPr>
        <w:t xml:space="preserve">- </w:t>
      </w:r>
      <w:r w:rsidR="007A43D9">
        <w:rPr>
          <w:noProof/>
        </w:rPr>
        <w:t>Контрола клизача кабине и контратега</w:t>
      </w:r>
    </w:p>
    <w:p w:rsidR="007A43D9" w:rsidRPr="00ED148D" w:rsidRDefault="00385FD2" w:rsidP="00385FD2">
      <w:pPr>
        <w:jc w:val="both"/>
        <w:rPr>
          <w:noProof/>
        </w:rPr>
      </w:pPr>
      <w:r>
        <w:rPr>
          <w:noProof/>
          <w:lang w:val="sr-Cyrl-RS"/>
        </w:rPr>
        <w:t xml:space="preserve">- </w:t>
      </w:r>
      <w:r w:rsidR="007A43D9">
        <w:rPr>
          <w:noProof/>
        </w:rPr>
        <w:t>Контрола крајњих прекидача</w:t>
      </w:r>
    </w:p>
    <w:p w:rsidR="007A43D9" w:rsidRPr="00ED148D" w:rsidRDefault="00385FD2" w:rsidP="00385FD2">
      <w:pPr>
        <w:jc w:val="both"/>
        <w:rPr>
          <w:noProof/>
        </w:rPr>
      </w:pPr>
      <w:r>
        <w:rPr>
          <w:noProof/>
          <w:lang w:val="sr-Cyrl-RS"/>
        </w:rPr>
        <w:t xml:space="preserve">- </w:t>
      </w:r>
      <w:r w:rsidR="007A43D9">
        <w:rPr>
          <w:noProof/>
        </w:rPr>
        <w:t>Утврђивање стања шина, каишева и електричне инсталације</w:t>
      </w:r>
    </w:p>
    <w:p w:rsidR="007A43D9" w:rsidRPr="00ED148D" w:rsidRDefault="00385FD2" w:rsidP="00385FD2">
      <w:pPr>
        <w:jc w:val="both"/>
        <w:rPr>
          <w:noProof/>
        </w:rPr>
      </w:pPr>
      <w:r>
        <w:rPr>
          <w:noProof/>
          <w:lang w:val="sr-Cyrl-RS"/>
        </w:rPr>
        <w:t xml:space="preserve">- </w:t>
      </w:r>
      <w:r w:rsidR="007A43D9">
        <w:rPr>
          <w:noProof/>
        </w:rPr>
        <w:t>Провера рада аутоматских врата кабине и возног окна са неопходним штеловањем</w:t>
      </w:r>
    </w:p>
    <w:p w:rsidR="007A43D9" w:rsidRPr="00ED148D" w:rsidRDefault="00385FD2" w:rsidP="00385FD2">
      <w:pPr>
        <w:jc w:val="both"/>
        <w:rPr>
          <w:noProof/>
        </w:rPr>
      </w:pPr>
      <w:r>
        <w:rPr>
          <w:noProof/>
          <w:lang w:val="sr-Cyrl-RS"/>
        </w:rPr>
        <w:t xml:space="preserve">- </w:t>
      </w:r>
      <w:r w:rsidR="007A43D9">
        <w:rPr>
          <w:noProof/>
        </w:rPr>
        <w:t>Провера и замена прегорелих сигналних сијалица</w:t>
      </w:r>
    </w:p>
    <w:p w:rsidR="007A43D9" w:rsidRPr="00ED148D" w:rsidRDefault="00385FD2" w:rsidP="00385FD2">
      <w:pPr>
        <w:jc w:val="both"/>
        <w:rPr>
          <w:noProof/>
        </w:rPr>
      </w:pPr>
      <w:r>
        <w:rPr>
          <w:noProof/>
          <w:lang w:val="sr-Cyrl-RS"/>
        </w:rPr>
        <w:t xml:space="preserve">- </w:t>
      </w:r>
      <w:r w:rsidR="007A43D9">
        <w:rPr>
          <w:noProof/>
        </w:rPr>
        <w:t>Провера лестви у јами возног окна</w:t>
      </w:r>
    </w:p>
    <w:p w:rsidR="007A43D9" w:rsidRPr="00ED148D" w:rsidRDefault="00385FD2" w:rsidP="00385FD2">
      <w:pPr>
        <w:jc w:val="both"/>
        <w:rPr>
          <w:noProof/>
        </w:rPr>
      </w:pPr>
      <w:r>
        <w:rPr>
          <w:noProof/>
          <w:lang w:val="sr-Cyrl-RS"/>
        </w:rPr>
        <w:t xml:space="preserve">- </w:t>
      </w:r>
      <w:r w:rsidR="007A43D9">
        <w:rPr>
          <w:noProof/>
        </w:rPr>
        <w:t>Чишћење крова кабине</w:t>
      </w:r>
    </w:p>
    <w:p w:rsidR="007A43D9" w:rsidRPr="00ED148D" w:rsidRDefault="00385FD2" w:rsidP="00385FD2">
      <w:pPr>
        <w:jc w:val="both"/>
        <w:rPr>
          <w:noProof/>
        </w:rPr>
      </w:pPr>
      <w:r>
        <w:rPr>
          <w:noProof/>
          <w:lang w:val="sr-Cyrl-RS"/>
        </w:rPr>
        <w:t xml:space="preserve">- </w:t>
      </w:r>
      <w:r w:rsidR="007A43D9">
        <w:rPr>
          <w:noProof/>
        </w:rPr>
        <w:t>Чишћење и подмазивање шина контратега и кабине</w:t>
      </w:r>
    </w:p>
    <w:p w:rsidR="007A43D9" w:rsidRPr="00ED148D" w:rsidRDefault="00385FD2" w:rsidP="00385FD2">
      <w:pPr>
        <w:jc w:val="both"/>
        <w:rPr>
          <w:noProof/>
        </w:rPr>
      </w:pPr>
      <w:r>
        <w:rPr>
          <w:noProof/>
          <w:lang w:val="sr-Cyrl-RS"/>
        </w:rPr>
        <w:t xml:space="preserve">- </w:t>
      </w:r>
      <w:r w:rsidR="007A43D9">
        <w:rPr>
          <w:noProof/>
        </w:rPr>
        <w:t>Чишћење јаме возног окна и уклањање накупљеног отпада</w:t>
      </w:r>
    </w:p>
    <w:p w:rsidR="007A43D9" w:rsidRPr="00ED148D" w:rsidRDefault="00385FD2" w:rsidP="00385FD2">
      <w:pPr>
        <w:jc w:val="both"/>
        <w:rPr>
          <w:noProof/>
        </w:rPr>
      </w:pPr>
      <w:r>
        <w:rPr>
          <w:noProof/>
          <w:lang w:val="sr-Cyrl-RS"/>
        </w:rPr>
        <w:t xml:space="preserve">- </w:t>
      </w:r>
      <w:r w:rsidR="007A43D9">
        <w:rPr>
          <w:noProof/>
        </w:rPr>
        <w:t>Преглед контаката кабине</w:t>
      </w:r>
    </w:p>
    <w:p w:rsidR="007A43D9" w:rsidRPr="00ED148D" w:rsidRDefault="00385FD2" w:rsidP="00385FD2">
      <w:pPr>
        <w:jc w:val="both"/>
        <w:rPr>
          <w:noProof/>
        </w:rPr>
      </w:pPr>
      <w:r>
        <w:rPr>
          <w:noProof/>
          <w:lang w:val="sr-Cyrl-RS"/>
        </w:rPr>
        <w:t xml:space="preserve">- </w:t>
      </w:r>
      <w:r w:rsidR="007A43D9">
        <w:rPr>
          <w:noProof/>
        </w:rPr>
        <w:t>Контрола електричних уређаја и светла у кабини</w:t>
      </w:r>
    </w:p>
    <w:p w:rsidR="007A43D9" w:rsidRPr="00C11FAF" w:rsidRDefault="00385FD2" w:rsidP="00385FD2">
      <w:pPr>
        <w:jc w:val="both"/>
        <w:rPr>
          <w:noProof/>
        </w:rPr>
      </w:pPr>
      <w:r>
        <w:rPr>
          <w:noProof/>
          <w:lang w:val="sr-Cyrl-RS"/>
        </w:rPr>
        <w:t xml:space="preserve">- </w:t>
      </w:r>
      <w:r w:rsidR="007A43D9">
        <w:rPr>
          <w:noProof/>
        </w:rPr>
        <w:t>Провера кретања и стајања кабине уз неопходна подешавања</w:t>
      </w:r>
    </w:p>
    <w:p w:rsidR="007A43D9" w:rsidRPr="00C11FAF" w:rsidRDefault="00385FD2" w:rsidP="00385FD2">
      <w:pPr>
        <w:jc w:val="both"/>
        <w:rPr>
          <w:noProof/>
        </w:rPr>
      </w:pPr>
      <w:r>
        <w:rPr>
          <w:noProof/>
          <w:lang w:val="sr-Cyrl-RS"/>
        </w:rPr>
        <w:t xml:space="preserve">- </w:t>
      </w:r>
      <w:r w:rsidR="007A43D9">
        <w:rPr>
          <w:noProof/>
        </w:rPr>
        <w:t>Провера исправности позивних алармних уређаја</w:t>
      </w:r>
    </w:p>
    <w:p w:rsidR="007A43D9" w:rsidRPr="00ED148D" w:rsidRDefault="00385FD2" w:rsidP="00385FD2">
      <w:pPr>
        <w:jc w:val="both"/>
        <w:rPr>
          <w:noProof/>
        </w:rPr>
      </w:pPr>
      <w:r>
        <w:rPr>
          <w:noProof/>
          <w:lang w:val="sr-Cyrl-RS"/>
        </w:rPr>
        <w:t xml:space="preserve">- </w:t>
      </w:r>
      <w:r w:rsidR="007A43D9">
        <w:rPr>
          <w:noProof/>
        </w:rPr>
        <w:t>Провера и чишћење дисплеја</w:t>
      </w:r>
    </w:p>
    <w:p w:rsidR="007A43D9" w:rsidRPr="00614EF2" w:rsidRDefault="00385FD2" w:rsidP="00385FD2">
      <w:pPr>
        <w:jc w:val="both"/>
        <w:rPr>
          <w:noProof/>
        </w:rPr>
      </w:pPr>
      <w:r>
        <w:rPr>
          <w:noProof/>
          <w:lang w:val="sr-Cyrl-RS"/>
        </w:rPr>
        <w:t xml:space="preserve">- </w:t>
      </w:r>
      <w:r w:rsidR="007A43D9">
        <w:rPr>
          <w:noProof/>
        </w:rPr>
        <w:t>Чишћење, подмазивање и подешавање свих других покретних делова</w:t>
      </w:r>
      <w:r w:rsidR="007A43D9" w:rsidRPr="00962DD4">
        <w:rPr>
          <w:noProof/>
        </w:rPr>
        <w:t xml:space="preserve"> ако их има</w:t>
      </w:r>
      <w:r w:rsidR="007A43D9">
        <w:rPr>
          <w:noProof/>
        </w:rPr>
        <w:t>.</w:t>
      </w:r>
    </w:p>
    <w:p w:rsidR="007A43D9" w:rsidRPr="00042B25" w:rsidRDefault="007A43D9" w:rsidP="00385FD2">
      <w:pPr>
        <w:pStyle w:val="ListParagraph"/>
        <w:numPr>
          <w:ilvl w:val="0"/>
          <w:numId w:val="24"/>
        </w:numPr>
        <w:jc w:val="both"/>
      </w:pPr>
      <w:r w:rsidRPr="00042B25">
        <w:t xml:space="preserve">услугу хитне интервенције ослобађања лица и ствари из заглављеног лифта, </w:t>
      </w:r>
    </w:p>
    <w:p w:rsidR="007A43D9" w:rsidRPr="00042B25" w:rsidRDefault="007A43D9" w:rsidP="00385FD2">
      <w:pPr>
        <w:pStyle w:val="ListParagraph"/>
        <w:numPr>
          <w:ilvl w:val="0"/>
          <w:numId w:val="24"/>
        </w:numPr>
        <w:jc w:val="both"/>
      </w:pPr>
      <w:r w:rsidRPr="00042B25">
        <w:t xml:space="preserve">услугу ванредне поправке лифта у случају квара, </w:t>
      </w:r>
    </w:p>
    <w:p w:rsidR="009102EE" w:rsidRPr="009102EE" w:rsidRDefault="007A43D9" w:rsidP="00385FD2">
      <w:pPr>
        <w:pStyle w:val="ListParagraph"/>
        <w:numPr>
          <w:ilvl w:val="0"/>
          <w:numId w:val="24"/>
        </w:numPr>
        <w:jc w:val="both"/>
      </w:pPr>
      <w:r>
        <w:t>услугу обуке особља Ургентн</w:t>
      </w:r>
      <w:r w:rsidRPr="00F72606">
        <w:t>ог центра за руковање и поступак евакуације путника из заглављених лифтова</w:t>
      </w:r>
    </w:p>
    <w:p w:rsidR="007A43D9" w:rsidRDefault="007A43D9" w:rsidP="009102EE">
      <w:pPr>
        <w:pStyle w:val="ListParagraph"/>
        <w:ind w:left="1440"/>
        <w:jc w:val="both"/>
      </w:pPr>
    </w:p>
    <w:p w:rsidR="00385FD2" w:rsidRPr="00385FD2" w:rsidRDefault="00385FD2" w:rsidP="00385FD2">
      <w:pPr>
        <w:pStyle w:val="ListParagraph"/>
        <w:numPr>
          <w:ilvl w:val="0"/>
          <w:numId w:val="24"/>
        </w:numPr>
        <w:rPr>
          <w:bCs/>
          <w:iCs/>
          <w:lang w:val="sr-Cyrl-CS"/>
        </w:rPr>
      </w:pPr>
      <w:r w:rsidRPr="00385FD2">
        <w:rPr>
          <w:b/>
          <w:bCs/>
          <w:iCs/>
          <w:u w:val="single"/>
          <w:lang w:val="sr-Cyrl-RS"/>
        </w:rPr>
        <w:t>р</w:t>
      </w:r>
      <w:r w:rsidRPr="00385FD2">
        <w:rPr>
          <w:b/>
          <w:bCs/>
          <w:iCs/>
          <w:u w:val="single"/>
          <w:lang w:val="sr-Cyrl-CS"/>
        </w:rPr>
        <w:t>едован годишњи технички преглед свих лифтова обухваћених овим поступком јавне набавке / обавља се најмање једанпут годишње</w:t>
      </w:r>
    </w:p>
    <w:p w:rsidR="00385FD2" w:rsidRPr="00DA547D" w:rsidRDefault="00385FD2" w:rsidP="00385FD2">
      <w:pPr>
        <w:rPr>
          <w:bCs/>
          <w:iCs/>
          <w:lang w:val="sr-Latn-RS"/>
        </w:rPr>
      </w:pPr>
    </w:p>
    <w:p w:rsidR="00385FD2" w:rsidRDefault="00385FD2" w:rsidP="00385FD2">
      <w:pPr>
        <w:ind w:firstLine="567"/>
        <w:rPr>
          <w:bCs/>
          <w:iCs/>
          <w:lang w:val="sr-Cyrl-CS"/>
        </w:rPr>
      </w:pPr>
      <w:r>
        <w:rPr>
          <w:bCs/>
          <w:iCs/>
          <w:lang w:val="sr-Cyrl-CS"/>
        </w:rPr>
        <w:t xml:space="preserve">Изабрани понуђач је у обавези да </w:t>
      </w:r>
      <w:r w:rsidRPr="00785CED">
        <w:rPr>
          <w:bCs/>
          <w:iCs/>
          <w:lang w:val="sr-Cyrl-CS"/>
        </w:rPr>
        <w:t xml:space="preserve">врши редован </w:t>
      </w:r>
      <w:r>
        <w:rPr>
          <w:bCs/>
          <w:iCs/>
          <w:lang w:val="sr-Cyrl-CS"/>
        </w:rPr>
        <w:t xml:space="preserve">годишњи технички </w:t>
      </w:r>
      <w:r w:rsidRPr="00785CED">
        <w:rPr>
          <w:bCs/>
          <w:iCs/>
          <w:lang w:val="sr-Cyrl-CS"/>
        </w:rPr>
        <w:t xml:space="preserve">преглед свих наведених лифтова у Клиничком центру Војводине. </w:t>
      </w:r>
    </w:p>
    <w:p w:rsidR="00D61AE3" w:rsidRPr="0000392B" w:rsidRDefault="00385FD2" w:rsidP="00385FD2">
      <w:pPr>
        <w:ind w:firstLine="567"/>
        <w:rPr>
          <w:lang w:val="sr-Latn-RS"/>
        </w:rPr>
      </w:pPr>
      <w:r w:rsidRPr="00785CED">
        <w:rPr>
          <w:bCs/>
          <w:iCs/>
          <w:lang w:val="sr-Cyrl-CS"/>
        </w:rPr>
        <w:t xml:space="preserve">Редовни </w:t>
      </w:r>
      <w:r>
        <w:rPr>
          <w:bCs/>
          <w:iCs/>
          <w:lang w:val="sr-Cyrl-CS"/>
        </w:rPr>
        <w:t xml:space="preserve">технички </w:t>
      </w:r>
      <w:r w:rsidRPr="00785CED">
        <w:rPr>
          <w:bCs/>
          <w:iCs/>
          <w:lang w:val="sr-Cyrl-CS"/>
        </w:rPr>
        <w:t>преглед лифтова обавља се најмање једном годишње, а изабрани понуђач се обавезује</w:t>
      </w:r>
      <w:r>
        <w:rPr>
          <w:bCs/>
          <w:iCs/>
          <w:lang w:val="sr-Cyrl-CS"/>
        </w:rPr>
        <w:t xml:space="preserve"> </w:t>
      </w:r>
      <w:r w:rsidRPr="00785CED">
        <w:rPr>
          <w:bCs/>
          <w:iCs/>
          <w:lang w:val="sr-Cyrl-CS"/>
        </w:rPr>
        <w:t>да уколико се приликом редовног прегледа установе недостаци  или оштећења на лифтовима, исте отклони без одлагања, замени неисправне и оштећене елементе лифта, и изврши све друге поправке које могу да се обаве са  уграђивањем резервних делова и поторошног материјала који се налазе у обрасцу по</w:t>
      </w:r>
      <w:r>
        <w:rPr>
          <w:bCs/>
          <w:iCs/>
          <w:lang w:val="sr-Cyrl-CS"/>
        </w:rPr>
        <w:t>н</w:t>
      </w:r>
      <w:r w:rsidRPr="00785CED">
        <w:rPr>
          <w:bCs/>
          <w:iCs/>
          <w:lang w:val="sr-Cyrl-CS"/>
        </w:rPr>
        <w:t>уде. Ако</w:t>
      </w:r>
      <w:r>
        <w:rPr>
          <w:bCs/>
          <w:iCs/>
          <w:lang w:val="sr-Cyrl-CS"/>
        </w:rPr>
        <w:t xml:space="preserve"> </w:t>
      </w:r>
      <w:r w:rsidRPr="00785CED">
        <w:rPr>
          <w:bCs/>
          <w:iCs/>
          <w:lang w:val="sr-Cyrl-CS"/>
        </w:rPr>
        <w:t>се при прегледу лифтова утврде неисправности које могу довести до опасног погонског стања, лифт се мора искључити из употребе док се такве неисправности не отклоне</w:t>
      </w:r>
      <w:r w:rsidR="0000392B">
        <w:rPr>
          <w:bCs/>
          <w:iCs/>
          <w:lang w:val="sr-Latn-RS"/>
        </w:rPr>
        <w:t>.</w:t>
      </w:r>
    </w:p>
    <w:p w:rsidR="0000392B" w:rsidRPr="00441219" w:rsidRDefault="0000392B" w:rsidP="0000392B">
      <w:pPr>
        <w:pStyle w:val="ListParagraph"/>
        <w:numPr>
          <w:ilvl w:val="0"/>
          <w:numId w:val="9"/>
        </w:numPr>
        <w:jc w:val="center"/>
        <w:rPr>
          <w:b/>
          <w:noProof/>
          <w:u w:val="single"/>
        </w:rPr>
      </w:pPr>
      <w:r w:rsidRPr="00441219">
        <w:rPr>
          <w:b/>
          <w:noProof/>
          <w:u w:val="single"/>
        </w:rPr>
        <w:lastRenderedPageBreak/>
        <w:t xml:space="preserve">СПИСАК  РЕЗЕРВНИХ ДЕЛОВА </w:t>
      </w:r>
    </w:p>
    <w:p w:rsidR="0000392B" w:rsidRDefault="0000392B" w:rsidP="0000392B">
      <w:pPr>
        <w:jc w:val="center"/>
        <w:rPr>
          <w:b/>
          <w:noProof/>
          <w:u w:val="single"/>
          <w:lang w:val="sr-Cyrl-RS"/>
        </w:rPr>
      </w:pPr>
      <w:r w:rsidRPr="00EF5855">
        <w:rPr>
          <w:b/>
          <w:noProof/>
          <w:u w:val="single"/>
        </w:rPr>
        <w:t>(</w:t>
      </w:r>
      <w:r w:rsidRPr="00EF5855">
        <w:rPr>
          <w:b/>
          <w:i/>
          <w:noProof/>
          <w:u w:val="single"/>
        </w:rPr>
        <w:t>ЦЕНОВНИК</w:t>
      </w:r>
      <w:r w:rsidRPr="00EF5855">
        <w:rPr>
          <w:b/>
          <w:noProof/>
          <w:u w:val="single"/>
        </w:rPr>
        <w:t xml:space="preserve"> ОРИГИНАЛНИХ РЕЗЕРВНИХ ДЕЛОВА ПОНУЂАЧА СА УСЛУГОМ ЗАМЕНЕ </w:t>
      </w:r>
      <w:r w:rsidRPr="00EF5855">
        <w:rPr>
          <w:b/>
          <w:noProof/>
          <w:u w:val="single"/>
          <w:lang w:val="sr-Cyrl-RS"/>
        </w:rPr>
        <w:t xml:space="preserve"> ЗА </w:t>
      </w:r>
      <w:r>
        <w:rPr>
          <w:b/>
          <w:noProof/>
          <w:u w:val="single"/>
          <w:lang w:val="sr-Cyrl-RS"/>
        </w:rPr>
        <w:t xml:space="preserve"> ЛИФТОВЕ)</w:t>
      </w:r>
    </w:p>
    <w:p w:rsidR="0000392B" w:rsidRPr="00B32CFC" w:rsidRDefault="0000392B" w:rsidP="0000392B">
      <w:pPr>
        <w:jc w:val="center"/>
        <w:rPr>
          <w:b/>
          <w:noProof/>
          <w:u w:val="single"/>
        </w:rPr>
      </w:pPr>
      <w:r w:rsidRPr="00EF5855">
        <w:t xml:space="preserve">Наручилац захтева да уз понуду, понуђач достави оверен и потписан </w:t>
      </w:r>
      <w:r w:rsidRPr="00EF5855">
        <w:rPr>
          <w:i/>
        </w:rPr>
        <w:t>ценовник</w:t>
      </w:r>
      <w:r w:rsidRPr="00EF5855">
        <w:t xml:space="preserve"> оригиналних резервних делова с</w:t>
      </w:r>
      <w:r w:rsidRPr="00EF5855">
        <w:rPr>
          <w:b/>
        </w:rPr>
        <w:t xml:space="preserve">а урачунатом услугом замене и услугом подешавања </w:t>
      </w:r>
      <w:r>
        <w:rPr>
          <w:b/>
          <w:lang w:val="sr-Cyrl-RS"/>
        </w:rPr>
        <w:t>лифта</w:t>
      </w:r>
      <w:r w:rsidRPr="00EF5855">
        <w:t>, који ће бити саставни део Уговора.</w:t>
      </w:r>
    </w:p>
    <w:p w:rsidR="00D61AE3" w:rsidRDefault="00D61AE3" w:rsidP="009102EE">
      <w:pPr>
        <w:pStyle w:val="ListParagraph"/>
        <w:ind w:left="1440"/>
        <w:jc w:val="both"/>
      </w:pPr>
    </w:p>
    <w:p w:rsidR="00D61AE3" w:rsidRPr="004B66E1" w:rsidRDefault="00D61AE3" w:rsidP="009102EE">
      <w:pPr>
        <w:pStyle w:val="ListParagraph"/>
        <w:ind w:left="1440"/>
        <w:jc w:val="both"/>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35"/>
        <w:gridCol w:w="1276"/>
        <w:gridCol w:w="1559"/>
        <w:gridCol w:w="2694"/>
      </w:tblGrid>
      <w:tr w:rsidR="0000392B" w:rsidRPr="001213F1" w:rsidTr="0000392B">
        <w:tc>
          <w:tcPr>
            <w:tcW w:w="2835" w:type="dxa"/>
            <w:tcBorders>
              <w:top w:val="double" w:sz="4" w:space="0" w:color="auto"/>
              <w:bottom w:val="double" w:sz="4" w:space="0" w:color="auto"/>
              <w:right w:val="double" w:sz="4" w:space="0" w:color="auto"/>
            </w:tcBorders>
          </w:tcPr>
          <w:p w:rsidR="0000392B" w:rsidRPr="004B66E1" w:rsidRDefault="0000392B" w:rsidP="004B66E1">
            <w:pPr>
              <w:pStyle w:val="ListParagraph"/>
              <w:ind w:left="360"/>
            </w:pPr>
            <w:r w:rsidRPr="004B66E1">
              <w:t>назив</w:t>
            </w:r>
          </w:p>
        </w:tc>
        <w:tc>
          <w:tcPr>
            <w:tcW w:w="1276" w:type="dxa"/>
            <w:tcBorders>
              <w:top w:val="double" w:sz="4" w:space="0" w:color="auto"/>
              <w:bottom w:val="double" w:sz="4" w:space="0" w:color="auto"/>
              <w:right w:val="double" w:sz="4" w:space="0" w:color="auto"/>
            </w:tcBorders>
          </w:tcPr>
          <w:p w:rsidR="0000392B" w:rsidRPr="004B66E1" w:rsidRDefault="0000392B" w:rsidP="004B66E1">
            <w:pPr>
              <w:jc w:val="center"/>
              <w:rPr>
                <w:lang w:val="sr-Cyrl-RS"/>
              </w:rPr>
            </w:pPr>
            <w:r w:rsidRPr="004B66E1">
              <w:rPr>
                <w:lang w:val="sr-Cyrl-RS"/>
              </w:rPr>
              <w:t>јединица мере</w:t>
            </w:r>
          </w:p>
        </w:tc>
        <w:tc>
          <w:tcPr>
            <w:tcW w:w="1559" w:type="dxa"/>
            <w:tcBorders>
              <w:top w:val="double" w:sz="4" w:space="0" w:color="auto"/>
              <w:bottom w:val="double" w:sz="4" w:space="0" w:color="auto"/>
              <w:right w:val="double" w:sz="4" w:space="0" w:color="auto"/>
            </w:tcBorders>
          </w:tcPr>
          <w:p w:rsidR="0000392B" w:rsidRPr="004B66E1" w:rsidRDefault="0000392B" w:rsidP="004B66E1">
            <w:pPr>
              <w:jc w:val="center"/>
              <w:rPr>
                <w:lang w:val="sr-Cyrl-RS"/>
              </w:rPr>
            </w:pPr>
            <w:r w:rsidRPr="004B66E1">
              <w:rPr>
                <w:lang w:val="sr-Cyrl-RS"/>
              </w:rPr>
              <w:t>количина</w:t>
            </w:r>
          </w:p>
        </w:tc>
        <w:tc>
          <w:tcPr>
            <w:tcW w:w="2694" w:type="dxa"/>
            <w:tcBorders>
              <w:top w:val="double" w:sz="4" w:space="0" w:color="auto"/>
              <w:left w:val="double" w:sz="4" w:space="0" w:color="auto"/>
              <w:bottom w:val="double" w:sz="4" w:space="0" w:color="auto"/>
            </w:tcBorders>
          </w:tcPr>
          <w:p w:rsidR="0000392B" w:rsidRPr="004B66E1" w:rsidRDefault="0000392B" w:rsidP="004B66E1">
            <w:pPr>
              <w:jc w:val="center"/>
            </w:pPr>
            <w:r w:rsidRPr="004B66E1">
              <w:t xml:space="preserve">јединична цена без </w:t>
            </w:r>
            <w:r>
              <w:rPr>
                <w:lang w:val="sr-Cyrl-RS"/>
              </w:rPr>
              <w:t>ПДВ</w:t>
            </w:r>
            <w:r w:rsidRPr="004B66E1">
              <w:t>-а</w:t>
            </w:r>
          </w:p>
        </w:tc>
      </w:tr>
      <w:tr w:rsidR="0000392B" w:rsidTr="0000392B">
        <w:tc>
          <w:tcPr>
            <w:tcW w:w="2835" w:type="dxa"/>
            <w:tcBorders>
              <w:top w:val="double" w:sz="4" w:space="0" w:color="auto"/>
              <w:bottom w:val="single" w:sz="4" w:space="0" w:color="auto"/>
              <w:right w:val="double" w:sz="4" w:space="0" w:color="auto"/>
            </w:tcBorders>
          </w:tcPr>
          <w:p w:rsidR="0000392B" w:rsidRPr="00C2423A" w:rsidRDefault="0000392B" w:rsidP="0000392B">
            <w:pPr>
              <w:jc w:val="both"/>
            </w:pPr>
            <w:r w:rsidRPr="00C2423A">
              <w:t>Улошци клизача кабине</w:t>
            </w:r>
          </w:p>
        </w:tc>
        <w:tc>
          <w:tcPr>
            <w:tcW w:w="1276" w:type="dxa"/>
            <w:tcBorders>
              <w:top w:val="double" w:sz="4" w:space="0" w:color="auto"/>
              <w:bottom w:val="single" w:sz="4" w:space="0" w:color="auto"/>
              <w:right w:val="double" w:sz="4" w:space="0" w:color="auto"/>
            </w:tcBorders>
          </w:tcPr>
          <w:p w:rsidR="0000392B" w:rsidRPr="004B66E1" w:rsidRDefault="0000392B" w:rsidP="004B66E1">
            <w:pPr>
              <w:jc w:val="both"/>
              <w:rPr>
                <w:lang w:val="sr-Cyrl-RS"/>
              </w:rPr>
            </w:pPr>
            <w:r>
              <w:rPr>
                <w:lang w:val="sr-Cyrl-RS"/>
              </w:rPr>
              <w:t>ком</w:t>
            </w:r>
          </w:p>
        </w:tc>
        <w:tc>
          <w:tcPr>
            <w:tcW w:w="1559" w:type="dxa"/>
            <w:tcBorders>
              <w:top w:val="double" w:sz="4" w:space="0" w:color="auto"/>
              <w:bottom w:val="single" w:sz="4" w:space="0" w:color="auto"/>
              <w:right w:val="double" w:sz="4" w:space="0" w:color="auto"/>
            </w:tcBorders>
          </w:tcPr>
          <w:p w:rsidR="0000392B" w:rsidRPr="00544347" w:rsidRDefault="0000392B" w:rsidP="0000392B">
            <w:pPr>
              <w:jc w:val="both"/>
              <w:rPr>
                <w:lang w:val="sr-Cyrl-RS"/>
              </w:rPr>
            </w:pPr>
            <w:r>
              <w:rPr>
                <w:lang w:val="sr-Cyrl-RS"/>
              </w:rPr>
              <w:t>1</w:t>
            </w:r>
          </w:p>
        </w:tc>
        <w:tc>
          <w:tcPr>
            <w:tcW w:w="2694" w:type="dxa"/>
            <w:tcBorders>
              <w:top w:val="double" w:sz="4" w:space="0" w:color="auto"/>
              <w:left w:val="double" w:sz="4" w:space="0" w:color="auto"/>
              <w:bottom w:val="single" w:sz="4" w:space="0" w:color="auto"/>
            </w:tcBorders>
          </w:tcPr>
          <w:p w:rsidR="0000392B" w:rsidRDefault="0000392B" w:rsidP="004B66E1">
            <w:pPr>
              <w:jc w:val="both"/>
            </w:pPr>
          </w:p>
        </w:tc>
      </w:tr>
      <w:tr w:rsidR="0000392B" w:rsidTr="0000392B">
        <w:tc>
          <w:tcPr>
            <w:tcW w:w="2835" w:type="dxa"/>
            <w:tcBorders>
              <w:top w:val="double" w:sz="4" w:space="0" w:color="auto"/>
              <w:bottom w:val="single" w:sz="4" w:space="0" w:color="auto"/>
              <w:right w:val="double" w:sz="4" w:space="0" w:color="auto"/>
            </w:tcBorders>
          </w:tcPr>
          <w:p w:rsidR="0000392B" w:rsidRPr="0000392B" w:rsidRDefault="0000392B" w:rsidP="0000392B">
            <w:pPr>
              <w:jc w:val="both"/>
              <w:rPr>
                <w:lang w:val="sr-Cyrl-RS"/>
              </w:rPr>
            </w:pPr>
            <w:r>
              <w:rPr>
                <w:lang w:val="sr-Cyrl-RS"/>
              </w:rPr>
              <w:t>Улошци клизача контра тега</w:t>
            </w:r>
          </w:p>
        </w:tc>
        <w:tc>
          <w:tcPr>
            <w:tcW w:w="1276" w:type="dxa"/>
            <w:tcBorders>
              <w:top w:val="double" w:sz="4" w:space="0" w:color="auto"/>
              <w:bottom w:val="single" w:sz="4" w:space="0" w:color="auto"/>
              <w:right w:val="double" w:sz="4" w:space="0" w:color="auto"/>
            </w:tcBorders>
          </w:tcPr>
          <w:p w:rsidR="0000392B" w:rsidRDefault="0000392B" w:rsidP="004B66E1">
            <w:pPr>
              <w:jc w:val="both"/>
              <w:rPr>
                <w:lang w:val="sr-Cyrl-RS"/>
              </w:rPr>
            </w:pPr>
            <w:r>
              <w:rPr>
                <w:lang w:val="sr-Cyrl-RS"/>
              </w:rPr>
              <w:t>ком</w:t>
            </w:r>
          </w:p>
        </w:tc>
        <w:tc>
          <w:tcPr>
            <w:tcW w:w="1559" w:type="dxa"/>
            <w:tcBorders>
              <w:top w:val="double" w:sz="4" w:space="0" w:color="auto"/>
              <w:bottom w:val="single" w:sz="4" w:space="0" w:color="auto"/>
              <w:right w:val="double" w:sz="4" w:space="0" w:color="auto"/>
            </w:tcBorders>
          </w:tcPr>
          <w:p w:rsidR="0000392B" w:rsidRDefault="0000392B" w:rsidP="0000392B">
            <w:pPr>
              <w:jc w:val="both"/>
              <w:rPr>
                <w:lang w:val="sr-Cyrl-RS"/>
              </w:rPr>
            </w:pPr>
          </w:p>
        </w:tc>
        <w:tc>
          <w:tcPr>
            <w:tcW w:w="2694" w:type="dxa"/>
            <w:tcBorders>
              <w:top w:val="double" w:sz="4" w:space="0" w:color="auto"/>
              <w:left w:val="double" w:sz="4" w:space="0" w:color="auto"/>
              <w:bottom w:val="single" w:sz="4" w:space="0" w:color="auto"/>
            </w:tcBorders>
          </w:tcPr>
          <w:p w:rsidR="0000392B" w:rsidRDefault="0000392B" w:rsidP="004B66E1">
            <w:pPr>
              <w:jc w:val="both"/>
            </w:pPr>
          </w:p>
        </w:tc>
      </w:tr>
      <w:tr w:rsidR="0000392B" w:rsidTr="0000392B">
        <w:tc>
          <w:tcPr>
            <w:tcW w:w="2835" w:type="dxa"/>
            <w:tcBorders>
              <w:top w:val="double" w:sz="4" w:space="0" w:color="auto"/>
              <w:bottom w:val="single" w:sz="4" w:space="0" w:color="auto"/>
              <w:right w:val="double" w:sz="4" w:space="0" w:color="auto"/>
            </w:tcBorders>
          </w:tcPr>
          <w:p w:rsidR="0000392B" w:rsidRDefault="0000392B" w:rsidP="0000392B">
            <w:pPr>
              <w:jc w:val="both"/>
              <w:rPr>
                <w:lang w:val="sr-Cyrl-RS"/>
              </w:rPr>
            </w:pPr>
            <w:r>
              <w:rPr>
                <w:lang w:val="sr-Cyrl-RS"/>
              </w:rPr>
              <w:t>Клизачи за читачку главу система пристајања</w:t>
            </w:r>
          </w:p>
        </w:tc>
        <w:tc>
          <w:tcPr>
            <w:tcW w:w="1276" w:type="dxa"/>
            <w:tcBorders>
              <w:top w:val="double" w:sz="4" w:space="0" w:color="auto"/>
              <w:bottom w:val="single" w:sz="4" w:space="0" w:color="auto"/>
              <w:right w:val="double" w:sz="4" w:space="0" w:color="auto"/>
            </w:tcBorders>
          </w:tcPr>
          <w:p w:rsidR="0000392B" w:rsidRDefault="0000392B" w:rsidP="004B66E1">
            <w:pPr>
              <w:jc w:val="both"/>
              <w:rPr>
                <w:lang w:val="sr-Cyrl-RS"/>
              </w:rPr>
            </w:pPr>
            <w:r>
              <w:rPr>
                <w:lang w:val="sr-Cyrl-RS"/>
              </w:rPr>
              <w:t>ком</w:t>
            </w:r>
          </w:p>
        </w:tc>
        <w:tc>
          <w:tcPr>
            <w:tcW w:w="1559" w:type="dxa"/>
            <w:tcBorders>
              <w:top w:val="double" w:sz="4" w:space="0" w:color="auto"/>
              <w:bottom w:val="single" w:sz="4" w:space="0" w:color="auto"/>
              <w:right w:val="double" w:sz="4" w:space="0" w:color="auto"/>
            </w:tcBorders>
          </w:tcPr>
          <w:p w:rsidR="0000392B" w:rsidRPr="00E60473" w:rsidRDefault="00E60473" w:rsidP="0000392B">
            <w:pPr>
              <w:jc w:val="both"/>
              <w:rPr>
                <w:lang w:val="sr-Latn-RS"/>
              </w:rPr>
            </w:pPr>
            <w:r>
              <w:rPr>
                <w:lang w:val="sr-Latn-RS"/>
              </w:rPr>
              <w:t>1</w:t>
            </w:r>
          </w:p>
        </w:tc>
        <w:tc>
          <w:tcPr>
            <w:tcW w:w="2694" w:type="dxa"/>
            <w:tcBorders>
              <w:top w:val="double" w:sz="4" w:space="0" w:color="auto"/>
              <w:left w:val="double" w:sz="4" w:space="0" w:color="auto"/>
              <w:bottom w:val="single" w:sz="4" w:space="0" w:color="auto"/>
            </w:tcBorders>
          </w:tcPr>
          <w:p w:rsidR="0000392B" w:rsidRDefault="0000392B" w:rsidP="004B66E1">
            <w:pPr>
              <w:jc w:val="both"/>
            </w:pPr>
          </w:p>
        </w:tc>
      </w:tr>
      <w:tr w:rsidR="0000392B" w:rsidTr="0000392B">
        <w:trPr>
          <w:trHeight w:val="686"/>
        </w:trPr>
        <w:tc>
          <w:tcPr>
            <w:tcW w:w="2835" w:type="dxa"/>
            <w:tcBorders>
              <w:right w:val="double" w:sz="4" w:space="0" w:color="auto"/>
            </w:tcBorders>
          </w:tcPr>
          <w:p w:rsidR="0000392B" w:rsidRPr="00C2423A" w:rsidRDefault="0000392B" w:rsidP="0000392B">
            <w:r w:rsidRPr="00C2423A">
              <w:t>Спојница каиша механизма врата</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00392B"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C2423A" w:rsidRDefault="0000392B" w:rsidP="0000392B">
            <w:r w:rsidRPr="00C2423A">
              <w:t>Фотозавеса</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00392B"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C2423A" w:rsidRDefault="0000392B" w:rsidP="0000392B">
            <w:r>
              <w:rPr>
                <w:lang w:val="sr-Cyrl-RS"/>
              </w:rPr>
              <w:t>Б</w:t>
            </w:r>
            <w:r w:rsidRPr="00C2423A">
              <w:t>атерије за уређај за мануелно из</w:t>
            </w:r>
            <w:r>
              <w:rPr>
                <w:lang w:val="sr-Cyrl-RS"/>
              </w:rPr>
              <w:t>влачење</w:t>
            </w:r>
            <w:r w:rsidRPr="00C2423A">
              <w:t xml:space="preserve"> </w:t>
            </w:r>
            <w:r w:rsidRPr="0000392B">
              <w:rPr>
                <w:lang w:val="sr-Cyrl-RS"/>
              </w:rPr>
              <w:t>путника</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3B3FE9"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Default="0000392B" w:rsidP="0000392B">
            <w:pPr>
              <w:rPr>
                <w:lang w:val="sr-Cyrl-RS"/>
              </w:rPr>
            </w:pPr>
            <w:r>
              <w:rPr>
                <w:lang w:val="sr-Cyrl-RS"/>
              </w:rPr>
              <w:t>Точкић механизма прилазних врата</w:t>
            </w:r>
          </w:p>
        </w:tc>
        <w:tc>
          <w:tcPr>
            <w:tcW w:w="1276" w:type="dxa"/>
            <w:tcBorders>
              <w:right w:val="double" w:sz="4" w:space="0" w:color="auto"/>
            </w:tcBorders>
          </w:tcPr>
          <w:p w:rsidR="0000392B" w:rsidRDefault="003B3FE9" w:rsidP="004B66E1">
            <w:pPr>
              <w:jc w:val="both"/>
              <w:rPr>
                <w:lang w:val="sr-Cyrl-RS"/>
              </w:rPr>
            </w:pPr>
            <w:r>
              <w:rPr>
                <w:lang w:val="sr-Cyrl-RS"/>
              </w:rPr>
              <w:t>ком</w:t>
            </w:r>
          </w:p>
        </w:tc>
        <w:tc>
          <w:tcPr>
            <w:tcW w:w="1559" w:type="dxa"/>
            <w:tcBorders>
              <w:right w:val="double" w:sz="4" w:space="0" w:color="auto"/>
            </w:tcBorders>
          </w:tcPr>
          <w:p w:rsidR="0000392B" w:rsidRDefault="003B3FE9"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3B3FE9" w:rsidRDefault="003B3FE9" w:rsidP="0000392B">
            <w:pPr>
              <w:rPr>
                <w:lang w:val="sr-Latn-RS"/>
              </w:rPr>
            </w:pPr>
            <w:r>
              <w:rPr>
                <w:lang w:val="sr-Cyrl-RS"/>
              </w:rPr>
              <w:t xml:space="preserve">Контролер врата </w:t>
            </w:r>
            <w:r>
              <w:rPr>
                <w:lang w:val="sr-Latn-RS"/>
              </w:rPr>
              <w:t>DCSS5</w:t>
            </w:r>
          </w:p>
        </w:tc>
        <w:tc>
          <w:tcPr>
            <w:tcW w:w="1276" w:type="dxa"/>
            <w:tcBorders>
              <w:right w:val="double" w:sz="4" w:space="0" w:color="auto"/>
            </w:tcBorders>
          </w:tcPr>
          <w:p w:rsidR="0000392B" w:rsidRDefault="003B3FE9" w:rsidP="004B66E1">
            <w:pPr>
              <w:jc w:val="both"/>
              <w:rPr>
                <w:lang w:val="sr-Cyrl-RS"/>
              </w:rPr>
            </w:pPr>
            <w:r>
              <w:rPr>
                <w:lang w:val="sr-Cyrl-RS"/>
              </w:rPr>
              <w:t>ком</w:t>
            </w:r>
          </w:p>
        </w:tc>
        <w:tc>
          <w:tcPr>
            <w:tcW w:w="1559" w:type="dxa"/>
            <w:tcBorders>
              <w:right w:val="double" w:sz="4" w:space="0" w:color="auto"/>
            </w:tcBorders>
          </w:tcPr>
          <w:p w:rsidR="0000392B" w:rsidRDefault="003B3FE9"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C2423A" w:rsidRDefault="0000392B" w:rsidP="0000392B">
            <w:r w:rsidRPr="00C2423A">
              <w:t>Вентилатор кабине</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00392B"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C2423A" w:rsidRDefault="0000392B" w:rsidP="0000392B">
            <w:r w:rsidRPr="00C2423A">
              <w:t>Позивно дугме</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00392B"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C2423A" w:rsidRDefault="0000392B" w:rsidP="0000392B">
            <w:r w:rsidRPr="00C2423A">
              <w:t>Филтери контролера</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00392B"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C2423A" w:rsidRDefault="0000392B" w:rsidP="0000392B">
            <w:r w:rsidRPr="00C2423A">
              <w:t xml:space="preserve">Лежајеви мотора </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3B3FE9"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3B3FE9" w:rsidTr="0000392B">
        <w:tc>
          <w:tcPr>
            <w:tcW w:w="2835" w:type="dxa"/>
            <w:tcBorders>
              <w:right w:val="double" w:sz="4" w:space="0" w:color="auto"/>
            </w:tcBorders>
          </w:tcPr>
          <w:p w:rsidR="003B3FE9" w:rsidRPr="003B3FE9" w:rsidRDefault="003B3FE9" w:rsidP="0000392B">
            <w:pPr>
              <w:rPr>
                <w:lang w:val="sr-Cyrl-RS"/>
              </w:rPr>
            </w:pPr>
            <w:r>
              <w:rPr>
                <w:lang w:val="sr-Cyrl-RS"/>
              </w:rPr>
              <w:t>Контакт врата</w:t>
            </w:r>
          </w:p>
        </w:tc>
        <w:tc>
          <w:tcPr>
            <w:tcW w:w="1276" w:type="dxa"/>
            <w:tcBorders>
              <w:right w:val="double" w:sz="4" w:space="0" w:color="auto"/>
            </w:tcBorders>
          </w:tcPr>
          <w:p w:rsidR="003B3FE9" w:rsidRDefault="003B3FE9" w:rsidP="004B66E1">
            <w:pPr>
              <w:jc w:val="both"/>
              <w:rPr>
                <w:lang w:val="sr-Cyrl-RS"/>
              </w:rPr>
            </w:pPr>
            <w:r>
              <w:rPr>
                <w:lang w:val="sr-Cyrl-RS"/>
              </w:rPr>
              <w:t>ком</w:t>
            </w:r>
          </w:p>
        </w:tc>
        <w:tc>
          <w:tcPr>
            <w:tcW w:w="1559" w:type="dxa"/>
            <w:tcBorders>
              <w:right w:val="double" w:sz="4" w:space="0" w:color="auto"/>
            </w:tcBorders>
          </w:tcPr>
          <w:p w:rsidR="003B3FE9" w:rsidRDefault="003B3FE9" w:rsidP="004B66E1">
            <w:pPr>
              <w:jc w:val="both"/>
              <w:rPr>
                <w:lang w:val="sr-Cyrl-RS"/>
              </w:rPr>
            </w:pPr>
            <w:r>
              <w:rPr>
                <w:lang w:val="sr-Cyrl-RS"/>
              </w:rPr>
              <w:t>1</w:t>
            </w:r>
          </w:p>
        </w:tc>
        <w:tc>
          <w:tcPr>
            <w:tcW w:w="2694" w:type="dxa"/>
            <w:tcBorders>
              <w:left w:val="double" w:sz="4" w:space="0" w:color="auto"/>
            </w:tcBorders>
          </w:tcPr>
          <w:p w:rsidR="003B3FE9" w:rsidRDefault="003B3FE9" w:rsidP="004B66E1">
            <w:pPr>
              <w:jc w:val="both"/>
            </w:pPr>
          </w:p>
        </w:tc>
      </w:tr>
      <w:tr w:rsidR="0000392B" w:rsidTr="0000392B">
        <w:tc>
          <w:tcPr>
            <w:tcW w:w="2835" w:type="dxa"/>
            <w:tcBorders>
              <w:bottom w:val="single" w:sz="4" w:space="0" w:color="auto"/>
              <w:right w:val="double" w:sz="4" w:space="0" w:color="auto"/>
            </w:tcBorders>
          </w:tcPr>
          <w:p w:rsidR="0000392B" w:rsidRPr="00C2423A" w:rsidRDefault="0000392B" w:rsidP="0000392B">
            <w:r w:rsidRPr="0000392B">
              <w:rPr>
                <w:lang w:val="sr-Cyrl-RS"/>
              </w:rPr>
              <w:t>ЛЕД расвета</w:t>
            </w:r>
          </w:p>
        </w:tc>
        <w:tc>
          <w:tcPr>
            <w:tcW w:w="1276" w:type="dxa"/>
            <w:tcBorders>
              <w:bottom w:val="single" w:sz="4" w:space="0" w:color="auto"/>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bottom w:val="single" w:sz="4" w:space="0" w:color="auto"/>
              <w:right w:val="double" w:sz="4" w:space="0" w:color="auto"/>
            </w:tcBorders>
          </w:tcPr>
          <w:p w:rsidR="0000392B" w:rsidRPr="00544347" w:rsidRDefault="003B3FE9" w:rsidP="004B66E1">
            <w:pPr>
              <w:jc w:val="both"/>
              <w:rPr>
                <w:lang w:val="sr-Cyrl-RS"/>
              </w:rPr>
            </w:pPr>
            <w:r>
              <w:rPr>
                <w:lang w:val="sr-Cyrl-RS"/>
              </w:rPr>
              <w:t>1</w:t>
            </w:r>
          </w:p>
        </w:tc>
        <w:tc>
          <w:tcPr>
            <w:tcW w:w="2694" w:type="dxa"/>
            <w:tcBorders>
              <w:left w:val="double" w:sz="4" w:space="0" w:color="auto"/>
              <w:bottom w:val="single" w:sz="4" w:space="0" w:color="auto"/>
            </w:tcBorders>
          </w:tcPr>
          <w:p w:rsidR="0000392B" w:rsidRDefault="0000392B" w:rsidP="004B66E1">
            <w:pPr>
              <w:jc w:val="both"/>
            </w:pPr>
          </w:p>
        </w:tc>
      </w:tr>
      <w:tr w:rsidR="00B66B46" w:rsidTr="00B66B46">
        <w:tc>
          <w:tcPr>
            <w:tcW w:w="5670" w:type="dxa"/>
            <w:gridSpan w:val="3"/>
            <w:tcBorders>
              <w:bottom w:val="single" w:sz="4" w:space="0" w:color="auto"/>
              <w:right w:val="double" w:sz="4" w:space="0" w:color="auto"/>
            </w:tcBorders>
            <w:vAlign w:val="bottom"/>
          </w:tcPr>
          <w:p w:rsidR="00B66B46" w:rsidRPr="00423A35" w:rsidRDefault="00B66B46" w:rsidP="00B66B46">
            <w:pPr>
              <w:rPr>
                <w:color w:val="000000"/>
                <w:sz w:val="22"/>
                <w:szCs w:val="22"/>
              </w:rPr>
            </w:pPr>
            <w:r w:rsidRPr="00423A35">
              <w:rPr>
                <w:b/>
                <w:color w:val="000000"/>
                <w:sz w:val="22"/>
                <w:szCs w:val="22"/>
              </w:rPr>
              <w:t xml:space="preserve">УКУПНА ВРЕДНОСТ </w:t>
            </w:r>
            <w:r w:rsidRPr="00423A35">
              <w:rPr>
                <w:b/>
                <w:i/>
                <w:color w:val="000000"/>
                <w:sz w:val="22"/>
                <w:szCs w:val="22"/>
              </w:rPr>
              <w:t>ЦЕНОВНИКА</w:t>
            </w:r>
            <w:r w:rsidRPr="00423A35">
              <w:rPr>
                <w:b/>
                <w:color w:val="000000"/>
                <w:sz w:val="22"/>
                <w:szCs w:val="22"/>
              </w:rPr>
              <w:t xml:space="preserve"> ОРИГИНАЛНИХ РЕЗЕРВНИХ ДЕЛОВА БЕЗ ПДВ-А са УСЛУГОМ ЗАМЕНЕ И УСЛУГОМ ПОДЕШАВАЊА </w:t>
            </w:r>
            <w:r>
              <w:rPr>
                <w:b/>
                <w:color w:val="000000"/>
                <w:sz w:val="22"/>
                <w:szCs w:val="22"/>
                <w:lang w:val="sr-Cyrl-RS"/>
              </w:rPr>
              <w:t>ЛИФТА</w:t>
            </w:r>
            <w:r w:rsidRPr="00423A35">
              <w:rPr>
                <w:b/>
                <w:color w:val="000000"/>
                <w:sz w:val="22"/>
                <w:szCs w:val="22"/>
                <w:lang w:val="sr-Cyrl-RS"/>
              </w:rPr>
              <w:t>:</w:t>
            </w:r>
          </w:p>
        </w:tc>
        <w:tc>
          <w:tcPr>
            <w:tcW w:w="2694" w:type="dxa"/>
            <w:tcBorders>
              <w:left w:val="double" w:sz="4" w:space="0" w:color="auto"/>
              <w:bottom w:val="single" w:sz="4" w:space="0" w:color="auto"/>
            </w:tcBorders>
            <w:vAlign w:val="bottom"/>
          </w:tcPr>
          <w:p w:rsidR="00B66B46" w:rsidRPr="00423A35" w:rsidRDefault="00B66B46" w:rsidP="00B66B46">
            <w:pPr>
              <w:rPr>
                <w:color w:val="000000"/>
                <w:sz w:val="22"/>
                <w:szCs w:val="22"/>
              </w:rPr>
            </w:pPr>
          </w:p>
        </w:tc>
      </w:tr>
      <w:tr w:rsidR="0000392B" w:rsidRPr="001213F1" w:rsidTr="0000392B">
        <w:tc>
          <w:tcPr>
            <w:tcW w:w="5670" w:type="dxa"/>
            <w:gridSpan w:val="3"/>
            <w:tcBorders>
              <w:top w:val="double" w:sz="4" w:space="0" w:color="auto"/>
              <w:bottom w:val="double" w:sz="4" w:space="0" w:color="auto"/>
              <w:right w:val="double" w:sz="4" w:space="0" w:color="auto"/>
            </w:tcBorders>
          </w:tcPr>
          <w:p w:rsidR="0000392B" w:rsidRPr="001213F1" w:rsidRDefault="0000392B" w:rsidP="00870F1A">
            <w:r w:rsidRPr="001213F1">
              <w:rPr>
                <w:lang w:val="sr-Cyrl-CS"/>
              </w:rPr>
              <w:t>РОК ВАЖЕЊА ЦЕНОВНИКА</w:t>
            </w:r>
          </w:p>
        </w:tc>
        <w:tc>
          <w:tcPr>
            <w:tcW w:w="2694" w:type="dxa"/>
            <w:tcBorders>
              <w:top w:val="double" w:sz="4" w:space="0" w:color="auto"/>
              <w:left w:val="double" w:sz="4" w:space="0" w:color="auto"/>
              <w:bottom w:val="double" w:sz="4" w:space="0" w:color="auto"/>
            </w:tcBorders>
          </w:tcPr>
          <w:p w:rsidR="0000392B" w:rsidRPr="001213F1" w:rsidRDefault="0000392B" w:rsidP="004B66E1">
            <w:pPr>
              <w:jc w:val="right"/>
            </w:pPr>
          </w:p>
        </w:tc>
      </w:tr>
    </w:tbl>
    <w:p w:rsidR="007A43D9" w:rsidRDefault="004702FA" w:rsidP="004702FA">
      <w:pPr>
        <w:ind w:left="720" w:hanging="720"/>
        <w:jc w:val="both"/>
      </w:pPr>
      <w:r>
        <w:rPr>
          <w:noProof/>
          <w:lang w:val="sr-Cyrl-CS"/>
        </w:rPr>
        <w:t xml:space="preserve">- </w:t>
      </w:r>
      <w:r>
        <w:rPr>
          <w:noProof/>
          <w:lang w:val="sr-Cyrl-CS"/>
        </w:rPr>
        <w:tab/>
      </w:r>
      <w:r w:rsidR="00B66B46">
        <w:rPr>
          <w:noProof/>
          <w:lang w:val="sr-Cyrl-CS"/>
        </w:rPr>
        <w:t>Д</w:t>
      </w:r>
      <w:r w:rsidR="00B66B46" w:rsidRPr="00FB4617">
        <w:rPr>
          <w:noProof/>
          <w:lang w:val="sr-Cyrl-CS"/>
        </w:rPr>
        <w:t xml:space="preserve">остављени ценовник резервних делова </w:t>
      </w:r>
      <w:r w:rsidR="00B66B46" w:rsidRPr="00FB4617">
        <w:rPr>
          <w:bCs/>
          <w:iCs/>
        </w:rPr>
        <w:t xml:space="preserve"> </w:t>
      </w:r>
      <w:r w:rsidR="00B66B46">
        <w:rPr>
          <w:bCs/>
          <w:iCs/>
          <w:lang w:val="sr-Cyrl-RS"/>
        </w:rPr>
        <w:t xml:space="preserve">за </w:t>
      </w:r>
      <w:r w:rsidR="00B66B46" w:rsidRPr="00FB4617">
        <w:rPr>
          <w:bCs/>
          <w:iCs/>
        </w:rPr>
        <w:t xml:space="preserve"> сервисирањ</w:t>
      </w:r>
      <w:r w:rsidR="00B66B46">
        <w:rPr>
          <w:bCs/>
          <w:iCs/>
          <w:lang w:val="sr-Cyrl-RS"/>
        </w:rPr>
        <w:t>е лифтова</w:t>
      </w:r>
      <w:r w:rsidR="00B66B46" w:rsidRPr="00FB4617">
        <w:rPr>
          <w:bCs/>
          <w:iCs/>
          <w:lang w:val="sr-Cyrl-RS"/>
        </w:rPr>
        <w:t xml:space="preserve">  се неће мењати током трајања уговора</w:t>
      </w:r>
      <w:r w:rsidR="00B66B46">
        <w:rPr>
          <w:bCs/>
          <w:iCs/>
          <w:lang w:val="sr-Cyrl-RS"/>
        </w:rPr>
        <w:t>.</w:t>
      </w:r>
    </w:p>
    <w:p w:rsidR="007A43D9" w:rsidRPr="0081040A" w:rsidRDefault="007A43D9" w:rsidP="007A43D9">
      <w:pPr>
        <w:pStyle w:val="ListParagraph"/>
        <w:numPr>
          <w:ilvl w:val="0"/>
          <w:numId w:val="18"/>
        </w:numPr>
        <w:jc w:val="both"/>
      </w:pPr>
      <w:r>
        <w:t>Услуга се набавља на период од годину дана од дана закључења уговора.</w:t>
      </w:r>
    </w:p>
    <w:p w:rsidR="007A43D9" w:rsidRPr="00E1068C" w:rsidRDefault="007A43D9" w:rsidP="007A43D9">
      <w:pPr>
        <w:pStyle w:val="ListParagraph"/>
        <w:numPr>
          <w:ilvl w:val="0"/>
          <w:numId w:val="18"/>
        </w:numPr>
        <w:jc w:val="both"/>
      </w:pPr>
      <w:r w:rsidRPr="001F2F8E">
        <w:t>Контролу услуга ће вршити овлашћено лице код наручиоца, својим присуством за време вршења услуга и потписивањем радног налога о извршеним услугама.</w:t>
      </w:r>
    </w:p>
    <w:p w:rsidR="007A43D9" w:rsidRPr="001F2F8E" w:rsidRDefault="007A43D9" w:rsidP="007A43D9">
      <w:pPr>
        <w:pStyle w:val="ListParagraph"/>
        <w:jc w:val="both"/>
      </w:pPr>
      <w:r>
        <w:t>Понуђач је дужан да сваку извршену услугу унесе у сервисну књижицу наручиоца.</w:t>
      </w:r>
    </w:p>
    <w:p w:rsidR="00385FD2" w:rsidRPr="004702FA" w:rsidRDefault="00385FD2" w:rsidP="00385FD2">
      <w:pPr>
        <w:pStyle w:val="ListParagraph"/>
        <w:numPr>
          <w:ilvl w:val="0"/>
          <w:numId w:val="18"/>
        </w:numPr>
        <w:jc w:val="both"/>
      </w:pPr>
      <w:r w:rsidRPr="004702FA">
        <w:rPr>
          <w:bCs/>
          <w:iCs/>
          <w:lang w:val="sr-Cyrl-CS"/>
        </w:rPr>
        <w:t>М</w:t>
      </w:r>
      <w:r w:rsidRPr="004702FA">
        <w:rPr>
          <w:bCs/>
          <w:lang w:val="sr-Cyrl-CS"/>
        </w:rPr>
        <w:t xml:space="preserve">есечни преглед и сервисирање свих лифтова обавља ће се </w:t>
      </w:r>
      <w:r w:rsidRPr="004702FA">
        <w:rPr>
          <w:noProof/>
        </w:rPr>
        <w:t xml:space="preserve">на период од годину дана, почевши од дана </w:t>
      </w:r>
      <w:r w:rsidRPr="004702FA">
        <w:rPr>
          <w:noProof/>
          <w:lang w:val="sr-Cyrl-CS"/>
        </w:rPr>
        <w:t>потписивања уговора и  на основу писаног захтева Наручиоца</w:t>
      </w:r>
      <w:r w:rsidRPr="004702FA">
        <w:rPr>
          <w:noProof/>
        </w:rPr>
        <w:t>.</w:t>
      </w:r>
      <w:r w:rsidRPr="004702FA">
        <w:rPr>
          <w:noProof/>
          <w:lang w:val="sr-Cyrl-CS"/>
        </w:rPr>
        <w:t xml:space="preserve"> </w:t>
      </w:r>
    </w:p>
    <w:p w:rsidR="007A43D9" w:rsidRPr="00312B65" w:rsidRDefault="007A43D9" w:rsidP="007A43D9">
      <w:pPr>
        <w:pStyle w:val="ListParagraph"/>
        <w:numPr>
          <w:ilvl w:val="0"/>
          <w:numId w:val="18"/>
        </w:numPr>
        <w:jc w:val="both"/>
      </w:pPr>
      <w:r w:rsidRPr="00312B65">
        <w:rPr>
          <w:noProof/>
        </w:rPr>
        <w:t>Због специфичности делатности Клиничког центра Војводине, од понуђача се посебно захтева да обезбеди и организује увек доступну дежурну службу, током свих 24 часа сваког дана у години, оспособљену да се</w:t>
      </w:r>
      <w:r w:rsidRPr="00312B65">
        <w:t xml:space="preserve"> одазове ради извршења </w:t>
      </w:r>
      <w:r w:rsidRPr="00312B65">
        <w:lastRenderedPageBreak/>
        <w:t>(приступи извршењу) услуге хитне интервенције или ванредне поправке лифта у случају квара у року од највише 15 минута од момента позива наручиоца.</w:t>
      </w:r>
    </w:p>
    <w:p w:rsidR="007A43D9" w:rsidRPr="00943AA3" w:rsidRDefault="007A43D9" w:rsidP="007A43D9">
      <w:pPr>
        <w:pStyle w:val="ListParagraph"/>
        <w:numPr>
          <w:ilvl w:val="0"/>
          <w:numId w:val="18"/>
        </w:numPr>
        <w:jc w:val="both"/>
      </w:pPr>
      <w:r>
        <w:t xml:space="preserve">Наручилац ће позив упутити </w:t>
      </w:r>
      <w:r w:rsidRPr="00943AA3">
        <w:t>на контакте које понуђач достави у својој понуди.</w:t>
      </w:r>
    </w:p>
    <w:p w:rsidR="007A43D9" w:rsidRDefault="007A43D9" w:rsidP="007A43D9">
      <w:pPr>
        <w:pStyle w:val="ListParagraph"/>
        <w:numPr>
          <w:ilvl w:val="0"/>
          <w:numId w:val="18"/>
        </w:numPr>
        <w:jc w:val="both"/>
      </w:pPr>
      <w:r>
        <w:t>Понуђач је дужан да, уколико одређене поправке није могуће одрадити на лицу места, исте изврши у свом сервису.</w:t>
      </w:r>
    </w:p>
    <w:p w:rsidR="007A43D9" w:rsidRDefault="007A43D9" w:rsidP="007A43D9">
      <w:pPr>
        <w:pStyle w:val="ListParagraph"/>
        <w:numPr>
          <w:ilvl w:val="0"/>
          <w:numId w:val="18"/>
        </w:numPr>
        <w:jc w:val="both"/>
      </w:pPr>
      <w:r>
        <w:t>Наручилац захтева да гаранција на уграђене делове и опрему буде најмање 12 месеци од момента уградње.</w:t>
      </w:r>
    </w:p>
    <w:p w:rsidR="007A43D9" w:rsidRPr="00614EF2" w:rsidRDefault="007A43D9" w:rsidP="007A43D9">
      <w:pPr>
        <w:jc w:val="both"/>
      </w:pPr>
      <w:r w:rsidRPr="00E60473">
        <w:t xml:space="preserve">Наручилац захтева да понуђач достави </w:t>
      </w:r>
      <w:r w:rsidR="009102EE" w:rsidRPr="00E60473">
        <w:rPr>
          <w:lang w:val="sr-Cyrl-RS"/>
        </w:rPr>
        <w:t xml:space="preserve">и </w:t>
      </w:r>
      <w:r w:rsidRPr="00E60473">
        <w:t>ценовник материјала за ванредно одржавање</w:t>
      </w:r>
      <w:r w:rsidR="009102EE" w:rsidRPr="00E60473">
        <w:rPr>
          <w:lang w:val="sr-Cyrl-RS"/>
        </w:rPr>
        <w:t xml:space="preserve"> </w:t>
      </w:r>
      <w:r w:rsidRPr="00E60473">
        <w:t>у који су укључене и услуге уградње</w:t>
      </w:r>
      <w:r w:rsidRPr="00E60473">
        <w:rPr>
          <w:lang w:val="sr-Cyrl-CS"/>
        </w:rPr>
        <w:t>, са назнаком рока важења ценовника, који подразумева да се цене изражене у табели неће мењати у наведеном року.</w:t>
      </w:r>
      <w:r w:rsidR="00076AB4" w:rsidRPr="00E60473">
        <w:t xml:space="preserve"> </w:t>
      </w:r>
    </w:p>
    <w:p w:rsidR="007A43D9" w:rsidRDefault="007A43D9" w:rsidP="007A43D9">
      <w:pPr>
        <w:ind w:left="360"/>
        <w:rPr>
          <w:b/>
          <w:bCs/>
          <w:noProof/>
        </w:rPr>
      </w:pPr>
    </w:p>
    <w:p w:rsidR="007A43D9" w:rsidRDefault="007A43D9" w:rsidP="007A43D9">
      <w:pPr>
        <w:ind w:left="360"/>
        <w:rPr>
          <w:b/>
          <w:bCs/>
          <w:noProof/>
        </w:rPr>
      </w:pPr>
    </w:p>
    <w:p w:rsidR="007A43D9" w:rsidRDefault="007A43D9" w:rsidP="007A43D9"/>
    <w:p w:rsidR="007A43D9" w:rsidRDefault="007A43D9"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Pr="004702FA" w:rsidRDefault="004702FA" w:rsidP="007A43D9">
      <w:pPr>
        <w:rPr>
          <w:lang w:val="sr-Cyrl-RS"/>
        </w:rPr>
      </w:pPr>
    </w:p>
    <w:p w:rsidR="00127AFC" w:rsidRPr="00C35CDB" w:rsidRDefault="002D5B2C" w:rsidP="00F32498">
      <w:pPr>
        <w:pStyle w:val="Heading1"/>
        <w:numPr>
          <w:ilvl w:val="0"/>
          <w:numId w:val="9"/>
        </w:numPr>
        <w:rPr>
          <w:noProof/>
          <w:sz w:val="28"/>
          <w:szCs w:val="28"/>
        </w:rPr>
      </w:pPr>
      <w:bookmarkStart w:id="21" w:name="_Toc389030813"/>
      <w:bookmarkStart w:id="22" w:name="_Toc375826006"/>
      <w:bookmarkStart w:id="23" w:name="_Toc401143633"/>
      <w:r w:rsidRPr="00C35CDB">
        <w:rPr>
          <w:sz w:val="28"/>
          <w:szCs w:val="28"/>
        </w:rPr>
        <w:lastRenderedPageBreak/>
        <w:t>УСЛОВИ ЗА УЧЕШЋЕ У ПОСТУПКУ ЈАВНЕ НАБАВКЕ</w:t>
      </w:r>
      <w:bookmarkEnd w:id="21"/>
      <w:r w:rsidRPr="00C35CDB">
        <w:rPr>
          <w:sz w:val="28"/>
          <w:szCs w:val="28"/>
        </w:rPr>
        <w:t xml:space="preserve"> ИЗ ЧЛ. 75. И 76. ЗАКОНА И УПУТСТВО КАКО СЕ ДОКАЗУЈЕ ИСПУЊЕНОСТ ТИХ УСЛОВА</w:t>
      </w:r>
      <w:bookmarkEnd w:id="22"/>
      <w:bookmarkEnd w:id="23"/>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385FD2" w:rsidRPr="00C35CDB" w:rsidTr="00C37083">
        <w:trPr>
          <w:trHeight w:val="789"/>
        </w:trPr>
        <w:tc>
          <w:tcPr>
            <w:tcW w:w="801" w:type="dxa"/>
            <w:vAlign w:val="center"/>
          </w:tcPr>
          <w:p w:rsidR="00385FD2" w:rsidRPr="00C35CDB" w:rsidRDefault="00385FD2" w:rsidP="00F32498">
            <w:pPr>
              <w:pStyle w:val="ListParagraph"/>
              <w:numPr>
                <w:ilvl w:val="0"/>
                <w:numId w:val="12"/>
              </w:numPr>
              <w:rPr>
                <w:noProof/>
              </w:rPr>
            </w:pPr>
          </w:p>
        </w:tc>
        <w:tc>
          <w:tcPr>
            <w:tcW w:w="2878" w:type="dxa"/>
            <w:gridSpan w:val="4"/>
            <w:vAlign w:val="center"/>
          </w:tcPr>
          <w:p w:rsidR="00385FD2" w:rsidRPr="00385FD2" w:rsidRDefault="00385FD2" w:rsidP="00230204">
            <w:pPr>
              <w:pStyle w:val="stil1tekst"/>
              <w:ind w:left="0" w:right="63" w:firstLine="0"/>
              <w:rPr>
                <w:noProof/>
                <w:sz w:val="24"/>
                <w:szCs w:val="24"/>
              </w:rPr>
            </w:pPr>
            <w:r w:rsidRPr="00385FD2">
              <w:rPr>
                <w:noProof/>
                <w:sz w:val="24"/>
                <w:szCs w:val="24"/>
              </w:rPr>
              <w:t xml:space="preserve">Понуђач </w:t>
            </w:r>
            <w:r w:rsidRPr="00385FD2">
              <w:rPr>
                <w:noProof/>
                <w:sz w:val="24"/>
                <w:szCs w:val="24"/>
                <w:lang w:val="sr-Cyrl-RS"/>
              </w:rPr>
              <w:t>поседује Решење о именовању за преглед лифтова</w:t>
            </w:r>
          </w:p>
        </w:tc>
        <w:tc>
          <w:tcPr>
            <w:tcW w:w="5543" w:type="dxa"/>
          </w:tcPr>
          <w:p w:rsidR="00385FD2" w:rsidRDefault="00385FD2" w:rsidP="00385FD2">
            <w:pPr>
              <w:rPr>
                <w:bCs/>
                <w:iCs/>
                <w:lang w:val="sr-Cyrl-CS"/>
              </w:rPr>
            </w:pPr>
            <w:r>
              <w:rPr>
                <w:bCs/>
                <w:iCs/>
                <w:lang w:val="sr-Cyrl-CS"/>
              </w:rPr>
              <w:t>Фотокопија Решења о именовању за преглед лифтова издато од стране надлежног министарства.</w:t>
            </w:r>
            <w:r w:rsidRPr="00785CED">
              <w:rPr>
                <w:bCs/>
                <w:iCs/>
                <w:lang w:val="sr-Cyrl-CS"/>
              </w:rPr>
              <w:t xml:space="preserve"> </w:t>
            </w:r>
          </w:p>
          <w:p w:rsidR="00385FD2" w:rsidRPr="00C35CDB" w:rsidRDefault="00385FD2" w:rsidP="00230204">
            <w:pPr>
              <w:pStyle w:val="Default"/>
              <w:jc w:val="both"/>
              <w:rPr>
                <w:rFonts w:ascii="Times New Roman" w:hAnsi="Times New Roman" w:cs="Times New Roman"/>
                <w:iCs/>
                <w:color w:val="auto"/>
              </w:rPr>
            </w:pP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272999">
              <w:rPr>
                <w:b/>
                <w:noProof/>
              </w:rPr>
              <w:t>ДОДАТНИ УСЛОВИ ЗА УЧЕШЋЕ У ПОСТУПКУ ЈАВНЕ НАБАВКЕ ИЗ ЧЛАНА 76. ЗАКОНА</w:t>
            </w:r>
          </w:p>
        </w:tc>
      </w:tr>
      <w:tr w:rsidR="00272999" w:rsidRPr="00C35CDB" w:rsidTr="00272999">
        <w:trPr>
          <w:trHeight w:val="848"/>
        </w:trPr>
        <w:tc>
          <w:tcPr>
            <w:tcW w:w="801" w:type="dxa"/>
            <w:vAlign w:val="center"/>
          </w:tcPr>
          <w:p w:rsidR="00272999" w:rsidRPr="004023F4" w:rsidRDefault="00385FD2" w:rsidP="00272999">
            <w:pPr>
              <w:rPr>
                <w:noProof/>
                <w:lang w:val="sr-Cyrl-CS"/>
              </w:rPr>
            </w:pPr>
            <w:r>
              <w:rPr>
                <w:noProof/>
                <w:lang w:val="sr-Cyrl-CS"/>
              </w:rPr>
              <w:t>6</w:t>
            </w:r>
            <w:r w:rsidR="00272999" w:rsidRPr="004023F4">
              <w:rPr>
                <w:noProof/>
                <w:lang w:val="sr-Cyrl-CS"/>
              </w:rPr>
              <w:t>.</w:t>
            </w:r>
          </w:p>
        </w:tc>
        <w:tc>
          <w:tcPr>
            <w:tcW w:w="2808" w:type="dxa"/>
            <w:gridSpan w:val="3"/>
          </w:tcPr>
          <w:p w:rsidR="00272999" w:rsidRPr="00C211C4" w:rsidRDefault="00272999" w:rsidP="00272999">
            <w:pPr>
              <w:rPr>
                <w:highlight w:val="yellow"/>
                <w:lang w:val="sr-Latn-CS"/>
              </w:rPr>
            </w:pPr>
            <w:r w:rsidRPr="00D816D7">
              <w:rPr>
                <w:noProof/>
              </w:rPr>
              <w:t xml:space="preserve">Понуђач </w:t>
            </w:r>
            <w:r>
              <w:rPr>
                <w:noProof/>
              </w:rPr>
              <w:t xml:space="preserve">мора бити </w:t>
            </w:r>
            <w:r w:rsidRPr="00D816D7">
              <w:rPr>
                <w:noProof/>
              </w:rPr>
              <w:t xml:space="preserve">овлашћен за сервисирање и поправку </w:t>
            </w:r>
            <w:r>
              <w:rPr>
                <w:noProof/>
              </w:rPr>
              <w:t>„</w:t>
            </w:r>
            <w:r w:rsidR="00D05ECE">
              <w:rPr>
                <w:noProof/>
              </w:rPr>
              <w:t>ОТИС</w:t>
            </w:r>
            <w:r>
              <w:rPr>
                <w:noProof/>
              </w:rPr>
              <w:t>“</w:t>
            </w:r>
            <w:r w:rsidRPr="00D816D7">
              <w:rPr>
                <w:noProof/>
              </w:rPr>
              <w:t xml:space="preserve"> лифтова.</w:t>
            </w:r>
          </w:p>
        </w:tc>
        <w:tc>
          <w:tcPr>
            <w:tcW w:w="5613" w:type="dxa"/>
            <w:gridSpan w:val="2"/>
            <w:vAlign w:val="center"/>
          </w:tcPr>
          <w:p w:rsidR="00272999" w:rsidRPr="00946782" w:rsidRDefault="00272999" w:rsidP="00272999">
            <w:pPr>
              <w:jc w:val="both"/>
              <w:rPr>
                <w:highlight w:val="yellow"/>
              </w:rPr>
            </w:pPr>
            <w:r>
              <w:rPr>
                <w:noProof/>
              </w:rPr>
              <w:t>И</w:t>
            </w:r>
            <w:r w:rsidRPr="00D816D7">
              <w:rPr>
                <w:noProof/>
              </w:rPr>
              <w:t>зјав</w:t>
            </w:r>
            <w:r>
              <w:rPr>
                <w:noProof/>
              </w:rPr>
              <w:t>а/потврда</w:t>
            </w:r>
            <w:r w:rsidRPr="00D816D7">
              <w:rPr>
                <w:noProof/>
              </w:rPr>
              <w:t xml:space="preserve"> произвођача лифтова </w:t>
            </w:r>
            <w:r>
              <w:rPr>
                <w:noProof/>
              </w:rPr>
              <w:t>„</w:t>
            </w:r>
            <w:r w:rsidR="00D05ECE">
              <w:rPr>
                <w:noProof/>
              </w:rPr>
              <w:t>ОТИС</w:t>
            </w:r>
            <w:r>
              <w:rPr>
                <w:noProof/>
              </w:rPr>
              <w:t>“</w:t>
            </w:r>
            <w:r w:rsidRPr="00D816D7">
              <w:rPr>
                <w:noProof/>
              </w:rPr>
              <w:t xml:space="preserve"> да је</w:t>
            </w:r>
            <w:r>
              <w:rPr>
                <w:noProof/>
              </w:rPr>
              <w:t xml:space="preserve"> понуђач</w:t>
            </w:r>
            <w:r w:rsidRPr="00D816D7">
              <w:rPr>
                <w:noProof/>
              </w:rPr>
              <w:t xml:space="preserve"> овлашћен за сервисирање и поправку </w:t>
            </w:r>
            <w:r>
              <w:rPr>
                <w:noProof/>
              </w:rPr>
              <w:t>„</w:t>
            </w:r>
            <w:r w:rsidR="00D05ECE">
              <w:rPr>
                <w:noProof/>
              </w:rPr>
              <w:t>ОТИС</w:t>
            </w:r>
            <w:r>
              <w:rPr>
                <w:noProof/>
              </w:rPr>
              <w:t xml:space="preserve">“ </w:t>
            </w:r>
            <w:r w:rsidRPr="00D816D7">
              <w:rPr>
                <w:noProof/>
              </w:rPr>
              <w:t>лифтова.</w:t>
            </w:r>
          </w:p>
        </w:tc>
      </w:tr>
      <w:tr w:rsidR="00D05ECE" w:rsidRPr="00C35CDB" w:rsidTr="00D05ECE">
        <w:trPr>
          <w:trHeight w:val="1121"/>
        </w:trPr>
        <w:tc>
          <w:tcPr>
            <w:tcW w:w="801" w:type="dxa"/>
            <w:vAlign w:val="center"/>
          </w:tcPr>
          <w:p w:rsidR="00D05ECE" w:rsidRPr="00AE1407" w:rsidRDefault="00385FD2" w:rsidP="00385FD2">
            <w:pPr>
              <w:rPr>
                <w:noProof/>
              </w:rPr>
            </w:pPr>
            <w:r w:rsidRPr="00385FD2">
              <w:rPr>
                <w:noProof/>
                <w:lang w:val="sr-Cyrl-RS"/>
              </w:rPr>
              <w:t>7</w:t>
            </w:r>
            <w:r w:rsidR="00D05ECE" w:rsidRPr="00AE1407">
              <w:rPr>
                <w:noProof/>
              </w:rPr>
              <w:t>.</w:t>
            </w:r>
          </w:p>
          <w:p w:rsidR="00D05ECE" w:rsidRPr="00AE1407" w:rsidRDefault="00D05ECE" w:rsidP="00D05ECE">
            <w:pPr>
              <w:pStyle w:val="ListParagraph"/>
              <w:ind w:left="405"/>
              <w:rPr>
                <w:noProof/>
              </w:rPr>
            </w:pPr>
          </w:p>
          <w:p w:rsidR="00D05ECE" w:rsidRPr="00AE1407" w:rsidRDefault="00D05ECE" w:rsidP="00D05ECE">
            <w:pPr>
              <w:pStyle w:val="ListParagraph"/>
              <w:ind w:left="405"/>
              <w:rPr>
                <w:noProof/>
              </w:rPr>
            </w:pPr>
          </w:p>
          <w:p w:rsidR="00D05ECE" w:rsidRPr="00AE1407" w:rsidRDefault="00D05ECE" w:rsidP="00D05ECE">
            <w:pPr>
              <w:pStyle w:val="ListParagraph"/>
              <w:ind w:left="405"/>
              <w:rPr>
                <w:noProof/>
              </w:rPr>
            </w:pPr>
          </w:p>
        </w:tc>
        <w:tc>
          <w:tcPr>
            <w:tcW w:w="2808" w:type="dxa"/>
            <w:gridSpan w:val="3"/>
          </w:tcPr>
          <w:p w:rsidR="00D05ECE" w:rsidRPr="00713C05" w:rsidRDefault="00D05ECE" w:rsidP="00832788">
            <w:pPr>
              <w:rPr>
                <w:lang w:val="sr-Latn-CS"/>
              </w:rPr>
            </w:pPr>
            <w:r w:rsidRPr="00CB63C0">
              <w:rPr>
                <w:lang w:val="sr-Latn-CS"/>
              </w:rPr>
              <w:t xml:space="preserve">Понуђач располаже довољним кадровским </w:t>
            </w:r>
            <w:r>
              <w:rPr>
                <w:lang w:val="sr-Cyrl-RS"/>
              </w:rPr>
              <w:t xml:space="preserve">и техничким </w:t>
            </w:r>
            <w:r w:rsidRPr="00CB63C0">
              <w:rPr>
                <w:lang w:val="sr-Latn-CS"/>
              </w:rPr>
              <w:t xml:space="preserve">капацитетом- понуђач мора да има </w:t>
            </w:r>
            <w:r w:rsidR="00832788" w:rsidRPr="00832788">
              <w:rPr>
                <w:lang w:val="sr-Cyrl-RS"/>
              </w:rPr>
              <w:t>најмање</w:t>
            </w:r>
            <w:r w:rsidRPr="00832788">
              <w:rPr>
                <w:lang w:val="sr-Latn-CS"/>
              </w:rPr>
              <w:t xml:space="preserve"> 2  </w:t>
            </w:r>
            <w:r w:rsidRPr="00832788">
              <w:rPr>
                <w:lang w:val="sr-Cyrl-RS"/>
              </w:rPr>
              <w:t>радно</w:t>
            </w:r>
            <w:r>
              <w:rPr>
                <w:lang w:val="sr-Cyrl-RS"/>
              </w:rPr>
              <w:t xml:space="preserve"> ангажована</w:t>
            </w:r>
            <w:r w:rsidRPr="00CB63C0">
              <w:rPr>
                <w:lang w:val="sr-Latn-CS"/>
              </w:rPr>
              <w:t xml:space="preserve"> </w:t>
            </w:r>
            <w:r w:rsidRPr="00713C05">
              <w:rPr>
                <w:lang w:val="sr-Latn-CS"/>
              </w:rPr>
              <w:t xml:space="preserve">сервисера обучена од стране произвођача </w:t>
            </w:r>
            <w:r>
              <w:rPr>
                <w:lang w:val="sr-Cyrl-RS"/>
              </w:rPr>
              <w:t xml:space="preserve">лифтова ОТИС </w:t>
            </w:r>
            <w:r w:rsidRPr="00713C05">
              <w:rPr>
                <w:lang w:val="sr-Latn-CS"/>
              </w:rPr>
              <w:t>и најмање једно</w:t>
            </w:r>
            <w:r>
              <w:rPr>
                <w:lang w:val="sr-Cyrl-RS"/>
              </w:rPr>
              <w:t xml:space="preserve"> моторно </w:t>
            </w:r>
            <w:r w:rsidRPr="00713C05">
              <w:rPr>
                <w:lang w:val="sr-Latn-CS"/>
              </w:rPr>
              <w:t xml:space="preserve"> возило;</w:t>
            </w:r>
          </w:p>
        </w:tc>
        <w:tc>
          <w:tcPr>
            <w:tcW w:w="5613" w:type="dxa"/>
            <w:gridSpan w:val="2"/>
            <w:vAlign w:val="center"/>
          </w:tcPr>
          <w:p w:rsidR="00D05ECE" w:rsidRPr="00CB63C0" w:rsidRDefault="00D05ECE" w:rsidP="00D05ECE">
            <w:pPr>
              <w:rPr>
                <w:lang w:val="sr-Cyrl-RS"/>
              </w:rPr>
            </w:pPr>
            <w:r w:rsidRPr="00CB63C0">
              <w:rPr>
                <w:lang w:val="sr-Cyrl-RS"/>
              </w:rPr>
              <w:t>Доказ:</w:t>
            </w:r>
          </w:p>
          <w:p w:rsidR="00D05ECE" w:rsidRDefault="00D05ECE" w:rsidP="00D05ECE">
            <w:pPr>
              <w:pStyle w:val="ListParagraph"/>
              <w:ind w:left="1080"/>
              <w:rPr>
                <w:bCs/>
                <w:noProof/>
                <w:lang w:val="sr-Cyrl-RS"/>
              </w:rPr>
            </w:pPr>
          </w:p>
          <w:p w:rsidR="00D05ECE" w:rsidRPr="001560CA" w:rsidRDefault="001560CA" w:rsidP="001560CA">
            <w:pPr>
              <w:rPr>
                <w:lang w:val="sr-Cyrl-RS"/>
              </w:rPr>
            </w:pPr>
            <w:r>
              <w:rPr>
                <w:lang w:val="sr-Latn-RS"/>
              </w:rPr>
              <w:t>-</w:t>
            </w:r>
            <w:r w:rsidR="00D05ECE" w:rsidRPr="001560CA">
              <w:rPr>
                <w:lang w:val="sr-Cyrl-RS"/>
              </w:rPr>
              <w:t>Фотокопија потврде о обучености сервисера које издаје произвођач лифтова ОТИС</w:t>
            </w:r>
            <w:r w:rsidR="005827B7" w:rsidRPr="001560CA">
              <w:rPr>
                <w:lang w:val="sr-Cyrl-RS"/>
              </w:rPr>
              <w:t xml:space="preserve"> или овлашћени дистрибутер произвођача</w:t>
            </w:r>
            <w:r w:rsidR="00D05ECE" w:rsidRPr="001560CA">
              <w:rPr>
                <w:lang w:val="sr-Cyrl-RS"/>
              </w:rPr>
              <w:t>,  којима се доказује обученост сервисера.</w:t>
            </w:r>
          </w:p>
          <w:p w:rsidR="00D05ECE" w:rsidRPr="001560CA" w:rsidRDefault="001560CA" w:rsidP="001560CA">
            <w:pPr>
              <w:rPr>
                <w:lang w:val="sr-Cyrl-RS"/>
              </w:rPr>
            </w:pPr>
            <w:r>
              <w:rPr>
                <w:lang w:val="sr-Latn-RS"/>
              </w:rPr>
              <w:t>-</w:t>
            </w:r>
            <w:r w:rsidR="00D05ECE" w:rsidRPr="001560CA">
              <w:rPr>
                <w:lang w:val="sr-Cyrl-RS"/>
              </w:rPr>
              <w:t xml:space="preserve">Фотокопије образаца М1/М2 или М којима се доказује статус радног односа сервисера код понуђача, односно уговор о делу, уговор </w:t>
            </w:r>
            <w:r w:rsidR="00832788" w:rsidRPr="001560CA">
              <w:rPr>
                <w:lang w:val="sr-Cyrl-RS"/>
              </w:rPr>
              <w:t>о</w:t>
            </w:r>
            <w:r w:rsidR="00D05ECE" w:rsidRPr="001560CA">
              <w:rPr>
                <w:lang w:val="sr-Cyrl-RS"/>
              </w:rPr>
              <w:t xml:space="preserve"> повременим и привременим пословима или неки други вид радне анагажованости код понуђача. </w:t>
            </w:r>
          </w:p>
          <w:p w:rsidR="00D05ECE" w:rsidRPr="001560CA" w:rsidRDefault="001560CA" w:rsidP="001560CA">
            <w:pPr>
              <w:rPr>
                <w:lang w:val="sr-Cyrl-RS"/>
              </w:rPr>
            </w:pPr>
            <w:r>
              <w:rPr>
                <w:lang w:val="sr-Latn-RS"/>
              </w:rPr>
              <w:t>-</w:t>
            </w:r>
            <w:r w:rsidR="00D05ECE" w:rsidRPr="001560CA">
              <w:rPr>
                <w:lang w:val="sr-Cyrl-RS"/>
              </w:rPr>
              <w:t>Фотокопију саобраћајне дозволе или одштампан читач саобраћајне дозволе</w:t>
            </w:r>
          </w:p>
        </w:tc>
      </w:tr>
    </w:tbl>
    <w:p w:rsidR="00832788" w:rsidRPr="00832788" w:rsidRDefault="00832788" w:rsidP="00832788">
      <w:pPr>
        <w:pStyle w:val="ListParagraph"/>
        <w:ind w:left="405"/>
        <w:rPr>
          <w:noProof/>
        </w:rPr>
      </w:pPr>
    </w:p>
    <w:p w:rsidR="004702FA" w:rsidRPr="00AE1407" w:rsidRDefault="004702FA" w:rsidP="004702FA">
      <w:pPr>
        <w:pStyle w:val="ListParagraph"/>
        <w:numPr>
          <w:ilvl w:val="0"/>
          <w:numId w:val="1"/>
        </w:numPr>
        <w:rPr>
          <w:noProof/>
        </w:rPr>
      </w:pPr>
      <w:bookmarkStart w:id="24" w:name="_Toc375826007"/>
      <w:bookmarkStart w:id="25" w:name="_Toc389030814"/>
      <w:bookmarkStart w:id="26" w:name="_Toc401143634"/>
      <w:r w:rsidRPr="001E5B07">
        <w:rPr>
          <w:noProof/>
        </w:rPr>
        <w:t>Докази из тачака 2. и 4. не могу бити старији од два месеца пре отварања понуда</w:t>
      </w:r>
      <w:r w:rsidRPr="00AE1407">
        <w:rPr>
          <w:noProof/>
        </w:rPr>
        <w:t>.</w:t>
      </w:r>
    </w:p>
    <w:p w:rsidR="004702FA" w:rsidRPr="00AE1407" w:rsidRDefault="004702FA" w:rsidP="004702FA">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4702FA" w:rsidRPr="00AE1407" w:rsidRDefault="004702FA" w:rsidP="004702FA">
      <w:pPr>
        <w:pStyle w:val="ListParagraph"/>
        <w:ind w:left="405"/>
        <w:jc w:val="both"/>
        <w:rPr>
          <w:rFonts w:ascii="Arial" w:hAnsi="Arial" w:cs="Arial"/>
          <w:b/>
          <w:bCs/>
          <w:iCs/>
          <w:lang w:val="sr-Cyrl-CS"/>
        </w:rPr>
      </w:pPr>
    </w:p>
    <w:p w:rsidR="004702FA" w:rsidRPr="00AE1407" w:rsidRDefault="004702FA" w:rsidP="004702FA">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702FA" w:rsidRPr="00AE1407" w:rsidRDefault="004702FA" w:rsidP="004702FA">
      <w:pPr>
        <w:pStyle w:val="ListParagraph"/>
        <w:ind w:left="405"/>
        <w:jc w:val="both"/>
        <w:rPr>
          <w:b/>
          <w:bCs/>
          <w:iCs/>
          <w:lang w:val="sr-Cyrl-CS"/>
        </w:rPr>
      </w:pPr>
      <w:r w:rsidRPr="00DD1958">
        <w:rPr>
          <w:b/>
          <w:bCs/>
          <w:iCs/>
          <w:lang w:val="sr-Cyrl-CS"/>
        </w:rPr>
        <w:t>Додатне услове група понуђача испуњава заједно.</w:t>
      </w:r>
    </w:p>
    <w:p w:rsidR="004702FA" w:rsidRPr="00AE1407" w:rsidRDefault="004702FA" w:rsidP="004702FA">
      <w:pPr>
        <w:pStyle w:val="ListParagraph"/>
        <w:ind w:left="405"/>
        <w:jc w:val="both"/>
        <w:rPr>
          <w:bCs/>
          <w:iCs/>
        </w:rPr>
      </w:pPr>
    </w:p>
    <w:p w:rsidR="004702FA" w:rsidRPr="00AE1407" w:rsidRDefault="004702FA" w:rsidP="004702FA">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702FA" w:rsidRPr="00AE1407" w:rsidRDefault="004702FA" w:rsidP="004702FA">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702FA" w:rsidRPr="00AE1407" w:rsidRDefault="004702FA" w:rsidP="004702FA">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4702FA" w:rsidRPr="00AE1407" w:rsidRDefault="004702FA" w:rsidP="004702FA">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4702FA" w:rsidRPr="00AE1407" w:rsidRDefault="004702FA" w:rsidP="004702FA">
      <w:pPr>
        <w:pStyle w:val="ListParagraph"/>
        <w:numPr>
          <w:ilvl w:val="0"/>
          <w:numId w:val="1"/>
        </w:numPr>
        <w:tabs>
          <w:tab w:val="left" w:pos="680"/>
        </w:tabs>
        <w:jc w:val="both"/>
        <w:rPr>
          <w:rFonts w:eastAsia="TimesNewRomanPS-BoldMT"/>
          <w:bCs/>
        </w:rPr>
      </w:pPr>
      <w:r w:rsidRPr="00AE1407">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702FA" w:rsidRPr="00AE1407" w:rsidRDefault="004702FA" w:rsidP="004702FA">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702FA" w:rsidRPr="00AE1407" w:rsidRDefault="004702FA" w:rsidP="004702FA">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702FA" w:rsidRPr="00AE1407" w:rsidRDefault="004702FA" w:rsidP="004702FA">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4702FA" w:rsidRPr="00AE1407" w:rsidRDefault="004702FA" w:rsidP="004702FA">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702FA" w:rsidRPr="00AE1407" w:rsidRDefault="004702FA" w:rsidP="004702FA">
      <w:pPr>
        <w:rPr>
          <w:b/>
          <w:noProof/>
        </w:rPr>
      </w:pPr>
      <w:r w:rsidRPr="00AE1407">
        <w:rPr>
          <w:b/>
          <w:noProof/>
        </w:rPr>
        <w:br w:type="page"/>
      </w:r>
    </w:p>
    <w:p w:rsidR="002D5B2C" w:rsidRPr="00C35CDB" w:rsidRDefault="002D5B2C" w:rsidP="00F32498">
      <w:pPr>
        <w:pStyle w:val="Heading1"/>
        <w:numPr>
          <w:ilvl w:val="0"/>
          <w:numId w:val="9"/>
        </w:numPr>
        <w:jc w:val="center"/>
        <w:rPr>
          <w:sz w:val="28"/>
          <w:szCs w:val="28"/>
        </w:rPr>
      </w:pPr>
      <w:r w:rsidRPr="00C35CDB">
        <w:rPr>
          <w:sz w:val="28"/>
          <w:szCs w:val="28"/>
        </w:rPr>
        <w:lastRenderedPageBreak/>
        <w:t>УПУТСТВО П</w:t>
      </w:r>
      <w:r w:rsidR="00343F79" w:rsidRPr="00C35CDB">
        <w:rPr>
          <w:sz w:val="28"/>
          <w:szCs w:val="28"/>
        </w:rPr>
        <w:t>ОНУЂАЧИМА КАКО ДА САЧИНЕ ПОНУДУ</w:t>
      </w:r>
      <w:bookmarkEnd w:id="24"/>
      <w:bookmarkEnd w:id="25"/>
      <w:bookmarkEnd w:id="26"/>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0E1287"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0E1287">
        <w:t>адресу и контакт</w:t>
      </w:r>
      <w:r w:rsidR="00F03D13" w:rsidRPr="000E1287">
        <w:t xml:space="preserve"> телефон</w:t>
      </w:r>
      <w:r w:rsidRPr="000E1287">
        <w:rPr>
          <w:rFonts w:eastAsia="TimesNewRomanPSMT"/>
          <w:bCs/>
        </w:rPr>
        <w:t xml:space="preserve">. </w:t>
      </w:r>
    </w:p>
    <w:p w:rsidR="002B609B" w:rsidRPr="000E1287" w:rsidRDefault="002B609B" w:rsidP="002B609B">
      <w:pPr>
        <w:jc w:val="both"/>
        <w:rPr>
          <w:rFonts w:eastAsia="TimesNewRomanPSMT"/>
          <w:bCs/>
        </w:rPr>
      </w:pPr>
      <w:r w:rsidRPr="000E128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0E1287">
        <w:t xml:space="preserve"> и контакт телефон</w:t>
      </w:r>
      <w:r w:rsidRPr="000E1287">
        <w:rPr>
          <w:rFonts w:eastAsia="TimesNewRomanPSMT"/>
          <w:bCs/>
        </w:rPr>
        <w:t>.</w:t>
      </w:r>
    </w:p>
    <w:p w:rsidR="00A37566" w:rsidRPr="000E1287" w:rsidRDefault="00A37566" w:rsidP="00A878F3">
      <w:pPr>
        <w:autoSpaceDE w:val="0"/>
        <w:autoSpaceDN w:val="0"/>
        <w:adjustRightInd w:val="0"/>
        <w:jc w:val="both"/>
        <w:rPr>
          <w:rFonts w:eastAsia="TimesNewRomanPSMT"/>
          <w:bCs/>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0E1287">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0E1287" w:rsidRDefault="00A878F3" w:rsidP="00A878F3">
      <w:pPr>
        <w:jc w:val="both"/>
        <w:rPr>
          <w:b/>
          <w:bCs/>
          <w:i/>
          <w:iCs/>
        </w:rPr>
      </w:pPr>
      <w:r w:rsidRPr="000E1287">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385FD2">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0E1287">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w:t>
      </w:r>
      <w:r w:rsidR="00D61AE3">
        <w:rPr>
          <w:sz w:val="24"/>
        </w:rPr>
        <w:t>И ОД КОЈИХ ЗАВИСИ ПРИХВАТЉИВОСТ</w:t>
      </w:r>
      <w:r w:rsidRPr="00C35CDB">
        <w:rPr>
          <w:sz w:val="24"/>
        </w:rPr>
        <w:t xml:space="preserve">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5827B7" w:rsidRPr="005827B7" w:rsidRDefault="005827B7" w:rsidP="005827B7">
      <w:pPr>
        <w:jc w:val="both"/>
        <w:rPr>
          <w:noProof/>
          <w:lang w:val="sr-Cyrl-CS"/>
        </w:rPr>
      </w:pPr>
      <w:r w:rsidRPr="005827B7">
        <w:rPr>
          <w:noProof/>
          <w:lang w:val="sr-Cyrl-CS"/>
        </w:rPr>
        <w:t xml:space="preserve">Наручилац захтева да рок одложеног плаћања буде </w:t>
      </w:r>
      <w:r>
        <w:rPr>
          <w:noProof/>
          <w:lang w:val="sr-Cyrl-CS"/>
        </w:rPr>
        <w:t xml:space="preserve">90 </w:t>
      </w:r>
      <w:r w:rsidRPr="005827B7">
        <w:rPr>
          <w:noProof/>
          <w:lang w:val="sr-Cyrl-CS"/>
        </w:rPr>
        <w:t xml:space="preserve">дана од дана испоставе исправног рачуна за извршене услуге. </w:t>
      </w:r>
    </w:p>
    <w:p w:rsidR="005827B7" w:rsidRPr="005827B7" w:rsidRDefault="005827B7" w:rsidP="005827B7">
      <w:pPr>
        <w:jc w:val="both"/>
        <w:rPr>
          <w:noProof/>
          <w:lang w:val="sr-Cyrl-CS"/>
        </w:rPr>
      </w:pPr>
      <w:r w:rsidRPr="005827B7">
        <w:rPr>
          <w:noProof/>
          <w:lang w:val="sr-Cyrl-CS"/>
        </w:rPr>
        <w:t>Плаћање се врши уплатом на рачун понуђача.</w:t>
      </w:r>
    </w:p>
    <w:p w:rsidR="00771C28" w:rsidRPr="00C35CDB" w:rsidRDefault="005827B7" w:rsidP="005827B7">
      <w:pPr>
        <w:jc w:val="both"/>
        <w:rPr>
          <w:iCs/>
          <w:highlight w:val="yellow"/>
        </w:rPr>
      </w:pPr>
      <w:r w:rsidRPr="005827B7">
        <w:rPr>
          <w:noProof/>
          <w:lang w:val="sr-Cyrl-CS"/>
        </w:rPr>
        <w:t>Понуђачу није дозвољено да захтева аванс.</w:t>
      </w:r>
      <w:r w:rsidR="00A878F3" w:rsidRPr="00C35CDB">
        <w:rPr>
          <w:iCs/>
          <w:highlight w:val="yellow"/>
        </w:rPr>
        <w:t xml:space="preserve"> </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A878F3" w:rsidRPr="00C35CDB" w:rsidRDefault="005827B7" w:rsidP="00A878F3">
      <w:pPr>
        <w:jc w:val="both"/>
        <w:rPr>
          <w:iCs/>
        </w:rPr>
      </w:pPr>
      <w:r w:rsidRPr="005827B7">
        <w:rPr>
          <w:iCs/>
        </w:rPr>
        <w:t>Наручилац захтева да гаранција на уграђене делове и опрему буде најмање 12 месеци од момента уградње.</w:t>
      </w:r>
    </w:p>
    <w:p w:rsidR="00A878F3" w:rsidRPr="00C35CDB" w:rsidRDefault="00A878F3" w:rsidP="00A878F3">
      <w:pPr>
        <w:jc w:val="both"/>
        <w:rPr>
          <w:iCs/>
          <w:highlight w:val="green"/>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1560CA" w:rsidRPr="004702FA" w:rsidRDefault="001560CA" w:rsidP="001560CA">
      <w:pPr>
        <w:jc w:val="both"/>
      </w:pPr>
      <w:r w:rsidRPr="004702FA">
        <w:rPr>
          <w:bCs/>
          <w:iCs/>
          <w:lang w:val="sr-Cyrl-CS"/>
        </w:rPr>
        <w:t>М</w:t>
      </w:r>
      <w:r w:rsidRPr="004702FA">
        <w:rPr>
          <w:bCs/>
          <w:lang w:val="sr-Cyrl-CS"/>
        </w:rPr>
        <w:t xml:space="preserve">есечни преглед и сервисирање свих лифтова обавља ће се </w:t>
      </w:r>
      <w:r w:rsidRPr="004702FA">
        <w:rPr>
          <w:noProof/>
        </w:rPr>
        <w:t xml:space="preserve">на период од годину дана, почевши од дана </w:t>
      </w:r>
      <w:r w:rsidRPr="004702FA">
        <w:rPr>
          <w:noProof/>
          <w:lang w:val="sr-Cyrl-CS"/>
        </w:rPr>
        <w:t>потписивања уговора и  на основу писаног захтева Наручиоца</w:t>
      </w:r>
      <w:r w:rsidRPr="004702FA">
        <w:rPr>
          <w:noProof/>
        </w:rPr>
        <w:t>.</w:t>
      </w:r>
      <w:r w:rsidRPr="004702FA">
        <w:rPr>
          <w:noProof/>
          <w:lang w:val="sr-Cyrl-CS"/>
        </w:rPr>
        <w:t xml:space="preserve"> </w:t>
      </w:r>
    </w:p>
    <w:p w:rsidR="00D273B0" w:rsidRPr="00124A49" w:rsidRDefault="005827B7" w:rsidP="005827B7">
      <w:pPr>
        <w:jc w:val="both"/>
        <w:rPr>
          <w:noProof/>
          <w:lang w:val="sr-Cyrl-CS"/>
        </w:rPr>
      </w:pPr>
      <w:r w:rsidRPr="004702FA">
        <w:rPr>
          <w:bCs/>
          <w:lang w:val="sr-Latn-CS"/>
        </w:rPr>
        <w:t>Због специфичности делатности Клиничког центра Војводине, од понуђача се посебно</w:t>
      </w:r>
      <w:r w:rsidRPr="00124A49">
        <w:rPr>
          <w:bCs/>
          <w:lang w:val="sr-Latn-CS"/>
        </w:rPr>
        <w:t xml:space="preserve"> захтева да обезбеди и организује увек доступну дежурну службу, током свих 24 часа сваког дана у години, оспособљену да се одазове ради извршења (приступи извршењу) услуге хитне интервенције или ванредне поправке лифта у случају квара у року од највише 15 минута од момента позива наручиоца.</w:t>
      </w:r>
    </w:p>
    <w:p w:rsidR="00D273B0" w:rsidRPr="00C35CDB" w:rsidRDefault="00D273B0" w:rsidP="00A878F3">
      <w:pPr>
        <w:jc w:val="both"/>
        <w:rPr>
          <w:iCs/>
          <w:highlight w:val="yellow"/>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FA0EF2" w:rsidRDefault="00A878F3" w:rsidP="00A878F3">
      <w:pPr>
        <w:jc w:val="both"/>
        <w:rPr>
          <w:iCs/>
        </w:rPr>
      </w:pPr>
      <w:r w:rsidRPr="00FA0EF2">
        <w:rPr>
          <w:iCs/>
        </w:rPr>
        <w:t xml:space="preserve">Рок важења понуде не може бити краћи од </w:t>
      </w:r>
      <w:r w:rsidR="00147B96" w:rsidRPr="00FA0EF2">
        <w:rPr>
          <w:iCs/>
        </w:rPr>
        <w:t>6</w:t>
      </w:r>
      <w:r w:rsidRPr="00FA0EF2">
        <w:rPr>
          <w:iCs/>
        </w:rPr>
        <w:t>0 дана од дана отварања понуда.</w:t>
      </w:r>
    </w:p>
    <w:p w:rsidR="00A878F3" w:rsidRPr="00FA0EF2" w:rsidRDefault="00A878F3" w:rsidP="00A878F3">
      <w:pPr>
        <w:jc w:val="both"/>
        <w:rPr>
          <w:iCs/>
        </w:rPr>
      </w:pPr>
      <w:r w:rsidRPr="00FA0EF2">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FA0EF2">
        <w:rPr>
          <w:iCs/>
        </w:rPr>
        <w:lastRenderedPageBreak/>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B20356" w:rsidRDefault="00B20356" w:rsidP="00B20356">
      <w:pPr>
        <w:rPr>
          <w:bCs/>
          <w:iCs/>
          <w:lang w:val="sr-Cyrl-CS"/>
        </w:rPr>
      </w:pPr>
      <w:r w:rsidRPr="00B84FEA">
        <w:rPr>
          <w:bCs/>
          <w:iCs/>
          <w:lang w:val="sr-Cyrl-CS"/>
        </w:rPr>
        <w:t>Наручилац захтева од понуђача да врши редован годишњи технички преглед свих наведених лифтова у Клиничком центру Војводине. Годишњи преглед може да врши овлашћено правно лице које поседује Решење о именовању за преглед лифтова издато од стране надлежног министарства.</w:t>
      </w:r>
      <w:r w:rsidRPr="00785CED">
        <w:rPr>
          <w:bCs/>
          <w:iCs/>
          <w:lang w:val="sr-Cyrl-CS"/>
        </w:rPr>
        <w:t xml:space="preserve"> </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FA0EF2">
        <w:rPr>
          <w:rFonts w:ascii="Times New Roman" w:hAnsi="Times New Roman" w:cs="Times New Roman"/>
          <w:iCs/>
        </w:rPr>
        <w:t>Цена је фиксна и не може се мењати.</w:t>
      </w:r>
      <w:r w:rsidRPr="00FA0EF2">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FA0EF2" w:rsidRDefault="00A878F3" w:rsidP="00F32498">
      <w:pPr>
        <w:pStyle w:val="Heading2"/>
        <w:numPr>
          <w:ilvl w:val="0"/>
          <w:numId w:val="15"/>
        </w:numPr>
        <w:jc w:val="both"/>
        <w:rPr>
          <w:sz w:val="24"/>
        </w:rPr>
      </w:pPr>
      <w:r w:rsidRPr="00FA0EF2">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A0EF2" w:rsidRDefault="00A878F3" w:rsidP="00A878F3">
      <w:pPr>
        <w:jc w:val="both"/>
        <w:rPr>
          <w:b/>
          <w:i/>
          <w:iCs/>
        </w:rPr>
      </w:pPr>
    </w:p>
    <w:p w:rsidR="00A878F3" w:rsidRPr="00FA0EF2" w:rsidRDefault="00A878F3" w:rsidP="00A878F3">
      <w:pPr>
        <w:jc w:val="both"/>
        <w:rPr>
          <w:rFonts w:eastAsia="TimesNewRomanPSMT"/>
          <w:bCs/>
          <w:iCs/>
        </w:rPr>
      </w:pPr>
      <w:r w:rsidRPr="00FA0EF2">
        <w:rPr>
          <w:rFonts w:eastAsia="TimesNewRomanPSMT"/>
          <w:bCs/>
          <w:iCs/>
        </w:rPr>
        <w:t>Подаци о пореским обавезама се могу добити у Пореској управи, Министарства финансија и привреде.</w:t>
      </w:r>
    </w:p>
    <w:p w:rsidR="00A878F3" w:rsidRPr="00FA0EF2" w:rsidRDefault="00A878F3" w:rsidP="00A878F3">
      <w:pPr>
        <w:jc w:val="both"/>
        <w:rPr>
          <w:rFonts w:eastAsia="TimesNewRomanPSMT"/>
          <w:bCs/>
          <w:iCs/>
        </w:rPr>
      </w:pPr>
      <w:r w:rsidRPr="00FA0EF2">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FA0EF2">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683F5C" w:rsidRPr="00FA0EF2" w:rsidRDefault="00247002" w:rsidP="00844093">
      <w:pPr>
        <w:jc w:val="both"/>
        <w:rPr>
          <w:noProof/>
        </w:rPr>
      </w:pPr>
      <w:r w:rsidRPr="00FA0EF2">
        <w:rPr>
          <w:noProof/>
        </w:rPr>
        <w:t>Понуђач који је изабран као најповољнији је дужан да, приликом потписивања уговора, достави:</w:t>
      </w:r>
    </w:p>
    <w:p w:rsidR="002C4BE3" w:rsidRPr="00FA0EF2" w:rsidRDefault="00247002" w:rsidP="00C94AD7">
      <w:pPr>
        <w:pStyle w:val="ListParagraph"/>
        <w:numPr>
          <w:ilvl w:val="0"/>
          <w:numId w:val="16"/>
        </w:numPr>
        <w:jc w:val="both"/>
        <w:rPr>
          <w:noProof/>
        </w:rPr>
      </w:pPr>
      <w:r w:rsidRPr="00FA0EF2">
        <w:rPr>
          <w:b/>
        </w:rPr>
        <w:t>регистровану бланко меницу и менично овлашћење</w:t>
      </w:r>
      <w:r w:rsidRPr="00FA0EF2">
        <w:rPr>
          <w:b/>
          <w:noProof/>
        </w:rPr>
        <w:t xml:space="preserve"> за извршење уговорне обавезе</w:t>
      </w:r>
      <w:r w:rsidRPr="00FA0EF2">
        <w:rPr>
          <w:noProof/>
        </w:rPr>
        <w:t>, попуњену на износ од 10% од укупне в</w:t>
      </w:r>
      <w:r w:rsidR="00DA6B3F" w:rsidRPr="00FA0EF2">
        <w:rPr>
          <w:noProof/>
        </w:rPr>
        <w:t xml:space="preserve">редности </w:t>
      </w:r>
      <w:r w:rsidR="00DA6B3F" w:rsidRPr="00FA0EF2">
        <w:rPr>
          <w:noProof/>
          <w:lang w:val="sr-Cyrl-RS"/>
        </w:rPr>
        <w:t>уговора</w:t>
      </w:r>
      <w:r w:rsidR="00FA0EF2">
        <w:rPr>
          <w:noProof/>
          <w:lang w:val="sr-Cyrl-RS"/>
        </w:rPr>
        <w:t xml:space="preserve"> без ПДВ-а</w:t>
      </w:r>
      <w:r w:rsidRPr="00FA0EF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FA0EF2" w:rsidRDefault="00247002" w:rsidP="00C94AD7">
      <w:pPr>
        <w:pStyle w:val="ListParagraph"/>
        <w:numPr>
          <w:ilvl w:val="0"/>
          <w:numId w:val="16"/>
        </w:numPr>
        <w:jc w:val="both"/>
        <w:rPr>
          <w:noProof/>
        </w:rPr>
      </w:pPr>
      <w:r w:rsidRPr="00FA0EF2">
        <w:rPr>
          <w:b/>
        </w:rPr>
        <w:t>регистровану бланко меницу и менично овлашћење</w:t>
      </w:r>
      <w:r w:rsidRPr="00FA0EF2">
        <w:rPr>
          <w:b/>
          <w:noProof/>
        </w:rPr>
        <w:t xml:space="preserve"> за отклањање недостатака у гарантном року</w:t>
      </w:r>
      <w:r w:rsidRPr="00FA0EF2">
        <w:rPr>
          <w:noProof/>
        </w:rPr>
        <w:t xml:space="preserve">, попуњену на износ од 10% од укупне вредности </w:t>
      </w:r>
      <w:r w:rsidR="00DA6B3F" w:rsidRPr="00FA0EF2">
        <w:rPr>
          <w:noProof/>
          <w:lang w:val="sr-Cyrl-RS"/>
        </w:rPr>
        <w:t>уговора</w:t>
      </w:r>
      <w:r w:rsidRPr="00FA0EF2">
        <w:rPr>
          <w:noProof/>
        </w:rPr>
        <w:t xml:space="preserve">, која је наплатива у случајевима предвиђеним конкурсном </w:t>
      </w:r>
      <w:r w:rsidRPr="00FA0EF2">
        <w:rPr>
          <w:noProof/>
        </w:rPr>
        <w:lastRenderedPageBreak/>
        <w:t xml:space="preserve">документацијом, тј. у случају да изабрани понуђач не испуњава своје обавезе из уговора. </w:t>
      </w:r>
    </w:p>
    <w:p w:rsidR="00247002" w:rsidRPr="00C35CDB" w:rsidRDefault="00247002" w:rsidP="00247002">
      <w:pPr>
        <w:pStyle w:val="ListParagraph"/>
        <w:ind w:left="87" w:firstLine="453"/>
        <w:jc w:val="both"/>
        <w:rPr>
          <w:noProof/>
          <w:highlight w:val="yellow"/>
        </w:rPr>
      </w:pPr>
    </w:p>
    <w:p w:rsidR="00247002" w:rsidRPr="00FA0EF2" w:rsidRDefault="00247002" w:rsidP="001F0979">
      <w:pPr>
        <w:jc w:val="both"/>
        <w:rPr>
          <w:rFonts w:eastAsia="TimesNewRomanPSMT"/>
          <w:bCs/>
          <w:iCs/>
          <w:lang w:val="sr-Cyrl-CS"/>
        </w:rPr>
      </w:pPr>
      <w:r w:rsidRPr="00FA0EF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FA0EF2"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FA0EF2">
        <w:rPr>
          <w:noProof/>
        </w:rPr>
        <w:t xml:space="preserve">Понуђач је дужан да достави и </w:t>
      </w:r>
      <w:r w:rsidRPr="00FA0EF2">
        <w:rPr>
          <w:b/>
          <w:noProof/>
        </w:rPr>
        <w:t xml:space="preserve">копију извода из Регистра </w:t>
      </w:r>
      <w:r w:rsidRPr="00FA0EF2">
        <w:rPr>
          <w:noProof/>
        </w:rPr>
        <w:t xml:space="preserve"> </w:t>
      </w:r>
      <w:r w:rsidRPr="00FA0EF2">
        <w:rPr>
          <w:b/>
          <w:noProof/>
        </w:rPr>
        <w:t>меница и овлашћења</w:t>
      </w:r>
      <w:r w:rsidRPr="00FA0EF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pStyle w:val="ListParagraph"/>
        <w:ind w:left="87" w:firstLine="453"/>
        <w:jc w:val="both"/>
        <w:rPr>
          <w:noProof/>
          <w:highlight w:val="green"/>
        </w:rPr>
      </w:pPr>
    </w:p>
    <w:p w:rsidR="00247002" w:rsidRPr="00C35CDB" w:rsidRDefault="00247002" w:rsidP="002C4BE3">
      <w:pPr>
        <w:jc w:val="both"/>
      </w:pPr>
      <w:r w:rsidRPr="00C35CDB">
        <w:t xml:space="preserve">Средство обезбеђења траје </w:t>
      </w:r>
      <w:r w:rsidRPr="00FA0EF2">
        <w:t xml:space="preserve">најмање </w:t>
      </w:r>
      <w:r w:rsidRPr="00FA0EF2">
        <w:rPr>
          <w:rFonts w:eastAsia="TimesNewRomanPSMT"/>
        </w:rPr>
        <w:t>десет дана дуже од</w:t>
      </w:r>
      <w:r w:rsidRPr="00C35CDB">
        <w:rPr>
          <w:rFonts w:eastAsia="TimesNewRomanPSMT"/>
        </w:rPr>
        <w:t xml:space="preserve">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lastRenderedPageBreak/>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w:t>
      </w:r>
      <w:r w:rsidRPr="00FA0EF2">
        <w:t xml:space="preserve">критеријума </w:t>
      </w:r>
      <w:r w:rsidR="009C505A" w:rsidRPr="00FA0EF2">
        <w:rPr>
          <w:b/>
          <w:bCs/>
        </w:rPr>
        <w:t>„</w:t>
      </w:r>
      <w:r w:rsidR="00FA0EF2" w:rsidRPr="00FA0EF2">
        <w:rPr>
          <w:b/>
          <w:bCs/>
          <w:lang w:val="sr-Cyrl-RS"/>
        </w:rPr>
        <w:t>најниже понуђена цена</w:t>
      </w:r>
      <w:r w:rsidR="006D7665" w:rsidRPr="00FA0EF2">
        <w:rPr>
          <w:b/>
          <w:i/>
          <w:iCs/>
        </w:rPr>
        <w:t>“</w:t>
      </w:r>
      <w:r w:rsidR="000F1172" w:rsidRPr="00FA0EF2">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FA0EF2" w:rsidRDefault="00971CE4" w:rsidP="00971CE4">
      <w:pPr>
        <w:jc w:val="both"/>
        <w:rPr>
          <w:b/>
          <w:bCs/>
          <w:lang w:val="sr-Cyrl-RS"/>
        </w:rPr>
      </w:pPr>
      <w:r w:rsidRPr="00FA0EF2">
        <w:rPr>
          <w:iCs/>
        </w:rPr>
        <w:t xml:space="preserve">Уколико две или више понуда имају </w:t>
      </w:r>
      <w:r w:rsidR="00FA0EF2" w:rsidRPr="00FA0EF2">
        <w:rPr>
          <w:iCs/>
        </w:rPr>
        <w:t>исту најнижу понуђену цену</w:t>
      </w:r>
      <w:r w:rsidRPr="00FA0EF2">
        <w:rPr>
          <w:iCs/>
        </w:rPr>
        <w:t xml:space="preserve">, као најповољнија биће изабрана понуда оног понуђача </w:t>
      </w:r>
      <w:r w:rsidRPr="00FA0EF2">
        <w:rPr>
          <w:noProof/>
        </w:rPr>
        <w:t>који понуди</w:t>
      </w:r>
      <w:r w:rsidR="00FA0EF2" w:rsidRPr="00FA0EF2">
        <w:rPr>
          <w:noProof/>
          <w:lang w:val="sr-Cyrl-RS"/>
        </w:rPr>
        <w:t xml:space="preserve"> </w:t>
      </w:r>
      <w:r w:rsidR="00FA0EF2" w:rsidRPr="00FA0EF2">
        <w:rPr>
          <w:noProof/>
        </w:rPr>
        <w:t>дужи гарантни рок</w:t>
      </w:r>
      <w:r w:rsidR="00FA0EF2" w:rsidRPr="00FA0EF2">
        <w:rPr>
          <w:noProof/>
          <w:lang w:val="sr-Cyrl-RS"/>
        </w:rPr>
        <w:t>.</w:t>
      </w:r>
    </w:p>
    <w:p w:rsidR="00A878F3" w:rsidRPr="00FA0EF2" w:rsidRDefault="00A878F3" w:rsidP="00A878F3">
      <w:pPr>
        <w:jc w:val="both"/>
        <w:rPr>
          <w:b/>
          <w:bCs/>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FA0EF2">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C35CDB">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FA0EF2">
        <w:t>Уговор о јавној набавци ће бити закључен са понуђачем којем је додељен уговор у року од 8 дана од дана протека рока за подношење захт</w:t>
      </w:r>
      <w:r w:rsidRPr="00FA0EF2">
        <w:rPr>
          <w:lang w:val="sr-Cyrl-CS"/>
        </w:rPr>
        <w:t>е</w:t>
      </w:r>
      <w:r w:rsidRPr="00FA0EF2">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7E513C" w:rsidRDefault="00B819C7" w:rsidP="00F32498">
      <w:pPr>
        <w:pStyle w:val="Heading1"/>
        <w:numPr>
          <w:ilvl w:val="0"/>
          <w:numId w:val="9"/>
        </w:numPr>
        <w:jc w:val="center"/>
        <w:rPr>
          <w:sz w:val="28"/>
          <w:szCs w:val="28"/>
        </w:rPr>
      </w:pPr>
      <w:bookmarkStart w:id="27" w:name="_Toc375826009"/>
      <w:bookmarkStart w:id="28" w:name="_Toc389030816"/>
      <w:bookmarkStart w:id="29" w:name="_Toc401143636"/>
      <w:r w:rsidRPr="007E513C">
        <w:rPr>
          <w:sz w:val="28"/>
          <w:szCs w:val="28"/>
        </w:rPr>
        <w:lastRenderedPageBreak/>
        <w:t>МОДЕЛ УГОВОРА</w:t>
      </w:r>
      <w:bookmarkEnd w:id="27"/>
      <w:bookmarkEnd w:id="28"/>
      <w:bookmarkEnd w:id="29"/>
    </w:p>
    <w:p w:rsidR="00BA0463" w:rsidRDefault="00BA0463" w:rsidP="00BA0463">
      <w:pPr>
        <w:pStyle w:val="ListParagraph"/>
        <w:spacing w:before="100" w:beforeAutospacing="1" w:line="210" w:lineRule="atLeast"/>
        <w:ind w:left="0" w:firstLine="720"/>
        <w:jc w:val="both"/>
        <w:rPr>
          <w:noProof/>
        </w:rPr>
      </w:pPr>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______________ године закључује се следећи</w:t>
      </w:r>
    </w:p>
    <w:p w:rsidR="00BA0463" w:rsidRDefault="00BA0463" w:rsidP="00BA0463">
      <w:pPr>
        <w:spacing w:before="100" w:beforeAutospacing="1" w:line="210" w:lineRule="atLeast"/>
        <w:jc w:val="both"/>
        <w:rPr>
          <w:noProof/>
        </w:rPr>
      </w:pPr>
    </w:p>
    <w:p w:rsidR="00BA0463" w:rsidRDefault="00BA0463" w:rsidP="00BA0463">
      <w:pPr>
        <w:jc w:val="center"/>
        <w:rPr>
          <w:b/>
          <w:noProof/>
        </w:rPr>
      </w:pPr>
      <w:r>
        <w:rPr>
          <w:b/>
          <w:noProof/>
        </w:rPr>
        <w:t>УГОВОР</w:t>
      </w:r>
    </w:p>
    <w:p w:rsidR="00BA0463" w:rsidRPr="006719F7" w:rsidRDefault="00BA0463" w:rsidP="00BA0463">
      <w:pPr>
        <w:jc w:val="center"/>
        <w:rPr>
          <w:b/>
          <w:noProof/>
          <w:lang w:val="sr-Cyrl-RS"/>
        </w:rPr>
      </w:pPr>
      <w:r>
        <w:rPr>
          <w:b/>
          <w:noProof/>
        </w:rPr>
        <w:t xml:space="preserve"> О ЈАВНОЈ  НАБАВЦИ БРОЈ </w:t>
      </w:r>
      <w:r>
        <w:rPr>
          <w:b/>
          <w:noProof/>
          <w:lang w:val="sr-Cyrl-RS"/>
        </w:rPr>
        <w:t>180-15-О</w:t>
      </w:r>
    </w:p>
    <w:p w:rsidR="00BA0463" w:rsidRDefault="00BA0463" w:rsidP="00BA0463">
      <w:pPr>
        <w:rPr>
          <w:noProof/>
        </w:rPr>
      </w:pPr>
    </w:p>
    <w:p w:rsidR="00BA0463" w:rsidRDefault="00BA0463" w:rsidP="00BA0463">
      <w:pPr>
        <w:rPr>
          <w:noProof/>
        </w:rPr>
      </w:pPr>
      <w:r>
        <w:rPr>
          <w:noProof/>
        </w:rPr>
        <w:t xml:space="preserve">Уговорне стране: </w:t>
      </w:r>
    </w:p>
    <w:p w:rsidR="00BA0463" w:rsidRDefault="00BA0463" w:rsidP="00BA0463">
      <w:pPr>
        <w:rPr>
          <w:noProof/>
        </w:rPr>
      </w:pPr>
    </w:p>
    <w:p w:rsidR="00BA0463" w:rsidRDefault="00BA0463" w:rsidP="00BA0463">
      <w:pPr>
        <w:numPr>
          <w:ilvl w:val="0"/>
          <w:numId w:val="3"/>
        </w:numPr>
        <w:jc w:val="both"/>
        <w:rPr>
          <w:noProof/>
        </w:rPr>
      </w:pPr>
      <w:r>
        <w:rPr>
          <w:b/>
          <w:noProof/>
        </w:rPr>
        <w:t>КЛИНИЧКИ ЦЕНТАР ВОЈВОДИНЕ</w:t>
      </w:r>
      <w:r>
        <w:rPr>
          <w:noProof/>
        </w:rPr>
        <w:t xml:space="preserve">, Хајдук Вељкова 1, Нови Сад, </w:t>
      </w:r>
    </w:p>
    <w:p w:rsidR="00BA0463" w:rsidRDefault="00BA0463" w:rsidP="00BA0463">
      <w:pPr>
        <w:ind w:left="720"/>
        <w:jc w:val="both"/>
        <w:rPr>
          <w:noProof/>
        </w:rPr>
      </w:pPr>
      <w:r>
        <w:rPr>
          <w:noProof/>
        </w:rPr>
        <w:t>ПИБ: 101696893 Матични број: 08664161.</w:t>
      </w:r>
    </w:p>
    <w:p w:rsidR="00BA0463" w:rsidRDefault="00BA0463" w:rsidP="00BA0463">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BA0463" w:rsidRDefault="00BA0463" w:rsidP="00BA0463">
      <w:pPr>
        <w:ind w:left="720"/>
        <w:jc w:val="both"/>
        <w:rPr>
          <w:noProof/>
        </w:rPr>
      </w:pPr>
      <w:r>
        <w:rPr>
          <w:noProof/>
        </w:rPr>
        <w:t>(у даљем тексту: наручилац), кога заступа проф. др Драган Драшковић.</w:t>
      </w:r>
    </w:p>
    <w:p w:rsidR="00BA0463" w:rsidRDefault="00BA0463" w:rsidP="00BA0463">
      <w:pPr>
        <w:jc w:val="both"/>
        <w:rPr>
          <w:noProof/>
        </w:rPr>
      </w:pPr>
    </w:p>
    <w:p w:rsidR="00BA0463" w:rsidRDefault="00BA0463" w:rsidP="00BA0463">
      <w:pPr>
        <w:jc w:val="both"/>
        <w:rPr>
          <w:noProof/>
        </w:rPr>
      </w:pPr>
    </w:p>
    <w:p w:rsidR="00BA0463" w:rsidRDefault="00BA0463" w:rsidP="00BA0463">
      <w:pPr>
        <w:numPr>
          <w:ilvl w:val="0"/>
          <w:numId w:val="3"/>
        </w:numPr>
        <w:jc w:val="both"/>
        <w:rPr>
          <w:noProof/>
        </w:rPr>
      </w:pPr>
      <w:r>
        <w:rPr>
          <w:noProof/>
        </w:rPr>
        <w:t>____________________________________________________________________,</w:t>
      </w:r>
    </w:p>
    <w:p w:rsidR="00BA0463" w:rsidRDefault="00BA0463" w:rsidP="00BA0463">
      <w:pPr>
        <w:jc w:val="center"/>
      </w:pPr>
      <w:r>
        <w:rPr>
          <w:noProof/>
        </w:rPr>
        <w:t>(</w:t>
      </w:r>
      <w:r>
        <w:rPr>
          <w:i/>
          <w:noProof/>
        </w:rPr>
        <w:t>назив и адреса)</w:t>
      </w:r>
    </w:p>
    <w:p w:rsidR="00BA0463" w:rsidRDefault="00BA0463" w:rsidP="00BA0463">
      <w:pPr>
        <w:ind w:left="720"/>
        <w:jc w:val="both"/>
        <w:rPr>
          <w:noProof/>
        </w:rPr>
      </w:pPr>
      <w:r>
        <w:rPr>
          <w:noProof/>
        </w:rPr>
        <w:t>ПИБ:.......................... Матични број: ........................................</w:t>
      </w:r>
    </w:p>
    <w:p w:rsidR="00BA0463" w:rsidRDefault="00BA0463" w:rsidP="00BA0463">
      <w:pPr>
        <w:ind w:left="720"/>
        <w:jc w:val="both"/>
        <w:rPr>
          <w:noProof/>
        </w:rPr>
      </w:pPr>
      <w:r>
        <w:rPr>
          <w:noProof/>
        </w:rPr>
        <w:t>Број рачуна: ............................................ Назив банке:......................................,</w:t>
      </w:r>
    </w:p>
    <w:p w:rsidR="00BA0463" w:rsidRDefault="00BA0463" w:rsidP="00BA0463">
      <w:pPr>
        <w:ind w:left="720"/>
        <w:jc w:val="both"/>
        <w:rPr>
          <w:noProof/>
        </w:rPr>
      </w:pPr>
      <w:r>
        <w:rPr>
          <w:noProof/>
        </w:rPr>
        <w:t>Телефон:............................Телефакс:......................................</w:t>
      </w:r>
    </w:p>
    <w:p w:rsidR="00BA0463" w:rsidRDefault="00BA0463" w:rsidP="00BA0463">
      <w:pPr>
        <w:ind w:left="720"/>
        <w:jc w:val="both"/>
        <w:rPr>
          <w:noProof/>
        </w:rPr>
      </w:pPr>
      <w:r>
        <w:rPr>
          <w:noProof/>
        </w:rPr>
        <w:t>(у даљем тексту: добављач), кога заступа ________________________________ .</w:t>
      </w:r>
    </w:p>
    <w:p w:rsidR="00BA0463" w:rsidRDefault="00BA0463" w:rsidP="00BA0463">
      <w:pPr>
        <w:ind w:left="1440" w:firstLine="720"/>
        <w:jc w:val="both"/>
        <w:rPr>
          <w:noProof/>
          <w:sz w:val="16"/>
          <w:szCs w:val="16"/>
        </w:rPr>
      </w:pPr>
    </w:p>
    <w:p w:rsidR="00BA0463" w:rsidRDefault="00BA0463" w:rsidP="00BA0463">
      <w:pPr>
        <w:ind w:left="1440" w:firstLine="720"/>
        <w:jc w:val="both"/>
        <w:rPr>
          <w:noProof/>
          <w:sz w:val="16"/>
          <w:szCs w:val="16"/>
        </w:rPr>
      </w:pPr>
    </w:p>
    <w:p w:rsidR="00BA0463" w:rsidRDefault="00BA0463" w:rsidP="00BA0463">
      <w:pPr>
        <w:ind w:left="1440" w:firstLine="720"/>
        <w:jc w:val="both"/>
        <w:rPr>
          <w:noProof/>
          <w:sz w:val="16"/>
          <w:szCs w:val="16"/>
        </w:rPr>
      </w:pPr>
    </w:p>
    <w:p w:rsidR="00BA0463" w:rsidRDefault="00BA0463" w:rsidP="00BA0463">
      <w:pPr>
        <w:ind w:left="1440" w:firstLine="720"/>
        <w:jc w:val="both"/>
        <w:rPr>
          <w:noProof/>
          <w:sz w:val="16"/>
          <w:szCs w:val="16"/>
        </w:rPr>
      </w:pPr>
    </w:p>
    <w:p w:rsidR="00BA0463" w:rsidRDefault="00BA0463" w:rsidP="00BA0463">
      <w:pPr>
        <w:jc w:val="center"/>
        <w:rPr>
          <w:b/>
          <w:noProof/>
        </w:rPr>
      </w:pPr>
      <w:r>
        <w:rPr>
          <w:b/>
          <w:noProof/>
        </w:rPr>
        <w:t>Члан 1.</w:t>
      </w:r>
    </w:p>
    <w:p w:rsidR="00BA0463" w:rsidRPr="006719F7" w:rsidRDefault="00BA0463" w:rsidP="00BA0463">
      <w:pPr>
        <w:pStyle w:val="Footer"/>
        <w:jc w:val="both"/>
        <w:rPr>
          <w:b/>
          <w:noProof/>
          <w:lang w:val="sr-Latn-RS"/>
        </w:rPr>
      </w:pPr>
      <w:r>
        <w:rPr>
          <w:noProof/>
        </w:rPr>
        <w:t xml:space="preserve">           Предмет овог уговора је набавка услуге - </w:t>
      </w:r>
      <w:r w:rsidRPr="00CF1D9A">
        <w:rPr>
          <w:b/>
          <w:noProof/>
          <w:lang w:val="sr-Cyrl-RS"/>
        </w:rPr>
        <w:t>Сервис и одржавање лифтова произвођача ОТИС, за потребе Клиничког центра Војводине</w:t>
      </w:r>
      <w:r>
        <w:rPr>
          <w:b/>
          <w:noProof/>
        </w:rPr>
        <w:t xml:space="preserve"> </w:t>
      </w:r>
      <w:r>
        <w:rPr>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rsidR="00E019F0">
        <w:rPr>
          <w:lang w:val="sr-Cyrl-RS"/>
        </w:rPr>
        <w:t xml:space="preserve">отвореном </w:t>
      </w:r>
      <w:r w:rsidR="00E019F0" w:rsidRPr="00E019F0">
        <w:rPr>
          <w:lang w:val="sr-Cyrl-RS"/>
        </w:rPr>
        <w:t>поступку</w:t>
      </w:r>
      <w:r w:rsidRPr="00E019F0">
        <w:rPr>
          <w:lang w:val="sr-Latn-CS"/>
        </w:rPr>
        <w:t xml:space="preserve"> број </w:t>
      </w:r>
      <w:r w:rsidRPr="00E019F0">
        <w:t>1</w:t>
      </w:r>
      <w:r w:rsidR="00E019F0" w:rsidRPr="00E019F0">
        <w:rPr>
          <w:lang w:val="sr-Cyrl-RS"/>
        </w:rPr>
        <w:t>80</w:t>
      </w:r>
      <w:r w:rsidRPr="00E019F0">
        <w:t>-1</w:t>
      </w:r>
      <w:r w:rsidR="00E019F0" w:rsidRPr="00E019F0">
        <w:rPr>
          <w:lang w:val="sr-Cyrl-RS"/>
        </w:rPr>
        <w:t>5</w:t>
      </w:r>
      <w:r w:rsidRPr="00E019F0">
        <w:rPr>
          <w:lang w:val="sr-Latn-CS"/>
        </w:rPr>
        <w:t>-</w:t>
      </w:r>
      <w:r w:rsidR="00E019F0" w:rsidRPr="00E019F0">
        <w:rPr>
          <w:lang w:val="sr-Cyrl-RS"/>
        </w:rPr>
        <w:t>О</w:t>
      </w:r>
      <w:r w:rsidRPr="00E019F0">
        <w:t xml:space="preserve">, од </w:t>
      </w:r>
      <w:r>
        <w:t>_____________ године.</w:t>
      </w:r>
    </w:p>
    <w:p w:rsidR="00BA0463" w:rsidRDefault="00BA0463" w:rsidP="00BA0463">
      <w:pPr>
        <w:tabs>
          <w:tab w:val="center" w:pos="4320"/>
          <w:tab w:val="right" w:pos="8640"/>
        </w:tabs>
        <w:jc w:val="both"/>
        <w:rPr>
          <w:b/>
          <w:noProof/>
        </w:rPr>
      </w:pPr>
    </w:p>
    <w:p w:rsidR="00BA0463" w:rsidRDefault="00BA0463" w:rsidP="00BA0463">
      <w:pPr>
        <w:tabs>
          <w:tab w:val="left" w:pos="3750"/>
        </w:tabs>
        <w:jc w:val="center"/>
        <w:rPr>
          <w:b/>
          <w:noProof/>
        </w:rPr>
      </w:pPr>
      <w:r>
        <w:rPr>
          <w:b/>
          <w:noProof/>
        </w:rPr>
        <w:t>Члан 2.</w:t>
      </w:r>
    </w:p>
    <w:p w:rsidR="00BA0463" w:rsidRDefault="00BA0463" w:rsidP="00BA0463">
      <w:pPr>
        <w:ind w:firstLine="741"/>
        <w:jc w:val="both"/>
        <w:rPr>
          <w:lang w:val="sr-Latn-CS"/>
        </w:rPr>
      </w:pPr>
      <w:r>
        <w:rPr>
          <w:bCs/>
          <w:lang w:val="sr-Latn-CS"/>
        </w:rPr>
        <w:t xml:space="preserve">Добављач се обавезује да услугу која је предмет овог уговора изврши у свему према својој понуди </w:t>
      </w:r>
      <w:r>
        <w:rPr>
          <w:lang w:val="sr-Latn-CS"/>
        </w:rPr>
        <w:t xml:space="preserve">број </w:t>
      </w:r>
      <w:r>
        <w:rPr>
          <w:bCs/>
          <w:lang w:val="sr-Latn-CS"/>
        </w:rPr>
        <w:t>_________ од дана ____________ године</w:t>
      </w:r>
      <w:r>
        <w:rPr>
          <w:lang w:val="sr-Latn-CS"/>
        </w:rPr>
        <w:t xml:space="preserve"> која је саставни део овог уговора.</w:t>
      </w:r>
    </w:p>
    <w:p w:rsidR="00BA0463" w:rsidRDefault="00BA0463" w:rsidP="00BA0463">
      <w:pPr>
        <w:ind w:firstLine="741"/>
        <w:jc w:val="both"/>
        <w:rPr>
          <w:bCs/>
          <w:lang w:val="sr-Latn-CS"/>
        </w:rPr>
      </w:pPr>
      <w:r>
        <w:rPr>
          <w:lang w:val="sr-Latn-CS"/>
        </w:rPr>
        <w:t xml:space="preserve">Цена услуге из члана 1. овог уговора без пореза на додату вредност износи </w:t>
      </w:r>
      <w:r>
        <w:rPr>
          <w:bCs/>
          <w:lang w:val="sr-Latn-CS"/>
        </w:rPr>
        <w:t>___________</w:t>
      </w:r>
      <w:r>
        <w:rPr>
          <w:lang w:val="sr-Latn-CS"/>
        </w:rPr>
        <w:t xml:space="preserve"> (словима: ___________________), односно са порезом на додату вредност износи </w:t>
      </w:r>
      <w:r>
        <w:rPr>
          <w:bCs/>
          <w:lang w:val="sr-Latn-CS"/>
        </w:rPr>
        <w:t>______________________</w:t>
      </w:r>
      <w:r>
        <w:rPr>
          <w:lang w:val="sr-Latn-CS"/>
        </w:rPr>
        <w:t xml:space="preserve"> (словима: __________________________).</w:t>
      </w:r>
    </w:p>
    <w:p w:rsidR="00BA0463" w:rsidRDefault="00BA0463" w:rsidP="00BA0463">
      <w:pPr>
        <w:ind w:firstLine="720"/>
        <w:jc w:val="both"/>
        <w:rPr>
          <w:bCs/>
          <w:noProof/>
        </w:rPr>
      </w:pPr>
      <w:r>
        <w:t>Овако уговорена цена се сматра фиксном и неће се мењати за време трајања уговора.</w:t>
      </w:r>
      <w:r>
        <w:rPr>
          <w:bCs/>
          <w:noProof/>
        </w:rPr>
        <w:t xml:space="preserve"> </w:t>
      </w:r>
    </w:p>
    <w:p w:rsidR="00BA0463" w:rsidRDefault="00BA0463" w:rsidP="00BA0463">
      <w:pPr>
        <w:ind w:firstLine="720"/>
        <w:jc w:val="both"/>
        <w:rPr>
          <w:bCs/>
          <w:noProof/>
        </w:rPr>
      </w:pPr>
    </w:p>
    <w:p w:rsidR="00BA0463" w:rsidRDefault="00BA0463" w:rsidP="00BA0463">
      <w:pPr>
        <w:jc w:val="center"/>
        <w:rPr>
          <w:b/>
          <w:noProof/>
        </w:rPr>
      </w:pPr>
      <w:r>
        <w:rPr>
          <w:b/>
          <w:noProof/>
        </w:rPr>
        <w:t>Члан 3.</w:t>
      </w:r>
    </w:p>
    <w:p w:rsidR="00BA0463" w:rsidRDefault="00BA0463" w:rsidP="00BA0463">
      <w:pPr>
        <w:suppressAutoHyphens/>
        <w:spacing w:line="100" w:lineRule="atLeast"/>
        <w:ind w:firstLine="720"/>
        <w:jc w:val="both"/>
      </w:pPr>
      <w:r>
        <w:rPr>
          <w:noProof/>
        </w:rPr>
        <w:t xml:space="preserve">Добављач се обавезује да за време трајања овог уговора врши </w:t>
      </w:r>
      <w:r>
        <w:t>услуге</w:t>
      </w:r>
      <w:r>
        <w:rPr>
          <w:noProof/>
        </w:rPr>
        <w:t xml:space="preserve"> сервисирања и одржавања лифтова произвођача „Otis“ </w:t>
      </w:r>
      <w:r>
        <w:rPr>
          <w:noProof/>
          <w:lang w:val="sr-Cyrl-RS"/>
        </w:rPr>
        <w:t>за потребе</w:t>
      </w:r>
      <w:r>
        <w:rPr>
          <w:noProof/>
        </w:rPr>
        <w:t xml:space="preserve"> Клиничког центра Војводине</w:t>
      </w:r>
      <w:r>
        <w:t>,</w:t>
      </w:r>
      <w:r>
        <w:rPr>
          <w:noProof/>
        </w:rPr>
        <w:t xml:space="preserve"> у свему према захтевима наручиоца, као и техничкој спецификацији тих услуга из конкурсне документације.</w:t>
      </w:r>
      <w:r>
        <w:t xml:space="preserve"> </w:t>
      </w:r>
    </w:p>
    <w:p w:rsidR="00BA0463" w:rsidRDefault="00BA0463" w:rsidP="00BA0463">
      <w:pPr>
        <w:suppressAutoHyphens/>
        <w:spacing w:line="100" w:lineRule="atLeast"/>
        <w:ind w:firstLine="720"/>
        <w:jc w:val="both"/>
      </w:pPr>
    </w:p>
    <w:p w:rsidR="00BA0463" w:rsidRDefault="00BA0463" w:rsidP="00BA0463">
      <w:pPr>
        <w:suppressAutoHyphens/>
        <w:spacing w:line="100" w:lineRule="atLeast"/>
        <w:ind w:firstLine="720"/>
        <w:jc w:val="both"/>
      </w:pPr>
    </w:p>
    <w:p w:rsidR="00BA0463" w:rsidRDefault="00BA0463" w:rsidP="00BA0463">
      <w:pPr>
        <w:suppressAutoHyphens/>
        <w:spacing w:line="100" w:lineRule="atLeast"/>
        <w:ind w:firstLine="720"/>
        <w:jc w:val="both"/>
      </w:pPr>
    </w:p>
    <w:p w:rsidR="00BA0463" w:rsidRDefault="00BA0463" w:rsidP="00BA0463">
      <w:pPr>
        <w:ind w:firstLine="720"/>
        <w:jc w:val="both"/>
      </w:pPr>
      <w:r>
        <w:t xml:space="preserve">Добављач се обавезује да врши: </w:t>
      </w:r>
    </w:p>
    <w:p w:rsidR="00BA0463" w:rsidRDefault="00BA0463" w:rsidP="00BA0463">
      <w:pPr>
        <w:pStyle w:val="ListParagraph"/>
        <w:numPr>
          <w:ilvl w:val="1"/>
          <w:numId w:val="22"/>
        </w:numPr>
        <w:jc w:val="both"/>
      </w:pPr>
      <w:r>
        <w:t>редовно месечно сервисирање 4 болничка лифта произвођача „Otis GmbH“</w:t>
      </w:r>
      <w:r w:rsidRPr="00AE733B">
        <w:t xml:space="preserve">“ </w:t>
      </w:r>
      <w:r>
        <w:rPr>
          <w:lang w:val="sr-Cyrl-RS"/>
        </w:rPr>
        <w:t>и једног малотеретног лифта произвођача „Тома“</w:t>
      </w:r>
      <w:r>
        <w:rPr>
          <w:lang w:val="sr-Latn-RS"/>
        </w:rPr>
        <w:t xml:space="preserve"> </w:t>
      </w:r>
      <w:r w:rsidRPr="00AE733B">
        <w:t>у</w:t>
      </w:r>
      <w:r w:rsidRPr="00042B25">
        <w:t xml:space="preserve"> објекту Ургентног центра, у оквиру Клиничког центра Војводине</w:t>
      </w:r>
      <w:r>
        <w:rPr>
          <w:lang w:val="sr-Cyrl-RS"/>
        </w:rPr>
        <w:t xml:space="preserve"> </w:t>
      </w:r>
      <w:r>
        <w:t xml:space="preserve"> , које подразумева следеће активности:</w:t>
      </w:r>
    </w:p>
    <w:p w:rsidR="00BA0463" w:rsidRDefault="00BA0463" w:rsidP="00BA0463">
      <w:pPr>
        <w:numPr>
          <w:ilvl w:val="0"/>
          <w:numId w:val="22"/>
        </w:numPr>
        <w:ind w:left="2410" w:hanging="425"/>
        <w:rPr>
          <w:noProof/>
        </w:rPr>
      </w:pPr>
      <w:r>
        <w:rPr>
          <w:noProof/>
        </w:rPr>
        <w:t>Провера исправности дугмета СТОЈ, прекидача ревизионе вожње и прилазних врата</w:t>
      </w:r>
    </w:p>
    <w:p w:rsidR="00BA0463" w:rsidRDefault="00BA0463" w:rsidP="00BA0463">
      <w:pPr>
        <w:numPr>
          <w:ilvl w:val="0"/>
          <w:numId w:val="22"/>
        </w:numPr>
        <w:ind w:left="2410" w:hanging="425"/>
        <w:rPr>
          <w:noProof/>
        </w:rPr>
      </w:pPr>
      <w:r>
        <w:rPr>
          <w:noProof/>
        </w:rPr>
        <w:t>Провера кочионог механизма кабине</w:t>
      </w:r>
    </w:p>
    <w:p w:rsidR="00BA0463" w:rsidRDefault="00BA0463" w:rsidP="00BA0463">
      <w:pPr>
        <w:numPr>
          <w:ilvl w:val="0"/>
          <w:numId w:val="22"/>
        </w:numPr>
        <w:ind w:left="2410" w:hanging="425"/>
        <w:rPr>
          <w:noProof/>
        </w:rPr>
      </w:pPr>
      <w:r>
        <w:rPr>
          <w:noProof/>
        </w:rPr>
        <w:t>Контрола клизача кабине и контратега</w:t>
      </w:r>
    </w:p>
    <w:p w:rsidR="00BA0463" w:rsidRDefault="00BA0463" w:rsidP="00BA0463">
      <w:pPr>
        <w:numPr>
          <w:ilvl w:val="0"/>
          <w:numId w:val="22"/>
        </w:numPr>
        <w:ind w:left="2410" w:hanging="425"/>
        <w:rPr>
          <w:noProof/>
        </w:rPr>
      </w:pPr>
      <w:r>
        <w:rPr>
          <w:noProof/>
        </w:rPr>
        <w:t>Контрола крајњих прекидача</w:t>
      </w:r>
    </w:p>
    <w:p w:rsidR="00BA0463" w:rsidRDefault="00BA0463" w:rsidP="00BA0463">
      <w:pPr>
        <w:numPr>
          <w:ilvl w:val="0"/>
          <w:numId w:val="22"/>
        </w:numPr>
        <w:ind w:left="2410" w:hanging="425"/>
        <w:rPr>
          <w:noProof/>
        </w:rPr>
      </w:pPr>
      <w:r>
        <w:rPr>
          <w:noProof/>
        </w:rPr>
        <w:t>Утврђивање стања шина, каишева и електричне инсталације</w:t>
      </w:r>
    </w:p>
    <w:p w:rsidR="00BA0463" w:rsidRDefault="00BA0463" w:rsidP="00BA0463">
      <w:pPr>
        <w:numPr>
          <w:ilvl w:val="0"/>
          <w:numId w:val="22"/>
        </w:numPr>
        <w:ind w:left="2410" w:hanging="425"/>
        <w:rPr>
          <w:noProof/>
        </w:rPr>
      </w:pPr>
      <w:r>
        <w:rPr>
          <w:noProof/>
        </w:rPr>
        <w:t>Провера рада аутоматских врата кабине и возног окна са неопходним штеловањем</w:t>
      </w:r>
    </w:p>
    <w:p w:rsidR="00BA0463" w:rsidRDefault="00BA0463" w:rsidP="00BA0463">
      <w:pPr>
        <w:numPr>
          <w:ilvl w:val="0"/>
          <w:numId w:val="22"/>
        </w:numPr>
        <w:ind w:left="2410" w:hanging="425"/>
        <w:rPr>
          <w:noProof/>
        </w:rPr>
      </w:pPr>
      <w:r>
        <w:rPr>
          <w:noProof/>
        </w:rPr>
        <w:t>Провера и замена прегорелих сигналних сијалица</w:t>
      </w:r>
    </w:p>
    <w:p w:rsidR="00BA0463" w:rsidRDefault="00BA0463" w:rsidP="00BA0463">
      <w:pPr>
        <w:numPr>
          <w:ilvl w:val="0"/>
          <w:numId w:val="22"/>
        </w:numPr>
        <w:ind w:left="2410" w:hanging="425"/>
        <w:rPr>
          <w:noProof/>
        </w:rPr>
      </w:pPr>
      <w:r>
        <w:rPr>
          <w:noProof/>
        </w:rPr>
        <w:t>Провера лестви у јами возног окна</w:t>
      </w:r>
    </w:p>
    <w:p w:rsidR="00BA0463" w:rsidRDefault="00BA0463" w:rsidP="00BA0463">
      <w:pPr>
        <w:numPr>
          <w:ilvl w:val="0"/>
          <w:numId w:val="22"/>
        </w:numPr>
        <w:ind w:left="2410" w:hanging="425"/>
        <w:rPr>
          <w:noProof/>
        </w:rPr>
      </w:pPr>
      <w:r>
        <w:rPr>
          <w:noProof/>
        </w:rPr>
        <w:t>Чишћење крова кабине</w:t>
      </w:r>
    </w:p>
    <w:p w:rsidR="00BA0463" w:rsidRDefault="00BA0463" w:rsidP="00BA0463">
      <w:pPr>
        <w:numPr>
          <w:ilvl w:val="0"/>
          <w:numId w:val="22"/>
        </w:numPr>
        <w:ind w:left="2410" w:hanging="425"/>
        <w:rPr>
          <w:noProof/>
        </w:rPr>
      </w:pPr>
      <w:r>
        <w:rPr>
          <w:noProof/>
        </w:rPr>
        <w:t>Чишћење и подмазивање шина контратега и кабине</w:t>
      </w:r>
    </w:p>
    <w:p w:rsidR="00BA0463" w:rsidRDefault="00BA0463" w:rsidP="00BA0463">
      <w:pPr>
        <w:numPr>
          <w:ilvl w:val="0"/>
          <w:numId w:val="22"/>
        </w:numPr>
        <w:ind w:left="2410" w:hanging="425"/>
        <w:rPr>
          <w:noProof/>
        </w:rPr>
      </w:pPr>
      <w:r>
        <w:rPr>
          <w:noProof/>
        </w:rPr>
        <w:t>Чишћење јаме возног окна и уклањање накупљеног отпада</w:t>
      </w:r>
    </w:p>
    <w:p w:rsidR="00BA0463" w:rsidRDefault="00BA0463" w:rsidP="00BA0463">
      <w:pPr>
        <w:numPr>
          <w:ilvl w:val="0"/>
          <w:numId w:val="22"/>
        </w:numPr>
        <w:ind w:left="2410" w:hanging="425"/>
        <w:rPr>
          <w:noProof/>
        </w:rPr>
      </w:pPr>
      <w:r>
        <w:rPr>
          <w:noProof/>
        </w:rPr>
        <w:t>Преглед контаката кабине</w:t>
      </w:r>
    </w:p>
    <w:p w:rsidR="00BA0463" w:rsidRDefault="00BA0463" w:rsidP="00BA0463">
      <w:pPr>
        <w:numPr>
          <w:ilvl w:val="0"/>
          <w:numId w:val="22"/>
        </w:numPr>
        <w:ind w:left="2410" w:hanging="425"/>
        <w:rPr>
          <w:noProof/>
        </w:rPr>
      </w:pPr>
      <w:r>
        <w:rPr>
          <w:noProof/>
        </w:rPr>
        <w:t>Контрола електричних уређаја и светла у кабини</w:t>
      </w:r>
    </w:p>
    <w:p w:rsidR="00BA0463" w:rsidRDefault="00BA0463" w:rsidP="00BA0463">
      <w:pPr>
        <w:numPr>
          <w:ilvl w:val="0"/>
          <w:numId w:val="22"/>
        </w:numPr>
        <w:ind w:left="2410" w:hanging="425"/>
        <w:rPr>
          <w:noProof/>
        </w:rPr>
      </w:pPr>
      <w:r>
        <w:rPr>
          <w:noProof/>
        </w:rPr>
        <w:t>Провера кретања и стајања кабине уз неопходна подешавања</w:t>
      </w:r>
    </w:p>
    <w:p w:rsidR="00BA0463" w:rsidRDefault="00BA0463" w:rsidP="00BA0463">
      <w:pPr>
        <w:numPr>
          <w:ilvl w:val="0"/>
          <w:numId w:val="22"/>
        </w:numPr>
        <w:ind w:left="2410" w:hanging="425"/>
        <w:rPr>
          <w:noProof/>
        </w:rPr>
      </w:pPr>
      <w:r>
        <w:rPr>
          <w:noProof/>
        </w:rPr>
        <w:t>Провера исправности позивних алармних уређаја</w:t>
      </w:r>
    </w:p>
    <w:p w:rsidR="00BA0463" w:rsidRDefault="00BA0463" w:rsidP="00BA0463">
      <w:pPr>
        <w:numPr>
          <w:ilvl w:val="0"/>
          <w:numId w:val="22"/>
        </w:numPr>
        <w:ind w:left="2410" w:hanging="425"/>
        <w:rPr>
          <w:noProof/>
        </w:rPr>
      </w:pPr>
      <w:r>
        <w:rPr>
          <w:noProof/>
        </w:rPr>
        <w:t>Провера и чишћење дисплеја</w:t>
      </w:r>
    </w:p>
    <w:p w:rsidR="00BA0463" w:rsidRDefault="00BA0463" w:rsidP="00BA0463">
      <w:pPr>
        <w:numPr>
          <w:ilvl w:val="0"/>
          <w:numId w:val="22"/>
        </w:numPr>
        <w:ind w:left="2410" w:hanging="425"/>
        <w:rPr>
          <w:noProof/>
        </w:rPr>
      </w:pPr>
      <w:r>
        <w:rPr>
          <w:noProof/>
        </w:rPr>
        <w:t>Чишћење, подмазивање и подешавање свих других покретних делова ако их има.</w:t>
      </w:r>
    </w:p>
    <w:p w:rsidR="00BA0463" w:rsidRDefault="00BA0463" w:rsidP="00BA0463">
      <w:pPr>
        <w:pStyle w:val="ListParagraph"/>
        <w:numPr>
          <w:ilvl w:val="1"/>
          <w:numId w:val="22"/>
        </w:numPr>
        <w:jc w:val="both"/>
      </w:pPr>
      <w:r>
        <w:t xml:space="preserve">услугу хитне интервенције ослобађања лица и ствари из заглављеног лифта, </w:t>
      </w:r>
    </w:p>
    <w:p w:rsidR="00BA0463" w:rsidRDefault="00BA0463" w:rsidP="00BA0463">
      <w:pPr>
        <w:pStyle w:val="ListParagraph"/>
        <w:numPr>
          <w:ilvl w:val="1"/>
          <w:numId w:val="22"/>
        </w:numPr>
        <w:jc w:val="both"/>
      </w:pPr>
      <w:r>
        <w:t xml:space="preserve">услугу ванредне поправке лифта у случају квара, </w:t>
      </w:r>
    </w:p>
    <w:p w:rsidR="00BA0463" w:rsidRPr="00212B9C" w:rsidRDefault="00BA0463" w:rsidP="00BA0463">
      <w:pPr>
        <w:pStyle w:val="ListParagraph"/>
        <w:numPr>
          <w:ilvl w:val="1"/>
          <w:numId w:val="22"/>
        </w:numPr>
        <w:jc w:val="both"/>
      </w:pPr>
      <w:r>
        <w:t xml:space="preserve">услугу обуке особља Ургентног центра за руковање и поступак евакуације путника из заглављених лифтова </w:t>
      </w:r>
    </w:p>
    <w:p w:rsidR="00212B9C" w:rsidRPr="009D2D85" w:rsidRDefault="00212B9C" w:rsidP="00212B9C">
      <w:pPr>
        <w:pStyle w:val="ListParagraph"/>
        <w:numPr>
          <w:ilvl w:val="0"/>
          <w:numId w:val="22"/>
        </w:numPr>
        <w:jc w:val="both"/>
        <w:rPr>
          <w:bCs/>
          <w:iCs/>
          <w:lang w:val="sr-Cyrl-CS"/>
        </w:rPr>
      </w:pPr>
      <w:r w:rsidRPr="009D2D85">
        <w:rPr>
          <w:bCs/>
          <w:iCs/>
          <w:lang w:val="sr-Cyrl-RS"/>
        </w:rPr>
        <w:t>р</w:t>
      </w:r>
      <w:r w:rsidRPr="009D2D85">
        <w:rPr>
          <w:bCs/>
          <w:iCs/>
          <w:lang w:val="sr-Cyrl-CS"/>
        </w:rPr>
        <w:t>едован годишњи технички преглед свих лифтова обухваћених овим поступком јавне набавке / обавља се најмање једанпут годишње</w:t>
      </w:r>
    </w:p>
    <w:p w:rsidR="00212B9C" w:rsidRPr="009D2D85" w:rsidRDefault="00212B9C" w:rsidP="00212B9C">
      <w:pPr>
        <w:jc w:val="both"/>
        <w:rPr>
          <w:bCs/>
          <w:iCs/>
          <w:lang w:val="sr-Latn-RS"/>
        </w:rPr>
      </w:pPr>
    </w:p>
    <w:p w:rsidR="00212B9C" w:rsidRDefault="00212B9C" w:rsidP="00212B9C">
      <w:pPr>
        <w:ind w:firstLine="567"/>
        <w:jc w:val="both"/>
        <w:rPr>
          <w:bCs/>
          <w:iCs/>
          <w:lang w:val="sr-Cyrl-CS"/>
        </w:rPr>
      </w:pPr>
      <w:r>
        <w:rPr>
          <w:bCs/>
          <w:iCs/>
          <w:lang w:val="sr-Cyrl-CS"/>
        </w:rPr>
        <w:t xml:space="preserve">Добављач је у обавези да </w:t>
      </w:r>
      <w:r w:rsidRPr="00785CED">
        <w:rPr>
          <w:bCs/>
          <w:iCs/>
          <w:lang w:val="sr-Cyrl-CS"/>
        </w:rPr>
        <w:t xml:space="preserve">врши редован </w:t>
      </w:r>
      <w:r>
        <w:rPr>
          <w:bCs/>
          <w:iCs/>
          <w:lang w:val="sr-Cyrl-CS"/>
        </w:rPr>
        <w:t xml:space="preserve">годишњи технички </w:t>
      </w:r>
      <w:r w:rsidRPr="00785CED">
        <w:rPr>
          <w:bCs/>
          <w:iCs/>
          <w:lang w:val="sr-Cyrl-CS"/>
        </w:rPr>
        <w:t xml:space="preserve">преглед свих наведених лифтова у Клиничком центру Војводине. </w:t>
      </w:r>
    </w:p>
    <w:p w:rsidR="00212B9C" w:rsidRPr="00785CED" w:rsidRDefault="00212B9C" w:rsidP="00212B9C">
      <w:pPr>
        <w:ind w:firstLine="567"/>
        <w:jc w:val="both"/>
        <w:rPr>
          <w:bCs/>
          <w:iCs/>
          <w:lang w:val="sr-Cyrl-CS"/>
        </w:rPr>
      </w:pPr>
      <w:r w:rsidRPr="00785CED">
        <w:rPr>
          <w:bCs/>
          <w:iCs/>
          <w:lang w:val="sr-Cyrl-CS"/>
        </w:rPr>
        <w:t xml:space="preserve">Редовни </w:t>
      </w:r>
      <w:r>
        <w:rPr>
          <w:bCs/>
          <w:iCs/>
          <w:lang w:val="sr-Cyrl-CS"/>
        </w:rPr>
        <w:t xml:space="preserve">технички </w:t>
      </w:r>
      <w:r w:rsidRPr="00785CED">
        <w:rPr>
          <w:bCs/>
          <w:iCs/>
          <w:lang w:val="sr-Cyrl-CS"/>
        </w:rPr>
        <w:t xml:space="preserve">преглед лифтова обавља се најмање једном годишње, а </w:t>
      </w:r>
      <w:r>
        <w:rPr>
          <w:bCs/>
          <w:iCs/>
          <w:lang w:val="sr-Cyrl-CS"/>
        </w:rPr>
        <w:t>добављач</w:t>
      </w:r>
      <w:r w:rsidRPr="00785CED">
        <w:rPr>
          <w:bCs/>
          <w:iCs/>
          <w:lang w:val="sr-Cyrl-CS"/>
        </w:rPr>
        <w:t xml:space="preserve"> се обавезује</w:t>
      </w:r>
      <w:r>
        <w:rPr>
          <w:bCs/>
          <w:iCs/>
          <w:lang w:val="sr-Cyrl-CS"/>
        </w:rPr>
        <w:t xml:space="preserve"> </w:t>
      </w:r>
      <w:r w:rsidRPr="00785CED">
        <w:rPr>
          <w:bCs/>
          <w:iCs/>
          <w:lang w:val="sr-Cyrl-CS"/>
        </w:rPr>
        <w:t xml:space="preserve">да уколико се приликом редовног прегледа установе недостаци  или оштећења на лифтовима, исте отклони без одлагања, замени неисправне и оштећене елеменате лифта, и изврши све друге поправке које могу да се обаве са  уграђивањем резервних делова и поторошног материјала који се налазе у обрасцу понуде. </w:t>
      </w:r>
    </w:p>
    <w:p w:rsidR="00212B9C" w:rsidRDefault="00212B9C" w:rsidP="00212B9C">
      <w:pPr>
        <w:ind w:firstLine="567"/>
        <w:jc w:val="both"/>
        <w:rPr>
          <w:bCs/>
          <w:iCs/>
          <w:lang w:val="sr-Cyrl-CS"/>
        </w:rPr>
      </w:pPr>
      <w:r w:rsidRPr="00785CED">
        <w:rPr>
          <w:bCs/>
          <w:iCs/>
          <w:lang w:val="sr-Cyrl-CS"/>
        </w:rPr>
        <w:t>Ако</w:t>
      </w:r>
      <w:r>
        <w:rPr>
          <w:bCs/>
          <w:iCs/>
          <w:lang w:val="sr-Cyrl-CS"/>
        </w:rPr>
        <w:t xml:space="preserve"> </w:t>
      </w:r>
      <w:r w:rsidRPr="00785CED">
        <w:rPr>
          <w:bCs/>
          <w:iCs/>
          <w:lang w:val="sr-Cyrl-CS"/>
        </w:rPr>
        <w:t>се при прегледу лифтова утврде неисправности које могу довести до опасног погонског стања, лифт се мора искључити из употребе док се такве неисправности не отклоне.</w:t>
      </w:r>
    </w:p>
    <w:p w:rsidR="00212B9C" w:rsidRPr="00785CED" w:rsidRDefault="00212B9C" w:rsidP="00212B9C">
      <w:pPr>
        <w:ind w:firstLine="720"/>
        <w:rPr>
          <w:bCs/>
          <w:iCs/>
          <w:lang w:val="sr-Cyrl-CS"/>
        </w:rPr>
      </w:pPr>
      <w:r>
        <w:rPr>
          <w:bCs/>
          <w:iCs/>
          <w:lang w:val="sr-Cyrl-CS"/>
        </w:rPr>
        <w:t>Г</w:t>
      </w:r>
      <w:r w:rsidRPr="00785CED">
        <w:rPr>
          <w:bCs/>
          <w:iCs/>
          <w:lang w:val="sr-Cyrl-CS"/>
        </w:rPr>
        <w:t>одишњ</w:t>
      </w:r>
      <w:r>
        <w:rPr>
          <w:bCs/>
          <w:iCs/>
          <w:lang w:val="sr-Cyrl-CS"/>
        </w:rPr>
        <w:t>и</w:t>
      </w:r>
      <w:r w:rsidRPr="00785CED">
        <w:rPr>
          <w:bCs/>
          <w:iCs/>
          <w:lang w:val="sr-Cyrl-CS"/>
        </w:rPr>
        <w:t xml:space="preserve"> преглед </w:t>
      </w:r>
      <w:r>
        <w:rPr>
          <w:bCs/>
          <w:iCs/>
          <w:lang w:val="sr-Cyrl-CS"/>
        </w:rPr>
        <w:t xml:space="preserve">може да врши </w:t>
      </w:r>
      <w:r w:rsidRPr="00785CED">
        <w:rPr>
          <w:bCs/>
          <w:iCs/>
          <w:lang w:val="sr-Cyrl-CS"/>
        </w:rPr>
        <w:t>овлашћен</w:t>
      </w:r>
      <w:r>
        <w:rPr>
          <w:bCs/>
          <w:iCs/>
          <w:lang w:val="sr-Cyrl-CS"/>
        </w:rPr>
        <w:t>о правно лице које поседује Решење о именовању за преглед лифтова издато од стране надлежног министарства.</w:t>
      </w:r>
      <w:r w:rsidRPr="00785CED">
        <w:rPr>
          <w:bCs/>
          <w:iCs/>
          <w:lang w:val="sr-Cyrl-CS"/>
        </w:rPr>
        <w:t xml:space="preserve"> </w:t>
      </w:r>
    </w:p>
    <w:p w:rsidR="00212B9C" w:rsidRPr="00B42CA9" w:rsidRDefault="00BA0463" w:rsidP="00B42CA9">
      <w:pPr>
        <w:ind w:firstLine="720"/>
        <w:jc w:val="both"/>
        <w:rPr>
          <w:noProof/>
          <w:color w:val="FF0000"/>
          <w:lang w:val="sr-Cyrl-RS"/>
        </w:rPr>
      </w:pPr>
      <w:r w:rsidRPr="00B42CA9">
        <w:rPr>
          <w:noProof/>
        </w:rPr>
        <w:t xml:space="preserve">Добављач се обавезује да </w:t>
      </w:r>
      <w:r w:rsidR="00B42CA9">
        <w:rPr>
          <w:noProof/>
          <w:lang w:val="sr-Cyrl-RS"/>
        </w:rPr>
        <w:t>обавља</w:t>
      </w:r>
      <w:r w:rsidR="00B42CA9">
        <w:rPr>
          <w:noProof/>
        </w:rPr>
        <w:t xml:space="preserve"> услуг</w:t>
      </w:r>
      <w:r w:rsidR="00B42CA9">
        <w:rPr>
          <w:noProof/>
          <w:lang w:val="sr-Cyrl-RS"/>
        </w:rPr>
        <w:t>е</w:t>
      </w:r>
      <w:r w:rsidRPr="00B42CA9">
        <w:rPr>
          <w:noProof/>
        </w:rPr>
        <w:t xml:space="preserve"> </w:t>
      </w:r>
      <w:r w:rsidR="00B42CA9" w:rsidRPr="00B42CA9">
        <w:rPr>
          <w:bCs/>
          <w:iCs/>
          <w:lang w:val="sr-Cyrl-CS"/>
        </w:rPr>
        <w:t>м</w:t>
      </w:r>
      <w:r w:rsidR="00B42CA9" w:rsidRPr="00B42CA9">
        <w:rPr>
          <w:bCs/>
          <w:lang w:val="sr-Cyrl-CS"/>
        </w:rPr>
        <w:t>есечног</w:t>
      </w:r>
      <w:r w:rsidR="00B42CA9" w:rsidRPr="00B42CA9">
        <w:rPr>
          <w:bCs/>
          <w:lang w:val="sr-Cyrl-CS"/>
        </w:rPr>
        <w:t xml:space="preserve"> преглед</w:t>
      </w:r>
      <w:r w:rsidR="00B42CA9" w:rsidRPr="00B42CA9">
        <w:rPr>
          <w:bCs/>
          <w:lang w:val="sr-Cyrl-CS"/>
        </w:rPr>
        <w:t>а</w:t>
      </w:r>
      <w:r w:rsidR="00B42CA9" w:rsidRPr="00B42CA9">
        <w:rPr>
          <w:bCs/>
          <w:lang w:val="sr-Cyrl-CS"/>
        </w:rPr>
        <w:t xml:space="preserve"> и сервисирање свих лифтова </w:t>
      </w:r>
      <w:r w:rsidR="00B42CA9" w:rsidRPr="00B42CA9">
        <w:rPr>
          <w:noProof/>
        </w:rPr>
        <w:t xml:space="preserve">на период од годину дана, почевши од дана </w:t>
      </w:r>
      <w:r w:rsidR="00B42CA9" w:rsidRPr="00B42CA9">
        <w:rPr>
          <w:noProof/>
          <w:lang w:val="sr-Cyrl-CS"/>
        </w:rPr>
        <w:t xml:space="preserve">потписивања </w:t>
      </w:r>
      <w:r w:rsidR="00B42CA9" w:rsidRPr="00B42CA9">
        <w:rPr>
          <w:noProof/>
          <w:lang w:val="sr-Cyrl-CS"/>
        </w:rPr>
        <w:t xml:space="preserve">овог </w:t>
      </w:r>
      <w:r w:rsidR="00B42CA9" w:rsidRPr="00B42CA9">
        <w:rPr>
          <w:noProof/>
          <w:lang w:val="sr-Cyrl-CS"/>
        </w:rPr>
        <w:t>уговора</w:t>
      </w:r>
      <w:r w:rsidR="00B42CA9">
        <w:rPr>
          <w:noProof/>
          <w:lang w:val="sr-Cyrl-CS"/>
        </w:rPr>
        <w:t>, а</w:t>
      </w:r>
      <w:bookmarkStart w:id="30" w:name="_GoBack"/>
      <w:bookmarkEnd w:id="30"/>
      <w:r w:rsidR="00B42CA9">
        <w:rPr>
          <w:noProof/>
          <w:color w:val="FF0000"/>
          <w:lang w:val="sr-Cyrl-RS"/>
        </w:rPr>
        <w:t xml:space="preserve"> </w:t>
      </w:r>
      <w:r w:rsidRPr="00B42CA9">
        <w:rPr>
          <w:noProof/>
          <w:color w:val="000000" w:themeColor="text1"/>
        </w:rPr>
        <w:t>од</w:t>
      </w:r>
      <w:r w:rsidRPr="00212B9C">
        <w:rPr>
          <w:noProof/>
          <w:color w:val="FF0000"/>
        </w:rPr>
        <w:t xml:space="preserve"> </w:t>
      </w:r>
      <w:r w:rsidRPr="00B42CA9">
        <w:rPr>
          <w:noProof/>
        </w:rPr>
        <w:t>момента упућивања позива наручиоца, упућеног телефоном на број _______________ или електронском поштом на адр</w:t>
      </w:r>
      <w:r w:rsidR="00B42CA9" w:rsidRPr="00B42CA9">
        <w:rPr>
          <w:noProof/>
        </w:rPr>
        <w:t>есу ___________________________</w:t>
      </w:r>
      <w:r w:rsidR="00B42CA9" w:rsidRPr="00B42CA9">
        <w:rPr>
          <w:noProof/>
          <w:lang w:val="sr-Cyrl-RS"/>
        </w:rPr>
        <w:t>.</w:t>
      </w:r>
    </w:p>
    <w:p w:rsidR="00BA0463" w:rsidRDefault="00BA0463" w:rsidP="00BA0463">
      <w:pPr>
        <w:ind w:firstLine="720"/>
        <w:jc w:val="both"/>
        <w:rPr>
          <w:bCs/>
          <w:lang w:val="sr-Cyrl-CS"/>
        </w:rPr>
      </w:pPr>
      <w:r>
        <w:rPr>
          <w:noProof/>
        </w:rPr>
        <w:lastRenderedPageBreak/>
        <w:t>Због специфичности делатности Клиничког центра Војводине, добављач се обавезује да обезбеди и организује увек доступну дежурну службу, током свих 24 часа сваког дана у години, оспособљену да се</w:t>
      </w:r>
      <w:r>
        <w:t xml:space="preserve"> одазове ради извршења (приступи извршењу) услуге хитне интервенције или ванредне поправке лифта у случају квара у року од _____ минута </w:t>
      </w:r>
      <w:r>
        <w:rPr>
          <w:i/>
        </w:rPr>
        <w:t>(највише 15 минута</w:t>
      </w:r>
      <w:r>
        <w:t>) од момента позива наручиоца</w:t>
      </w:r>
      <w:r>
        <w:rPr>
          <w:bCs/>
          <w:lang w:val="sr-Cyrl-CS"/>
        </w:rPr>
        <w:t>.</w:t>
      </w:r>
    </w:p>
    <w:p w:rsidR="00BA0463" w:rsidRDefault="00BA0463" w:rsidP="00BA0463">
      <w:pPr>
        <w:ind w:firstLine="720"/>
        <w:jc w:val="both"/>
        <w:rPr>
          <w:noProof/>
          <w:lang w:val="sr-Cyrl-CS"/>
        </w:rPr>
      </w:pPr>
      <w:r>
        <w:rPr>
          <w:bCs/>
          <w:lang w:val="sr-Cyrl-CS"/>
        </w:rPr>
        <w:t>Добавља</w:t>
      </w:r>
      <w:r>
        <w:t>ч се обавезује да, уколико одређене поправке није могуће одрадити на лицу места, исте изврши у свом сервису.</w:t>
      </w:r>
    </w:p>
    <w:p w:rsidR="00BA0463" w:rsidRDefault="00BA0463" w:rsidP="00BA0463">
      <w:pPr>
        <w:ind w:firstLine="720"/>
        <w:jc w:val="both"/>
      </w:pPr>
      <w:r>
        <w:t>Добављач даје гарантни рок на уграђене делове и опрему ____ месеци (</w:t>
      </w:r>
      <w:r>
        <w:rPr>
          <w:i/>
        </w:rPr>
        <w:t>најмање 12 месеци</w:t>
      </w:r>
      <w:r>
        <w:t>) од момента уградње</w:t>
      </w:r>
      <w:r>
        <w:rPr>
          <w:iCs/>
        </w:rPr>
        <w:t>.</w:t>
      </w:r>
      <w:r>
        <w:t xml:space="preserve"> </w:t>
      </w:r>
    </w:p>
    <w:p w:rsidR="00BA0463" w:rsidRDefault="00BA0463" w:rsidP="00BA0463">
      <w:pPr>
        <w:ind w:firstLine="720"/>
        <w:jc w:val="both"/>
      </w:pPr>
      <w:r>
        <w:t>Контролу услуга ће вршити овлашћено лице код наручиоца, својим присуством за време вршења услуга и потписивањем радног налога о извршеним услугама.</w:t>
      </w:r>
    </w:p>
    <w:p w:rsidR="00BA0463" w:rsidRDefault="00BA0463" w:rsidP="00BA0463">
      <w:pPr>
        <w:ind w:firstLine="720"/>
        <w:jc w:val="both"/>
      </w:pPr>
      <w:r>
        <w:t>Добављач се обавезује да сваку извршену услугу унесе у сервисну књижицу наручиоца.</w:t>
      </w:r>
    </w:p>
    <w:p w:rsidR="00BA0463" w:rsidRDefault="00BA0463" w:rsidP="00BA0463">
      <w:pPr>
        <w:ind w:firstLine="720"/>
        <w:jc w:val="both"/>
        <w:rPr>
          <w:bCs/>
          <w:noProof/>
        </w:rPr>
      </w:pPr>
    </w:p>
    <w:p w:rsidR="00BA0463" w:rsidRDefault="00BA0463" w:rsidP="00BA0463">
      <w:pPr>
        <w:jc w:val="center"/>
        <w:rPr>
          <w:b/>
          <w:noProof/>
        </w:rPr>
      </w:pPr>
      <w:r>
        <w:rPr>
          <w:b/>
          <w:noProof/>
        </w:rPr>
        <w:t>Члан 4.</w:t>
      </w:r>
    </w:p>
    <w:p w:rsidR="00BA0463" w:rsidRDefault="00BA0463" w:rsidP="00BA0463">
      <w:pPr>
        <w:ind w:firstLine="720"/>
        <w:jc w:val="both"/>
        <w:rPr>
          <w:rFonts w:eastAsiaTheme="minorEastAsia"/>
          <w:noProof/>
          <w:lang w:val="en-US"/>
        </w:rPr>
      </w:pPr>
      <w:r>
        <w:rPr>
          <w:rFonts w:eastAsiaTheme="minorEastAsia"/>
          <w:noProof/>
          <w:lang w:val="en-US"/>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BA0463" w:rsidRDefault="00BA0463" w:rsidP="00BA0463">
      <w:pPr>
        <w:ind w:firstLine="720"/>
        <w:jc w:val="both"/>
        <w:rPr>
          <w:rFonts w:eastAsiaTheme="minorEastAsia"/>
          <w:bCs/>
          <w:noProof/>
        </w:rPr>
      </w:pPr>
      <w:r>
        <w:rPr>
          <w:rFonts w:eastAsiaTheme="minorEastAsia"/>
          <w:bCs/>
          <w:noProof/>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rFonts w:eastAsiaTheme="minorEastAsia"/>
          <w:bCs/>
          <w:noProof/>
          <w:lang w:val="en-US"/>
        </w:rPr>
        <w:t>два дана</w:t>
      </w:r>
      <w:r>
        <w:rPr>
          <w:rFonts w:eastAsiaTheme="minorEastAsia"/>
          <w:bCs/>
          <w:noProof/>
          <w:lang w:val="sr-Latn-CS"/>
        </w:rPr>
        <w:t xml:space="preserve"> од дана пријема писане рекламације наручиоца.</w:t>
      </w:r>
    </w:p>
    <w:p w:rsidR="00BA0463" w:rsidRDefault="00BA0463" w:rsidP="00BA0463">
      <w:pPr>
        <w:ind w:firstLine="720"/>
        <w:jc w:val="both"/>
        <w:rPr>
          <w:rFonts w:eastAsiaTheme="minorEastAsia"/>
          <w:bCs/>
          <w:noProof/>
        </w:rPr>
      </w:pPr>
    </w:p>
    <w:p w:rsidR="00BA0463" w:rsidRDefault="00BA0463" w:rsidP="00BA0463">
      <w:pPr>
        <w:jc w:val="center"/>
        <w:rPr>
          <w:b/>
          <w:noProof/>
        </w:rPr>
      </w:pPr>
      <w:r w:rsidRPr="00992D10">
        <w:rPr>
          <w:b/>
          <w:noProof/>
        </w:rPr>
        <w:t>Члан 5.</w:t>
      </w:r>
    </w:p>
    <w:p w:rsidR="00BA0463" w:rsidRDefault="00BA0463" w:rsidP="00BA0463">
      <w:pPr>
        <w:ind w:firstLine="720"/>
        <w:jc w:val="both"/>
        <w:rPr>
          <w:iCs/>
          <w:noProof/>
        </w:rPr>
      </w:pPr>
      <w:r>
        <w:rPr>
          <w:iCs/>
        </w:rPr>
        <w:t>Наручилац ће извршити плаћање</w:t>
      </w:r>
      <w:r>
        <w:rPr>
          <w:iCs/>
          <w:lang w:val="sr-Cyrl-CS"/>
        </w:rPr>
        <w:t xml:space="preserve"> у року од 90 дана  од дана достављања исправног  рачуна за </w:t>
      </w:r>
      <w:r>
        <w:rPr>
          <w:iCs/>
        </w:rPr>
        <w:t>изврше</w:t>
      </w:r>
      <w:r>
        <w:rPr>
          <w:iCs/>
          <w:lang w:val="sr-Cyrl-RS"/>
        </w:rPr>
        <w:t>не</w:t>
      </w:r>
      <w:r>
        <w:rPr>
          <w:iCs/>
        </w:rPr>
        <w:t xml:space="preserve"> услуг</w:t>
      </w:r>
      <w:r w:rsidRPr="00992D10">
        <w:rPr>
          <w:iCs/>
        </w:rPr>
        <w:t>е</w:t>
      </w:r>
      <w:r w:rsidRPr="00992D10">
        <w:rPr>
          <w:iCs/>
          <w:lang w:val="sr-Cyrl-CS"/>
        </w:rPr>
        <w:t>,</w:t>
      </w:r>
      <w:r w:rsidRPr="00992D10">
        <w:rPr>
          <w:iCs/>
        </w:rPr>
        <w:t xml:space="preserve"> </w:t>
      </w:r>
      <w:r w:rsidRPr="00992D10">
        <w:rPr>
          <w:iCs/>
          <w:lang w:val="sr-Cyrl-RS"/>
        </w:rPr>
        <w:t xml:space="preserve">а све </w:t>
      </w:r>
      <w:r w:rsidRPr="00992D10">
        <w:rPr>
          <w:iCs/>
        </w:rPr>
        <w:t>на основу документа који испоставља добављач</w:t>
      </w:r>
      <w:r w:rsidRPr="00992D10">
        <w:rPr>
          <w:iCs/>
          <w:lang w:val="sr-Cyrl-CS"/>
        </w:rPr>
        <w:t>, а</w:t>
      </w:r>
      <w:r w:rsidRPr="00992D10">
        <w:rPr>
          <w:iCs/>
        </w:rPr>
        <w:t xml:space="preserve"> којим је потврђено извршење услуге.</w:t>
      </w:r>
      <w:r>
        <w:rPr>
          <w:iCs/>
        </w:rPr>
        <w:t xml:space="preserve"> </w:t>
      </w:r>
      <w:r>
        <w:rPr>
          <w:iCs/>
          <w:noProof/>
        </w:rPr>
        <w:t xml:space="preserve"> </w:t>
      </w:r>
    </w:p>
    <w:p w:rsidR="00BA0463" w:rsidRDefault="00BA0463" w:rsidP="00BA0463">
      <w:pPr>
        <w:ind w:firstLine="720"/>
        <w:jc w:val="both"/>
        <w:rPr>
          <w:bCs/>
          <w:noProof/>
          <w:lang w:val="sr-Cyrl-CS"/>
        </w:rPr>
      </w:pPr>
      <w:r>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Pr>
          <w:bCs/>
          <w:noProof/>
          <w:lang w:val="sr-Cyrl-CS"/>
        </w:rPr>
        <w:t>Одељење за набавке, Служба за набавку и складиштење.</w:t>
      </w:r>
    </w:p>
    <w:p w:rsidR="00BA0463" w:rsidRDefault="00BA0463" w:rsidP="00BA0463">
      <w:pPr>
        <w:ind w:firstLine="720"/>
        <w:jc w:val="both"/>
        <w:rPr>
          <w:bCs/>
          <w:color w:val="000000"/>
          <w:shd w:val="clear" w:color="auto" w:fill="FFFFFF"/>
          <w:lang w:val="sr-Cyrl-RS"/>
        </w:rPr>
      </w:pPr>
      <w:r>
        <w:rPr>
          <w:bCs/>
          <w:color w:val="000000"/>
          <w:shd w:val="clear" w:color="auto" w:fill="FFFFFF"/>
        </w:rPr>
        <w:t>За обавезе које доспевају у 2015. години, наручилац ће извршити плаћање на основу усвојеног Финансијског плана КЦВ за 2015. годину.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r>
        <w:rPr>
          <w:bCs/>
          <w:color w:val="000000"/>
          <w:shd w:val="clear" w:color="auto" w:fill="FFFFFF"/>
          <w:lang w:val="sr-Cyrl-RS"/>
        </w:rPr>
        <w:t>.</w:t>
      </w:r>
    </w:p>
    <w:p w:rsidR="00BA0463" w:rsidRDefault="00BA0463" w:rsidP="00BA0463">
      <w:pPr>
        <w:ind w:firstLine="720"/>
        <w:jc w:val="both"/>
      </w:pPr>
      <w:r>
        <w:t>У супротном Уговор престаје да важи без накнаде штете због немогућности преузимања обавеза од стране наручиоца КЦ Војводине.</w:t>
      </w:r>
    </w:p>
    <w:p w:rsidR="00BA0463" w:rsidRDefault="00BA0463" w:rsidP="00BA0463">
      <w:pPr>
        <w:tabs>
          <w:tab w:val="left" w:pos="869"/>
        </w:tabs>
        <w:jc w:val="both"/>
        <w:rPr>
          <w:noProof/>
        </w:rPr>
      </w:pPr>
      <w:r>
        <w:tab/>
      </w:r>
    </w:p>
    <w:p w:rsidR="00BA0463" w:rsidRDefault="00BA0463" w:rsidP="00BA0463">
      <w:pPr>
        <w:jc w:val="center"/>
        <w:rPr>
          <w:b/>
          <w:noProof/>
          <w:lang w:val="sr-Cyrl-CS"/>
        </w:rPr>
      </w:pPr>
      <w:r>
        <w:rPr>
          <w:b/>
          <w:noProof/>
          <w:lang w:val="en-US"/>
        </w:rPr>
        <w:t>Члан 6.</w:t>
      </w:r>
    </w:p>
    <w:p w:rsidR="00BA0463" w:rsidRDefault="00BA0463" w:rsidP="00BA0463">
      <w:pPr>
        <w:jc w:val="both"/>
        <w:rPr>
          <w:noProof/>
          <w:lang w:val="en-US"/>
        </w:rPr>
      </w:pPr>
      <w:r>
        <w:rPr>
          <w:b/>
          <w:noProof/>
          <w:lang w:val="en-US"/>
        </w:rPr>
        <w:tab/>
      </w:r>
      <w:r>
        <w:rPr>
          <w:noProof/>
          <w:lang w:val="en-US"/>
        </w:rPr>
        <w:t>Уговорне стране констатују да је добављач доставио наручиоцу следећа средства обезбеђења са овлашћењима за наплату:</w:t>
      </w:r>
    </w:p>
    <w:p w:rsidR="00BA0463" w:rsidRDefault="00BA0463" w:rsidP="00BA0463">
      <w:pPr>
        <w:ind w:firstLine="720"/>
        <w:jc w:val="both"/>
        <w:rPr>
          <w:noProof/>
        </w:rPr>
      </w:pPr>
      <w:r>
        <w:rPr>
          <w:noProof/>
          <w:lang w:val="en-US"/>
        </w:rPr>
        <w:t>-</w:t>
      </w: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A0463" w:rsidRDefault="00BA0463" w:rsidP="00BA0463">
      <w:pPr>
        <w:ind w:firstLine="720"/>
        <w:jc w:val="both"/>
        <w:rPr>
          <w:noProof/>
        </w:rPr>
      </w:pPr>
      <w:r>
        <w:rPr>
          <w:noProof/>
        </w:rPr>
        <w:t>-</w:t>
      </w:r>
      <w:r>
        <w:rPr>
          <w:b/>
        </w:rPr>
        <w:t>регистровану бланко меницу и менично овлашћење</w:t>
      </w:r>
      <w:r>
        <w:rPr>
          <w:b/>
          <w:noProof/>
        </w:rPr>
        <w:t xml:space="preserve"> за отклањање недостатака у гарантном року</w:t>
      </w:r>
      <w:r>
        <w:rPr>
          <w:noProof/>
        </w:rPr>
        <w:t xml:space="preserve">, попуњену на износ од 10% од укупне вредности понуде без ПДВ-а, која је наплатива у случајевима предвиђеним конкурсном </w:t>
      </w:r>
      <w:r>
        <w:rPr>
          <w:noProof/>
        </w:rPr>
        <w:lastRenderedPageBreak/>
        <w:t xml:space="preserve">документацијом, тј. у случају да изабрани понуђач не испуњава своје обавезе из уговора. </w:t>
      </w:r>
    </w:p>
    <w:p w:rsidR="00BA0463" w:rsidRDefault="00BA0463" w:rsidP="00BA0463">
      <w:pPr>
        <w:ind w:firstLine="720"/>
        <w:jc w:val="both"/>
        <w:rPr>
          <w:noProof/>
        </w:rPr>
      </w:pPr>
    </w:p>
    <w:p w:rsidR="00BA0463" w:rsidRDefault="00BA0463" w:rsidP="00BA0463">
      <w:pPr>
        <w:jc w:val="center"/>
        <w:rPr>
          <w:b/>
          <w:noProof/>
        </w:rPr>
      </w:pPr>
      <w:r>
        <w:rPr>
          <w:b/>
          <w:noProof/>
        </w:rPr>
        <w:t>Члан 7.</w:t>
      </w:r>
    </w:p>
    <w:p w:rsidR="00BA0463" w:rsidRDefault="00BA0463" w:rsidP="00BA0463">
      <w:pPr>
        <w:ind w:firstLine="720"/>
        <w:jc w:val="both"/>
        <w:rPr>
          <w:rFonts w:eastAsiaTheme="minorEastAsia"/>
          <w:noProof/>
          <w:lang w:val="en-US"/>
        </w:rPr>
      </w:pPr>
      <w:r>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BA0463" w:rsidRDefault="00BA0463" w:rsidP="00BA0463">
      <w:pPr>
        <w:ind w:firstLine="720"/>
        <w:jc w:val="both"/>
        <w:rPr>
          <w:noProof/>
        </w:rPr>
      </w:pPr>
      <w:r>
        <w:rPr>
          <w:noProof/>
        </w:rPr>
        <w:t xml:space="preserve">- да једнострано раскине овај уговор и да наплати меницу за добро извршење посла </w:t>
      </w:r>
      <w:r>
        <w:rPr>
          <w:noProof/>
          <w:lang w:val="en-US"/>
        </w:rPr>
        <w:t xml:space="preserve">и отклањање недостатака у гарантном року </w:t>
      </w:r>
      <w:r>
        <w:rPr>
          <w:noProof/>
        </w:rPr>
        <w:t>коју је добављач предао наручиоцу приликом потписивања овог уговора;</w:t>
      </w:r>
    </w:p>
    <w:p w:rsidR="00BA0463" w:rsidRDefault="00BA0463" w:rsidP="00BA0463">
      <w:pPr>
        <w:ind w:firstLine="720"/>
        <w:jc w:val="both"/>
        <w:rPr>
          <w:noProof/>
        </w:rPr>
      </w:pPr>
      <w:r>
        <w:rPr>
          <w:noProof/>
        </w:rPr>
        <w:t>- да овај уговор остави на снази и да уговорену цену умањи за 10%</w:t>
      </w:r>
    </w:p>
    <w:p w:rsidR="00BA0463" w:rsidRDefault="00BA0463" w:rsidP="00BA0463">
      <w:pPr>
        <w:jc w:val="both"/>
        <w:rPr>
          <w:noProof/>
        </w:rPr>
      </w:pPr>
    </w:p>
    <w:p w:rsidR="00BA0463" w:rsidRDefault="00BA0463" w:rsidP="00BA0463">
      <w:pPr>
        <w:jc w:val="center"/>
        <w:rPr>
          <w:b/>
          <w:noProof/>
        </w:rPr>
      </w:pPr>
      <w:r>
        <w:rPr>
          <w:b/>
          <w:noProof/>
        </w:rPr>
        <w:t>Члан 8.</w:t>
      </w:r>
    </w:p>
    <w:p w:rsidR="00BA0463" w:rsidRDefault="00BA0463" w:rsidP="00BA0463">
      <w:pPr>
        <w:ind w:firstLine="720"/>
        <w:jc w:val="both"/>
        <w:rPr>
          <w:noProof/>
        </w:rPr>
      </w:pPr>
      <w:r>
        <w:rPr>
          <w:noProof/>
        </w:rPr>
        <w:t xml:space="preserve">За праћење техничке реализације овог уговора у име наручиоца овлашћује се </w:t>
      </w:r>
      <w:r>
        <w:rPr>
          <w:noProof/>
          <w:lang w:val="sr-Cyrl-CS"/>
        </w:rPr>
        <w:t>________</w:t>
      </w:r>
      <w:r>
        <w:rPr>
          <w:noProof/>
        </w:rPr>
        <w:t>________</w:t>
      </w:r>
      <w:r>
        <w:rPr>
          <w:noProof/>
          <w:lang w:val="sr-Cyrl-CS"/>
        </w:rPr>
        <w:t>______</w:t>
      </w:r>
      <w:r>
        <w:rPr>
          <w:noProof/>
        </w:rPr>
        <w:t>.</w:t>
      </w:r>
    </w:p>
    <w:p w:rsidR="00BA0463" w:rsidRDefault="00BA0463" w:rsidP="00BA0463">
      <w:pPr>
        <w:ind w:firstLine="720"/>
        <w:jc w:val="both"/>
        <w:rPr>
          <w:noProof/>
        </w:rPr>
      </w:pPr>
      <w:r>
        <w:rPr>
          <w:noProof/>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w:t>
      </w:r>
      <w:r>
        <w:rPr>
          <w:noProof/>
        </w:rPr>
        <w:t>.</w:t>
      </w:r>
    </w:p>
    <w:p w:rsidR="00BA0463" w:rsidRDefault="00BA0463" w:rsidP="00BA0463">
      <w:pPr>
        <w:ind w:firstLine="720"/>
        <w:jc w:val="both"/>
        <w:rPr>
          <w:noProof/>
        </w:rPr>
      </w:pPr>
    </w:p>
    <w:p w:rsidR="00BA0463" w:rsidRDefault="00BA0463" w:rsidP="00BA0463">
      <w:pPr>
        <w:jc w:val="center"/>
        <w:rPr>
          <w:b/>
          <w:noProof/>
          <w:lang w:val="sr-Cyrl-CS"/>
        </w:rPr>
      </w:pPr>
      <w:r>
        <w:rPr>
          <w:b/>
          <w:noProof/>
        </w:rPr>
        <w:t>Члан 9.</w:t>
      </w:r>
    </w:p>
    <w:p w:rsidR="00BA0463" w:rsidRPr="00B04CAD" w:rsidRDefault="00BA0463" w:rsidP="00BA0463">
      <w:pPr>
        <w:ind w:firstLine="720"/>
        <w:jc w:val="both"/>
        <w:rPr>
          <w:noProof/>
          <w:color w:val="000000" w:themeColor="text1"/>
          <w:lang w:val="sr-Cyrl-RS"/>
        </w:rPr>
      </w:pPr>
      <w:r>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BA0463" w:rsidRDefault="00BA0463" w:rsidP="00BA0463">
      <w:pPr>
        <w:jc w:val="center"/>
        <w:rPr>
          <w:b/>
          <w:noProof/>
        </w:rPr>
      </w:pPr>
      <w:r>
        <w:rPr>
          <w:b/>
          <w:noProof/>
        </w:rPr>
        <w:t>Члан 10.</w:t>
      </w:r>
    </w:p>
    <w:p w:rsidR="00BA0463" w:rsidRDefault="00BA0463" w:rsidP="00BA0463">
      <w:pPr>
        <w:ind w:firstLine="720"/>
        <w:jc w:val="both"/>
        <w:rPr>
          <w:rFonts w:eastAsiaTheme="minorEastAsia"/>
          <w:noProof/>
          <w:lang w:val="en-US"/>
        </w:rPr>
      </w:pPr>
      <w:r>
        <w:rPr>
          <w:rFonts w:eastAsiaTheme="minorEastAsia"/>
          <w:noProof/>
          <w:lang w:val="en-US"/>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BA0463" w:rsidRDefault="00BA0463" w:rsidP="00BA0463">
      <w:pPr>
        <w:jc w:val="both"/>
        <w:rPr>
          <w:noProof/>
        </w:rPr>
      </w:pPr>
    </w:p>
    <w:p w:rsidR="00BA0463" w:rsidRDefault="00BA0463" w:rsidP="00BA0463">
      <w:pPr>
        <w:jc w:val="center"/>
        <w:rPr>
          <w:b/>
          <w:noProof/>
        </w:rPr>
      </w:pPr>
      <w:r>
        <w:rPr>
          <w:b/>
          <w:noProof/>
        </w:rPr>
        <w:t>Члан 11.</w:t>
      </w:r>
    </w:p>
    <w:p w:rsidR="00BA0463" w:rsidRDefault="00BA0463" w:rsidP="00BA0463">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A0463" w:rsidRDefault="00BA0463" w:rsidP="00BA0463">
      <w:pPr>
        <w:ind w:firstLine="720"/>
        <w:jc w:val="both"/>
        <w:rPr>
          <w:noProof/>
        </w:rPr>
      </w:pPr>
    </w:p>
    <w:p w:rsidR="00BA0463" w:rsidRDefault="00BA0463" w:rsidP="00BA0463">
      <w:pPr>
        <w:jc w:val="center"/>
        <w:rPr>
          <w:b/>
          <w:noProof/>
        </w:rPr>
      </w:pPr>
      <w:r>
        <w:rPr>
          <w:b/>
          <w:noProof/>
        </w:rPr>
        <w:t>Члан 12.</w:t>
      </w:r>
    </w:p>
    <w:p w:rsidR="00BA0463" w:rsidRDefault="00BA0463" w:rsidP="00BA0463">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BA0463" w:rsidRDefault="00BA0463" w:rsidP="00BA0463">
      <w:pPr>
        <w:rPr>
          <w:noProof/>
          <w:highlight w:val="yellow"/>
        </w:rPr>
      </w:pPr>
    </w:p>
    <w:p w:rsidR="00BA0463" w:rsidRDefault="00BA0463" w:rsidP="00BA0463">
      <w:pPr>
        <w:jc w:val="center"/>
        <w:rPr>
          <w:noProof/>
          <w:highlight w:val="yellow"/>
        </w:rPr>
      </w:pPr>
    </w:p>
    <w:tbl>
      <w:tblPr>
        <w:tblW w:w="8677" w:type="dxa"/>
        <w:jc w:val="center"/>
        <w:tblLook w:val="04A0" w:firstRow="1" w:lastRow="0" w:firstColumn="1" w:lastColumn="0" w:noHBand="0" w:noVBand="1"/>
      </w:tblPr>
      <w:tblGrid>
        <w:gridCol w:w="3532"/>
        <w:gridCol w:w="1794"/>
        <w:gridCol w:w="3351"/>
      </w:tblGrid>
      <w:tr w:rsidR="00BA0463" w:rsidTr="00F36F99">
        <w:trPr>
          <w:trHeight w:val="404"/>
          <w:jc w:val="center"/>
        </w:trPr>
        <w:tc>
          <w:tcPr>
            <w:tcW w:w="3532" w:type="dxa"/>
            <w:vAlign w:val="center"/>
            <w:hideMark/>
          </w:tcPr>
          <w:p w:rsidR="00BA0463" w:rsidRDefault="00BA0463" w:rsidP="00F36F99">
            <w:pPr>
              <w:jc w:val="center"/>
              <w:rPr>
                <w:noProof/>
              </w:rPr>
            </w:pPr>
            <w:r>
              <w:rPr>
                <w:noProof/>
              </w:rPr>
              <w:t>ЗА ДОБАВЉАЧА:</w:t>
            </w:r>
          </w:p>
        </w:tc>
        <w:tc>
          <w:tcPr>
            <w:tcW w:w="1794" w:type="dxa"/>
          </w:tcPr>
          <w:p w:rsidR="00BA0463" w:rsidRDefault="00BA0463" w:rsidP="00F36F99">
            <w:pPr>
              <w:rPr>
                <w:noProof/>
              </w:rPr>
            </w:pPr>
          </w:p>
        </w:tc>
        <w:tc>
          <w:tcPr>
            <w:tcW w:w="3351" w:type="dxa"/>
            <w:vAlign w:val="center"/>
            <w:hideMark/>
          </w:tcPr>
          <w:p w:rsidR="00BA0463" w:rsidRDefault="00BA0463" w:rsidP="00F36F99">
            <w:pPr>
              <w:jc w:val="center"/>
              <w:rPr>
                <w:noProof/>
              </w:rPr>
            </w:pPr>
            <w:r>
              <w:rPr>
                <w:noProof/>
              </w:rPr>
              <w:t>ЗА НАРУЧИОЦА:</w:t>
            </w:r>
          </w:p>
        </w:tc>
      </w:tr>
      <w:tr w:rsidR="00BA0463" w:rsidTr="00F36F99">
        <w:trPr>
          <w:trHeight w:val="417"/>
          <w:jc w:val="center"/>
        </w:trPr>
        <w:tc>
          <w:tcPr>
            <w:tcW w:w="3532" w:type="dxa"/>
            <w:vAlign w:val="center"/>
            <w:hideMark/>
          </w:tcPr>
          <w:p w:rsidR="00BA0463" w:rsidRDefault="00BA0463" w:rsidP="00F36F99">
            <w:pPr>
              <w:rPr>
                <w:noProof/>
              </w:rPr>
            </w:pPr>
            <w:r>
              <w:rPr>
                <w:noProof/>
              </w:rPr>
              <w:t xml:space="preserve">                ДИРЕКТОР</w:t>
            </w:r>
          </w:p>
        </w:tc>
        <w:tc>
          <w:tcPr>
            <w:tcW w:w="1794" w:type="dxa"/>
            <w:hideMark/>
          </w:tcPr>
          <w:p w:rsidR="00BA0463" w:rsidRDefault="00BA0463" w:rsidP="00F36F99">
            <w:pPr>
              <w:rPr>
                <w:noProof/>
              </w:rPr>
            </w:pPr>
            <w:r>
              <w:rPr>
                <w:noProof/>
              </w:rPr>
              <w:t xml:space="preserve">    </w:t>
            </w:r>
          </w:p>
        </w:tc>
        <w:tc>
          <w:tcPr>
            <w:tcW w:w="3351" w:type="dxa"/>
            <w:vAlign w:val="center"/>
            <w:hideMark/>
          </w:tcPr>
          <w:p w:rsidR="00BA0463" w:rsidRDefault="00BA0463" w:rsidP="00F36F99">
            <w:pPr>
              <w:jc w:val="center"/>
              <w:rPr>
                <w:noProof/>
              </w:rPr>
            </w:pPr>
            <w:r>
              <w:rPr>
                <w:noProof/>
              </w:rPr>
              <w:t>ДИРЕКТОР</w:t>
            </w:r>
          </w:p>
        </w:tc>
      </w:tr>
      <w:tr w:rsidR="00BA0463" w:rsidTr="00F36F99">
        <w:trPr>
          <w:trHeight w:val="404"/>
          <w:jc w:val="center"/>
        </w:trPr>
        <w:tc>
          <w:tcPr>
            <w:tcW w:w="3532" w:type="dxa"/>
            <w:vAlign w:val="bottom"/>
            <w:hideMark/>
          </w:tcPr>
          <w:p w:rsidR="00BA0463" w:rsidRDefault="00BA0463" w:rsidP="00F36F99">
            <w:pPr>
              <w:jc w:val="center"/>
              <w:rPr>
                <w:noProof/>
              </w:rPr>
            </w:pPr>
            <w:r>
              <w:rPr>
                <w:noProof/>
              </w:rPr>
              <w:t>_____________________</w:t>
            </w:r>
          </w:p>
        </w:tc>
        <w:tc>
          <w:tcPr>
            <w:tcW w:w="1794" w:type="dxa"/>
            <w:vAlign w:val="bottom"/>
          </w:tcPr>
          <w:p w:rsidR="00BA0463" w:rsidRDefault="00BA0463" w:rsidP="00F36F99">
            <w:pPr>
              <w:jc w:val="center"/>
              <w:rPr>
                <w:noProof/>
              </w:rPr>
            </w:pPr>
          </w:p>
        </w:tc>
        <w:tc>
          <w:tcPr>
            <w:tcW w:w="3351" w:type="dxa"/>
            <w:vAlign w:val="bottom"/>
            <w:hideMark/>
          </w:tcPr>
          <w:p w:rsidR="00BA0463" w:rsidRDefault="00BA0463" w:rsidP="00F36F99">
            <w:pPr>
              <w:jc w:val="center"/>
              <w:rPr>
                <w:noProof/>
              </w:rPr>
            </w:pPr>
            <w:r>
              <w:rPr>
                <w:noProof/>
              </w:rPr>
              <w:t>________________________</w:t>
            </w:r>
          </w:p>
        </w:tc>
      </w:tr>
      <w:tr w:rsidR="00BA0463" w:rsidTr="00F36F99">
        <w:trPr>
          <w:trHeight w:val="417"/>
          <w:jc w:val="center"/>
        </w:trPr>
        <w:tc>
          <w:tcPr>
            <w:tcW w:w="3532" w:type="dxa"/>
            <w:vAlign w:val="center"/>
          </w:tcPr>
          <w:p w:rsidR="00BA0463" w:rsidRDefault="00BA0463" w:rsidP="00F36F99">
            <w:pPr>
              <w:ind w:left="180"/>
              <w:jc w:val="center"/>
              <w:rPr>
                <w:i/>
                <w:noProof/>
              </w:rPr>
            </w:pPr>
          </w:p>
        </w:tc>
        <w:tc>
          <w:tcPr>
            <w:tcW w:w="1794" w:type="dxa"/>
          </w:tcPr>
          <w:p w:rsidR="00BA0463" w:rsidRDefault="00BA0463" w:rsidP="00F36F99">
            <w:pPr>
              <w:ind w:left="180"/>
              <w:rPr>
                <w:i/>
                <w:noProof/>
              </w:rPr>
            </w:pPr>
          </w:p>
        </w:tc>
        <w:tc>
          <w:tcPr>
            <w:tcW w:w="3351" w:type="dxa"/>
            <w:vAlign w:val="center"/>
          </w:tcPr>
          <w:p w:rsidR="00BA0463" w:rsidRDefault="00BA0463" w:rsidP="00F36F99">
            <w:pPr>
              <w:jc w:val="center"/>
              <w:rPr>
                <w:i/>
                <w:noProof/>
              </w:rPr>
            </w:pPr>
          </w:p>
        </w:tc>
      </w:tr>
    </w:tbl>
    <w:p w:rsidR="00BA0463" w:rsidRDefault="00BA0463" w:rsidP="00BA0463">
      <w:pPr>
        <w:rPr>
          <w:noProof/>
        </w:rPr>
      </w:pPr>
    </w:p>
    <w:p w:rsidR="00BA0463" w:rsidRDefault="00BA0463" w:rsidP="00BA0463">
      <w:pPr>
        <w:ind w:left="1440" w:firstLine="720"/>
        <w:jc w:val="both"/>
        <w:rPr>
          <w:noProof/>
          <w:sz w:val="16"/>
          <w:szCs w:val="16"/>
        </w:rPr>
      </w:pPr>
    </w:p>
    <w:p w:rsidR="00BA0463" w:rsidRDefault="00BA0463" w:rsidP="00BA0463">
      <w:pPr>
        <w:ind w:left="1440" w:firstLine="720"/>
        <w:jc w:val="both"/>
        <w:rPr>
          <w:noProof/>
          <w:sz w:val="16"/>
          <w:szCs w:val="16"/>
        </w:rPr>
      </w:pPr>
    </w:p>
    <w:p w:rsidR="00BA0463" w:rsidRDefault="00BA0463" w:rsidP="00BA0463">
      <w:pPr>
        <w:ind w:left="1440" w:firstLine="720"/>
        <w:jc w:val="both"/>
        <w:rPr>
          <w:noProof/>
          <w:sz w:val="16"/>
          <w:szCs w:val="16"/>
        </w:rPr>
      </w:pPr>
    </w:p>
    <w:p w:rsidR="00BA0463" w:rsidRDefault="00BA0463" w:rsidP="00BA0463"/>
    <w:p w:rsidR="00B819C7" w:rsidRPr="00C35CDB" w:rsidRDefault="00B819C7" w:rsidP="00B819C7">
      <w:pPr>
        <w:rPr>
          <w:noProof/>
        </w:rPr>
      </w:pPr>
      <w:r w:rsidRPr="00C35CDB">
        <w:rPr>
          <w:noProof/>
        </w:rPr>
        <w:br w:type="page"/>
      </w:r>
    </w:p>
    <w:p w:rsidR="002D5B2C" w:rsidRPr="00C35CDB" w:rsidRDefault="002D5B2C" w:rsidP="00F32498">
      <w:pPr>
        <w:pStyle w:val="Heading1"/>
        <w:numPr>
          <w:ilvl w:val="0"/>
          <w:numId w:val="9"/>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у поступку јавне набавке</w:t>
      </w:r>
      <w:r w:rsidR="00002EED">
        <w:t xml:space="preserve"> </w:t>
      </w:r>
      <w:r w:rsidR="00002EED">
        <w:rPr>
          <w:lang w:val="sr-Cyrl-RS"/>
        </w:rPr>
        <w:t>услуга</w:t>
      </w:r>
      <w:r w:rsidR="00A23F31" w:rsidRPr="00C35CDB">
        <w:t xml:space="preserve"> </w:t>
      </w:r>
      <w:r w:rsidR="00002EED" w:rsidRPr="007A43D9">
        <w:t>-</w:t>
      </w:r>
      <w:r w:rsidR="00002EED" w:rsidRPr="007A43D9">
        <w:rPr>
          <w:noProof/>
          <w:lang w:val="sr-Cyrl-RS"/>
        </w:rPr>
        <w:t xml:space="preserve"> Сервис и одржавање лифтова произвођача ОТИС, за потребе Клиничког центра Војводине</w:t>
      </w:r>
      <w:r w:rsidR="00002EED">
        <w:rPr>
          <w:noProof/>
          <w:lang w:val="sr-Latn-RS"/>
        </w:rPr>
        <w:t>,</w:t>
      </w:r>
      <w:r w:rsidR="00A23F31" w:rsidRPr="00C35CDB">
        <w:rPr>
          <w:i/>
          <w:lang w:val="sr-Cyrl-CS"/>
        </w:rPr>
        <w:t xml:space="preserve"> </w:t>
      </w:r>
      <w:r w:rsidR="00A23F31" w:rsidRPr="00C35CDB">
        <w:rPr>
          <w:lang w:val="sr-Cyrl-CS"/>
        </w:rPr>
        <w:t>б</w:t>
      </w:r>
      <w:r w:rsidR="00A23F31" w:rsidRPr="00C35CDB">
        <w:t xml:space="preserve">р. </w:t>
      </w:r>
      <w:r w:rsidR="00002EED" w:rsidRPr="007A43D9">
        <w:t>180-15-O</w:t>
      </w:r>
      <w:r w:rsidR="00002EED">
        <w:t>,</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002EED">
        <w:rPr>
          <w:lang w:val="sr-Cyrl-RS"/>
        </w:rPr>
        <w:t>услуга</w:t>
      </w:r>
      <w:r w:rsidR="00002EED" w:rsidRPr="00C35CDB">
        <w:t xml:space="preserve"> </w:t>
      </w:r>
      <w:r w:rsidR="00002EED" w:rsidRPr="007A43D9">
        <w:t>-</w:t>
      </w:r>
      <w:r w:rsidR="00002EED" w:rsidRPr="007A43D9">
        <w:rPr>
          <w:noProof/>
          <w:lang w:val="sr-Cyrl-RS"/>
        </w:rPr>
        <w:t xml:space="preserve"> Сервис и одржавање лифтова произвођача ОТИС, за потребе Клиничког центра Војводине</w:t>
      </w:r>
      <w:r w:rsidR="00002EED">
        <w:rPr>
          <w:noProof/>
          <w:lang w:val="sr-Latn-RS"/>
        </w:rPr>
        <w:t>,</w:t>
      </w:r>
      <w:r w:rsidR="00002EED" w:rsidRPr="00C35CDB">
        <w:rPr>
          <w:i/>
          <w:lang w:val="sr-Cyrl-CS"/>
        </w:rPr>
        <w:t xml:space="preserve"> </w:t>
      </w:r>
      <w:r w:rsidR="00002EED" w:rsidRPr="00C35CDB">
        <w:rPr>
          <w:lang w:val="sr-Cyrl-CS"/>
        </w:rPr>
        <w:t>б</w:t>
      </w:r>
      <w:r w:rsidR="00002EED" w:rsidRPr="00C35CDB">
        <w:t xml:space="preserve">р. </w:t>
      </w:r>
      <w:r w:rsidR="00002EED" w:rsidRPr="007A43D9">
        <w:t>180-15-O</w:t>
      </w:r>
      <w:r w:rsidR="00002EED">
        <w:rPr>
          <w:lang w:val="sr-Cyrl-RS"/>
        </w:rPr>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C35CDB" w:rsidRDefault="00BE4A4F" w:rsidP="00BE4A4F">
            <w:pPr>
              <w:jc w:val="center"/>
              <w:rPr>
                <w:b/>
                <w:noProof/>
                <w:sz w:val="22"/>
                <w:szCs w:val="22"/>
              </w:rPr>
            </w:pPr>
            <w:r w:rsidRPr="00C35CDB">
              <w:rPr>
                <w:b/>
                <w:noProof/>
                <w:sz w:val="22"/>
                <w:szCs w:val="22"/>
              </w:rPr>
              <w:t>Јединична цена без ПДВ-а</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Јединична цена са ПДВ-ом</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Укупна цена без ПДВ-а</w:t>
            </w:r>
          </w:p>
        </w:tc>
        <w:tc>
          <w:tcPr>
            <w:tcW w:w="1842" w:type="dxa"/>
            <w:vAlign w:val="center"/>
          </w:tcPr>
          <w:p w:rsidR="00BE4A4F" w:rsidRPr="00C35CDB" w:rsidRDefault="00BE4A4F" w:rsidP="00BE4A4F">
            <w:pPr>
              <w:jc w:val="center"/>
              <w:rPr>
                <w:b/>
                <w:noProof/>
                <w:sz w:val="22"/>
                <w:szCs w:val="22"/>
              </w:rPr>
            </w:pPr>
            <w:r w:rsidRPr="00C35CDB">
              <w:rPr>
                <w:b/>
                <w:noProof/>
                <w:sz w:val="22"/>
                <w:szCs w:val="22"/>
              </w:rPr>
              <w:t>Укупна цена са ПДВ-ом</w:t>
            </w:r>
          </w:p>
        </w:tc>
        <w:tc>
          <w:tcPr>
            <w:tcW w:w="3261" w:type="dxa"/>
            <w:vAlign w:val="center"/>
          </w:tcPr>
          <w:p w:rsidR="00BE4A4F" w:rsidRPr="00C35CDB" w:rsidRDefault="00BE4A4F" w:rsidP="00BE4A4F">
            <w:pPr>
              <w:jc w:val="center"/>
              <w:rPr>
                <w:b/>
                <w:noProof/>
                <w:sz w:val="22"/>
                <w:szCs w:val="22"/>
              </w:rPr>
            </w:pPr>
            <w:r w:rsidRPr="00C35CDB">
              <w:rPr>
                <w:b/>
                <w:noProof/>
                <w:sz w:val="22"/>
                <w:szCs w:val="22"/>
              </w:rPr>
              <w:t>Остали трошкови</w:t>
            </w:r>
          </w:p>
          <w:p w:rsidR="00BE4A4F" w:rsidRPr="00C35CDB" w:rsidRDefault="00BE4A4F" w:rsidP="00BE4A4F">
            <w:pPr>
              <w:jc w:val="center"/>
              <w:rPr>
                <w:b/>
                <w:noProof/>
                <w:sz w:val="22"/>
                <w:szCs w:val="22"/>
              </w:rPr>
            </w:pPr>
            <w:r w:rsidRPr="00C35CDB">
              <w:rPr>
                <w:b/>
                <w:noProof/>
                <w:sz w:val="22"/>
                <w:szCs w:val="22"/>
              </w:rPr>
              <w:t xml:space="preserve">(понуђач наводи, </w:t>
            </w:r>
          </w:p>
          <w:p w:rsidR="00BE4A4F" w:rsidRPr="00C35CDB" w:rsidRDefault="00BE4A4F" w:rsidP="00BE4A4F">
            <w:pPr>
              <w:jc w:val="center"/>
              <w:rPr>
                <w:b/>
                <w:noProof/>
                <w:sz w:val="22"/>
                <w:szCs w:val="22"/>
              </w:rPr>
            </w:pPr>
            <w:r w:rsidRPr="00C35CDB">
              <w:rPr>
                <w:b/>
                <w:noProof/>
                <w:sz w:val="22"/>
                <w:szCs w:val="22"/>
              </w:rPr>
              <w:t>уколико их има)</w:t>
            </w:r>
          </w:p>
        </w:tc>
      </w:tr>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3261" w:type="dxa"/>
            <w:vAlign w:val="center"/>
          </w:tcPr>
          <w:p w:rsidR="00BE4A4F" w:rsidRPr="00C35CDB" w:rsidRDefault="00BE4A4F" w:rsidP="00BE4A4F">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C35CDB" w:rsidRDefault="005E2923" w:rsidP="005E2923">
            <w:pPr>
              <w:jc w:val="right"/>
              <w:rPr>
                <w:noProof/>
              </w:rPr>
            </w:pPr>
            <w:r w:rsidRPr="00002EED">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002EED" w:rsidRDefault="00002EED" w:rsidP="00F36F99">
            <w:pPr>
              <w:rPr>
                <w:i/>
                <w:lang w:val="sr-Cyrl-CS"/>
              </w:rPr>
            </w:pPr>
            <w:r w:rsidRPr="007A43D9">
              <w:rPr>
                <w:noProof/>
                <w:lang w:val="sr-Cyrl-RS"/>
              </w:rPr>
              <w:t>Сервис и одржавање лифтова произвођача ОТИС, за потребе Клиничког центра Војводине</w:t>
            </w:r>
            <w:r>
              <w:rPr>
                <w:noProof/>
                <w:lang w:val="sr-Latn-RS"/>
              </w:rPr>
              <w:t>,</w:t>
            </w:r>
            <w:r w:rsidRPr="00C35CDB">
              <w:rPr>
                <w:i/>
                <w:lang w:val="sr-Cyrl-CS"/>
              </w:rPr>
              <w:t xml:space="preserve"> </w:t>
            </w:r>
          </w:p>
          <w:p w:rsidR="005E2923" w:rsidRPr="00C35CDB" w:rsidRDefault="00002EED" w:rsidP="00F36F99">
            <w:pPr>
              <w:rPr>
                <w:b/>
                <w:noProof/>
              </w:rPr>
            </w:pPr>
            <w:r w:rsidRPr="00C35CDB">
              <w:rPr>
                <w:lang w:val="sr-Cyrl-CS"/>
              </w:rPr>
              <w:t>б</w:t>
            </w:r>
            <w:r w:rsidRPr="00C35CDB">
              <w:t xml:space="preserve">р. </w:t>
            </w:r>
            <w:r w:rsidRPr="007A43D9">
              <w:t>180-15-O</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5E2923">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00002EED">
              <w:rPr>
                <w:noProof/>
                <w:lang w:val="sr-Cyrl-RS"/>
              </w:rPr>
              <w:t>6</w:t>
            </w:r>
            <w:r w:rsidRPr="00002EED">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002EED">
              <w:rPr>
                <w:noProof/>
              </w:rPr>
              <w:t>Начин и услови плаћања</w:t>
            </w:r>
          </w:p>
        </w:tc>
        <w:tc>
          <w:tcPr>
            <w:tcW w:w="10065" w:type="dxa"/>
            <w:gridSpan w:val="6"/>
          </w:tcPr>
          <w:p w:rsidR="005E2923" w:rsidRPr="00C35CDB" w:rsidRDefault="005E2923" w:rsidP="005E2923">
            <w:pPr>
              <w:rPr>
                <w:b/>
                <w:noProof/>
              </w:rPr>
            </w:pPr>
          </w:p>
        </w:tc>
      </w:tr>
      <w:tr w:rsidR="00002EED" w:rsidRPr="00C35CDB" w:rsidTr="00002EED">
        <w:trPr>
          <w:trHeight w:val="283"/>
        </w:trPr>
        <w:tc>
          <w:tcPr>
            <w:tcW w:w="5245" w:type="dxa"/>
          </w:tcPr>
          <w:p w:rsidR="00002EED" w:rsidRPr="00002EED" w:rsidRDefault="00002EED" w:rsidP="00002EED">
            <w:pPr>
              <w:rPr>
                <w:noProof/>
              </w:rPr>
            </w:pPr>
            <w:r w:rsidRPr="00002EED">
              <w:rPr>
                <w:noProof/>
                <w:lang w:val="sr-Cyrl-RS"/>
              </w:rPr>
              <w:t>Гарантни рок на извршену услугу и уграђени део</w:t>
            </w:r>
          </w:p>
        </w:tc>
        <w:tc>
          <w:tcPr>
            <w:tcW w:w="5032" w:type="dxa"/>
            <w:gridSpan w:val="3"/>
          </w:tcPr>
          <w:p w:rsidR="00002EED" w:rsidRPr="00C35CDB" w:rsidRDefault="00002EED" w:rsidP="005E2923">
            <w:pPr>
              <w:rPr>
                <w:b/>
                <w:noProof/>
              </w:rPr>
            </w:pPr>
          </w:p>
        </w:tc>
        <w:tc>
          <w:tcPr>
            <w:tcW w:w="5033" w:type="dxa"/>
            <w:gridSpan w:val="3"/>
          </w:tcPr>
          <w:p w:rsidR="00002EED" w:rsidRPr="00C35CDB" w:rsidRDefault="00002EED" w:rsidP="005E2923">
            <w:pPr>
              <w:rPr>
                <w:b/>
                <w:noProof/>
              </w:rPr>
            </w:pPr>
          </w:p>
        </w:tc>
      </w:tr>
      <w:tr w:rsidR="005E2923" w:rsidRPr="00C35CDB" w:rsidTr="005E2923">
        <w:trPr>
          <w:trHeight w:val="283"/>
        </w:trPr>
        <w:tc>
          <w:tcPr>
            <w:tcW w:w="5245" w:type="dxa"/>
          </w:tcPr>
          <w:p w:rsidR="005E2923" w:rsidRPr="00002EED" w:rsidRDefault="00FE65A3" w:rsidP="00FE65A3">
            <w:pPr>
              <w:rPr>
                <w:noProof/>
              </w:rPr>
            </w:pPr>
            <w:r>
              <w:t>Рок одзива ради извршења</w:t>
            </w:r>
            <w:r>
              <w:rPr>
                <w:lang w:val="sr-Cyrl-RS"/>
              </w:rPr>
              <w:t xml:space="preserve"> услуге</w:t>
            </w:r>
            <w:r>
              <w:t xml:space="preserve"> (рок приступа извршењу) услуге</w:t>
            </w:r>
            <w:r w:rsidRPr="00042B25">
              <w:t xml:space="preserve"> хитне интервенције </w:t>
            </w:r>
            <w:r>
              <w:t xml:space="preserve">или </w:t>
            </w:r>
            <w:r w:rsidRPr="00042B25">
              <w:t>ванредне поправке лифта у случају квара</w:t>
            </w:r>
            <w:r w:rsidRPr="00002EED">
              <w:rPr>
                <w:noProof/>
                <w:lang w:val="sr-Cyrl-RS"/>
              </w:rPr>
              <w:t xml:space="preserve"> </w:t>
            </w:r>
          </w:p>
        </w:tc>
        <w:tc>
          <w:tcPr>
            <w:tcW w:w="10065" w:type="dxa"/>
            <w:gridSpan w:val="6"/>
          </w:tcPr>
          <w:p w:rsidR="005E2923" w:rsidRPr="00C35CDB" w:rsidRDefault="005E2923" w:rsidP="005E2923">
            <w:pPr>
              <w:rPr>
                <w:b/>
                <w:noProof/>
              </w:rPr>
            </w:pPr>
          </w:p>
        </w:tc>
      </w:tr>
      <w:tr w:rsidR="00F82B85" w:rsidRPr="00C35CDB" w:rsidTr="005E2923">
        <w:trPr>
          <w:trHeight w:val="283"/>
        </w:trPr>
        <w:tc>
          <w:tcPr>
            <w:tcW w:w="5245" w:type="dxa"/>
          </w:tcPr>
          <w:p w:rsidR="00F82B85" w:rsidRPr="00002EED" w:rsidRDefault="00FE65A3" w:rsidP="00FE65A3">
            <w:pPr>
              <w:rPr>
                <w:noProof/>
              </w:rPr>
            </w:pPr>
            <w:r>
              <w:t xml:space="preserve">Рок извршења </w:t>
            </w:r>
          </w:p>
        </w:tc>
        <w:tc>
          <w:tcPr>
            <w:tcW w:w="10065" w:type="dxa"/>
            <w:gridSpan w:val="6"/>
          </w:tcPr>
          <w:p w:rsidR="00F82B85" w:rsidRPr="00C35CDB" w:rsidRDefault="00F82B85" w:rsidP="005E2923">
            <w:pPr>
              <w:rPr>
                <w:b/>
                <w:noProof/>
              </w:rPr>
            </w:pPr>
          </w:p>
        </w:tc>
      </w:tr>
      <w:tr w:rsidR="00F82B85" w:rsidRPr="00C35CDB" w:rsidTr="005E2923">
        <w:trPr>
          <w:trHeight w:val="283"/>
        </w:trPr>
        <w:tc>
          <w:tcPr>
            <w:tcW w:w="5245" w:type="dxa"/>
          </w:tcPr>
          <w:p w:rsidR="00F82B85" w:rsidRPr="00002EED" w:rsidRDefault="00F82B85" w:rsidP="006629BE">
            <w:pPr>
              <w:rPr>
                <w:noProof/>
              </w:rPr>
            </w:pPr>
            <w:r w:rsidRPr="00002EED">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C35CDB" w:rsidTr="00176DD2">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FE65A3" w:rsidRDefault="0049524C" w:rsidP="005E2923">
            <w:pPr>
              <w:autoSpaceDE w:val="0"/>
              <w:autoSpaceDN w:val="0"/>
              <w:adjustRightInd w:val="0"/>
              <w:jc w:val="center"/>
              <w:rPr>
                <w:noProof/>
                <w:lang w:val="en-US"/>
              </w:rPr>
            </w:pPr>
            <w:r w:rsidRPr="00FE65A3">
              <w:rPr>
                <w:noProof/>
                <w:lang w:val="en-US"/>
              </w:rPr>
              <w:t>Јединица мере</w:t>
            </w:r>
          </w:p>
        </w:tc>
        <w:tc>
          <w:tcPr>
            <w:tcW w:w="1227" w:type="dxa"/>
            <w:vAlign w:val="center"/>
          </w:tcPr>
          <w:p w:rsidR="0049524C" w:rsidRPr="00FE65A3" w:rsidRDefault="0049524C" w:rsidP="005E2923">
            <w:pPr>
              <w:autoSpaceDE w:val="0"/>
              <w:autoSpaceDN w:val="0"/>
              <w:adjustRightInd w:val="0"/>
              <w:jc w:val="center"/>
              <w:rPr>
                <w:noProof/>
                <w:lang w:val="en-US"/>
              </w:rPr>
            </w:pPr>
            <w:r w:rsidRPr="00FE65A3">
              <w:rPr>
                <w:noProof/>
                <w:lang w:val="en-US"/>
              </w:rPr>
              <w:t>Количина</w:t>
            </w:r>
          </w:p>
        </w:tc>
        <w:tc>
          <w:tcPr>
            <w:tcW w:w="2410" w:type="dxa"/>
            <w:vAlign w:val="center"/>
          </w:tcPr>
          <w:p w:rsidR="0049524C" w:rsidRPr="00FE65A3" w:rsidRDefault="0049524C" w:rsidP="00421DEB">
            <w:pPr>
              <w:jc w:val="center"/>
            </w:pPr>
            <w:r w:rsidRPr="00FE65A3">
              <w:t>Јединична цена без ПДВ-а</w:t>
            </w:r>
          </w:p>
        </w:tc>
        <w:tc>
          <w:tcPr>
            <w:tcW w:w="1417" w:type="dxa"/>
            <w:vAlign w:val="center"/>
          </w:tcPr>
          <w:p w:rsidR="0049524C" w:rsidRPr="00FE65A3" w:rsidRDefault="000504BD" w:rsidP="00421DEB">
            <w:pPr>
              <w:jc w:val="center"/>
            </w:pPr>
            <w:r w:rsidRPr="00FE65A3">
              <w:t>Стопа</w:t>
            </w:r>
          </w:p>
          <w:p w:rsidR="0049524C" w:rsidRPr="00FE65A3" w:rsidRDefault="0049524C" w:rsidP="00421DEB">
            <w:pPr>
              <w:jc w:val="center"/>
            </w:pPr>
            <w:r w:rsidRPr="00FE65A3">
              <w:t>ПДВ-а</w:t>
            </w:r>
          </w:p>
        </w:tc>
        <w:tc>
          <w:tcPr>
            <w:tcW w:w="1608" w:type="dxa"/>
            <w:vAlign w:val="center"/>
          </w:tcPr>
          <w:p w:rsidR="0049524C" w:rsidRPr="00FE65A3" w:rsidRDefault="0049524C" w:rsidP="00421DEB">
            <w:pPr>
              <w:jc w:val="center"/>
            </w:pPr>
            <w:r w:rsidRPr="00FE65A3">
              <w:t>Укупна цена без ПДВ-а</w:t>
            </w:r>
          </w:p>
        </w:tc>
        <w:tc>
          <w:tcPr>
            <w:tcW w:w="1984" w:type="dxa"/>
            <w:vAlign w:val="center"/>
          </w:tcPr>
          <w:p w:rsidR="0049524C" w:rsidRPr="00FE65A3" w:rsidRDefault="0049524C">
            <w:pPr>
              <w:autoSpaceDE w:val="0"/>
              <w:autoSpaceDN w:val="0"/>
              <w:adjustRightInd w:val="0"/>
              <w:jc w:val="center"/>
              <w:rPr>
                <w:noProof/>
              </w:rPr>
            </w:pPr>
            <w:r w:rsidRPr="00FE65A3">
              <w:rPr>
                <w:noProof/>
              </w:rPr>
              <w:t>Произвођач</w:t>
            </w:r>
          </w:p>
          <w:p w:rsidR="0049524C" w:rsidRPr="00FE65A3" w:rsidRDefault="0049524C">
            <w:pPr>
              <w:autoSpaceDE w:val="0"/>
              <w:autoSpaceDN w:val="0"/>
              <w:adjustRightInd w:val="0"/>
              <w:jc w:val="center"/>
              <w:rPr>
                <w:noProof/>
              </w:rPr>
            </w:pPr>
            <w:r w:rsidRPr="00FE65A3">
              <w:rPr>
                <w:noProof/>
              </w:rPr>
              <w:t>(за ставке за које је то могуће попунити)</w:t>
            </w:r>
          </w:p>
        </w:tc>
        <w:tc>
          <w:tcPr>
            <w:tcW w:w="1370" w:type="dxa"/>
            <w:vAlign w:val="center"/>
          </w:tcPr>
          <w:p w:rsidR="0049524C" w:rsidRPr="00FE65A3" w:rsidRDefault="0049524C">
            <w:pPr>
              <w:autoSpaceDE w:val="0"/>
              <w:autoSpaceDN w:val="0"/>
              <w:adjustRightInd w:val="0"/>
              <w:jc w:val="center"/>
              <w:rPr>
                <w:noProof/>
              </w:rPr>
            </w:pPr>
            <w:r w:rsidRPr="00FE65A3">
              <w:rPr>
                <w:noProof/>
              </w:rPr>
              <w:t>Напомена</w:t>
            </w:r>
          </w:p>
          <w:p w:rsidR="0049524C" w:rsidRPr="00FE65A3" w:rsidRDefault="0049524C">
            <w:pPr>
              <w:autoSpaceDE w:val="0"/>
              <w:autoSpaceDN w:val="0"/>
              <w:adjustRightInd w:val="0"/>
              <w:jc w:val="center"/>
              <w:rPr>
                <w:noProof/>
              </w:rPr>
            </w:pPr>
            <w:r w:rsidRPr="00FE65A3">
              <w:rPr>
                <w:noProof/>
              </w:rPr>
              <w:t>(уколико их понуђач има за одређене ставке)</w:t>
            </w:r>
          </w:p>
        </w:tc>
      </w:tr>
      <w:tr w:rsidR="005E2923" w:rsidRPr="00C35CDB" w:rsidTr="00176DD2">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tcPr>
          <w:p w:rsidR="005E2923" w:rsidRPr="00FE65A3" w:rsidRDefault="005E2923" w:rsidP="005E2923">
            <w:pPr>
              <w:autoSpaceDE w:val="0"/>
              <w:autoSpaceDN w:val="0"/>
              <w:adjustRightInd w:val="0"/>
              <w:jc w:val="center"/>
              <w:rPr>
                <w:noProof/>
                <w:lang w:val="en-US"/>
              </w:rPr>
            </w:pPr>
            <w:r w:rsidRPr="00FE65A3">
              <w:rPr>
                <w:noProof/>
                <w:lang w:val="en-US"/>
              </w:rPr>
              <w:t>3</w:t>
            </w:r>
          </w:p>
        </w:tc>
        <w:tc>
          <w:tcPr>
            <w:tcW w:w="1227" w:type="dxa"/>
          </w:tcPr>
          <w:p w:rsidR="005E2923" w:rsidRPr="00FE65A3" w:rsidRDefault="005E2923" w:rsidP="005E2923">
            <w:pPr>
              <w:autoSpaceDE w:val="0"/>
              <w:autoSpaceDN w:val="0"/>
              <w:adjustRightInd w:val="0"/>
              <w:jc w:val="center"/>
              <w:rPr>
                <w:noProof/>
                <w:lang w:val="en-US"/>
              </w:rPr>
            </w:pPr>
            <w:r w:rsidRPr="00FE65A3">
              <w:rPr>
                <w:noProof/>
                <w:lang w:val="en-US"/>
              </w:rPr>
              <w:t>4</w:t>
            </w:r>
          </w:p>
        </w:tc>
        <w:tc>
          <w:tcPr>
            <w:tcW w:w="2410" w:type="dxa"/>
          </w:tcPr>
          <w:p w:rsidR="005E2923" w:rsidRPr="00FE65A3" w:rsidRDefault="005E2923" w:rsidP="005E2923">
            <w:pPr>
              <w:autoSpaceDE w:val="0"/>
              <w:autoSpaceDN w:val="0"/>
              <w:adjustRightInd w:val="0"/>
              <w:jc w:val="center"/>
              <w:rPr>
                <w:noProof/>
                <w:lang w:val="en-US"/>
              </w:rPr>
            </w:pPr>
            <w:r w:rsidRPr="00FE65A3">
              <w:rPr>
                <w:noProof/>
                <w:lang w:val="en-US"/>
              </w:rPr>
              <w:t>5</w:t>
            </w:r>
          </w:p>
        </w:tc>
        <w:tc>
          <w:tcPr>
            <w:tcW w:w="1417" w:type="dxa"/>
          </w:tcPr>
          <w:p w:rsidR="005E2923" w:rsidRPr="00FE65A3" w:rsidRDefault="005E2923" w:rsidP="005E2923">
            <w:pPr>
              <w:autoSpaceDE w:val="0"/>
              <w:autoSpaceDN w:val="0"/>
              <w:adjustRightInd w:val="0"/>
              <w:jc w:val="center"/>
              <w:rPr>
                <w:noProof/>
                <w:lang w:val="en-US"/>
              </w:rPr>
            </w:pPr>
            <w:r w:rsidRPr="00FE65A3">
              <w:rPr>
                <w:noProof/>
                <w:lang w:val="en-US"/>
              </w:rPr>
              <w:t>6</w:t>
            </w:r>
          </w:p>
        </w:tc>
        <w:tc>
          <w:tcPr>
            <w:tcW w:w="1608" w:type="dxa"/>
          </w:tcPr>
          <w:p w:rsidR="005E2923" w:rsidRPr="00FE65A3" w:rsidRDefault="005E2923" w:rsidP="005E2923">
            <w:pPr>
              <w:autoSpaceDE w:val="0"/>
              <w:autoSpaceDN w:val="0"/>
              <w:adjustRightInd w:val="0"/>
              <w:jc w:val="center"/>
              <w:rPr>
                <w:noProof/>
                <w:lang w:val="en-US"/>
              </w:rPr>
            </w:pPr>
            <w:r w:rsidRPr="00FE65A3">
              <w:rPr>
                <w:noProof/>
                <w:lang w:val="en-US"/>
              </w:rPr>
              <w:t>7</w:t>
            </w:r>
          </w:p>
        </w:tc>
        <w:tc>
          <w:tcPr>
            <w:tcW w:w="1984" w:type="dxa"/>
          </w:tcPr>
          <w:p w:rsidR="005E2923" w:rsidRPr="00FE65A3" w:rsidRDefault="005E2923" w:rsidP="005E2923">
            <w:pPr>
              <w:autoSpaceDE w:val="0"/>
              <w:autoSpaceDN w:val="0"/>
              <w:adjustRightInd w:val="0"/>
              <w:jc w:val="center"/>
              <w:rPr>
                <w:noProof/>
              </w:rPr>
            </w:pPr>
            <w:r w:rsidRPr="00FE65A3">
              <w:rPr>
                <w:noProof/>
              </w:rPr>
              <w:t>8</w:t>
            </w:r>
          </w:p>
        </w:tc>
        <w:tc>
          <w:tcPr>
            <w:tcW w:w="1370" w:type="dxa"/>
          </w:tcPr>
          <w:p w:rsidR="005E2923" w:rsidRPr="00FE65A3" w:rsidRDefault="005E2923" w:rsidP="005E2923">
            <w:pPr>
              <w:autoSpaceDE w:val="0"/>
              <w:autoSpaceDN w:val="0"/>
              <w:adjustRightInd w:val="0"/>
              <w:jc w:val="center"/>
              <w:rPr>
                <w:noProof/>
              </w:rPr>
            </w:pPr>
            <w:r w:rsidRPr="00FE65A3">
              <w:rPr>
                <w:noProof/>
              </w:rPr>
              <w:t>9</w:t>
            </w:r>
          </w:p>
        </w:tc>
      </w:tr>
      <w:tr w:rsidR="005E2923" w:rsidRPr="00C35CDB" w:rsidTr="00176DD2">
        <w:trPr>
          <w:trHeight w:val="420"/>
        </w:trPr>
        <w:tc>
          <w:tcPr>
            <w:tcW w:w="567" w:type="dxa"/>
          </w:tcPr>
          <w:p w:rsidR="005E2923" w:rsidRPr="00C35CDB"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002EED" w:rsidRDefault="00ED1B62" w:rsidP="00ED1B62">
            <w:pPr>
              <w:autoSpaceDE w:val="0"/>
              <w:autoSpaceDN w:val="0"/>
              <w:adjustRightInd w:val="0"/>
              <w:rPr>
                <w:noProof/>
                <w:lang w:val="sr-Cyrl-RS"/>
              </w:rPr>
            </w:pPr>
            <w:r>
              <w:rPr>
                <w:noProof/>
                <w:lang w:val="sr-Cyrl-RS"/>
              </w:rPr>
              <w:t>Месечни преглед и р</w:t>
            </w:r>
            <w:r w:rsidR="00002EED">
              <w:rPr>
                <w:noProof/>
                <w:lang w:val="sr-Cyrl-RS"/>
              </w:rPr>
              <w:t xml:space="preserve">едовно сервисно одржавање </w:t>
            </w:r>
            <w:r>
              <w:rPr>
                <w:noProof/>
                <w:lang w:val="sr-Cyrl-RS"/>
              </w:rPr>
              <w:t xml:space="preserve"> 4 комада </w:t>
            </w:r>
            <w:r w:rsidR="00FE65A3">
              <w:rPr>
                <w:noProof/>
                <w:lang w:val="sr-Cyrl-RS"/>
              </w:rPr>
              <w:t>болничког лифта произвођача „Отис</w:t>
            </w:r>
            <w:r>
              <w:rPr>
                <w:noProof/>
                <w:lang w:val="sr-Cyrl-RS"/>
              </w:rPr>
              <w:t>“</w:t>
            </w:r>
          </w:p>
        </w:tc>
        <w:tc>
          <w:tcPr>
            <w:tcW w:w="1134" w:type="dxa"/>
          </w:tcPr>
          <w:p w:rsidR="005E2923" w:rsidRPr="00ED1B62" w:rsidRDefault="00ED1B62" w:rsidP="00ED1B62">
            <w:pPr>
              <w:autoSpaceDE w:val="0"/>
              <w:autoSpaceDN w:val="0"/>
              <w:adjustRightInd w:val="0"/>
              <w:jc w:val="center"/>
              <w:rPr>
                <w:noProof/>
                <w:lang w:val="sr-Cyrl-RS"/>
              </w:rPr>
            </w:pPr>
            <w:r>
              <w:rPr>
                <w:noProof/>
                <w:lang w:val="sr-Cyrl-RS"/>
              </w:rPr>
              <w:t>месец</w:t>
            </w:r>
          </w:p>
        </w:tc>
        <w:tc>
          <w:tcPr>
            <w:tcW w:w="1227" w:type="dxa"/>
          </w:tcPr>
          <w:p w:rsidR="005E2923" w:rsidRPr="00ED1B62" w:rsidRDefault="00ED1B62" w:rsidP="005E2923">
            <w:pPr>
              <w:autoSpaceDE w:val="0"/>
              <w:autoSpaceDN w:val="0"/>
              <w:adjustRightInd w:val="0"/>
              <w:jc w:val="center"/>
              <w:rPr>
                <w:noProof/>
                <w:lang w:val="sr-Latn-RS"/>
              </w:rPr>
            </w:pPr>
            <w:r>
              <w:rPr>
                <w:noProof/>
                <w:lang w:val="sr-Latn-RS"/>
              </w:rPr>
              <w:t>12</w:t>
            </w:r>
          </w:p>
        </w:tc>
        <w:tc>
          <w:tcPr>
            <w:tcW w:w="2410" w:type="dxa"/>
          </w:tcPr>
          <w:p w:rsidR="005E2923" w:rsidRPr="00FE65A3" w:rsidRDefault="005E2923" w:rsidP="005E2923">
            <w:pPr>
              <w:autoSpaceDE w:val="0"/>
              <w:autoSpaceDN w:val="0"/>
              <w:adjustRightInd w:val="0"/>
              <w:jc w:val="center"/>
              <w:rPr>
                <w:noProof/>
                <w:lang w:val="en-US"/>
              </w:rPr>
            </w:pPr>
          </w:p>
        </w:tc>
        <w:tc>
          <w:tcPr>
            <w:tcW w:w="1417" w:type="dxa"/>
          </w:tcPr>
          <w:p w:rsidR="005E2923" w:rsidRPr="00FE65A3" w:rsidRDefault="005E2923" w:rsidP="005E2923">
            <w:pPr>
              <w:autoSpaceDE w:val="0"/>
              <w:autoSpaceDN w:val="0"/>
              <w:adjustRightInd w:val="0"/>
              <w:jc w:val="right"/>
              <w:rPr>
                <w:noProof/>
                <w:lang w:val="en-US"/>
              </w:rPr>
            </w:pPr>
          </w:p>
        </w:tc>
        <w:tc>
          <w:tcPr>
            <w:tcW w:w="1608" w:type="dxa"/>
          </w:tcPr>
          <w:p w:rsidR="005E2923" w:rsidRPr="00FE65A3" w:rsidRDefault="005E2923" w:rsidP="005E2923">
            <w:pPr>
              <w:autoSpaceDE w:val="0"/>
              <w:autoSpaceDN w:val="0"/>
              <w:adjustRightInd w:val="0"/>
              <w:jc w:val="right"/>
              <w:rPr>
                <w:noProof/>
                <w:lang w:val="en-US"/>
              </w:rPr>
            </w:pPr>
          </w:p>
        </w:tc>
        <w:tc>
          <w:tcPr>
            <w:tcW w:w="1984" w:type="dxa"/>
          </w:tcPr>
          <w:p w:rsidR="005E2923" w:rsidRPr="00FE65A3" w:rsidRDefault="005E2923" w:rsidP="005E2923">
            <w:pPr>
              <w:autoSpaceDE w:val="0"/>
              <w:autoSpaceDN w:val="0"/>
              <w:adjustRightInd w:val="0"/>
              <w:jc w:val="right"/>
              <w:rPr>
                <w:noProof/>
                <w:lang w:val="en-US"/>
              </w:rPr>
            </w:pPr>
          </w:p>
        </w:tc>
        <w:tc>
          <w:tcPr>
            <w:tcW w:w="1370" w:type="dxa"/>
          </w:tcPr>
          <w:p w:rsidR="005E2923" w:rsidRPr="00FE65A3" w:rsidRDefault="005E2923" w:rsidP="005E2923">
            <w:pPr>
              <w:autoSpaceDE w:val="0"/>
              <w:autoSpaceDN w:val="0"/>
              <w:adjustRightInd w:val="0"/>
              <w:jc w:val="right"/>
              <w:rPr>
                <w:noProof/>
                <w:lang w:val="en-US"/>
              </w:rPr>
            </w:pPr>
          </w:p>
        </w:tc>
      </w:tr>
      <w:tr w:rsidR="005E2923" w:rsidRPr="00C35CDB" w:rsidTr="00176DD2">
        <w:trPr>
          <w:trHeight w:val="420"/>
        </w:trPr>
        <w:tc>
          <w:tcPr>
            <w:tcW w:w="567" w:type="dxa"/>
          </w:tcPr>
          <w:p w:rsidR="005E2923" w:rsidRPr="00C35CDB"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FE65A3" w:rsidRDefault="00ED1B62" w:rsidP="00ED1B62">
            <w:pPr>
              <w:autoSpaceDE w:val="0"/>
              <w:autoSpaceDN w:val="0"/>
              <w:adjustRightInd w:val="0"/>
              <w:rPr>
                <w:noProof/>
                <w:lang w:val="sr-Cyrl-RS"/>
              </w:rPr>
            </w:pPr>
            <w:r>
              <w:rPr>
                <w:noProof/>
                <w:lang w:val="sr-Cyrl-RS"/>
              </w:rPr>
              <w:t>Месечни преглед и р</w:t>
            </w:r>
            <w:r w:rsidR="00FE65A3">
              <w:rPr>
                <w:noProof/>
                <w:lang w:val="sr-Cyrl-RS"/>
              </w:rPr>
              <w:t xml:space="preserve">едовно сервисно одржавање </w:t>
            </w:r>
            <w:r>
              <w:rPr>
                <w:noProof/>
                <w:lang w:val="sr-Cyrl-RS"/>
              </w:rPr>
              <w:t xml:space="preserve">1 комад </w:t>
            </w:r>
            <w:r w:rsidR="00FE65A3">
              <w:rPr>
                <w:noProof/>
                <w:lang w:val="sr-Cyrl-RS"/>
              </w:rPr>
              <w:t>маолтеретног лифта произвођача „Тома“</w:t>
            </w:r>
          </w:p>
        </w:tc>
        <w:tc>
          <w:tcPr>
            <w:tcW w:w="1134" w:type="dxa"/>
          </w:tcPr>
          <w:p w:rsidR="005E2923" w:rsidRPr="00FE65A3" w:rsidRDefault="00ED1B62" w:rsidP="005E2923">
            <w:pPr>
              <w:autoSpaceDE w:val="0"/>
              <w:autoSpaceDN w:val="0"/>
              <w:adjustRightInd w:val="0"/>
              <w:jc w:val="center"/>
              <w:rPr>
                <w:noProof/>
                <w:lang w:val="sr-Cyrl-RS"/>
              </w:rPr>
            </w:pPr>
            <w:r>
              <w:rPr>
                <w:noProof/>
                <w:lang w:val="sr-Cyrl-RS"/>
              </w:rPr>
              <w:t>месец</w:t>
            </w:r>
          </w:p>
        </w:tc>
        <w:tc>
          <w:tcPr>
            <w:tcW w:w="1227" w:type="dxa"/>
          </w:tcPr>
          <w:p w:rsidR="005E2923" w:rsidRPr="00FE65A3" w:rsidRDefault="00FE65A3" w:rsidP="005E2923">
            <w:pPr>
              <w:autoSpaceDE w:val="0"/>
              <w:autoSpaceDN w:val="0"/>
              <w:adjustRightInd w:val="0"/>
              <w:jc w:val="center"/>
              <w:rPr>
                <w:noProof/>
                <w:lang w:val="sr-Cyrl-RS"/>
              </w:rPr>
            </w:pPr>
            <w:r w:rsidRPr="00FE65A3">
              <w:rPr>
                <w:noProof/>
                <w:lang w:val="sr-Cyrl-RS"/>
              </w:rPr>
              <w:t>1</w:t>
            </w:r>
            <w:r w:rsidR="00ED1B62">
              <w:rPr>
                <w:noProof/>
                <w:lang w:val="sr-Cyrl-RS"/>
              </w:rPr>
              <w:t>2</w:t>
            </w:r>
          </w:p>
        </w:tc>
        <w:tc>
          <w:tcPr>
            <w:tcW w:w="2410" w:type="dxa"/>
          </w:tcPr>
          <w:p w:rsidR="005E2923" w:rsidRPr="00FE65A3" w:rsidRDefault="005E2923" w:rsidP="005E2923">
            <w:pPr>
              <w:autoSpaceDE w:val="0"/>
              <w:autoSpaceDN w:val="0"/>
              <w:adjustRightInd w:val="0"/>
              <w:jc w:val="center"/>
              <w:rPr>
                <w:noProof/>
                <w:lang w:val="en-US"/>
              </w:rPr>
            </w:pPr>
          </w:p>
        </w:tc>
        <w:tc>
          <w:tcPr>
            <w:tcW w:w="1417" w:type="dxa"/>
          </w:tcPr>
          <w:p w:rsidR="005E2923" w:rsidRPr="00FE65A3" w:rsidRDefault="005E2923" w:rsidP="005E2923">
            <w:pPr>
              <w:autoSpaceDE w:val="0"/>
              <w:autoSpaceDN w:val="0"/>
              <w:adjustRightInd w:val="0"/>
              <w:jc w:val="right"/>
              <w:rPr>
                <w:noProof/>
                <w:lang w:val="en-US"/>
              </w:rPr>
            </w:pPr>
          </w:p>
        </w:tc>
        <w:tc>
          <w:tcPr>
            <w:tcW w:w="1608" w:type="dxa"/>
          </w:tcPr>
          <w:p w:rsidR="005E2923" w:rsidRPr="00FE65A3" w:rsidRDefault="005E2923" w:rsidP="005E2923">
            <w:pPr>
              <w:autoSpaceDE w:val="0"/>
              <w:autoSpaceDN w:val="0"/>
              <w:adjustRightInd w:val="0"/>
              <w:jc w:val="right"/>
              <w:rPr>
                <w:noProof/>
                <w:lang w:val="en-US"/>
              </w:rPr>
            </w:pPr>
          </w:p>
        </w:tc>
        <w:tc>
          <w:tcPr>
            <w:tcW w:w="1984" w:type="dxa"/>
          </w:tcPr>
          <w:p w:rsidR="005E2923" w:rsidRPr="00FE65A3" w:rsidRDefault="005E2923" w:rsidP="005E2923">
            <w:pPr>
              <w:autoSpaceDE w:val="0"/>
              <w:autoSpaceDN w:val="0"/>
              <w:adjustRightInd w:val="0"/>
              <w:jc w:val="right"/>
              <w:rPr>
                <w:noProof/>
                <w:lang w:val="en-US"/>
              </w:rPr>
            </w:pPr>
          </w:p>
        </w:tc>
        <w:tc>
          <w:tcPr>
            <w:tcW w:w="1370" w:type="dxa"/>
          </w:tcPr>
          <w:p w:rsidR="005E2923" w:rsidRPr="00FE65A3" w:rsidRDefault="005E2923" w:rsidP="005E2923">
            <w:pPr>
              <w:autoSpaceDE w:val="0"/>
              <w:autoSpaceDN w:val="0"/>
              <w:adjustRightInd w:val="0"/>
              <w:jc w:val="right"/>
              <w:rPr>
                <w:noProof/>
                <w:lang w:val="en-US"/>
              </w:rPr>
            </w:pPr>
          </w:p>
        </w:tc>
      </w:tr>
      <w:tr w:rsidR="00E60473" w:rsidRPr="00C35CDB" w:rsidTr="007E5482">
        <w:trPr>
          <w:trHeight w:val="420"/>
        </w:trPr>
        <w:tc>
          <w:tcPr>
            <w:tcW w:w="567" w:type="dxa"/>
          </w:tcPr>
          <w:p w:rsidR="00E60473" w:rsidRPr="00C35CDB" w:rsidRDefault="00E60473" w:rsidP="00F32498">
            <w:pPr>
              <w:pStyle w:val="ListParagraph"/>
              <w:numPr>
                <w:ilvl w:val="0"/>
                <w:numId w:val="14"/>
              </w:numPr>
              <w:autoSpaceDE w:val="0"/>
              <w:autoSpaceDN w:val="0"/>
              <w:adjustRightInd w:val="0"/>
              <w:jc w:val="center"/>
              <w:rPr>
                <w:noProof/>
                <w:lang w:val="en-US"/>
              </w:rPr>
            </w:pPr>
          </w:p>
        </w:tc>
        <w:tc>
          <w:tcPr>
            <w:tcW w:w="3026" w:type="dxa"/>
            <w:vAlign w:val="center"/>
          </w:tcPr>
          <w:p w:rsidR="00E60473" w:rsidRPr="000F60A4" w:rsidRDefault="00E60473" w:rsidP="00985E46">
            <w:pPr>
              <w:autoSpaceDE w:val="0"/>
              <w:autoSpaceDN w:val="0"/>
              <w:adjustRightInd w:val="0"/>
              <w:rPr>
                <w:noProof/>
                <w:color w:val="000000"/>
              </w:rPr>
            </w:pPr>
            <w:r>
              <w:rPr>
                <w:noProof/>
                <w:color w:val="000000"/>
              </w:rPr>
              <w:t>Ванредно севисирање 85</w:t>
            </w:r>
            <w:r w:rsidRPr="009704E9">
              <w:rPr>
                <w:noProof/>
                <w:color w:val="000000"/>
              </w:rPr>
              <w:t xml:space="preserve"> %</w:t>
            </w:r>
            <w:r>
              <w:rPr>
                <w:noProof/>
                <w:color w:val="000000"/>
              </w:rPr>
              <w:t xml:space="preserve"> укупне вредности </w:t>
            </w:r>
            <w:r w:rsidRPr="00576CE3">
              <w:rPr>
                <w:i/>
                <w:noProof/>
                <w:color w:val="000000"/>
              </w:rPr>
              <w:t>ценовника</w:t>
            </w:r>
            <w:r>
              <w:rPr>
                <w:noProof/>
                <w:color w:val="000000"/>
              </w:rPr>
              <w:t xml:space="preserve"> </w:t>
            </w:r>
            <w:r>
              <w:t xml:space="preserve">из поглавља </w:t>
            </w:r>
            <w:r>
              <w:rPr>
                <w:lang w:val="sr-Cyrl-RS"/>
              </w:rPr>
              <w:t>4</w:t>
            </w:r>
            <w:r>
              <w:t>.</w:t>
            </w:r>
            <w:r>
              <w:rPr>
                <w:noProof/>
                <w:color w:val="000000"/>
              </w:rPr>
              <w:t>)</w:t>
            </w:r>
          </w:p>
        </w:tc>
        <w:tc>
          <w:tcPr>
            <w:tcW w:w="1134" w:type="dxa"/>
            <w:vAlign w:val="center"/>
          </w:tcPr>
          <w:p w:rsidR="00E60473" w:rsidRPr="004F3EFA" w:rsidRDefault="00E60473" w:rsidP="00985E46">
            <w:pPr>
              <w:autoSpaceDE w:val="0"/>
              <w:autoSpaceDN w:val="0"/>
              <w:adjustRightInd w:val="0"/>
              <w:jc w:val="center"/>
              <w:rPr>
                <w:noProof/>
                <w:color w:val="000000"/>
              </w:rPr>
            </w:pPr>
            <w:r w:rsidRPr="004F3EFA">
              <w:rPr>
                <w:noProof/>
                <w:color w:val="000000"/>
              </w:rPr>
              <w:t>паушал</w:t>
            </w:r>
          </w:p>
        </w:tc>
        <w:tc>
          <w:tcPr>
            <w:tcW w:w="1227" w:type="dxa"/>
            <w:vAlign w:val="center"/>
          </w:tcPr>
          <w:p w:rsidR="00E60473" w:rsidRPr="004F3EFA" w:rsidRDefault="00E60473" w:rsidP="00985E46">
            <w:pPr>
              <w:autoSpaceDE w:val="0"/>
              <w:autoSpaceDN w:val="0"/>
              <w:adjustRightInd w:val="0"/>
              <w:jc w:val="center"/>
              <w:rPr>
                <w:noProof/>
                <w:color w:val="000000"/>
              </w:rPr>
            </w:pPr>
            <w:r>
              <w:rPr>
                <w:noProof/>
                <w:color w:val="000000"/>
              </w:rPr>
              <w:t>-</w:t>
            </w:r>
          </w:p>
        </w:tc>
        <w:tc>
          <w:tcPr>
            <w:tcW w:w="2410" w:type="dxa"/>
          </w:tcPr>
          <w:p w:rsidR="00E60473" w:rsidRPr="00C35CDB" w:rsidRDefault="00E60473" w:rsidP="005E2923">
            <w:pPr>
              <w:autoSpaceDE w:val="0"/>
              <w:autoSpaceDN w:val="0"/>
              <w:adjustRightInd w:val="0"/>
              <w:jc w:val="center"/>
              <w:rPr>
                <w:noProof/>
                <w:lang w:val="en-US"/>
              </w:rPr>
            </w:pPr>
          </w:p>
        </w:tc>
        <w:tc>
          <w:tcPr>
            <w:tcW w:w="1417" w:type="dxa"/>
          </w:tcPr>
          <w:p w:rsidR="00E60473" w:rsidRPr="00C35CDB" w:rsidRDefault="00E60473" w:rsidP="005E2923">
            <w:pPr>
              <w:autoSpaceDE w:val="0"/>
              <w:autoSpaceDN w:val="0"/>
              <w:adjustRightInd w:val="0"/>
              <w:jc w:val="right"/>
              <w:rPr>
                <w:noProof/>
                <w:lang w:val="en-US"/>
              </w:rPr>
            </w:pPr>
          </w:p>
        </w:tc>
        <w:tc>
          <w:tcPr>
            <w:tcW w:w="1608" w:type="dxa"/>
          </w:tcPr>
          <w:p w:rsidR="00E60473" w:rsidRPr="00C35CDB" w:rsidRDefault="00E60473" w:rsidP="005E2923">
            <w:pPr>
              <w:autoSpaceDE w:val="0"/>
              <w:autoSpaceDN w:val="0"/>
              <w:adjustRightInd w:val="0"/>
              <w:jc w:val="right"/>
              <w:rPr>
                <w:noProof/>
                <w:lang w:val="en-US"/>
              </w:rPr>
            </w:pPr>
          </w:p>
        </w:tc>
        <w:tc>
          <w:tcPr>
            <w:tcW w:w="1984" w:type="dxa"/>
          </w:tcPr>
          <w:p w:rsidR="00E60473" w:rsidRPr="00C35CDB" w:rsidRDefault="00E60473" w:rsidP="005E2923">
            <w:pPr>
              <w:autoSpaceDE w:val="0"/>
              <w:autoSpaceDN w:val="0"/>
              <w:adjustRightInd w:val="0"/>
              <w:jc w:val="right"/>
              <w:rPr>
                <w:noProof/>
                <w:lang w:val="en-US"/>
              </w:rPr>
            </w:pPr>
          </w:p>
        </w:tc>
        <w:tc>
          <w:tcPr>
            <w:tcW w:w="1370" w:type="dxa"/>
          </w:tcPr>
          <w:p w:rsidR="00E60473" w:rsidRPr="00C35CDB" w:rsidRDefault="00E60473" w:rsidP="005E2923">
            <w:pPr>
              <w:autoSpaceDE w:val="0"/>
              <w:autoSpaceDN w:val="0"/>
              <w:adjustRightInd w:val="0"/>
              <w:jc w:val="right"/>
              <w:rPr>
                <w:noProof/>
                <w:lang w:val="en-US"/>
              </w:rPr>
            </w:pPr>
          </w:p>
        </w:tc>
      </w:tr>
      <w:tr w:rsidR="004702FA" w:rsidRPr="00C35CDB" w:rsidTr="00D506DF">
        <w:trPr>
          <w:trHeight w:val="274"/>
        </w:trPr>
        <w:tc>
          <w:tcPr>
            <w:tcW w:w="567" w:type="dxa"/>
          </w:tcPr>
          <w:p w:rsidR="004702FA" w:rsidRPr="00C35CDB" w:rsidRDefault="004702FA" w:rsidP="005E2923">
            <w:pPr>
              <w:autoSpaceDE w:val="0"/>
              <w:autoSpaceDN w:val="0"/>
              <w:adjustRightInd w:val="0"/>
              <w:jc w:val="center"/>
              <w:rPr>
                <w:b/>
                <w:bCs/>
                <w:noProof/>
              </w:rPr>
            </w:pPr>
            <w:r w:rsidRPr="00C35CDB">
              <w:rPr>
                <w:b/>
                <w:bCs/>
                <w:noProof/>
              </w:rPr>
              <w:t>I</w:t>
            </w:r>
          </w:p>
        </w:tc>
        <w:tc>
          <w:tcPr>
            <w:tcW w:w="7797" w:type="dxa"/>
            <w:gridSpan w:val="4"/>
          </w:tcPr>
          <w:p w:rsidR="004702FA" w:rsidRPr="00C35CDB" w:rsidRDefault="004702FA"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4702FA" w:rsidRPr="00C35CDB" w:rsidRDefault="004702FA" w:rsidP="005E2923">
            <w:pPr>
              <w:autoSpaceDE w:val="0"/>
              <w:autoSpaceDN w:val="0"/>
              <w:adjustRightInd w:val="0"/>
              <w:jc w:val="right"/>
              <w:rPr>
                <w:b/>
                <w:bCs/>
                <w:noProof/>
                <w:lang w:val="en-US"/>
              </w:rPr>
            </w:pPr>
          </w:p>
        </w:tc>
      </w:tr>
      <w:tr w:rsidR="004702FA" w:rsidRPr="00C35CDB" w:rsidTr="00D506DF">
        <w:trPr>
          <w:trHeight w:val="274"/>
        </w:trPr>
        <w:tc>
          <w:tcPr>
            <w:tcW w:w="567" w:type="dxa"/>
          </w:tcPr>
          <w:p w:rsidR="004702FA" w:rsidRPr="00C35CDB" w:rsidRDefault="004702FA" w:rsidP="005E2923">
            <w:pPr>
              <w:autoSpaceDE w:val="0"/>
              <w:autoSpaceDN w:val="0"/>
              <w:adjustRightInd w:val="0"/>
              <w:jc w:val="center"/>
              <w:rPr>
                <w:b/>
                <w:bCs/>
                <w:noProof/>
                <w:lang w:val="en-US"/>
              </w:rPr>
            </w:pPr>
            <w:r w:rsidRPr="00C35CDB">
              <w:rPr>
                <w:b/>
                <w:bCs/>
                <w:noProof/>
                <w:lang w:val="en-US"/>
              </w:rPr>
              <w:t>II</w:t>
            </w:r>
          </w:p>
        </w:tc>
        <w:tc>
          <w:tcPr>
            <w:tcW w:w="7797" w:type="dxa"/>
            <w:gridSpan w:val="4"/>
          </w:tcPr>
          <w:p w:rsidR="004702FA" w:rsidRPr="00C35CDB" w:rsidRDefault="004702FA"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4702FA" w:rsidRPr="00C35CDB" w:rsidRDefault="004702FA" w:rsidP="005E2923">
            <w:pPr>
              <w:autoSpaceDE w:val="0"/>
              <w:autoSpaceDN w:val="0"/>
              <w:adjustRightInd w:val="0"/>
              <w:jc w:val="right"/>
              <w:rPr>
                <w:b/>
                <w:bCs/>
                <w:noProof/>
                <w:lang w:val="en-US"/>
              </w:rPr>
            </w:pPr>
          </w:p>
        </w:tc>
      </w:tr>
      <w:tr w:rsidR="004702FA" w:rsidRPr="00C35CDB" w:rsidTr="00D506DF">
        <w:trPr>
          <w:trHeight w:val="274"/>
        </w:trPr>
        <w:tc>
          <w:tcPr>
            <w:tcW w:w="567" w:type="dxa"/>
          </w:tcPr>
          <w:p w:rsidR="004702FA" w:rsidRPr="00C35CDB" w:rsidRDefault="004702FA" w:rsidP="005E2923">
            <w:pPr>
              <w:autoSpaceDE w:val="0"/>
              <w:autoSpaceDN w:val="0"/>
              <w:adjustRightInd w:val="0"/>
              <w:jc w:val="center"/>
              <w:rPr>
                <w:b/>
                <w:bCs/>
                <w:noProof/>
                <w:lang w:val="en-US"/>
              </w:rPr>
            </w:pPr>
            <w:r w:rsidRPr="00C35CDB">
              <w:rPr>
                <w:b/>
                <w:bCs/>
                <w:noProof/>
                <w:lang w:val="en-US"/>
              </w:rPr>
              <w:t>III</w:t>
            </w:r>
          </w:p>
        </w:tc>
        <w:tc>
          <w:tcPr>
            <w:tcW w:w="7797" w:type="dxa"/>
            <w:gridSpan w:val="4"/>
          </w:tcPr>
          <w:p w:rsidR="004702FA" w:rsidRPr="00C35CDB" w:rsidRDefault="004702FA"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4702FA" w:rsidRPr="00C35CDB" w:rsidRDefault="004702FA"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FE65A3" w:rsidP="00FE65A3">
      <w:pPr>
        <w:pStyle w:val="Heading1"/>
        <w:ind w:left="360"/>
        <w:jc w:val="center"/>
        <w:rPr>
          <w:sz w:val="28"/>
          <w:szCs w:val="28"/>
        </w:rPr>
      </w:pPr>
      <w:bookmarkStart w:id="48" w:name="_Toc401143642"/>
      <w:r>
        <w:rPr>
          <w:sz w:val="28"/>
          <w:szCs w:val="28"/>
          <w:lang w:val="sr-Cyrl-RS"/>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FE65A3" w:rsidP="00FE65A3">
      <w:pPr>
        <w:pStyle w:val="Heading1"/>
        <w:ind w:left="360"/>
        <w:jc w:val="center"/>
        <w:rPr>
          <w:sz w:val="28"/>
          <w:szCs w:val="28"/>
        </w:rPr>
      </w:pPr>
      <w:bookmarkStart w:id="49" w:name="_Toc375826016"/>
      <w:bookmarkStart w:id="50" w:name="_Toc389030823"/>
      <w:bookmarkStart w:id="51" w:name="_Toc401143643"/>
      <w:r>
        <w:rPr>
          <w:sz w:val="28"/>
          <w:szCs w:val="28"/>
          <w:lang w:val="sr-Cyrl-RS"/>
        </w:rPr>
        <w:lastRenderedPageBreak/>
        <w:t>12.</w:t>
      </w:r>
      <w:r w:rsidR="006F3775" w:rsidRPr="00C35CDB">
        <w:rPr>
          <w:sz w:val="28"/>
          <w:szCs w:val="28"/>
        </w:rPr>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FA" w:rsidRDefault="004702FA">
      <w:r>
        <w:separator/>
      </w:r>
    </w:p>
  </w:endnote>
  <w:endnote w:type="continuationSeparator" w:id="0">
    <w:p w:rsidR="004702FA" w:rsidRDefault="0047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A" w:rsidRDefault="004702F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2FA" w:rsidRDefault="004702F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4702FA" w:rsidRDefault="004702FA">
            <w:pPr>
              <w:pStyle w:val="Footer"/>
              <w:jc w:val="center"/>
            </w:pPr>
            <w:r>
              <w:t xml:space="preserve">Страна </w:t>
            </w:r>
            <w:r>
              <w:rPr>
                <w:b/>
              </w:rPr>
              <w:fldChar w:fldCharType="begin"/>
            </w:r>
            <w:r>
              <w:rPr>
                <w:b/>
              </w:rPr>
              <w:instrText xml:space="preserve"> PAGE </w:instrText>
            </w:r>
            <w:r>
              <w:rPr>
                <w:b/>
              </w:rPr>
              <w:fldChar w:fldCharType="separate"/>
            </w:r>
            <w:r w:rsidR="00B42CA9">
              <w:rPr>
                <w:b/>
                <w:noProof/>
              </w:rPr>
              <w:t>22</w:t>
            </w:r>
            <w:r>
              <w:rPr>
                <w:b/>
              </w:rPr>
              <w:fldChar w:fldCharType="end"/>
            </w:r>
            <w:r>
              <w:t xml:space="preserve"> од </w:t>
            </w:r>
            <w:r>
              <w:rPr>
                <w:b/>
              </w:rPr>
              <w:fldChar w:fldCharType="begin"/>
            </w:r>
            <w:r>
              <w:rPr>
                <w:b/>
              </w:rPr>
              <w:instrText xml:space="preserve"> NUMPAGES  </w:instrText>
            </w:r>
            <w:r>
              <w:rPr>
                <w:b/>
              </w:rPr>
              <w:fldChar w:fldCharType="separate"/>
            </w:r>
            <w:r w:rsidR="00B42CA9">
              <w:rPr>
                <w:b/>
                <w:noProof/>
              </w:rPr>
              <w:t>31</w:t>
            </w:r>
            <w:r>
              <w:rPr>
                <w:b/>
              </w:rPr>
              <w:fldChar w:fldCharType="end"/>
            </w:r>
          </w:p>
        </w:sdtContent>
      </w:sdt>
    </w:sdtContent>
  </w:sdt>
  <w:p w:rsidR="004702FA" w:rsidRPr="00CF2211" w:rsidRDefault="004702F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FA" w:rsidRDefault="004702FA">
      <w:r>
        <w:separator/>
      </w:r>
    </w:p>
  </w:footnote>
  <w:footnote w:type="continuationSeparator" w:id="0">
    <w:p w:rsidR="004702FA" w:rsidRDefault="00470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A" w:rsidRPr="00884492" w:rsidRDefault="004702F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EFB0B3D"/>
    <w:multiLevelType w:val="hybridMultilevel"/>
    <w:tmpl w:val="B2447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21175C"/>
    <w:multiLevelType w:val="hybridMultilevel"/>
    <w:tmpl w:val="3DD8FA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A2BD9"/>
    <w:multiLevelType w:val="hybridMultilevel"/>
    <w:tmpl w:val="3392C506"/>
    <w:lvl w:ilvl="0" w:tplc="DDD252AE">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01A9C"/>
    <w:multiLevelType w:val="hybridMultilevel"/>
    <w:tmpl w:val="073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411E8"/>
    <w:multiLevelType w:val="hybridMultilevel"/>
    <w:tmpl w:val="A42819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8"/>
  </w:num>
  <w:num w:numId="8">
    <w:abstractNumId w:val="8"/>
  </w:num>
  <w:num w:numId="9">
    <w:abstractNumId w:val="5"/>
  </w:num>
  <w:num w:numId="10">
    <w:abstractNumId w:val="16"/>
  </w:num>
  <w:num w:numId="11">
    <w:abstractNumId w:val="6"/>
  </w:num>
  <w:num w:numId="12">
    <w:abstractNumId w:val="23"/>
  </w:num>
  <w:num w:numId="13">
    <w:abstractNumId w:val="7"/>
  </w:num>
  <w:num w:numId="14">
    <w:abstractNumId w:val="19"/>
  </w:num>
  <w:num w:numId="15">
    <w:abstractNumId w:val="11"/>
  </w:num>
  <w:num w:numId="16">
    <w:abstractNumId w:val="21"/>
  </w:num>
  <w:num w:numId="17">
    <w:abstractNumId w:val="14"/>
  </w:num>
  <w:num w:numId="18">
    <w:abstractNumId w:val="17"/>
  </w:num>
  <w:num w:numId="19">
    <w:abstractNumId w:val="12"/>
  </w:num>
  <w:num w:numId="20">
    <w:abstractNumId w:val="10"/>
  </w:num>
  <w:num w:numId="21">
    <w:abstractNumId w:val="22"/>
  </w:num>
  <w:num w:numId="22">
    <w:abstractNumId w:val="17"/>
  </w:num>
  <w:num w:numId="23">
    <w:abstractNumId w:val="18"/>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EED"/>
    <w:rsid w:val="00002F18"/>
    <w:rsid w:val="0000324E"/>
    <w:rsid w:val="0000392B"/>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5E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76AB4"/>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4C8"/>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9C3"/>
    <w:rsid w:val="000D1A2B"/>
    <w:rsid w:val="000D205E"/>
    <w:rsid w:val="000D27A5"/>
    <w:rsid w:val="000D7B22"/>
    <w:rsid w:val="000E0BC4"/>
    <w:rsid w:val="000E1287"/>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1DD5"/>
    <w:rsid w:val="00102920"/>
    <w:rsid w:val="00102D49"/>
    <w:rsid w:val="00103B3A"/>
    <w:rsid w:val="00107CD8"/>
    <w:rsid w:val="001110B0"/>
    <w:rsid w:val="001114FD"/>
    <w:rsid w:val="00111650"/>
    <w:rsid w:val="0011312E"/>
    <w:rsid w:val="00120CB5"/>
    <w:rsid w:val="00122A0B"/>
    <w:rsid w:val="00124A49"/>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0CA"/>
    <w:rsid w:val="00156973"/>
    <w:rsid w:val="00157997"/>
    <w:rsid w:val="0016124B"/>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9CC"/>
    <w:rsid w:val="00193C2F"/>
    <w:rsid w:val="0019503C"/>
    <w:rsid w:val="00197712"/>
    <w:rsid w:val="00197B6D"/>
    <w:rsid w:val="001A10B9"/>
    <w:rsid w:val="001A2234"/>
    <w:rsid w:val="001A546E"/>
    <w:rsid w:val="001A54A6"/>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2B9C"/>
    <w:rsid w:val="00213C0C"/>
    <w:rsid w:val="0021409A"/>
    <w:rsid w:val="00217D3C"/>
    <w:rsid w:val="00224D9B"/>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564"/>
    <w:rsid w:val="00250C7A"/>
    <w:rsid w:val="002539D4"/>
    <w:rsid w:val="002548D3"/>
    <w:rsid w:val="00260308"/>
    <w:rsid w:val="002634C5"/>
    <w:rsid w:val="00265535"/>
    <w:rsid w:val="00266B05"/>
    <w:rsid w:val="00267488"/>
    <w:rsid w:val="00272362"/>
    <w:rsid w:val="00272759"/>
    <w:rsid w:val="00272999"/>
    <w:rsid w:val="0027365F"/>
    <w:rsid w:val="00273E9B"/>
    <w:rsid w:val="0027411C"/>
    <w:rsid w:val="00277AED"/>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2CF"/>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B65"/>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5FD2"/>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3FE9"/>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0F42"/>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02FA"/>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6E1"/>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44347"/>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27B7"/>
    <w:rsid w:val="00585ABF"/>
    <w:rsid w:val="0058675D"/>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6DD8"/>
    <w:rsid w:val="00671ED8"/>
    <w:rsid w:val="00672DE3"/>
    <w:rsid w:val="00675FAD"/>
    <w:rsid w:val="0068219F"/>
    <w:rsid w:val="00683F5C"/>
    <w:rsid w:val="00684C6E"/>
    <w:rsid w:val="00691193"/>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5FA3"/>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19FB"/>
    <w:rsid w:val="007942AB"/>
    <w:rsid w:val="00796F48"/>
    <w:rsid w:val="007A43D9"/>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513C"/>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788"/>
    <w:rsid w:val="008328A8"/>
    <w:rsid w:val="008340F3"/>
    <w:rsid w:val="00836933"/>
    <w:rsid w:val="0083724D"/>
    <w:rsid w:val="00837683"/>
    <w:rsid w:val="008406D1"/>
    <w:rsid w:val="00841EC0"/>
    <w:rsid w:val="0084265E"/>
    <w:rsid w:val="008432A6"/>
    <w:rsid w:val="00844093"/>
    <w:rsid w:val="00844BE8"/>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0F1A"/>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6A7"/>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02EE"/>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516"/>
    <w:rsid w:val="009D1699"/>
    <w:rsid w:val="009D2B37"/>
    <w:rsid w:val="009D4875"/>
    <w:rsid w:val="009D4C0D"/>
    <w:rsid w:val="009D5577"/>
    <w:rsid w:val="009D6000"/>
    <w:rsid w:val="009E037C"/>
    <w:rsid w:val="009E1601"/>
    <w:rsid w:val="009E392D"/>
    <w:rsid w:val="009E55A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287"/>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3B95"/>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0356"/>
    <w:rsid w:val="00B21B0B"/>
    <w:rsid w:val="00B22F22"/>
    <w:rsid w:val="00B25B57"/>
    <w:rsid w:val="00B25B97"/>
    <w:rsid w:val="00B27444"/>
    <w:rsid w:val="00B3273F"/>
    <w:rsid w:val="00B32748"/>
    <w:rsid w:val="00B33696"/>
    <w:rsid w:val="00B35A30"/>
    <w:rsid w:val="00B36ABA"/>
    <w:rsid w:val="00B4168E"/>
    <w:rsid w:val="00B4252C"/>
    <w:rsid w:val="00B42CA9"/>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6B46"/>
    <w:rsid w:val="00B675C5"/>
    <w:rsid w:val="00B67E6F"/>
    <w:rsid w:val="00B73DB7"/>
    <w:rsid w:val="00B75519"/>
    <w:rsid w:val="00B76BB3"/>
    <w:rsid w:val="00B76D7D"/>
    <w:rsid w:val="00B77346"/>
    <w:rsid w:val="00B812E4"/>
    <w:rsid w:val="00B8142F"/>
    <w:rsid w:val="00B81990"/>
    <w:rsid w:val="00B819C7"/>
    <w:rsid w:val="00B836B4"/>
    <w:rsid w:val="00B9363F"/>
    <w:rsid w:val="00B9509F"/>
    <w:rsid w:val="00B962F7"/>
    <w:rsid w:val="00B96A03"/>
    <w:rsid w:val="00B974FA"/>
    <w:rsid w:val="00BA0293"/>
    <w:rsid w:val="00BA0463"/>
    <w:rsid w:val="00BA051F"/>
    <w:rsid w:val="00BA48C3"/>
    <w:rsid w:val="00BA58E9"/>
    <w:rsid w:val="00BA65A5"/>
    <w:rsid w:val="00BA7D14"/>
    <w:rsid w:val="00BB129B"/>
    <w:rsid w:val="00BB1639"/>
    <w:rsid w:val="00BB1D6B"/>
    <w:rsid w:val="00BB1E5A"/>
    <w:rsid w:val="00BB235F"/>
    <w:rsid w:val="00BB33C6"/>
    <w:rsid w:val="00BB65CA"/>
    <w:rsid w:val="00BC1013"/>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D9A"/>
    <w:rsid w:val="00CF1F35"/>
    <w:rsid w:val="00CF2211"/>
    <w:rsid w:val="00CF512A"/>
    <w:rsid w:val="00CF5D62"/>
    <w:rsid w:val="00CF61CF"/>
    <w:rsid w:val="00CF6FA8"/>
    <w:rsid w:val="00D0292B"/>
    <w:rsid w:val="00D038A4"/>
    <w:rsid w:val="00D05D26"/>
    <w:rsid w:val="00D05ECE"/>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1AE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B3F"/>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19F0"/>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49DF"/>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0473"/>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1B62"/>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6F99"/>
    <w:rsid w:val="00F37E17"/>
    <w:rsid w:val="00F40284"/>
    <w:rsid w:val="00F41267"/>
    <w:rsid w:val="00F418AC"/>
    <w:rsid w:val="00F436AB"/>
    <w:rsid w:val="00F43DE8"/>
    <w:rsid w:val="00F4446D"/>
    <w:rsid w:val="00F4524E"/>
    <w:rsid w:val="00F45A49"/>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0EF2"/>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65A3"/>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0E4C19"/>
    <w:rsid w:val="001025A2"/>
    <w:rsid w:val="00122B92"/>
    <w:rsid w:val="001945BC"/>
    <w:rsid w:val="001C6B21"/>
    <w:rsid w:val="001D3EE7"/>
    <w:rsid w:val="0020106B"/>
    <w:rsid w:val="00246B00"/>
    <w:rsid w:val="002C02DE"/>
    <w:rsid w:val="002F7009"/>
    <w:rsid w:val="00335679"/>
    <w:rsid w:val="00342777"/>
    <w:rsid w:val="003B29A3"/>
    <w:rsid w:val="003B3BE6"/>
    <w:rsid w:val="0040556F"/>
    <w:rsid w:val="00426910"/>
    <w:rsid w:val="00445263"/>
    <w:rsid w:val="004878A7"/>
    <w:rsid w:val="004A3750"/>
    <w:rsid w:val="004B2731"/>
    <w:rsid w:val="004D313C"/>
    <w:rsid w:val="005013D8"/>
    <w:rsid w:val="00536B77"/>
    <w:rsid w:val="005564EA"/>
    <w:rsid w:val="00582E20"/>
    <w:rsid w:val="0058462F"/>
    <w:rsid w:val="005A6AE4"/>
    <w:rsid w:val="005E3D3E"/>
    <w:rsid w:val="005E7551"/>
    <w:rsid w:val="00613D6B"/>
    <w:rsid w:val="00646533"/>
    <w:rsid w:val="00670498"/>
    <w:rsid w:val="006D3C7F"/>
    <w:rsid w:val="006E19C3"/>
    <w:rsid w:val="007108BA"/>
    <w:rsid w:val="007A7591"/>
    <w:rsid w:val="007C7A12"/>
    <w:rsid w:val="007E4B9D"/>
    <w:rsid w:val="00856E9A"/>
    <w:rsid w:val="008912BF"/>
    <w:rsid w:val="008C1C72"/>
    <w:rsid w:val="008C355C"/>
    <w:rsid w:val="008F5780"/>
    <w:rsid w:val="009501FD"/>
    <w:rsid w:val="00995465"/>
    <w:rsid w:val="009C66D5"/>
    <w:rsid w:val="009F0AFF"/>
    <w:rsid w:val="00A367FA"/>
    <w:rsid w:val="00A64640"/>
    <w:rsid w:val="00A71514"/>
    <w:rsid w:val="00A7488D"/>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E64DE"/>
    <w:rsid w:val="00D11BB3"/>
    <w:rsid w:val="00D3650A"/>
    <w:rsid w:val="00D64D96"/>
    <w:rsid w:val="00DB3BAA"/>
    <w:rsid w:val="00DB6F87"/>
    <w:rsid w:val="00DC20EC"/>
    <w:rsid w:val="00DD3CA1"/>
    <w:rsid w:val="00DF3A02"/>
    <w:rsid w:val="00E35DE2"/>
    <w:rsid w:val="00E50DD3"/>
    <w:rsid w:val="00E7225A"/>
    <w:rsid w:val="00E868D7"/>
    <w:rsid w:val="00EA02CF"/>
    <w:rsid w:val="00ED0CD4"/>
    <w:rsid w:val="00ED7DDE"/>
    <w:rsid w:val="00F2082B"/>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7E30-B42E-46B6-BA5A-B7025915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31</Pages>
  <Words>7324</Words>
  <Characters>43358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50581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20</cp:revision>
  <cp:lastPrinted>2013-07-29T08:21:00Z</cp:lastPrinted>
  <dcterms:created xsi:type="dcterms:W3CDTF">2015-07-30T08:21:00Z</dcterms:created>
  <dcterms:modified xsi:type="dcterms:W3CDTF">2015-08-14T11:26:00Z</dcterms:modified>
</cp:coreProperties>
</file>