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01667170"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bookmarkStart w:id="4" w:name="_Toc404939258"/>
            <w:bookmarkStart w:id="5" w:name="_Toc406492787"/>
            <w:bookmarkStart w:id="6" w:name="_Toc407262286"/>
            <w:r w:rsidRPr="00F54C6F">
              <w:rPr>
                <w:sz w:val="32"/>
                <w:lang w:val="sr-Cyrl-CS"/>
              </w:rPr>
              <w:t>КЛИНИЧКИ ЦЕНТАР ВОЈВОДИНЕ</w:t>
            </w:r>
            <w:bookmarkEnd w:id="0"/>
            <w:bookmarkEnd w:id="1"/>
            <w:bookmarkEnd w:id="2"/>
            <w:bookmarkEnd w:id="3"/>
            <w:bookmarkEnd w:id="4"/>
            <w:bookmarkEnd w:id="5"/>
            <w:bookmarkEnd w:id="6"/>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5408AD" w:rsidP="002D5B2C">
      <w:pPr>
        <w:pStyle w:val="Footer"/>
        <w:jc w:val="center"/>
        <w:rPr>
          <w:b/>
        </w:rPr>
      </w:pPr>
      <w:r>
        <w:rPr>
          <w:b/>
          <w:lang w:val="sr-Cyrl-CS"/>
        </w:rPr>
        <w:t>Набавка ендопротеза кука и колена</w:t>
      </w:r>
      <w:r w:rsidR="00E641F7">
        <w:rPr>
          <w:b/>
          <w:lang w:val="sr-Cyrl-CS"/>
        </w:rPr>
        <w:t xml:space="preserve"> </w:t>
      </w:r>
      <w:r w:rsidR="002C1DE6" w:rsidRPr="002C1DE6">
        <w:rPr>
          <w:b/>
          <w:lang w:val="sr-Cyrl-CS"/>
        </w:rPr>
        <w:t>за потребе Клинике за ортопедску хиру</w:t>
      </w:r>
      <w:r w:rsidR="00C86F7D">
        <w:rPr>
          <w:b/>
          <w:lang w:val="sr-Cyrl-CS"/>
        </w:rPr>
        <w:t>ргију и трауматологију,</w:t>
      </w:r>
      <w:r w:rsidR="002C1DE6" w:rsidRPr="002C1DE6">
        <w:rPr>
          <w:b/>
          <w:lang w:val="sr-Cyrl-CS"/>
        </w:rPr>
        <w:t xml:space="preserve">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C86F7D">
        <w:rPr>
          <w:b/>
          <w:noProof/>
        </w:rPr>
        <w:t>1</w:t>
      </w:r>
      <w:r w:rsidR="00E641F7">
        <w:rPr>
          <w:b/>
          <w:noProof/>
          <w:lang w:val="sr-Cyrl-RS"/>
        </w:rPr>
        <w:t>9</w:t>
      </w:r>
      <w:r w:rsidR="00C86F7D">
        <w:rPr>
          <w:b/>
          <w:noProof/>
          <w:lang w:val="sr-Latn-RS"/>
        </w:rPr>
        <w:t>6</w:t>
      </w:r>
      <w:r w:rsidR="00E641F7">
        <w:rPr>
          <w:b/>
          <w:noProof/>
          <w:lang w:val="sr-Cyrl-RS"/>
        </w:rPr>
        <w:t>-15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lang w:val="sr-Cyrl-RS"/>
        </w:rPr>
        <w:t xml:space="preserve"> </w:t>
      </w:r>
      <w:r w:rsidR="00C8302C">
        <w:rPr>
          <w:b/>
          <w:noProof/>
          <w:lang w:val="sr-Cyrl-RS"/>
        </w:rPr>
        <w:t>а</w:t>
      </w:r>
      <w:r w:rsidR="00C86F7D">
        <w:rPr>
          <w:b/>
          <w:noProof/>
          <w:lang w:val="sr-Cyrl-RS"/>
        </w:rPr>
        <w:t>вгуст</w:t>
      </w:r>
      <w:r w:rsidR="00C8302C">
        <w:rPr>
          <w:b/>
          <w:noProof/>
          <w:lang w:val="sr-Cyrl-RS"/>
        </w:rPr>
        <w:t xml:space="preserve"> </w:t>
      </w:r>
      <w:r w:rsidR="00E641F7">
        <w:rPr>
          <w:b/>
          <w:noProof/>
          <w:lang w:val="sr-Cyrl-RS"/>
        </w:rPr>
        <w:t>2015</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7" w:name="_Toc354658137"/>
      <w:bookmarkStart w:id="8" w:name="_Toc354658270"/>
      <w:bookmarkStart w:id="9" w:name="_Toc354658304"/>
      <w:bookmarkStart w:id="10"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C86F7D" w:rsidRDefault="000C3B23" w:rsidP="002C1DE6">
      <w:pPr>
        <w:jc w:val="center"/>
        <w:rPr>
          <w:b/>
          <w:noProof/>
          <w:lang w:val="sr-Cyrl-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lang w:val="sr-Cyrl-RS"/>
        </w:rPr>
        <w:t>.</w:t>
      </w:r>
      <w:r w:rsidR="00F9313D" w:rsidRPr="00F54C6F">
        <w:rPr>
          <w:b/>
          <w:noProof/>
        </w:rPr>
        <w:t xml:space="preserve"> </w:t>
      </w:r>
      <w:r w:rsidR="00C86F7D">
        <w:rPr>
          <w:b/>
          <w:noProof/>
          <w:lang w:val="sr-Cyrl-RS"/>
        </w:rPr>
        <w:t>1</w:t>
      </w:r>
      <w:r w:rsidR="00E641F7">
        <w:rPr>
          <w:b/>
          <w:noProof/>
          <w:lang w:val="sr-Cyrl-RS"/>
        </w:rPr>
        <w:t>9</w:t>
      </w:r>
      <w:r w:rsidR="00C86F7D">
        <w:rPr>
          <w:b/>
          <w:noProof/>
          <w:lang w:val="sr-Cyrl-RS"/>
        </w:rPr>
        <w:t>6</w:t>
      </w:r>
      <w:r w:rsidR="00E641F7">
        <w:rPr>
          <w:b/>
          <w:noProof/>
          <w:lang w:val="sr-Cyrl-RS"/>
        </w:rPr>
        <w:t>-15</w:t>
      </w:r>
      <w:r w:rsidR="00F9313D" w:rsidRPr="00F54C6F">
        <w:rPr>
          <w:b/>
          <w:noProof/>
        </w:rPr>
        <w:t>-О</w:t>
      </w:r>
      <w:r w:rsidR="00150683" w:rsidRPr="00F54C6F">
        <w:rPr>
          <w:b/>
          <w:noProof/>
        </w:rPr>
        <w:t xml:space="preserve"> - </w:t>
      </w:r>
      <w:r w:rsidR="005408AD">
        <w:rPr>
          <w:b/>
          <w:noProof/>
        </w:rPr>
        <w:t>Набавка ендопротеза кука и колена</w:t>
      </w:r>
      <w:r w:rsidR="00052482">
        <w:rPr>
          <w:b/>
          <w:noProof/>
        </w:rPr>
        <w:t xml:space="preserve"> </w:t>
      </w:r>
      <w:r w:rsidR="002C1DE6" w:rsidRPr="002C1DE6">
        <w:rPr>
          <w:b/>
          <w:noProof/>
        </w:rPr>
        <w:t xml:space="preserve">за потребе Клинике за ортопедску хирургију и трауматологију, </w:t>
      </w:r>
    </w:p>
    <w:p w:rsidR="000C3B23" w:rsidRPr="00F54C6F" w:rsidRDefault="002C1DE6" w:rsidP="002C1DE6">
      <w:pPr>
        <w:jc w:val="center"/>
      </w:pPr>
      <w:r w:rsidRPr="002C1DE6">
        <w:rPr>
          <w:b/>
          <w:noProof/>
        </w:rPr>
        <w:t>Клиничког центра Војводине</w:t>
      </w:r>
    </w:p>
    <w:bookmarkEnd w:id="7"/>
    <w:bookmarkEnd w:id="8"/>
    <w:bookmarkEnd w:id="9"/>
    <w:bookmarkEnd w:id="10"/>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467B24" w:rsidRDefault="00467B24">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7262286" w:history="1">
            <w:r w:rsidRPr="00424CAC">
              <w:rPr>
                <w:rStyle w:val="Hyperlink"/>
              </w:rPr>
              <w:t>КЛИНИЧКИ ЦЕНТАР ВОЈВОДИНЕ</w:t>
            </w:r>
            <w:r>
              <w:rPr>
                <w:webHidden/>
              </w:rPr>
              <w:tab/>
            </w:r>
            <w:r>
              <w:rPr>
                <w:webHidden/>
              </w:rPr>
              <w:fldChar w:fldCharType="begin"/>
            </w:r>
            <w:r>
              <w:rPr>
                <w:webHidden/>
              </w:rPr>
              <w:instrText xml:space="preserve"> PAGEREF _Toc407262286 \h </w:instrText>
            </w:r>
            <w:r>
              <w:rPr>
                <w:webHidden/>
              </w:rPr>
            </w:r>
            <w:r>
              <w:rPr>
                <w:webHidden/>
              </w:rPr>
              <w:fldChar w:fldCharType="separate"/>
            </w:r>
            <w:r w:rsidR="00B73C23">
              <w:rPr>
                <w:webHidden/>
              </w:rPr>
              <w:t>1</w:t>
            </w:r>
            <w:r>
              <w:rPr>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7" w:history="1">
            <w:r w:rsidR="00467B24" w:rsidRPr="00424CAC">
              <w:rPr>
                <w:rStyle w:val="Hyperlink"/>
                <w:noProof/>
              </w:rPr>
              <w:t>1.</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НАБАВЦИ</w:t>
            </w:r>
            <w:r w:rsidR="00467B24">
              <w:rPr>
                <w:noProof/>
                <w:webHidden/>
              </w:rPr>
              <w:tab/>
            </w:r>
            <w:r w:rsidR="00467B24">
              <w:rPr>
                <w:noProof/>
                <w:webHidden/>
              </w:rPr>
              <w:fldChar w:fldCharType="begin"/>
            </w:r>
            <w:r w:rsidR="00467B24">
              <w:rPr>
                <w:noProof/>
                <w:webHidden/>
              </w:rPr>
              <w:instrText xml:space="preserve"> PAGEREF _Toc407262287 \h </w:instrText>
            </w:r>
            <w:r w:rsidR="00467B24">
              <w:rPr>
                <w:noProof/>
                <w:webHidden/>
              </w:rPr>
            </w:r>
            <w:r w:rsidR="00467B24">
              <w:rPr>
                <w:noProof/>
                <w:webHidden/>
              </w:rPr>
              <w:fldChar w:fldCharType="separate"/>
            </w:r>
            <w:r w:rsidR="00B73C23">
              <w:rPr>
                <w:noProof/>
                <w:webHidden/>
              </w:rPr>
              <w:t>3</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8" w:history="1">
            <w:r w:rsidR="00467B24" w:rsidRPr="00424CAC">
              <w:rPr>
                <w:rStyle w:val="Hyperlink"/>
                <w:noProof/>
                <w:lang w:val="sl-SI"/>
              </w:rPr>
              <w:t>2.</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ПОДАЦИ О ПРЕДМЕТУ ЈАВНЕ НАБАВКЕ</w:t>
            </w:r>
            <w:r w:rsidR="00467B24">
              <w:rPr>
                <w:noProof/>
                <w:webHidden/>
              </w:rPr>
              <w:tab/>
            </w:r>
            <w:r w:rsidR="00467B24">
              <w:rPr>
                <w:noProof/>
                <w:webHidden/>
              </w:rPr>
              <w:fldChar w:fldCharType="begin"/>
            </w:r>
            <w:r w:rsidR="00467B24">
              <w:rPr>
                <w:noProof/>
                <w:webHidden/>
              </w:rPr>
              <w:instrText xml:space="preserve"> PAGEREF _Toc407262288 \h </w:instrText>
            </w:r>
            <w:r w:rsidR="00467B24">
              <w:rPr>
                <w:noProof/>
                <w:webHidden/>
              </w:rPr>
            </w:r>
            <w:r w:rsidR="00467B24">
              <w:rPr>
                <w:noProof/>
                <w:webHidden/>
              </w:rPr>
              <w:fldChar w:fldCharType="separate"/>
            </w:r>
            <w:r w:rsidR="00B73C23">
              <w:rPr>
                <w:noProof/>
                <w:webHidden/>
              </w:rPr>
              <w:t>4</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9" w:history="1">
            <w:r w:rsidR="00467B24" w:rsidRPr="00424CAC">
              <w:rPr>
                <w:rStyle w:val="Hyperlink"/>
                <w:noProof/>
              </w:rPr>
              <w:t>4.</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 xml:space="preserve">ТЕХНИЧКА ДОКУМЕНТАЦИЈА </w:t>
            </w:r>
            <w:r w:rsidR="00467B24" w:rsidRPr="00424CAC">
              <w:rPr>
                <w:rStyle w:val="Hyperlink"/>
                <w:bCs/>
                <w:iCs/>
                <w:noProof/>
              </w:rPr>
              <w:t>ПРЕДМЕТА ЈАВНЕ НАБАВКЕ</w:t>
            </w:r>
            <w:r w:rsidR="00467B24">
              <w:rPr>
                <w:noProof/>
                <w:webHidden/>
              </w:rPr>
              <w:tab/>
            </w:r>
            <w:r w:rsidR="00467B24">
              <w:rPr>
                <w:noProof/>
                <w:webHidden/>
              </w:rPr>
              <w:fldChar w:fldCharType="begin"/>
            </w:r>
            <w:r w:rsidR="00467B24">
              <w:rPr>
                <w:noProof/>
                <w:webHidden/>
              </w:rPr>
              <w:instrText xml:space="preserve"> PAGEREF _Toc407262289 \h </w:instrText>
            </w:r>
            <w:r w:rsidR="00467B24">
              <w:rPr>
                <w:noProof/>
                <w:webHidden/>
              </w:rPr>
            </w:r>
            <w:r w:rsidR="00467B24">
              <w:rPr>
                <w:noProof/>
                <w:webHidden/>
              </w:rPr>
              <w:fldChar w:fldCharType="separate"/>
            </w:r>
            <w:r w:rsidR="00B73C23">
              <w:rPr>
                <w:noProof/>
                <w:webHidden/>
              </w:rPr>
              <w:t>9</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0" w:history="1">
            <w:r w:rsidR="00467B24" w:rsidRPr="00424CAC">
              <w:rPr>
                <w:rStyle w:val="Hyperlink"/>
                <w:noProof/>
              </w:rPr>
              <w:t>5.</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УСЛОВИ ЗА УЧЕШЋЕ У ПОСТУПКУ ЈАВНЕ НАБАВКЕ ИЗ ЧЛ. 75. И 76. ЗАКОНА И УПУТСТВО КАКО СЕ ДОКАЗУЈЕ ИСПУЊЕНОСТ ТИХ УСЛОВА</w:t>
            </w:r>
            <w:r w:rsidR="00467B24">
              <w:rPr>
                <w:noProof/>
                <w:webHidden/>
              </w:rPr>
              <w:tab/>
            </w:r>
            <w:r w:rsidR="00467B24">
              <w:rPr>
                <w:noProof/>
                <w:webHidden/>
              </w:rPr>
              <w:fldChar w:fldCharType="begin"/>
            </w:r>
            <w:r w:rsidR="00467B24">
              <w:rPr>
                <w:noProof/>
                <w:webHidden/>
              </w:rPr>
              <w:instrText xml:space="preserve"> PAGEREF _Toc407262290 \h </w:instrText>
            </w:r>
            <w:r w:rsidR="00467B24">
              <w:rPr>
                <w:noProof/>
                <w:webHidden/>
              </w:rPr>
            </w:r>
            <w:r w:rsidR="00467B24">
              <w:rPr>
                <w:noProof/>
                <w:webHidden/>
              </w:rPr>
              <w:fldChar w:fldCharType="separate"/>
            </w:r>
            <w:r w:rsidR="00B73C23">
              <w:rPr>
                <w:noProof/>
                <w:webHidden/>
              </w:rPr>
              <w:t>10</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1" w:history="1">
            <w:r w:rsidR="00467B24" w:rsidRPr="00424CAC">
              <w:rPr>
                <w:rStyle w:val="Hyperlink"/>
                <w:noProof/>
              </w:rPr>
              <w:t>6.</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УПУТСТВО ПОНУЂАЧИМА КАКО ДА САЧИНЕ ПОНУДУ</w:t>
            </w:r>
            <w:r w:rsidR="00467B24">
              <w:rPr>
                <w:noProof/>
                <w:webHidden/>
              </w:rPr>
              <w:tab/>
            </w:r>
            <w:r w:rsidR="00467B24">
              <w:rPr>
                <w:noProof/>
                <w:webHidden/>
              </w:rPr>
              <w:fldChar w:fldCharType="begin"/>
            </w:r>
            <w:r w:rsidR="00467B24">
              <w:rPr>
                <w:noProof/>
                <w:webHidden/>
              </w:rPr>
              <w:instrText xml:space="preserve"> PAGEREF _Toc407262291 \h </w:instrText>
            </w:r>
            <w:r w:rsidR="00467B24">
              <w:rPr>
                <w:noProof/>
                <w:webHidden/>
              </w:rPr>
            </w:r>
            <w:r w:rsidR="00467B24">
              <w:rPr>
                <w:noProof/>
                <w:webHidden/>
              </w:rPr>
              <w:fldChar w:fldCharType="separate"/>
            </w:r>
            <w:r w:rsidR="00B73C23">
              <w:rPr>
                <w:noProof/>
                <w:webHidden/>
              </w:rPr>
              <w:t>14</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2" w:history="1">
            <w:r w:rsidR="00467B24" w:rsidRPr="00424CAC">
              <w:rPr>
                <w:rStyle w:val="Hyperlink"/>
                <w:noProof/>
              </w:rPr>
              <w:t>7.</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РАЗРАДА КРИТЕРИЈУМА</w:t>
            </w:r>
            <w:r w:rsidR="00467B24">
              <w:rPr>
                <w:noProof/>
                <w:webHidden/>
              </w:rPr>
              <w:tab/>
            </w:r>
            <w:r w:rsidR="00467B24">
              <w:rPr>
                <w:noProof/>
                <w:webHidden/>
              </w:rPr>
              <w:fldChar w:fldCharType="begin"/>
            </w:r>
            <w:r w:rsidR="00467B24">
              <w:rPr>
                <w:noProof/>
                <w:webHidden/>
              </w:rPr>
              <w:instrText xml:space="preserve"> PAGEREF _Toc407262292 \h </w:instrText>
            </w:r>
            <w:r w:rsidR="00467B24">
              <w:rPr>
                <w:noProof/>
                <w:webHidden/>
              </w:rPr>
            </w:r>
            <w:r w:rsidR="00467B24">
              <w:rPr>
                <w:noProof/>
                <w:webHidden/>
              </w:rPr>
              <w:fldChar w:fldCharType="separate"/>
            </w:r>
            <w:r w:rsidR="00B73C23">
              <w:rPr>
                <w:noProof/>
                <w:webHidden/>
              </w:rPr>
              <w:t>23</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3" w:history="1">
            <w:r w:rsidR="00467B24" w:rsidRPr="00424CAC">
              <w:rPr>
                <w:rStyle w:val="Hyperlink"/>
                <w:noProof/>
              </w:rPr>
              <w:t>8.</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МОДЕЛ УГОВОРА</w:t>
            </w:r>
            <w:r w:rsidR="00467B24">
              <w:rPr>
                <w:noProof/>
                <w:webHidden/>
              </w:rPr>
              <w:tab/>
            </w:r>
            <w:r w:rsidR="00467B24">
              <w:rPr>
                <w:noProof/>
                <w:webHidden/>
              </w:rPr>
              <w:fldChar w:fldCharType="begin"/>
            </w:r>
            <w:r w:rsidR="00467B24">
              <w:rPr>
                <w:noProof/>
                <w:webHidden/>
              </w:rPr>
              <w:instrText xml:space="preserve"> PAGEREF _Toc407262293 \h </w:instrText>
            </w:r>
            <w:r w:rsidR="00467B24">
              <w:rPr>
                <w:noProof/>
                <w:webHidden/>
              </w:rPr>
            </w:r>
            <w:r w:rsidR="00467B24">
              <w:rPr>
                <w:noProof/>
                <w:webHidden/>
              </w:rPr>
              <w:fldChar w:fldCharType="separate"/>
            </w:r>
            <w:r w:rsidR="00B73C23">
              <w:rPr>
                <w:noProof/>
                <w:webHidden/>
              </w:rPr>
              <w:t>24</w:t>
            </w:r>
            <w:r w:rsidR="00467B24">
              <w:rPr>
                <w:noProof/>
                <w:webHidden/>
              </w:rPr>
              <w:fldChar w:fldCharType="end"/>
            </w:r>
          </w:hyperlink>
        </w:p>
        <w:p w:rsidR="00467B24" w:rsidRDefault="00C86F7D">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309" w:history="1">
            <w:r w:rsidR="00467B24" w:rsidRPr="00424CAC">
              <w:rPr>
                <w:rStyle w:val="Hyperlink"/>
                <w:noProof/>
              </w:rPr>
              <w:t>9.</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ИЗЈАВА О НЕЗАВИСНОЈ ПОНУДИ</w:t>
            </w:r>
            <w:r w:rsidR="00467B24">
              <w:rPr>
                <w:noProof/>
                <w:webHidden/>
              </w:rPr>
              <w:tab/>
            </w:r>
            <w:r w:rsidR="00467B24">
              <w:rPr>
                <w:noProof/>
                <w:webHidden/>
              </w:rPr>
              <w:fldChar w:fldCharType="begin"/>
            </w:r>
            <w:r w:rsidR="00467B24">
              <w:rPr>
                <w:noProof/>
                <w:webHidden/>
              </w:rPr>
              <w:instrText xml:space="preserve"> PAGEREF _Toc407262309 \h </w:instrText>
            </w:r>
            <w:r w:rsidR="00467B24">
              <w:rPr>
                <w:noProof/>
                <w:webHidden/>
              </w:rPr>
            </w:r>
            <w:r w:rsidR="00467B24">
              <w:rPr>
                <w:noProof/>
                <w:webHidden/>
              </w:rPr>
              <w:fldChar w:fldCharType="separate"/>
            </w:r>
            <w:r w:rsidR="00B73C23">
              <w:rPr>
                <w:noProof/>
                <w:webHidden/>
              </w:rPr>
              <w:t>28</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0" w:history="1">
            <w:r w:rsidR="00467B24" w:rsidRPr="00424CAC">
              <w:rPr>
                <w:rStyle w:val="Hyperlink"/>
                <w:noProof/>
              </w:rPr>
              <w:t>10.</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ИЗЈАВЕ О ПОШТОВАЊУ ОБАВЕЗА</w:t>
            </w:r>
            <w:r w:rsidR="00467B24">
              <w:rPr>
                <w:noProof/>
                <w:webHidden/>
              </w:rPr>
              <w:tab/>
            </w:r>
            <w:r w:rsidR="00467B24">
              <w:rPr>
                <w:noProof/>
                <w:webHidden/>
              </w:rPr>
              <w:fldChar w:fldCharType="begin"/>
            </w:r>
            <w:r w:rsidR="00467B24">
              <w:rPr>
                <w:noProof/>
                <w:webHidden/>
              </w:rPr>
              <w:instrText xml:space="preserve"> PAGEREF _Toc407262310 \h </w:instrText>
            </w:r>
            <w:r w:rsidR="00467B24">
              <w:rPr>
                <w:noProof/>
                <w:webHidden/>
              </w:rPr>
            </w:r>
            <w:r w:rsidR="00467B24">
              <w:rPr>
                <w:noProof/>
                <w:webHidden/>
              </w:rPr>
              <w:fldChar w:fldCharType="separate"/>
            </w:r>
            <w:r w:rsidR="00B73C23">
              <w:rPr>
                <w:noProof/>
                <w:webHidden/>
              </w:rPr>
              <w:t>29</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1" w:history="1">
            <w:r w:rsidR="00467B24" w:rsidRPr="00424CAC">
              <w:rPr>
                <w:rStyle w:val="Hyperlink"/>
                <w:noProof/>
              </w:rPr>
              <w:t>11.</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СТРУКТУРЕ ПОНУЂЕНЕ ЦЕНЕ</w:t>
            </w:r>
            <w:r w:rsidR="00467B24">
              <w:rPr>
                <w:noProof/>
                <w:webHidden/>
              </w:rPr>
              <w:tab/>
            </w:r>
            <w:r w:rsidR="00467B24">
              <w:rPr>
                <w:noProof/>
                <w:webHidden/>
              </w:rPr>
              <w:fldChar w:fldCharType="begin"/>
            </w:r>
            <w:r w:rsidR="00467B24">
              <w:rPr>
                <w:noProof/>
                <w:webHidden/>
              </w:rPr>
              <w:instrText xml:space="preserve"> PAGEREF _Toc407262311 \h </w:instrText>
            </w:r>
            <w:r w:rsidR="00467B24">
              <w:rPr>
                <w:noProof/>
                <w:webHidden/>
              </w:rPr>
            </w:r>
            <w:r w:rsidR="00467B24">
              <w:rPr>
                <w:noProof/>
                <w:webHidden/>
              </w:rPr>
              <w:fldChar w:fldCharType="separate"/>
            </w:r>
            <w:r w:rsidR="00B73C23">
              <w:rPr>
                <w:noProof/>
                <w:webHidden/>
              </w:rPr>
              <w:t>30</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2" w:history="1">
            <w:r w:rsidR="00467B24" w:rsidRPr="00424CAC">
              <w:rPr>
                <w:rStyle w:val="Hyperlink"/>
                <w:noProof/>
              </w:rPr>
              <w:t>12.</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ТРОШКОВА ПРИПРЕМЕ ПОНУДЕ</w:t>
            </w:r>
            <w:r w:rsidR="00467B24">
              <w:rPr>
                <w:noProof/>
                <w:webHidden/>
              </w:rPr>
              <w:tab/>
            </w:r>
            <w:r w:rsidR="00467B24">
              <w:rPr>
                <w:noProof/>
                <w:webHidden/>
              </w:rPr>
              <w:fldChar w:fldCharType="begin"/>
            </w:r>
            <w:r w:rsidR="00467B24">
              <w:rPr>
                <w:noProof/>
                <w:webHidden/>
              </w:rPr>
              <w:instrText xml:space="preserve"> PAGEREF _Toc407262312 \h </w:instrText>
            </w:r>
            <w:r w:rsidR="00467B24">
              <w:rPr>
                <w:noProof/>
                <w:webHidden/>
              </w:rPr>
            </w:r>
            <w:r w:rsidR="00467B24">
              <w:rPr>
                <w:noProof/>
                <w:webHidden/>
              </w:rPr>
              <w:fldChar w:fldCharType="separate"/>
            </w:r>
            <w:r w:rsidR="00B73C23">
              <w:rPr>
                <w:noProof/>
                <w:webHidden/>
              </w:rPr>
              <w:t>31</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3" w:history="1">
            <w:r w:rsidR="00467B24" w:rsidRPr="00424CAC">
              <w:rPr>
                <w:rStyle w:val="Hyperlink"/>
                <w:iCs/>
                <w:noProof/>
              </w:rPr>
              <w:t>13.</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ЗА УНОШЕЊЕ ПОДАТАКА ИЗ ПОНУДЕ КОЈИ СУ ОДРЕЂЕНИ КАО ЕЛЕМЕНТИ КРИТЕРИЈУМА</w:t>
            </w:r>
            <w:r w:rsidR="00467B24" w:rsidRPr="00424CAC">
              <w:rPr>
                <w:rStyle w:val="Hyperlink"/>
                <w:iCs/>
                <w:noProof/>
              </w:rPr>
              <w:t>.</w:t>
            </w:r>
            <w:r w:rsidR="00467B24">
              <w:rPr>
                <w:noProof/>
                <w:webHidden/>
              </w:rPr>
              <w:tab/>
            </w:r>
            <w:r w:rsidR="00467B24">
              <w:rPr>
                <w:noProof/>
                <w:webHidden/>
              </w:rPr>
              <w:fldChar w:fldCharType="begin"/>
            </w:r>
            <w:r w:rsidR="00467B24">
              <w:rPr>
                <w:noProof/>
                <w:webHidden/>
              </w:rPr>
              <w:instrText xml:space="preserve"> PAGEREF _Toc407262313 \h </w:instrText>
            </w:r>
            <w:r w:rsidR="00467B24">
              <w:rPr>
                <w:noProof/>
                <w:webHidden/>
              </w:rPr>
            </w:r>
            <w:r w:rsidR="00467B24">
              <w:rPr>
                <w:noProof/>
                <w:webHidden/>
              </w:rPr>
              <w:fldChar w:fldCharType="separate"/>
            </w:r>
            <w:r w:rsidR="00B73C23">
              <w:rPr>
                <w:noProof/>
                <w:webHidden/>
              </w:rPr>
              <w:t>32</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4" w:history="1">
            <w:r w:rsidR="00467B24" w:rsidRPr="00424CAC">
              <w:rPr>
                <w:rStyle w:val="Hyperlink"/>
                <w:noProof/>
              </w:rPr>
              <w:t>14.</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ПОНУДЕ</w:t>
            </w:r>
            <w:r w:rsidR="00467B24">
              <w:rPr>
                <w:noProof/>
                <w:webHidden/>
              </w:rPr>
              <w:tab/>
            </w:r>
            <w:r w:rsidR="00467B24">
              <w:rPr>
                <w:noProof/>
                <w:webHidden/>
              </w:rPr>
              <w:fldChar w:fldCharType="begin"/>
            </w:r>
            <w:r w:rsidR="00467B24">
              <w:rPr>
                <w:noProof/>
                <w:webHidden/>
              </w:rPr>
              <w:instrText xml:space="preserve"> PAGEREF _Toc407262314 \h </w:instrText>
            </w:r>
            <w:r w:rsidR="00467B24">
              <w:rPr>
                <w:noProof/>
                <w:webHidden/>
              </w:rPr>
            </w:r>
            <w:r w:rsidR="00467B24">
              <w:rPr>
                <w:noProof/>
                <w:webHidden/>
              </w:rPr>
              <w:fldChar w:fldCharType="separate"/>
            </w:r>
            <w:r w:rsidR="00B73C23">
              <w:rPr>
                <w:noProof/>
                <w:webHidden/>
              </w:rPr>
              <w:t>33</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5" w:history="1">
            <w:r w:rsidR="00467B24" w:rsidRPr="00424CAC">
              <w:rPr>
                <w:rStyle w:val="Hyperlink"/>
                <w:noProof/>
              </w:rPr>
              <w:t>15.</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ПОНУЂАЧУ ИЗ ГРУПЕ ПОНУЂАЧА</w:t>
            </w:r>
            <w:r w:rsidR="00467B24">
              <w:rPr>
                <w:noProof/>
                <w:webHidden/>
              </w:rPr>
              <w:tab/>
            </w:r>
            <w:r w:rsidR="00467B24">
              <w:rPr>
                <w:noProof/>
                <w:webHidden/>
              </w:rPr>
              <w:fldChar w:fldCharType="begin"/>
            </w:r>
            <w:r w:rsidR="00467B24">
              <w:rPr>
                <w:noProof/>
                <w:webHidden/>
              </w:rPr>
              <w:instrText xml:space="preserve"> PAGEREF _Toc407262315 \h </w:instrText>
            </w:r>
            <w:r w:rsidR="00467B24">
              <w:rPr>
                <w:noProof/>
                <w:webHidden/>
              </w:rPr>
            </w:r>
            <w:r w:rsidR="00467B24">
              <w:rPr>
                <w:noProof/>
                <w:webHidden/>
              </w:rPr>
              <w:fldChar w:fldCharType="separate"/>
            </w:r>
            <w:r w:rsidR="00B73C23">
              <w:rPr>
                <w:noProof/>
                <w:webHidden/>
              </w:rPr>
              <w:t>43</w:t>
            </w:r>
            <w:r w:rsidR="00467B24">
              <w:rPr>
                <w:noProof/>
                <w:webHidden/>
              </w:rPr>
              <w:fldChar w:fldCharType="end"/>
            </w:r>
          </w:hyperlink>
        </w:p>
        <w:p w:rsidR="00467B24" w:rsidRDefault="00C86F7D">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6" w:history="1">
            <w:r w:rsidR="00467B24" w:rsidRPr="00424CAC">
              <w:rPr>
                <w:rStyle w:val="Hyperlink"/>
                <w:noProof/>
              </w:rPr>
              <w:t>16.</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ПОДИЗВОЂАЧИМА</w:t>
            </w:r>
            <w:r w:rsidR="00467B24">
              <w:rPr>
                <w:noProof/>
                <w:webHidden/>
              </w:rPr>
              <w:tab/>
            </w:r>
            <w:r w:rsidR="00467B24">
              <w:rPr>
                <w:noProof/>
                <w:webHidden/>
              </w:rPr>
              <w:fldChar w:fldCharType="begin"/>
            </w:r>
            <w:r w:rsidR="00467B24">
              <w:rPr>
                <w:noProof/>
                <w:webHidden/>
              </w:rPr>
              <w:instrText xml:space="preserve"> PAGEREF _Toc407262316 \h </w:instrText>
            </w:r>
            <w:r w:rsidR="00467B24">
              <w:rPr>
                <w:noProof/>
                <w:webHidden/>
              </w:rPr>
            </w:r>
            <w:r w:rsidR="00467B24">
              <w:rPr>
                <w:noProof/>
                <w:webHidden/>
              </w:rPr>
              <w:fldChar w:fldCharType="separate"/>
            </w:r>
            <w:r w:rsidR="00B73C23">
              <w:rPr>
                <w:noProof/>
                <w:webHidden/>
              </w:rPr>
              <w:t>44</w:t>
            </w:r>
            <w:r w:rsidR="00467B24">
              <w:rPr>
                <w:noProof/>
                <w:webHidden/>
              </w:rPr>
              <w:fldChar w:fldCharType="end"/>
            </w:r>
          </w:hyperlink>
        </w:p>
        <w:p w:rsidR="00467B24" w:rsidRDefault="00467B24">
          <w:r>
            <w:rPr>
              <w:b/>
              <w:bCs/>
              <w:noProof/>
            </w:rPr>
            <w:fldChar w:fldCharType="end"/>
          </w:r>
        </w:p>
      </w:sdtContent>
    </w:sdt>
    <w:p w:rsidR="002D5B2C" w:rsidRPr="00F54C6F" w:rsidRDefault="002D5B2C" w:rsidP="00FE2500">
      <w:pPr>
        <w:pStyle w:val="Heading2"/>
        <w:numPr>
          <w:ilvl w:val="0"/>
          <w:numId w:val="4"/>
        </w:numPr>
        <w:rPr>
          <w:noProof/>
        </w:rPr>
      </w:pPr>
      <w:r w:rsidRPr="00F54C6F">
        <w:rPr>
          <w:noProof/>
        </w:rPr>
        <w:br w:type="page"/>
      </w:r>
      <w:bookmarkStart w:id="11" w:name="_Toc354658139"/>
      <w:bookmarkStart w:id="12" w:name="_Toc354658271"/>
      <w:bookmarkStart w:id="13" w:name="_Toc354658305"/>
      <w:bookmarkStart w:id="14" w:name="_Toc354658399"/>
      <w:bookmarkStart w:id="15" w:name="_Toc362872628"/>
      <w:bookmarkStart w:id="16" w:name="_Toc375898248"/>
      <w:bookmarkStart w:id="17" w:name="_Toc375905370"/>
      <w:bookmarkStart w:id="18" w:name="_Toc398110350"/>
      <w:bookmarkStart w:id="19" w:name="_Toc401059591"/>
      <w:bookmarkStart w:id="20" w:name="_Toc404939259"/>
      <w:bookmarkStart w:id="21" w:name="_Toc406492788"/>
      <w:bookmarkStart w:id="22" w:name="_Toc407262287"/>
      <w:r w:rsidRPr="00F54C6F">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bookmarkEnd w:id="22"/>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00C86F7D">
              <w:rPr>
                <w:lang w:val="sr-Cyrl-RS"/>
              </w:rPr>
              <w:t>1</w:t>
            </w:r>
            <w:r w:rsidR="00E641F7">
              <w:rPr>
                <w:lang w:val="sr-Cyrl-RS"/>
              </w:rPr>
              <w:t>9</w:t>
            </w:r>
            <w:r w:rsidR="00C86F7D">
              <w:rPr>
                <w:lang w:val="sr-Cyrl-RS"/>
              </w:rPr>
              <w:t>6</w:t>
            </w:r>
            <w:r w:rsidR="00E641F7">
              <w:rPr>
                <w:lang w:val="sr-Cyrl-RS"/>
              </w:rPr>
              <w:t>-15</w:t>
            </w:r>
            <w:r w:rsidR="00D376E0">
              <w:t>-O</w:t>
            </w:r>
            <w:r w:rsidRPr="00F54C6F">
              <w:rPr>
                <w:i/>
                <w:iCs/>
              </w:rPr>
              <w:t xml:space="preserve"> </w:t>
            </w:r>
            <w:r w:rsidR="00FD3521" w:rsidRPr="00F54C6F">
              <w:t xml:space="preserve">је </w:t>
            </w:r>
            <w:r w:rsidR="00B917AC">
              <w:rPr>
                <w:noProof/>
                <w:lang w:val="sr-Cyrl-RS"/>
              </w:rPr>
              <w:t>н</w:t>
            </w:r>
            <w:r w:rsidR="005408AD">
              <w:rPr>
                <w:noProof/>
              </w:rPr>
              <w:t>абавка ендопротеза кука и колена</w:t>
            </w:r>
            <w:r w:rsidR="005408AD">
              <w:rPr>
                <w:noProof/>
                <w:lang w:val="sr-Cyrl-RS"/>
              </w:rPr>
              <w:t xml:space="preserve"> </w:t>
            </w:r>
            <w:r w:rsidR="00A2637C">
              <w:rPr>
                <w:noProof/>
              </w:rPr>
              <w:t>за потребе Клинике за ортопедску хиру</w:t>
            </w:r>
            <w:r w:rsidR="00C86F7D">
              <w:rPr>
                <w:noProof/>
              </w:rPr>
              <w:t>ргију и трауматологију</w:t>
            </w:r>
            <w:r w:rsidR="00A2637C">
              <w:rPr>
                <w:noProof/>
              </w:rPr>
              <w:t xml:space="preserve">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A3241B" w:rsidP="00A3241B">
            <w:pPr>
              <w:rPr>
                <w:noProof/>
                <w:lang w:val="sr-Cyrl-RS"/>
              </w:rPr>
            </w:pPr>
            <w:r>
              <w:rPr>
                <w:noProof/>
              </w:rPr>
              <w:t xml:space="preserve">021/487-22-25; фах. 021/487-22-32; </w:t>
            </w:r>
            <w:hyperlink r:id="rId11" w:history="1">
              <w:r w:rsidR="00C86F7D" w:rsidRPr="00705777">
                <w:rPr>
                  <w:rStyle w:val="Hyperlink"/>
                  <w:noProof/>
                </w:rPr>
                <w:t>tender@kcv.rs</w:t>
              </w:r>
            </w:hyperlink>
            <w:r w:rsidR="00C86F7D">
              <w:rPr>
                <w:noProof/>
                <w:lang w:val="sr-Cyrl-RS"/>
              </w:rPr>
              <w:t xml:space="preserve"> </w:t>
            </w:r>
          </w:p>
          <w:p w:rsidR="00C86F7D" w:rsidRDefault="00A3241B" w:rsidP="00A3241B">
            <w:pPr>
              <w:rPr>
                <w:noProof/>
                <w:lang w:val="sr-Cyrl-RS"/>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lang w:val="sr-Cyrl-RS"/>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FE2500">
      <w:pPr>
        <w:pStyle w:val="Heading2"/>
        <w:numPr>
          <w:ilvl w:val="0"/>
          <w:numId w:val="4"/>
        </w:numPr>
        <w:rPr>
          <w:noProof/>
          <w:lang w:val="sl-SI"/>
        </w:rPr>
      </w:pPr>
      <w:bookmarkStart w:id="23" w:name="_Toc362872629"/>
      <w:bookmarkStart w:id="24" w:name="_Toc375898249"/>
      <w:bookmarkStart w:id="25" w:name="_Toc375905371"/>
      <w:bookmarkStart w:id="26" w:name="_Toc398110351"/>
      <w:bookmarkStart w:id="27" w:name="_Toc401059592"/>
      <w:bookmarkStart w:id="28" w:name="_Toc404939260"/>
      <w:bookmarkStart w:id="29" w:name="_Toc406492789"/>
      <w:bookmarkStart w:id="30" w:name="_Toc407262288"/>
      <w:r w:rsidRPr="00F54C6F">
        <w:rPr>
          <w:noProof/>
        </w:rPr>
        <w:lastRenderedPageBreak/>
        <w:t>ПОДАЦИ О ПРЕДМЕТУ ЈАВНЕ НАБАВК</w:t>
      </w:r>
      <w:r w:rsidR="00AD0C56" w:rsidRPr="00F54C6F">
        <w:rPr>
          <w:noProof/>
        </w:rPr>
        <w:t>Е</w:t>
      </w:r>
      <w:bookmarkEnd w:id="23"/>
      <w:bookmarkEnd w:id="24"/>
      <w:bookmarkEnd w:id="25"/>
      <w:bookmarkEnd w:id="26"/>
      <w:bookmarkEnd w:id="27"/>
      <w:bookmarkEnd w:id="28"/>
      <w:bookmarkEnd w:id="29"/>
      <w:bookmarkEnd w:id="30"/>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5408AD" w:rsidP="00A3241B">
            <w:r>
              <w:t>Набавка ендопротеза кука и колена</w:t>
            </w:r>
            <w:r>
              <w:rPr>
                <w:lang w:val="sr-Cyrl-RS"/>
              </w:rPr>
              <w:t xml:space="preserve"> </w:t>
            </w:r>
            <w:r w:rsidR="00A2637C" w:rsidRPr="00860A17">
              <w:t>за потребе Клинике за ортопедску хиру</w:t>
            </w:r>
            <w:r w:rsidR="00C86F7D">
              <w:t>ргију и трауматологију</w:t>
            </w:r>
            <w:r w:rsidR="00A2637C" w:rsidRPr="00860A17">
              <w:t xml:space="preserve">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5408AD" w:rsidP="00C86F7D">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1" w:name="_Toc362872630"/>
    </w:p>
    <w:tbl>
      <w:tblPr>
        <w:tblStyle w:val="TableGrid"/>
        <w:tblW w:w="9322" w:type="dxa"/>
        <w:tblLook w:val="04A0" w:firstRow="1" w:lastRow="0" w:firstColumn="1" w:lastColumn="0" w:noHBand="0" w:noVBand="1"/>
      </w:tblPr>
      <w:tblGrid>
        <w:gridCol w:w="1101"/>
        <w:gridCol w:w="8221"/>
      </w:tblGrid>
      <w:tr w:rsidR="005408AD" w:rsidRPr="00413971" w:rsidTr="00C86F7D">
        <w:trPr>
          <w:trHeight w:val="216"/>
        </w:trPr>
        <w:tc>
          <w:tcPr>
            <w:tcW w:w="1101" w:type="dxa"/>
          </w:tcPr>
          <w:p w:rsidR="005408AD" w:rsidRPr="00413971" w:rsidRDefault="005408AD" w:rsidP="005408AD">
            <w:r w:rsidRPr="00413971">
              <w:t>Партија</w:t>
            </w:r>
          </w:p>
        </w:tc>
        <w:tc>
          <w:tcPr>
            <w:tcW w:w="8221" w:type="dxa"/>
          </w:tcPr>
          <w:p w:rsidR="005408AD" w:rsidRPr="00413971" w:rsidRDefault="005408AD" w:rsidP="005408AD">
            <w:pPr>
              <w:jc w:val="center"/>
            </w:pPr>
            <w:r w:rsidRPr="00413971">
              <w:t>Назив партије</w:t>
            </w:r>
          </w:p>
        </w:tc>
      </w:tr>
      <w:tr w:rsidR="00E641F7" w:rsidRPr="00CA7A06" w:rsidTr="00C86F7D">
        <w:trPr>
          <w:trHeight w:val="681"/>
        </w:trPr>
        <w:tc>
          <w:tcPr>
            <w:tcW w:w="1101" w:type="dxa"/>
          </w:tcPr>
          <w:p w:rsidR="00E641F7" w:rsidRPr="00C86F7D" w:rsidRDefault="00E641F7" w:rsidP="00E641F7">
            <w:pPr>
              <w:jc w:val="center"/>
              <w:rPr>
                <w:lang w:val="sr-Cyrl-RS"/>
              </w:rPr>
            </w:pPr>
            <w:r w:rsidRPr="00823812">
              <w:t>1</w:t>
            </w:r>
            <w:r w:rsidR="00C86F7D">
              <w:rPr>
                <w:lang w:val="sr-Cyrl-RS"/>
              </w:rPr>
              <w:t>.</w:t>
            </w:r>
          </w:p>
        </w:tc>
        <w:tc>
          <w:tcPr>
            <w:tcW w:w="8221" w:type="dxa"/>
          </w:tcPr>
          <w:p w:rsidR="00E641F7" w:rsidRPr="00823812" w:rsidRDefault="00E641F7" w:rsidP="00E641F7">
            <w:r w:rsidRPr="00823812">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tc>
      </w:tr>
      <w:tr w:rsidR="00E641F7" w:rsidRPr="00413971" w:rsidTr="00C86F7D">
        <w:trPr>
          <w:trHeight w:val="443"/>
        </w:trPr>
        <w:tc>
          <w:tcPr>
            <w:tcW w:w="1101" w:type="dxa"/>
          </w:tcPr>
          <w:p w:rsidR="00E641F7" w:rsidRPr="00C86F7D" w:rsidRDefault="00E641F7" w:rsidP="00E641F7">
            <w:pPr>
              <w:jc w:val="center"/>
              <w:rPr>
                <w:lang w:val="sr-Cyrl-RS"/>
              </w:rPr>
            </w:pPr>
            <w:r w:rsidRPr="00823812">
              <w:t>2</w:t>
            </w:r>
            <w:r w:rsidR="00C86F7D">
              <w:rPr>
                <w:lang w:val="sr-Cyrl-RS"/>
              </w:rPr>
              <w:t>.</w:t>
            </w:r>
          </w:p>
        </w:tc>
        <w:tc>
          <w:tcPr>
            <w:tcW w:w="8221" w:type="dxa"/>
          </w:tcPr>
          <w:p w:rsidR="00E641F7" w:rsidRPr="00823812" w:rsidRDefault="00E641F7" w:rsidP="00E641F7">
            <w:r w:rsidRPr="00823812">
              <w:t>Примарна и ревизиона ендопротеза колена са полиаксиалном феморалном компонентом са задњом стабилизацијом и constraind (PS и CCK)</w:t>
            </w:r>
          </w:p>
        </w:tc>
      </w:tr>
      <w:tr w:rsidR="00E641F7" w:rsidRPr="00CA7A06" w:rsidTr="00C86F7D">
        <w:trPr>
          <w:trHeight w:val="606"/>
        </w:trPr>
        <w:tc>
          <w:tcPr>
            <w:tcW w:w="1101" w:type="dxa"/>
          </w:tcPr>
          <w:p w:rsidR="00E641F7" w:rsidRPr="00C86F7D" w:rsidRDefault="00E641F7" w:rsidP="00E641F7">
            <w:pPr>
              <w:jc w:val="center"/>
              <w:rPr>
                <w:lang w:val="sr-Cyrl-RS"/>
              </w:rPr>
            </w:pPr>
            <w:r w:rsidRPr="00823812">
              <w:t>3</w:t>
            </w:r>
            <w:r w:rsidR="00C86F7D">
              <w:rPr>
                <w:lang w:val="sr-Cyrl-RS"/>
              </w:rPr>
              <w:t>.</w:t>
            </w:r>
          </w:p>
        </w:tc>
        <w:tc>
          <w:tcPr>
            <w:tcW w:w="8221" w:type="dxa"/>
          </w:tcPr>
          <w:p w:rsidR="00E641F7" w:rsidRPr="00823812" w:rsidRDefault="00E641F7" w:rsidP="00E641F7">
            <w:r w:rsidRPr="00823812">
              <w:t>Примарна и ревизиона ендопротеза колена са фиксним инсертом без задње стабилизације и constraind (CR и CCK)</w:t>
            </w:r>
          </w:p>
        </w:tc>
      </w:tr>
      <w:tr w:rsidR="00E641F7" w:rsidRPr="00CE7CD5" w:rsidTr="00C86F7D">
        <w:trPr>
          <w:trHeight w:val="379"/>
        </w:trPr>
        <w:tc>
          <w:tcPr>
            <w:tcW w:w="1101" w:type="dxa"/>
          </w:tcPr>
          <w:p w:rsidR="00E641F7" w:rsidRPr="00C86F7D" w:rsidRDefault="00E641F7" w:rsidP="00E641F7">
            <w:pPr>
              <w:jc w:val="center"/>
              <w:rPr>
                <w:lang w:val="sr-Cyrl-RS"/>
              </w:rPr>
            </w:pPr>
            <w:r w:rsidRPr="00823812">
              <w:t>4</w:t>
            </w:r>
            <w:r w:rsidR="00C86F7D">
              <w:rPr>
                <w:lang w:val="sr-Cyrl-RS"/>
              </w:rPr>
              <w:t>.</w:t>
            </w:r>
          </w:p>
        </w:tc>
        <w:tc>
          <w:tcPr>
            <w:tcW w:w="8221" w:type="dxa"/>
          </w:tcPr>
          <w:p w:rsidR="00E641F7" w:rsidRPr="00C86F7D" w:rsidRDefault="00E641F7" w:rsidP="00C86F7D">
            <w:pPr>
              <w:rPr>
                <w:lang w:val="sr-Cyrl-RS"/>
              </w:rPr>
            </w:pPr>
            <w:r w:rsidRPr="00823812">
              <w:t xml:space="preserve">Цементна протеза кука </w:t>
            </w:r>
            <w:r w:rsidR="00C86F7D">
              <w:rPr>
                <w:lang w:val="sr-Cyrl-RS"/>
              </w:rPr>
              <w:t>без колара</w:t>
            </w:r>
          </w:p>
        </w:tc>
      </w:tr>
    </w:tbl>
    <w:p w:rsidR="00C86F7D" w:rsidRDefault="00C86F7D" w:rsidP="00706A78">
      <w:pPr>
        <w:jc w:val="both"/>
        <w:rPr>
          <w:b/>
          <w:noProof/>
          <w:lang w:val="sr-Cyrl-RS"/>
        </w:rPr>
      </w:pPr>
    </w:p>
    <w:p w:rsidR="00205CDC" w:rsidRPr="00C86F7D" w:rsidRDefault="00706A78" w:rsidP="00706A78">
      <w:pPr>
        <w:jc w:val="both"/>
        <w:rPr>
          <w:b/>
          <w:noProof/>
        </w:rPr>
      </w:pPr>
      <w:r w:rsidRPr="00C86F7D">
        <w:rPr>
          <w:b/>
          <w:noProof/>
        </w:rPr>
        <w:t>Наручилац не спроводи поступак набавке ради закључења оквирног споразума.</w:t>
      </w:r>
      <w:r w:rsidR="00413971" w:rsidRPr="00C86F7D">
        <w:rPr>
          <w:b/>
          <w:noProof/>
        </w:rPr>
        <w:br w:type="page"/>
      </w:r>
    </w:p>
    <w:p w:rsidR="00E43FAE" w:rsidRPr="00A55507" w:rsidRDefault="00E43FAE" w:rsidP="00FE2500">
      <w:pPr>
        <w:pStyle w:val="ListParagraph"/>
        <w:numPr>
          <w:ilvl w:val="0"/>
          <w:numId w:val="4"/>
        </w:numPr>
        <w:jc w:val="center"/>
        <w:rPr>
          <w:b/>
          <w:noProof/>
        </w:rPr>
      </w:pPr>
      <w:r w:rsidRPr="00A55507">
        <w:rPr>
          <w:b/>
          <w:noProof/>
        </w:rPr>
        <w:lastRenderedPageBreak/>
        <w:t>ОПИС ПРЕДМЕТА ЈАВНЕ НАБАВКЕ</w:t>
      </w:r>
      <w:bookmarkEnd w:id="31"/>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5408AD" w:rsidRDefault="005408AD" w:rsidP="002C1DE6">
      <w:pPr>
        <w:rPr>
          <w:bCs/>
          <w:iCs/>
          <w:noProof/>
          <w:lang w:val="sr-Cyrl-RS"/>
        </w:rPr>
      </w:pPr>
      <w:bookmarkStart w:id="32" w:name="_Toc362872631"/>
    </w:p>
    <w:p w:rsidR="005408AD" w:rsidRPr="00C86F7D" w:rsidRDefault="00E641F7" w:rsidP="005408AD">
      <w:pPr>
        <w:jc w:val="both"/>
        <w:rPr>
          <w:b/>
          <w:bCs/>
          <w:iCs/>
          <w:noProof/>
          <w:lang w:val="sr-Cyrl-RS"/>
        </w:rPr>
      </w:pPr>
      <w:r>
        <w:rPr>
          <w:b/>
          <w:bCs/>
          <w:iCs/>
          <w:noProof/>
          <w:u w:val="single"/>
          <w:lang w:val="sr-Cyrl-RS"/>
        </w:rPr>
        <w:t>Партија 1</w:t>
      </w:r>
      <w:r w:rsidR="005408AD" w:rsidRPr="005408AD">
        <w:rPr>
          <w:b/>
          <w:bCs/>
          <w:iCs/>
          <w:noProof/>
          <w:u w:val="single"/>
          <w:lang w:val="sr-Cyrl-RS"/>
        </w:rPr>
        <w:t>.</w:t>
      </w:r>
      <w:r w:rsidR="00C86F7D" w:rsidRPr="00C86F7D">
        <w:rPr>
          <w:b/>
          <w:bCs/>
          <w:iCs/>
          <w:noProof/>
          <w:lang w:val="sr-Cyrl-RS"/>
        </w:rPr>
        <w:t xml:space="preserve"> </w:t>
      </w:r>
      <w:r w:rsidR="005408AD" w:rsidRPr="00C86F7D">
        <w:rPr>
          <w:b/>
          <w:bCs/>
          <w:iCs/>
          <w:noProof/>
          <w:lang w:val="sr-Cyrl-RS"/>
        </w:rPr>
        <w:t xml:space="preserve">- </w:t>
      </w:r>
      <w:r w:rsidR="0074093B" w:rsidRPr="00C86F7D">
        <w:rPr>
          <w:b/>
          <w:bCs/>
          <w:iCs/>
          <w:noProof/>
          <w:lang w:val="sr-Cyrl-RS"/>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p w:rsidR="00467B24" w:rsidRDefault="00467B24" w:rsidP="005408AD">
      <w:pPr>
        <w:jc w:val="both"/>
        <w:rPr>
          <w:b/>
          <w:bCs/>
          <w:iCs/>
          <w:noProof/>
          <w:u w:val="single"/>
          <w:lang w:val="sr-Cyrl-RS"/>
        </w:rPr>
      </w:pPr>
    </w:p>
    <w:p w:rsidR="005408AD" w:rsidRPr="00C86F7D" w:rsidRDefault="005408AD" w:rsidP="005408AD">
      <w:pPr>
        <w:tabs>
          <w:tab w:val="left" w:pos="284"/>
        </w:tabs>
        <w:rPr>
          <w:b/>
          <w:bCs/>
          <w:i/>
          <w:iCs/>
          <w:noProof/>
          <w:u w:val="single"/>
          <w:lang w:val="sr-Cyrl-RS"/>
        </w:rPr>
      </w:pPr>
      <w:r w:rsidRPr="00C86F7D">
        <w:rPr>
          <w:b/>
          <w:bCs/>
          <w:i/>
          <w:iCs/>
          <w:noProof/>
          <w:u w:val="single"/>
          <w:lang w:val="sr-Cyrl-RS"/>
        </w:rPr>
        <w:t xml:space="preserve">Примарна: </w:t>
      </w:r>
    </w:p>
    <w:p w:rsidR="005408AD" w:rsidRPr="00111E23" w:rsidRDefault="005408AD" w:rsidP="005408AD">
      <w:pPr>
        <w:tabs>
          <w:tab w:val="left" w:pos="284"/>
        </w:tabs>
        <w:rPr>
          <w:bCs/>
          <w:iCs/>
          <w:noProof/>
          <w:u w:val="single"/>
        </w:rPr>
      </w:pPr>
      <w:r w:rsidRPr="00111E23">
        <w:rPr>
          <w:bCs/>
          <w:iCs/>
          <w:noProof/>
          <w:u w:val="single"/>
        </w:rPr>
        <w:t xml:space="preserve">Феморална компонента са задњом стабилизацијом </w:t>
      </w:r>
    </w:p>
    <w:p w:rsidR="005408AD" w:rsidRPr="00C86F7D" w:rsidRDefault="005408AD" w:rsidP="005408AD">
      <w:pPr>
        <w:tabs>
          <w:tab w:val="left" w:pos="284"/>
        </w:tabs>
        <w:rPr>
          <w:bCs/>
          <w:iCs/>
          <w:noProof/>
          <w:lang w:val="sr-Cyrl-RS"/>
        </w:rPr>
      </w:pPr>
      <w:r w:rsidRPr="00A55507">
        <w:rPr>
          <w:bCs/>
          <w:iCs/>
          <w:noProof/>
        </w:rPr>
        <w:t xml:space="preserve">1. Величина: по захтеву наручиоца, 8 различитих </w:t>
      </w:r>
      <w:r w:rsidR="00C86F7D">
        <w:rPr>
          <w:bCs/>
          <w:iCs/>
          <w:noProof/>
        </w:rPr>
        <w:t>величина за леву и десну страну</w:t>
      </w:r>
    </w:p>
    <w:p w:rsidR="005408AD" w:rsidRDefault="005408AD" w:rsidP="005408AD">
      <w:pPr>
        <w:tabs>
          <w:tab w:val="left" w:pos="284"/>
        </w:tabs>
        <w:rPr>
          <w:bCs/>
          <w:iCs/>
          <w:noProof/>
          <w:lang w:val="sr-Cyrl-RS"/>
        </w:rPr>
      </w:pPr>
      <w:r w:rsidRPr="00A55507">
        <w:rPr>
          <w:bCs/>
          <w:iCs/>
          <w:noProof/>
        </w:rPr>
        <w:t>2.</w:t>
      </w:r>
      <w:r w:rsidR="00C86F7D">
        <w:rPr>
          <w:bCs/>
          <w:iCs/>
          <w:noProof/>
          <w:lang w:val="sr-Cyrl-RS"/>
        </w:rPr>
        <w:t xml:space="preserve"> </w:t>
      </w:r>
      <w:r w:rsidRPr="00A55507">
        <w:rPr>
          <w:bCs/>
          <w:iCs/>
          <w:noProof/>
        </w:rPr>
        <w:t xml:space="preserve">Материјал: легура </w:t>
      </w:r>
      <w:r w:rsidRPr="00111E23">
        <w:rPr>
          <w:bCs/>
          <w:iCs/>
          <w:noProof/>
        </w:rPr>
        <w:t>Co – Cr</w:t>
      </w:r>
    </w:p>
    <w:p w:rsidR="000718F0" w:rsidRPr="000718F0" w:rsidRDefault="000718F0" w:rsidP="005408AD">
      <w:pPr>
        <w:tabs>
          <w:tab w:val="left" w:pos="284"/>
        </w:tabs>
        <w:rPr>
          <w:bCs/>
          <w:iCs/>
          <w:noProof/>
          <w:lang w:val="sr-Cyrl-RS"/>
        </w:rPr>
      </w:pPr>
      <w:r>
        <w:rPr>
          <w:bCs/>
          <w:iCs/>
          <w:noProof/>
          <w:lang w:val="sr-Cyrl-RS"/>
        </w:rPr>
        <w:t>3.</w:t>
      </w:r>
      <w:r w:rsidRPr="000718F0">
        <w:rPr>
          <w:bCs/>
          <w:iCs/>
          <w:noProof/>
          <w:lang w:val="sr-Cyrl-RS"/>
        </w:rPr>
        <w:t xml:space="preserve"> </w:t>
      </w:r>
      <w:r>
        <w:rPr>
          <w:bCs/>
          <w:iCs/>
          <w:noProof/>
          <w:lang w:val="sr-Cyrl-RS"/>
        </w:rPr>
        <w:t>Могућност ревизионе надградње</w:t>
      </w:r>
    </w:p>
    <w:p w:rsidR="005408AD" w:rsidRPr="00C86F7D" w:rsidRDefault="005408AD" w:rsidP="005408AD">
      <w:pPr>
        <w:tabs>
          <w:tab w:val="left" w:pos="284"/>
        </w:tabs>
        <w:rPr>
          <w:bCs/>
          <w:iCs/>
          <w:noProof/>
          <w:lang w:val="sr-Cyrl-RS"/>
        </w:rPr>
      </w:pPr>
    </w:p>
    <w:p w:rsidR="005408AD" w:rsidRPr="00111E23" w:rsidRDefault="005408AD" w:rsidP="005408AD">
      <w:pPr>
        <w:tabs>
          <w:tab w:val="left" w:pos="284"/>
        </w:tabs>
        <w:rPr>
          <w:bCs/>
          <w:iCs/>
          <w:noProof/>
          <w:u w:val="single"/>
        </w:rPr>
      </w:pPr>
      <w:r w:rsidRPr="00111E23">
        <w:rPr>
          <w:bCs/>
          <w:iCs/>
          <w:noProof/>
          <w:u w:val="single"/>
        </w:rPr>
        <w:t>Тибијална компонента</w:t>
      </w:r>
    </w:p>
    <w:p w:rsidR="005408AD" w:rsidRPr="00A55507" w:rsidRDefault="005408AD" w:rsidP="005408AD">
      <w:pPr>
        <w:tabs>
          <w:tab w:val="left" w:pos="284"/>
        </w:tabs>
        <w:rPr>
          <w:bCs/>
          <w:iCs/>
          <w:noProof/>
        </w:rPr>
      </w:pPr>
      <w:r w:rsidRPr="00A55507">
        <w:rPr>
          <w:bCs/>
          <w:iCs/>
          <w:noProof/>
        </w:rPr>
        <w:t>1.</w:t>
      </w:r>
      <w:r w:rsidR="00C86F7D">
        <w:rPr>
          <w:bCs/>
          <w:iCs/>
          <w:noProof/>
          <w:lang w:val="sr-Cyrl-RS"/>
        </w:rPr>
        <w:t xml:space="preserve"> </w:t>
      </w:r>
      <w:r w:rsidRPr="00A55507">
        <w:rPr>
          <w:bCs/>
          <w:iCs/>
          <w:noProof/>
        </w:rPr>
        <w:t xml:space="preserve">Материјал Легура Титанијума или </w:t>
      </w:r>
      <w:r w:rsidRPr="00111E23">
        <w:rPr>
          <w:bCs/>
          <w:iCs/>
          <w:noProof/>
        </w:rPr>
        <w:t>Co – Cr</w:t>
      </w:r>
    </w:p>
    <w:p w:rsidR="005408AD" w:rsidRPr="00A55507" w:rsidRDefault="005408AD" w:rsidP="005408AD">
      <w:pPr>
        <w:tabs>
          <w:tab w:val="left" w:pos="284"/>
        </w:tabs>
        <w:rPr>
          <w:bCs/>
          <w:iCs/>
          <w:noProof/>
        </w:rPr>
      </w:pPr>
      <w:r w:rsidRPr="00A55507">
        <w:rPr>
          <w:bCs/>
          <w:iCs/>
          <w:noProof/>
        </w:rPr>
        <w:t>2.</w:t>
      </w:r>
      <w:r w:rsidR="00C86F7D">
        <w:rPr>
          <w:bCs/>
          <w:iCs/>
          <w:noProof/>
          <w:lang w:val="sr-Cyrl-RS"/>
        </w:rPr>
        <w:t xml:space="preserve"> </w:t>
      </w:r>
      <w:r w:rsidRPr="00A55507">
        <w:rPr>
          <w:bCs/>
          <w:iCs/>
          <w:noProof/>
        </w:rPr>
        <w:t>Величина: по захтеву наручиоца,7 различитих величина</w:t>
      </w:r>
    </w:p>
    <w:p w:rsidR="005408AD" w:rsidRDefault="005408AD" w:rsidP="005408AD">
      <w:pPr>
        <w:tabs>
          <w:tab w:val="left" w:pos="284"/>
        </w:tabs>
        <w:rPr>
          <w:bCs/>
          <w:iCs/>
          <w:noProof/>
          <w:lang w:val="sr-Cyrl-RS"/>
        </w:rPr>
      </w:pPr>
      <w:r w:rsidRPr="00A55507">
        <w:rPr>
          <w:bCs/>
          <w:iCs/>
          <w:noProof/>
        </w:rPr>
        <w:t>3.</w:t>
      </w:r>
      <w:r w:rsidR="00C86F7D">
        <w:rPr>
          <w:bCs/>
          <w:iCs/>
          <w:noProof/>
          <w:lang w:val="sr-Cyrl-RS"/>
        </w:rPr>
        <w:t xml:space="preserve"> </w:t>
      </w:r>
      <w:r w:rsidRPr="00A55507">
        <w:rPr>
          <w:bCs/>
          <w:iCs/>
          <w:noProof/>
        </w:rPr>
        <w:t>Тибијална артикуларна површина дебљине по захтеву наручиоца, фиксна</w:t>
      </w:r>
    </w:p>
    <w:p w:rsidR="000718F0" w:rsidRPr="000718F0" w:rsidRDefault="000718F0" w:rsidP="005408AD">
      <w:pPr>
        <w:tabs>
          <w:tab w:val="left" w:pos="284"/>
        </w:tabs>
        <w:rPr>
          <w:bCs/>
          <w:iCs/>
          <w:noProof/>
          <w:lang w:val="sr-Cyrl-RS"/>
        </w:rPr>
      </w:pPr>
      <w:r>
        <w:rPr>
          <w:bCs/>
          <w:iCs/>
          <w:noProof/>
          <w:lang w:val="sr-Cyrl-RS"/>
        </w:rPr>
        <w:t xml:space="preserve">4. </w:t>
      </w:r>
      <w:r w:rsidRPr="000718F0">
        <w:rPr>
          <w:bCs/>
          <w:iCs/>
          <w:noProof/>
          <w:lang w:val="sr-Cyrl-RS"/>
        </w:rPr>
        <w:t>Могућност ревизионе надградње</w:t>
      </w:r>
    </w:p>
    <w:p w:rsidR="005408AD" w:rsidRPr="00A55507" w:rsidRDefault="005408AD" w:rsidP="005408AD">
      <w:pPr>
        <w:tabs>
          <w:tab w:val="left" w:pos="284"/>
        </w:tabs>
        <w:rPr>
          <w:bCs/>
          <w:iCs/>
          <w:noProof/>
        </w:rPr>
      </w:pPr>
    </w:p>
    <w:p w:rsidR="005408AD" w:rsidRDefault="005408AD" w:rsidP="005408AD">
      <w:pPr>
        <w:tabs>
          <w:tab w:val="left" w:pos="284"/>
        </w:tabs>
        <w:rPr>
          <w:bCs/>
          <w:iCs/>
          <w:noProof/>
          <w:u w:val="single"/>
        </w:rPr>
      </w:pPr>
      <w:r w:rsidRPr="00111E23">
        <w:rPr>
          <w:bCs/>
          <w:iCs/>
          <w:noProof/>
          <w:u w:val="single"/>
        </w:rPr>
        <w:t>Патела</w:t>
      </w:r>
    </w:p>
    <w:p w:rsidR="005408AD" w:rsidRPr="00111E23" w:rsidRDefault="005408AD" w:rsidP="005408AD">
      <w:pPr>
        <w:tabs>
          <w:tab w:val="left" w:pos="284"/>
        </w:tabs>
        <w:rPr>
          <w:bCs/>
          <w:iCs/>
          <w:noProof/>
          <w:u w:val="single"/>
        </w:rPr>
      </w:pPr>
      <w:r w:rsidRPr="00A55507">
        <w:rPr>
          <w:bCs/>
          <w:iCs/>
          <w:noProof/>
        </w:rPr>
        <w:t>1. Величина по захтеву наручиоца, 5 различитих величина</w:t>
      </w:r>
    </w:p>
    <w:p w:rsidR="005408AD" w:rsidRPr="00A55507" w:rsidRDefault="005408AD" w:rsidP="005408AD">
      <w:pPr>
        <w:tabs>
          <w:tab w:val="left" w:pos="284"/>
        </w:tabs>
        <w:rPr>
          <w:bCs/>
          <w:iCs/>
          <w:noProof/>
        </w:rPr>
      </w:pPr>
    </w:p>
    <w:p w:rsidR="005408AD" w:rsidRDefault="005408AD" w:rsidP="005408AD">
      <w:pPr>
        <w:tabs>
          <w:tab w:val="left" w:pos="284"/>
        </w:tabs>
        <w:rPr>
          <w:bCs/>
          <w:iCs/>
          <w:noProof/>
        </w:rPr>
      </w:pPr>
      <w:r w:rsidRPr="00A55507">
        <w:rPr>
          <w:bCs/>
          <w:iCs/>
          <w:noProof/>
        </w:rPr>
        <w:t xml:space="preserve">Инструментаријум за интрамедуларно и екстрамедуларно навођење. </w:t>
      </w:r>
    </w:p>
    <w:p w:rsidR="005408AD" w:rsidRDefault="005408AD" w:rsidP="005408AD">
      <w:pPr>
        <w:tabs>
          <w:tab w:val="left" w:pos="284"/>
        </w:tabs>
        <w:rPr>
          <w:bCs/>
          <w:iCs/>
          <w:noProof/>
        </w:rPr>
      </w:pPr>
    </w:p>
    <w:p w:rsidR="005408AD" w:rsidRDefault="005408AD" w:rsidP="005408AD">
      <w:pPr>
        <w:tabs>
          <w:tab w:val="left" w:pos="284"/>
        </w:tabs>
        <w:rPr>
          <w:bCs/>
          <w:iCs/>
          <w:noProof/>
          <w:lang w:val="sr-Cyrl-RS"/>
        </w:rPr>
      </w:pPr>
      <w:r>
        <w:rPr>
          <w:bCs/>
          <w:iCs/>
          <w:noProof/>
        </w:rPr>
        <w:t>Могућност да понуђач поседује компатибилни ревизиони систем.</w:t>
      </w:r>
    </w:p>
    <w:p w:rsidR="003213D1" w:rsidRPr="003213D1" w:rsidRDefault="003213D1" w:rsidP="005408AD">
      <w:pPr>
        <w:tabs>
          <w:tab w:val="left" w:pos="284"/>
        </w:tabs>
        <w:rPr>
          <w:bCs/>
          <w:iCs/>
          <w:noProof/>
          <w:lang w:val="sr-Cyrl-RS"/>
        </w:rPr>
      </w:pPr>
    </w:p>
    <w:p w:rsidR="005408AD" w:rsidRPr="00C86F7D" w:rsidRDefault="005408AD" w:rsidP="005408AD">
      <w:pPr>
        <w:jc w:val="both"/>
        <w:rPr>
          <w:b/>
          <w:bCs/>
          <w:i/>
          <w:iCs/>
          <w:noProof/>
          <w:u w:val="single"/>
          <w:lang w:val="sr-Cyrl-RS"/>
        </w:rPr>
      </w:pPr>
      <w:r w:rsidRPr="00C86F7D">
        <w:rPr>
          <w:b/>
          <w:bCs/>
          <w:i/>
          <w:iCs/>
          <w:noProof/>
          <w:u w:val="single"/>
          <w:lang w:val="sr-Cyrl-RS"/>
        </w:rPr>
        <w:t>Ревизиона:</w:t>
      </w:r>
    </w:p>
    <w:p w:rsidR="00D638D1" w:rsidRPr="001C4F07" w:rsidRDefault="00D638D1" w:rsidP="00D638D1">
      <w:pPr>
        <w:rPr>
          <w:bCs/>
          <w:iCs/>
          <w:noProof/>
          <w:u w:val="single"/>
        </w:rPr>
      </w:pPr>
      <w:r w:rsidRPr="001C4F07">
        <w:rPr>
          <w:bCs/>
          <w:iCs/>
          <w:noProof/>
          <w:u w:val="single"/>
        </w:rPr>
        <w:t xml:space="preserve">Феморална ревизиона компонента са задњом стабилизацијом </w:t>
      </w:r>
    </w:p>
    <w:p w:rsidR="00D638D1" w:rsidRPr="00C86F7D" w:rsidRDefault="00D638D1" w:rsidP="00D638D1">
      <w:pPr>
        <w:tabs>
          <w:tab w:val="left" w:pos="284"/>
        </w:tabs>
        <w:rPr>
          <w:bCs/>
          <w:iCs/>
          <w:noProof/>
          <w:lang w:val="sr-Cyrl-RS"/>
        </w:rPr>
      </w:pPr>
      <w:r w:rsidRPr="00A55507">
        <w:rPr>
          <w:bCs/>
          <w:iCs/>
          <w:noProof/>
        </w:rPr>
        <w:t>1.</w:t>
      </w:r>
      <w:r w:rsidRPr="00A55507">
        <w:rPr>
          <w:bCs/>
          <w:iCs/>
          <w:noProof/>
        </w:rPr>
        <w:tab/>
        <w:t xml:space="preserve">Величина: по захтеву наручиоца, 6 различитих величина за </w:t>
      </w:r>
      <w:r w:rsidR="00C86F7D">
        <w:rPr>
          <w:bCs/>
          <w:iCs/>
          <w:noProof/>
        </w:rPr>
        <w:t>леву и десну страну</w:t>
      </w:r>
    </w:p>
    <w:p w:rsidR="00D638D1" w:rsidRPr="00A55507" w:rsidRDefault="00D638D1" w:rsidP="00D638D1">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D638D1" w:rsidRPr="00A55507" w:rsidRDefault="00D638D1" w:rsidP="00D638D1">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D638D1" w:rsidRPr="00A55507" w:rsidRDefault="00D638D1" w:rsidP="00D638D1">
      <w:pPr>
        <w:tabs>
          <w:tab w:val="left" w:pos="284"/>
        </w:tabs>
        <w:rPr>
          <w:bCs/>
          <w:iCs/>
          <w:noProof/>
        </w:rPr>
      </w:pPr>
      <w:r w:rsidRPr="00A55507">
        <w:rPr>
          <w:bCs/>
          <w:iCs/>
          <w:noProof/>
        </w:rPr>
        <w:t>4.</w:t>
      </w:r>
      <w:r w:rsidRPr="00A55507">
        <w:rPr>
          <w:bCs/>
          <w:iCs/>
          <w:noProof/>
        </w:rPr>
        <w:tab/>
        <w:t>Могућност аугментације</w:t>
      </w:r>
    </w:p>
    <w:p w:rsidR="00D638D1" w:rsidRPr="00A55507" w:rsidRDefault="00D638D1" w:rsidP="00D638D1">
      <w:pPr>
        <w:tabs>
          <w:tab w:val="left" w:pos="284"/>
        </w:tabs>
        <w:rPr>
          <w:bCs/>
          <w:iCs/>
          <w:noProof/>
        </w:rPr>
      </w:pPr>
      <w:r w:rsidRPr="00A55507">
        <w:rPr>
          <w:bCs/>
          <w:iCs/>
          <w:noProof/>
        </w:rPr>
        <w:t>5.</w:t>
      </w:r>
      <w:r w:rsidRPr="00A55507">
        <w:rPr>
          <w:bCs/>
          <w:iCs/>
          <w:noProof/>
        </w:rPr>
        <w:tab/>
        <w:t xml:space="preserve">Материјал: легура </w:t>
      </w:r>
      <w:r w:rsidRPr="001C4F07">
        <w:rPr>
          <w:bCs/>
          <w:iCs/>
          <w:noProof/>
        </w:rPr>
        <w:t>Co – Cr</w:t>
      </w:r>
    </w:p>
    <w:p w:rsidR="00D638D1" w:rsidRPr="00A55507" w:rsidRDefault="00D638D1" w:rsidP="00D638D1">
      <w:pPr>
        <w:tabs>
          <w:tab w:val="left" w:pos="284"/>
        </w:tabs>
        <w:rPr>
          <w:bCs/>
          <w:iCs/>
          <w:noProof/>
        </w:rPr>
      </w:pPr>
      <w:r w:rsidRPr="00A55507">
        <w:rPr>
          <w:bCs/>
          <w:iCs/>
          <w:noProof/>
        </w:rPr>
        <w:tab/>
      </w:r>
    </w:p>
    <w:p w:rsidR="00D638D1" w:rsidRPr="001C4F07" w:rsidRDefault="00D638D1" w:rsidP="00D638D1">
      <w:pPr>
        <w:tabs>
          <w:tab w:val="left" w:pos="284"/>
        </w:tabs>
        <w:rPr>
          <w:bCs/>
          <w:iCs/>
          <w:noProof/>
          <w:u w:val="single"/>
        </w:rPr>
      </w:pPr>
      <w:r w:rsidRPr="001C4F07">
        <w:rPr>
          <w:bCs/>
          <w:iCs/>
          <w:noProof/>
          <w:u w:val="single"/>
        </w:rPr>
        <w:t>Тибијална ревизиона компонента</w:t>
      </w:r>
    </w:p>
    <w:p w:rsidR="00D638D1" w:rsidRPr="00A55507" w:rsidRDefault="00D638D1" w:rsidP="00D638D1">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C4F07">
        <w:rPr>
          <w:bCs/>
          <w:iCs/>
          <w:noProof/>
        </w:rPr>
        <w:t>Co – Cr</w:t>
      </w:r>
    </w:p>
    <w:p w:rsidR="00D638D1" w:rsidRPr="00A55507" w:rsidRDefault="00D638D1" w:rsidP="00D638D1">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D638D1" w:rsidRPr="00A55507" w:rsidRDefault="00D638D1" w:rsidP="00D638D1">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D638D1" w:rsidRPr="00A55507" w:rsidRDefault="00D638D1" w:rsidP="00D638D1">
      <w:pPr>
        <w:tabs>
          <w:tab w:val="left" w:pos="284"/>
        </w:tabs>
        <w:rPr>
          <w:bCs/>
          <w:iCs/>
          <w:noProof/>
        </w:rPr>
      </w:pPr>
      <w:r w:rsidRPr="00A55507">
        <w:rPr>
          <w:bCs/>
          <w:iCs/>
          <w:noProof/>
        </w:rPr>
        <w:t>4.</w:t>
      </w:r>
      <w:r w:rsidRPr="00A55507">
        <w:rPr>
          <w:bCs/>
          <w:iCs/>
          <w:noProof/>
        </w:rPr>
        <w:tab/>
        <w:t>Могућност аугментације</w:t>
      </w:r>
    </w:p>
    <w:p w:rsidR="00D638D1" w:rsidRPr="00A55507" w:rsidRDefault="00D638D1" w:rsidP="00D638D1">
      <w:pPr>
        <w:tabs>
          <w:tab w:val="left" w:pos="284"/>
        </w:tabs>
        <w:rPr>
          <w:bCs/>
          <w:iCs/>
          <w:noProof/>
        </w:rPr>
      </w:pPr>
      <w:r w:rsidRPr="00A55507">
        <w:rPr>
          <w:bCs/>
          <w:iCs/>
          <w:noProof/>
        </w:rPr>
        <w:t>5.</w:t>
      </w:r>
      <w:r w:rsidRPr="00A55507">
        <w:rPr>
          <w:bCs/>
          <w:iCs/>
          <w:noProof/>
        </w:rPr>
        <w:tab/>
        <w:t>Величина: по захтеву наручиоца, 6 различитих величина</w:t>
      </w:r>
    </w:p>
    <w:p w:rsidR="00D638D1" w:rsidRPr="00A55507" w:rsidRDefault="00D638D1" w:rsidP="00D638D1">
      <w:pPr>
        <w:tabs>
          <w:tab w:val="left" w:pos="284"/>
        </w:tabs>
        <w:rPr>
          <w:bCs/>
          <w:iCs/>
          <w:noProof/>
        </w:rPr>
      </w:pPr>
      <w:r w:rsidRPr="00A55507">
        <w:rPr>
          <w:bCs/>
          <w:iCs/>
          <w:noProof/>
        </w:rPr>
        <w:t>6.</w:t>
      </w:r>
      <w:r w:rsidRPr="00A55507">
        <w:rPr>
          <w:bCs/>
          <w:iCs/>
          <w:noProof/>
        </w:rPr>
        <w:tab/>
        <w:t>Тибијална ревизиона артикуларна површина дебљине по захтеву наручиоца, фиксна</w:t>
      </w:r>
    </w:p>
    <w:p w:rsidR="00D638D1" w:rsidRPr="00A55507" w:rsidRDefault="00D638D1" w:rsidP="00D638D1">
      <w:pPr>
        <w:rPr>
          <w:bCs/>
          <w:iCs/>
          <w:noProof/>
        </w:rPr>
      </w:pPr>
    </w:p>
    <w:p w:rsidR="00D638D1" w:rsidRPr="001C4F07" w:rsidRDefault="00D638D1" w:rsidP="00D638D1">
      <w:pPr>
        <w:rPr>
          <w:bCs/>
          <w:iCs/>
          <w:noProof/>
          <w:u w:val="single"/>
        </w:rPr>
      </w:pPr>
      <w:r w:rsidRPr="001C4F07">
        <w:rPr>
          <w:bCs/>
          <w:iCs/>
          <w:noProof/>
          <w:u w:val="single"/>
        </w:rPr>
        <w:t>Патела</w:t>
      </w:r>
    </w:p>
    <w:p w:rsidR="00D638D1" w:rsidRPr="00A55507" w:rsidRDefault="00D638D1" w:rsidP="00D638D1">
      <w:pPr>
        <w:rPr>
          <w:bCs/>
          <w:iCs/>
          <w:noProof/>
        </w:rPr>
      </w:pPr>
      <w:r w:rsidRPr="00A55507">
        <w:rPr>
          <w:bCs/>
          <w:iCs/>
          <w:noProof/>
        </w:rPr>
        <w:t>1.</w:t>
      </w:r>
      <w:r>
        <w:rPr>
          <w:bCs/>
          <w:iCs/>
          <w:noProof/>
        </w:rPr>
        <w:t xml:space="preserve"> Величина по захтеву наручиоца,</w:t>
      </w:r>
      <w:r w:rsidRPr="00A55507">
        <w:rPr>
          <w:bCs/>
          <w:iCs/>
          <w:noProof/>
        </w:rPr>
        <w:t xml:space="preserve"> 6 различитих величина</w:t>
      </w:r>
    </w:p>
    <w:p w:rsidR="005408AD" w:rsidRDefault="00E641F7" w:rsidP="005408AD">
      <w:pPr>
        <w:jc w:val="both"/>
        <w:rPr>
          <w:b/>
          <w:bCs/>
          <w:iCs/>
          <w:noProof/>
          <w:u w:val="single"/>
          <w:lang w:val="sr-Cyrl-RS"/>
        </w:rPr>
      </w:pPr>
      <w:r>
        <w:rPr>
          <w:b/>
          <w:bCs/>
          <w:iCs/>
          <w:noProof/>
          <w:u w:val="single"/>
          <w:lang w:val="sr-Cyrl-RS"/>
        </w:rPr>
        <w:lastRenderedPageBreak/>
        <w:t>Партија 2</w:t>
      </w:r>
      <w:r w:rsidR="005408AD" w:rsidRPr="00A61BD4">
        <w:rPr>
          <w:b/>
          <w:bCs/>
          <w:iCs/>
          <w:noProof/>
          <w:u w:val="single"/>
          <w:lang w:val="sr-Cyrl-RS"/>
        </w:rPr>
        <w:t>.</w:t>
      </w:r>
      <w:r w:rsidR="00DB7527" w:rsidRPr="00DB7527">
        <w:rPr>
          <w:b/>
          <w:bCs/>
          <w:iCs/>
          <w:noProof/>
          <w:lang w:val="sr-Cyrl-RS"/>
        </w:rPr>
        <w:t xml:space="preserve"> </w:t>
      </w:r>
      <w:r w:rsidR="005408AD" w:rsidRPr="00DB7527">
        <w:rPr>
          <w:b/>
          <w:bCs/>
          <w:iCs/>
          <w:noProof/>
          <w:lang w:val="sr-Cyrl-RS"/>
        </w:rPr>
        <w:t>-</w:t>
      </w:r>
      <w:r w:rsidR="00A61BD4" w:rsidRPr="00DB7527">
        <w:rPr>
          <w:b/>
        </w:rPr>
        <w:t xml:space="preserve"> </w:t>
      </w:r>
      <w:r w:rsidR="007F2D6D" w:rsidRPr="00DB7527">
        <w:rPr>
          <w:b/>
          <w:bCs/>
          <w:iCs/>
          <w:noProof/>
          <w:lang w:val="sr-Cyrl-RS"/>
        </w:rPr>
        <w:t>Примарна и ревизиона ендопротеза колена са полиаксиалном феморалном компонентом са задњом стабилизацијом и constraind (PS и CCK)</w:t>
      </w:r>
    </w:p>
    <w:p w:rsidR="00A61BD4" w:rsidRDefault="00A61BD4" w:rsidP="005408AD">
      <w:pPr>
        <w:jc w:val="both"/>
        <w:rPr>
          <w:b/>
          <w:bCs/>
          <w:iCs/>
          <w:noProof/>
          <w:u w:val="single"/>
          <w:lang w:val="sr-Cyrl-RS"/>
        </w:rPr>
      </w:pPr>
    </w:p>
    <w:p w:rsidR="00A61BD4" w:rsidRPr="00DB7527" w:rsidRDefault="00A61BD4" w:rsidP="005408AD">
      <w:pPr>
        <w:jc w:val="both"/>
        <w:rPr>
          <w:b/>
          <w:bCs/>
          <w:i/>
          <w:iCs/>
          <w:noProof/>
          <w:u w:val="single"/>
          <w:lang w:val="sr-Cyrl-RS"/>
        </w:rPr>
      </w:pPr>
      <w:r w:rsidRPr="00DB7527">
        <w:rPr>
          <w:b/>
          <w:bCs/>
          <w:i/>
          <w:iCs/>
          <w:noProof/>
          <w:u w:val="single"/>
          <w:lang w:val="sr-Cyrl-RS"/>
        </w:rPr>
        <w:t>Примарна:</w:t>
      </w:r>
    </w:p>
    <w:p w:rsidR="00A61BD4" w:rsidRPr="00111E23" w:rsidRDefault="00A61BD4" w:rsidP="00A61BD4">
      <w:pPr>
        <w:tabs>
          <w:tab w:val="left" w:pos="284"/>
        </w:tabs>
        <w:rPr>
          <w:bCs/>
          <w:iCs/>
          <w:noProof/>
          <w:u w:val="single"/>
        </w:rPr>
      </w:pPr>
      <w:r w:rsidRPr="00111E23">
        <w:rPr>
          <w:bCs/>
          <w:iCs/>
          <w:noProof/>
          <w:u w:val="single"/>
        </w:rPr>
        <w:t xml:space="preserve">Феморална компонента са задњом стабилизацијом </w:t>
      </w:r>
    </w:p>
    <w:p w:rsidR="00A61BD4" w:rsidRPr="00C818F5" w:rsidRDefault="00A61BD4" w:rsidP="00FE2500">
      <w:pPr>
        <w:pStyle w:val="ListParagraph"/>
        <w:numPr>
          <w:ilvl w:val="0"/>
          <w:numId w:val="5"/>
        </w:numPr>
        <w:tabs>
          <w:tab w:val="left" w:pos="284"/>
        </w:tabs>
        <w:ind w:hanging="720"/>
        <w:rPr>
          <w:bCs/>
          <w:iCs/>
          <w:noProof/>
        </w:rPr>
      </w:pPr>
      <w:r>
        <w:rPr>
          <w:bCs/>
          <w:iCs/>
          <w:noProof/>
        </w:rPr>
        <w:t>П</w:t>
      </w:r>
      <w:r w:rsidRPr="00C818F5">
        <w:rPr>
          <w:bCs/>
          <w:iCs/>
          <w:noProof/>
        </w:rPr>
        <w:t>олиаксиална са повећаном флексијом</w:t>
      </w:r>
    </w:p>
    <w:p w:rsidR="00A61BD4" w:rsidRPr="00C818F5" w:rsidRDefault="00A61BD4" w:rsidP="00FE2500">
      <w:pPr>
        <w:pStyle w:val="ListParagraph"/>
        <w:numPr>
          <w:ilvl w:val="0"/>
          <w:numId w:val="5"/>
        </w:numPr>
        <w:tabs>
          <w:tab w:val="left" w:pos="284"/>
        </w:tabs>
        <w:ind w:hanging="720"/>
        <w:rPr>
          <w:bCs/>
          <w:iCs/>
          <w:noProof/>
        </w:rPr>
      </w:pPr>
      <w:r w:rsidRPr="00C818F5">
        <w:rPr>
          <w:bCs/>
          <w:iCs/>
          <w:noProof/>
        </w:rPr>
        <w:t xml:space="preserve">Величина: </w:t>
      </w:r>
      <w:r w:rsidR="003213D1">
        <w:rPr>
          <w:bCs/>
          <w:iCs/>
          <w:noProof/>
        </w:rPr>
        <w:t>по захтеву наручиоца, 8</w:t>
      </w:r>
      <w:r w:rsidRPr="00C818F5">
        <w:rPr>
          <w:bCs/>
          <w:iCs/>
          <w:noProof/>
        </w:rPr>
        <w:t xml:space="preserve"> различитих </w:t>
      </w:r>
      <w:r w:rsidR="00DB7527">
        <w:rPr>
          <w:bCs/>
          <w:iCs/>
          <w:noProof/>
        </w:rPr>
        <w:t>величина за леву и десну страну</w:t>
      </w:r>
    </w:p>
    <w:p w:rsidR="00A61BD4" w:rsidRPr="000718F0" w:rsidRDefault="00A61BD4" w:rsidP="00FE2500">
      <w:pPr>
        <w:pStyle w:val="ListParagraph"/>
        <w:numPr>
          <w:ilvl w:val="0"/>
          <w:numId w:val="5"/>
        </w:numPr>
        <w:tabs>
          <w:tab w:val="left" w:pos="284"/>
        </w:tabs>
        <w:ind w:left="284" w:hanging="284"/>
        <w:rPr>
          <w:bCs/>
          <w:iCs/>
          <w:noProof/>
        </w:rPr>
      </w:pPr>
      <w:r w:rsidRPr="00C818F5">
        <w:rPr>
          <w:bCs/>
          <w:iCs/>
          <w:noProof/>
        </w:rPr>
        <w:t>Материјал: легура Co – Cr</w:t>
      </w:r>
    </w:p>
    <w:p w:rsidR="000718F0" w:rsidRPr="00C818F5" w:rsidRDefault="000718F0" w:rsidP="00FE2500">
      <w:pPr>
        <w:pStyle w:val="ListParagraph"/>
        <w:numPr>
          <w:ilvl w:val="0"/>
          <w:numId w:val="5"/>
        </w:numPr>
        <w:tabs>
          <w:tab w:val="left" w:pos="284"/>
        </w:tabs>
        <w:ind w:left="284" w:hanging="284"/>
        <w:rPr>
          <w:bCs/>
          <w:iCs/>
          <w:noProof/>
        </w:rPr>
      </w:pPr>
      <w:r>
        <w:rPr>
          <w:bCs/>
          <w:iCs/>
          <w:noProof/>
          <w:lang w:val="sr-Cyrl-RS"/>
        </w:rPr>
        <w:t>Могућност ревизионе надградње</w:t>
      </w:r>
    </w:p>
    <w:p w:rsidR="00A61BD4" w:rsidRPr="00A55507" w:rsidRDefault="00A61BD4" w:rsidP="00A61BD4">
      <w:pPr>
        <w:tabs>
          <w:tab w:val="left" w:pos="284"/>
        </w:tabs>
        <w:rPr>
          <w:bCs/>
          <w:iCs/>
          <w:noProof/>
        </w:rPr>
      </w:pPr>
      <w:r w:rsidRPr="00A55507">
        <w:rPr>
          <w:bCs/>
          <w:iCs/>
          <w:noProof/>
        </w:rPr>
        <w:tab/>
        <w:t xml:space="preserve">     </w:t>
      </w:r>
    </w:p>
    <w:p w:rsidR="00A61BD4" w:rsidRPr="00111E23" w:rsidRDefault="00A61BD4" w:rsidP="00A61BD4">
      <w:pPr>
        <w:tabs>
          <w:tab w:val="left" w:pos="284"/>
        </w:tabs>
        <w:rPr>
          <w:bCs/>
          <w:iCs/>
          <w:noProof/>
          <w:u w:val="single"/>
        </w:rPr>
      </w:pPr>
      <w:r w:rsidRPr="00111E23">
        <w:rPr>
          <w:bCs/>
          <w:iCs/>
          <w:noProof/>
          <w:u w:val="single"/>
        </w:rPr>
        <w:t>Тибијална компонента</w:t>
      </w:r>
    </w:p>
    <w:p w:rsidR="00A61BD4" w:rsidRPr="00A55507" w:rsidRDefault="00A61BD4" w:rsidP="00A61BD4">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11E23">
        <w:rPr>
          <w:bCs/>
          <w:iCs/>
          <w:noProof/>
        </w:rPr>
        <w:t>Co – Cr</w:t>
      </w:r>
    </w:p>
    <w:p w:rsidR="00A61BD4" w:rsidRPr="00A55507" w:rsidRDefault="00A61BD4" w:rsidP="00A61BD4">
      <w:pPr>
        <w:tabs>
          <w:tab w:val="left" w:pos="284"/>
        </w:tabs>
        <w:rPr>
          <w:bCs/>
          <w:iCs/>
          <w:noProof/>
        </w:rPr>
      </w:pPr>
      <w:r w:rsidRPr="00A55507">
        <w:rPr>
          <w:bCs/>
          <w:iCs/>
          <w:noProof/>
        </w:rPr>
        <w:t>2.</w:t>
      </w:r>
      <w:r w:rsidRPr="00A55507">
        <w:rPr>
          <w:bCs/>
          <w:iCs/>
          <w:noProof/>
        </w:rPr>
        <w:tab/>
        <w:t>В</w:t>
      </w:r>
      <w:r w:rsidR="003213D1">
        <w:rPr>
          <w:bCs/>
          <w:iCs/>
          <w:noProof/>
        </w:rPr>
        <w:t>еличина: по захтеву наручиоца, 10</w:t>
      </w:r>
      <w:r w:rsidRPr="00A55507">
        <w:rPr>
          <w:bCs/>
          <w:iCs/>
          <w:noProof/>
        </w:rPr>
        <w:t xml:space="preserve"> различитих величина</w:t>
      </w:r>
    </w:p>
    <w:p w:rsidR="00A61BD4" w:rsidRDefault="00A61BD4" w:rsidP="00A61BD4">
      <w:pPr>
        <w:tabs>
          <w:tab w:val="left" w:pos="284"/>
        </w:tabs>
        <w:ind w:left="284" w:hanging="284"/>
        <w:rPr>
          <w:bCs/>
          <w:iCs/>
          <w:noProof/>
        </w:rPr>
      </w:pPr>
      <w:r w:rsidRPr="00A55507">
        <w:rPr>
          <w:bCs/>
          <w:iCs/>
          <w:noProof/>
        </w:rPr>
        <w:t>3.</w:t>
      </w:r>
      <w:r w:rsidRPr="00A55507">
        <w:rPr>
          <w:bCs/>
          <w:iCs/>
          <w:noProof/>
        </w:rPr>
        <w:tab/>
        <w:t xml:space="preserve">Тибијална артикуларна површина дебљине по захтеву наручиоца, у односу на </w:t>
      </w:r>
      <w:r>
        <w:rPr>
          <w:bCs/>
          <w:iCs/>
          <w:noProof/>
        </w:rPr>
        <w:t xml:space="preserve"> </w:t>
      </w:r>
      <w:r w:rsidRPr="00A55507">
        <w:rPr>
          <w:bCs/>
          <w:iCs/>
          <w:noProof/>
        </w:rPr>
        <w:t>тибијалну компонентну</w:t>
      </w:r>
    </w:p>
    <w:p w:rsidR="00A61BD4" w:rsidRPr="00DB7527" w:rsidRDefault="00A61BD4" w:rsidP="00A61BD4">
      <w:pPr>
        <w:tabs>
          <w:tab w:val="left" w:pos="284"/>
        </w:tabs>
        <w:rPr>
          <w:bCs/>
          <w:iCs/>
          <w:noProof/>
          <w:lang w:val="sr-Cyrl-RS"/>
        </w:rPr>
      </w:pPr>
      <w:r>
        <w:rPr>
          <w:bCs/>
          <w:iCs/>
          <w:noProof/>
        </w:rPr>
        <w:t>4. Могућност комбиновања свих величина феморалне компоненте са свим величинама тибијалне компоненте</w:t>
      </w:r>
    </w:p>
    <w:p w:rsidR="000718F0" w:rsidRPr="000718F0" w:rsidRDefault="000718F0" w:rsidP="00A61BD4">
      <w:pPr>
        <w:tabs>
          <w:tab w:val="left" w:pos="284"/>
        </w:tabs>
        <w:rPr>
          <w:bCs/>
          <w:iCs/>
          <w:noProof/>
          <w:lang w:val="sr-Cyrl-RS"/>
        </w:rPr>
      </w:pPr>
      <w:r>
        <w:rPr>
          <w:bCs/>
          <w:iCs/>
          <w:noProof/>
          <w:lang w:val="sr-Cyrl-RS"/>
        </w:rPr>
        <w:t>5. Могућност ревизионе надградње</w:t>
      </w:r>
    </w:p>
    <w:p w:rsidR="00A61BD4" w:rsidRPr="00A55507" w:rsidRDefault="00A61BD4" w:rsidP="00A61BD4">
      <w:pPr>
        <w:tabs>
          <w:tab w:val="left" w:pos="284"/>
        </w:tabs>
        <w:rPr>
          <w:bCs/>
          <w:iCs/>
          <w:noProof/>
        </w:rPr>
      </w:pPr>
    </w:p>
    <w:p w:rsidR="00A61BD4" w:rsidRPr="00111E23" w:rsidRDefault="00A61BD4" w:rsidP="00A61BD4">
      <w:pPr>
        <w:tabs>
          <w:tab w:val="left" w:pos="284"/>
        </w:tabs>
        <w:rPr>
          <w:bCs/>
          <w:iCs/>
          <w:noProof/>
          <w:u w:val="single"/>
        </w:rPr>
      </w:pPr>
      <w:r w:rsidRPr="00111E23">
        <w:rPr>
          <w:bCs/>
          <w:iCs/>
          <w:noProof/>
          <w:u w:val="single"/>
        </w:rPr>
        <w:t>Патела</w:t>
      </w:r>
    </w:p>
    <w:p w:rsidR="00A61BD4" w:rsidRPr="00DB7527" w:rsidRDefault="00DB7527" w:rsidP="00DB7527">
      <w:pPr>
        <w:tabs>
          <w:tab w:val="left" w:pos="284"/>
        </w:tabs>
        <w:rPr>
          <w:bCs/>
          <w:iCs/>
          <w:noProof/>
          <w:lang w:val="sr-Cyrl-RS"/>
        </w:rPr>
      </w:pPr>
      <w:r>
        <w:rPr>
          <w:bCs/>
          <w:iCs/>
          <w:noProof/>
          <w:lang w:val="sr-Cyrl-RS"/>
        </w:rPr>
        <w:t xml:space="preserve">1. </w:t>
      </w:r>
      <w:r w:rsidR="00A61BD4" w:rsidRPr="00DB7527">
        <w:rPr>
          <w:bCs/>
          <w:iCs/>
          <w:noProof/>
        </w:rPr>
        <w:t xml:space="preserve">Величина по захтеву </w:t>
      </w:r>
      <w:r w:rsidRPr="00DB7527">
        <w:rPr>
          <w:bCs/>
          <w:iCs/>
          <w:noProof/>
        </w:rPr>
        <w:t>наручиоца, 5 различите величине</w:t>
      </w:r>
    </w:p>
    <w:p w:rsidR="003213D1" w:rsidRPr="00A61BD4" w:rsidRDefault="003213D1" w:rsidP="003213D1">
      <w:pPr>
        <w:pStyle w:val="ListParagraph"/>
        <w:tabs>
          <w:tab w:val="left" w:pos="284"/>
        </w:tabs>
        <w:rPr>
          <w:bCs/>
          <w:iCs/>
          <w:noProof/>
          <w:lang w:val="sr-Cyrl-RS"/>
        </w:rPr>
      </w:pPr>
    </w:p>
    <w:p w:rsidR="00A61BD4" w:rsidRPr="00DB7527" w:rsidRDefault="00A61BD4" w:rsidP="00A03517">
      <w:pPr>
        <w:pStyle w:val="ListParagraph"/>
        <w:tabs>
          <w:tab w:val="left" w:pos="0"/>
        </w:tabs>
        <w:ind w:left="0"/>
        <w:rPr>
          <w:b/>
          <w:bCs/>
          <w:i/>
          <w:iCs/>
          <w:noProof/>
          <w:u w:val="single"/>
          <w:lang w:val="sr-Latn-RS"/>
        </w:rPr>
      </w:pPr>
      <w:r w:rsidRPr="00DB7527">
        <w:rPr>
          <w:b/>
          <w:bCs/>
          <w:i/>
          <w:iCs/>
          <w:noProof/>
          <w:u w:val="single"/>
          <w:lang w:val="sr-Cyrl-RS"/>
        </w:rPr>
        <w:t>Ревизиона:</w:t>
      </w:r>
    </w:p>
    <w:p w:rsidR="003213D1" w:rsidRPr="00111E23" w:rsidRDefault="003213D1" w:rsidP="003213D1">
      <w:pPr>
        <w:tabs>
          <w:tab w:val="left" w:pos="284"/>
        </w:tabs>
        <w:rPr>
          <w:bCs/>
          <w:iCs/>
          <w:noProof/>
          <w:u w:val="single"/>
        </w:rPr>
      </w:pPr>
      <w:r w:rsidRPr="00111E23">
        <w:rPr>
          <w:bCs/>
          <w:iCs/>
          <w:noProof/>
          <w:u w:val="single"/>
        </w:rPr>
        <w:t xml:space="preserve">Феморална </w:t>
      </w:r>
      <w:r>
        <w:rPr>
          <w:bCs/>
          <w:iCs/>
          <w:noProof/>
          <w:u w:val="single"/>
          <w:lang w:val="sr-Cyrl-RS"/>
        </w:rPr>
        <w:t xml:space="preserve">ревизиона </w:t>
      </w:r>
      <w:r w:rsidRPr="00111E23">
        <w:rPr>
          <w:bCs/>
          <w:iCs/>
          <w:noProof/>
          <w:u w:val="single"/>
        </w:rPr>
        <w:t xml:space="preserve">компонента са задњом стабилизацијом </w:t>
      </w:r>
    </w:p>
    <w:p w:rsidR="003213D1" w:rsidRPr="00DB7527" w:rsidRDefault="00DB7527" w:rsidP="00DB7527">
      <w:pPr>
        <w:tabs>
          <w:tab w:val="left" w:pos="284"/>
        </w:tabs>
        <w:rPr>
          <w:bCs/>
          <w:iCs/>
          <w:noProof/>
          <w:lang w:val="sr-Cyrl-RS"/>
        </w:rPr>
      </w:pPr>
      <w:r>
        <w:rPr>
          <w:bCs/>
          <w:iCs/>
          <w:noProof/>
          <w:lang w:val="sr-Cyrl-RS"/>
        </w:rPr>
        <w:t xml:space="preserve">1. </w:t>
      </w:r>
      <w:r w:rsidR="003213D1" w:rsidRPr="00DB7527">
        <w:rPr>
          <w:bCs/>
          <w:iCs/>
          <w:noProof/>
        </w:rPr>
        <w:t xml:space="preserve">Величина: по захтеву наручиоца, </w:t>
      </w:r>
      <w:r w:rsidR="003213D1" w:rsidRPr="00DB7527">
        <w:rPr>
          <w:bCs/>
          <w:iCs/>
          <w:noProof/>
          <w:lang w:val="sr-Cyrl-RS"/>
        </w:rPr>
        <w:t>5</w:t>
      </w:r>
      <w:r w:rsidR="003213D1" w:rsidRPr="00DB7527">
        <w:rPr>
          <w:bCs/>
          <w:iCs/>
          <w:noProof/>
        </w:rPr>
        <w:t xml:space="preserve"> различитих </w:t>
      </w:r>
      <w:r w:rsidRPr="00DB7527">
        <w:rPr>
          <w:bCs/>
          <w:iCs/>
          <w:noProof/>
        </w:rPr>
        <w:t>величина за леву и десну страну</w:t>
      </w:r>
    </w:p>
    <w:p w:rsidR="003213D1" w:rsidRPr="00DB7527" w:rsidRDefault="00DB7527" w:rsidP="00DB7527">
      <w:pPr>
        <w:tabs>
          <w:tab w:val="left" w:pos="284"/>
        </w:tabs>
        <w:rPr>
          <w:bCs/>
          <w:iCs/>
          <w:noProof/>
          <w:lang w:val="sr-Cyrl-RS"/>
        </w:rPr>
      </w:pPr>
      <w:r>
        <w:rPr>
          <w:bCs/>
          <w:iCs/>
          <w:noProof/>
          <w:lang w:val="sr-Cyrl-RS"/>
        </w:rPr>
        <w:t xml:space="preserve">2. </w:t>
      </w:r>
      <w:r w:rsidR="003213D1" w:rsidRPr="00DB7527">
        <w:rPr>
          <w:bCs/>
          <w:iCs/>
          <w:noProof/>
          <w:lang w:val="sr-Cyrl-RS"/>
        </w:rPr>
        <w:t>Ревизиони стем различитих дужина, промера и геометријског стема (раван и са офсетом)</w:t>
      </w:r>
    </w:p>
    <w:p w:rsidR="003213D1" w:rsidRPr="00DB7527" w:rsidRDefault="00DB7527" w:rsidP="00DB7527">
      <w:pPr>
        <w:tabs>
          <w:tab w:val="left" w:pos="284"/>
        </w:tabs>
        <w:rPr>
          <w:bCs/>
          <w:iCs/>
          <w:noProof/>
          <w:lang w:val="sr-Cyrl-RS"/>
        </w:rPr>
      </w:pPr>
      <w:r>
        <w:rPr>
          <w:bCs/>
          <w:iCs/>
          <w:noProof/>
          <w:lang w:val="sr-Cyrl-RS"/>
        </w:rPr>
        <w:t xml:space="preserve">3. </w:t>
      </w:r>
      <w:r w:rsidR="003213D1" w:rsidRPr="00DB7527">
        <w:rPr>
          <w:bCs/>
          <w:iCs/>
          <w:noProof/>
          <w:lang w:val="sr-Cyrl-RS"/>
        </w:rPr>
        <w:t>Могућност аугментације</w:t>
      </w:r>
    </w:p>
    <w:p w:rsidR="003213D1" w:rsidRPr="00DB7527" w:rsidRDefault="00DB7527" w:rsidP="00DB7527">
      <w:pPr>
        <w:tabs>
          <w:tab w:val="left" w:pos="284"/>
        </w:tabs>
        <w:rPr>
          <w:bCs/>
          <w:iCs/>
          <w:noProof/>
        </w:rPr>
      </w:pPr>
      <w:r>
        <w:rPr>
          <w:bCs/>
          <w:iCs/>
          <w:noProof/>
          <w:lang w:val="sr-Cyrl-RS"/>
        </w:rPr>
        <w:t xml:space="preserve">4. </w:t>
      </w:r>
      <w:r w:rsidR="003213D1" w:rsidRPr="00DB7527">
        <w:rPr>
          <w:bCs/>
          <w:iCs/>
          <w:noProof/>
        </w:rPr>
        <w:t>Материјал: легура Co – Cr</w:t>
      </w:r>
    </w:p>
    <w:p w:rsidR="003213D1" w:rsidRPr="00A55507" w:rsidRDefault="003213D1" w:rsidP="003213D1">
      <w:pPr>
        <w:tabs>
          <w:tab w:val="left" w:pos="284"/>
        </w:tabs>
        <w:rPr>
          <w:bCs/>
          <w:iCs/>
          <w:noProof/>
        </w:rPr>
      </w:pPr>
      <w:r w:rsidRPr="00A55507">
        <w:rPr>
          <w:bCs/>
          <w:iCs/>
          <w:noProof/>
        </w:rPr>
        <w:tab/>
        <w:t xml:space="preserve">     </w:t>
      </w:r>
    </w:p>
    <w:p w:rsidR="003213D1" w:rsidRPr="00111E23" w:rsidRDefault="003213D1" w:rsidP="003213D1">
      <w:pPr>
        <w:tabs>
          <w:tab w:val="left" w:pos="284"/>
        </w:tabs>
        <w:rPr>
          <w:bCs/>
          <w:iCs/>
          <w:noProof/>
          <w:u w:val="single"/>
        </w:rPr>
      </w:pPr>
      <w:r w:rsidRPr="00111E23">
        <w:rPr>
          <w:bCs/>
          <w:iCs/>
          <w:noProof/>
          <w:u w:val="single"/>
        </w:rPr>
        <w:t xml:space="preserve">Тибијална </w:t>
      </w:r>
      <w:r>
        <w:rPr>
          <w:bCs/>
          <w:iCs/>
          <w:noProof/>
          <w:u w:val="single"/>
          <w:lang w:val="sr-Cyrl-RS"/>
        </w:rPr>
        <w:t xml:space="preserve">ревизиона </w:t>
      </w:r>
      <w:r w:rsidRPr="00111E23">
        <w:rPr>
          <w:bCs/>
          <w:iCs/>
          <w:noProof/>
          <w:u w:val="single"/>
        </w:rPr>
        <w:t>компонента</w:t>
      </w:r>
    </w:p>
    <w:p w:rsidR="003213D1" w:rsidRPr="00A55507" w:rsidRDefault="003213D1" w:rsidP="003213D1">
      <w:pPr>
        <w:tabs>
          <w:tab w:val="left" w:pos="284"/>
        </w:tabs>
        <w:rPr>
          <w:bCs/>
          <w:iCs/>
          <w:noProof/>
        </w:rPr>
      </w:pPr>
      <w:r w:rsidRPr="00A55507">
        <w:rPr>
          <w:bCs/>
          <w:iCs/>
          <w:noProof/>
        </w:rPr>
        <w:t>1.</w:t>
      </w:r>
      <w:r w:rsidRPr="00A55507">
        <w:rPr>
          <w:bCs/>
          <w:iCs/>
          <w:noProof/>
        </w:rPr>
        <w:tab/>
        <w:t xml:space="preserve">Материјал Легура Титанијума </w:t>
      </w:r>
    </w:p>
    <w:p w:rsidR="003213D1" w:rsidRPr="00A55507" w:rsidRDefault="003213D1" w:rsidP="003213D1">
      <w:pPr>
        <w:tabs>
          <w:tab w:val="left" w:pos="284"/>
        </w:tabs>
        <w:rPr>
          <w:bCs/>
          <w:iCs/>
          <w:noProof/>
        </w:rPr>
      </w:pPr>
      <w:r w:rsidRPr="00A55507">
        <w:rPr>
          <w:bCs/>
          <w:iCs/>
          <w:noProof/>
        </w:rPr>
        <w:t>2.</w:t>
      </w:r>
      <w:r w:rsidRPr="00A55507">
        <w:rPr>
          <w:bCs/>
          <w:iCs/>
          <w:noProof/>
        </w:rPr>
        <w:tab/>
        <w:t>В</w:t>
      </w:r>
      <w:r>
        <w:rPr>
          <w:bCs/>
          <w:iCs/>
          <w:noProof/>
        </w:rPr>
        <w:t>еличина: по захтеву наручиоца, 10</w:t>
      </w:r>
      <w:r w:rsidRPr="00A55507">
        <w:rPr>
          <w:bCs/>
          <w:iCs/>
          <w:noProof/>
        </w:rPr>
        <w:t xml:space="preserve"> различитих величина</w:t>
      </w:r>
    </w:p>
    <w:p w:rsidR="003213D1" w:rsidRDefault="003213D1" w:rsidP="003213D1">
      <w:pPr>
        <w:tabs>
          <w:tab w:val="left" w:pos="284"/>
        </w:tabs>
        <w:rPr>
          <w:bCs/>
          <w:iCs/>
          <w:noProof/>
          <w:lang w:val="sr-Cyrl-RS"/>
        </w:rPr>
      </w:pPr>
      <w:r w:rsidRPr="003213D1">
        <w:rPr>
          <w:bCs/>
          <w:iCs/>
          <w:noProof/>
        </w:rPr>
        <w:t>3.</w:t>
      </w:r>
      <w:r w:rsidRPr="003213D1">
        <w:rPr>
          <w:bCs/>
          <w:iCs/>
          <w:noProof/>
        </w:rPr>
        <w:tab/>
      </w:r>
      <w:r w:rsidRPr="003213D1">
        <w:rPr>
          <w:bCs/>
          <w:iCs/>
          <w:noProof/>
          <w:lang w:val="sr-Cyrl-RS"/>
        </w:rPr>
        <w:t>Ревизиони стем различитих дужина, промера и геометријског стема (раван и са офсетом)</w:t>
      </w:r>
    </w:p>
    <w:p w:rsidR="003213D1" w:rsidRDefault="003213D1" w:rsidP="003213D1">
      <w:pPr>
        <w:tabs>
          <w:tab w:val="left" w:pos="284"/>
        </w:tabs>
        <w:rPr>
          <w:bCs/>
          <w:iCs/>
          <w:noProof/>
          <w:lang w:val="sr-Cyrl-RS"/>
        </w:rPr>
      </w:pPr>
      <w:r>
        <w:rPr>
          <w:bCs/>
          <w:iCs/>
          <w:noProof/>
          <w:lang w:val="sr-Cyrl-RS"/>
        </w:rPr>
        <w:t xml:space="preserve">4. </w:t>
      </w:r>
      <w:r w:rsidRPr="003213D1">
        <w:rPr>
          <w:bCs/>
          <w:iCs/>
          <w:noProof/>
          <w:lang w:val="sr-Cyrl-RS"/>
        </w:rPr>
        <w:t>Могућност аугментације</w:t>
      </w:r>
    </w:p>
    <w:p w:rsidR="003213D1" w:rsidRPr="003213D1" w:rsidRDefault="003213D1" w:rsidP="003213D1">
      <w:pPr>
        <w:tabs>
          <w:tab w:val="left" w:pos="284"/>
        </w:tabs>
        <w:rPr>
          <w:bCs/>
          <w:iCs/>
          <w:noProof/>
          <w:lang w:val="sr-Cyrl-RS"/>
        </w:rPr>
      </w:pPr>
      <w:r>
        <w:rPr>
          <w:bCs/>
          <w:iCs/>
          <w:noProof/>
          <w:lang w:val="sr-Cyrl-RS"/>
        </w:rPr>
        <w:t>5. Тибијална ревизиона артикуларна површина дебљине по захтеву наручиоца, фиксна</w:t>
      </w:r>
    </w:p>
    <w:p w:rsidR="00A61BD4" w:rsidRPr="003213D1" w:rsidRDefault="00A61BD4" w:rsidP="003213D1">
      <w:pPr>
        <w:tabs>
          <w:tab w:val="left" w:pos="284"/>
        </w:tabs>
        <w:rPr>
          <w:bCs/>
          <w:i/>
          <w:iCs/>
          <w:noProof/>
          <w:u w:val="single"/>
          <w:lang w:val="sr-Cyrl-RS"/>
        </w:rPr>
      </w:pPr>
    </w:p>
    <w:p w:rsidR="0026120E" w:rsidRDefault="0026120E" w:rsidP="00A61BD4">
      <w:pPr>
        <w:tabs>
          <w:tab w:val="left" w:pos="284"/>
        </w:tabs>
        <w:rPr>
          <w:b/>
          <w:bCs/>
          <w:iCs/>
          <w:noProof/>
          <w:u w:val="single"/>
          <w:lang w:val="sr-Cyrl-RS"/>
        </w:rPr>
      </w:pPr>
    </w:p>
    <w:p w:rsidR="00A61BD4" w:rsidRPr="00A61BD4" w:rsidRDefault="00E641F7" w:rsidP="00A61BD4">
      <w:pPr>
        <w:tabs>
          <w:tab w:val="left" w:pos="284"/>
        </w:tabs>
        <w:rPr>
          <w:bCs/>
          <w:iCs/>
          <w:noProof/>
          <w:lang w:val="sr-Cyrl-RS"/>
        </w:rPr>
      </w:pPr>
      <w:r>
        <w:rPr>
          <w:b/>
          <w:bCs/>
          <w:iCs/>
          <w:noProof/>
          <w:u w:val="single"/>
          <w:lang w:val="sr-Cyrl-RS"/>
        </w:rPr>
        <w:t>Партија 3</w:t>
      </w:r>
      <w:r w:rsidR="00A61BD4" w:rsidRPr="00A61BD4">
        <w:rPr>
          <w:b/>
          <w:bCs/>
          <w:iCs/>
          <w:noProof/>
          <w:u w:val="single"/>
          <w:lang w:val="sr-Cyrl-RS"/>
        </w:rPr>
        <w:t>.</w:t>
      </w:r>
      <w:r w:rsidR="005C7A74" w:rsidRPr="005C7A74">
        <w:rPr>
          <w:b/>
          <w:bCs/>
          <w:iCs/>
          <w:noProof/>
          <w:lang w:val="sr-Cyrl-RS"/>
        </w:rPr>
        <w:t xml:space="preserve"> –</w:t>
      </w:r>
      <w:r w:rsidR="00A61BD4" w:rsidRPr="005C7A74">
        <w:t xml:space="preserve"> </w:t>
      </w:r>
      <w:r w:rsidR="00A61BD4" w:rsidRPr="005C7A74">
        <w:rPr>
          <w:b/>
          <w:bCs/>
          <w:iCs/>
          <w:noProof/>
          <w:lang w:val="sr-Cyrl-RS"/>
        </w:rPr>
        <w:t xml:space="preserve">Примарна и ревизиона ендопротеза колена са фиксним инсертом без задње стабилизације и constraind (CR и CCK) </w:t>
      </w:r>
    </w:p>
    <w:p w:rsidR="00A61BD4" w:rsidRDefault="00A61BD4" w:rsidP="005408AD">
      <w:pPr>
        <w:jc w:val="both"/>
        <w:rPr>
          <w:b/>
          <w:bCs/>
          <w:iCs/>
          <w:noProof/>
          <w:u w:val="single"/>
          <w:lang w:val="sr-Cyrl-RS"/>
        </w:rPr>
      </w:pPr>
    </w:p>
    <w:p w:rsidR="00A03517" w:rsidRPr="005C7A74" w:rsidRDefault="00A03517" w:rsidP="005408AD">
      <w:pPr>
        <w:jc w:val="both"/>
        <w:rPr>
          <w:b/>
          <w:bCs/>
          <w:i/>
          <w:iCs/>
          <w:noProof/>
          <w:u w:val="single"/>
          <w:lang w:val="sr-Cyrl-RS"/>
        </w:rPr>
      </w:pPr>
      <w:r w:rsidRPr="005C7A74">
        <w:rPr>
          <w:b/>
          <w:bCs/>
          <w:i/>
          <w:iCs/>
          <w:noProof/>
          <w:u w:val="single"/>
          <w:lang w:val="sr-Cyrl-RS"/>
        </w:rPr>
        <w:t>Примарна:</w:t>
      </w:r>
    </w:p>
    <w:p w:rsidR="00A03517" w:rsidRPr="00F96EBF" w:rsidRDefault="00A03517" w:rsidP="00A03517">
      <w:pPr>
        <w:tabs>
          <w:tab w:val="left" w:pos="284"/>
        </w:tabs>
        <w:rPr>
          <w:bCs/>
          <w:iCs/>
          <w:noProof/>
          <w:u w:val="single"/>
        </w:rPr>
      </w:pPr>
      <w:r w:rsidRPr="00F96EBF">
        <w:rPr>
          <w:bCs/>
          <w:iCs/>
          <w:noProof/>
          <w:u w:val="single"/>
        </w:rPr>
        <w:t xml:space="preserve">Феморална компонента без задње стабилизације </w:t>
      </w:r>
    </w:p>
    <w:p w:rsidR="00A03517" w:rsidRPr="00A55507" w:rsidRDefault="00A03517" w:rsidP="00A03517">
      <w:pPr>
        <w:tabs>
          <w:tab w:val="left" w:pos="284"/>
        </w:tabs>
        <w:rPr>
          <w:bCs/>
          <w:iCs/>
          <w:noProof/>
        </w:rPr>
      </w:pPr>
      <w:r w:rsidRPr="00A55507">
        <w:rPr>
          <w:bCs/>
          <w:iCs/>
          <w:noProof/>
        </w:rPr>
        <w:t>1.</w:t>
      </w:r>
      <w:r w:rsidRPr="00A55507">
        <w:rPr>
          <w:bCs/>
          <w:iCs/>
          <w:noProof/>
        </w:rPr>
        <w:tab/>
        <w:t>Величина: по захтеву наручиоца, 8 различитих величина</w:t>
      </w:r>
    </w:p>
    <w:p w:rsidR="00A03517" w:rsidRDefault="00A03517" w:rsidP="00A03517">
      <w:pPr>
        <w:tabs>
          <w:tab w:val="left" w:pos="284"/>
        </w:tabs>
        <w:rPr>
          <w:bCs/>
          <w:iCs/>
          <w:noProof/>
        </w:rPr>
      </w:pPr>
      <w:r w:rsidRPr="00A55507">
        <w:rPr>
          <w:bCs/>
          <w:iCs/>
          <w:noProof/>
        </w:rPr>
        <w:t>2.</w:t>
      </w:r>
      <w:r w:rsidRPr="00A55507">
        <w:rPr>
          <w:bCs/>
          <w:iCs/>
          <w:noProof/>
        </w:rPr>
        <w:tab/>
        <w:t xml:space="preserve">Материјал: легура </w:t>
      </w:r>
      <w:r w:rsidRPr="00F96EBF">
        <w:rPr>
          <w:bCs/>
          <w:iCs/>
          <w:noProof/>
        </w:rPr>
        <w:t>Co – Cr</w:t>
      </w:r>
    </w:p>
    <w:p w:rsidR="00C44EF4" w:rsidRDefault="00C44EF4" w:rsidP="00A03517">
      <w:pPr>
        <w:tabs>
          <w:tab w:val="left" w:pos="284"/>
        </w:tabs>
        <w:rPr>
          <w:bCs/>
          <w:iCs/>
          <w:noProof/>
          <w:lang w:val="sr-Cyrl-RS"/>
        </w:rPr>
      </w:pPr>
      <w:r>
        <w:rPr>
          <w:bCs/>
          <w:iCs/>
          <w:noProof/>
        </w:rPr>
        <w:t xml:space="preserve">3. CR </w:t>
      </w:r>
      <w:r>
        <w:rPr>
          <w:bCs/>
          <w:iCs/>
          <w:noProof/>
          <w:lang w:val="sr-Cyrl-RS"/>
        </w:rPr>
        <w:t xml:space="preserve">са очуваним </w:t>
      </w:r>
      <w:r>
        <w:rPr>
          <w:bCs/>
          <w:iCs/>
          <w:noProof/>
          <w:lang w:val="sr-Latn-RS"/>
        </w:rPr>
        <w:t>PCL (</w:t>
      </w:r>
      <w:r>
        <w:rPr>
          <w:bCs/>
          <w:iCs/>
          <w:noProof/>
          <w:lang w:val="sr-Cyrl-RS"/>
        </w:rPr>
        <w:t xml:space="preserve">могућност интраоперативне конверзије у </w:t>
      </w:r>
      <w:r>
        <w:rPr>
          <w:bCs/>
          <w:iCs/>
          <w:noProof/>
          <w:lang w:val="sr-Latn-RS"/>
        </w:rPr>
        <w:t xml:space="preserve">PS </w:t>
      </w:r>
      <w:r>
        <w:rPr>
          <w:bCs/>
          <w:iCs/>
          <w:noProof/>
          <w:lang w:val="sr-Cyrl-RS"/>
        </w:rPr>
        <w:t>систем)</w:t>
      </w:r>
    </w:p>
    <w:p w:rsidR="00C44EF4" w:rsidRPr="00C44EF4" w:rsidRDefault="00C44EF4" w:rsidP="00A03517">
      <w:pPr>
        <w:tabs>
          <w:tab w:val="left" w:pos="284"/>
        </w:tabs>
        <w:rPr>
          <w:bCs/>
          <w:iCs/>
          <w:noProof/>
          <w:lang w:val="sr-Cyrl-RS"/>
        </w:rPr>
      </w:pPr>
      <w:r>
        <w:rPr>
          <w:bCs/>
          <w:iCs/>
          <w:noProof/>
          <w:lang w:val="sr-Cyrl-RS"/>
        </w:rPr>
        <w:t>4. Могућност ревизионе надградње</w:t>
      </w:r>
    </w:p>
    <w:p w:rsidR="00A03517" w:rsidRDefault="00A03517" w:rsidP="00A03517">
      <w:pPr>
        <w:tabs>
          <w:tab w:val="left" w:pos="284"/>
        </w:tabs>
        <w:rPr>
          <w:bCs/>
          <w:iCs/>
          <w:noProof/>
          <w:lang w:val="sr-Cyrl-RS"/>
        </w:rPr>
      </w:pPr>
    </w:p>
    <w:p w:rsidR="005C7A74" w:rsidRDefault="005C7A74" w:rsidP="00A03517">
      <w:pPr>
        <w:tabs>
          <w:tab w:val="left" w:pos="284"/>
        </w:tabs>
        <w:rPr>
          <w:bCs/>
          <w:iCs/>
          <w:noProof/>
          <w:lang w:val="sr-Cyrl-RS"/>
        </w:rPr>
      </w:pPr>
    </w:p>
    <w:p w:rsidR="00A03517" w:rsidRPr="00F96EBF" w:rsidRDefault="00A03517" w:rsidP="00A03517">
      <w:pPr>
        <w:tabs>
          <w:tab w:val="left" w:pos="284"/>
        </w:tabs>
        <w:rPr>
          <w:bCs/>
          <w:iCs/>
          <w:noProof/>
          <w:u w:val="single"/>
        </w:rPr>
      </w:pPr>
      <w:r w:rsidRPr="00F96EBF">
        <w:rPr>
          <w:bCs/>
          <w:iCs/>
          <w:noProof/>
          <w:u w:val="single"/>
        </w:rPr>
        <w:lastRenderedPageBreak/>
        <w:t>Тибијална компонента</w:t>
      </w:r>
    </w:p>
    <w:p w:rsidR="00A03517" w:rsidRPr="00A55507" w:rsidRDefault="00A03517" w:rsidP="00A03517">
      <w:pPr>
        <w:tabs>
          <w:tab w:val="left" w:pos="284"/>
        </w:tabs>
        <w:rPr>
          <w:bCs/>
          <w:iCs/>
          <w:noProof/>
        </w:rPr>
      </w:pPr>
      <w:r w:rsidRPr="00A55507">
        <w:rPr>
          <w:bCs/>
          <w:iCs/>
          <w:noProof/>
        </w:rPr>
        <w:t>1.</w:t>
      </w:r>
      <w:r w:rsidRPr="00A55507">
        <w:rPr>
          <w:bCs/>
          <w:iCs/>
          <w:noProof/>
        </w:rPr>
        <w:tab/>
        <w:t xml:space="preserve">Материјал Легура Титанијума </w:t>
      </w:r>
    </w:p>
    <w:p w:rsidR="00A03517" w:rsidRPr="00A55507" w:rsidRDefault="00A03517" w:rsidP="00A03517">
      <w:pPr>
        <w:tabs>
          <w:tab w:val="left" w:pos="284"/>
        </w:tabs>
        <w:rPr>
          <w:bCs/>
          <w:iCs/>
          <w:noProof/>
        </w:rPr>
      </w:pPr>
      <w:r w:rsidRPr="00A55507">
        <w:rPr>
          <w:bCs/>
          <w:iCs/>
          <w:noProof/>
        </w:rPr>
        <w:t>2.</w:t>
      </w:r>
      <w:r w:rsidRPr="00A55507">
        <w:rPr>
          <w:bCs/>
          <w:iCs/>
          <w:noProof/>
        </w:rPr>
        <w:tab/>
        <w:t>Величина: по захтеву наручиоца, 7 различитих величина</w:t>
      </w:r>
    </w:p>
    <w:p w:rsidR="00A03517" w:rsidRPr="005C7A74" w:rsidRDefault="00A03517" w:rsidP="00A03517">
      <w:pPr>
        <w:tabs>
          <w:tab w:val="left" w:pos="284"/>
        </w:tabs>
        <w:rPr>
          <w:bCs/>
          <w:iCs/>
          <w:noProof/>
          <w:lang w:val="sr-Cyrl-RS"/>
        </w:rPr>
      </w:pPr>
      <w:r w:rsidRPr="00A55507">
        <w:rPr>
          <w:bCs/>
          <w:iCs/>
          <w:noProof/>
        </w:rPr>
        <w:t>3.</w:t>
      </w:r>
      <w:r w:rsidRPr="00A55507">
        <w:rPr>
          <w:bCs/>
          <w:iCs/>
          <w:noProof/>
        </w:rPr>
        <w:tab/>
        <w:t>Тибијална артикуларна површина дебљи</w:t>
      </w:r>
      <w:r w:rsidR="005C7A74">
        <w:rPr>
          <w:bCs/>
          <w:iCs/>
          <w:noProof/>
        </w:rPr>
        <w:t>не по захтеву наручиоца, фиксна</w:t>
      </w:r>
    </w:p>
    <w:p w:rsidR="000718F0" w:rsidRPr="000718F0" w:rsidRDefault="000718F0" w:rsidP="00A03517">
      <w:pPr>
        <w:tabs>
          <w:tab w:val="left" w:pos="284"/>
        </w:tabs>
        <w:rPr>
          <w:bCs/>
          <w:iCs/>
          <w:noProof/>
          <w:lang w:val="sr-Cyrl-RS"/>
        </w:rPr>
      </w:pPr>
      <w:r>
        <w:rPr>
          <w:bCs/>
          <w:iCs/>
          <w:noProof/>
          <w:lang w:val="sr-Cyrl-RS"/>
        </w:rPr>
        <w:t xml:space="preserve">4. Инсерт: дуготрајни полиетилен, могућност двоструког самозакључавања, </w:t>
      </w:r>
      <w:r>
        <w:rPr>
          <w:bCs/>
          <w:iCs/>
          <w:noProof/>
          <w:lang w:val="sr-Latn-RS"/>
        </w:rPr>
        <w:t xml:space="preserve">CR/PS </w:t>
      </w:r>
      <w:r>
        <w:rPr>
          <w:bCs/>
          <w:iCs/>
          <w:noProof/>
          <w:lang w:val="sr-Cyrl-RS"/>
        </w:rPr>
        <w:t xml:space="preserve">опција, 8 различитих дебљина </w:t>
      </w:r>
      <w:r w:rsidR="007F2D6D">
        <w:rPr>
          <w:bCs/>
          <w:iCs/>
          <w:noProof/>
          <w:lang w:val="sr-Cyrl-RS"/>
        </w:rPr>
        <w:t xml:space="preserve">и </w:t>
      </w:r>
      <w:r w:rsidR="007F2D6D" w:rsidRPr="007F2D6D">
        <w:rPr>
          <w:bCs/>
          <w:iCs/>
          <w:noProof/>
          <w:lang w:val="sr-Cyrl-RS"/>
        </w:rPr>
        <w:t>CCK</w:t>
      </w:r>
      <w:r w:rsidR="007F2D6D">
        <w:rPr>
          <w:bCs/>
          <w:iCs/>
          <w:noProof/>
          <w:lang w:val="sr-Cyrl-RS"/>
        </w:rPr>
        <w:t xml:space="preserve"> (</w:t>
      </w:r>
      <w:r w:rsidR="007F2D6D" w:rsidRPr="007F2D6D">
        <w:rPr>
          <w:bCs/>
          <w:iCs/>
          <w:noProof/>
          <w:lang w:val="sr-Cyrl-RS"/>
        </w:rPr>
        <w:t>constraind</w:t>
      </w:r>
      <w:r w:rsidR="007F2D6D">
        <w:rPr>
          <w:bCs/>
          <w:iCs/>
          <w:noProof/>
          <w:lang w:val="sr-Cyrl-RS"/>
        </w:rPr>
        <w:t>)</w:t>
      </w:r>
    </w:p>
    <w:p w:rsidR="00A03517" w:rsidRPr="005C7A74" w:rsidRDefault="000718F0" w:rsidP="00A03517">
      <w:pPr>
        <w:tabs>
          <w:tab w:val="left" w:pos="284"/>
        </w:tabs>
        <w:rPr>
          <w:bCs/>
          <w:iCs/>
          <w:noProof/>
          <w:lang w:val="sr-Cyrl-RS"/>
        </w:rPr>
      </w:pPr>
      <w:r>
        <w:rPr>
          <w:bCs/>
          <w:iCs/>
          <w:noProof/>
        </w:rPr>
        <w:t>4.</w:t>
      </w:r>
      <w:r>
        <w:rPr>
          <w:bCs/>
          <w:iCs/>
          <w:noProof/>
        </w:rPr>
        <w:tab/>
        <w:t>Могу</w:t>
      </w:r>
      <w:r>
        <w:rPr>
          <w:bCs/>
          <w:iCs/>
          <w:noProof/>
          <w:lang w:val="sr-Cyrl-RS"/>
        </w:rPr>
        <w:t>ћ</w:t>
      </w:r>
      <w:r w:rsidR="005C7A74">
        <w:rPr>
          <w:bCs/>
          <w:iCs/>
          <w:noProof/>
        </w:rPr>
        <w:t>ност ревизионе надградње</w:t>
      </w:r>
    </w:p>
    <w:p w:rsidR="00A03517" w:rsidRPr="00A55507" w:rsidRDefault="00A03517" w:rsidP="00A03517">
      <w:pPr>
        <w:rPr>
          <w:bCs/>
          <w:iCs/>
          <w:noProof/>
        </w:rPr>
      </w:pPr>
    </w:p>
    <w:p w:rsidR="00A03517" w:rsidRPr="001C4F07" w:rsidRDefault="00A03517" w:rsidP="00A03517">
      <w:pPr>
        <w:rPr>
          <w:bCs/>
          <w:iCs/>
          <w:noProof/>
          <w:u w:val="single"/>
        </w:rPr>
      </w:pPr>
      <w:r w:rsidRPr="001C4F07">
        <w:rPr>
          <w:bCs/>
          <w:iCs/>
          <w:noProof/>
          <w:u w:val="single"/>
        </w:rPr>
        <w:t>Патела</w:t>
      </w:r>
    </w:p>
    <w:p w:rsidR="00A03517" w:rsidRPr="005C7A74" w:rsidRDefault="005C7A74" w:rsidP="005C7A74">
      <w:pPr>
        <w:rPr>
          <w:bCs/>
          <w:iCs/>
          <w:noProof/>
          <w:lang w:val="sr-Cyrl-RS"/>
        </w:rPr>
      </w:pPr>
      <w:r>
        <w:rPr>
          <w:bCs/>
          <w:iCs/>
          <w:noProof/>
          <w:lang w:val="sr-Cyrl-RS"/>
        </w:rPr>
        <w:t xml:space="preserve">1. </w:t>
      </w:r>
      <w:r w:rsidR="00A03517" w:rsidRPr="005C7A74">
        <w:rPr>
          <w:bCs/>
          <w:iCs/>
          <w:noProof/>
        </w:rPr>
        <w:t>Величина по захтеву наручиоца, 4 различите величине</w:t>
      </w:r>
    </w:p>
    <w:p w:rsidR="000718F0" w:rsidRPr="00A03517" w:rsidRDefault="000718F0" w:rsidP="000718F0">
      <w:pPr>
        <w:pStyle w:val="ListParagraph"/>
        <w:rPr>
          <w:bCs/>
          <w:iCs/>
          <w:noProof/>
          <w:lang w:val="sr-Cyrl-RS"/>
        </w:rPr>
      </w:pPr>
    </w:p>
    <w:p w:rsidR="000718F0" w:rsidRPr="005C7A74" w:rsidRDefault="000718F0" w:rsidP="000718F0">
      <w:pPr>
        <w:pStyle w:val="ListParagraph"/>
        <w:tabs>
          <w:tab w:val="left" w:pos="0"/>
        </w:tabs>
        <w:ind w:left="0"/>
        <w:rPr>
          <w:b/>
          <w:bCs/>
          <w:i/>
          <w:iCs/>
          <w:noProof/>
          <w:u w:val="single"/>
          <w:lang w:val="sr-Latn-RS"/>
        </w:rPr>
      </w:pPr>
      <w:r w:rsidRPr="005C7A74">
        <w:rPr>
          <w:b/>
          <w:bCs/>
          <w:i/>
          <w:iCs/>
          <w:noProof/>
          <w:u w:val="single"/>
          <w:lang w:val="sr-Cyrl-RS"/>
        </w:rPr>
        <w:t>Ревизиона:</w:t>
      </w:r>
    </w:p>
    <w:p w:rsidR="000718F0" w:rsidRPr="00111E23" w:rsidRDefault="000718F0" w:rsidP="000718F0">
      <w:pPr>
        <w:tabs>
          <w:tab w:val="left" w:pos="284"/>
        </w:tabs>
        <w:rPr>
          <w:bCs/>
          <w:iCs/>
          <w:noProof/>
          <w:u w:val="single"/>
        </w:rPr>
      </w:pPr>
      <w:r w:rsidRPr="00111E23">
        <w:rPr>
          <w:bCs/>
          <w:iCs/>
          <w:noProof/>
          <w:u w:val="single"/>
        </w:rPr>
        <w:t xml:space="preserve">Феморална </w:t>
      </w:r>
      <w:r>
        <w:rPr>
          <w:bCs/>
          <w:iCs/>
          <w:noProof/>
          <w:u w:val="single"/>
          <w:lang w:val="sr-Cyrl-RS"/>
        </w:rPr>
        <w:t xml:space="preserve">ревизиона </w:t>
      </w:r>
      <w:r w:rsidRPr="00111E23">
        <w:rPr>
          <w:bCs/>
          <w:iCs/>
          <w:noProof/>
          <w:u w:val="single"/>
        </w:rPr>
        <w:t xml:space="preserve">компонента са задњом стабилизацијом </w:t>
      </w:r>
    </w:p>
    <w:p w:rsidR="000718F0" w:rsidRPr="003213D1" w:rsidRDefault="005C7A74" w:rsidP="005C7A74">
      <w:pPr>
        <w:tabs>
          <w:tab w:val="left" w:pos="284"/>
        </w:tabs>
        <w:rPr>
          <w:bCs/>
          <w:iCs/>
          <w:noProof/>
          <w:lang w:val="sr-Cyrl-RS"/>
        </w:rPr>
      </w:pPr>
      <w:r>
        <w:rPr>
          <w:bCs/>
          <w:iCs/>
          <w:noProof/>
          <w:lang w:val="sr-Cyrl-RS"/>
        </w:rPr>
        <w:t xml:space="preserve">1. </w:t>
      </w:r>
      <w:r w:rsidR="000718F0" w:rsidRPr="003213D1">
        <w:rPr>
          <w:bCs/>
          <w:iCs/>
          <w:noProof/>
        </w:rPr>
        <w:t xml:space="preserve">Величина: по захтеву наручиоца, </w:t>
      </w:r>
      <w:r w:rsidR="000718F0" w:rsidRPr="003213D1">
        <w:rPr>
          <w:bCs/>
          <w:iCs/>
          <w:noProof/>
          <w:lang w:val="sr-Cyrl-RS"/>
        </w:rPr>
        <w:t>5</w:t>
      </w:r>
      <w:r w:rsidR="000718F0" w:rsidRPr="003213D1">
        <w:rPr>
          <w:bCs/>
          <w:iCs/>
          <w:noProof/>
        </w:rPr>
        <w:t xml:space="preserve"> различитих величина за леву и десну страну.</w:t>
      </w:r>
    </w:p>
    <w:p w:rsidR="000718F0" w:rsidRPr="005C7A74" w:rsidRDefault="005C7A74" w:rsidP="005C7A74">
      <w:pPr>
        <w:tabs>
          <w:tab w:val="left" w:pos="284"/>
        </w:tabs>
        <w:rPr>
          <w:bCs/>
          <w:iCs/>
          <w:noProof/>
          <w:lang w:val="sr-Cyrl-RS"/>
        </w:rPr>
      </w:pPr>
      <w:r>
        <w:rPr>
          <w:bCs/>
          <w:iCs/>
          <w:noProof/>
          <w:lang w:val="sr-Cyrl-RS"/>
        </w:rPr>
        <w:t xml:space="preserve">2. </w:t>
      </w:r>
      <w:r w:rsidR="000718F0" w:rsidRPr="005C7A74">
        <w:rPr>
          <w:bCs/>
          <w:iCs/>
          <w:noProof/>
          <w:lang w:val="sr-Cyrl-RS"/>
        </w:rPr>
        <w:t>Ревизиони стем различитих дужина, промера и геометријског стема (раван и са офсетом)</w:t>
      </w:r>
    </w:p>
    <w:p w:rsidR="000718F0" w:rsidRPr="005C7A74" w:rsidRDefault="005C7A74" w:rsidP="005C7A74">
      <w:pPr>
        <w:tabs>
          <w:tab w:val="left" w:pos="284"/>
        </w:tabs>
        <w:rPr>
          <w:bCs/>
          <w:iCs/>
          <w:noProof/>
          <w:lang w:val="sr-Cyrl-RS"/>
        </w:rPr>
      </w:pPr>
      <w:r>
        <w:rPr>
          <w:bCs/>
          <w:iCs/>
          <w:noProof/>
          <w:lang w:val="sr-Cyrl-RS"/>
        </w:rPr>
        <w:t xml:space="preserve">3. </w:t>
      </w:r>
      <w:r w:rsidR="000718F0" w:rsidRPr="005C7A74">
        <w:rPr>
          <w:bCs/>
          <w:iCs/>
          <w:noProof/>
          <w:lang w:val="sr-Cyrl-RS"/>
        </w:rPr>
        <w:t>Могућност аугментације</w:t>
      </w:r>
    </w:p>
    <w:p w:rsidR="000718F0" w:rsidRPr="005C7A74" w:rsidRDefault="005C7A74" w:rsidP="005C7A74">
      <w:pPr>
        <w:tabs>
          <w:tab w:val="left" w:pos="284"/>
        </w:tabs>
        <w:rPr>
          <w:bCs/>
          <w:iCs/>
          <w:noProof/>
        </w:rPr>
      </w:pPr>
      <w:r>
        <w:rPr>
          <w:bCs/>
          <w:iCs/>
          <w:noProof/>
          <w:lang w:val="sr-Cyrl-RS"/>
        </w:rPr>
        <w:t xml:space="preserve">4. </w:t>
      </w:r>
      <w:r w:rsidR="000718F0" w:rsidRPr="005C7A74">
        <w:rPr>
          <w:bCs/>
          <w:iCs/>
          <w:noProof/>
        </w:rPr>
        <w:t>Материјал: легура Co – Cr</w:t>
      </w:r>
    </w:p>
    <w:p w:rsidR="000718F0" w:rsidRPr="00A55507" w:rsidRDefault="000718F0" w:rsidP="000718F0">
      <w:pPr>
        <w:tabs>
          <w:tab w:val="left" w:pos="284"/>
        </w:tabs>
        <w:rPr>
          <w:bCs/>
          <w:iCs/>
          <w:noProof/>
        </w:rPr>
      </w:pPr>
      <w:r w:rsidRPr="00A55507">
        <w:rPr>
          <w:bCs/>
          <w:iCs/>
          <w:noProof/>
        </w:rPr>
        <w:tab/>
        <w:t xml:space="preserve">     </w:t>
      </w:r>
    </w:p>
    <w:p w:rsidR="000718F0" w:rsidRPr="00111E23" w:rsidRDefault="000718F0" w:rsidP="000718F0">
      <w:pPr>
        <w:tabs>
          <w:tab w:val="left" w:pos="284"/>
        </w:tabs>
        <w:rPr>
          <w:bCs/>
          <w:iCs/>
          <w:noProof/>
          <w:u w:val="single"/>
        </w:rPr>
      </w:pPr>
      <w:r w:rsidRPr="00111E23">
        <w:rPr>
          <w:bCs/>
          <w:iCs/>
          <w:noProof/>
          <w:u w:val="single"/>
        </w:rPr>
        <w:t xml:space="preserve">Тибијална </w:t>
      </w:r>
      <w:r>
        <w:rPr>
          <w:bCs/>
          <w:iCs/>
          <w:noProof/>
          <w:u w:val="single"/>
          <w:lang w:val="sr-Cyrl-RS"/>
        </w:rPr>
        <w:t xml:space="preserve">ревизиона </w:t>
      </w:r>
      <w:r w:rsidRPr="00111E23">
        <w:rPr>
          <w:bCs/>
          <w:iCs/>
          <w:noProof/>
          <w:u w:val="single"/>
        </w:rPr>
        <w:t>компонента</w:t>
      </w:r>
    </w:p>
    <w:p w:rsidR="000718F0" w:rsidRPr="00A55507" w:rsidRDefault="000718F0" w:rsidP="000718F0">
      <w:pPr>
        <w:tabs>
          <w:tab w:val="left" w:pos="284"/>
        </w:tabs>
        <w:rPr>
          <w:bCs/>
          <w:iCs/>
          <w:noProof/>
        </w:rPr>
      </w:pPr>
      <w:r w:rsidRPr="00A55507">
        <w:rPr>
          <w:bCs/>
          <w:iCs/>
          <w:noProof/>
        </w:rPr>
        <w:t>1.</w:t>
      </w:r>
      <w:r w:rsidRPr="00A55507">
        <w:rPr>
          <w:bCs/>
          <w:iCs/>
          <w:noProof/>
        </w:rPr>
        <w:tab/>
        <w:t xml:space="preserve">Материјал Легура Титанијума </w:t>
      </w:r>
    </w:p>
    <w:p w:rsidR="000718F0" w:rsidRPr="00A55507" w:rsidRDefault="000718F0" w:rsidP="000718F0">
      <w:pPr>
        <w:tabs>
          <w:tab w:val="left" w:pos="284"/>
        </w:tabs>
        <w:rPr>
          <w:bCs/>
          <w:iCs/>
          <w:noProof/>
        </w:rPr>
      </w:pPr>
      <w:r w:rsidRPr="00A55507">
        <w:rPr>
          <w:bCs/>
          <w:iCs/>
          <w:noProof/>
        </w:rPr>
        <w:t>2.</w:t>
      </w:r>
      <w:r w:rsidRPr="00A55507">
        <w:rPr>
          <w:bCs/>
          <w:iCs/>
          <w:noProof/>
        </w:rPr>
        <w:tab/>
        <w:t>В</w:t>
      </w:r>
      <w:r>
        <w:rPr>
          <w:bCs/>
          <w:iCs/>
          <w:noProof/>
        </w:rPr>
        <w:t xml:space="preserve">еличина: по захтеву наручиоца, </w:t>
      </w:r>
      <w:r>
        <w:rPr>
          <w:bCs/>
          <w:iCs/>
          <w:noProof/>
          <w:lang w:val="sr-Cyrl-RS"/>
        </w:rPr>
        <w:t>7</w:t>
      </w:r>
      <w:r w:rsidRPr="00A55507">
        <w:rPr>
          <w:bCs/>
          <w:iCs/>
          <w:noProof/>
        </w:rPr>
        <w:t xml:space="preserve"> различитих величина</w:t>
      </w:r>
    </w:p>
    <w:p w:rsidR="000718F0" w:rsidRDefault="000718F0" w:rsidP="000718F0">
      <w:pPr>
        <w:tabs>
          <w:tab w:val="left" w:pos="284"/>
        </w:tabs>
        <w:rPr>
          <w:bCs/>
          <w:iCs/>
          <w:noProof/>
          <w:lang w:val="sr-Cyrl-RS"/>
        </w:rPr>
      </w:pPr>
      <w:r w:rsidRPr="003213D1">
        <w:rPr>
          <w:bCs/>
          <w:iCs/>
          <w:noProof/>
        </w:rPr>
        <w:t>3.</w:t>
      </w:r>
      <w:r w:rsidRPr="003213D1">
        <w:rPr>
          <w:bCs/>
          <w:iCs/>
          <w:noProof/>
        </w:rPr>
        <w:tab/>
      </w:r>
      <w:r w:rsidRPr="003213D1">
        <w:rPr>
          <w:bCs/>
          <w:iCs/>
          <w:noProof/>
          <w:lang w:val="sr-Cyrl-RS"/>
        </w:rPr>
        <w:t>Ревизиони стем различитих дужина, промера и геометријског стема (раван и са офсетом)</w:t>
      </w:r>
    </w:p>
    <w:p w:rsidR="000718F0" w:rsidRDefault="000718F0" w:rsidP="000718F0">
      <w:pPr>
        <w:tabs>
          <w:tab w:val="left" w:pos="284"/>
        </w:tabs>
        <w:rPr>
          <w:bCs/>
          <w:iCs/>
          <w:noProof/>
          <w:lang w:val="sr-Cyrl-RS"/>
        </w:rPr>
      </w:pPr>
      <w:r>
        <w:rPr>
          <w:bCs/>
          <w:iCs/>
          <w:noProof/>
          <w:lang w:val="sr-Cyrl-RS"/>
        </w:rPr>
        <w:t xml:space="preserve">4. </w:t>
      </w:r>
      <w:r w:rsidRPr="003213D1">
        <w:rPr>
          <w:bCs/>
          <w:iCs/>
          <w:noProof/>
          <w:lang w:val="sr-Cyrl-RS"/>
        </w:rPr>
        <w:t>Могућност аугментације</w:t>
      </w:r>
    </w:p>
    <w:p w:rsidR="000718F0" w:rsidRDefault="000718F0" w:rsidP="000718F0">
      <w:pPr>
        <w:tabs>
          <w:tab w:val="left" w:pos="284"/>
        </w:tabs>
        <w:rPr>
          <w:bCs/>
          <w:iCs/>
          <w:noProof/>
          <w:lang w:val="sr-Cyrl-RS"/>
        </w:rPr>
      </w:pPr>
      <w:r>
        <w:rPr>
          <w:bCs/>
          <w:iCs/>
          <w:noProof/>
          <w:lang w:val="sr-Cyrl-RS"/>
        </w:rPr>
        <w:t>5. Тибијална ревизиона артикуларна површина дебљине по захтеву наручиоца, фиксна</w:t>
      </w:r>
    </w:p>
    <w:p w:rsidR="00E641F7" w:rsidRDefault="00E641F7" w:rsidP="000718F0">
      <w:pPr>
        <w:tabs>
          <w:tab w:val="left" w:pos="284"/>
        </w:tabs>
        <w:rPr>
          <w:bCs/>
          <w:iCs/>
          <w:noProof/>
          <w:lang w:val="sr-Cyrl-RS"/>
        </w:rPr>
      </w:pPr>
    </w:p>
    <w:p w:rsidR="005C7A74" w:rsidRDefault="005C7A74" w:rsidP="000718F0">
      <w:pPr>
        <w:tabs>
          <w:tab w:val="left" w:pos="284"/>
        </w:tabs>
        <w:rPr>
          <w:bCs/>
          <w:iCs/>
          <w:noProof/>
          <w:lang w:val="sr-Cyrl-RS"/>
        </w:rPr>
      </w:pPr>
    </w:p>
    <w:p w:rsidR="00E641F7" w:rsidRPr="005C7A74" w:rsidRDefault="00E641F7" w:rsidP="00E641F7">
      <w:pPr>
        <w:jc w:val="both"/>
        <w:rPr>
          <w:b/>
          <w:bCs/>
          <w:iCs/>
          <w:noProof/>
          <w:lang w:val="sr-Cyrl-RS"/>
        </w:rPr>
      </w:pPr>
      <w:r>
        <w:rPr>
          <w:b/>
          <w:bCs/>
          <w:iCs/>
          <w:noProof/>
          <w:u w:val="single"/>
          <w:lang w:val="sr-Latn-RS"/>
        </w:rPr>
        <w:t xml:space="preserve">Партија </w:t>
      </w:r>
      <w:r>
        <w:rPr>
          <w:b/>
          <w:bCs/>
          <w:iCs/>
          <w:noProof/>
          <w:u w:val="single"/>
          <w:lang w:val="sr-Cyrl-RS"/>
        </w:rPr>
        <w:t>4</w:t>
      </w:r>
      <w:r w:rsidRPr="00CC579D">
        <w:rPr>
          <w:b/>
          <w:bCs/>
          <w:iCs/>
          <w:noProof/>
          <w:u w:val="single"/>
          <w:lang w:val="sr-Latn-RS"/>
        </w:rPr>
        <w:t>.</w:t>
      </w:r>
      <w:r w:rsidR="005C7A74" w:rsidRPr="005C7A74">
        <w:rPr>
          <w:b/>
          <w:bCs/>
          <w:iCs/>
          <w:noProof/>
          <w:lang w:val="sr-Cyrl-RS"/>
        </w:rPr>
        <w:t xml:space="preserve"> –</w:t>
      </w:r>
      <w:r w:rsidRPr="005C7A74">
        <w:rPr>
          <w:b/>
          <w:bCs/>
          <w:iCs/>
          <w:noProof/>
          <w:lang w:val="sr-Latn-RS"/>
        </w:rPr>
        <w:t xml:space="preserve"> Цеме</w:t>
      </w:r>
      <w:r w:rsidR="005C7A74">
        <w:rPr>
          <w:b/>
          <w:bCs/>
          <w:iCs/>
          <w:noProof/>
          <w:lang w:val="sr-Latn-RS"/>
        </w:rPr>
        <w:t xml:space="preserve">нтна протеза кука </w:t>
      </w:r>
      <w:r w:rsidR="005C7A74">
        <w:rPr>
          <w:b/>
          <w:bCs/>
          <w:iCs/>
          <w:noProof/>
          <w:lang w:val="sr-Cyrl-RS"/>
        </w:rPr>
        <w:t>без колара</w:t>
      </w:r>
    </w:p>
    <w:p w:rsidR="005C7A74" w:rsidRPr="00A55507" w:rsidRDefault="005C7A74" w:rsidP="005C7A74">
      <w:pPr>
        <w:tabs>
          <w:tab w:val="left" w:pos="284"/>
        </w:tabs>
        <w:rPr>
          <w:bCs/>
          <w:iCs/>
          <w:noProof/>
        </w:rPr>
      </w:pPr>
    </w:p>
    <w:p w:rsidR="005C7A74" w:rsidRPr="0031249A" w:rsidRDefault="005C7A74" w:rsidP="005C7A74">
      <w:pPr>
        <w:tabs>
          <w:tab w:val="left" w:pos="284"/>
        </w:tabs>
        <w:rPr>
          <w:bCs/>
          <w:iCs/>
          <w:noProof/>
          <w:u w:val="single"/>
        </w:rPr>
      </w:pPr>
      <w:r w:rsidRPr="0031249A">
        <w:rPr>
          <w:bCs/>
          <w:iCs/>
          <w:noProof/>
          <w:u w:val="single"/>
        </w:rPr>
        <w:t>Цементни стем без колара</w:t>
      </w:r>
    </w:p>
    <w:p w:rsidR="005C7A74" w:rsidRPr="0031249A" w:rsidRDefault="005C7A74" w:rsidP="005C7A74">
      <w:pPr>
        <w:tabs>
          <w:tab w:val="left" w:pos="284"/>
        </w:tabs>
        <w:rPr>
          <w:bCs/>
          <w:iCs/>
          <w:noProof/>
        </w:rPr>
      </w:pPr>
      <w:r w:rsidRPr="0031249A">
        <w:rPr>
          <w:bCs/>
          <w:iCs/>
          <w:noProof/>
        </w:rPr>
        <w:t>1.</w:t>
      </w:r>
      <w:r w:rsidRPr="0031249A">
        <w:rPr>
          <w:bCs/>
          <w:iCs/>
          <w:noProof/>
        </w:rPr>
        <w:tab/>
        <w:t>Материјал – легура челика</w:t>
      </w:r>
    </w:p>
    <w:p w:rsidR="005C7A74" w:rsidRPr="005C7A74" w:rsidRDefault="005C7A74" w:rsidP="005C7A74">
      <w:pPr>
        <w:tabs>
          <w:tab w:val="left" w:pos="284"/>
        </w:tabs>
        <w:rPr>
          <w:bCs/>
          <w:iCs/>
          <w:noProof/>
          <w:lang w:val="sr-Cyrl-RS"/>
        </w:rPr>
      </w:pPr>
      <w:r w:rsidRPr="0031249A">
        <w:rPr>
          <w:bCs/>
          <w:iCs/>
          <w:noProof/>
        </w:rPr>
        <w:t>2.</w:t>
      </w:r>
      <w:r w:rsidRPr="0031249A">
        <w:rPr>
          <w:bCs/>
          <w:iCs/>
          <w:noProof/>
        </w:rPr>
        <w:tab/>
        <w:t xml:space="preserve">13 величина тела у 3 разлицита </w:t>
      </w:r>
      <w:r>
        <w:rPr>
          <w:bCs/>
          <w:iCs/>
          <w:noProof/>
        </w:rPr>
        <w:t>оффсета</w:t>
      </w:r>
    </w:p>
    <w:p w:rsidR="005C7A74" w:rsidRPr="0031249A" w:rsidRDefault="005C7A74" w:rsidP="005C7A74">
      <w:pPr>
        <w:tabs>
          <w:tab w:val="left" w:pos="284"/>
        </w:tabs>
        <w:rPr>
          <w:bCs/>
          <w:iCs/>
          <w:noProof/>
        </w:rPr>
      </w:pPr>
      <w:r w:rsidRPr="0031249A">
        <w:rPr>
          <w:bCs/>
          <w:iCs/>
          <w:noProof/>
        </w:rPr>
        <w:t>3.</w:t>
      </w:r>
      <w:r w:rsidRPr="0031249A">
        <w:rPr>
          <w:bCs/>
          <w:iCs/>
          <w:noProof/>
        </w:rPr>
        <w:tab/>
        <w:t>Стем са дисталном стабилизацијом</w:t>
      </w:r>
    </w:p>
    <w:p w:rsidR="005C7A74" w:rsidRPr="005C7A74" w:rsidRDefault="005C7A74" w:rsidP="005C7A74">
      <w:pPr>
        <w:tabs>
          <w:tab w:val="left" w:pos="284"/>
        </w:tabs>
        <w:rPr>
          <w:lang w:val="sr-Cyrl-RS"/>
        </w:rPr>
      </w:pPr>
      <w:r w:rsidRPr="0031249A">
        <w:rPr>
          <w:bCs/>
          <w:iCs/>
          <w:noProof/>
        </w:rPr>
        <w:t>4.</w:t>
      </w:r>
      <w:r w:rsidRPr="0031249A">
        <w:rPr>
          <w:bCs/>
          <w:iCs/>
          <w:noProof/>
        </w:rPr>
        <w:tab/>
        <w:t>Феморална глава, материјал</w:t>
      </w:r>
      <w:r w:rsidRPr="0031249A">
        <w:rPr>
          <w:bCs/>
          <w:iCs/>
        </w:rPr>
        <w:t>– CoCr</w:t>
      </w:r>
      <w:r>
        <w:rPr>
          <w:bCs/>
          <w:iCs/>
          <w:noProof/>
        </w:rPr>
        <w:t>, 5 дужина врата</w:t>
      </w:r>
    </w:p>
    <w:p w:rsidR="005C7A74" w:rsidRPr="0031249A" w:rsidRDefault="005C7A74" w:rsidP="005C7A74">
      <w:pPr>
        <w:tabs>
          <w:tab w:val="left" w:pos="284"/>
        </w:tabs>
        <w:rPr>
          <w:bCs/>
          <w:iCs/>
          <w:noProof/>
        </w:rPr>
      </w:pPr>
    </w:p>
    <w:p w:rsidR="005C7A74" w:rsidRPr="0031249A" w:rsidRDefault="005C7A74" w:rsidP="005C7A74">
      <w:pPr>
        <w:tabs>
          <w:tab w:val="left" w:pos="284"/>
        </w:tabs>
        <w:rPr>
          <w:bCs/>
          <w:iCs/>
          <w:noProof/>
          <w:u w:val="single"/>
        </w:rPr>
      </w:pPr>
      <w:r w:rsidRPr="0031249A">
        <w:rPr>
          <w:bCs/>
          <w:iCs/>
          <w:noProof/>
          <w:u w:val="single"/>
        </w:rPr>
        <w:t>Цементни  ацетабулум</w:t>
      </w:r>
    </w:p>
    <w:p w:rsidR="005C7A74" w:rsidRPr="0031249A" w:rsidRDefault="005C7A74" w:rsidP="005C7A74">
      <w:pPr>
        <w:tabs>
          <w:tab w:val="left" w:pos="284"/>
        </w:tabs>
        <w:rPr>
          <w:bCs/>
          <w:iCs/>
          <w:noProof/>
        </w:rPr>
      </w:pPr>
      <w:r w:rsidRPr="0031249A">
        <w:rPr>
          <w:bCs/>
          <w:iCs/>
          <w:noProof/>
        </w:rPr>
        <w:t>1.</w:t>
      </w:r>
      <w:r w:rsidRPr="0031249A">
        <w:rPr>
          <w:bCs/>
          <w:iCs/>
          <w:noProof/>
        </w:rPr>
        <w:tab/>
        <w:t>Дуготрајни полиетилен</w:t>
      </w:r>
    </w:p>
    <w:p w:rsidR="005C7A74" w:rsidRPr="0031249A" w:rsidRDefault="005C7A74" w:rsidP="005C7A74">
      <w:pPr>
        <w:tabs>
          <w:tab w:val="left" w:pos="284"/>
        </w:tabs>
        <w:rPr>
          <w:bCs/>
          <w:iCs/>
          <w:noProof/>
        </w:rPr>
      </w:pPr>
      <w:r w:rsidRPr="0031249A">
        <w:rPr>
          <w:bCs/>
          <w:iCs/>
          <w:noProof/>
        </w:rPr>
        <w:t>2.</w:t>
      </w:r>
      <w:r w:rsidRPr="0031249A">
        <w:rPr>
          <w:bCs/>
          <w:iCs/>
          <w:noProof/>
        </w:rPr>
        <w:tab/>
        <w:t>Доступан у различитим величинама унутрашњег пречника ( 28 и 32 мм )</w:t>
      </w:r>
    </w:p>
    <w:p w:rsidR="005C7A74" w:rsidRPr="005C7A74" w:rsidRDefault="005C7A74" w:rsidP="005C7A74">
      <w:pPr>
        <w:tabs>
          <w:tab w:val="left" w:pos="284"/>
        </w:tabs>
        <w:rPr>
          <w:bCs/>
          <w:iCs/>
          <w:noProof/>
          <w:lang w:val="sr-Cyrl-RS"/>
        </w:rPr>
      </w:pPr>
      <w:r w:rsidRPr="0031249A">
        <w:rPr>
          <w:bCs/>
          <w:iCs/>
          <w:noProof/>
        </w:rPr>
        <w:t>3.</w:t>
      </w:r>
      <w:r w:rsidRPr="0031249A">
        <w:rPr>
          <w:bCs/>
          <w:iCs/>
          <w:noProof/>
        </w:rPr>
        <w:tab/>
        <w:t>Доступан у различитим величинама спољ</w:t>
      </w:r>
      <w:r>
        <w:rPr>
          <w:bCs/>
          <w:iCs/>
          <w:noProof/>
        </w:rPr>
        <w:t>ашњег пречника</w:t>
      </w:r>
    </w:p>
    <w:p w:rsidR="00E641F7" w:rsidRPr="005C7A74" w:rsidRDefault="005C7A74" w:rsidP="005C7A74">
      <w:pPr>
        <w:jc w:val="both"/>
        <w:rPr>
          <w:bCs/>
          <w:iCs/>
          <w:noProof/>
          <w:lang w:val="sr-Cyrl-RS"/>
        </w:rPr>
      </w:pPr>
      <w:r w:rsidRPr="0031249A">
        <w:rPr>
          <w:bCs/>
          <w:iCs/>
          <w:noProof/>
        </w:rPr>
        <w:t>4</w:t>
      </w:r>
      <w:r>
        <w:rPr>
          <w:bCs/>
          <w:iCs/>
          <w:noProof/>
        </w:rPr>
        <w:t>.</w:t>
      </w:r>
      <w:r>
        <w:rPr>
          <w:bCs/>
          <w:iCs/>
          <w:noProof/>
          <w:lang w:val="sr-Cyrl-RS"/>
        </w:rPr>
        <w:t xml:space="preserve"> </w:t>
      </w:r>
      <w:r>
        <w:rPr>
          <w:bCs/>
          <w:iCs/>
          <w:noProof/>
        </w:rPr>
        <w:t>Доступан у 2 различите дубине</w:t>
      </w:r>
    </w:p>
    <w:p w:rsidR="001C4F07" w:rsidRPr="00A55507" w:rsidRDefault="001C4F07" w:rsidP="002C1DE6">
      <w:pPr>
        <w:rPr>
          <w:bCs/>
          <w:iCs/>
          <w:noProof/>
        </w:rPr>
      </w:pPr>
    </w:p>
    <w:p w:rsidR="005C7A74" w:rsidRPr="005C7A74" w:rsidRDefault="001C4F07" w:rsidP="005C7A74">
      <w:pPr>
        <w:rPr>
          <w:bCs/>
          <w:iCs/>
          <w:noProof/>
          <w:lang w:val="sr-Cyrl-RS"/>
        </w:rPr>
      </w:pPr>
      <w:r w:rsidRPr="00A55507">
        <w:rPr>
          <w:bCs/>
          <w:iCs/>
          <w:noProof/>
        </w:rPr>
        <w:t>НАПОМЕН</w:t>
      </w:r>
      <w:r w:rsidR="005C7A74">
        <w:rPr>
          <w:bCs/>
          <w:iCs/>
          <w:noProof/>
          <w:lang w:val="sr-Cyrl-RS"/>
        </w:rPr>
        <w:t>Е</w:t>
      </w:r>
      <w:r w:rsidRPr="00A55507">
        <w:rPr>
          <w:bCs/>
          <w:iCs/>
          <w:noProof/>
        </w:rPr>
        <w:t>: Понуђач својим потписом и печатом потврђује да ће доставити добра тражених карактеристика из овог јавног позива, као и да ће испунити горе на</w:t>
      </w:r>
      <w:r w:rsidR="005C7A74">
        <w:rPr>
          <w:bCs/>
          <w:iCs/>
          <w:noProof/>
        </w:rPr>
        <w:t>ведене обавезе према наручиоцу</w:t>
      </w:r>
      <w:r w:rsidR="005C7A74">
        <w:rPr>
          <w:bCs/>
          <w:iCs/>
          <w:noProof/>
          <w:lang w:val="sr-Cyrl-RS"/>
        </w:rPr>
        <w:t>, као и</w:t>
      </w:r>
      <w:r w:rsidR="005C7A74" w:rsidRPr="00A55507">
        <w:rPr>
          <w:bCs/>
          <w:iCs/>
          <w:noProof/>
        </w:rPr>
        <w:t xml:space="preserve"> да поштују техничке стандарде приступачности за особе са инвалидитетом.</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27AFC" w:rsidRPr="00F54C6F" w:rsidRDefault="002D5B2C" w:rsidP="00FE2500">
      <w:pPr>
        <w:pStyle w:val="Heading2"/>
        <w:numPr>
          <w:ilvl w:val="0"/>
          <w:numId w:val="4"/>
        </w:numPr>
        <w:rPr>
          <w:noProof/>
        </w:rPr>
      </w:pPr>
      <w:bookmarkStart w:id="33" w:name="_Toc362872632"/>
      <w:bookmarkStart w:id="34" w:name="_Toc375898251"/>
      <w:bookmarkStart w:id="35" w:name="_Toc375905373"/>
      <w:bookmarkStart w:id="36" w:name="_Toc398110353"/>
      <w:bookmarkStart w:id="37" w:name="_Toc401059594"/>
      <w:bookmarkStart w:id="38" w:name="_Toc404939262"/>
      <w:bookmarkStart w:id="39" w:name="_Toc406492791"/>
      <w:bookmarkStart w:id="40" w:name="_Toc407262290"/>
      <w:bookmarkEnd w:id="32"/>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bookmarkEnd w:id="38"/>
      <w:bookmarkEnd w:id="39"/>
      <w:bookmarkEnd w:id="40"/>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26120E" w:rsidRDefault="004A75CF" w:rsidP="002C1DE6">
            <w:pPr>
              <w:rPr>
                <w:noProof/>
                <w:lang w:val="sr-Cyrl-RS"/>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r w:rsidR="0026120E">
              <w:rPr>
                <w:noProof/>
                <w:lang w:val="sr-Cyrl-RS"/>
              </w:rPr>
              <w:t>;</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26120E" w:rsidRDefault="004A75CF" w:rsidP="002C1DE6">
            <w:pPr>
              <w:rPr>
                <w:noProof/>
                <w:lang w:val="sr-Cyrl-RS"/>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26120E">
              <w:rPr>
                <w:noProof/>
                <w:lang w:val="sr-Cyrl-RS"/>
              </w:rPr>
              <w:t>;</w:t>
            </w:r>
          </w:p>
        </w:tc>
        <w:tc>
          <w:tcPr>
            <w:tcW w:w="5953" w:type="dxa"/>
            <w:gridSpan w:val="2"/>
          </w:tcPr>
          <w:p w:rsidR="00052482" w:rsidRPr="00052482" w:rsidRDefault="00052482" w:rsidP="00052482">
            <w:pPr>
              <w:rPr>
                <w:b/>
                <w:iCs/>
              </w:rPr>
            </w:pPr>
            <w:r w:rsidRPr="00052482">
              <w:rPr>
                <w:b/>
                <w:iCs/>
              </w:rPr>
              <w:t>Доказ за правно лице:</w:t>
            </w:r>
          </w:p>
          <w:p w:rsidR="00052482" w:rsidRPr="00052482" w:rsidRDefault="00052482" w:rsidP="00052482">
            <w:pPr>
              <w:rPr>
                <w:iCs/>
              </w:rPr>
            </w:pPr>
            <w:r w:rsidRPr="00052482">
              <w:rPr>
                <w:iCs/>
              </w:rPr>
              <w:t>Решење Министарства здравља о дозволи за бављење прометом лекова и</w:t>
            </w:r>
            <w:r w:rsidR="0026120E">
              <w:rPr>
                <w:iCs/>
                <w:lang w:val="sr-Cyrl-RS"/>
              </w:rPr>
              <w:t xml:space="preserve"> </w:t>
            </w:r>
            <w:r w:rsidRPr="00052482">
              <w:rPr>
                <w:iCs/>
              </w:rPr>
              <w:t xml:space="preserve">медицинских средстава на велико. </w:t>
            </w:r>
          </w:p>
          <w:p w:rsidR="004A75CF" w:rsidRPr="00052482" w:rsidRDefault="00052482" w:rsidP="00052482">
            <w:pPr>
              <w:jc w:val="both"/>
              <w:rPr>
                <w:b/>
                <w:noProof/>
              </w:rPr>
            </w:pPr>
            <w:r w:rsidRPr="00052482">
              <w:rPr>
                <w:b/>
                <w:iCs/>
              </w:rPr>
              <w:t>Дозвола мора бити важећа.</w:t>
            </w: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7C1100" w:rsidRDefault="00B075A7" w:rsidP="002C1DE6">
            <w:pPr>
              <w:pStyle w:val="ListParagraph"/>
              <w:ind w:left="405"/>
              <w:rPr>
                <w:noProof/>
              </w:rPr>
            </w:pPr>
            <w:r w:rsidRPr="007C1100">
              <w:rPr>
                <w:noProof/>
              </w:rPr>
              <w:t>6.</w:t>
            </w:r>
          </w:p>
          <w:p w:rsidR="00B075A7" w:rsidRPr="007C1100" w:rsidRDefault="00B075A7" w:rsidP="002C1DE6">
            <w:pPr>
              <w:pStyle w:val="ListParagraph"/>
              <w:ind w:left="405"/>
              <w:rPr>
                <w:noProof/>
              </w:rPr>
            </w:pPr>
          </w:p>
          <w:p w:rsidR="00B075A7" w:rsidRPr="007C1100" w:rsidRDefault="00B075A7" w:rsidP="002C1DE6">
            <w:pPr>
              <w:pStyle w:val="ListParagraph"/>
              <w:ind w:left="405"/>
              <w:rPr>
                <w:noProof/>
              </w:rPr>
            </w:pPr>
          </w:p>
        </w:tc>
        <w:tc>
          <w:tcPr>
            <w:tcW w:w="2939" w:type="dxa"/>
            <w:gridSpan w:val="2"/>
          </w:tcPr>
          <w:p w:rsidR="00B075A7" w:rsidRPr="0026120E" w:rsidRDefault="00B075A7" w:rsidP="0026120E">
            <w:pPr>
              <w:rPr>
                <w:noProof/>
                <w:color w:val="FF0000"/>
                <w:lang w:val="sr-Cyrl-RS"/>
              </w:rPr>
            </w:pPr>
            <w:r w:rsidRPr="007C1100">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и да је оствар</w:t>
            </w:r>
            <w:r w:rsidR="00985CF2" w:rsidRPr="007C1100">
              <w:rPr>
                <w:noProof/>
              </w:rPr>
              <w:t xml:space="preserve">ио најмање </w:t>
            </w:r>
            <w:r w:rsidR="007C1100" w:rsidRPr="007C1100">
              <w:rPr>
                <w:noProof/>
                <w:lang w:val="sr-Cyrl-RS"/>
              </w:rPr>
              <w:t>40</w:t>
            </w:r>
            <w:r w:rsidRPr="007C1100">
              <w:rPr>
                <w:noProof/>
              </w:rPr>
              <w:t>.000.000,00 дин. прихода у последње две године</w:t>
            </w:r>
            <w:r w:rsidR="0026120E">
              <w:rPr>
                <w:noProof/>
                <w:lang w:val="sr-Cyrl-RS"/>
              </w:rPr>
              <w:t>;</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26120E" w:rsidP="00B075A7">
            <w:pPr>
              <w:jc w:val="both"/>
              <w:rPr>
                <w:noProof/>
              </w:rPr>
            </w:pPr>
            <w:r>
              <w:rPr>
                <w:noProof/>
                <w:lang w:val="sr-Cyrl-RS"/>
              </w:rPr>
              <w:t>-</w:t>
            </w:r>
            <w:r w:rsidR="00B075A7" w:rsidRPr="00482DB0">
              <w:rPr>
                <w:noProof/>
              </w:rPr>
              <w:t>Потврда НБС о броју дана неликвидности</w:t>
            </w:r>
            <w:r>
              <w:rPr>
                <w:noProof/>
                <w:lang w:val="sr-Cyrl-RS"/>
              </w:rPr>
              <w:t xml:space="preserve">. </w:t>
            </w:r>
            <w:r w:rsidR="00B075A7"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DB6FA8" w:rsidRDefault="0026120E" w:rsidP="0026120E">
            <w:pPr>
              <w:jc w:val="both"/>
              <w:rPr>
                <w:noProof/>
                <w:highlight w:val="yellow"/>
              </w:rPr>
            </w:pPr>
            <w:r>
              <w:rPr>
                <w:noProof/>
                <w:lang w:val="sr-Cyrl-RS"/>
              </w:rPr>
              <w:t>-</w:t>
            </w:r>
            <w:r w:rsidR="00B075A7" w:rsidRPr="00482DB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lang w:val="sr-Cyrl-RS"/>
              </w:rPr>
              <w:t>3</w:t>
            </w:r>
            <w:r w:rsidR="00B075A7" w:rsidRPr="00482DB0">
              <w:rPr>
                <w:noProof/>
              </w:rPr>
              <w:t>. и 201</w:t>
            </w:r>
            <w:r>
              <w:rPr>
                <w:noProof/>
                <w:lang w:val="sr-Cyrl-RS"/>
              </w:rPr>
              <w:t>4</w:t>
            </w:r>
            <w:r w:rsidR="00B075A7" w:rsidRPr="00482DB0">
              <w:rPr>
                <w:noProof/>
              </w:rPr>
              <w:t xml:space="preserve">. година).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725A3A">
            <w:pPr>
              <w:rPr>
                <w:lang w:val="sr-Cyrl-RS"/>
              </w:rPr>
            </w:pPr>
            <w:r>
              <w:rPr>
                <w:noProof/>
                <w:lang w:val="sr-Cyrl-RS"/>
              </w:rPr>
              <w:t>Да п</w:t>
            </w:r>
            <w:r w:rsidR="00B075A7" w:rsidRPr="00655FDF">
              <w:rPr>
                <w:noProof/>
              </w:rPr>
              <w:t>онуђач располаже довољним тех</w:t>
            </w:r>
            <w:r w:rsidR="0026120E">
              <w:rPr>
                <w:noProof/>
              </w:rPr>
              <w:t>ничким и кадровским капацитетом</w:t>
            </w:r>
            <w:r>
              <w:rPr>
                <w:noProof/>
                <w:lang w:val="sr-Cyrl-RS"/>
              </w:rPr>
              <w:t xml:space="preserve">, тј.да </w:t>
            </w:r>
            <w:r w:rsidR="00B075A7" w:rsidRPr="00655FDF">
              <w:rPr>
                <w:noProof/>
              </w:rPr>
              <w:t>поседује</w:t>
            </w:r>
            <w:r>
              <w:rPr>
                <w:noProof/>
                <w:lang w:val="sr-Cyrl-RS"/>
              </w:rPr>
              <w:t xml:space="preserve"> с</w:t>
            </w:r>
            <w:r w:rsidR="00B075A7" w:rsidRPr="00655FDF">
              <w:rPr>
                <w:noProof/>
              </w:rPr>
              <w:t>ертификат</w:t>
            </w:r>
          </w:p>
          <w:p w:rsidR="0026120E" w:rsidRDefault="00B075A7" w:rsidP="0026120E">
            <w:pPr>
              <w:rPr>
                <w:lang w:val="sr-Cyrl-RS"/>
              </w:rPr>
            </w:pPr>
            <w:r w:rsidRPr="00655FDF">
              <w:rPr>
                <w:lang w:val="sr-Latn-CS"/>
              </w:rPr>
              <w:t>ISO 9001:2008</w:t>
            </w:r>
            <w:r w:rsidR="00E641F7">
              <w:rPr>
                <w:lang w:val="sr-Cyrl-RS"/>
              </w:rPr>
              <w:t xml:space="preserve"> и </w:t>
            </w:r>
          </w:p>
          <w:p w:rsidR="00B075A7" w:rsidRPr="0046075B" w:rsidRDefault="00B075A7" w:rsidP="0026120E">
            <w:pPr>
              <w:rPr>
                <w:noProof/>
                <w:lang w:val="sr-Latn-RS"/>
              </w:rPr>
            </w:pPr>
            <w:r w:rsidRPr="00655FDF">
              <w:t>ISO 13485:2003</w:t>
            </w:r>
            <w:r w:rsidR="00A85243">
              <w:rPr>
                <w:lang w:val="sr-Cyrl-RS"/>
              </w:rPr>
              <w:t xml:space="preserve"> </w:t>
            </w:r>
          </w:p>
        </w:tc>
        <w:tc>
          <w:tcPr>
            <w:tcW w:w="5914" w:type="dxa"/>
            <w:vAlign w:val="center"/>
          </w:tcPr>
          <w:p w:rsidR="00725A3A" w:rsidRDefault="00725A3A" w:rsidP="002C1DE6">
            <w:pPr>
              <w:rPr>
                <w:noProof/>
                <w:lang w:val="sr-Cyrl-RS"/>
              </w:rPr>
            </w:pPr>
          </w:p>
          <w:p w:rsidR="00B075A7" w:rsidRPr="00655FDF" w:rsidRDefault="00725A3A" w:rsidP="002C1DE6">
            <w:r>
              <w:rPr>
                <w:noProof/>
                <w:lang w:val="sr-Cyrl-RS"/>
              </w:rPr>
              <w:t>-</w:t>
            </w:r>
            <w:r w:rsidR="00B075A7" w:rsidRPr="00655FDF">
              <w:rPr>
                <w:noProof/>
              </w:rPr>
              <w:t>Систем квалитета у пословању понуђача</w:t>
            </w:r>
            <w:r>
              <w:rPr>
                <w:noProof/>
                <w:lang w:val="sr-Cyrl-RS"/>
              </w:rPr>
              <w:t xml:space="preserve"> </w:t>
            </w:r>
            <w:r w:rsidR="00B075A7" w:rsidRPr="00655FDF">
              <w:rPr>
                <w:noProof/>
              </w:rPr>
              <w:t xml:space="preserve">-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00B075A7" w:rsidRPr="00655FDF">
              <w:rPr>
                <w:noProof/>
              </w:rPr>
              <w:lastRenderedPageBreak/>
              <w:t>понуђач сертификован за конкретну делатност, што је продаја медицинских средстава</w:t>
            </w:r>
            <w:r w:rsidR="00B075A7" w:rsidRPr="00655FDF">
              <w:t>. Доставити фотокопију стандарда.</w:t>
            </w:r>
          </w:p>
          <w:p w:rsidR="0046075B" w:rsidRPr="0046075B" w:rsidRDefault="00725A3A" w:rsidP="00725A3A">
            <w:pPr>
              <w:rPr>
                <w:lang w:val="sr-Cyrl-RS"/>
              </w:rPr>
            </w:pPr>
            <w:r>
              <w:rPr>
                <w:lang w:val="sr-Cyrl-RS"/>
              </w:rPr>
              <w:t>-</w:t>
            </w:r>
            <w:r w:rsidR="00B075A7" w:rsidRPr="00655FDF">
              <w:t xml:space="preserve">Cистем управљања квалитетом </w:t>
            </w:r>
            <w:r>
              <w:rPr>
                <w:lang w:val="sr-Cyrl-RS"/>
              </w:rPr>
              <w:t xml:space="preserve">за </w:t>
            </w:r>
            <w:r w:rsidR="00B075A7" w:rsidRPr="00655FDF">
              <w:t>произвођача</w:t>
            </w:r>
            <w:r>
              <w:rPr>
                <w:lang w:val="sr-Cyrl-RS"/>
              </w:rPr>
              <w:t xml:space="preserve"> </w:t>
            </w:r>
            <w:r w:rsidR="00B075A7" w:rsidRPr="00655FDF">
              <w:t>-</w:t>
            </w:r>
            <w:r>
              <w:rPr>
                <w:lang w:val="sr-Cyrl-RS"/>
              </w:rPr>
              <w:t xml:space="preserve"> </w:t>
            </w:r>
            <w:r w:rsidR="00B075A7" w:rsidRPr="00655FDF">
              <w:t>ISO 13485</w:t>
            </w:r>
            <w:r>
              <w:t>.</w:t>
            </w:r>
            <w:r>
              <w:rPr>
                <w:lang w:val="sr-Cyrl-RS"/>
              </w:rPr>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725A3A" w:rsidRDefault="00B075A7" w:rsidP="00725A3A">
            <w:pPr>
              <w:rPr>
                <w:noProof/>
                <w:color w:val="FF0000"/>
                <w:lang w:val="sr-Cyrl-RS"/>
              </w:rPr>
            </w:pPr>
            <w:r w:rsidRPr="00655FDF">
              <w:rPr>
                <w:noProof/>
              </w:rPr>
              <w:t>Понуђач располаже довољним техничким капацитетом</w:t>
            </w:r>
            <w:r w:rsidR="00725A3A">
              <w:rPr>
                <w:noProof/>
                <w:lang w:val="sr-Cyrl-RS"/>
              </w:rPr>
              <w:t>, тј.</w:t>
            </w:r>
            <w:r w:rsidRPr="00655FDF">
              <w:rPr>
                <w:noProof/>
              </w:rPr>
              <w:t xml:space="preserve">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r w:rsidR="00725A3A">
              <w:rPr>
                <w:noProof/>
                <w:lang w:val="sr-Cyrl-RS"/>
              </w:rPr>
              <w:t>;</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85CF2" w:rsidRPr="00725A3A" w:rsidRDefault="00937994" w:rsidP="00725A3A">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725A3A">
        <w:rPr>
          <w:bCs/>
          <w:iCs/>
          <w:lang w:val="sr-Cyrl-CS"/>
        </w:rPr>
        <w:t>ач извршити преко подизвођача.</w:t>
      </w:r>
    </w:p>
    <w:p w:rsidR="00725A3A" w:rsidRPr="00F54C6F" w:rsidRDefault="00725A3A"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54C6F">
        <w:lastRenderedPageBreak/>
        <w:t>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FE2500">
      <w:pPr>
        <w:pStyle w:val="Heading2"/>
        <w:numPr>
          <w:ilvl w:val="0"/>
          <w:numId w:val="4"/>
        </w:numPr>
        <w:rPr>
          <w:noProof/>
        </w:rPr>
      </w:pPr>
      <w:bookmarkStart w:id="41" w:name="_Toc362872633"/>
      <w:bookmarkStart w:id="42" w:name="_Toc375898252"/>
      <w:bookmarkStart w:id="43" w:name="_Toc375905374"/>
      <w:bookmarkStart w:id="44" w:name="_Toc398110354"/>
      <w:bookmarkStart w:id="45" w:name="_Toc401059595"/>
      <w:bookmarkStart w:id="46" w:name="_Toc404939263"/>
      <w:bookmarkStart w:id="47" w:name="_Toc406492792"/>
      <w:bookmarkStart w:id="48" w:name="_Toc407262291"/>
      <w:r w:rsidRPr="00F54C6F">
        <w:rPr>
          <w:noProof/>
        </w:rPr>
        <w:lastRenderedPageBreak/>
        <w:t>УПУТСТВО П</w:t>
      </w:r>
      <w:r w:rsidR="00343F79" w:rsidRPr="00F54C6F">
        <w:rPr>
          <w:noProof/>
        </w:rPr>
        <w:t>ОНУЂАЧИМА КАКО ДА САЧИНЕ ПОНУДУ</w:t>
      </w:r>
      <w:bookmarkEnd w:id="41"/>
      <w:bookmarkEnd w:id="42"/>
      <w:bookmarkEnd w:id="43"/>
      <w:bookmarkEnd w:id="44"/>
      <w:bookmarkEnd w:id="45"/>
      <w:bookmarkEnd w:id="46"/>
      <w:bookmarkEnd w:id="47"/>
      <w:bookmarkEnd w:id="48"/>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rPr>
          <w:lang w:val="sr-Cyrl-RS"/>
        </w:rPr>
      </w:pPr>
    </w:p>
    <w:p w:rsidR="00A878F3" w:rsidRPr="00725A3A" w:rsidRDefault="00A878F3" w:rsidP="00A878F3">
      <w:pPr>
        <w:jc w:val="both"/>
        <w:rPr>
          <w:lang w:val="sr-Cyrl-RS"/>
        </w:rPr>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w:t>
      </w:r>
      <w:r w:rsidR="001A6AC3">
        <w:rPr>
          <w:iCs/>
        </w:rPr>
        <w:t>плаћањ</w:t>
      </w:r>
      <w:r w:rsidR="00336A86">
        <w:rPr>
          <w:iCs/>
          <w:lang w:val="sr-Cyrl-RS"/>
        </w:rPr>
        <w:t>е буде одложено са роком од</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A878F3" w:rsidRPr="00205CDC" w:rsidRDefault="00A878F3" w:rsidP="00A878F3">
      <w:pPr>
        <w:jc w:val="both"/>
        <w:rPr>
          <w:b/>
          <w:iCs/>
        </w:rPr>
      </w:pPr>
      <w:r w:rsidRPr="00205CDC">
        <w:rPr>
          <w:b/>
          <w:bCs/>
          <w:iCs/>
        </w:rPr>
        <w:lastRenderedPageBreak/>
        <w:t xml:space="preserve">9.2. </w:t>
      </w:r>
      <w:r w:rsidRPr="00205CDC">
        <w:rPr>
          <w:b/>
          <w:iCs/>
          <w:u w:val="single"/>
        </w:rPr>
        <w:t>Захтеви у погледу гарантног рока</w:t>
      </w:r>
    </w:p>
    <w:p w:rsidR="00336A86" w:rsidRDefault="00336A86" w:rsidP="00A878F3">
      <w:pPr>
        <w:jc w:val="both"/>
        <w:rPr>
          <w:iCs/>
          <w:lang w:val="sr-Cyrl-RS"/>
        </w:rPr>
      </w:pP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336A86" w:rsidRDefault="00336A86" w:rsidP="00B149FF">
      <w:pPr>
        <w:jc w:val="both"/>
        <w:rPr>
          <w:bCs/>
          <w:lang w:val="sr-Cyrl-RS"/>
        </w:rPr>
      </w:pP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lang w:val="sr-Cyrl-R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lang w:val="sr-Cyrl-R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336A86" w:rsidRDefault="00336A86" w:rsidP="00A878F3">
      <w:pPr>
        <w:jc w:val="both"/>
        <w:rPr>
          <w:iCs/>
          <w:lang w:val="sr-Cyrl-RS"/>
        </w:rPr>
      </w:pP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336A86" w:rsidRDefault="00336A86" w:rsidP="00BD01EA">
      <w:pPr>
        <w:jc w:val="both"/>
        <w:rPr>
          <w:noProof/>
          <w:lang w:val="sr-Cyrl-RS"/>
        </w:rPr>
      </w:pP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430E17" w:rsidP="00BD01EA">
      <w:pPr>
        <w:jc w:val="both"/>
        <w:rPr>
          <w:noProof/>
        </w:rPr>
      </w:pPr>
      <w:r>
        <w:rPr>
          <w:noProof/>
        </w:rPr>
        <w:t xml:space="preserve">Услов за </w:t>
      </w:r>
      <w:r>
        <w:rPr>
          <w:noProof/>
          <w:lang w:val="sr-Cyrl-RS"/>
        </w:rPr>
        <w:t>прихватљивост</w:t>
      </w:r>
      <w:r w:rsidR="00524250" w:rsidRPr="00870AFC">
        <w:rPr>
          <w:noProof/>
        </w:rPr>
        <w:t xml:space="preserve">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336A86" w:rsidRDefault="00524250" w:rsidP="00BD01EA">
      <w:pPr>
        <w:jc w:val="both"/>
        <w:rPr>
          <w:noProof/>
          <w:lang w:val="sr-Cyrl-RS"/>
        </w:rPr>
      </w:pPr>
      <w:r w:rsidRPr="00870AFC">
        <w:rPr>
          <w:i/>
          <w:noProof/>
        </w:rPr>
        <w:t>Уколико буде било потребе</w:t>
      </w:r>
      <w:r w:rsidRPr="00870AFC">
        <w:rPr>
          <w:noProof/>
        </w:rPr>
        <w:t xml:space="preserve">, </w:t>
      </w:r>
      <w:r w:rsidR="00336A86">
        <w:rPr>
          <w:noProof/>
          <w:lang w:val="sr-Cyrl-RS"/>
        </w:rPr>
        <w:t>н</w:t>
      </w:r>
      <w:r w:rsidRPr="00870AFC">
        <w:rPr>
          <w:noProof/>
        </w:rPr>
        <w:t xml:space="preserve">аручилац ће, </w:t>
      </w:r>
      <w:r w:rsidRPr="00870AFC">
        <w:rPr>
          <w:i/>
          <w:noProof/>
        </w:rPr>
        <w:t>након отврања понуда</w:t>
      </w:r>
      <w:r w:rsidRPr="00870AFC">
        <w:rPr>
          <w:noProof/>
        </w:rPr>
        <w:t>, тражити за одређена понуђена добра да се доставе узорци, како би имао прецизан увид у иста.</w:t>
      </w:r>
      <w:r w:rsidR="00336A86">
        <w:rPr>
          <w:noProof/>
          <w:lang w:val="sr-Cyrl-RS"/>
        </w:rPr>
        <w:t xml:space="preserve"> У случају да понуђач не достави узорке на захтев наручиоца, његова понуда ће бити оцењена као неприхватљива.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w:t>
      </w:r>
      <w:r w:rsidR="00336A86">
        <w:rPr>
          <w:noProof/>
          <w:lang w:val="sr-Cyrl-RS"/>
        </w:rPr>
        <w:t>а</w:t>
      </w:r>
      <w:r w:rsidRPr="00870AFC">
        <w:rPr>
          <w:noProof/>
        </w:rPr>
        <w:t xml:space="preserve">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Default="00D16CDB" w:rsidP="00A878F3">
      <w:pPr>
        <w:jc w:val="both"/>
        <w:rPr>
          <w:bCs/>
          <w:iCs/>
          <w:lang w:val="sr-Cyrl-RS"/>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D56C9E" w:rsidRDefault="00B61B04" w:rsidP="00B61B04">
      <w:pPr>
        <w:jc w:val="both"/>
      </w:pPr>
      <w:r>
        <w:t>Средство обезбеђења не може се вратити понуђачу пре истека рока трајања.</w:t>
      </w:r>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lang w:val="sr-Cyrl-R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t>поштом,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t>путем факса, на број 021/487-22-32,</w:t>
      </w:r>
    </w:p>
    <w:p w:rsidR="00B61B04" w:rsidRPr="00B61B04" w:rsidRDefault="00B61B04" w:rsidP="00B61B04">
      <w:pPr>
        <w:jc w:val="both"/>
        <w:rPr>
          <w:bCs/>
        </w:rPr>
      </w:pPr>
      <w:r w:rsidRPr="00B61B04">
        <w:rPr>
          <w:bCs/>
        </w:rPr>
        <w:t>-</w:t>
      </w:r>
      <w:r w:rsidRPr="00B61B04">
        <w:rPr>
          <w:bCs/>
        </w:rPr>
        <w:tab/>
        <w:t>електронском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t>лично,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r w:rsidRPr="00B61B04">
        <w:rPr>
          <w:bC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61B04" w:rsidRPr="00B61B04" w:rsidRDefault="00B61B04" w:rsidP="00B61B04">
      <w:pPr>
        <w:jc w:val="both"/>
        <w:rPr>
          <w:bCs/>
        </w:rPr>
      </w:pPr>
    </w:p>
    <w:p w:rsidR="00B61B04" w:rsidRPr="00B61B04" w:rsidRDefault="00B61B04" w:rsidP="00B61B04">
      <w:pPr>
        <w:jc w:val="both"/>
        <w:rPr>
          <w:bCs/>
        </w:rPr>
      </w:pPr>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61B04" w:rsidRPr="00B61B04" w:rsidRDefault="00B61B04" w:rsidP="00B61B04">
      <w:pPr>
        <w:jc w:val="both"/>
        <w:rPr>
          <w:bCs/>
        </w:rPr>
      </w:pPr>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61B04" w:rsidRPr="00B61B04" w:rsidRDefault="00B61B04" w:rsidP="00B61B04">
      <w:pPr>
        <w:jc w:val="both"/>
        <w:rPr>
          <w:bCs/>
        </w:rPr>
      </w:pPr>
      <w:r w:rsidRPr="00B61B04">
        <w:rPr>
          <w:bCs/>
        </w:rPr>
        <w:t>По истеку рока предвиђеног за подношење понуда наручилац не може да мења нити да допуњује конкурсну документацију.</w:t>
      </w:r>
    </w:p>
    <w:p w:rsidR="00B61B04" w:rsidRPr="00B61B04" w:rsidRDefault="00B61B04" w:rsidP="00B61B04">
      <w:pPr>
        <w:jc w:val="both"/>
        <w:rPr>
          <w:bCs/>
        </w:rPr>
      </w:pPr>
      <w:r w:rsidRPr="00B61B04">
        <w:rPr>
          <w:bCs/>
        </w:rPr>
        <w:t>Тражење додатних информација или појашњења у вези са припремањем понуде телефоном није дозвољено.</w:t>
      </w:r>
    </w:p>
    <w:p w:rsidR="0011780B" w:rsidRPr="00B61B04" w:rsidRDefault="00B61B04" w:rsidP="00D56C9E">
      <w:pPr>
        <w:jc w:val="both"/>
        <w:rPr>
          <w:b/>
          <w:bCs/>
          <w:i/>
        </w:rPr>
      </w:pPr>
      <w:r w:rsidRPr="00B61B04">
        <w:rPr>
          <w:bCs/>
        </w:rPr>
        <w:t>Комуникација у поступку јавне набавке врши се искључиво на начин одређен чланом 20. Закона.</w:t>
      </w:r>
    </w:p>
    <w:p w:rsidR="0011780B" w:rsidRDefault="0011780B" w:rsidP="00D56C9E">
      <w:pPr>
        <w:jc w:val="both"/>
        <w:rPr>
          <w:b/>
          <w:bCs/>
          <w:i/>
          <w:lang w:val="sr-Cyrl-RS"/>
        </w:rPr>
      </w:pPr>
    </w:p>
    <w:p w:rsidR="00336A86" w:rsidRDefault="00336A86" w:rsidP="00D56C9E">
      <w:pPr>
        <w:jc w:val="both"/>
        <w:rPr>
          <w:b/>
          <w:bCs/>
          <w:i/>
          <w:lang w:val="sr-Cyrl-RS"/>
        </w:rPr>
      </w:pPr>
    </w:p>
    <w:p w:rsidR="00336A86" w:rsidRPr="00336A86" w:rsidRDefault="00336A86" w:rsidP="00D56C9E">
      <w:pPr>
        <w:jc w:val="both"/>
        <w:rPr>
          <w:b/>
          <w:bCs/>
          <w:i/>
          <w:lang w:val="sr-Cyrl-RS"/>
        </w:rPr>
      </w:pPr>
    </w:p>
    <w:p w:rsidR="00D56C9E" w:rsidRPr="00D56C9E" w:rsidRDefault="00D56C9E" w:rsidP="00D56C9E">
      <w:pPr>
        <w:jc w:val="both"/>
        <w:rPr>
          <w:b/>
          <w:bCs/>
          <w:i/>
        </w:rPr>
      </w:pPr>
      <w:r w:rsidRPr="00D56C9E">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336A86">
        <w:rPr>
          <w:rFonts w:eastAsia="TimesNewRomanPSMT"/>
          <w:bCs/>
          <w:lang w:val="sr-Cyrl-RS"/>
        </w:rPr>
        <w:t>6</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985CF2" w:rsidRPr="00985CF2" w:rsidRDefault="00F67AEE" w:rsidP="00BD01EA">
      <w:pPr>
        <w:jc w:val="both"/>
        <w:rPr>
          <w:noProof/>
          <w:lang w:val="sr-Cyrl-RS"/>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w:t>
      </w:r>
      <w:r w:rsidR="00336A86">
        <w:rPr>
          <w:iCs/>
          <w:noProof/>
          <w:lang w:val="sr-Cyrl-RS"/>
        </w:rPr>
        <w:t>објаве</w:t>
      </w:r>
      <w:r w:rsidRPr="00DE632F">
        <w:rPr>
          <w:iCs/>
          <w:noProof/>
        </w:rPr>
        <w:t xml:space="preserve"> позива за подношење понуда </w:t>
      </w:r>
      <w:r w:rsidR="00336A86">
        <w:rPr>
          <w:iCs/>
          <w:noProof/>
          <w:lang w:val="sr-Cyrl-RS"/>
        </w:rPr>
        <w:t xml:space="preserve">наручиоцу </w:t>
      </w:r>
      <w:r w:rsidRPr="00DE632F">
        <w:rPr>
          <w:iCs/>
          <w:noProof/>
        </w:rPr>
        <w:t xml:space="preserve">испоручио </w:t>
      </w:r>
      <w:r w:rsidR="00336A86">
        <w:rPr>
          <w:iCs/>
          <w:noProof/>
          <w:lang w:val="sr-Cyrl-RS"/>
        </w:rPr>
        <w:t>нај</w:t>
      </w:r>
      <w:r w:rsidRPr="00DE632F">
        <w:rPr>
          <w:iCs/>
          <w:noProof/>
        </w:rPr>
        <w:t>већу количину имплантата који су предмет овог поступка</w:t>
      </w:r>
      <w:r w:rsidRPr="00DE632F">
        <w:rPr>
          <w:noProof/>
        </w:rPr>
        <w:t>.</w:t>
      </w:r>
    </w:p>
    <w:p w:rsidR="00F67AEE" w:rsidRDefault="00F67AEE" w:rsidP="00BD01EA">
      <w:pPr>
        <w:jc w:val="both"/>
        <w:rPr>
          <w:b/>
          <w:bCs/>
          <w:i/>
          <w:iCs/>
          <w:noProof/>
          <w:color w:val="FF0000"/>
          <w:lang w:val="sr-Cyrl-RS"/>
        </w:rPr>
      </w:pPr>
    </w:p>
    <w:p w:rsidR="00336A86" w:rsidRPr="00336A86" w:rsidRDefault="00336A86" w:rsidP="00BD01EA">
      <w:pPr>
        <w:jc w:val="both"/>
        <w:rPr>
          <w:b/>
          <w:bCs/>
          <w:i/>
          <w:iCs/>
          <w:noProof/>
          <w:color w:val="FF0000"/>
          <w:lang w:val="sr-Cyrl-RS"/>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FE2500">
      <w:pPr>
        <w:pStyle w:val="Heading2"/>
        <w:numPr>
          <w:ilvl w:val="0"/>
          <w:numId w:val="4"/>
        </w:numPr>
      </w:pPr>
      <w:bookmarkStart w:id="49" w:name="_Toc311016791"/>
      <w:bookmarkStart w:id="50" w:name="_Toc311017143"/>
      <w:bookmarkStart w:id="51" w:name="_Toc311017332"/>
      <w:bookmarkStart w:id="52" w:name="_Toc312747151"/>
      <w:bookmarkStart w:id="53" w:name="_Toc312747210"/>
      <w:bookmarkStart w:id="54" w:name="_Toc362872634"/>
      <w:bookmarkStart w:id="55" w:name="_Toc375898253"/>
      <w:bookmarkStart w:id="56" w:name="_Toc375905375"/>
      <w:bookmarkStart w:id="57" w:name="_Toc398110355"/>
      <w:bookmarkStart w:id="58" w:name="_Toc401059596"/>
      <w:bookmarkStart w:id="59" w:name="_Toc404939264"/>
      <w:bookmarkStart w:id="60" w:name="_Toc406492793"/>
      <w:bookmarkStart w:id="61" w:name="_Toc407262292"/>
      <w:r w:rsidRPr="00F54C6F">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r w:rsidRPr="00F54C6F">
        <w:t xml:space="preserve"> </w:t>
      </w:r>
    </w:p>
    <w:p w:rsidR="00D41DBC" w:rsidRDefault="00806C68" w:rsidP="00AD0C56">
      <w:pPr>
        <w:pStyle w:val="ListParagraph"/>
        <w:ind w:left="0"/>
        <w:jc w:val="center"/>
        <w:rPr>
          <w:b/>
          <w:lang w:val="sr-Cyrl-CS"/>
        </w:rPr>
      </w:pPr>
      <w:r w:rsidRPr="00F54C6F">
        <w:rPr>
          <w:b/>
          <w:lang w:val="sr-Latn-CS"/>
        </w:rPr>
        <w:t xml:space="preserve">ПО ЈАВНОМ ПОЗИВУ БРОЈ </w:t>
      </w:r>
      <w:r w:rsidR="00D41DBC">
        <w:rPr>
          <w:b/>
          <w:lang w:val="sr-Cyrl-RS"/>
        </w:rPr>
        <w:t>1</w:t>
      </w:r>
      <w:r w:rsidR="007646D5">
        <w:rPr>
          <w:b/>
          <w:lang w:val="sr-Cyrl-RS"/>
        </w:rPr>
        <w:t>9</w:t>
      </w:r>
      <w:r w:rsidR="00D41DBC">
        <w:rPr>
          <w:b/>
          <w:lang w:val="sr-Cyrl-RS"/>
        </w:rPr>
        <w:t>6</w:t>
      </w:r>
      <w:r w:rsidR="007646D5">
        <w:rPr>
          <w:b/>
          <w:lang w:val="sr-Cyrl-RS"/>
        </w:rPr>
        <w:t>-15</w:t>
      </w:r>
      <w:r w:rsidR="00D376E0">
        <w:rPr>
          <w:b/>
        </w:rPr>
        <w:t>-O</w:t>
      </w:r>
      <w:r w:rsidRPr="00F54C6F">
        <w:rPr>
          <w:b/>
          <w:lang w:val="sr-Latn-CS"/>
        </w:rPr>
        <w:t xml:space="preserve"> –</w:t>
      </w:r>
      <w:r w:rsidRPr="00F54C6F">
        <w:rPr>
          <w:bCs/>
          <w:lang w:val="sr-Latn-CS"/>
        </w:rPr>
        <w:t xml:space="preserve"> </w:t>
      </w:r>
      <w:r w:rsidR="005408AD">
        <w:rPr>
          <w:b/>
          <w:lang w:val="sr-Cyrl-CS"/>
        </w:rPr>
        <w:t>Набавка ендопротеза кука и колена</w:t>
      </w:r>
      <w:r w:rsidR="007646D5">
        <w:rPr>
          <w:b/>
          <w:lang w:val="sr-Cyrl-CS"/>
        </w:rPr>
        <w:t xml:space="preserve"> </w:t>
      </w:r>
      <w:r w:rsidR="002B1F59" w:rsidRPr="002B1F59">
        <w:rPr>
          <w:b/>
          <w:lang w:val="sr-Cyrl-CS"/>
        </w:rPr>
        <w:t>за потребе Клинике за ортопедску хирур</w:t>
      </w:r>
      <w:r w:rsidR="00D41DBC">
        <w:rPr>
          <w:b/>
          <w:lang w:val="sr-Cyrl-CS"/>
        </w:rPr>
        <w:t xml:space="preserve">гију и трауматологију </w:t>
      </w:r>
    </w:p>
    <w:p w:rsidR="00806C68" w:rsidRDefault="002B1F59" w:rsidP="00AD0C56">
      <w:pPr>
        <w:pStyle w:val="ListParagraph"/>
        <w:ind w:left="0"/>
        <w:jc w:val="center"/>
        <w:rPr>
          <w:b/>
          <w:lang w:val="sr-Cyrl-BA"/>
        </w:rPr>
      </w:pPr>
      <w:r w:rsidRPr="002B1F59">
        <w:rPr>
          <w:b/>
          <w:lang w:val="sr-Cyrl-CS"/>
        </w:rPr>
        <w:t>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D41DBC" w:rsidP="00985CF2">
      <w:pPr>
        <w:pStyle w:val="ListParagraph"/>
        <w:tabs>
          <w:tab w:val="left" w:pos="222"/>
        </w:tabs>
        <w:ind w:left="0"/>
        <w:rPr>
          <w:lang w:val="sr-Latn-CS"/>
        </w:rPr>
      </w:pPr>
      <w:r>
        <w:rPr>
          <w:lang w:val="sr-Cyrl-RS"/>
        </w:rPr>
        <w:tab/>
      </w:r>
      <w:r>
        <w:rPr>
          <w:lang w:val="sr-Cyrl-RS"/>
        </w:rPr>
        <w:tab/>
        <w:t>К</w:t>
      </w:r>
      <w:r w:rsidR="00985CF2" w:rsidRPr="00985CF2">
        <w:rPr>
          <w:lang w:val="sr-Latn-CS"/>
        </w:rPr>
        <w:t>ритеријум за доделу уговора је економски најповољнија понуда који се заснива на следећим елементима:</w:t>
      </w:r>
    </w:p>
    <w:p w:rsidR="00806C68" w:rsidRDefault="00806C68" w:rsidP="004A75CF">
      <w:pPr>
        <w:rPr>
          <w:lang w:val="sr-Cyrl-RS"/>
        </w:rPr>
      </w:pPr>
    </w:p>
    <w:p w:rsidR="00D41DBC" w:rsidRPr="00D41DBC" w:rsidRDefault="00D41DBC" w:rsidP="004A75CF">
      <w:pPr>
        <w:rPr>
          <w:lang w:val="sr-Cyrl-RS"/>
        </w:rPr>
      </w:pPr>
    </w:p>
    <w:p w:rsidR="00806C68" w:rsidRPr="00F54C6F" w:rsidRDefault="00806C68" w:rsidP="00DD3983">
      <w:pPr>
        <w:rPr>
          <w:b/>
          <w:lang w:val="sr-Cyrl-CS"/>
        </w:rPr>
      </w:pPr>
      <w:bookmarkStart w:id="62" w:name="_Toc312747152"/>
      <w:bookmarkStart w:id="63" w:name="_Toc312747211"/>
      <w:r w:rsidRPr="00F54C6F">
        <w:rPr>
          <w:b/>
          <w:lang w:val="sr-Latn-CS"/>
        </w:rPr>
        <w:t xml:space="preserve">1. </w:t>
      </w:r>
      <w:r w:rsidRPr="00F54C6F">
        <w:rPr>
          <w:b/>
          <w:lang w:val="sr-Cyrl-CS"/>
        </w:rPr>
        <w:t>ЦЕНА</w:t>
      </w:r>
      <w:r w:rsidR="00D41DBC">
        <w:rPr>
          <w:b/>
          <w:lang w:val="sr-Cyrl-CS"/>
        </w:rPr>
        <w:t xml:space="preserve"> (без ПДВ)</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62"/>
      <w:bookmarkEnd w:id="63"/>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Default="00806C68" w:rsidP="00806C68">
      <w:pPr>
        <w:rPr>
          <w:lang w:val="sr-Cyrl-RS"/>
        </w:rPr>
      </w:pPr>
    </w:p>
    <w:p w:rsidR="00D41DBC" w:rsidRPr="00D41DBC" w:rsidRDefault="00D41DBC" w:rsidP="00806C68">
      <w:pPr>
        <w:rPr>
          <w:lang w:val="sr-Cyrl-R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lang w:val="sr-Cyrl-RS"/>
        </w:rPr>
        <w:t>.......</w:t>
      </w:r>
      <w:r w:rsidRPr="002B1F59">
        <w:rPr>
          <w:b/>
          <w:bCs/>
          <w:noProof/>
          <w:color w:val="000000"/>
          <w:szCs w:val="17"/>
        </w:rPr>
        <w:t>..................</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Default="00D41DBC">
      <w:pPr>
        <w:rPr>
          <w:lang w:val="sr-Cyrl-CS"/>
        </w:rPr>
      </w:pPr>
      <w:r>
        <w:rPr>
          <w:lang w:val="sr-Cyrl-CS"/>
        </w:rPr>
        <w:t>НАПОМЕН</w:t>
      </w:r>
      <w:r w:rsidR="00095465">
        <w:rPr>
          <w:lang w:val="sr-Cyrl-CS"/>
        </w:rPr>
        <w:t>Е</w:t>
      </w:r>
      <w:r>
        <w:rPr>
          <w:lang w:val="sr-Cyrl-CS"/>
        </w:rPr>
        <w:t>:</w:t>
      </w:r>
    </w:p>
    <w:p w:rsidR="00D41DBC" w:rsidRDefault="00D41DBC" w:rsidP="00D41DBC">
      <w:pPr>
        <w:ind w:firstLine="720"/>
        <w:rPr>
          <w:bCs/>
          <w:noProof/>
          <w:lang w:val="sr-Cyrl-RS"/>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095465" w:rsidRPr="00095465" w:rsidRDefault="00095465" w:rsidP="00D41DBC">
      <w:pPr>
        <w:ind w:firstLine="720"/>
        <w:rPr>
          <w:bCs/>
          <w:noProof/>
          <w:lang w:val="sr-Cyrl-RS"/>
        </w:rPr>
      </w:pPr>
      <w:r>
        <w:rPr>
          <w:bCs/>
          <w:noProof/>
          <w:lang w:val="sr-Cyrl-RS"/>
        </w:rPr>
        <w:t xml:space="preserve">Понуде са роком испоруке краћим од 1 и дужим од 24 часа неће бити узете у разматрање </w:t>
      </w:r>
      <w:r>
        <w:rPr>
          <w:noProof/>
        </w:rPr>
        <w:t>односно биће одбијен</w:t>
      </w:r>
      <w:r>
        <w:rPr>
          <w:noProof/>
          <w:lang w:val="sr-Cyrl-RS"/>
        </w:rPr>
        <w:t>е</w:t>
      </w:r>
      <w:r>
        <w:rPr>
          <w:noProof/>
        </w:rPr>
        <w:t xml:space="preserve"> као неприхватљив</w:t>
      </w:r>
      <w:r>
        <w:rPr>
          <w:noProof/>
          <w:lang w:val="sr-Cyrl-RS"/>
        </w:rPr>
        <w:t>е</w:t>
      </w:r>
      <w:r w:rsidRPr="00870AFC">
        <w:rPr>
          <w:noProof/>
        </w:rPr>
        <w:t>.</w:t>
      </w: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Default="00D41DBC" w:rsidP="00D41DBC">
      <w:pPr>
        <w:ind w:firstLine="720"/>
        <w:rPr>
          <w:bCs/>
          <w:noProof/>
          <w:lang w:val="sr-Cyrl-RS"/>
        </w:rPr>
      </w:pPr>
    </w:p>
    <w:p w:rsidR="00D41DBC" w:rsidRPr="00D41DBC" w:rsidRDefault="00D41DBC" w:rsidP="00D41DBC">
      <w:pPr>
        <w:ind w:firstLine="720"/>
        <w:rPr>
          <w:lang w:val="sr-Cyrl-RS"/>
        </w:rPr>
      </w:pPr>
    </w:p>
    <w:p w:rsidR="00B819C7" w:rsidRPr="00705C8A" w:rsidRDefault="00B819C7" w:rsidP="00FE2500">
      <w:pPr>
        <w:pStyle w:val="Heading2"/>
        <w:numPr>
          <w:ilvl w:val="0"/>
          <w:numId w:val="4"/>
        </w:numPr>
        <w:rPr>
          <w:noProof/>
        </w:rPr>
      </w:pPr>
      <w:bookmarkStart w:id="64" w:name="_Toc362872635"/>
      <w:bookmarkStart w:id="65" w:name="_Toc375898254"/>
      <w:bookmarkStart w:id="66" w:name="_Toc375905376"/>
      <w:bookmarkStart w:id="67" w:name="_Toc398110356"/>
      <w:bookmarkStart w:id="68" w:name="_Toc401059597"/>
      <w:bookmarkStart w:id="69" w:name="_Toc404939265"/>
      <w:bookmarkStart w:id="70" w:name="_Toc406492794"/>
      <w:bookmarkStart w:id="71" w:name="_Toc407262293"/>
      <w:r w:rsidRPr="00705C8A">
        <w:rPr>
          <w:noProof/>
        </w:rPr>
        <w:lastRenderedPageBreak/>
        <w:t>МОДЕЛ УГОВОРА</w:t>
      </w:r>
      <w:bookmarkEnd w:id="64"/>
      <w:bookmarkEnd w:id="65"/>
      <w:bookmarkEnd w:id="66"/>
      <w:bookmarkEnd w:id="67"/>
      <w:bookmarkEnd w:id="68"/>
      <w:bookmarkEnd w:id="69"/>
      <w:bookmarkEnd w:id="70"/>
      <w:bookmarkEnd w:id="71"/>
    </w:p>
    <w:p w:rsidR="00510B05" w:rsidRPr="00705C8A" w:rsidRDefault="00510B05" w:rsidP="00510B05">
      <w:pPr>
        <w:pStyle w:val="ListParagraph"/>
        <w:spacing w:before="100" w:beforeAutospacing="1" w:line="210" w:lineRule="atLeast"/>
        <w:ind w:left="0" w:firstLine="720"/>
        <w:jc w:val="both"/>
        <w:rPr>
          <w:b/>
          <w:noProof/>
          <w:lang w:val="sr-Latn-CS"/>
        </w:rPr>
      </w:pPr>
      <w:r w:rsidRPr="00705C8A">
        <w:rPr>
          <w:noProof/>
          <w:lang w:val="sr-Cyrl-CS"/>
        </w:rPr>
        <w:t>На</w:t>
      </w:r>
      <w:r w:rsidRPr="00705C8A">
        <w:rPr>
          <w:noProof/>
          <w:lang w:val="sr-Latn-CS"/>
        </w:rPr>
        <w:t xml:space="preserve"> </w:t>
      </w:r>
      <w:r w:rsidRPr="00705C8A">
        <w:rPr>
          <w:noProof/>
          <w:lang w:val="sr-Cyrl-CS"/>
        </w:rPr>
        <w:t>основу</w:t>
      </w:r>
      <w:r w:rsidRPr="00705C8A">
        <w:rPr>
          <w:noProof/>
          <w:lang w:val="sr-Latn-CS"/>
        </w:rPr>
        <w:t xml:space="preserve"> </w:t>
      </w:r>
      <w:r w:rsidRPr="00705C8A">
        <w:rPr>
          <w:noProof/>
          <w:lang w:val="sr-Cyrl-CS"/>
        </w:rPr>
        <w:t>члана</w:t>
      </w:r>
      <w:r w:rsidRPr="00705C8A">
        <w:rPr>
          <w:noProof/>
          <w:lang w:val="sr-Latn-CS"/>
        </w:rPr>
        <w:t xml:space="preserve"> 112. </w:t>
      </w:r>
      <w:r w:rsidRPr="00705C8A">
        <w:rPr>
          <w:noProof/>
          <w:lang w:val="sr-Cyrl-CS"/>
        </w:rPr>
        <w:t>Закона</w:t>
      </w:r>
      <w:r w:rsidRPr="00705C8A">
        <w:rPr>
          <w:noProof/>
          <w:lang w:val="sr-Latn-CS"/>
        </w:rPr>
        <w:t xml:space="preserve"> </w:t>
      </w:r>
      <w:r w:rsidRPr="00705C8A">
        <w:rPr>
          <w:noProof/>
          <w:lang w:val="sr-Cyrl-CS"/>
        </w:rPr>
        <w:t>о</w:t>
      </w:r>
      <w:r w:rsidRPr="00705C8A">
        <w:rPr>
          <w:noProof/>
          <w:lang w:val="sr-Latn-CS"/>
        </w:rPr>
        <w:t xml:space="preserve"> </w:t>
      </w:r>
      <w:r w:rsidRPr="00705C8A">
        <w:rPr>
          <w:noProof/>
          <w:lang w:val="sr-Cyrl-CS"/>
        </w:rPr>
        <w:t>јавним</w:t>
      </w:r>
      <w:r w:rsidRPr="00705C8A">
        <w:rPr>
          <w:noProof/>
          <w:lang w:val="sr-Latn-CS"/>
        </w:rPr>
        <w:t xml:space="preserve"> </w:t>
      </w:r>
      <w:r w:rsidRPr="00705C8A">
        <w:rPr>
          <w:noProof/>
          <w:lang w:val="sr-Cyrl-CS"/>
        </w:rPr>
        <w:t>набавкама</w:t>
      </w:r>
      <w:r w:rsidRPr="00705C8A">
        <w:rPr>
          <w:noProof/>
          <w:lang w:val="sr-Latn-CS"/>
        </w:rPr>
        <w:t xml:space="preserve"> („</w:t>
      </w:r>
      <w:r w:rsidRPr="00705C8A">
        <w:rPr>
          <w:noProof/>
          <w:lang w:val="sr-Cyrl-CS"/>
        </w:rPr>
        <w:t>Службени</w:t>
      </w:r>
      <w:r w:rsidRPr="00705C8A">
        <w:rPr>
          <w:noProof/>
          <w:lang w:val="sr-Latn-CS"/>
        </w:rPr>
        <w:t xml:space="preserve"> </w:t>
      </w:r>
      <w:r w:rsidRPr="00705C8A">
        <w:rPr>
          <w:noProof/>
          <w:lang w:val="sr-Cyrl-CS"/>
        </w:rPr>
        <w:t>гласник</w:t>
      </w:r>
      <w:r w:rsidRPr="00705C8A">
        <w:rPr>
          <w:noProof/>
          <w:lang w:val="sr-Latn-CS"/>
        </w:rPr>
        <w:t xml:space="preserve"> </w:t>
      </w:r>
      <w:r w:rsidRPr="00705C8A">
        <w:rPr>
          <w:noProof/>
          <w:lang w:val="sr-Cyrl-CS"/>
        </w:rPr>
        <w:t>Републике</w:t>
      </w:r>
      <w:r w:rsidRPr="00705C8A">
        <w:rPr>
          <w:noProof/>
          <w:lang w:val="sr-Latn-CS"/>
        </w:rPr>
        <w:t xml:space="preserve"> </w:t>
      </w:r>
      <w:r w:rsidRPr="00705C8A">
        <w:rPr>
          <w:noProof/>
          <w:lang w:val="sr-Cyrl-CS"/>
        </w:rPr>
        <w:t>Србије</w:t>
      </w:r>
      <w:r w:rsidRPr="00705C8A">
        <w:rPr>
          <w:noProof/>
          <w:lang w:val="sr-Latn-CS"/>
        </w:rPr>
        <w:t xml:space="preserve">” </w:t>
      </w:r>
      <w:r w:rsidRPr="00705C8A">
        <w:rPr>
          <w:noProof/>
          <w:lang w:val="sr-Cyrl-CS"/>
        </w:rPr>
        <w:t>бр</w:t>
      </w:r>
      <w:r w:rsidRPr="00705C8A">
        <w:rPr>
          <w:noProof/>
          <w:lang w:val="sr-Latn-CS"/>
        </w:rPr>
        <w:t xml:space="preserve">. 124/12), </w:t>
      </w:r>
      <w:r w:rsidRPr="00705C8A">
        <w:rPr>
          <w:noProof/>
          <w:lang w:val="sr-Cyrl-CS"/>
        </w:rPr>
        <w:t>а</w:t>
      </w:r>
      <w:r w:rsidRPr="00705C8A">
        <w:rPr>
          <w:noProof/>
          <w:lang w:val="sr-Latn-CS"/>
        </w:rPr>
        <w:t xml:space="preserve"> </w:t>
      </w:r>
      <w:r w:rsidRPr="00705C8A">
        <w:rPr>
          <w:noProof/>
          <w:lang w:val="sr-Cyrl-CS"/>
        </w:rPr>
        <w:t>у</w:t>
      </w:r>
      <w:r w:rsidRPr="00705C8A">
        <w:rPr>
          <w:noProof/>
          <w:lang w:val="sr-Latn-CS"/>
        </w:rPr>
        <w:t xml:space="preserve"> </w:t>
      </w:r>
      <w:r w:rsidRPr="00705C8A">
        <w:rPr>
          <w:noProof/>
          <w:lang w:val="sr-Cyrl-CS"/>
        </w:rPr>
        <w:t>складу</w:t>
      </w:r>
      <w:r w:rsidRPr="00705C8A">
        <w:rPr>
          <w:noProof/>
          <w:lang w:val="sr-Latn-CS"/>
        </w:rPr>
        <w:t xml:space="preserve"> </w:t>
      </w:r>
      <w:r w:rsidRPr="00705C8A">
        <w:rPr>
          <w:noProof/>
          <w:lang w:val="sr-Cyrl-CS"/>
        </w:rPr>
        <w:t>са</w:t>
      </w:r>
      <w:r w:rsidRPr="00705C8A">
        <w:rPr>
          <w:noProof/>
          <w:lang w:val="sr-Latn-CS"/>
        </w:rPr>
        <w:t xml:space="preserve"> </w:t>
      </w:r>
      <w:r w:rsidRPr="00705C8A">
        <w:rPr>
          <w:noProof/>
          <w:lang w:val="sr-Cyrl-CS"/>
        </w:rPr>
        <w:t>извештајем</w:t>
      </w:r>
      <w:r w:rsidRPr="00705C8A">
        <w:rPr>
          <w:noProof/>
          <w:lang w:val="sr-Latn-CS"/>
        </w:rPr>
        <w:t xml:space="preserve"> </w:t>
      </w:r>
      <w:r w:rsidRPr="00705C8A">
        <w:rPr>
          <w:noProof/>
          <w:lang w:val="sr-Cyrl-CS"/>
        </w:rPr>
        <w:t>Комисије</w:t>
      </w:r>
      <w:r w:rsidRPr="00705C8A">
        <w:rPr>
          <w:noProof/>
          <w:lang w:val="sr-Latn-CS"/>
        </w:rPr>
        <w:t xml:space="preserve"> </w:t>
      </w:r>
      <w:r w:rsidRPr="00705C8A">
        <w:rPr>
          <w:noProof/>
          <w:lang w:val="sr-Cyrl-CS"/>
        </w:rPr>
        <w:t>за</w:t>
      </w:r>
      <w:r w:rsidRPr="00705C8A">
        <w:rPr>
          <w:noProof/>
          <w:lang w:val="sr-Latn-CS"/>
        </w:rPr>
        <w:t xml:space="preserve"> </w:t>
      </w:r>
      <w:r w:rsidRPr="00705C8A">
        <w:rPr>
          <w:noProof/>
          <w:lang w:val="sr-Cyrl-CS"/>
        </w:rPr>
        <w:t>јавну</w:t>
      </w:r>
      <w:r w:rsidRPr="00705C8A">
        <w:rPr>
          <w:noProof/>
          <w:lang w:val="sr-Latn-CS"/>
        </w:rPr>
        <w:t xml:space="preserve"> </w:t>
      </w:r>
      <w:r w:rsidRPr="00705C8A">
        <w:rPr>
          <w:noProof/>
          <w:lang w:val="sr-Cyrl-CS"/>
        </w:rPr>
        <w:t>набавку</w:t>
      </w:r>
      <w:r w:rsidRPr="00705C8A">
        <w:rPr>
          <w:noProof/>
          <w:lang w:val="sr-Latn-CS"/>
        </w:rPr>
        <w:t xml:space="preserve"> </w:t>
      </w:r>
      <w:r w:rsidRPr="00705C8A">
        <w:rPr>
          <w:noProof/>
          <w:lang w:val="sr-Cyrl-CS"/>
        </w:rPr>
        <w:t>и</w:t>
      </w:r>
      <w:r w:rsidRPr="00705C8A">
        <w:rPr>
          <w:noProof/>
          <w:lang w:val="sr-Latn-CS"/>
        </w:rPr>
        <w:t xml:space="preserve"> </w:t>
      </w:r>
      <w:r w:rsidRPr="00705C8A">
        <w:rPr>
          <w:noProof/>
          <w:lang w:val="sr-Cyrl-CS"/>
        </w:rPr>
        <w:t>Одлуком</w:t>
      </w:r>
      <w:r w:rsidRPr="00705C8A">
        <w:rPr>
          <w:noProof/>
          <w:lang w:val="sr-Latn-CS"/>
        </w:rPr>
        <w:t xml:space="preserve"> </w:t>
      </w:r>
      <w:r w:rsidRPr="00705C8A">
        <w:rPr>
          <w:noProof/>
          <w:lang w:val="sr-Cyrl-CS"/>
        </w:rPr>
        <w:t>о</w:t>
      </w:r>
      <w:r w:rsidRPr="00705C8A">
        <w:rPr>
          <w:noProof/>
          <w:lang w:val="sr-Latn-CS"/>
        </w:rPr>
        <w:t xml:space="preserve"> </w:t>
      </w:r>
      <w:r w:rsidRPr="00705C8A">
        <w:rPr>
          <w:noProof/>
          <w:lang w:val="sr-Cyrl-CS"/>
        </w:rPr>
        <w:t>додели</w:t>
      </w:r>
      <w:r w:rsidRPr="00705C8A">
        <w:rPr>
          <w:noProof/>
          <w:lang w:val="sr-Latn-CS"/>
        </w:rPr>
        <w:t xml:space="preserve"> </w:t>
      </w:r>
      <w:r w:rsidRPr="00705C8A">
        <w:rPr>
          <w:noProof/>
          <w:lang w:val="sr-Cyrl-CS"/>
        </w:rPr>
        <w:t>уговора</w:t>
      </w:r>
      <w:r w:rsidRPr="00705C8A">
        <w:rPr>
          <w:noProof/>
          <w:lang w:val="sr-Latn-CS"/>
        </w:rPr>
        <w:t xml:space="preserve">, </w:t>
      </w:r>
      <w:r w:rsidRPr="00705C8A">
        <w:rPr>
          <w:noProof/>
          <w:lang w:val="sr-Cyrl-CS"/>
        </w:rPr>
        <w:t>дана</w:t>
      </w:r>
      <w:r w:rsidRPr="00705C8A">
        <w:rPr>
          <w:noProof/>
          <w:lang w:val="sr-Latn-CS"/>
        </w:rPr>
        <w:t xml:space="preserve"> _______ </w:t>
      </w:r>
      <w:r w:rsidRPr="00705C8A">
        <w:rPr>
          <w:noProof/>
          <w:lang w:val="sr-Cyrl-CS"/>
        </w:rPr>
        <w:t>године</w:t>
      </w:r>
      <w:r w:rsidRPr="00705C8A">
        <w:rPr>
          <w:noProof/>
          <w:lang w:val="sr-Latn-CS"/>
        </w:rPr>
        <w:t xml:space="preserve"> </w:t>
      </w:r>
      <w:r w:rsidRPr="00705C8A">
        <w:rPr>
          <w:noProof/>
          <w:lang w:val="sr-Cyrl-CS"/>
        </w:rPr>
        <w:t>закључује</w:t>
      </w:r>
      <w:r w:rsidRPr="00705C8A">
        <w:rPr>
          <w:noProof/>
          <w:lang w:val="sr-Latn-CS"/>
        </w:rPr>
        <w:t xml:space="preserve"> </w:t>
      </w:r>
      <w:r w:rsidRPr="00705C8A">
        <w:rPr>
          <w:noProof/>
          <w:lang w:val="sr-Cyrl-CS"/>
        </w:rPr>
        <w:t>се</w:t>
      </w:r>
      <w:r w:rsidRPr="00705C8A">
        <w:rPr>
          <w:noProof/>
          <w:lang w:val="sr-Latn-CS"/>
        </w:rPr>
        <w:t xml:space="preserve"> </w:t>
      </w:r>
      <w:r w:rsidRPr="00705C8A">
        <w:rPr>
          <w:noProof/>
          <w:lang w:val="sr-Cyrl-CS"/>
        </w:rPr>
        <w:t>следећи</w:t>
      </w:r>
    </w:p>
    <w:p w:rsidR="00510B05" w:rsidRPr="00705C8A" w:rsidRDefault="00510B05" w:rsidP="00510B05">
      <w:pPr>
        <w:jc w:val="center"/>
        <w:rPr>
          <w:noProof/>
          <w:lang w:val="sr-Cyrl-RS"/>
        </w:rPr>
      </w:pPr>
    </w:p>
    <w:p w:rsidR="00510B05" w:rsidRPr="00705C8A" w:rsidRDefault="00510B05" w:rsidP="00510B05">
      <w:pPr>
        <w:jc w:val="center"/>
        <w:outlineLvl w:val="0"/>
        <w:rPr>
          <w:b/>
          <w:noProof/>
          <w:lang w:val="sr-Latn-CS"/>
        </w:rPr>
      </w:pPr>
      <w:bookmarkStart w:id="72" w:name="_Toc398110357"/>
      <w:bookmarkStart w:id="73" w:name="_Toc401059598"/>
      <w:bookmarkStart w:id="74" w:name="_Toc404939266"/>
      <w:bookmarkStart w:id="75" w:name="_Toc406492795"/>
      <w:bookmarkStart w:id="76" w:name="_Toc407262294"/>
      <w:r w:rsidRPr="00705C8A">
        <w:rPr>
          <w:b/>
          <w:noProof/>
        </w:rPr>
        <w:t>УГОВОР</w:t>
      </w:r>
      <w:bookmarkEnd w:id="72"/>
      <w:bookmarkEnd w:id="73"/>
      <w:bookmarkEnd w:id="74"/>
      <w:bookmarkEnd w:id="75"/>
      <w:bookmarkEnd w:id="76"/>
    </w:p>
    <w:p w:rsidR="00510B05" w:rsidRDefault="00510B05" w:rsidP="00510B05">
      <w:pPr>
        <w:jc w:val="center"/>
        <w:outlineLvl w:val="0"/>
        <w:rPr>
          <w:b/>
          <w:noProof/>
          <w:lang w:val="sr-Cyrl-RS"/>
        </w:rPr>
      </w:pPr>
      <w:r w:rsidRPr="00705C8A">
        <w:rPr>
          <w:b/>
          <w:noProof/>
          <w:lang w:val="sr-Latn-CS"/>
        </w:rPr>
        <w:t xml:space="preserve"> </w:t>
      </w:r>
      <w:bookmarkStart w:id="77" w:name="_Toc398110358"/>
      <w:bookmarkStart w:id="78" w:name="_Toc401059599"/>
      <w:bookmarkStart w:id="79" w:name="_Toc404939267"/>
      <w:bookmarkStart w:id="80" w:name="_Toc406492796"/>
      <w:bookmarkStart w:id="81" w:name="_Toc407262295"/>
      <w:r w:rsidRPr="00705C8A">
        <w:rPr>
          <w:b/>
          <w:noProof/>
        </w:rPr>
        <w:t>О</w:t>
      </w:r>
      <w:r w:rsidRPr="00705C8A">
        <w:rPr>
          <w:b/>
          <w:noProof/>
          <w:lang w:val="sr-Latn-CS"/>
        </w:rPr>
        <w:t xml:space="preserve"> </w:t>
      </w:r>
      <w:r w:rsidRPr="00705C8A">
        <w:rPr>
          <w:b/>
          <w:noProof/>
        </w:rPr>
        <w:t>ЈАВНОЈ</w:t>
      </w:r>
      <w:r w:rsidRPr="00705C8A">
        <w:rPr>
          <w:b/>
          <w:noProof/>
          <w:lang w:val="sr-Latn-CS"/>
        </w:rPr>
        <w:t xml:space="preserve">  </w:t>
      </w:r>
      <w:r w:rsidRPr="00705C8A">
        <w:rPr>
          <w:b/>
          <w:noProof/>
        </w:rPr>
        <w:t>НАБАВЦИ</w:t>
      </w:r>
      <w:r w:rsidRPr="00705C8A">
        <w:rPr>
          <w:b/>
          <w:noProof/>
          <w:lang w:val="sr-Latn-CS"/>
        </w:rPr>
        <w:t xml:space="preserve"> </w:t>
      </w:r>
      <w:r w:rsidRPr="00705C8A">
        <w:rPr>
          <w:b/>
          <w:noProof/>
        </w:rPr>
        <w:t>БРОЈ</w:t>
      </w:r>
      <w:r w:rsidRPr="00705C8A">
        <w:rPr>
          <w:b/>
          <w:noProof/>
          <w:lang w:val="sr-Latn-CS"/>
        </w:rPr>
        <w:t xml:space="preserve"> </w:t>
      </w:r>
      <w:r w:rsidR="00D41DBC">
        <w:rPr>
          <w:b/>
          <w:noProof/>
          <w:lang w:val="sr-Cyrl-RS"/>
        </w:rPr>
        <w:t>1</w:t>
      </w:r>
      <w:r w:rsidR="007646D5" w:rsidRPr="00705C8A">
        <w:rPr>
          <w:b/>
          <w:noProof/>
          <w:lang w:val="sr-Cyrl-RS"/>
        </w:rPr>
        <w:t>9</w:t>
      </w:r>
      <w:r w:rsidR="00D41DBC">
        <w:rPr>
          <w:b/>
          <w:noProof/>
          <w:lang w:val="sr-Cyrl-RS"/>
        </w:rPr>
        <w:t>6</w:t>
      </w:r>
      <w:r w:rsidR="007646D5" w:rsidRPr="00705C8A">
        <w:rPr>
          <w:b/>
          <w:noProof/>
          <w:lang w:val="sr-Cyrl-RS"/>
        </w:rPr>
        <w:t>-15</w:t>
      </w:r>
      <w:r w:rsidR="00D376E0" w:rsidRPr="00705C8A">
        <w:rPr>
          <w:b/>
          <w:noProof/>
        </w:rPr>
        <w:t>-O</w:t>
      </w:r>
      <w:bookmarkEnd w:id="77"/>
      <w:bookmarkEnd w:id="78"/>
      <w:bookmarkEnd w:id="79"/>
      <w:bookmarkEnd w:id="80"/>
      <w:bookmarkEnd w:id="81"/>
    </w:p>
    <w:p w:rsidR="00985CF2" w:rsidRPr="00985CF2" w:rsidRDefault="00985CF2" w:rsidP="00510B05">
      <w:pPr>
        <w:jc w:val="center"/>
        <w:outlineLvl w:val="0"/>
        <w:rPr>
          <w:b/>
          <w:noProof/>
          <w:lang w:val="sr-Cyrl-R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FE2500">
      <w:pPr>
        <w:numPr>
          <w:ilvl w:val="0"/>
          <w:numId w:val="7"/>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FE2500">
      <w:pPr>
        <w:pStyle w:val="ListParagraph"/>
        <w:numPr>
          <w:ilvl w:val="0"/>
          <w:numId w:val="7"/>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82" w:name="_Toc398110359"/>
      <w:bookmarkStart w:id="83" w:name="_Toc401059600"/>
      <w:bookmarkStart w:id="84" w:name="_Toc404939268"/>
      <w:bookmarkStart w:id="85" w:name="_Toc406492797"/>
      <w:bookmarkStart w:id="86" w:name="_Toc407262296"/>
      <w:r w:rsidRPr="00CA119A">
        <w:rPr>
          <w:b/>
          <w:noProof/>
        </w:rPr>
        <w:t>Члан 1.</w:t>
      </w:r>
      <w:bookmarkEnd w:id="82"/>
      <w:bookmarkEnd w:id="83"/>
      <w:bookmarkEnd w:id="84"/>
      <w:bookmarkEnd w:id="85"/>
      <w:bookmarkEnd w:id="86"/>
    </w:p>
    <w:p w:rsidR="00510B05" w:rsidRDefault="00510B05" w:rsidP="00510B05">
      <w:pPr>
        <w:ind w:firstLine="720"/>
        <w:jc w:val="both"/>
        <w:rPr>
          <w:lang w:val="sr-Cyrl-RS"/>
        </w:rPr>
      </w:pPr>
      <w:r w:rsidRPr="00CA119A">
        <w:rPr>
          <w:noProof/>
        </w:rPr>
        <w:t>Предмет овог уговора је набавка доб</w:t>
      </w:r>
      <w:r w:rsidR="00D41DBC">
        <w:rPr>
          <w:noProof/>
          <w:lang w:val="sr-Cyrl-RS"/>
        </w:rPr>
        <w:t>а</w:t>
      </w:r>
      <w:r w:rsidRPr="00CA119A">
        <w:rPr>
          <w:noProof/>
        </w:rPr>
        <w:t xml:space="preserve">ра - </w:t>
      </w:r>
      <w:r w:rsidR="005408AD">
        <w:rPr>
          <w:b/>
          <w:i/>
        </w:rPr>
        <w:t>Набавка ендопротеза кука и колена</w:t>
      </w:r>
      <w:r w:rsidR="00430E17">
        <w:rPr>
          <w:b/>
          <w:i/>
          <w:lang w:val="sr-Cyrl-RS"/>
        </w:rPr>
        <w:t xml:space="preserve"> </w:t>
      </w:r>
      <w:r w:rsidRPr="00CA119A">
        <w:rPr>
          <w:b/>
          <w:i/>
        </w:rPr>
        <w:t>за потребе Клинике за ортопедску хиру</w:t>
      </w:r>
      <w:r w:rsidR="00D41DBC">
        <w:rPr>
          <w:b/>
          <w:i/>
        </w:rPr>
        <w:t>ргију и трауматологију</w:t>
      </w:r>
      <w:r w:rsidRPr="00CA119A">
        <w:rPr>
          <w:b/>
          <w:i/>
        </w:rPr>
        <w:t xml:space="preserve">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00D41DBC">
        <w:rPr>
          <w:b/>
          <w:lang w:val="sr-Cyrl-RS"/>
        </w:rPr>
        <w:t>196</w:t>
      </w:r>
      <w:r w:rsidR="007646D5">
        <w:rPr>
          <w:b/>
          <w:lang w:val="sr-Cyrl-RS"/>
        </w:rPr>
        <w:t>-15</w:t>
      </w:r>
      <w:r w:rsidR="00D376E0">
        <w:rPr>
          <w:b/>
        </w:rPr>
        <w:t>-O</w:t>
      </w:r>
      <w:r w:rsidRPr="00CA119A">
        <w:t>.</w:t>
      </w:r>
    </w:p>
    <w:p w:rsidR="00985CF2" w:rsidRPr="00985CF2" w:rsidRDefault="00985CF2" w:rsidP="00510B05">
      <w:pPr>
        <w:ind w:firstLine="720"/>
        <w:jc w:val="both"/>
        <w:rPr>
          <w:lang w:val="sr-Cyrl-RS"/>
        </w:rPr>
      </w:pPr>
    </w:p>
    <w:p w:rsidR="00510B05" w:rsidRPr="00CA119A" w:rsidRDefault="00510B05" w:rsidP="00510B05">
      <w:pPr>
        <w:jc w:val="center"/>
        <w:outlineLvl w:val="0"/>
        <w:rPr>
          <w:b/>
          <w:noProof/>
        </w:rPr>
      </w:pPr>
      <w:bookmarkStart w:id="87" w:name="_Toc398110360"/>
      <w:bookmarkStart w:id="88" w:name="_Toc401059601"/>
      <w:bookmarkStart w:id="89" w:name="_Toc404939269"/>
      <w:bookmarkStart w:id="90" w:name="_Toc406492798"/>
      <w:bookmarkStart w:id="91" w:name="_Toc407262297"/>
      <w:r w:rsidRPr="00CA119A">
        <w:rPr>
          <w:b/>
          <w:noProof/>
        </w:rPr>
        <w:t>Члан 2.</w:t>
      </w:r>
      <w:bookmarkEnd w:id="87"/>
      <w:bookmarkEnd w:id="88"/>
      <w:bookmarkEnd w:id="89"/>
      <w:bookmarkEnd w:id="90"/>
      <w:bookmarkEnd w:id="91"/>
      <w:r w:rsidRPr="00CA119A">
        <w:rPr>
          <w:b/>
          <w:noProof/>
        </w:rPr>
        <w:t xml:space="preserve"> </w:t>
      </w:r>
    </w:p>
    <w:p w:rsidR="00510B05" w:rsidRPr="00E13324" w:rsidRDefault="00510B05" w:rsidP="00510B05">
      <w:pPr>
        <w:pStyle w:val="BodyTextIndent"/>
        <w:ind w:left="0" w:firstLine="720"/>
        <w:jc w:val="both"/>
        <w:rPr>
          <w:b w:val="0"/>
          <w:noProof/>
        </w:rPr>
      </w:pPr>
      <w:r w:rsidRPr="00E13324">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E13324">
        <w:rPr>
          <w:b w:val="0"/>
          <w:bCs w:val="0"/>
        </w:rPr>
        <w:t xml:space="preserve">Цена добра из члана 1. овог уговора без пореза на додату вредност износи </w:t>
      </w:r>
      <w:r w:rsidRPr="00E13324">
        <w:rPr>
          <w:b w:val="0"/>
        </w:rPr>
        <w:t>_</w:t>
      </w:r>
      <w:r w:rsidR="00D41DBC">
        <w:rPr>
          <w:b w:val="0"/>
          <w:lang w:val="sr-Cyrl-RS"/>
        </w:rPr>
        <w:t>______________</w:t>
      </w:r>
      <w:r w:rsidRPr="00E13324">
        <w:rPr>
          <w:b w:val="0"/>
        </w:rPr>
        <w:t>__________</w:t>
      </w:r>
      <w:r w:rsidRPr="00E13324">
        <w:rPr>
          <w:b w:val="0"/>
          <w:bCs w:val="0"/>
        </w:rPr>
        <w:t xml:space="preserve"> (словима: ______</w:t>
      </w:r>
      <w:r w:rsidR="00D41DBC">
        <w:rPr>
          <w:b w:val="0"/>
          <w:bCs w:val="0"/>
          <w:lang w:val="sr-Cyrl-RS"/>
        </w:rPr>
        <w:t>_________________</w:t>
      </w:r>
      <w:r w:rsidRPr="00E13324">
        <w:rPr>
          <w:b w:val="0"/>
          <w:bCs w:val="0"/>
        </w:rPr>
        <w:t xml:space="preserve">_____________), односно са порезом на додату вредност износи </w:t>
      </w:r>
      <w:r w:rsidRPr="00E13324">
        <w:rPr>
          <w:b w:val="0"/>
        </w:rPr>
        <w:t>_</w:t>
      </w:r>
      <w:r w:rsidR="00D41DBC">
        <w:rPr>
          <w:b w:val="0"/>
          <w:lang w:val="sr-Cyrl-RS"/>
        </w:rPr>
        <w:t>__</w:t>
      </w:r>
      <w:r w:rsidRPr="00E13324">
        <w:rPr>
          <w:b w:val="0"/>
        </w:rPr>
        <w:t>__</w:t>
      </w:r>
      <w:r w:rsidR="00D41DBC">
        <w:rPr>
          <w:b w:val="0"/>
          <w:lang w:val="sr-Cyrl-RS"/>
        </w:rPr>
        <w:t>_____</w:t>
      </w:r>
      <w:r w:rsidRPr="00E13324">
        <w:rPr>
          <w:b w:val="0"/>
        </w:rPr>
        <w:t>__</w:t>
      </w:r>
      <w:r w:rsidR="00D41DBC">
        <w:rPr>
          <w:b w:val="0"/>
          <w:lang w:val="sr-Cyrl-RS"/>
        </w:rPr>
        <w:t>______</w:t>
      </w:r>
      <w:r w:rsidRPr="00E13324">
        <w:rPr>
          <w:b w:val="0"/>
        </w:rPr>
        <w:t>_________</w:t>
      </w:r>
      <w:r w:rsidRPr="00E13324">
        <w:rPr>
          <w:b w:val="0"/>
          <w:bCs w:val="0"/>
        </w:rPr>
        <w:t xml:space="preserve"> (словима:</w:t>
      </w:r>
      <w:r w:rsidR="00D41DBC">
        <w:rPr>
          <w:b w:val="0"/>
          <w:bCs w:val="0"/>
          <w:lang w:val="sr-Cyrl-RS"/>
        </w:rPr>
        <w:t xml:space="preserve"> </w:t>
      </w:r>
      <w:r w:rsidRPr="00E13324">
        <w:rPr>
          <w:b w:val="0"/>
          <w:bCs w:val="0"/>
        </w:rPr>
        <w:t>_</w:t>
      </w:r>
      <w:r w:rsidR="00D41DBC">
        <w:rPr>
          <w:b w:val="0"/>
          <w:bCs w:val="0"/>
          <w:lang w:val="sr-Cyrl-RS"/>
        </w:rPr>
        <w:t>______</w:t>
      </w:r>
      <w:r w:rsidRPr="00E13324">
        <w:rPr>
          <w:b w:val="0"/>
          <w:bCs w:val="0"/>
        </w:rPr>
        <w:t>_</w:t>
      </w:r>
      <w:r w:rsidR="00D41DBC">
        <w:rPr>
          <w:b w:val="0"/>
          <w:bCs w:val="0"/>
          <w:lang w:val="sr-Cyrl-RS"/>
        </w:rPr>
        <w:t>______</w:t>
      </w:r>
      <w:r w:rsidRPr="00E13324">
        <w:rPr>
          <w:b w:val="0"/>
          <w:bCs w:val="0"/>
        </w:rPr>
        <w:t>________________________).</w:t>
      </w:r>
    </w:p>
    <w:p w:rsidR="00510B05" w:rsidRDefault="00510B05" w:rsidP="00510B05">
      <w:pPr>
        <w:ind w:firstLine="720"/>
        <w:jc w:val="both"/>
        <w:rPr>
          <w:bCs/>
          <w:lang w:val="sr-Cyrl-RS"/>
        </w:rPr>
      </w:pPr>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pStyle w:val="BodyTextIndent"/>
        <w:ind w:left="0" w:firstLine="0"/>
        <w:jc w:val="center"/>
        <w:outlineLvl w:val="0"/>
        <w:rPr>
          <w:noProof/>
        </w:rPr>
      </w:pPr>
      <w:bookmarkStart w:id="92" w:name="_Toc398110361"/>
      <w:bookmarkStart w:id="93" w:name="_Toc401059602"/>
      <w:bookmarkStart w:id="94" w:name="_Toc404939270"/>
      <w:bookmarkStart w:id="95" w:name="_Toc406492799"/>
      <w:bookmarkStart w:id="96" w:name="_Toc407262298"/>
      <w:r w:rsidRPr="00CA119A">
        <w:rPr>
          <w:noProof/>
        </w:rPr>
        <w:t>Члан 3.</w:t>
      </w:r>
      <w:bookmarkEnd w:id="92"/>
      <w:bookmarkEnd w:id="93"/>
      <w:bookmarkEnd w:id="94"/>
      <w:bookmarkEnd w:id="95"/>
      <w:bookmarkEnd w:id="96"/>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w:t>
      </w:r>
      <w:r w:rsidR="00D41DBC">
        <w:rPr>
          <w:noProof/>
          <w:lang w:val="sr-Cyrl-RS"/>
        </w:rPr>
        <w:t>_____</w:t>
      </w:r>
      <w:r w:rsidRPr="00CA119A">
        <w:rPr>
          <w:noProof/>
        </w:rPr>
        <w:t>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r w:rsidRPr="00CA119A">
        <w:rPr>
          <w:noProof/>
        </w:rPr>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
    <w:p w:rsidR="00510B05" w:rsidRDefault="00510B05" w:rsidP="00510B05">
      <w:pPr>
        <w:pStyle w:val="BodyTextIndent"/>
        <w:ind w:left="0" w:firstLine="720"/>
        <w:jc w:val="both"/>
        <w:rPr>
          <w:b w:val="0"/>
          <w:noProof/>
        </w:rPr>
      </w:pPr>
      <w:r w:rsidRPr="00CA119A">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 комплета</w:t>
      </w:r>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w:t>
      </w:r>
      <w:r w:rsidR="00095465">
        <w:t xml:space="preserve">ег имплантата обезбеди </w:t>
      </w:r>
      <w:r w:rsidR="00095465">
        <w:rPr>
          <w:lang w:val="sr-Cyrl-RS"/>
        </w:rPr>
        <w:t>најмање</w:t>
      </w:r>
      <w:r w:rsidRPr="004E4DEA">
        <w:t xml:space="preserve">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00467B24">
        <w:rPr>
          <w:noProof/>
          <w:lang w:val="sr-Cyrl-RS"/>
        </w:rPr>
        <w:t xml:space="preserve">року </w:t>
      </w:r>
      <w:r>
        <w:rPr>
          <w:noProof/>
          <w:lang w:val="sr-Cyrl-CS"/>
        </w:rPr>
        <w:t xml:space="preserve">од </w:t>
      </w:r>
      <w:r w:rsidR="00B61B04">
        <w:rPr>
          <w:noProof/>
          <w:lang w:val="sr-Cyrl-CS"/>
        </w:rPr>
        <w:t>_</w:t>
      </w:r>
      <w:r w:rsidR="00095465">
        <w:rPr>
          <w:noProof/>
          <w:lang w:val="sr-Cyrl-CS"/>
        </w:rPr>
        <w:t>__</w:t>
      </w:r>
      <w:r w:rsidR="00B61B04">
        <w:rPr>
          <w:noProof/>
          <w:lang w:val="sr-Cyrl-CS"/>
        </w:rPr>
        <w:t>__</w:t>
      </w:r>
      <w:r>
        <w:rPr>
          <w:noProof/>
          <w:lang w:val="sr-Cyrl-CS"/>
        </w:rPr>
        <w:t xml:space="preserve"> </w:t>
      </w:r>
      <w:r w:rsidR="00D90618">
        <w:rPr>
          <w:noProof/>
          <w:lang w:val="sr-Cyrl-CS"/>
        </w:rPr>
        <w:t>(</w:t>
      </w:r>
      <w:r w:rsidR="00D90618" w:rsidRPr="00D90618">
        <w:rPr>
          <w:i/>
          <w:noProof/>
          <w:lang w:val="sr-Cyrl-CS"/>
        </w:rPr>
        <w:t>најмање 12 месеци</w:t>
      </w:r>
      <w:r w:rsidR="00D90618">
        <w:rPr>
          <w:noProof/>
          <w:lang w:val="sr-Cyrl-CS"/>
        </w:rPr>
        <w:t xml:space="preserve">) </w:t>
      </w:r>
      <w:r>
        <w:rPr>
          <w:noProof/>
          <w:lang w:val="sr-Cyrl-CS"/>
        </w:rPr>
        <w:t>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97" w:name="_Toc398110362"/>
      <w:bookmarkStart w:id="98" w:name="_Toc401059603"/>
      <w:bookmarkStart w:id="99" w:name="_Toc404939271"/>
      <w:bookmarkStart w:id="100" w:name="_Toc406492800"/>
      <w:bookmarkStart w:id="101" w:name="_Toc407262299"/>
      <w:r w:rsidRPr="00CA119A">
        <w:rPr>
          <w:noProof/>
        </w:rPr>
        <w:t>Члан 4.</w:t>
      </w:r>
      <w:bookmarkEnd w:id="97"/>
      <w:bookmarkEnd w:id="98"/>
      <w:bookmarkEnd w:id="99"/>
      <w:bookmarkEnd w:id="100"/>
      <w:bookmarkEnd w:id="101"/>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777A6D">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102" w:name="_Toc398110363"/>
      <w:bookmarkStart w:id="103" w:name="_Toc401059604"/>
      <w:bookmarkStart w:id="104" w:name="_Toc404939272"/>
      <w:bookmarkStart w:id="105" w:name="_Toc406492801"/>
      <w:bookmarkStart w:id="106" w:name="_Toc407262300"/>
      <w:r w:rsidRPr="00CA119A">
        <w:rPr>
          <w:noProof/>
        </w:rPr>
        <w:t>Члан 5.</w:t>
      </w:r>
      <w:bookmarkEnd w:id="102"/>
      <w:bookmarkEnd w:id="103"/>
      <w:bookmarkEnd w:id="104"/>
      <w:bookmarkEnd w:id="105"/>
      <w:bookmarkEnd w:id="106"/>
    </w:p>
    <w:p w:rsidR="00510B05" w:rsidRPr="00CA119A" w:rsidRDefault="00510B05" w:rsidP="00510B05">
      <w:pPr>
        <w:pStyle w:val="BodyTextIndent"/>
        <w:ind w:left="0" w:firstLine="720"/>
        <w:jc w:val="both"/>
        <w:rPr>
          <w:b w:val="0"/>
          <w:noProof/>
        </w:rPr>
      </w:pPr>
      <w:r w:rsidRPr="00CA119A">
        <w:rPr>
          <w:b w:val="0"/>
          <w:noProof/>
        </w:rPr>
        <w:t>Угово</w:t>
      </w:r>
      <w:r w:rsidR="00095465">
        <w:rPr>
          <w:b w:val="0"/>
          <w:noProof/>
        </w:rPr>
        <w:t>рену цену наручилац ће испла</w:t>
      </w:r>
      <w:r w:rsidR="00095465">
        <w:rPr>
          <w:b w:val="0"/>
          <w:noProof/>
          <w:lang w:val="sr-Cyrl-RS"/>
        </w:rPr>
        <w:t>ћивати</w:t>
      </w:r>
      <w:r w:rsidRPr="00CA119A">
        <w:rPr>
          <w:b w:val="0"/>
          <w:noProof/>
        </w:rPr>
        <w:t xml:space="preserve"> добављачу</w:t>
      </w:r>
      <w:r w:rsidR="00985CF2">
        <w:rPr>
          <w:b w:val="0"/>
          <w:noProof/>
        </w:rPr>
        <w:t xml:space="preserve"> </w:t>
      </w:r>
      <w:r w:rsidR="00095465">
        <w:rPr>
          <w:b w:val="0"/>
          <w:noProof/>
          <w:lang w:val="sr-Cyrl-RS"/>
        </w:rPr>
        <w:t xml:space="preserve">сукцесивно, одложено, </w:t>
      </w:r>
      <w:r w:rsidR="00985CF2">
        <w:rPr>
          <w:b w:val="0"/>
          <w:noProof/>
        </w:rPr>
        <w:t>у року</w:t>
      </w:r>
      <w:r w:rsidRPr="00CA119A">
        <w:rPr>
          <w:b w:val="0"/>
          <w:noProof/>
        </w:rPr>
        <w:t xml:space="preserve"> </w:t>
      </w:r>
      <w:r w:rsidR="00095465">
        <w:rPr>
          <w:b w:val="0"/>
          <w:noProof/>
          <w:lang w:val="sr-Cyrl-RS"/>
        </w:rPr>
        <w:t xml:space="preserve">од </w:t>
      </w:r>
      <w:r w:rsidR="00985CF2">
        <w:rPr>
          <w:b w:val="0"/>
          <w:noProof/>
          <w:lang w:val="sr-Cyrl-RS"/>
        </w:rPr>
        <w:t>90</w:t>
      </w:r>
      <w:r w:rsidRPr="00CA119A">
        <w:rPr>
          <w:b w:val="0"/>
          <w:noProof/>
        </w:rPr>
        <w:t xml:space="preserve"> дана од дана испоруке добара и пријема исправног рачуна</w:t>
      </w:r>
      <w:r w:rsidR="00095465">
        <w:rPr>
          <w:b w:val="0"/>
          <w:noProof/>
          <w:lang w:val="sr-Cyrl-RS"/>
        </w:rPr>
        <w:t>, а</w:t>
      </w:r>
      <w:r w:rsidRPr="00CA119A">
        <w:rPr>
          <w:b w:val="0"/>
          <w:noProof/>
        </w:rPr>
        <w:t xml:space="preserve"> за испоручену </w:t>
      </w:r>
      <w:r w:rsidR="00095465">
        <w:rPr>
          <w:b w:val="0"/>
          <w:noProof/>
          <w:lang w:val="sr-Cyrl-RS"/>
        </w:rPr>
        <w:t xml:space="preserve">и фактурисану </w:t>
      </w:r>
      <w:r w:rsidRPr="00CA119A">
        <w:rPr>
          <w:b w:val="0"/>
          <w:noProof/>
        </w:rPr>
        <w:t>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D90618" w:rsidRPr="00BA40A3" w:rsidRDefault="00D90618" w:rsidP="00D90618">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rsidR="00095465">
        <w:t>.</w:t>
      </w:r>
      <w:r>
        <w:t>годину, за ове намене</w:t>
      </w:r>
      <w:r w:rsidR="00095465">
        <w:rPr>
          <w:lang w:val="sr-Cyrl-RS"/>
        </w:rPr>
        <w:t xml:space="preserve">, а </w:t>
      </w:r>
      <w:r>
        <w:rPr>
          <w:lang w:val="sr-Cyrl-R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w:t>
      </w:r>
      <w:r w:rsidR="00095465">
        <w:rPr>
          <w:lang w:val="sr-Cyrl-RS"/>
        </w:rPr>
        <w:t xml:space="preserve"> oвом Уговору доспевају у 2016.</w:t>
      </w:r>
      <w:r w:rsidRPr="00CF0578">
        <w:rPr>
          <w:lang w:val="sr-Cyrl-RS"/>
        </w:rPr>
        <w:t>години наручилац ће извршити требовање и плаћање по обезбеђивању финансијских средстава усвајање</w:t>
      </w:r>
      <w:r w:rsidR="00095465">
        <w:rPr>
          <w:lang w:val="sr-Cyrl-RS"/>
        </w:rPr>
        <w:t>м Финансијског плана за 2016.</w:t>
      </w:r>
      <w:r w:rsidRPr="00CF0578">
        <w:rPr>
          <w:lang w:val="sr-Cyrl-RS"/>
        </w:rPr>
        <w:t>годину или доношењем Одлуке о привременом финансирању.</w:t>
      </w:r>
    </w:p>
    <w:p w:rsidR="0074093B" w:rsidRDefault="00D90618" w:rsidP="00D90618">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777A6D" w:rsidRPr="00777A6D" w:rsidRDefault="00777A6D" w:rsidP="00D90618">
      <w:pPr>
        <w:ind w:firstLine="720"/>
        <w:jc w:val="both"/>
        <w:rPr>
          <w:lang w:val="sr-Cyrl-RS"/>
        </w:rPr>
      </w:pPr>
    </w:p>
    <w:p w:rsidR="00510B05" w:rsidRPr="00A40C84" w:rsidRDefault="00510B05" w:rsidP="00510B05">
      <w:pPr>
        <w:jc w:val="center"/>
        <w:outlineLvl w:val="0"/>
        <w:rPr>
          <w:b/>
          <w:noProof/>
        </w:rPr>
      </w:pPr>
      <w:bookmarkStart w:id="107" w:name="_Toc398110364"/>
      <w:bookmarkStart w:id="108" w:name="_Toc401059605"/>
      <w:bookmarkStart w:id="109" w:name="_Toc404939273"/>
      <w:bookmarkStart w:id="110" w:name="_Toc406492802"/>
      <w:bookmarkStart w:id="111" w:name="_Toc407262301"/>
      <w:r w:rsidRPr="00A40C84">
        <w:rPr>
          <w:b/>
          <w:noProof/>
        </w:rPr>
        <w:t>Члан 6.</w:t>
      </w:r>
      <w:bookmarkEnd w:id="107"/>
      <w:bookmarkEnd w:id="108"/>
      <w:bookmarkEnd w:id="109"/>
      <w:bookmarkEnd w:id="110"/>
      <w:bookmarkEnd w:id="111"/>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w:t>
      </w:r>
      <w:r>
        <w:rPr>
          <w:noProof/>
        </w:rPr>
        <w:lastRenderedPageBreak/>
        <w:t>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w:t>
      </w:r>
      <w:r w:rsidR="00705C8A">
        <w:rPr>
          <w:noProof/>
          <w:lang w:val="sr-Cyrl-RS"/>
        </w:rPr>
        <w:t xml:space="preserve"> од </w:t>
      </w:r>
      <w:r>
        <w:rPr>
          <w:noProof/>
        </w:rPr>
        <w:t xml:space="preserve">10% укупне </w:t>
      </w:r>
      <w:r w:rsidR="00705C8A">
        <w:rPr>
          <w:noProof/>
          <w:lang w:val="sr-Cyrl-RS"/>
        </w:rPr>
        <w:t xml:space="preserve">вредности </w:t>
      </w:r>
      <w:r>
        <w:rPr>
          <w:noProof/>
        </w:rPr>
        <w:t>овог уговора,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112" w:name="_Toc398110365"/>
      <w:bookmarkStart w:id="113" w:name="_Toc401059606"/>
      <w:bookmarkStart w:id="114" w:name="_Toc404939274"/>
      <w:bookmarkStart w:id="115" w:name="_Toc406492803"/>
      <w:bookmarkStart w:id="116" w:name="_Toc407262302"/>
      <w:r w:rsidRPr="002856DC">
        <w:rPr>
          <w:b/>
          <w:noProof/>
        </w:rPr>
        <w:t xml:space="preserve">Члан </w:t>
      </w:r>
      <w:r>
        <w:rPr>
          <w:b/>
          <w:noProof/>
        </w:rPr>
        <w:t>7</w:t>
      </w:r>
      <w:r w:rsidRPr="002856DC">
        <w:rPr>
          <w:b/>
          <w:noProof/>
        </w:rPr>
        <w:t>.</w:t>
      </w:r>
      <w:bookmarkEnd w:id="112"/>
      <w:bookmarkEnd w:id="113"/>
      <w:bookmarkEnd w:id="114"/>
      <w:bookmarkEnd w:id="115"/>
      <w:bookmarkEnd w:id="116"/>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117" w:name="_Toc398110366"/>
      <w:bookmarkStart w:id="118" w:name="_Toc401059607"/>
      <w:bookmarkStart w:id="119" w:name="_Toc404939275"/>
      <w:bookmarkStart w:id="120" w:name="_Toc406492804"/>
      <w:bookmarkStart w:id="121" w:name="_Toc407262303"/>
      <w:r w:rsidRPr="002856DC">
        <w:rPr>
          <w:b/>
          <w:noProof/>
        </w:rPr>
        <w:t xml:space="preserve">Члан </w:t>
      </w:r>
      <w:r>
        <w:rPr>
          <w:b/>
          <w:noProof/>
        </w:rPr>
        <w:t>8</w:t>
      </w:r>
      <w:r w:rsidRPr="002856DC">
        <w:rPr>
          <w:b/>
          <w:noProof/>
        </w:rPr>
        <w:t>.</w:t>
      </w:r>
      <w:bookmarkEnd w:id="117"/>
      <w:bookmarkEnd w:id="118"/>
      <w:bookmarkEnd w:id="119"/>
      <w:bookmarkEnd w:id="120"/>
      <w:bookmarkEnd w:id="121"/>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122" w:name="_Toc398110367"/>
      <w:bookmarkStart w:id="123" w:name="_Toc401059608"/>
      <w:bookmarkStart w:id="124" w:name="_Toc404939276"/>
      <w:bookmarkStart w:id="125" w:name="_Toc406492805"/>
      <w:bookmarkStart w:id="126" w:name="_Toc407262304"/>
      <w:r w:rsidRPr="002856DC">
        <w:rPr>
          <w:b/>
          <w:noProof/>
        </w:rPr>
        <w:t xml:space="preserve">Члан </w:t>
      </w:r>
      <w:r>
        <w:rPr>
          <w:b/>
          <w:noProof/>
        </w:rPr>
        <w:t>9</w:t>
      </w:r>
      <w:r w:rsidRPr="002856DC">
        <w:rPr>
          <w:b/>
          <w:noProof/>
        </w:rPr>
        <w:t>.</w:t>
      </w:r>
      <w:bookmarkEnd w:id="122"/>
      <w:bookmarkEnd w:id="123"/>
      <w:bookmarkEnd w:id="124"/>
      <w:bookmarkEnd w:id="125"/>
      <w:bookmarkEnd w:id="126"/>
    </w:p>
    <w:p w:rsidR="00510B05" w:rsidRPr="00A40C84" w:rsidRDefault="00510B05" w:rsidP="00510B05">
      <w:pPr>
        <w:ind w:firstLine="720"/>
        <w:rPr>
          <w:noProof/>
          <w:lang w:val="sr-Cyrl-CS"/>
        </w:rPr>
      </w:pPr>
      <w:r w:rsidRPr="00A40C84">
        <w:rPr>
          <w:noProof/>
          <w:lang w:val="en-US"/>
        </w:rPr>
        <w:t>За праћење</w:t>
      </w:r>
      <w:r w:rsidR="00095465">
        <w:rPr>
          <w:noProof/>
          <w:lang w:val="en-US"/>
        </w:rPr>
        <w:t xml:space="preserve"> реализације </w:t>
      </w:r>
      <w:r w:rsidRPr="00A40C84">
        <w:rPr>
          <w:noProof/>
          <w:lang w:val="en-US"/>
        </w:rPr>
        <w:t>овог уговора у име наручиоца овлашћује</w:t>
      </w:r>
      <w:r w:rsidR="00095465">
        <w:rPr>
          <w:noProof/>
          <w:lang w:val="sr-Cyrl-RS"/>
        </w:rPr>
        <w:t xml:space="preserve"> се _</w:t>
      </w:r>
      <w:r>
        <w:rPr>
          <w:noProof/>
        </w:rPr>
        <w:t>_________</w:t>
      </w:r>
      <w:r w:rsidR="0074093B">
        <w:rPr>
          <w:noProof/>
          <w:lang w:val="sr-Cyrl-CS"/>
        </w:rPr>
        <w:t xml:space="preserve">. </w:t>
      </w:r>
    </w:p>
    <w:p w:rsidR="00510B05" w:rsidRDefault="00510B05" w:rsidP="00510B05">
      <w:pPr>
        <w:jc w:val="center"/>
        <w:rPr>
          <w:b/>
          <w:noProof/>
        </w:rPr>
      </w:pPr>
    </w:p>
    <w:p w:rsidR="00510B05" w:rsidRPr="00A40C84" w:rsidRDefault="00510B05" w:rsidP="00510B05">
      <w:pPr>
        <w:jc w:val="center"/>
        <w:outlineLvl w:val="0"/>
        <w:rPr>
          <w:b/>
          <w:noProof/>
        </w:rPr>
      </w:pPr>
      <w:bookmarkStart w:id="127" w:name="_Toc398110368"/>
      <w:bookmarkStart w:id="128" w:name="_Toc401059609"/>
      <w:bookmarkStart w:id="129" w:name="_Toc404939277"/>
      <w:bookmarkStart w:id="130" w:name="_Toc406492806"/>
      <w:bookmarkStart w:id="131" w:name="_Toc407262305"/>
      <w:r w:rsidRPr="00F7742B">
        <w:rPr>
          <w:b/>
          <w:noProof/>
        </w:rPr>
        <w:t xml:space="preserve">Члан </w:t>
      </w:r>
      <w:r>
        <w:rPr>
          <w:b/>
          <w:noProof/>
        </w:rPr>
        <w:t>10</w:t>
      </w:r>
      <w:r w:rsidRPr="00F7742B">
        <w:rPr>
          <w:b/>
          <w:noProof/>
        </w:rPr>
        <w:t>.</w:t>
      </w:r>
      <w:bookmarkEnd w:id="127"/>
      <w:bookmarkEnd w:id="128"/>
      <w:bookmarkEnd w:id="129"/>
      <w:bookmarkEnd w:id="130"/>
      <w:bookmarkEnd w:id="131"/>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510B05" w:rsidRDefault="00510B05" w:rsidP="00510B05">
      <w:pPr>
        <w:jc w:val="center"/>
        <w:rPr>
          <w:b/>
          <w:noProof/>
        </w:rPr>
      </w:pPr>
    </w:p>
    <w:p w:rsidR="00510B05" w:rsidRPr="00895FF0" w:rsidRDefault="00510B05" w:rsidP="00510B05">
      <w:pPr>
        <w:jc w:val="center"/>
        <w:outlineLvl w:val="0"/>
        <w:rPr>
          <w:b/>
          <w:noProof/>
        </w:rPr>
      </w:pPr>
      <w:bookmarkStart w:id="132" w:name="_Toc398110369"/>
      <w:bookmarkStart w:id="133" w:name="_Toc401059610"/>
      <w:bookmarkStart w:id="134" w:name="_Toc404939278"/>
      <w:bookmarkStart w:id="135" w:name="_Toc406492807"/>
      <w:bookmarkStart w:id="136" w:name="_Toc407262306"/>
      <w:r w:rsidRPr="00F76B56">
        <w:rPr>
          <w:b/>
          <w:noProof/>
        </w:rPr>
        <w:t xml:space="preserve">Члан </w:t>
      </w:r>
      <w:r>
        <w:rPr>
          <w:b/>
          <w:noProof/>
        </w:rPr>
        <w:t>11</w:t>
      </w:r>
      <w:r w:rsidRPr="00F76B56">
        <w:rPr>
          <w:b/>
          <w:noProof/>
        </w:rPr>
        <w:t>.</w:t>
      </w:r>
      <w:bookmarkEnd w:id="132"/>
      <w:bookmarkEnd w:id="133"/>
      <w:bookmarkEnd w:id="134"/>
      <w:bookmarkEnd w:id="135"/>
      <w:bookmarkEnd w:id="136"/>
    </w:p>
    <w:p w:rsidR="00510B05" w:rsidRDefault="00510B05" w:rsidP="00705C8A">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D90618" w:rsidRPr="00705C8A" w:rsidRDefault="00D90618" w:rsidP="00705C8A">
      <w:pPr>
        <w:ind w:firstLine="720"/>
        <w:jc w:val="both"/>
        <w:rPr>
          <w:noProof/>
          <w:lang w:val="sr-Cyrl-RS"/>
        </w:rPr>
      </w:pPr>
    </w:p>
    <w:p w:rsidR="00510B05" w:rsidRPr="00C1772F" w:rsidRDefault="00510B05" w:rsidP="00510B05">
      <w:pPr>
        <w:jc w:val="center"/>
        <w:outlineLvl w:val="0"/>
        <w:rPr>
          <w:b/>
          <w:noProof/>
        </w:rPr>
      </w:pPr>
      <w:bookmarkStart w:id="137" w:name="_Toc398110370"/>
      <w:bookmarkStart w:id="138" w:name="_Toc401059611"/>
      <w:bookmarkStart w:id="139" w:name="_Toc404939279"/>
      <w:bookmarkStart w:id="140" w:name="_Toc406492808"/>
      <w:bookmarkStart w:id="141" w:name="_Toc407262307"/>
      <w:r w:rsidRPr="008E49CA">
        <w:rPr>
          <w:b/>
          <w:noProof/>
        </w:rPr>
        <w:t xml:space="preserve">Члан </w:t>
      </w:r>
      <w:r>
        <w:rPr>
          <w:b/>
          <w:noProof/>
        </w:rPr>
        <w:t>12</w:t>
      </w:r>
      <w:r w:rsidRPr="008E49CA">
        <w:rPr>
          <w:b/>
          <w:noProof/>
        </w:rPr>
        <w:t>.</w:t>
      </w:r>
      <w:bookmarkEnd w:id="137"/>
      <w:bookmarkEnd w:id="138"/>
      <w:bookmarkEnd w:id="139"/>
      <w:bookmarkEnd w:id="140"/>
      <w:bookmarkEnd w:id="141"/>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77A6D" w:rsidRDefault="00777A6D" w:rsidP="00510B05">
      <w:pPr>
        <w:jc w:val="center"/>
        <w:outlineLvl w:val="0"/>
        <w:rPr>
          <w:b/>
          <w:noProof/>
          <w:lang w:val="sr-Cyrl-RS"/>
        </w:rPr>
      </w:pPr>
      <w:bookmarkStart w:id="142" w:name="_Toc398110371"/>
      <w:bookmarkStart w:id="143" w:name="_Toc401059612"/>
      <w:bookmarkStart w:id="144" w:name="_Toc404939280"/>
      <w:bookmarkStart w:id="145" w:name="_Toc406492809"/>
      <w:bookmarkStart w:id="146" w:name="_Toc407262308"/>
    </w:p>
    <w:p w:rsidR="00510B05" w:rsidRPr="00C1772F" w:rsidRDefault="00510B05" w:rsidP="00510B05">
      <w:pPr>
        <w:jc w:val="center"/>
        <w:outlineLvl w:val="0"/>
        <w:rPr>
          <w:b/>
          <w:noProof/>
        </w:rPr>
      </w:pPr>
      <w:r w:rsidRPr="008E49CA">
        <w:rPr>
          <w:b/>
          <w:noProof/>
        </w:rPr>
        <w:t xml:space="preserve">Члан </w:t>
      </w:r>
      <w:r>
        <w:rPr>
          <w:b/>
          <w:noProof/>
        </w:rPr>
        <w:t>13</w:t>
      </w:r>
      <w:r w:rsidRPr="008E49CA">
        <w:rPr>
          <w:b/>
          <w:noProof/>
        </w:rPr>
        <w:t>.</w:t>
      </w:r>
      <w:bookmarkEnd w:id="142"/>
      <w:bookmarkEnd w:id="143"/>
      <w:bookmarkEnd w:id="144"/>
      <w:bookmarkEnd w:id="145"/>
      <w:bookmarkEnd w:id="146"/>
    </w:p>
    <w:p w:rsidR="00510B05" w:rsidRDefault="00510B05" w:rsidP="00777A6D">
      <w:pPr>
        <w:ind w:firstLine="720"/>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w:t>
      </w:r>
      <w:r w:rsidR="00777A6D">
        <w:rPr>
          <w:noProof/>
          <w:lang w:val="sr-Cyrl-RS"/>
        </w:rPr>
        <w:t xml:space="preserve"> </w:t>
      </w:r>
      <w:r>
        <w:rPr>
          <w:noProof/>
        </w:rPr>
        <w:t>четири</w:t>
      </w:r>
      <w:r w:rsidRPr="008E49CA">
        <w:rPr>
          <w:noProof/>
        </w:rPr>
        <w:t xml:space="preserve">, а </w:t>
      </w:r>
      <w:r>
        <w:rPr>
          <w:noProof/>
        </w:rPr>
        <w:t>д</w:t>
      </w:r>
      <w:r w:rsidRPr="008E49CA">
        <w:rPr>
          <w:noProof/>
        </w:rPr>
        <w:t>обављач два примерка.</w:t>
      </w:r>
    </w:p>
    <w:p w:rsidR="00777A6D" w:rsidRPr="00777A6D" w:rsidRDefault="00777A6D" w:rsidP="00777A6D">
      <w:pPr>
        <w:ind w:firstLine="720"/>
        <w:jc w:val="both"/>
        <w:rPr>
          <w:noProof/>
          <w:lang w:val="sr-Cyrl-RS"/>
        </w:rPr>
      </w:pPr>
    </w:p>
    <w:p w:rsidR="00777A6D" w:rsidRPr="00777A6D" w:rsidRDefault="00777A6D" w:rsidP="00777A6D">
      <w:pPr>
        <w:jc w:val="both"/>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2D5B2C" w:rsidRPr="00F54C6F" w:rsidRDefault="002D5B2C" w:rsidP="00FE2500">
      <w:pPr>
        <w:pStyle w:val="Heading2"/>
        <w:numPr>
          <w:ilvl w:val="0"/>
          <w:numId w:val="4"/>
        </w:numPr>
        <w:rPr>
          <w:noProof/>
        </w:rPr>
      </w:pPr>
      <w:bookmarkStart w:id="147" w:name="_Toc362872636"/>
      <w:bookmarkStart w:id="148" w:name="_Toc375898255"/>
      <w:bookmarkStart w:id="149" w:name="_Toc375905377"/>
      <w:bookmarkStart w:id="150" w:name="_Toc398110372"/>
      <w:bookmarkStart w:id="151" w:name="_Toc401059613"/>
      <w:bookmarkStart w:id="152" w:name="_Toc404939281"/>
      <w:bookmarkStart w:id="153" w:name="_Toc406492810"/>
      <w:bookmarkStart w:id="154" w:name="_Toc407262309"/>
      <w:r w:rsidRPr="00F54C6F">
        <w:rPr>
          <w:noProof/>
        </w:rPr>
        <w:lastRenderedPageBreak/>
        <w:t>ИЗЈАВА О НЕЗАВИСНОЈ ПОНУДИ</w:t>
      </w:r>
      <w:bookmarkEnd w:id="147"/>
      <w:bookmarkEnd w:id="148"/>
      <w:bookmarkEnd w:id="149"/>
      <w:bookmarkEnd w:id="150"/>
      <w:bookmarkEnd w:id="151"/>
      <w:bookmarkEnd w:id="152"/>
      <w:bookmarkEnd w:id="153"/>
      <w:bookmarkEnd w:id="154"/>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86F7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FE2500">
      <w:pPr>
        <w:pStyle w:val="Heading2"/>
        <w:numPr>
          <w:ilvl w:val="0"/>
          <w:numId w:val="4"/>
        </w:numPr>
      </w:pPr>
      <w:bookmarkStart w:id="155" w:name="_Toc362872637"/>
      <w:bookmarkStart w:id="156" w:name="_Toc375898256"/>
      <w:bookmarkStart w:id="157" w:name="_Toc375905378"/>
      <w:bookmarkStart w:id="158" w:name="_Toc398110373"/>
      <w:bookmarkStart w:id="159" w:name="_Toc401059614"/>
      <w:bookmarkStart w:id="160" w:name="_Toc404939282"/>
      <w:bookmarkStart w:id="161" w:name="_Toc406492811"/>
      <w:bookmarkStart w:id="162" w:name="_Toc407262310"/>
      <w:r w:rsidRPr="00F54C6F">
        <w:lastRenderedPageBreak/>
        <w:t>ОБРАЗАЦ ИЗЈАВЕ О ПОШТОВАЊУ ОБАВЕЗА</w:t>
      </w:r>
      <w:bookmarkEnd w:id="155"/>
      <w:bookmarkEnd w:id="156"/>
      <w:bookmarkEnd w:id="157"/>
      <w:bookmarkEnd w:id="158"/>
      <w:bookmarkEnd w:id="159"/>
      <w:bookmarkEnd w:id="160"/>
      <w:bookmarkEnd w:id="161"/>
      <w:bookmarkEnd w:id="162"/>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86F7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FE2500">
      <w:pPr>
        <w:pStyle w:val="Heading2"/>
        <w:numPr>
          <w:ilvl w:val="0"/>
          <w:numId w:val="4"/>
        </w:numPr>
      </w:pPr>
      <w:bookmarkStart w:id="163" w:name="_Toc364158551"/>
      <w:bookmarkStart w:id="164" w:name="_Toc377978309"/>
      <w:bookmarkStart w:id="165" w:name="_Toc380740093"/>
      <w:bookmarkStart w:id="166" w:name="_Toc389742055"/>
      <w:bookmarkStart w:id="167" w:name="_Toc390684883"/>
      <w:bookmarkStart w:id="168" w:name="_Toc390768777"/>
      <w:bookmarkStart w:id="169" w:name="_Toc398110374"/>
      <w:bookmarkStart w:id="170" w:name="_Toc401059615"/>
      <w:bookmarkStart w:id="171" w:name="_Toc404939283"/>
      <w:bookmarkStart w:id="172" w:name="_Toc406492812"/>
      <w:bookmarkStart w:id="173" w:name="_Toc407262311"/>
      <w:bookmarkStart w:id="174" w:name="_Toc362872639"/>
      <w:bookmarkStart w:id="175" w:name="_Toc375898258"/>
      <w:bookmarkStart w:id="176" w:name="_Toc375905380"/>
      <w:r w:rsidRPr="00DE0EA0">
        <w:lastRenderedPageBreak/>
        <w:t>ОБРАЗАЦ СТРУКТУРЕ ПОНУЂЕНЕ ЦЕНЕ</w:t>
      </w:r>
      <w:bookmarkEnd w:id="163"/>
      <w:bookmarkEnd w:id="164"/>
      <w:bookmarkEnd w:id="165"/>
      <w:bookmarkEnd w:id="166"/>
      <w:bookmarkEnd w:id="167"/>
      <w:bookmarkEnd w:id="168"/>
      <w:bookmarkEnd w:id="169"/>
      <w:bookmarkEnd w:id="170"/>
      <w:bookmarkEnd w:id="171"/>
      <w:bookmarkEnd w:id="172"/>
      <w:bookmarkEnd w:id="173"/>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FE2500">
      <w:pPr>
        <w:pStyle w:val="ListParagraph"/>
        <w:numPr>
          <w:ilvl w:val="0"/>
          <w:numId w:val="8"/>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FE2500">
      <w:pPr>
        <w:pStyle w:val="ListParagraph"/>
        <w:numPr>
          <w:ilvl w:val="0"/>
          <w:numId w:val="8"/>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FE2500">
      <w:pPr>
        <w:pStyle w:val="ListParagraph"/>
        <w:numPr>
          <w:ilvl w:val="0"/>
          <w:numId w:val="8"/>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FE2500">
      <w:pPr>
        <w:pStyle w:val="Heading2"/>
        <w:numPr>
          <w:ilvl w:val="0"/>
          <w:numId w:val="4"/>
        </w:numPr>
      </w:pPr>
      <w:bookmarkStart w:id="177" w:name="_Toc364158552"/>
      <w:bookmarkStart w:id="178" w:name="_Toc377978310"/>
      <w:bookmarkStart w:id="179" w:name="_Toc380740094"/>
      <w:bookmarkStart w:id="180" w:name="_Toc389742056"/>
      <w:bookmarkStart w:id="181" w:name="_Toc390684884"/>
      <w:bookmarkStart w:id="182" w:name="_Toc390768778"/>
      <w:bookmarkStart w:id="183" w:name="_Toc398110375"/>
      <w:bookmarkStart w:id="184" w:name="_Toc401059616"/>
      <w:bookmarkStart w:id="185" w:name="_Toc404939284"/>
      <w:bookmarkStart w:id="186" w:name="_Toc406492813"/>
      <w:bookmarkStart w:id="187" w:name="_Toc407262312"/>
      <w:bookmarkEnd w:id="174"/>
      <w:bookmarkEnd w:id="175"/>
      <w:bookmarkEnd w:id="176"/>
      <w:r w:rsidRPr="00DE0EA0">
        <w:lastRenderedPageBreak/>
        <w:t>ОБРАЗАЦ ТРОШКОВА ПРИПРЕМЕ ПОНУДЕ</w:t>
      </w:r>
      <w:bookmarkEnd w:id="177"/>
      <w:bookmarkEnd w:id="178"/>
      <w:bookmarkEnd w:id="179"/>
      <w:bookmarkEnd w:id="180"/>
      <w:bookmarkEnd w:id="181"/>
      <w:bookmarkEnd w:id="182"/>
      <w:bookmarkEnd w:id="183"/>
      <w:bookmarkEnd w:id="184"/>
      <w:bookmarkEnd w:id="185"/>
      <w:bookmarkEnd w:id="186"/>
      <w:bookmarkEnd w:id="187"/>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FE2500">
      <w:pPr>
        <w:pStyle w:val="Heading2"/>
        <w:numPr>
          <w:ilvl w:val="0"/>
          <w:numId w:val="4"/>
        </w:numPr>
        <w:jc w:val="left"/>
        <w:rPr>
          <w:iCs/>
          <w:noProof/>
        </w:rPr>
      </w:pPr>
      <w:bookmarkStart w:id="188" w:name="_Toc375898260"/>
      <w:bookmarkStart w:id="189" w:name="_Toc311632163"/>
      <w:bookmarkStart w:id="190" w:name="_Toc311632190"/>
      <w:bookmarkStart w:id="191" w:name="_Toc347907179"/>
      <w:bookmarkStart w:id="192" w:name="_Toc375905381"/>
      <w:bookmarkStart w:id="193" w:name="_Toc398110376"/>
      <w:bookmarkStart w:id="194" w:name="_Toc401059617"/>
      <w:bookmarkStart w:id="195" w:name="_Toc404939285"/>
      <w:bookmarkStart w:id="196" w:name="_Toc406492814"/>
      <w:bookmarkStart w:id="197" w:name="_Toc407262313"/>
      <w:r w:rsidRPr="002B3154">
        <w:t>ОБРАЗАЦ ЗА УНОШЕЊЕ ПОДАТАКА ИЗ ПОНУДЕ КОЈИ СУ ОДРЕЂЕНИ КАО ЕЛЕМЕНТИ КРИТЕРИЈУМА</w:t>
      </w:r>
      <w:bookmarkEnd w:id="188"/>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189"/>
      <w:bookmarkEnd w:id="190"/>
      <w:bookmarkEnd w:id="191"/>
      <w:bookmarkEnd w:id="192"/>
      <w:bookmarkEnd w:id="193"/>
      <w:bookmarkEnd w:id="194"/>
      <w:bookmarkEnd w:id="195"/>
      <w:bookmarkEnd w:id="196"/>
      <w:bookmarkEnd w:id="197"/>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198" w:name="_Toc311632164"/>
            <w:bookmarkStart w:id="199" w:name="_Toc311632191"/>
            <w:bookmarkStart w:id="200" w:name="_Toc347907180"/>
            <w:r w:rsidRPr="00AF454E">
              <w:rPr>
                <w:bCs/>
                <w:iCs/>
                <w:lang w:val="sr-Latn-CS"/>
              </w:rPr>
              <w:t>_____________</w:t>
            </w:r>
            <w:bookmarkEnd w:id="198"/>
            <w:bookmarkEnd w:id="199"/>
            <w:bookmarkEnd w:id="200"/>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______</w:t>
            </w:r>
            <w:r w:rsidR="00777A6D">
              <w:rPr>
                <w:b/>
                <w:bCs/>
                <w:iCs/>
                <w:lang w:val="sr-Cyrl-RS"/>
              </w:rPr>
              <w:t>_</w:t>
            </w:r>
            <w:r>
              <w:rPr>
                <w:b/>
                <w:bCs/>
                <w:iCs/>
              </w:rPr>
              <w:t xml:space="preserve">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Pr="002C7869" w:rsidRDefault="00AF454E" w:rsidP="00AF454E">
      <w:pPr>
        <w:jc w:val="center"/>
        <w:rPr>
          <w:bCs/>
          <w:iCs/>
          <w:noProof/>
        </w:rPr>
      </w:pPr>
    </w:p>
    <w:p w:rsidR="00AF454E" w:rsidRPr="00AF454E" w:rsidRDefault="00AF454E" w:rsidP="00777A6D">
      <w:pPr>
        <w:ind w:left="3753" w:firstLine="567"/>
        <w:jc w:val="center"/>
        <w:rPr>
          <w:bCs/>
          <w:iCs/>
          <w:noProof/>
        </w:rPr>
      </w:pPr>
      <w:r w:rsidRPr="00AF454E">
        <w:rPr>
          <w:bCs/>
          <w:iCs/>
          <w:noProof/>
        </w:rPr>
        <w:t>___________________________</w:t>
      </w:r>
    </w:p>
    <w:p w:rsidR="00AF454E" w:rsidRPr="00C93DC9" w:rsidRDefault="00AF454E" w:rsidP="00777A6D">
      <w:pPr>
        <w:ind w:left="3753"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2"/>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A3759C" w:rsidP="00FE2500">
      <w:pPr>
        <w:pStyle w:val="Heading2"/>
        <w:numPr>
          <w:ilvl w:val="0"/>
          <w:numId w:val="4"/>
        </w:numPr>
        <w:rPr>
          <w:noProof/>
        </w:rPr>
      </w:pPr>
      <w:bookmarkStart w:id="201" w:name="_Toc362872640"/>
      <w:bookmarkStart w:id="202" w:name="_Toc375898261"/>
      <w:bookmarkStart w:id="203" w:name="_Toc375905382"/>
      <w:bookmarkStart w:id="204" w:name="_Toc398110377"/>
      <w:bookmarkStart w:id="205" w:name="_Toc401059618"/>
      <w:bookmarkStart w:id="206" w:name="_Toc404939286"/>
      <w:bookmarkStart w:id="207" w:name="_Toc406492815"/>
      <w:bookmarkStart w:id="208" w:name="_Toc407262314"/>
      <w:r>
        <w:rPr>
          <w:noProof/>
        </w:rPr>
        <w:lastRenderedPageBreak/>
        <w:t>ОБРАЗ</w:t>
      </w:r>
      <w:r w:rsidR="00FE2500">
        <w:rPr>
          <w:noProof/>
          <w:lang w:val="sr-Cyrl-RS"/>
        </w:rPr>
        <w:t>А</w:t>
      </w:r>
      <w:r w:rsidR="002D5B2C" w:rsidRPr="00F54C6F">
        <w:rPr>
          <w:noProof/>
        </w:rPr>
        <w:t>Ц ПОНУД</w:t>
      </w:r>
      <w:bookmarkEnd w:id="201"/>
      <w:bookmarkEnd w:id="202"/>
      <w:bookmarkEnd w:id="203"/>
      <w:bookmarkEnd w:id="204"/>
      <w:bookmarkEnd w:id="205"/>
      <w:bookmarkEnd w:id="206"/>
      <w:bookmarkEnd w:id="207"/>
      <w:bookmarkEnd w:id="208"/>
      <w:r>
        <w:rPr>
          <w:noProof/>
          <w:lang w:val="sr-Cyrl-RS"/>
        </w:rPr>
        <w:t>Е</w:t>
      </w:r>
    </w:p>
    <w:p w:rsidR="00B645A0" w:rsidRPr="007646D5" w:rsidRDefault="00B645A0">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367"/>
        <w:gridCol w:w="569"/>
        <w:gridCol w:w="1557"/>
        <w:gridCol w:w="202"/>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2"/>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ПОНУДА БРОЈ_</w:t>
                  </w:r>
                  <w:r w:rsidR="00777A6D">
                    <w:rPr>
                      <w:b/>
                      <w:bCs/>
                      <w:sz w:val="22"/>
                      <w:szCs w:val="22"/>
                      <w:lang w:val="sr-Cyrl-RS"/>
                    </w:rPr>
                    <w:t>___</w:t>
                  </w:r>
                  <w:r>
                    <w:rPr>
                      <w:b/>
                      <w:bCs/>
                      <w:sz w:val="22"/>
                      <w:szCs w:val="22"/>
                    </w:rPr>
                    <w:t xml:space="preserve">____ ПО ЈАВНОМ ПОЗИВУ БРОЈ </w:t>
                  </w:r>
                  <w:r w:rsidR="00777A6D">
                    <w:rPr>
                      <w:b/>
                      <w:bCs/>
                      <w:sz w:val="22"/>
                      <w:szCs w:val="22"/>
                      <w:lang w:val="sr-Cyrl-RS"/>
                    </w:rPr>
                    <w:t>1</w:t>
                  </w:r>
                  <w:r w:rsidR="007646D5">
                    <w:rPr>
                      <w:b/>
                      <w:bCs/>
                      <w:sz w:val="22"/>
                      <w:szCs w:val="22"/>
                      <w:lang w:val="sr-Cyrl-RS"/>
                    </w:rPr>
                    <w:t>9</w:t>
                  </w:r>
                  <w:r w:rsidR="00777A6D">
                    <w:rPr>
                      <w:b/>
                      <w:bCs/>
                      <w:sz w:val="22"/>
                      <w:szCs w:val="22"/>
                      <w:lang w:val="sr-Cyrl-RS"/>
                    </w:rPr>
                    <w:t>6</w:t>
                  </w:r>
                  <w:r w:rsidR="007646D5">
                    <w:rPr>
                      <w:b/>
                      <w:bCs/>
                      <w:sz w:val="22"/>
                      <w:szCs w:val="22"/>
                      <w:lang w:val="sr-Cyrl-RS"/>
                    </w:rPr>
                    <w:t>-15</w:t>
                  </w:r>
                  <w:r>
                    <w:rPr>
                      <w:b/>
                      <w:bCs/>
                      <w:sz w:val="22"/>
                      <w:szCs w:val="22"/>
                    </w:rPr>
                    <w:t xml:space="preserve">-O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w:t>
                  </w:r>
                  <w:r w:rsidR="00777A6D">
                    <w:rPr>
                      <w:b/>
                      <w:bCs/>
                      <w:sz w:val="22"/>
                      <w:szCs w:val="22"/>
                    </w:rPr>
                    <w:t>ргију и трауматологију</w:t>
                  </w:r>
                  <w:r w:rsidRPr="00EB0327">
                    <w:rPr>
                      <w:b/>
                      <w:bCs/>
                      <w:sz w:val="22"/>
                      <w:szCs w:val="22"/>
                    </w:rPr>
                    <w:t xml:space="preserve">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w:t>
                  </w:r>
                  <w:r w:rsidR="00777A6D">
                    <w:rPr>
                      <w:lang w:val="sr-Cyrl-RS"/>
                    </w:rPr>
                    <w:t>____</w:t>
                  </w:r>
                  <w:r>
                    <w:t>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w:t>
                  </w:r>
                  <w:r w:rsidR="00777A6D">
                    <w:rPr>
                      <w:lang w:val="sr-Cyrl-RS"/>
                    </w:rPr>
                    <w:t>_</w:t>
                  </w:r>
                  <w:r>
                    <w:t>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777A6D">
                  <w:r>
                    <w:t>Телефон : ______________</w:t>
                  </w:r>
                  <w:r w:rsidR="00777A6D">
                    <w:rPr>
                      <w:lang w:val="sr-Cyrl-RS"/>
                    </w:rPr>
                    <w:t>_</w:t>
                  </w:r>
                  <w:r>
                    <w:t>__ Фаx: _</w:t>
                  </w:r>
                  <w:r w:rsidR="00777A6D">
                    <w:rPr>
                      <w:lang w:val="sr-Cyrl-RS"/>
                    </w:rPr>
                    <w:t>__________</w:t>
                  </w:r>
                  <w:r>
                    <w:t>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w:t>
                  </w:r>
                  <w:r w:rsidR="00777A6D">
                    <w:rPr>
                      <w:lang w:val="sr-Cyrl-RS"/>
                    </w:rPr>
                    <w:t>_</w:t>
                  </w:r>
                  <w:r>
                    <w:t>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w:t>
                  </w:r>
                  <w:r w:rsidR="00777A6D">
                    <w:rPr>
                      <w:lang w:val="sr-Cyrl-RS"/>
                    </w:rPr>
                    <w:t>__</w:t>
                  </w:r>
                  <w:r>
                    <w:t>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w:t>
                  </w:r>
                  <w:r w:rsidR="00777A6D">
                    <w:rPr>
                      <w:lang w:val="sr-Cyrl-RS"/>
                    </w:rPr>
                    <w:t>________</w:t>
                  </w:r>
                  <w:r>
                    <w:t>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w:t>
                  </w:r>
                  <w:r w:rsidR="00777A6D">
                    <w:rPr>
                      <w:lang w:val="sr-Cyrl-RS"/>
                    </w:rPr>
                    <w:t>___</w:t>
                  </w:r>
                  <w:r>
                    <w:t>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w:t>
                  </w:r>
                  <w:r w:rsidR="00777A6D">
                    <w:rPr>
                      <w:lang w:val="sr-Cyrl-RS"/>
                    </w:rPr>
                    <w:t>___________</w:t>
                  </w:r>
                  <w:r>
                    <w:t>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777A6D" w:rsidP="00D638D1">
                  <w:r>
                    <w:t>Овлашћено лице</w:t>
                  </w:r>
                  <w:r w:rsidR="0097052F">
                    <w:t>: _____</w:t>
                  </w:r>
                  <w:r>
                    <w:rPr>
                      <w:lang w:val="sr-Cyrl-RS"/>
                    </w:rPr>
                    <w:t>_________</w:t>
                  </w:r>
                  <w:r w:rsidR="0097052F">
                    <w:t>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gridSpan w:val="2"/>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7646D5" w:rsidP="007646D5">
            <w:r>
              <w:rPr>
                <w:b/>
                <w:bCs/>
                <w:noProof/>
              </w:rPr>
              <w:t xml:space="preserve">Партија </w:t>
            </w:r>
            <w:r>
              <w:rPr>
                <w:b/>
                <w:bCs/>
                <w:noProof/>
                <w:lang w:val="sr-Cyrl-RS"/>
              </w:rPr>
              <w:t>1.</w:t>
            </w:r>
            <w:r w:rsidR="0097052F">
              <w:rPr>
                <w:b/>
                <w:bCs/>
                <w:noProof/>
              </w:rPr>
              <w:t xml:space="preserve">  </w:t>
            </w:r>
            <w:r w:rsidR="0074093B" w:rsidRPr="0074093B">
              <w:rPr>
                <w:b/>
                <w:bCs/>
                <w:noProof/>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tc>
      </w:tr>
      <w:tr w:rsidR="0097052F" w:rsidTr="00777A6D">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A3759C" w:rsidP="00D638D1">
            <w:pPr>
              <w:jc w:val="center"/>
            </w:pPr>
            <w:r>
              <w:rPr>
                <w:noProof/>
                <w:sz w:val="20"/>
                <w:szCs w:val="20"/>
              </w:rPr>
              <w:t>Н</w:t>
            </w:r>
            <w:r w:rsidR="0097052F">
              <w:rPr>
                <w:noProof/>
                <w:sz w:val="20"/>
                <w:szCs w:val="20"/>
              </w:rPr>
              <w:t>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Pr="00777A6D" w:rsidRDefault="0097052F" w:rsidP="00D638D1">
            <w:pPr>
              <w:jc w:val="center"/>
              <w:rPr>
                <w:lang w:val="sr-Cyrl-RS"/>
              </w:rPr>
            </w:pPr>
            <w:r>
              <w:rPr>
                <w:noProof/>
                <w:sz w:val="20"/>
                <w:szCs w:val="20"/>
              </w:rPr>
              <w:t>јединична цена без ПДВ</w:t>
            </w:r>
          </w:p>
          <w:p w:rsidR="0097052F" w:rsidRDefault="0097052F" w:rsidP="00D638D1">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Pr="00777A6D" w:rsidRDefault="0097052F" w:rsidP="00D638D1">
            <w:pPr>
              <w:jc w:val="center"/>
              <w:rPr>
                <w:lang w:val="sr-Cyrl-RS"/>
              </w:rPr>
            </w:pPr>
            <w:r>
              <w:rPr>
                <w:noProof/>
                <w:sz w:val="20"/>
                <w:szCs w:val="20"/>
              </w:rPr>
              <w:t>укупна цена без ПДВ</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777A6D">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777A6D">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777A6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7646D5" w:rsidP="00D638D1">
            <w:pPr>
              <w:jc w:val="center"/>
              <w:rPr>
                <w:noProof/>
                <w:sz w:val="20"/>
                <w:szCs w:val="20"/>
                <w:lang w:val="sr-Cyrl-RS"/>
              </w:rPr>
            </w:pPr>
            <w:r>
              <w:rPr>
                <w:noProof/>
                <w:sz w:val="20"/>
                <w:szCs w:val="20"/>
                <w:lang w:val="sr-Cyrl-RS"/>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97052F" w:rsidRPr="007646D5" w:rsidRDefault="00777A6D" w:rsidP="00D638D1">
            <w:pPr>
              <w:jc w:val="center"/>
              <w:rPr>
                <w:noProof/>
                <w:sz w:val="20"/>
                <w:szCs w:val="20"/>
                <w:lang w:val="sr-Cyrl-RS"/>
              </w:rPr>
            </w:pPr>
            <w:r>
              <w:rPr>
                <w:noProof/>
                <w:sz w:val="20"/>
                <w:szCs w:val="20"/>
                <w:lang w:val="sr-Cyrl-RS"/>
              </w:rPr>
              <w:t>7</w:t>
            </w:r>
            <w:r w:rsidR="007646D5">
              <w:rPr>
                <w:noProof/>
                <w:sz w:val="20"/>
                <w:szCs w:val="20"/>
                <w:lang w:val="sr-Cyrl-RS"/>
              </w:rPr>
              <w:t>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777A6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7646D5" w:rsidP="00D638D1">
            <w:pPr>
              <w:jc w:val="center"/>
              <w:rPr>
                <w:noProof/>
                <w:sz w:val="20"/>
                <w:szCs w:val="20"/>
                <w:lang w:val="sr-Cyrl-RS"/>
              </w:rPr>
            </w:pPr>
            <w:r>
              <w:rPr>
                <w:noProof/>
                <w:sz w:val="20"/>
                <w:szCs w:val="20"/>
                <w:lang w:val="sr-Cyrl-RS"/>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97052F" w:rsidRPr="007646D5" w:rsidRDefault="007646D5" w:rsidP="00D638D1">
            <w:pPr>
              <w:jc w:val="center"/>
              <w:rPr>
                <w:noProof/>
                <w:sz w:val="20"/>
                <w:szCs w:val="20"/>
                <w:lang w:val="sr-Cyrl-RS"/>
              </w:rPr>
            </w:pPr>
            <w:r>
              <w:rPr>
                <w:noProof/>
                <w:sz w:val="20"/>
                <w:szCs w:val="20"/>
                <w:lang w:val="sr-Cyrl-RS"/>
              </w:rPr>
              <w:t>10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777A6D">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7991" w:type="dxa"/>
            <w:gridSpan w:val="5"/>
            <w:tcBorders>
              <w:top w:val="nil"/>
              <w:left w:val="single" w:sz="4" w:space="0" w:color="auto"/>
              <w:bottom w:val="single" w:sz="8" w:space="0" w:color="auto"/>
              <w:right w:val="nil"/>
            </w:tcBorders>
            <w:shd w:val="clear" w:color="auto" w:fill="auto"/>
            <w:vAlign w:val="bottom"/>
            <w:hideMark/>
          </w:tcPr>
          <w:p w:rsidR="0097052F" w:rsidRDefault="00A3759C" w:rsidP="00D638D1">
            <w:pPr>
              <w:jc w:val="right"/>
            </w:pPr>
            <w:r>
              <w:rPr>
                <w:b/>
                <w:bCs/>
                <w:noProof/>
                <w:sz w:val="22"/>
                <w:szCs w:val="22"/>
              </w:rPr>
              <w:t>УКУПНА ЦЕНА  ПОНУДЕ БЕЗ ПДВ</w:t>
            </w:r>
            <w:r w:rsidR="0097052F">
              <w:rPr>
                <w:b/>
                <w:bCs/>
                <w:noProof/>
                <w:sz w:val="22"/>
                <w:szCs w:val="22"/>
              </w:rPr>
              <w:t>:</w:t>
            </w:r>
          </w:p>
          <w:p w:rsidR="0097052F" w:rsidRDefault="0097052F" w:rsidP="00D638D1">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777A6D">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777A6D">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w:t>
            </w:r>
          </w:p>
          <w:p w:rsidR="0097052F" w:rsidRDefault="0097052F" w:rsidP="00D638D1">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777A6D">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gridSpan w:val="2"/>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557"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2164" w:type="dxa"/>
            <w:gridSpan w:val="2"/>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777A6D">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gridSpan w:val="2"/>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557"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2164" w:type="dxa"/>
            <w:gridSpan w:val="2"/>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777A6D">
        <w:rPr>
          <w:b/>
          <w:lang w:val="sl-SI"/>
        </w:rPr>
        <w:t>Напомена:</w:t>
      </w:r>
      <w:r w:rsidRPr="00EB0327">
        <w:rPr>
          <w:lang w:val="sl-SI"/>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777A6D" w:rsidRDefault="0097052F" w:rsidP="00FE2500">
      <w:pPr>
        <w:numPr>
          <w:ilvl w:val="0"/>
          <w:numId w:val="6"/>
        </w:numPr>
        <w:rPr>
          <w:lang w:val="sl-SI"/>
        </w:rPr>
      </w:pPr>
      <w:r w:rsidRPr="00EB0327">
        <w:rPr>
          <w:lang w:val="sl-SI"/>
        </w:rPr>
        <w:t>Самостално</w:t>
      </w:r>
    </w:p>
    <w:p w:rsidR="00777A6D" w:rsidRPr="00EB0327" w:rsidRDefault="00777A6D" w:rsidP="00777A6D">
      <w:pPr>
        <w:ind w:left="720"/>
        <w:rPr>
          <w:lang w:val="sl-SI"/>
        </w:rPr>
      </w:pPr>
    </w:p>
    <w:p w:rsidR="0097052F" w:rsidRPr="00777A6D" w:rsidRDefault="0097052F" w:rsidP="00FE2500">
      <w:pPr>
        <w:numPr>
          <w:ilvl w:val="0"/>
          <w:numId w:val="6"/>
        </w:numPr>
        <w:rPr>
          <w:lang w:val="sl-SI"/>
        </w:rPr>
      </w:pPr>
      <w:r w:rsidRPr="00EB0327">
        <w:rPr>
          <w:lang w:val="sl-SI"/>
        </w:rPr>
        <w:t>Заједничка понуда (навести ко су учесници у заједничкој понуди):_____________________________________</w:t>
      </w:r>
      <w:r w:rsidR="00777A6D">
        <w:rPr>
          <w:lang w:val="sr-Cyrl-RS"/>
        </w:rPr>
        <w:t>______________</w:t>
      </w:r>
      <w:r w:rsidRPr="00EB0327">
        <w:rPr>
          <w:lang w:val="sl-SI"/>
        </w:rPr>
        <w:t>__</w:t>
      </w:r>
    </w:p>
    <w:p w:rsidR="00777A6D" w:rsidRPr="00EB0327" w:rsidRDefault="00777A6D" w:rsidP="00777A6D">
      <w:pPr>
        <w:rPr>
          <w:lang w:val="sl-SI"/>
        </w:rPr>
      </w:pPr>
    </w:p>
    <w:p w:rsidR="0097052F" w:rsidRPr="00EB0327" w:rsidRDefault="0097052F" w:rsidP="00FE2500">
      <w:pPr>
        <w:numPr>
          <w:ilvl w:val="0"/>
          <w:numId w:val="6"/>
        </w:numPr>
        <w:rPr>
          <w:lang w:val="sl-SI"/>
        </w:rPr>
      </w:pPr>
      <w:r w:rsidRPr="00EB0327">
        <w:rPr>
          <w:lang w:val="sl-SI"/>
        </w:rPr>
        <w:t>Понуда са подизвођачима (навести ко су подизвођачи):_______________________________________________</w:t>
      </w:r>
      <w:r w:rsidR="00777A6D">
        <w:rPr>
          <w:lang w:val="sr-Cyrl-RS"/>
        </w:rPr>
        <w:t>_______________</w:t>
      </w:r>
      <w:r w:rsidRPr="00EB0327">
        <w:rPr>
          <w:lang w:val="sl-SI"/>
        </w:rPr>
        <w:t>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w:t>
      </w:r>
      <w:r w:rsidR="00777A6D">
        <w:rPr>
          <w:lang w:val="sr-Cyrl-RS"/>
        </w:rPr>
        <w:t xml:space="preserve"> _</w:t>
      </w:r>
      <w:r w:rsidRPr="00EB0327">
        <w:rPr>
          <w:lang w:val="sl-SI"/>
        </w:rPr>
        <w:t>_________________________</w:t>
      </w:r>
      <w:r w:rsidR="00777A6D">
        <w:rPr>
          <w:lang w:val="sr-Cyrl-RS"/>
        </w:rPr>
        <w:t>________</w:t>
      </w:r>
      <w:r w:rsidRPr="00EB0327">
        <w:rPr>
          <w:lang w:val="sl-SI"/>
        </w:rPr>
        <w:t>___</w:t>
      </w:r>
      <w:r w:rsidRPr="00EB0327">
        <w:rPr>
          <w:lang w:val="sl-SI"/>
        </w:rPr>
        <w:tab/>
      </w:r>
      <w:r w:rsidRPr="00EB0327">
        <w:rPr>
          <w:lang w:val="sl-SI"/>
        </w:rPr>
        <w:tab/>
      </w:r>
      <w:r w:rsidRPr="00EB0327">
        <w:rPr>
          <w:lang w:val="sl-SI"/>
        </w:rPr>
        <w:tab/>
        <w:t>Рок важења понуде:</w:t>
      </w:r>
      <w:r w:rsidR="00777A6D">
        <w:rPr>
          <w:lang w:val="sr-Cyrl-RS"/>
        </w:rPr>
        <w:t xml:space="preserve"> </w:t>
      </w:r>
      <w:r w:rsidRPr="00EB0327">
        <w:rPr>
          <w:lang w:val="sl-SI"/>
        </w:rPr>
        <w:t>__</w:t>
      </w:r>
      <w:r w:rsidR="00777A6D">
        <w:rPr>
          <w:lang w:val="sr-Cyrl-RS"/>
        </w:rPr>
        <w:t>____</w:t>
      </w:r>
      <w:r w:rsidRPr="00EB0327">
        <w:rPr>
          <w:lang w:val="sl-SI"/>
        </w:rPr>
        <w:t>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w:t>
      </w:r>
      <w:r w:rsidR="00777A6D">
        <w:rPr>
          <w:lang w:val="sr-Cyrl-RS"/>
        </w:rPr>
        <w:t xml:space="preserve"> </w:t>
      </w:r>
      <w:r w:rsidRPr="00EB0327">
        <w:rPr>
          <w:lang w:val="sl-SI"/>
        </w:rPr>
        <w:t>___________________________</w:t>
      </w:r>
      <w:r w:rsidRPr="00EB0327">
        <w:rPr>
          <w:lang w:val="sl-SI"/>
        </w:rPr>
        <w:tab/>
        <w:t xml:space="preserve">  М.П.  </w:t>
      </w:r>
      <w:r w:rsidRPr="00EB0327">
        <w:rPr>
          <w:lang w:val="sl-SI"/>
        </w:rPr>
        <w:tab/>
        <w:t>Датум:</w:t>
      </w:r>
      <w:r w:rsidR="00777A6D">
        <w:rPr>
          <w:lang w:val="sr-Cyrl-RS"/>
        </w:rPr>
        <w:t xml:space="preserve"> </w:t>
      </w:r>
      <w:r w:rsidRPr="00EB0327">
        <w:rPr>
          <w:lang w:val="sl-SI"/>
        </w:rPr>
        <w:t>________________________________</w:t>
      </w:r>
      <w:r w:rsidR="00777A6D">
        <w:rPr>
          <w:lang w:val="sr-Cyrl-RS"/>
        </w:rPr>
        <w:t>___________</w:t>
      </w:r>
      <w:r w:rsidRPr="00EB0327">
        <w:rPr>
          <w:lang w:val="sl-SI"/>
        </w:rPr>
        <w:t>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w:t>
      </w:r>
      <w:r w:rsidR="00777A6D">
        <w:rPr>
          <w:lang w:val="sr-Cyrl-RS"/>
        </w:rPr>
        <w:t xml:space="preserve"> </w:t>
      </w:r>
      <w:r w:rsidRPr="00EB0327">
        <w:rPr>
          <w:lang w:val="sl-SI"/>
        </w:rPr>
        <w:t>___</w:t>
      </w:r>
      <w:r w:rsidR="00777A6D">
        <w:rPr>
          <w:lang w:val="sr-Cyrl-RS"/>
        </w:rPr>
        <w:t>_____</w:t>
      </w:r>
      <w:r w:rsidRPr="00EB0327">
        <w:rPr>
          <w:lang w:val="sl-SI"/>
        </w:rPr>
        <w:t>________________________</w:t>
      </w:r>
      <w:r w:rsidRPr="00EB0327">
        <w:rPr>
          <w:lang w:val="sl-SI"/>
        </w:rPr>
        <w:tab/>
      </w:r>
      <w:r w:rsidRPr="00EB0327">
        <w:rPr>
          <w:lang w:val="sl-SI"/>
        </w:rPr>
        <w:tab/>
      </w:r>
      <w:r w:rsidRPr="00EB0327">
        <w:rPr>
          <w:lang w:val="sl-SI"/>
        </w:rPr>
        <w:tab/>
        <w:t>Потпис:</w:t>
      </w:r>
      <w:r w:rsidR="00777A6D">
        <w:rPr>
          <w:lang w:val="sr-Cyrl-RS"/>
        </w:rPr>
        <w:t xml:space="preserve"> </w:t>
      </w:r>
      <w:r w:rsidRPr="00EB0327">
        <w:rPr>
          <w:lang w:val="sl-SI"/>
        </w:rPr>
        <w:t>________________________________</w:t>
      </w:r>
      <w:r w:rsidR="00777A6D">
        <w:rPr>
          <w:lang w:val="sr-Cyrl-RS"/>
        </w:rPr>
        <w:t>__________</w:t>
      </w:r>
      <w:r w:rsidRPr="00EB0327">
        <w:rPr>
          <w:lang w:val="sl-SI"/>
        </w:rPr>
        <w:t>_</w:t>
      </w:r>
    </w:p>
    <w:p w:rsidR="0097052F" w:rsidRDefault="0097052F" w:rsidP="0097052F"/>
    <w:p w:rsidR="0097052F" w:rsidRDefault="0097052F" w:rsidP="0097052F">
      <w:pPr>
        <w:rPr>
          <w:lang w:val="sr-Cyrl-RS"/>
        </w:rPr>
      </w:pPr>
      <w:r w:rsidRPr="001F12BF">
        <w:t>Гарантни рок: _____</w:t>
      </w:r>
      <w:r w:rsidR="00777A6D">
        <w:rPr>
          <w:lang w:val="sr-Cyrl-RS"/>
        </w:rPr>
        <w:t>______</w:t>
      </w:r>
      <w:r w:rsidRPr="001F12BF">
        <w:t>__________________________</w:t>
      </w:r>
    </w:p>
    <w:p w:rsidR="0097052F" w:rsidRDefault="0097052F">
      <w:pPr>
        <w:rPr>
          <w:lang w:val="sr-Cyrl-RS"/>
        </w:rPr>
      </w:pPr>
      <w:r>
        <w:rPr>
          <w:lang w:val="sr-Cyrl-RS"/>
        </w:rPr>
        <w:br w:type="page"/>
      </w:r>
    </w:p>
    <w:p w:rsidR="0097052F" w:rsidRPr="0097052F" w:rsidRDefault="0097052F" w:rsidP="0097052F">
      <w:pPr>
        <w:tabs>
          <w:tab w:val="left" w:pos="1177"/>
        </w:tabs>
        <w:rPr>
          <w:lang w:val="sr-Cyrl-RS"/>
        </w:rPr>
      </w:pPr>
      <w:r>
        <w:rPr>
          <w:lang w:val="sr-Cyrl-RS"/>
        </w:rPr>
        <w:lastRenderedPageBreak/>
        <w:tab/>
      </w:r>
    </w:p>
    <w:tbl>
      <w:tblPr>
        <w:tblW w:w="14125" w:type="dxa"/>
        <w:tblInd w:w="93" w:type="dxa"/>
        <w:tblLayout w:type="fixed"/>
        <w:tblLook w:val="04A0" w:firstRow="1" w:lastRow="0" w:firstColumn="1" w:lastColumn="0" w:noHBand="0" w:noVBand="1"/>
      </w:tblPr>
      <w:tblGrid>
        <w:gridCol w:w="671"/>
        <w:gridCol w:w="3476"/>
        <w:gridCol w:w="1022"/>
        <w:gridCol w:w="1367"/>
        <w:gridCol w:w="569"/>
        <w:gridCol w:w="1557"/>
        <w:gridCol w:w="202"/>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2"/>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A3759C">
              <w:trPr>
                <w:trHeight w:val="810"/>
              </w:trPr>
              <w:tc>
                <w:tcPr>
                  <w:tcW w:w="13382"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ПОНУДА БРОЈ__</w:t>
                  </w:r>
                  <w:r w:rsidR="00A3759C">
                    <w:rPr>
                      <w:b/>
                      <w:bCs/>
                      <w:sz w:val="22"/>
                      <w:szCs w:val="22"/>
                      <w:lang w:val="sr-Cyrl-RS"/>
                    </w:rPr>
                    <w:t>____</w:t>
                  </w:r>
                  <w:r>
                    <w:rPr>
                      <w:b/>
                      <w:bCs/>
                      <w:sz w:val="22"/>
                      <w:szCs w:val="22"/>
                    </w:rPr>
                    <w:t xml:space="preserve">___ ПО ЈАВНОМ ПОЗИВУ БРОЈ </w:t>
                  </w:r>
                  <w:r w:rsidR="00A3759C">
                    <w:rPr>
                      <w:b/>
                      <w:bCs/>
                      <w:sz w:val="22"/>
                      <w:szCs w:val="22"/>
                      <w:lang w:val="sr-Cyrl-RS"/>
                    </w:rPr>
                    <w:t>1</w:t>
                  </w:r>
                  <w:r w:rsidR="007646D5">
                    <w:rPr>
                      <w:b/>
                      <w:bCs/>
                      <w:sz w:val="22"/>
                      <w:szCs w:val="22"/>
                      <w:lang w:val="sr-Cyrl-RS"/>
                    </w:rPr>
                    <w:t>9</w:t>
                  </w:r>
                  <w:r w:rsidR="00A3759C">
                    <w:rPr>
                      <w:b/>
                      <w:bCs/>
                      <w:sz w:val="22"/>
                      <w:szCs w:val="22"/>
                      <w:lang w:val="sr-Cyrl-RS"/>
                    </w:rPr>
                    <w:t>6</w:t>
                  </w:r>
                  <w:r w:rsidR="007646D5">
                    <w:rPr>
                      <w:b/>
                      <w:bCs/>
                      <w:sz w:val="22"/>
                      <w:szCs w:val="22"/>
                      <w:lang w:val="sr-Cyrl-RS"/>
                    </w:rPr>
                    <w:t>-15</w:t>
                  </w:r>
                  <w:r w:rsidR="007646D5">
                    <w:rPr>
                      <w:b/>
                      <w:bCs/>
                      <w:sz w:val="22"/>
                      <w:szCs w:val="22"/>
                    </w:rPr>
                    <w:t>-O</w:t>
                  </w:r>
                  <w:r>
                    <w:rPr>
                      <w:b/>
                      <w:bCs/>
                      <w:sz w:val="22"/>
                      <w:szCs w:val="22"/>
                    </w:rPr>
                    <w:t xml:space="preserve">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w:t>
                  </w:r>
                  <w:r w:rsidR="00A3759C">
                    <w:rPr>
                      <w:b/>
                      <w:bCs/>
                      <w:sz w:val="22"/>
                      <w:szCs w:val="22"/>
                    </w:rPr>
                    <w:t>ргију и трауматологију</w:t>
                  </w:r>
                  <w:r w:rsidRPr="00EB0327">
                    <w:rPr>
                      <w:b/>
                      <w:bCs/>
                      <w:sz w:val="22"/>
                      <w:szCs w:val="22"/>
                    </w:rPr>
                    <w:t xml:space="preserve"> Клиничког центра Војводине</w:t>
                  </w:r>
                </w:p>
              </w:tc>
            </w:tr>
            <w:tr w:rsidR="0097052F" w:rsidTr="00A3759C">
              <w:trPr>
                <w:gridAfter w:val="2"/>
                <w:wAfter w:w="2840" w:type="dxa"/>
                <w:trHeight w:val="360"/>
              </w:trPr>
              <w:tc>
                <w:tcPr>
                  <w:tcW w:w="3230"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062"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9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25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A3759C" w:rsidTr="00A3759C">
              <w:trPr>
                <w:gridAfter w:val="1"/>
                <w:wAfter w:w="879" w:type="dxa"/>
                <w:trHeight w:val="315"/>
              </w:trPr>
              <w:tc>
                <w:tcPr>
                  <w:tcW w:w="7084" w:type="dxa"/>
                  <w:gridSpan w:val="4"/>
                  <w:tcBorders>
                    <w:top w:val="nil"/>
                    <w:left w:val="nil"/>
                    <w:bottom w:val="nil"/>
                    <w:right w:val="nil"/>
                  </w:tcBorders>
                  <w:shd w:val="clear" w:color="auto" w:fill="auto"/>
                  <w:vAlign w:val="center"/>
                  <w:hideMark/>
                </w:tcPr>
                <w:p w:rsidR="00A3759C" w:rsidRDefault="00A3759C" w:rsidP="00A3759C">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r>
                    <w:t>Матични број: __</w:t>
                  </w:r>
                  <w:r>
                    <w:rPr>
                      <w:lang w:val="sr-Cyrl-RS"/>
                    </w:rPr>
                    <w:t>____</w:t>
                  </w:r>
                  <w:r>
                    <w:t>________________________</w:t>
                  </w:r>
                </w:p>
              </w:tc>
            </w:tr>
            <w:tr w:rsidR="00A3759C" w:rsidTr="00A3759C">
              <w:trPr>
                <w:gridAfter w:val="1"/>
                <w:wAfter w:w="879" w:type="dxa"/>
                <w:trHeight w:val="315"/>
              </w:trPr>
              <w:tc>
                <w:tcPr>
                  <w:tcW w:w="7084" w:type="dxa"/>
                  <w:gridSpan w:val="4"/>
                  <w:tcBorders>
                    <w:top w:val="nil"/>
                    <w:left w:val="nil"/>
                    <w:bottom w:val="nil"/>
                    <w:right w:val="nil"/>
                  </w:tcBorders>
                  <w:shd w:val="clear" w:color="auto" w:fill="auto"/>
                  <w:vAlign w:val="center"/>
                  <w:hideMark/>
                </w:tcPr>
                <w:p w:rsidR="00A3759C" w:rsidRDefault="00A3759C" w:rsidP="00A3759C">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r>
                    <w:t>Регистарски број: ___</w:t>
                  </w:r>
                  <w:r>
                    <w:rPr>
                      <w:lang w:val="sr-Cyrl-RS"/>
                    </w:rPr>
                    <w:t>_</w:t>
                  </w:r>
                  <w:r>
                    <w:t>_______________________</w:t>
                  </w:r>
                </w:p>
              </w:tc>
            </w:tr>
            <w:tr w:rsidR="00A3759C" w:rsidTr="00A3759C">
              <w:trPr>
                <w:gridAfter w:val="1"/>
                <w:wAfter w:w="879" w:type="dxa"/>
                <w:trHeight w:val="375"/>
              </w:trPr>
              <w:tc>
                <w:tcPr>
                  <w:tcW w:w="7084" w:type="dxa"/>
                  <w:gridSpan w:val="4"/>
                  <w:tcBorders>
                    <w:top w:val="nil"/>
                    <w:left w:val="nil"/>
                    <w:bottom w:val="nil"/>
                    <w:right w:val="nil"/>
                  </w:tcBorders>
                  <w:shd w:val="clear" w:color="auto" w:fill="auto"/>
                  <w:vAlign w:val="center"/>
                  <w:hideMark/>
                </w:tcPr>
                <w:p w:rsidR="00A3759C" w:rsidRDefault="00A3759C" w:rsidP="00A3759C">
                  <w:r>
                    <w:t>Телефон : ______________</w:t>
                  </w:r>
                  <w:r>
                    <w:rPr>
                      <w:lang w:val="sr-Cyrl-RS"/>
                    </w:rPr>
                    <w:t>_</w:t>
                  </w:r>
                  <w:r>
                    <w:t>__ Фаx: _</w:t>
                  </w:r>
                  <w:r>
                    <w:rPr>
                      <w:lang w:val="sr-Cyrl-RS"/>
                    </w:rPr>
                    <w:t>__________</w:t>
                  </w:r>
                  <w:r>
                    <w:t>______</w:t>
                  </w:r>
                </w:p>
              </w:tc>
              <w:tc>
                <w:tcPr>
                  <w:tcW w:w="5419" w:type="dxa"/>
                  <w:gridSpan w:val="3"/>
                  <w:tcBorders>
                    <w:top w:val="nil"/>
                    <w:left w:val="nil"/>
                    <w:bottom w:val="nil"/>
                    <w:right w:val="nil"/>
                  </w:tcBorders>
                  <w:shd w:val="clear" w:color="auto" w:fill="auto"/>
                  <w:vAlign w:val="center"/>
                  <w:hideMark/>
                </w:tcPr>
                <w:p w:rsidR="00A3759C" w:rsidRDefault="00A3759C" w:rsidP="00A3759C">
                  <w:r>
                    <w:t>Шифра делатности: __</w:t>
                  </w:r>
                  <w:r>
                    <w:rPr>
                      <w:lang w:val="sr-Cyrl-RS"/>
                    </w:rPr>
                    <w:t>_</w:t>
                  </w:r>
                  <w:r>
                    <w:t>______________________</w:t>
                  </w:r>
                </w:p>
              </w:tc>
            </w:tr>
            <w:tr w:rsidR="00A3759C" w:rsidTr="00A3759C">
              <w:trPr>
                <w:gridAfter w:val="1"/>
                <w:wAfter w:w="879" w:type="dxa"/>
                <w:trHeight w:val="300"/>
              </w:trPr>
              <w:tc>
                <w:tcPr>
                  <w:tcW w:w="7084" w:type="dxa"/>
                  <w:gridSpan w:val="4"/>
                  <w:tcBorders>
                    <w:top w:val="nil"/>
                    <w:left w:val="nil"/>
                    <w:bottom w:val="nil"/>
                    <w:right w:val="nil"/>
                  </w:tcBorders>
                  <w:shd w:val="clear" w:color="auto" w:fill="auto"/>
                  <w:vAlign w:val="center"/>
                  <w:hideMark/>
                </w:tcPr>
                <w:p w:rsidR="00A3759C" w:rsidRDefault="00A3759C" w:rsidP="00A3759C">
                  <w:r>
                    <w:t>Е-маил: ___________________________________</w:t>
                  </w:r>
                  <w:r>
                    <w:rPr>
                      <w:lang w:val="sr-Cyrl-RS"/>
                    </w:rPr>
                    <w:t>__</w:t>
                  </w:r>
                  <w:r>
                    <w:t>____</w:t>
                  </w:r>
                </w:p>
              </w:tc>
              <w:tc>
                <w:tcPr>
                  <w:tcW w:w="5419" w:type="dxa"/>
                  <w:gridSpan w:val="3"/>
                  <w:tcBorders>
                    <w:top w:val="nil"/>
                    <w:left w:val="nil"/>
                    <w:bottom w:val="nil"/>
                    <w:right w:val="nil"/>
                  </w:tcBorders>
                  <w:shd w:val="clear" w:color="auto" w:fill="auto"/>
                  <w:vAlign w:val="center"/>
                  <w:hideMark/>
                </w:tcPr>
                <w:p w:rsidR="00A3759C" w:rsidRDefault="00A3759C" w:rsidP="00A3759C">
                  <w:r>
                    <w:t>ПИБ: __________________________</w:t>
                  </w:r>
                  <w:r>
                    <w:rPr>
                      <w:lang w:val="sr-Cyrl-RS"/>
                    </w:rPr>
                    <w:t>________</w:t>
                  </w:r>
                  <w:r>
                    <w:t>____</w:t>
                  </w:r>
                </w:p>
              </w:tc>
            </w:tr>
            <w:tr w:rsidR="00A3759C" w:rsidTr="00A3759C">
              <w:trPr>
                <w:gridAfter w:val="1"/>
                <w:wAfter w:w="879" w:type="dxa"/>
                <w:trHeight w:val="345"/>
              </w:trPr>
              <w:tc>
                <w:tcPr>
                  <w:tcW w:w="7084" w:type="dxa"/>
                  <w:gridSpan w:val="4"/>
                  <w:tcBorders>
                    <w:top w:val="nil"/>
                    <w:left w:val="nil"/>
                    <w:bottom w:val="nil"/>
                    <w:right w:val="nil"/>
                  </w:tcBorders>
                  <w:shd w:val="clear" w:color="auto" w:fill="auto"/>
                  <w:vAlign w:val="center"/>
                  <w:hideMark/>
                </w:tcPr>
                <w:p w:rsidR="00A3759C" w:rsidRDefault="00A3759C" w:rsidP="00A3759C">
                  <w:r>
                    <w:t>Контакт особа: _______________________________</w:t>
                  </w:r>
                  <w:r>
                    <w:rPr>
                      <w:lang w:val="sr-Cyrl-RS"/>
                    </w:rPr>
                    <w:t>___</w:t>
                  </w:r>
                  <w:r>
                    <w:t>_</w:t>
                  </w:r>
                </w:p>
              </w:tc>
              <w:tc>
                <w:tcPr>
                  <w:tcW w:w="5419" w:type="dxa"/>
                  <w:gridSpan w:val="3"/>
                  <w:tcBorders>
                    <w:top w:val="nil"/>
                    <w:left w:val="nil"/>
                    <w:bottom w:val="nil"/>
                    <w:right w:val="nil"/>
                  </w:tcBorders>
                  <w:shd w:val="clear" w:color="auto" w:fill="auto"/>
                  <w:vAlign w:val="center"/>
                  <w:hideMark/>
                </w:tcPr>
                <w:p w:rsidR="00A3759C" w:rsidRDefault="00A3759C" w:rsidP="00A3759C">
                  <w:r>
                    <w:t>Жиро-рачун:_________</w:t>
                  </w:r>
                  <w:r>
                    <w:rPr>
                      <w:lang w:val="sr-Cyrl-RS"/>
                    </w:rPr>
                    <w:t>___________</w:t>
                  </w:r>
                  <w:r>
                    <w:t>____________</w:t>
                  </w:r>
                </w:p>
              </w:tc>
            </w:tr>
            <w:tr w:rsidR="00A3759C" w:rsidTr="00A3759C">
              <w:trPr>
                <w:gridAfter w:val="1"/>
                <w:wAfter w:w="879" w:type="dxa"/>
                <w:trHeight w:val="300"/>
              </w:trPr>
              <w:tc>
                <w:tcPr>
                  <w:tcW w:w="7084" w:type="dxa"/>
                  <w:gridSpan w:val="4"/>
                  <w:tcBorders>
                    <w:top w:val="nil"/>
                    <w:left w:val="nil"/>
                    <w:bottom w:val="nil"/>
                    <w:right w:val="nil"/>
                  </w:tcBorders>
                  <w:shd w:val="clear" w:color="auto" w:fill="auto"/>
                  <w:vAlign w:val="center"/>
                  <w:hideMark/>
                </w:tcPr>
                <w:p w:rsidR="00A3759C" w:rsidRDefault="00A3759C" w:rsidP="00A3759C">
                  <w:r>
                    <w:t>Овлашћено лице: _____</w:t>
                  </w:r>
                  <w:r>
                    <w:rPr>
                      <w:lang w:val="sr-Cyrl-RS"/>
                    </w:rPr>
                    <w:t>_________</w:t>
                  </w:r>
                  <w:r>
                    <w:t>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tc>
            </w:tr>
            <w:tr w:rsidR="0097052F" w:rsidTr="00A3759C">
              <w:trPr>
                <w:gridAfter w:val="2"/>
                <w:wAfter w:w="2840" w:type="dxa"/>
                <w:trHeight w:val="300"/>
              </w:trPr>
              <w:tc>
                <w:tcPr>
                  <w:tcW w:w="3230" w:type="dxa"/>
                  <w:tcBorders>
                    <w:top w:val="nil"/>
                    <w:left w:val="nil"/>
                    <w:bottom w:val="nil"/>
                    <w:right w:val="nil"/>
                  </w:tcBorders>
                  <w:shd w:val="clear" w:color="auto" w:fill="auto"/>
                  <w:vAlign w:val="center"/>
                  <w:hideMark/>
                </w:tcPr>
                <w:p w:rsidR="0097052F" w:rsidRDefault="0097052F" w:rsidP="00D638D1"/>
              </w:tc>
              <w:tc>
                <w:tcPr>
                  <w:tcW w:w="1062" w:type="dxa"/>
                  <w:tcBorders>
                    <w:top w:val="nil"/>
                    <w:left w:val="nil"/>
                    <w:bottom w:val="nil"/>
                    <w:right w:val="nil"/>
                  </w:tcBorders>
                  <w:shd w:val="clear" w:color="auto" w:fill="auto"/>
                  <w:vAlign w:val="center"/>
                  <w:hideMark/>
                </w:tcPr>
                <w:p w:rsidR="0097052F" w:rsidRDefault="0097052F" w:rsidP="00D638D1"/>
              </w:tc>
              <w:tc>
                <w:tcPr>
                  <w:tcW w:w="209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896" w:type="dxa"/>
                  <w:gridSpan w:val="2"/>
                  <w:tcBorders>
                    <w:top w:val="nil"/>
                    <w:left w:val="nil"/>
                    <w:bottom w:val="nil"/>
                    <w:right w:val="nil"/>
                  </w:tcBorders>
                  <w:shd w:val="clear" w:color="auto" w:fill="auto"/>
                  <w:vAlign w:val="center"/>
                  <w:hideMark/>
                </w:tcPr>
                <w:p w:rsidR="0097052F" w:rsidRDefault="0097052F" w:rsidP="00D638D1"/>
              </w:tc>
              <w:tc>
                <w:tcPr>
                  <w:tcW w:w="2258"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gridSpan w:val="2"/>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sidR="007646D5">
              <w:rPr>
                <w:b/>
                <w:bCs/>
                <w:noProof/>
                <w:lang w:val="sr-Cyrl-RS"/>
              </w:rPr>
              <w:t>2</w:t>
            </w:r>
            <w:r>
              <w:rPr>
                <w:b/>
                <w:bCs/>
                <w:noProof/>
              </w:rPr>
              <w:t xml:space="preserve">.  </w:t>
            </w:r>
            <w:r w:rsidR="007F2D6D" w:rsidRPr="007F2D6D">
              <w:rPr>
                <w:b/>
                <w:bCs/>
                <w:noProof/>
              </w:rPr>
              <w:t>Примарна и ревизиона ендопротеза колена са полиаксиалном феморалном компонентом са задњом стабилизацијом и constraind (PS и CCK)</w:t>
            </w:r>
          </w:p>
        </w:tc>
      </w:tr>
      <w:tr w:rsidR="0097052F" w:rsidTr="00A3759C">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A3759C" w:rsidP="00D638D1">
            <w:pPr>
              <w:jc w:val="center"/>
            </w:pPr>
            <w:r>
              <w:rPr>
                <w:noProof/>
                <w:sz w:val="20"/>
                <w:szCs w:val="20"/>
              </w:rPr>
              <w:t>Н</w:t>
            </w:r>
            <w:r w:rsidR="0097052F">
              <w:rPr>
                <w:noProof/>
                <w:sz w:val="20"/>
                <w:szCs w:val="20"/>
              </w:rPr>
              <w:t>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A3759C" w:rsidP="00D638D1">
            <w:pPr>
              <w:jc w:val="center"/>
            </w:pPr>
            <w:r>
              <w:rPr>
                <w:noProof/>
                <w:sz w:val="20"/>
                <w:szCs w:val="20"/>
              </w:rPr>
              <w:t>К</w:t>
            </w:r>
            <w:r w:rsidR="0097052F">
              <w:rPr>
                <w:noProof/>
                <w:sz w:val="20"/>
                <w:szCs w:val="20"/>
              </w:rPr>
              <w:t>оличина</w:t>
            </w:r>
          </w:p>
          <w:p w:rsidR="0097052F" w:rsidRDefault="0097052F" w:rsidP="00D638D1">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Pr="00A3759C" w:rsidRDefault="0097052F" w:rsidP="00D638D1">
            <w:pPr>
              <w:jc w:val="center"/>
              <w:rPr>
                <w:lang w:val="sr-Cyrl-RS"/>
              </w:rPr>
            </w:pPr>
            <w:r>
              <w:rPr>
                <w:noProof/>
                <w:sz w:val="20"/>
                <w:szCs w:val="20"/>
              </w:rPr>
              <w:t>јединична цена без ПДВ</w:t>
            </w:r>
          </w:p>
          <w:p w:rsidR="0097052F" w:rsidRDefault="0097052F" w:rsidP="00D638D1">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Pr="00A3759C" w:rsidRDefault="0097052F" w:rsidP="00D638D1">
            <w:pPr>
              <w:jc w:val="center"/>
              <w:rPr>
                <w:lang w:val="sr-Cyrl-RS"/>
              </w:rPr>
            </w:pPr>
            <w:r>
              <w:rPr>
                <w:noProof/>
                <w:sz w:val="20"/>
                <w:szCs w:val="20"/>
              </w:rPr>
              <w:t>укупна цена без ПДВ</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A3759C">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A3759C">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7646D5" w:rsidTr="00A3759C">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646D5" w:rsidRDefault="007646D5"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646D5" w:rsidRPr="0097052F" w:rsidRDefault="007646D5"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7646D5" w:rsidRPr="0097052F" w:rsidRDefault="007646D5" w:rsidP="00D638D1">
            <w:pPr>
              <w:jc w:val="center"/>
              <w:rPr>
                <w:noProof/>
                <w:sz w:val="20"/>
                <w:szCs w:val="20"/>
                <w:lang w:val="sr-Cyrl-RS"/>
              </w:rPr>
            </w:pPr>
            <w:r>
              <w:rPr>
                <w:noProof/>
                <w:sz w:val="20"/>
                <w:szCs w:val="20"/>
                <w:lang w:val="sr-Cyrl-RS"/>
              </w:rPr>
              <w:t>ком</w:t>
            </w:r>
          </w:p>
        </w:tc>
        <w:tc>
          <w:tcPr>
            <w:tcW w:w="1367" w:type="dxa"/>
            <w:tcBorders>
              <w:top w:val="single" w:sz="8" w:space="0" w:color="auto"/>
              <w:left w:val="nil"/>
              <w:bottom w:val="single" w:sz="8" w:space="0" w:color="auto"/>
              <w:right w:val="single" w:sz="4" w:space="0" w:color="auto"/>
            </w:tcBorders>
            <w:shd w:val="clear" w:color="auto" w:fill="auto"/>
            <w:noWrap/>
          </w:tcPr>
          <w:p w:rsidR="007646D5" w:rsidRPr="007646D5" w:rsidRDefault="007646D5" w:rsidP="007646D5">
            <w:pPr>
              <w:jc w:val="center"/>
              <w:rPr>
                <w:sz w:val="18"/>
                <w:szCs w:val="18"/>
                <w:lang w:val="sr-Cyrl-RS"/>
              </w:rPr>
            </w:pPr>
          </w:p>
          <w:p w:rsidR="007646D5" w:rsidRPr="007646D5" w:rsidRDefault="00A3759C" w:rsidP="007646D5">
            <w:pPr>
              <w:jc w:val="center"/>
              <w:rPr>
                <w:sz w:val="18"/>
                <w:szCs w:val="18"/>
                <w:lang w:val="sr-Cyrl-RS"/>
              </w:rPr>
            </w:pPr>
            <w:r>
              <w:rPr>
                <w:sz w:val="18"/>
                <w:szCs w:val="18"/>
                <w:lang w:val="sr-Cyrl-RS"/>
              </w:rPr>
              <w:t>2</w:t>
            </w:r>
            <w:r w:rsidR="007646D5">
              <w:rPr>
                <w:sz w:val="18"/>
                <w:szCs w:val="18"/>
                <w:lang w:val="sr-Cyrl-RS"/>
              </w:rPr>
              <w:t>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646D5" w:rsidRDefault="007646D5" w:rsidP="00D638D1">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646D5" w:rsidRDefault="007646D5"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646D5" w:rsidRDefault="007646D5"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646D5" w:rsidRDefault="007646D5"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646D5" w:rsidRDefault="007646D5" w:rsidP="00D638D1">
            <w:pPr>
              <w:jc w:val="center"/>
              <w:rPr>
                <w:sz w:val="20"/>
                <w:szCs w:val="20"/>
              </w:rPr>
            </w:pPr>
            <w:r>
              <w:rPr>
                <w:sz w:val="20"/>
                <w:szCs w:val="20"/>
              </w:rPr>
              <w:t> </w:t>
            </w:r>
          </w:p>
        </w:tc>
      </w:tr>
      <w:tr w:rsidR="007646D5" w:rsidTr="00A3759C">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7646D5" w:rsidRDefault="007646D5"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646D5" w:rsidRPr="0097052F" w:rsidRDefault="007646D5"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7646D5" w:rsidRPr="0097052F" w:rsidRDefault="007646D5" w:rsidP="00D638D1">
            <w:pPr>
              <w:jc w:val="center"/>
              <w:rPr>
                <w:noProof/>
                <w:sz w:val="20"/>
                <w:szCs w:val="20"/>
                <w:lang w:val="sr-Cyrl-RS"/>
              </w:rPr>
            </w:pPr>
            <w:r>
              <w:rPr>
                <w:noProof/>
                <w:sz w:val="20"/>
                <w:szCs w:val="20"/>
                <w:lang w:val="sr-Cyrl-RS"/>
              </w:rPr>
              <w:t>ком</w:t>
            </w:r>
          </w:p>
        </w:tc>
        <w:tc>
          <w:tcPr>
            <w:tcW w:w="1367" w:type="dxa"/>
            <w:tcBorders>
              <w:top w:val="single" w:sz="8" w:space="0" w:color="auto"/>
              <w:left w:val="nil"/>
              <w:bottom w:val="single" w:sz="8" w:space="0" w:color="auto"/>
              <w:right w:val="single" w:sz="4" w:space="0" w:color="auto"/>
            </w:tcBorders>
            <w:shd w:val="clear" w:color="auto" w:fill="auto"/>
            <w:noWrap/>
          </w:tcPr>
          <w:p w:rsidR="007646D5" w:rsidRPr="007646D5" w:rsidRDefault="007646D5" w:rsidP="007646D5">
            <w:pPr>
              <w:jc w:val="center"/>
              <w:rPr>
                <w:sz w:val="18"/>
                <w:szCs w:val="18"/>
                <w:lang w:val="sr-Cyrl-RS"/>
              </w:rPr>
            </w:pPr>
          </w:p>
          <w:p w:rsidR="007646D5" w:rsidRPr="007646D5" w:rsidRDefault="007646D5" w:rsidP="007646D5">
            <w:pPr>
              <w:jc w:val="center"/>
              <w:rPr>
                <w:sz w:val="18"/>
                <w:szCs w:val="18"/>
                <w:lang w:val="sr-Cyrl-RS"/>
              </w:rPr>
            </w:pPr>
            <w:r>
              <w:rPr>
                <w:sz w:val="18"/>
                <w:szCs w:val="18"/>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646D5" w:rsidRDefault="007646D5" w:rsidP="00D638D1">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646D5" w:rsidRDefault="007646D5"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646D5" w:rsidRDefault="007646D5"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646D5" w:rsidRDefault="007646D5"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646D5" w:rsidRDefault="007646D5" w:rsidP="00D638D1">
            <w:pPr>
              <w:jc w:val="center"/>
              <w:rPr>
                <w:sz w:val="20"/>
                <w:szCs w:val="20"/>
              </w:rPr>
            </w:pPr>
          </w:p>
        </w:tc>
      </w:tr>
      <w:tr w:rsidR="0097052F" w:rsidTr="00A3759C">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7991" w:type="dxa"/>
            <w:gridSpan w:val="5"/>
            <w:tcBorders>
              <w:top w:val="nil"/>
              <w:left w:val="single" w:sz="4" w:space="0" w:color="auto"/>
              <w:bottom w:val="single" w:sz="8" w:space="0" w:color="auto"/>
              <w:right w:val="nil"/>
            </w:tcBorders>
            <w:shd w:val="clear" w:color="auto" w:fill="auto"/>
            <w:vAlign w:val="bottom"/>
            <w:hideMark/>
          </w:tcPr>
          <w:p w:rsidR="0097052F" w:rsidRDefault="00A3759C" w:rsidP="00D638D1">
            <w:pPr>
              <w:jc w:val="right"/>
            </w:pPr>
            <w:r>
              <w:rPr>
                <w:b/>
                <w:bCs/>
                <w:noProof/>
                <w:sz w:val="22"/>
                <w:szCs w:val="22"/>
              </w:rPr>
              <w:t>УКУПНА ЦЕНА  ПОНУДЕ БЕЗ ПДВ</w:t>
            </w:r>
            <w:r w:rsidR="0097052F">
              <w:rPr>
                <w:b/>
                <w:bCs/>
                <w:noProof/>
                <w:sz w:val="22"/>
                <w:szCs w:val="22"/>
              </w:rPr>
              <w:t>:</w:t>
            </w:r>
          </w:p>
          <w:p w:rsidR="0097052F" w:rsidRDefault="0097052F" w:rsidP="00D638D1">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97052F" w:rsidRDefault="00A3759C" w:rsidP="00D638D1">
            <w:pPr>
              <w:jc w:val="right"/>
            </w:pPr>
            <w:r>
              <w:rPr>
                <w:b/>
                <w:bCs/>
                <w:noProof/>
                <w:sz w:val="22"/>
                <w:szCs w:val="22"/>
              </w:rPr>
              <w:t>УКУПНА ЦЕНА ПОНУДЕ СА ПДВ</w:t>
            </w:r>
            <w:r w:rsidR="0097052F">
              <w:rPr>
                <w:b/>
                <w:bCs/>
                <w:noProof/>
                <w:sz w:val="22"/>
                <w:szCs w:val="22"/>
              </w:rPr>
              <w:t>:</w:t>
            </w:r>
          </w:p>
          <w:p w:rsidR="0097052F" w:rsidRDefault="0097052F" w:rsidP="00D638D1">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gridSpan w:val="2"/>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557"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2164" w:type="dxa"/>
            <w:gridSpan w:val="2"/>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gridSpan w:val="2"/>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557"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2164" w:type="dxa"/>
            <w:gridSpan w:val="2"/>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A3759C" w:rsidRPr="00EB0327" w:rsidRDefault="00A3759C" w:rsidP="00A3759C">
      <w:pPr>
        <w:rPr>
          <w:lang w:val="sl-SI"/>
        </w:rPr>
      </w:pPr>
      <w:r w:rsidRPr="00777A6D">
        <w:rPr>
          <w:b/>
          <w:lang w:val="sl-SI"/>
        </w:rPr>
        <w:t>Напомена:</w:t>
      </w:r>
      <w:r w:rsidRPr="00EB0327">
        <w:rPr>
          <w:lang w:val="sl-SI"/>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3759C" w:rsidRPr="00EB0327" w:rsidRDefault="00A3759C" w:rsidP="00A3759C">
      <w:pPr>
        <w:rPr>
          <w:b/>
          <w:lang w:val="sl-SI"/>
        </w:rPr>
      </w:pPr>
    </w:p>
    <w:p w:rsidR="00A3759C" w:rsidRPr="00EB0327" w:rsidRDefault="00A3759C" w:rsidP="00A3759C">
      <w:pPr>
        <w:rPr>
          <w:b/>
          <w:lang w:val="sl-SI"/>
        </w:rPr>
      </w:pPr>
    </w:p>
    <w:p w:rsidR="00A3759C" w:rsidRPr="00EB0327" w:rsidRDefault="00A3759C" w:rsidP="00A3759C">
      <w:pPr>
        <w:rPr>
          <w:b/>
          <w:lang w:val="sl-SI"/>
        </w:rPr>
      </w:pPr>
    </w:p>
    <w:p w:rsidR="00A3759C" w:rsidRPr="00EB0327" w:rsidRDefault="00A3759C" w:rsidP="00A3759C">
      <w:pPr>
        <w:rPr>
          <w:lang w:val="sl-SI"/>
        </w:rPr>
      </w:pPr>
      <w:r w:rsidRPr="00EB0327">
        <w:rPr>
          <w:lang w:val="sl-SI"/>
        </w:rPr>
        <w:t>Обавезе из своје понуде ћу извршити (заокружити начин како ће се обавезе из понуде извршити):</w:t>
      </w:r>
    </w:p>
    <w:p w:rsidR="00A3759C" w:rsidRPr="00EB0327" w:rsidRDefault="00A3759C" w:rsidP="00A3759C">
      <w:pPr>
        <w:rPr>
          <w:lang w:val="sl-SI"/>
        </w:rPr>
      </w:pPr>
    </w:p>
    <w:p w:rsidR="00A3759C" w:rsidRPr="00777A6D" w:rsidRDefault="00A3759C" w:rsidP="00FE2500">
      <w:pPr>
        <w:numPr>
          <w:ilvl w:val="0"/>
          <w:numId w:val="9"/>
        </w:numPr>
        <w:rPr>
          <w:lang w:val="sl-SI"/>
        </w:rPr>
      </w:pPr>
      <w:r w:rsidRPr="00EB0327">
        <w:rPr>
          <w:lang w:val="sl-SI"/>
        </w:rPr>
        <w:t>Самостално</w:t>
      </w:r>
    </w:p>
    <w:p w:rsidR="00A3759C" w:rsidRPr="00EB0327" w:rsidRDefault="00A3759C" w:rsidP="00A3759C">
      <w:pPr>
        <w:ind w:left="720"/>
        <w:rPr>
          <w:lang w:val="sl-SI"/>
        </w:rPr>
      </w:pPr>
    </w:p>
    <w:p w:rsidR="00A3759C" w:rsidRPr="00777A6D" w:rsidRDefault="00A3759C" w:rsidP="00FE2500">
      <w:pPr>
        <w:numPr>
          <w:ilvl w:val="0"/>
          <w:numId w:val="9"/>
        </w:numPr>
        <w:rPr>
          <w:lang w:val="sl-SI"/>
        </w:rPr>
      </w:pPr>
      <w:r w:rsidRPr="00EB0327">
        <w:rPr>
          <w:lang w:val="sl-SI"/>
        </w:rPr>
        <w:t>Заједничка понуда (навести ко су учесници у заједничкој понуди):_____________________________________</w:t>
      </w:r>
      <w:r>
        <w:rPr>
          <w:lang w:val="sr-Cyrl-RS"/>
        </w:rPr>
        <w:t>______________</w:t>
      </w:r>
      <w:r w:rsidRPr="00EB0327">
        <w:rPr>
          <w:lang w:val="sl-SI"/>
        </w:rPr>
        <w:t>__</w:t>
      </w:r>
    </w:p>
    <w:p w:rsidR="00A3759C" w:rsidRPr="00EB0327" w:rsidRDefault="00A3759C" w:rsidP="00A3759C">
      <w:pPr>
        <w:rPr>
          <w:lang w:val="sl-SI"/>
        </w:rPr>
      </w:pPr>
    </w:p>
    <w:p w:rsidR="00A3759C" w:rsidRPr="00EB0327" w:rsidRDefault="00A3759C" w:rsidP="00FE2500">
      <w:pPr>
        <w:numPr>
          <w:ilvl w:val="0"/>
          <w:numId w:val="9"/>
        </w:numPr>
        <w:rPr>
          <w:lang w:val="sl-SI"/>
        </w:rPr>
      </w:pPr>
      <w:r w:rsidRPr="00EB0327">
        <w:rPr>
          <w:lang w:val="sl-SI"/>
        </w:rPr>
        <w:t>Понуда са подизвођачима (навести ко су подизвођачи):_______________________________________________</w:t>
      </w:r>
      <w:r>
        <w:rPr>
          <w:lang w:val="sr-Cyrl-RS"/>
        </w:rPr>
        <w:t>_______________</w:t>
      </w:r>
      <w:r w:rsidRPr="00EB0327">
        <w:rPr>
          <w:lang w:val="sl-SI"/>
        </w:rPr>
        <w:t>_</w:t>
      </w:r>
    </w:p>
    <w:p w:rsidR="00A3759C" w:rsidRPr="00EB0327" w:rsidRDefault="00A3759C" w:rsidP="00A3759C">
      <w:pPr>
        <w:rPr>
          <w:lang w:val="sl-SI"/>
        </w:rPr>
      </w:pPr>
    </w:p>
    <w:p w:rsidR="00A3759C" w:rsidRPr="00EB0327" w:rsidRDefault="00A3759C" w:rsidP="00A3759C">
      <w:pPr>
        <w:rPr>
          <w:lang w:val="sl-SI"/>
        </w:rPr>
      </w:pPr>
    </w:p>
    <w:p w:rsidR="00A3759C" w:rsidRPr="00EB0327" w:rsidRDefault="00A3759C" w:rsidP="00A3759C">
      <w:pPr>
        <w:rPr>
          <w:lang w:val="sl-SI"/>
        </w:rPr>
      </w:pPr>
    </w:p>
    <w:p w:rsidR="00A3759C" w:rsidRPr="00EB0327" w:rsidRDefault="00A3759C" w:rsidP="00A3759C">
      <w:pPr>
        <w:rPr>
          <w:lang w:val="sl-SI"/>
        </w:rPr>
      </w:pPr>
      <w:r w:rsidRPr="00EB0327">
        <w:rPr>
          <w:lang w:val="sl-SI"/>
        </w:rPr>
        <w:t>Рок испоруке:</w:t>
      </w:r>
      <w:r>
        <w:rPr>
          <w:lang w:val="sr-Cyrl-RS"/>
        </w:rPr>
        <w:t xml:space="preserve"> _</w:t>
      </w:r>
      <w:r w:rsidRPr="00EB0327">
        <w:rPr>
          <w:lang w:val="sl-SI"/>
        </w:rPr>
        <w:t>_________________________</w:t>
      </w:r>
      <w:r>
        <w:rPr>
          <w:lang w:val="sr-Cyrl-RS"/>
        </w:rPr>
        <w:t>________</w:t>
      </w:r>
      <w:r w:rsidRPr="00EB0327">
        <w:rPr>
          <w:lang w:val="sl-SI"/>
        </w:rPr>
        <w:t>___</w:t>
      </w:r>
      <w:r w:rsidRPr="00EB0327">
        <w:rPr>
          <w:lang w:val="sl-SI"/>
        </w:rPr>
        <w:tab/>
      </w:r>
      <w:r w:rsidRPr="00EB0327">
        <w:rPr>
          <w:lang w:val="sl-SI"/>
        </w:rPr>
        <w:tab/>
      </w:r>
      <w:r w:rsidRPr="00EB0327">
        <w:rPr>
          <w:lang w:val="sl-SI"/>
        </w:rPr>
        <w:tab/>
        <w:t>Рок важења понуде:</w:t>
      </w:r>
      <w:r>
        <w:rPr>
          <w:lang w:val="sr-Cyrl-RS"/>
        </w:rPr>
        <w:t xml:space="preserve"> </w:t>
      </w:r>
      <w:r w:rsidRPr="00EB0327">
        <w:rPr>
          <w:lang w:val="sl-SI"/>
        </w:rPr>
        <w:t>__</w:t>
      </w:r>
      <w:r>
        <w:rPr>
          <w:lang w:val="sr-Cyrl-RS"/>
        </w:rPr>
        <w:t>____</w:t>
      </w:r>
      <w:r w:rsidRPr="00EB0327">
        <w:rPr>
          <w:lang w:val="sl-SI"/>
        </w:rPr>
        <w:t>___________________________</w:t>
      </w:r>
    </w:p>
    <w:p w:rsidR="00A3759C" w:rsidRPr="00EB0327" w:rsidRDefault="00A3759C" w:rsidP="00A3759C">
      <w:pPr>
        <w:rPr>
          <w:lang w:val="sl-SI"/>
        </w:rPr>
      </w:pPr>
    </w:p>
    <w:p w:rsidR="00A3759C" w:rsidRPr="00EB0327" w:rsidRDefault="00A3759C" w:rsidP="00A3759C">
      <w:pPr>
        <w:rPr>
          <w:lang w:val="sl-SI"/>
        </w:rPr>
      </w:pPr>
      <w:r w:rsidRPr="00EB0327">
        <w:rPr>
          <w:lang w:val="sl-SI"/>
        </w:rPr>
        <w:t>Начин и услови плаћања:</w:t>
      </w:r>
      <w:r>
        <w:rPr>
          <w:lang w:val="sr-Cyrl-RS"/>
        </w:rPr>
        <w:t xml:space="preserve"> </w:t>
      </w:r>
      <w:r w:rsidRPr="00EB0327">
        <w:rPr>
          <w:lang w:val="sl-SI"/>
        </w:rPr>
        <w:t>___________________________</w:t>
      </w:r>
      <w:r w:rsidRPr="00EB0327">
        <w:rPr>
          <w:lang w:val="sl-SI"/>
        </w:rPr>
        <w:tab/>
        <w:t xml:space="preserve">  М.П.  </w:t>
      </w:r>
      <w:r w:rsidRPr="00EB0327">
        <w:rPr>
          <w:lang w:val="sl-SI"/>
        </w:rPr>
        <w:tab/>
        <w:t>Датум:</w:t>
      </w:r>
      <w:r>
        <w:rPr>
          <w:lang w:val="sr-Cyrl-RS"/>
        </w:rPr>
        <w:t xml:space="preserve"> </w:t>
      </w:r>
      <w:r w:rsidRPr="00EB0327">
        <w:rPr>
          <w:lang w:val="sl-SI"/>
        </w:rPr>
        <w:t>________________________________</w:t>
      </w:r>
      <w:r>
        <w:rPr>
          <w:lang w:val="sr-Cyrl-RS"/>
        </w:rPr>
        <w:t>___________</w:t>
      </w:r>
      <w:r w:rsidRPr="00EB0327">
        <w:rPr>
          <w:lang w:val="sl-SI"/>
        </w:rPr>
        <w:t>_</w:t>
      </w:r>
    </w:p>
    <w:p w:rsidR="00A3759C" w:rsidRPr="00EB0327" w:rsidRDefault="00A3759C" w:rsidP="00A3759C">
      <w:pPr>
        <w:rPr>
          <w:lang w:val="sl-SI"/>
        </w:rPr>
      </w:pPr>
    </w:p>
    <w:p w:rsidR="00A3759C" w:rsidRPr="00EB0327" w:rsidRDefault="00A3759C" w:rsidP="00A3759C">
      <w:pPr>
        <w:rPr>
          <w:lang w:val="sl-SI"/>
        </w:rPr>
      </w:pPr>
      <w:r w:rsidRPr="00EB0327">
        <w:rPr>
          <w:lang w:val="sl-SI"/>
        </w:rPr>
        <w:t>Посебне напомене:</w:t>
      </w:r>
      <w:r>
        <w:rPr>
          <w:lang w:val="sr-Cyrl-RS"/>
        </w:rPr>
        <w:t xml:space="preserve"> </w:t>
      </w:r>
      <w:r w:rsidRPr="00EB0327">
        <w:rPr>
          <w:lang w:val="sl-SI"/>
        </w:rPr>
        <w:t>___</w:t>
      </w:r>
      <w:r>
        <w:rPr>
          <w:lang w:val="sr-Cyrl-RS"/>
        </w:rPr>
        <w:t>_____</w:t>
      </w:r>
      <w:r w:rsidRPr="00EB0327">
        <w:rPr>
          <w:lang w:val="sl-SI"/>
        </w:rPr>
        <w:t>________________________</w:t>
      </w:r>
      <w:r w:rsidRPr="00EB0327">
        <w:rPr>
          <w:lang w:val="sl-SI"/>
        </w:rPr>
        <w:tab/>
      </w:r>
      <w:r w:rsidRPr="00EB0327">
        <w:rPr>
          <w:lang w:val="sl-SI"/>
        </w:rPr>
        <w:tab/>
      </w:r>
      <w:r w:rsidRPr="00EB0327">
        <w:rPr>
          <w:lang w:val="sl-SI"/>
        </w:rPr>
        <w:tab/>
        <w:t>Потпис:</w:t>
      </w:r>
      <w:r>
        <w:rPr>
          <w:lang w:val="sr-Cyrl-RS"/>
        </w:rPr>
        <w:t xml:space="preserve"> </w:t>
      </w:r>
      <w:r w:rsidRPr="00EB0327">
        <w:rPr>
          <w:lang w:val="sl-SI"/>
        </w:rPr>
        <w:t>________________________________</w:t>
      </w:r>
      <w:r>
        <w:rPr>
          <w:lang w:val="sr-Cyrl-RS"/>
        </w:rPr>
        <w:t>__________</w:t>
      </w:r>
      <w:r w:rsidRPr="00EB0327">
        <w:rPr>
          <w:lang w:val="sl-SI"/>
        </w:rPr>
        <w:t>_</w:t>
      </w:r>
    </w:p>
    <w:p w:rsidR="00A3759C" w:rsidRDefault="00A3759C" w:rsidP="00A3759C"/>
    <w:p w:rsidR="0097052F" w:rsidRDefault="00A3759C" w:rsidP="00A3759C">
      <w:pPr>
        <w:rPr>
          <w:lang w:val="sr-Cyrl-RS"/>
        </w:rPr>
      </w:pPr>
      <w:r w:rsidRPr="001F12BF">
        <w:t>Гарантни рок: _____</w:t>
      </w:r>
      <w:r>
        <w:rPr>
          <w:lang w:val="sr-Cyrl-RS"/>
        </w:rPr>
        <w:t>______</w:t>
      </w:r>
      <w:r w:rsidRPr="001F12BF">
        <w:t>__________________________</w:t>
      </w:r>
    </w:p>
    <w:p w:rsidR="0097052F" w:rsidRDefault="0097052F">
      <w:pPr>
        <w:rPr>
          <w:lang w:val="sr-Cyrl-RS"/>
        </w:rPr>
      </w:pPr>
      <w:r>
        <w:rPr>
          <w:lang w:val="sr-Cyrl-RS"/>
        </w:rPr>
        <w:br w:type="page"/>
      </w:r>
    </w:p>
    <w:p w:rsidR="0097052F" w:rsidRDefault="0097052F" w:rsidP="0097052F">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367"/>
        <w:gridCol w:w="569"/>
        <w:gridCol w:w="1557"/>
        <w:gridCol w:w="202"/>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2"/>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A3759C">
              <w:trPr>
                <w:trHeight w:val="810"/>
              </w:trPr>
              <w:tc>
                <w:tcPr>
                  <w:tcW w:w="13382" w:type="dxa"/>
                  <w:gridSpan w:val="8"/>
                  <w:tcBorders>
                    <w:top w:val="nil"/>
                    <w:left w:val="nil"/>
                    <w:bottom w:val="nil"/>
                    <w:right w:val="nil"/>
                  </w:tcBorders>
                  <w:shd w:val="clear" w:color="auto" w:fill="auto"/>
                  <w:vAlign w:val="center"/>
                  <w:hideMark/>
                </w:tcPr>
                <w:p w:rsidR="0097052F" w:rsidRDefault="0097052F" w:rsidP="00A3759C">
                  <w:pPr>
                    <w:rPr>
                      <w:b/>
                      <w:bCs/>
                      <w:sz w:val="22"/>
                      <w:szCs w:val="22"/>
                    </w:rPr>
                  </w:pPr>
                  <w:r>
                    <w:rPr>
                      <w:b/>
                      <w:bCs/>
                      <w:sz w:val="22"/>
                      <w:szCs w:val="22"/>
                    </w:rPr>
                    <w:t>ПОНУДА БРОЈ__</w:t>
                  </w:r>
                  <w:r w:rsidR="00A3759C">
                    <w:rPr>
                      <w:b/>
                      <w:bCs/>
                      <w:sz w:val="22"/>
                      <w:szCs w:val="22"/>
                      <w:lang w:val="sr-Cyrl-RS"/>
                    </w:rPr>
                    <w:t>____</w:t>
                  </w:r>
                  <w:r>
                    <w:rPr>
                      <w:b/>
                      <w:bCs/>
                      <w:sz w:val="22"/>
                      <w:szCs w:val="22"/>
                    </w:rPr>
                    <w:t xml:space="preserve">___ ПО ЈАВНОМ ПОЗИВУ БРОЈ </w:t>
                  </w:r>
                  <w:r w:rsidR="00A3759C">
                    <w:rPr>
                      <w:b/>
                      <w:bCs/>
                      <w:sz w:val="22"/>
                      <w:szCs w:val="22"/>
                      <w:lang w:val="sr-Cyrl-RS"/>
                    </w:rPr>
                    <w:t>196</w:t>
                  </w:r>
                  <w:r>
                    <w:rPr>
                      <w:b/>
                      <w:bCs/>
                      <w:sz w:val="22"/>
                      <w:szCs w:val="22"/>
                    </w:rPr>
                    <w:t>-1</w:t>
                  </w:r>
                  <w:r w:rsidR="00A3759C">
                    <w:rPr>
                      <w:b/>
                      <w:bCs/>
                      <w:sz w:val="22"/>
                      <w:szCs w:val="22"/>
                      <w:lang w:val="sr-Cyrl-RS"/>
                    </w:rPr>
                    <w:t>5</w:t>
                  </w:r>
                  <w:r>
                    <w:rPr>
                      <w:b/>
                      <w:bCs/>
                      <w:sz w:val="22"/>
                      <w:szCs w:val="22"/>
                    </w:rPr>
                    <w:t xml:space="preserve">-O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w:t>
                  </w:r>
                  <w:r w:rsidR="00A3759C">
                    <w:rPr>
                      <w:b/>
                      <w:bCs/>
                      <w:sz w:val="22"/>
                      <w:szCs w:val="22"/>
                      <w:lang w:val="sr-Cyrl-RS"/>
                    </w:rPr>
                    <w:t>к</w:t>
                  </w:r>
                  <w:r w:rsidRPr="00EB0327">
                    <w:rPr>
                      <w:b/>
                      <w:bCs/>
                      <w:sz w:val="22"/>
                      <w:szCs w:val="22"/>
                    </w:rPr>
                    <w:t>линик</w:t>
                  </w:r>
                  <w:r w:rsidR="00A3759C">
                    <w:rPr>
                      <w:b/>
                      <w:bCs/>
                      <w:sz w:val="22"/>
                      <w:szCs w:val="22"/>
                      <w:lang w:val="sr-Cyrl-RS"/>
                    </w:rPr>
                    <w:t xml:space="preserve">е за  </w:t>
                  </w:r>
                  <w:r w:rsidRPr="00EB0327">
                    <w:rPr>
                      <w:b/>
                      <w:bCs/>
                      <w:sz w:val="22"/>
                      <w:szCs w:val="22"/>
                    </w:rPr>
                    <w:t>ортопедску хиру</w:t>
                  </w:r>
                  <w:r w:rsidR="00A3759C">
                    <w:rPr>
                      <w:b/>
                      <w:bCs/>
                      <w:sz w:val="22"/>
                      <w:szCs w:val="22"/>
                    </w:rPr>
                    <w:t>ргију и трауматологију</w:t>
                  </w:r>
                  <w:r w:rsidRPr="00EB0327">
                    <w:rPr>
                      <w:b/>
                      <w:bCs/>
                      <w:sz w:val="22"/>
                      <w:szCs w:val="22"/>
                    </w:rPr>
                    <w:t xml:space="preserve"> Клиничког центра Војводине</w:t>
                  </w:r>
                </w:p>
              </w:tc>
            </w:tr>
            <w:tr w:rsidR="0097052F" w:rsidTr="00A3759C">
              <w:trPr>
                <w:gridAfter w:val="2"/>
                <w:wAfter w:w="2840" w:type="dxa"/>
                <w:trHeight w:val="360"/>
              </w:trPr>
              <w:tc>
                <w:tcPr>
                  <w:tcW w:w="3230"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062"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9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25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A3759C" w:rsidTr="00A3759C">
              <w:trPr>
                <w:gridAfter w:val="1"/>
                <w:wAfter w:w="879" w:type="dxa"/>
                <w:trHeight w:val="315"/>
              </w:trPr>
              <w:tc>
                <w:tcPr>
                  <w:tcW w:w="7084" w:type="dxa"/>
                  <w:gridSpan w:val="4"/>
                  <w:tcBorders>
                    <w:top w:val="nil"/>
                    <w:left w:val="nil"/>
                    <w:bottom w:val="nil"/>
                    <w:right w:val="nil"/>
                  </w:tcBorders>
                  <w:shd w:val="clear" w:color="auto" w:fill="auto"/>
                  <w:vAlign w:val="center"/>
                  <w:hideMark/>
                </w:tcPr>
                <w:p w:rsidR="00A3759C" w:rsidRDefault="00A3759C" w:rsidP="00A3759C">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r>
                    <w:t>Матични број: __</w:t>
                  </w:r>
                  <w:r>
                    <w:rPr>
                      <w:lang w:val="sr-Cyrl-RS"/>
                    </w:rPr>
                    <w:t>____</w:t>
                  </w:r>
                  <w:r>
                    <w:t>________________________</w:t>
                  </w:r>
                </w:p>
              </w:tc>
            </w:tr>
            <w:tr w:rsidR="00A3759C" w:rsidTr="00A3759C">
              <w:trPr>
                <w:gridAfter w:val="1"/>
                <w:wAfter w:w="879" w:type="dxa"/>
                <w:trHeight w:val="315"/>
              </w:trPr>
              <w:tc>
                <w:tcPr>
                  <w:tcW w:w="7084" w:type="dxa"/>
                  <w:gridSpan w:val="4"/>
                  <w:tcBorders>
                    <w:top w:val="nil"/>
                    <w:left w:val="nil"/>
                    <w:bottom w:val="nil"/>
                    <w:right w:val="nil"/>
                  </w:tcBorders>
                  <w:shd w:val="clear" w:color="auto" w:fill="auto"/>
                  <w:vAlign w:val="center"/>
                  <w:hideMark/>
                </w:tcPr>
                <w:p w:rsidR="00A3759C" w:rsidRDefault="00A3759C" w:rsidP="00A3759C">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r>
                    <w:t>Регистарски број: ___</w:t>
                  </w:r>
                  <w:r>
                    <w:rPr>
                      <w:lang w:val="sr-Cyrl-RS"/>
                    </w:rPr>
                    <w:t>_</w:t>
                  </w:r>
                  <w:r>
                    <w:t>_______________________</w:t>
                  </w:r>
                </w:p>
              </w:tc>
            </w:tr>
            <w:tr w:rsidR="00A3759C" w:rsidTr="00A3759C">
              <w:trPr>
                <w:gridAfter w:val="1"/>
                <w:wAfter w:w="879" w:type="dxa"/>
                <w:trHeight w:val="375"/>
              </w:trPr>
              <w:tc>
                <w:tcPr>
                  <w:tcW w:w="7084" w:type="dxa"/>
                  <w:gridSpan w:val="4"/>
                  <w:tcBorders>
                    <w:top w:val="nil"/>
                    <w:left w:val="nil"/>
                    <w:bottom w:val="nil"/>
                    <w:right w:val="nil"/>
                  </w:tcBorders>
                  <w:shd w:val="clear" w:color="auto" w:fill="auto"/>
                  <w:vAlign w:val="center"/>
                  <w:hideMark/>
                </w:tcPr>
                <w:p w:rsidR="00A3759C" w:rsidRDefault="00A3759C" w:rsidP="00A3759C">
                  <w:r>
                    <w:t>Телефон : ______________</w:t>
                  </w:r>
                  <w:r>
                    <w:rPr>
                      <w:lang w:val="sr-Cyrl-RS"/>
                    </w:rPr>
                    <w:t>_</w:t>
                  </w:r>
                  <w:r>
                    <w:t>__ Фаx: _</w:t>
                  </w:r>
                  <w:r>
                    <w:rPr>
                      <w:lang w:val="sr-Cyrl-RS"/>
                    </w:rPr>
                    <w:t>__________</w:t>
                  </w:r>
                  <w:r>
                    <w:t>______</w:t>
                  </w:r>
                </w:p>
              </w:tc>
              <w:tc>
                <w:tcPr>
                  <w:tcW w:w="5419" w:type="dxa"/>
                  <w:gridSpan w:val="3"/>
                  <w:tcBorders>
                    <w:top w:val="nil"/>
                    <w:left w:val="nil"/>
                    <w:bottom w:val="nil"/>
                    <w:right w:val="nil"/>
                  </w:tcBorders>
                  <w:shd w:val="clear" w:color="auto" w:fill="auto"/>
                  <w:vAlign w:val="center"/>
                  <w:hideMark/>
                </w:tcPr>
                <w:p w:rsidR="00A3759C" w:rsidRDefault="00A3759C" w:rsidP="00A3759C">
                  <w:r>
                    <w:t>Шифра делатности: __</w:t>
                  </w:r>
                  <w:r>
                    <w:rPr>
                      <w:lang w:val="sr-Cyrl-RS"/>
                    </w:rPr>
                    <w:t>_</w:t>
                  </w:r>
                  <w:r>
                    <w:t>______________________</w:t>
                  </w:r>
                </w:p>
              </w:tc>
            </w:tr>
            <w:tr w:rsidR="00A3759C" w:rsidTr="00A3759C">
              <w:trPr>
                <w:gridAfter w:val="1"/>
                <w:wAfter w:w="879" w:type="dxa"/>
                <w:trHeight w:val="300"/>
              </w:trPr>
              <w:tc>
                <w:tcPr>
                  <w:tcW w:w="7084" w:type="dxa"/>
                  <w:gridSpan w:val="4"/>
                  <w:tcBorders>
                    <w:top w:val="nil"/>
                    <w:left w:val="nil"/>
                    <w:bottom w:val="nil"/>
                    <w:right w:val="nil"/>
                  </w:tcBorders>
                  <w:shd w:val="clear" w:color="auto" w:fill="auto"/>
                  <w:vAlign w:val="center"/>
                  <w:hideMark/>
                </w:tcPr>
                <w:p w:rsidR="00A3759C" w:rsidRDefault="00A3759C" w:rsidP="00A3759C">
                  <w:r>
                    <w:t>Е-маил: ___________________________________</w:t>
                  </w:r>
                  <w:r>
                    <w:rPr>
                      <w:lang w:val="sr-Cyrl-RS"/>
                    </w:rPr>
                    <w:t>__</w:t>
                  </w:r>
                  <w:r>
                    <w:t>____</w:t>
                  </w:r>
                </w:p>
              </w:tc>
              <w:tc>
                <w:tcPr>
                  <w:tcW w:w="5419" w:type="dxa"/>
                  <w:gridSpan w:val="3"/>
                  <w:tcBorders>
                    <w:top w:val="nil"/>
                    <w:left w:val="nil"/>
                    <w:bottom w:val="nil"/>
                    <w:right w:val="nil"/>
                  </w:tcBorders>
                  <w:shd w:val="clear" w:color="auto" w:fill="auto"/>
                  <w:vAlign w:val="center"/>
                  <w:hideMark/>
                </w:tcPr>
                <w:p w:rsidR="00A3759C" w:rsidRDefault="00A3759C" w:rsidP="00A3759C">
                  <w:r>
                    <w:t>ПИБ: __________________________</w:t>
                  </w:r>
                  <w:r>
                    <w:rPr>
                      <w:lang w:val="sr-Cyrl-RS"/>
                    </w:rPr>
                    <w:t>________</w:t>
                  </w:r>
                  <w:r>
                    <w:t>____</w:t>
                  </w:r>
                </w:p>
              </w:tc>
            </w:tr>
            <w:tr w:rsidR="00A3759C" w:rsidTr="00A3759C">
              <w:trPr>
                <w:gridAfter w:val="1"/>
                <w:wAfter w:w="879" w:type="dxa"/>
                <w:trHeight w:val="345"/>
              </w:trPr>
              <w:tc>
                <w:tcPr>
                  <w:tcW w:w="7084" w:type="dxa"/>
                  <w:gridSpan w:val="4"/>
                  <w:tcBorders>
                    <w:top w:val="nil"/>
                    <w:left w:val="nil"/>
                    <w:bottom w:val="nil"/>
                    <w:right w:val="nil"/>
                  </w:tcBorders>
                  <w:shd w:val="clear" w:color="auto" w:fill="auto"/>
                  <w:vAlign w:val="center"/>
                  <w:hideMark/>
                </w:tcPr>
                <w:p w:rsidR="00A3759C" w:rsidRDefault="00A3759C" w:rsidP="00A3759C">
                  <w:r>
                    <w:t>Контакт особа: _______________________________</w:t>
                  </w:r>
                  <w:r>
                    <w:rPr>
                      <w:lang w:val="sr-Cyrl-RS"/>
                    </w:rPr>
                    <w:t>___</w:t>
                  </w:r>
                  <w:r>
                    <w:t>_</w:t>
                  </w:r>
                </w:p>
              </w:tc>
              <w:tc>
                <w:tcPr>
                  <w:tcW w:w="5419" w:type="dxa"/>
                  <w:gridSpan w:val="3"/>
                  <w:tcBorders>
                    <w:top w:val="nil"/>
                    <w:left w:val="nil"/>
                    <w:bottom w:val="nil"/>
                    <w:right w:val="nil"/>
                  </w:tcBorders>
                  <w:shd w:val="clear" w:color="auto" w:fill="auto"/>
                  <w:vAlign w:val="center"/>
                  <w:hideMark/>
                </w:tcPr>
                <w:p w:rsidR="00A3759C" w:rsidRDefault="00A3759C" w:rsidP="00A3759C">
                  <w:r>
                    <w:t>Жиро-рачун:_________</w:t>
                  </w:r>
                  <w:r>
                    <w:rPr>
                      <w:lang w:val="sr-Cyrl-RS"/>
                    </w:rPr>
                    <w:t>___________</w:t>
                  </w:r>
                  <w:r>
                    <w:t>____________</w:t>
                  </w:r>
                </w:p>
              </w:tc>
            </w:tr>
            <w:tr w:rsidR="00A3759C" w:rsidTr="00A3759C">
              <w:trPr>
                <w:gridAfter w:val="1"/>
                <w:wAfter w:w="879" w:type="dxa"/>
                <w:trHeight w:val="300"/>
              </w:trPr>
              <w:tc>
                <w:tcPr>
                  <w:tcW w:w="7084" w:type="dxa"/>
                  <w:gridSpan w:val="4"/>
                  <w:tcBorders>
                    <w:top w:val="nil"/>
                    <w:left w:val="nil"/>
                    <w:bottom w:val="nil"/>
                    <w:right w:val="nil"/>
                  </w:tcBorders>
                  <w:shd w:val="clear" w:color="auto" w:fill="auto"/>
                  <w:vAlign w:val="center"/>
                  <w:hideMark/>
                </w:tcPr>
                <w:p w:rsidR="00A3759C" w:rsidRDefault="00A3759C" w:rsidP="00A3759C">
                  <w:r>
                    <w:t>Овлашћено лице: _____</w:t>
                  </w:r>
                  <w:r>
                    <w:rPr>
                      <w:lang w:val="sr-Cyrl-RS"/>
                    </w:rPr>
                    <w:t>_________</w:t>
                  </w:r>
                  <w:r>
                    <w:t>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tc>
            </w:tr>
            <w:tr w:rsidR="0097052F" w:rsidTr="00A3759C">
              <w:trPr>
                <w:gridAfter w:val="2"/>
                <w:wAfter w:w="2840" w:type="dxa"/>
                <w:trHeight w:val="300"/>
              </w:trPr>
              <w:tc>
                <w:tcPr>
                  <w:tcW w:w="3230" w:type="dxa"/>
                  <w:tcBorders>
                    <w:top w:val="nil"/>
                    <w:left w:val="nil"/>
                    <w:bottom w:val="nil"/>
                    <w:right w:val="nil"/>
                  </w:tcBorders>
                  <w:shd w:val="clear" w:color="auto" w:fill="auto"/>
                  <w:vAlign w:val="center"/>
                  <w:hideMark/>
                </w:tcPr>
                <w:p w:rsidR="0097052F" w:rsidRDefault="0097052F" w:rsidP="00D638D1"/>
              </w:tc>
              <w:tc>
                <w:tcPr>
                  <w:tcW w:w="1062" w:type="dxa"/>
                  <w:tcBorders>
                    <w:top w:val="nil"/>
                    <w:left w:val="nil"/>
                    <w:bottom w:val="nil"/>
                    <w:right w:val="nil"/>
                  </w:tcBorders>
                  <w:shd w:val="clear" w:color="auto" w:fill="auto"/>
                  <w:vAlign w:val="center"/>
                  <w:hideMark/>
                </w:tcPr>
                <w:p w:rsidR="0097052F" w:rsidRDefault="0097052F" w:rsidP="00D638D1"/>
              </w:tc>
              <w:tc>
                <w:tcPr>
                  <w:tcW w:w="209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896" w:type="dxa"/>
                  <w:gridSpan w:val="2"/>
                  <w:tcBorders>
                    <w:top w:val="nil"/>
                    <w:left w:val="nil"/>
                    <w:bottom w:val="nil"/>
                    <w:right w:val="nil"/>
                  </w:tcBorders>
                  <w:shd w:val="clear" w:color="auto" w:fill="auto"/>
                  <w:vAlign w:val="center"/>
                  <w:hideMark/>
                </w:tcPr>
                <w:p w:rsidR="0097052F" w:rsidRDefault="0097052F" w:rsidP="00D638D1"/>
              </w:tc>
              <w:tc>
                <w:tcPr>
                  <w:tcW w:w="2258"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gridSpan w:val="2"/>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7646D5">
            <w:r>
              <w:rPr>
                <w:b/>
                <w:bCs/>
                <w:noProof/>
              </w:rPr>
              <w:t>Партија</w:t>
            </w:r>
            <w:r w:rsidR="007646D5">
              <w:rPr>
                <w:b/>
                <w:bCs/>
                <w:noProof/>
                <w:lang w:val="sr-Cyrl-RS"/>
              </w:rPr>
              <w:t xml:space="preserve"> 3</w:t>
            </w:r>
            <w:r>
              <w:rPr>
                <w:b/>
                <w:bCs/>
                <w:noProof/>
              </w:rPr>
              <w:t xml:space="preserve">.  </w:t>
            </w:r>
            <w:r w:rsidRPr="0097052F">
              <w:rPr>
                <w:b/>
                <w:bCs/>
                <w:noProof/>
              </w:rPr>
              <w:t>Примарна и ревизиона ендопротеза колена полиаксиална феморална компонента са задњом стабилизацијом и constraind (PS и CCK)</w:t>
            </w:r>
          </w:p>
        </w:tc>
      </w:tr>
      <w:tr w:rsidR="0097052F" w:rsidTr="00A3759C">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Pr="00A3759C" w:rsidRDefault="0097052F" w:rsidP="00D638D1">
            <w:pPr>
              <w:jc w:val="center"/>
              <w:rPr>
                <w:lang w:val="sr-Cyrl-RS"/>
              </w:rPr>
            </w:pPr>
            <w:r>
              <w:rPr>
                <w:noProof/>
                <w:sz w:val="20"/>
                <w:szCs w:val="20"/>
              </w:rPr>
              <w:t>јединична цена без ПДВ</w:t>
            </w:r>
          </w:p>
          <w:p w:rsidR="0097052F" w:rsidRDefault="0097052F" w:rsidP="00D638D1">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Pr="00A3759C" w:rsidRDefault="0097052F" w:rsidP="00D638D1">
            <w:pPr>
              <w:jc w:val="center"/>
              <w:rPr>
                <w:lang w:val="sr-Cyrl-RS"/>
              </w:rPr>
            </w:pPr>
            <w:r>
              <w:rPr>
                <w:noProof/>
                <w:sz w:val="20"/>
                <w:szCs w:val="20"/>
              </w:rPr>
              <w:t>укупна цена без ПДВ</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A3759C">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A3759C">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A3759C">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7646D5" w:rsidP="00D638D1">
            <w:pPr>
              <w:jc w:val="center"/>
              <w:rPr>
                <w:noProof/>
                <w:sz w:val="20"/>
                <w:szCs w:val="20"/>
                <w:lang w:val="sr-Cyrl-RS"/>
              </w:rPr>
            </w:pPr>
            <w:r>
              <w:rPr>
                <w:noProof/>
                <w:sz w:val="20"/>
                <w:szCs w:val="20"/>
                <w:lang w:val="sr-Cyrl-RS"/>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97052F" w:rsidRPr="007646D5" w:rsidRDefault="007646D5" w:rsidP="00D638D1">
            <w:pPr>
              <w:jc w:val="center"/>
              <w:rPr>
                <w:noProof/>
                <w:sz w:val="20"/>
                <w:szCs w:val="20"/>
                <w:lang w:val="sr-Cyrl-RS"/>
              </w:rPr>
            </w:pPr>
            <w:r>
              <w:rPr>
                <w:noProof/>
                <w:sz w:val="20"/>
                <w:szCs w:val="20"/>
                <w:lang w:val="sr-Cyrl-RS"/>
              </w:rPr>
              <w:t>20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A3759C">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7646D5" w:rsidP="00D638D1">
            <w:pPr>
              <w:jc w:val="center"/>
              <w:rPr>
                <w:noProof/>
                <w:sz w:val="20"/>
                <w:szCs w:val="20"/>
                <w:lang w:val="sr-Cyrl-RS"/>
              </w:rPr>
            </w:pPr>
            <w:r>
              <w:rPr>
                <w:noProof/>
                <w:sz w:val="20"/>
                <w:szCs w:val="20"/>
                <w:lang w:val="sr-Cyrl-RS"/>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97052F" w:rsidRPr="007646D5" w:rsidRDefault="007646D5" w:rsidP="00D638D1">
            <w:pPr>
              <w:jc w:val="center"/>
              <w:rPr>
                <w:noProof/>
                <w:sz w:val="20"/>
                <w:szCs w:val="20"/>
                <w:lang w:val="sr-Cyrl-RS"/>
              </w:rPr>
            </w:pPr>
            <w:r>
              <w:rPr>
                <w:noProof/>
                <w:sz w:val="20"/>
                <w:szCs w:val="20"/>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A3759C">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7991" w:type="dxa"/>
            <w:gridSpan w:val="5"/>
            <w:tcBorders>
              <w:top w:val="nil"/>
              <w:left w:val="single" w:sz="4" w:space="0" w:color="auto"/>
              <w:bottom w:val="single" w:sz="8" w:space="0" w:color="auto"/>
              <w:right w:val="nil"/>
            </w:tcBorders>
            <w:shd w:val="clear" w:color="auto" w:fill="auto"/>
            <w:vAlign w:val="bottom"/>
            <w:hideMark/>
          </w:tcPr>
          <w:p w:rsidR="0097052F" w:rsidRDefault="00A3759C" w:rsidP="00D638D1">
            <w:pPr>
              <w:jc w:val="right"/>
            </w:pPr>
            <w:r>
              <w:rPr>
                <w:b/>
                <w:bCs/>
                <w:noProof/>
                <w:sz w:val="22"/>
                <w:szCs w:val="22"/>
              </w:rPr>
              <w:t>УКУПНА ЦЕНА  ПОНУДЕ БЕЗ ПДВ</w:t>
            </w:r>
            <w:r w:rsidR="0097052F">
              <w:rPr>
                <w:b/>
                <w:bCs/>
                <w:noProof/>
                <w:sz w:val="22"/>
                <w:szCs w:val="22"/>
              </w:rPr>
              <w:t>:</w:t>
            </w:r>
          </w:p>
          <w:p w:rsidR="0097052F" w:rsidRDefault="0097052F" w:rsidP="00D638D1">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97052F" w:rsidRDefault="00A3759C" w:rsidP="00D638D1">
            <w:pPr>
              <w:jc w:val="right"/>
            </w:pPr>
            <w:r>
              <w:rPr>
                <w:b/>
                <w:bCs/>
                <w:noProof/>
                <w:sz w:val="22"/>
                <w:szCs w:val="22"/>
              </w:rPr>
              <w:t>УКУПНА ЦЕНА ПОНУДЕ СА ПДВ</w:t>
            </w:r>
            <w:r w:rsidR="0097052F">
              <w:rPr>
                <w:b/>
                <w:bCs/>
                <w:noProof/>
                <w:sz w:val="22"/>
                <w:szCs w:val="22"/>
              </w:rPr>
              <w:t>:</w:t>
            </w:r>
          </w:p>
          <w:p w:rsidR="0097052F" w:rsidRDefault="0097052F" w:rsidP="00D638D1">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gridSpan w:val="2"/>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557"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2164" w:type="dxa"/>
            <w:gridSpan w:val="2"/>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A3759C">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gridSpan w:val="2"/>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557"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2164" w:type="dxa"/>
            <w:gridSpan w:val="2"/>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A3759C" w:rsidRPr="00EB0327" w:rsidRDefault="00A3759C" w:rsidP="00A3759C">
      <w:pPr>
        <w:rPr>
          <w:lang w:val="sl-SI"/>
        </w:rPr>
      </w:pPr>
      <w:r w:rsidRPr="00777A6D">
        <w:rPr>
          <w:b/>
          <w:lang w:val="sl-SI"/>
        </w:rPr>
        <w:t>Напомена:</w:t>
      </w:r>
      <w:r w:rsidRPr="00EB0327">
        <w:rPr>
          <w:lang w:val="sl-SI"/>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3759C" w:rsidRPr="00EB0327" w:rsidRDefault="00A3759C" w:rsidP="00A3759C">
      <w:pPr>
        <w:rPr>
          <w:b/>
          <w:lang w:val="sl-SI"/>
        </w:rPr>
      </w:pPr>
    </w:p>
    <w:p w:rsidR="00A3759C" w:rsidRPr="00EB0327" w:rsidRDefault="00A3759C" w:rsidP="00A3759C">
      <w:pPr>
        <w:rPr>
          <w:b/>
          <w:lang w:val="sl-SI"/>
        </w:rPr>
      </w:pPr>
    </w:p>
    <w:p w:rsidR="00A3759C" w:rsidRPr="00EB0327" w:rsidRDefault="00A3759C" w:rsidP="00A3759C">
      <w:pPr>
        <w:rPr>
          <w:b/>
          <w:lang w:val="sl-SI"/>
        </w:rPr>
      </w:pPr>
    </w:p>
    <w:p w:rsidR="00A3759C" w:rsidRPr="00EB0327" w:rsidRDefault="00A3759C" w:rsidP="00A3759C">
      <w:pPr>
        <w:rPr>
          <w:lang w:val="sl-SI"/>
        </w:rPr>
      </w:pPr>
      <w:r w:rsidRPr="00EB0327">
        <w:rPr>
          <w:lang w:val="sl-SI"/>
        </w:rPr>
        <w:t>Обавезе из своје понуде ћу извршити (заокружити начин како ће се обавезе из понуде извршити):</w:t>
      </w:r>
    </w:p>
    <w:p w:rsidR="00A3759C" w:rsidRPr="00EB0327" w:rsidRDefault="00A3759C" w:rsidP="00A3759C">
      <w:pPr>
        <w:rPr>
          <w:lang w:val="sl-SI"/>
        </w:rPr>
      </w:pPr>
    </w:p>
    <w:p w:rsidR="00A3759C" w:rsidRPr="00777A6D" w:rsidRDefault="00A3759C" w:rsidP="00FE2500">
      <w:pPr>
        <w:numPr>
          <w:ilvl w:val="0"/>
          <w:numId w:val="10"/>
        </w:numPr>
        <w:rPr>
          <w:lang w:val="sl-SI"/>
        </w:rPr>
      </w:pPr>
      <w:r w:rsidRPr="00EB0327">
        <w:rPr>
          <w:lang w:val="sl-SI"/>
        </w:rPr>
        <w:t>Самостално</w:t>
      </w:r>
    </w:p>
    <w:p w:rsidR="00A3759C" w:rsidRPr="00EB0327" w:rsidRDefault="00A3759C" w:rsidP="00A3759C">
      <w:pPr>
        <w:ind w:left="720"/>
        <w:rPr>
          <w:lang w:val="sl-SI"/>
        </w:rPr>
      </w:pPr>
    </w:p>
    <w:p w:rsidR="00A3759C" w:rsidRPr="00777A6D" w:rsidRDefault="00A3759C" w:rsidP="00FE2500">
      <w:pPr>
        <w:numPr>
          <w:ilvl w:val="0"/>
          <w:numId w:val="10"/>
        </w:numPr>
        <w:rPr>
          <w:lang w:val="sl-SI"/>
        </w:rPr>
      </w:pPr>
      <w:r w:rsidRPr="00EB0327">
        <w:rPr>
          <w:lang w:val="sl-SI"/>
        </w:rPr>
        <w:t>Заједничка понуда (навести ко су учесници у заједничкој понуди):_____________________________________</w:t>
      </w:r>
      <w:r>
        <w:rPr>
          <w:lang w:val="sr-Cyrl-RS"/>
        </w:rPr>
        <w:t>______________</w:t>
      </w:r>
      <w:r w:rsidRPr="00EB0327">
        <w:rPr>
          <w:lang w:val="sl-SI"/>
        </w:rPr>
        <w:t>__</w:t>
      </w:r>
    </w:p>
    <w:p w:rsidR="00A3759C" w:rsidRPr="00EB0327" w:rsidRDefault="00A3759C" w:rsidP="00A3759C">
      <w:pPr>
        <w:rPr>
          <w:lang w:val="sl-SI"/>
        </w:rPr>
      </w:pPr>
    </w:p>
    <w:p w:rsidR="00A3759C" w:rsidRPr="00EB0327" w:rsidRDefault="00A3759C" w:rsidP="00FE2500">
      <w:pPr>
        <w:numPr>
          <w:ilvl w:val="0"/>
          <w:numId w:val="10"/>
        </w:numPr>
        <w:rPr>
          <w:lang w:val="sl-SI"/>
        </w:rPr>
      </w:pPr>
      <w:r w:rsidRPr="00EB0327">
        <w:rPr>
          <w:lang w:val="sl-SI"/>
        </w:rPr>
        <w:t>Понуда са подизвођачима (навести ко су подизвођачи):_______________________________________________</w:t>
      </w:r>
      <w:r>
        <w:rPr>
          <w:lang w:val="sr-Cyrl-RS"/>
        </w:rPr>
        <w:t>_______________</w:t>
      </w:r>
      <w:r w:rsidRPr="00EB0327">
        <w:rPr>
          <w:lang w:val="sl-SI"/>
        </w:rPr>
        <w:t>_</w:t>
      </w:r>
    </w:p>
    <w:p w:rsidR="00A3759C" w:rsidRPr="00EB0327" w:rsidRDefault="00A3759C" w:rsidP="00A3759C">
      <w:pPr>
        <w:rPr>
          <w:lang w:val="sl-SI"/>
        </w:rPr>
      </w:pPr>
    </w:p>
    <w:p w:rsidR="00A3759C" w:rsidRPr="00EB0327" w:rsidRDefault="00A3759C" w:rsidP="00A3759C">
      <w:pPr>
        <w:rPr>
          <w:lang w:val="sl-SI"/>
        </w:rPr>
      </w:pPr>
    </w:p>
    <w:p w:rsidR="00A3759C" w:rsidRPr="00EB0327" w:rsidRDefault="00A3759C" w:rsidP="00A3759C">
      <w:pPr>
        <w:rPr>
          <w:lang w:val="sl-SI"/>
        </w:rPr>
      </w:pPr>
    </w:p>
    <w:p w:rsidR="00A3759C" w:rsidRPr="00EB0327" w:rsidRDefault="00A3759C" w:rsidP="00A3759C">
      <w:pPr>
        <w:rPr>
          <w:lang w:val="sl-SI"/>
        </w:rPr>
      </w:pPr>
      <w:r w:rsidRPr="00EB0327">
        <w:rPr>
          <w:lang w:val="sl-SI"/>
        </w:rPr>
        <w:t>Рок испоруке:</w:t>
      </w:r>
      <w:r>
        <w:rPr>
          <w:lang w:val="sr-Cyrl-RS"/>
        </w:rPr>
        <w:t xml:space="preserve"> _</w:t>
      </w:r>
      <w:r w:rsidRPr="00EB0327">
        <w:rPr>
          <w:lang w:val="sl-SI"/>
        </w:rPr>
        <w:t>_________________________</w:t>
      </w:r>
      <w:r>
        <w:rPr>
          <w:lang w:val="sr-Cyrl-RS"/>
        </w:rPr>
        <w:t>________</w:t>
      </w:r>
      <w:r w:rsidRPr="00EB0327">
        <w:rPr>
          <w:lang w:val="sl-SI"/>
        </w:rPr>
        <w:t>___</w:t>
      </w:r>
      <w:r w:rsidRPr="00EB0327">
        <w:rPr>
          <w:lang w:val="sl-SI"/>
        </w:rPr>
        <w:tab/>
      </w:r>
      <w:r w:rsidRPr="00EB0327">
        <w:rPr>
          <w:lang w:val="sl-SI"/>
        </w:rPr>
        <w:tab/>
      </w:r>
      <w:r w:rsidRPr="00EB0327">
        <w:rPr>
          <w:lang w:val="sl-SI"/>
        </w:rPr>
        <w:tab/>
        <w:t>Рок важења понуде:</w:t>
      </w:r>
      <w:r>
        <w:rPr>
          <w:lang w:val="sr-Cyrl-RS"/>
        </w:rPr>
        <w:t xml:space="preserve"> </w:t>
      </w:r>
      <w:r w:rsidRPr="00EB0327">
        <w:rPr>
          <w:lang w:val="sl-SI"/>
        </w:rPr>
        <w:t>__</w:t>
      </w:r>
      <w:r>
        <w:rPr>
          <w:lang w:val="sr-Cyrl-RS"/>
        </w:rPr>
        <w:t>____</w:t>
      </w:r>
      <w:r w:rsidRPr="00EB0327">
        <w:rPr>
          <w:lang w:val="sl-SI"/>
        </w:rPr>
        <w:t>___________________________</w:t>
      </w:r>
    </w:p>
    <w:p w:rsidR="00A3759C" w:rsidRPr="00EB0327" w:rsidRDefault="00A3759C" w:rsidP="00A3759C">
      <w:pPr>
        <w:rPr>
          <w:lang w:val="sl-SI"/>
        </w:rPr>
      </w:pPr>
    </w:p>
    <w:p w:rsidR="00A3759C" w:rsidRPr="00EB0327" w:rsidRDefault="00A3759C" w:rsidP="00A3759C">
      <w:pPr>
        <w:rPr>
          <w:lang w:val="sl-SI"/>
        </w:rPr>
      </w:pPr>
      <w:r w:rsidRPr="00EB0327">
        <w:rPr>
          <w:lang w:val="sl-SI"/>
        </w:rPr>
        <w:t>Начин и услови плаћања:</w:t>
      </w:r>
      <w:r>
        <w:rPr>
          <w:lang w:val="sr-Cyrl-RS"/>
        </w:rPr>
        <w:t xml:space="preserve"> </w:t>
      </w:r>
      <w:r w:rsidRPr="00EB0327">
        <w:rPr>
          <w:lang w:val="sl-SI"/>
        </w:rPr>
        <w:t>___________________________</w:t>
      </w:r>
      <w:r w:rsidRPr="00EB0327">
        <w:rPr>
          <w:lang w:val="sl-SI"/>
        </w:rPr>
        <w:tab/>
        <w:t xml:space="preserve">  М.П.  </w:t>
      </w:r>
      <w:r w:rsidRPr="00EB0327">
        <w:rPr>
          <w:lang w:val="sl-SI"/>
        </w:rPr>
        <w:tab/>
        <w:t>Датум:</w:t>
      </w:r>
      <w:r>
        <w:rPr>
          <w:lang w:val="sr-Cyrl-RS"/>
        </w:rPr>
        <w:t xml:space="preserve"> </w:t>
      </w:r>
      <w:r w:rsidRPr="00EB0327">
        <w:rPr>
          <w:lang w:val="sl-SI"/>
        </w:rPr>
        <w:t>________________________________</w:t>
      </w:r>
      <w:r>
        <w:rPr>
          <w:lang w:val="sr-Cyrl-RS"/>
        </w:rPr>
        <w:t>___________</w:t>
      </w:r>
      <w:r w:rsidRPr="00EB0327">
        <w:rPr>
          <w:lang w:val="sl-SI"/>
        </w:rPr>
        <w:t>_</w:t>
      </w:r>
    </w:p>
    <w:p w:rsidR="00A3759C" w:rsidRPr="00EB0327" w:rsidRDefault="00A3759C" w:rsidP="00A3759C">
      <w:pPr>
        <w:rPr>
          <w:lang w:val="sl-SI"/>
        </w:rPr>
      </w:pPr>
    </w:p>
    <w:p w:rsidR="00A3759C" w:rsidRPr="00EB0327" w:rsidRDefault="00A3759C" w:rsidP="00A3759C">
      <w:pPr>
        <w:rPr>
          <w:lang w:val="sl-SI"/>
        </w:rPr>
      </w:pPr>
      <w:r w:rsidRPr="00EB0327">
        <w:rPr>
          <w:lang w:val="sl-SI"/>
        </w:rPr>
        <w:t>Посебне напомене:</w:t>
      </w:r>
      <w:r>
        <w:rPr>
          <w:lang w:val="sr-Cyrl-RS"/>
        </w:rPr>
        <w:t xml:space="preserve"> </w:t>
      </w:r>
      <w:r w:rsidRPr="00EB0327">
        <w:rPr>
          <w:lang w:val="sl-SI"/>
        </w:rPr>
        <w:t>___</w:t>
      </w:r>
      <w:r>
        <w:rPr>
          <w:lang w:val="sr-Cyrl-RS"/>
        </w:rPr>
        <w:t>_____</w:t>
      </w:r>
      <w:r w:rsidRPr="00EB0327">
        <w:rPr>
          <w:lang w:val="sl-SI"/>
        </w:rPr>
        <w:t>________________________</w:t>
      </w:r>
      <w:r w:rsidRPr="00EB0327">
        <w:rPr>
          <w:lang w:val="sl-SI"/>
        </w:rPr>
        <w:tab/>
      </w:r>
      <w:r w:rsidRPr="00EB0327">
        <w:rPr>
          <w:lang w:val="sl-SI"/>
        </w:rPr>
        <w:tab/>
      </w:r>
      <w:r w:rsidRPr="00EB0327">
        <w:rPr>
          <w:lang w:val="sl-SI"/>
        </w:rPr>
        <w:tab/>
        <w:t>Потпис:</w:t>
      </w:r>
      <w:r>
        <w:rPr>
          <w:lang w:val="sr-Cyrl-RS"/>
        </w:rPr>
        <w:t xml:space="preserve"> </w:t>
      </w:r>
      <w:r w:rsidRPr="00EB0327">
        <w:rPr>
          <w:lang w:val="sl-SI"/>
        </w:rPr>
        <w:t>________________________________</w:t>
      </w:r>
      <w:r>
        <w:rPr>
          <w:lang w:val="sr-Cyrl-RS"/>
        </w:rPr>
        <w:t>__________</w:t>
      </w:r>
      <w:r w:rsidRPr="00EB0327">
        <w:rPr>
          <w:lang w:val="sl-SI"/>
        </w:rPr>
        <w:t>_</w:t>
      </w:r>
    </w:p>
    <w:p w:rsidR="00A3759C" w:rsidRDefault="00A3759C" w:rsidP="00A3759C"/>
    <w:p w:rsidR="0097052F" w:rsidRDefault="00A3759C" w:rsidP="00A3759C">
      <w:pPr>
        <w:rPr>
          <w:lang w:val="sr-Cyrl-RS"/>
        </w:rPr>
      </w:pPr>
      <w:r w:rsidRPr="001F12BF">
        <w:t>Гарантни рок: _____</w:t>
      </w:r>
      <w:r>
        <w:rPr>
          <w:lang w:val="sr-Cyrl-RS"/>
        </w:rPr>
        <w:t>______</w:t>
      </w:r>
      <w:r w:rsidRPr="001F12BF">
        <w:t>__________________________</w:t>
      </w:r>
    </w:p>
    <w:p w:rsidR="007646D5" w:rsidRDefault="0097052F">
      <w:pPr>
        <w:rPr>
          <w:lang w:val="sr-Cyrl-RS"/>
        </w:rPr>
      </w:pPr>
      <w:r>
        <w:rPr>
          <w:lang w:val="sr-Cyrl-RS"/>
        </w:rPr>
        <w:br w:type="page"/>
      </w:r>
    </w:p>
    <w:tbl>
      <w:tblPr>
        <w:tblW w:w="14125" w:type="dxa"/>
        <w:tblInd w:w="93" w:type="dxa"/>
        <w:tblLayout w:type="fixed"/>
        <w:tblLook w:val="04A0" w:firstRow="1" w:lastRow="0" w:firstColumn="1" w:lastColumn="0" w:noHBand="0" w:noVBand="1"/>
      </w:tblPr>
      <w:tblGrid>
        <w:gridCol w:w="671"/>
        <w:gridCol w:w="3476"/>
        <w:gridCol w:w="1022"/>
        <w:gridCol w:w="1225"/>
        <w:gridCol w:w="711"/>
        <w:gridCol w:w="1557"/>
        <w:gridCol w:w="202"/>
        <w:gridCol w:w="1962"/>
        <w:gridCol w:w="216"/>
        <w:gridCol w:w="880"/>
        <w:gridCol w:w="187"/>
        <w:gridCol w:w="1089"/>
        <w:gridCol w:w="98"/>
        <w:gridCol w:w="829"/>
      </w:tblGrid>
      <w:tr w:rsidR="007646D5" w:rsidTr="00705C8A">
        <w:trPr>
          <w:trHeight w:val="810"/>
        </w:trPr>
        <w:tc>
          <w:tcPr>
            <w:tcW w:w="671" w:type="dxa"/>
            <w:tcBorders>
              <w:top w:val="nil"/>
              <w:left w:val="nil"/>
              <w:bottom w:val="nil"/>
              <w:right w:val="nil"/>
            </w:tcBorders>
            <w:shd w:val="clear" w:color="auto" w:fill="auto"/>
            <w:noWrap/>
            <w:vAlign w:val="center"/>
            <w:hideMark/>
          </w:tcPr>
          <w:p w:rsidR="007646D5" w:rsidRDefault="007646D5" w:rsidP="00705C8A">
            <w:pPr>
              <w:rPr>
                <w:sz w:val="22"/>
                <w:szCs w:val="22"/>
              </w:rPr>
            </w:pPr>
          </w:p>
        </w:tc>
        <w:tc>
          <w:tcPr>
            <w:tcW w:w="12625" w:type="dxa"/>
            <w:gridSpan w:val="12"/>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646D5" w:rsidTr="00A3759C">
              <w:trPr>
                <w:trHeight w:val="810"/>
              </w:trPr>
              <w:tc>
                <w:tcPr>
                  <w:tcW w:w="13382" w:type="dxa"/>
                  <w:gridSpan w:val="8"/>
                  <w:tcBorders>
                    <w:top w:val="nil"/>
                    <w:left w:val="nil"/>
                    <w:bottom w:val="nil"/>
                    <w:right w:val="nil"/>
                  </w:tcBorders>
                  <w:shd w:val="clear" w:color="auto" w:fill="auto"/>
                  <w:vAlign w:val="center"/>
                  <w:hideMark/>
                </w:tcPr>
                <w:p w:rsidR="007646D5" w:rsidRDefault="007646D5" w:rsidP="00705C8A">
                  <w:pPr>
                    <w:rPr>
                      <w:b/>
                      <w:bCs/>
                      <w:sz w:val="22"/>
                      <w:szCs w:val="22"/>
                    </w:rPr>
                  </w:pPr>
                  <w:r>
                    <w:rPr>
                      <w:b/>
                      <w:bCs/>
                      <w:sz w:val="22"/>
                      <w:szCs w:val="22"/>
                    </w:rPr>
                    <w:t>ПОНУДА БРОЈ___</w:t>
                  </w:r>
                  <w:r w:rsidR="00FE2500">
                    <w:rPr>
                      <w:b/>
                      <w:bCs/>
                      <w:sz w:val="22"/>
                      <w:szCs w:val="22"/>
                      <w:lang w:val="sr-Cyrl-RS"/>
                    </w:rPr>
                    <w:t>___</w:t>
                  </w:r>
                  <w:r>
                    <w:rPr>
                      <w:b/>
                      <w:bCs/>
                      <w:sz w:val="22"/>
                      <w:szCs w:val="22"/>
                    </w:rPr>
                    <w:t xml:space="preserve">__ ПО ЈАВНОМ ПОЗИВУ БРОЈ </w:t>
                  </w:r>
                  <w:r w:rsidR="00FE2500">
                    <w:rPr>
                      <w:b/>
                      <w:bCs/>
                      <w:sz w:val="22"/>
                      <w:szCs w:val="22"/>
                      <w:lang w:val="sr-Cyrl-RS"/>
                    </w:rPr>
                    <w:t>1</w:t>
                  </w:r>
                  <w:r>
                    <w:rPr>
                      <w:b/>
                      <w:bCs/>
                      <w:sz w:val="22"/>
                      <w:szCs w:val="22"/>
                      <w:lang w:val="sr-Cyrl-RS"/>
                    </w:rPr>
                    <w:t>9</w:t>
                  </w:r>
                  <w:r w:rsidR="00FE2500">
                    <w:rPr>
                      <w:b/>
                      <w:bCs/>
                      <w:sz w:val="22"/>
                      <w:szCs w:val="22"/>
                      <w:lang w:val="sr-Cyrl-RS"/>
                    </w:rPr>
                    <w:t>6</w:t>
                  </w:r>
                  <w:r>
                    <w:rPr>
                      <w:b/>
                      <w:bCs/>
                      <w:sz w:val="22"/>
                      <w:szCs w:val="22"/>
                    </w:rPr>
                    <w:t>-15-О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7646D5" w:rsidRDefault="007646D5" w:rsidP="00705C8A">
                  <w:pPr>
                    <w:rPr>
                      <w:b/>
                      <w:bCs/>
                      <w:sz w:val="22"/>
                      <w:szCs w:val="22"/>
                    </w:rPr>
                  </w:pPr>
                  <w:r w:rsidRPr="00EB0327">
                    <w:rPr>
                      <w:b/>
                      <w:bCs/>
                      <w:sz w:val="22"/>
                      <w:szCs w:val="22"/>
                    </w:rPr>
                    <w:t>ортопедску хиру</w:t>
                  </w:r>
                  <w:r w:rsidR="00FE2500">
                    <w:rPr>
                      <w:b/>
                      <w:bCs/>
                      <w:sz w:val="22"/>
                      <w:szCs w:val="22"/>
                    </w:rPr>
                    <w:t>ргију и трауматологију</w:t>
                  </w:r>
                  <w:r w:rsidRPr="00EB0327">
                    <w:rPr>
                      <w:b/>
                      <w:bCs/>
                      <w:sz w:val="22"/>
                      <w:szCs w:val="22"/>
                    </w:rPr>
                    <w:t xml:space="preserve"> Клиничког центра Војводине</w:t>
                  </w:r>
                </w:p>
              </w:tc>
            </w:tr>
            <w:tr w:rsidR="007646D5" w:rsidTr="00A3759C">
              <w:trPr>
                <w:gridAfter w:val="2"/>
                <w:wAfter w:w="2840" w:type="dxa"/>
                <w:trHeight w:val="360"/>
              </w:trPr>
              <w:tc>
                <w:tcPr>
                  <w:tcW w:w="3230" w:type="dxa"/>
                  <w:tcBorders>
                    <w:top w:val="nil"/>
                    <w:left w:val="nil"/>
                    <w:bottom w:val="nil"/>
                    <w:right w:val="nil"/>
                  </w:tcBorders>
                  <w:shd w:val="clear" w:color="auto" w:fill="auto"/>
                  <w:vAlign w:val="center"/>
                  <w:hideMark/>
                </w:tcPr>
                <w:p w:rsidR="007646D5" w:rsidRDefault="007646D5" w:rsidP="00705C8A">
                  <w:pPr>
                    <w:jc w:val="center"/>
                    <w:rPr>
                      <w:b/>
                      <w:bCs/>
                      <w:sz w:val="22"/>
                      <w:szCs w:val="22"/>
                    </w:rPr>
                  </w:pPr>
                </w:p>
              </w:tc>
              <w:tc>
                <w:tcPr>
                  <w:tcW w:w="1062" w:type="dxa"/>
                  <w:tcBorders>
                    <w:top w:val="nil"/>
                    <w:left w:val="nil"/>
                    <w:bottom w:val="nil"/>
                    <w:right w:val="nil"/>
                  </w:tcBorders>
                  <w:shd w:val="clear" w:color="auto" w:fill="auto"/>
                  <w:vAlign w:val="center"/>
                  <w:hideMark/>
                </w:tcPr>
                <w:p w:rsidR="007646D5" w:rsidRDefault="007646D5" w:rsidP="00705C8A">
                  <w:pPr>
                    <w:jc w:val="center"/>
                    <w:rPr>
                      <w:b/>
                      <w:bCs/>
                      <w:sz w:val="22"/>
                      <w:szCs w:val="22"/>
                    </w:rPr>
                  </w:pPr>
                </w:p>
              </w:tc>
              <w:tc>
                <w:tcPr>
                  <w:tcW w:w="2096" w:type="dxa"/>
                  <w:tcBorders>
                    <w:top w:val="nil"/>
                    <w:left w:val="nil"/>
                    <w:bottom w:val="nil"/>
                    <w:right w:val="nil"/>
                  </w:tcBorders>
                  <w:shd w:val="clear" w:color="auto" w:fill="auto"/>
                  <w:vAlign w:val="center"/>
                  <w:hideMark/>
                </w:tcPr>
                <w:p w:rsidR="007646D5" w:rsidRDefault="007646D5" w:rsidP="00705C8A">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7646D5" w:rsidRDefault="007646D5" w:rsidP="00705C8A">
                  <w:pPr>
                    <w:jc w:val="center"/>
                    <w:rPr>
                      <w:b/>
                      <w:bCs/>
                      <w:sz w:val="22"/>
                      <w:szCs w:val="22"/>
                    </w:rPr>
                  </w:pPr>
                </w:p>
              </w:tc>
              <w:tc>
                <w:tcPr>
                  <w:tcW w:w="2258" w:type="dxa"/>
                  <w:tcBorders>
                    <w:top w:val="nil"/>
                    <w:left w:val="nil"/>
                    <w:bottom w:val="nil"/>
                    <w:right w:val="nil"/>
                  </w:tcBorders>
                  <w:shd w:val="clear" w:color="auto" w:fill="auto"/>
                  <w:vAlign w:val="center"/>
                  <w:hideMark/>
                </w:tcPr>
                <w:p w:rsidR="007646D5" w:rsidRDefault="007646D5" w:rsidP="00705C8A">
                  <w:pPr>
                    <w:jc w:val="center"/>
                    <w:rPr>
                      <w:b/>
                      <w:bCs/>
                      <w:sz w:val="22"/>
                      <w:szCs w:val="22"/>
                    </w:rPr>
                  </w:pPr>
                </w:p>
              </w:tc>
            </w:tr>
            <w:tr w:rsidR="00A3759C" w:rsidTr="00A3759C">
              <w:trPr>
                <w:gridAfter w:val="1"/>
                <w:wAfter w:w="879" w:type="dxa"/>
                <w:trHeight w:val="315"/>
              </w:trPr>
              <w:tc>
                <w:tcPr>
                  <w:tcW w:w="7084" w:type="dxa"/>
                  <w:gridSpan w:val="4"/>
                  <w:tcBorders>
                    <w:top w:val="nil"/>
                    <w:left w:val="nil"/>
                    <w:bottom w:val="nil"/>
                    <w:right w:val="nil"/>
                  </w:tcBorders>
                  <w:shd w:val="clear" w:color="auto" w:fill="auto"/>
                  <w:vAlign w:val="center"/>
                  <w:hideMark/>
                </w:tcPr>
                <w:p w:rsidR="00A3759C" w:rsidRDefault="00A3759C" w:rsidP="00A3759C">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r>
                    <w:t>Матични број: __</w:t>
                  </w:r>
                  <w:r>
                    <w:rPr>
                      <w:lang w:val="sr-Cyrl-RS"/>
                    </w:rPr>
                    <w:t>____</w:t>
                  </w:r>
                  <w:r>
                    <w:t>________________________</w:t>
                  </w:r>
                </w:p>
              </w:tc>
            </w:tr>
            <w:tr w:rsidR="00A3759C" w:rsidTr="00A3759C">
              <w:trPr>
                <w:gridAfter w:val="1"/>
                <w:wAfter w:w="879" w:type="dxa"/>
                <w:trHeight w:val="315"/>
              </w:trPr>
              <w:tc>
                <w:tcPr>
                  <w:tcW w:w="7084" w:type="dxa"/>
                  <w:gridSpan w:val="4"/>
                  <w:tcBorders>
                    <w:top w:val="nil"/>
                    <w:left w:val="nil"/>
                    <w:bottom w:val="nil"/>
                    <w:right w:val="nil"/>
                  </w:tcBorders>
                  <w:shd w:val="clear" w:color="auto" w:fill="auto"/>
                  <w:vAlign w:val="center"/>
                  <w:hideMark/>
                </w:tcPr>
                <w:p w:rsidR="00A3759C" w:rsidRDefault="00A3759C" w:rsidP="00A3759C">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r>
                    <w:t>Регистарски број: ___</w:t>
                  </w:r>
                  <w:r>
                    <w:rPr>
                      <w:lang w:val="sr-Cyrl-RS"/>
                    </w:rPr>
                    <w:t>_</w:t>
                  </w:r>
                  <w:r>
                    <w:t>_______________________</w:t>
                  </w:r>
                </w:p>
              </w:tc>
            </w:tr>
            <w:tr w:rsidR="00A3759C" w:rsidTr="00A3759C">
              <w:trPr>
                <w:gridAfter w:val="1"/>
                <w:wAfter w:w="879" w:type="dxa"/>
                <w:trHeight w:val="375"/>
              </w:trPr>
              <w:tc>
                <w:tcPr>
                  <w:tcW w:w="7084" w:type="dxa"/>
                  <w:gridSpan w:val="4"/>
                  <w:tcBorders>
                    <w:top w:val="nil"/>
                    <w:left w:val="nil"/>
                    <w:bottom w:val="nil"/>
                    <w:right w:val="nil"/>
                  </w:tcBorders>
                  <w:shd w:val="clear" w:color="auto" w:fill="auto"/>
                  <w:vAlign w:val="center"/>
                  <w:hideMark/>
                </w:tcPr>
                <w:p w:rsidR="00A3759C" w:rsidRDefault="00A3759C" w:rsidP="00A3759C">
                  <w:r>
                    <w:t>Телефон : ______________</w:t>
                  </w:r>
                  <w:r>
                    <w:rPr>
                      <w:lang w:val="sr-Cyrl-RS"/>
                    </w:rPr>
                    <w:t>_</w:t>
                  </w:r>
                  <w:r>
                    <w:t>__ Фаx: _</w:t>
                  </w:r>
                  <w:r>
                    <w:rPr>
                      <w:lang w:val="sr-Cyrl-RS"/>
                    </w:rPr>
                    <w:t>__________</w:t>
                  </w:r>
                  <w:r>
                    <w:t>______</w:t>
                  </w:r>
                </w:p>
              </w:tc>
              <w:tc>
                <w:tcPr>
                  <w:tcW w:w="5419" w:type="dxa"/>
                  <w:gridSpan w:val="3"/>
                  <w:tcBorders>
                    <w:top w:val="nil"/>
                    <w:left w:val="nil"/>
                    <w:bottom w:val="nil"/>
                    <w:right w:val="nil"/>
                  </w:tcBorders>
                  <w:shd w:val="clear" w:color="auto" w:fill="auto"/>
                  <w:vAlign w:val="center"/>
                  <w:hideMark/>
                </w:tcPr>
                <w:p w:rsidR="00A3759C" w:rsidRDefault="00A3759C" w:rsidP="00A3759C">
                  <w:r>
                    <w:t>Шифра делатности: __</w:t>
                  </w:r>
                  <w:r>
                    <w:rPr>
                      <w:lang w:val="sr-Cyrl-RS"/>
                    </w:rPr>
                    <w:t>_</w:t>
                  </w:r>
                  <w:r>
                    <w:t>______________________</w:t>
                  </w:r>
                </w:p>
              </w:tc>
            </w:tr>
            <w:tr w:rsidR="00A3759C" w:rsidTr="00A3759C">
              <w:trPr>
                <w:gridAfter w:val="1"/>
                <w:wAfter w:w="879" w:type="dxa"/>
                <w:trHeight w:val="300"/>
              </w:trPr>
              <w:tc>
                <w:tcPr>
                  <w:tcW w:w="7084" w:type="dxa"/>
                  <w:gridSpan w:val="4"/>
                  <w:tcBorders>
                    <w:top w:val="nil"/>
                    <w:left w:val="nil"/>
                    <w:bottom w:val="nil"/>
                    <w:right w:val="nil"/>
                  </w:tcBorders>
                  <w:shd w:val="clear" w:color="auto" w:fill="auto"/>
                  <w:vAlign w:val="center"/>
                  <w:hideMark/>
                </w:tcPr>
                <w:p w:rsidR="00A3759C" w:rsidRDefault="00A3759C" w:rsidP="00A3759C">
                  <w:r>
                    <w:t>Е-маил: ___________________________________</w:t>
                  </w:r>
                  <w:r>
                    <w:rPr>
                      <w:lang w:val="sr-Cyrl-RS"/>
                    </w:rPr>
                    <w:t>__</w:t>
                  </w:r>
                  <w:r>
                    <w:t>____</w:t>
                  </w:r>
                </w:p>
              </w:tc>
              <w:tc>
                <w:tcPr>
                  <w:tcW w:w="5419" w:type="dxa"/>
                  <w:gridSpan w:val="3"/>
                  <w:tcBorders>
                    <w:top w:val="nil"/>
                    <w:left w:val="nil"/>
                    <w:bottom w:val="nil"/>
                    <w:right w:val="nil"/>
                  </w:tcBorders>
                  <w:shd w:val="clear" w:color="auto" w:fill="auto"/>
                  <w:vAlign w:val="center"/>
                  <w:hideMark/>
                </w:tcPr>
                <w:p w:rsidR="00A3759C" w:rsidRDefault="00A3759C" w:rsidP="00A3759C">
                  <w:r>
                    <w:t>ПИБ: __________________________</w:t>
                  </w:r>
                  <w:r>
                    <w:rPr>
                      <w:lang w:val="sr-Cyrl-RS"/>
                    </w:rPr>
                    <w:t>________</w:t>
                  </w:r>
                  <w:r>
                    <w:t>____</w:t>
                  </w:r>
                </w:p>
              </w:tc>
            </w:tr>
            <w:tr w:rsidR="00A3759C" w:rsidTr="00A3759C">
              <w:trPr>
                <w:gridAfter w:val="1"/>
                <w:wAfter w:w="879" w:type="dxa"/>
                <w:trHeight w:val="345"/>
              </w:trPr>
              <w:tc>
                <w:tcPr>
                  <w:tcW w:w="7084" w:type="dxa"/>
                  <w:gridSpan w:val="4"/>
                  <w:tcBorders>
                    <w:top w:val="nil"/>
                    <w:left w:val="nil"/>
                    <w:bottom w:val="nil"/>
                    <w:right w:val="nil"/>
                  </w:tcBorders>
                  <w:shd w:val="clear" w:color="auto" w:fill="auto"/>
                  <w:vAlign w:val="center"/>
                  <w:hideMark/>
                </w:tcPr>
                <w:p w:rsidR="00A3759C" w:rsidRDefault="00A3759C" w:rsidP="00A3759C">
                  <w:r>
                    <w:t>Контакт особа: _______________________________</w:t>
                  </w:r>
                  <w:r>
                    <w:rPr>
                      <w:lang w:val="sr-Cyrl-RS"/>
                    </w:rPr>
                    <w:t>___</w:t>
                  </w:r>
                  <w:r>
                    <w:t>_</w:t>
                  </w:r>
                </w:p>
              </w:tc>
              <w:tc>
                <w:tcPr>
                  <w:tcW w:w="5419" w:type="dxa"/>
                  <w:gridSpan w:val="3"/>
                  <w:tcBorders>
                    <w:top w:val="nil"/>
                    <w:left w:val="nil"/>
                    <w:bottom w:val="nil"/>
                    <w:right w:val="nil"/>
                  </w:tcBorders>
                  <w:shd w:val="clear" w:color="auto" w:fill="auto"/>
                  <w:vAlign w:val="center"/>
                  <w:hideMark/>
                </w:tcPr>
                <w:p w:rsidR="00A3759C" w:rsidRDefault="00A3759C" w:rsidP="00A3759C">
                  <w:r>
                    <w:t>Жиро-рачун:_________</w:t>
                  </w:r>
                  <w:r>
                    <w:rPr>
                      <w:lang w:val="sr-Cyrl-RS"/>
                    </w:rPr>
                    <w:t>___________</w:t>
                  </w:r>
                  <w:r>
                    <w:t>____________</w:t>
                  </w:r>
                </w:p>
              </w:tc>
            </w:tr>
            <w:tr w:rsidR="00A3759C" w:rsidTr="00A3759C">
              <w:trPr>
                <w:gridAfter w:val="1"/>
                <w:wAfter w:w="879" w:type="dxa"/>
                <w:trHeight w:val="300"/>
              </w:trPr>
              <w:tc>
                <w:tcPr>
                  <w:tcW w:w="7084" w:type="dxa"/>
                  <w:gridSpan w:val="4"/>
                  <w:tcBorders>
                    <w:top w:val="nil"/>
                    <w:left w:val="nil"/>
                    <w:bottom w:val="nil"/>
                    <w:right w:val="nil"/>
                  </w:tcBorders>
                  <w:shd w:val="clear" w:color="auto" w:fill="auto"/>
                  <w:vAlign w:val="center"/>
                  <w:hideMark/>
                </w:tcPr>
                <w:p w:rsidR="00A3759C" w:rsidRDefault="00A3759C" w:rsidP="00A3759C">
                  <w:r>
                    <w:t>Овлашћено лице: _____</w:t>
                  </w:r>
                  <w:r>
                    <w:rPr>
                      <w:lang w:val="sr-Cyrl-RS"/>
                    </w:rPr>
                    <w:t>_________</w:t>
                  </w:r>
                  <w:r>
                    <w:t>___________________</w:t>
                  </w:r>
                </w:p>
              </w:tc>
              <w:tc>
                <w:tcPr>
                  <w:tcW w:w="5419" w:type="dxa"/>
                  <w:gridSpan w:val="3"/>
                  <w:tcBorders>
                    <w:top w:val="nil"/>
                    <w:left w:val="nil"/>
                    <w:bottom w:val="nil"/>
                    <w:right w:val="nil"/>
                  </w:tcBorders>
                  <w:shd w:val="clear" w:color="auto" w:fill="auto"/>
                  <w:vAlign w:val="center"/>
                  <w:hideMark/>
                </w:tcPr>
                <w:p w:rsidR="00A3759C" w:rsidRDefault="00A3759C" w:rsidP="00A3759C"/>
              </w:tc>
            </w:tr>
            <w:tr w:rsidR="007646D5" w:rsidTr="00A3759C">
              <w:trPr>
                <w:gridAfter w:val="2"/>
                <w:wAfter w:w="2840" w:type="dxa"/>
                <w:trHeight w:val="300"/>
              </w:trPr>
              <w:tc>
                <w:tcPr>
                  <w:tcW w:w="3230" w:type="dxa"/>
                  <w:tcBorders>
                    <w:top w:val="nil"/>
                    <w:left w:val="nil"/>
                    <w:bottom w:val="nil"/>
                    <w:right w:val="nil"/>
                  </w:tcBorders>
                  <w:shd w:val="clear" w:color="auto" w:fill="auto"/>
                  <w:vAlign w:val="center"/>
                  <w:hideMark/>
                </w:tcPr>
                <w:p w:rsidR="007646D5" w:rsidRDefault="007646D5" w:rsidP="00705C8A"/>
              </w:tc>
              <w:tc>
                <w:tcPr>
                  <w:tcW w:w="1062" w:type="dxa"/>
                  <w:tcBorders>
                    <w:top w:val="nil"/>
                    <w:left w:val="nil"/>
                    <w:bottom w:val="nil"/>
                    <w:right w:val="nil"/>
                  </w:tcBorders>
                  <w:shd w:val="clear" w:color="auto" w:fill="auto"/>
                  <w:vAlign w:val="center"/>
                  <w:hideMark/>
                </w:tcPr>
                <w:p w:rsidR="007646D5" w:rsidRDefault="007646D5" w:rsidP="00705C8A"/>
              </w:tc>
              <w:tc>
                <w:tcPr>
                  <w:tcW w:w="2096" w:type="dxa"/>
                  <w:tcBorders>
                    <w:top w:val="nil"/>
                    <w:left w:val="nil"/>
                    <w:bottom w:val="nil"/>
                    <w:right w:val="nil"/>
                  </w:tcBorders>
                  <w:shd w:val="clear" w:color="auto" w:fill="auto"/>
                  <w:vAlign w:val="center"/>
                  <w:hideMark/>
                </w:tcPr>
                <w:p w:rsidR="007646D5" w:rsidRDefault="007646D5" w:rsidP="00705C8A">
                  <w:pPr>
                    <w:rPr>
                      <w:sz w:val="20"/>
                      <w:szCs w:val="20"/>
                    </w:rPr>
                  </w:pPr>
                </w:p>
              </w:tc>
              <w:tc>
                <w:tcPr>
                  <w:tcW w:w="1896" w:type="dxa"/>
                  <w:gridSpan w:val="2"/>
                  <w:tcBorders>
                    <w:top w:val="nil"/>
                    <w:left w:val="nil"/>
                    <w:bottom w:val="nil"/>
                    <w:right w:val="nil"/>
                  </w:tcBorders>
                  <w:shd w:val="clear" w:color="auto" w:fill="auto"/>
                  <w:vAlign w:val="center"/>
                  <w:hideMark/>
                </w:tcPr>
                <w:p w:rsidR="007646D5" w:rsidRDefault="007646D5" w:rsidP="00705C8A"/>
              </w:tc>
              <w:tc>
                <w:tcPr>
                  <w:tcW w:w="2258" w:type="dxa"/>
                  <w:tcBorders>
                    <w:top w:val="nil"/>
                    <w:left w:val="nil"/>
                    <w:bottom w:val="nil"/>
                    <w:right w:val="nil"/>
                  </w:tcBorders>
                  <w:shd w:val="clear" w:color="auto" w:fill="auto"/>
                  <w:vAlign w:val="center"/>
                  <w:hideMark/>
                </w:tcPr>
                <w:p w:rsidR="007646D5" w:rsidRDefault="007646D5" w:rsidP="00705C8A">
                  <w:pPr>
                    <w:rPr>
                      <w:sz w:val="20"/>
                      <w:szCs w:val="20"/>
                    </w:rPr>
                  </w:pPr>
                </w:p>
              </w:tc>
            </w:tr>
          </w:tbl>
          <w:p w:rsidR="007646D5" w:rsidRPr="00FE19E1" w:rsidRDefault="007646D5" w:rsidP="00705C8A">
            <w:pPr>
              <w:rPr>
                <w:b/>
                <w:bCs/>
                <w:sz w:val="22"/>
                <w:szCs w:val="22"/>
              </w:rPr>
            </w:pPr>
          </w:p>
        </w:tc>
        <w:tc>
          <w:tcPr>
            <w:tcW w:w="829" w:type="dxa"/>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r w:rsidR="007646D5" w:rsidTr="00705C8A">
        <w:trPr>
          <w:trHeight w:val="300"/>
        </w:trPr>
        <w:tc>
          <w:tcPr>
            <w:tcW w:w="671" w:type="dxa"/>
            <w:tcBorders>
              <w:top w:val="nil"/>
              <w:left w:val="nil"/>
              <w:bottom w:val="nil"/>
              <w:right w:val="nil"/>
            </w:tcBorders>
            <w:shd w:val="clear" w:color="auto" w:fill="auto"/>
            <w:vAlign w:val="center"/>
            <w:hideMark/>
          </w:tcPr>
          <w:p w:rsidR="007646D5" w:rsidRDefault="007646D5" w:rsidP="00705C8A"/>
        </w:tc>
        <w:tc>
          <w:tcPr>
            <w:tcW w:w="3476" w:type="dxa"/>
            <w:tcBorders>
              <w:top w:val="nil"/>
              <w:left w:val="nil"/>
              <w:bottom w:val="nil"/>
              <w:right w:val="nil"/>
            </w:tcBorders>
            <w:shd w:val="clear" w:color="auto" w:fill="auto"/>
            <w:vAlign w:val="center"/>
            <w:hideMark/>
          </w:tcPr>
          <w:p w:rsidR="007646D5" w:rsidRDefault="007646D5" w:rsidP="00705C8A"/>
        </w:tc>
        <w:tc>
          <w:tcPr>
            <w:tcW w:w="1022" w:type="dxa"/>
            <w:tcBorders>
              <w:top w:val="nil"/>
              <w:left w:val="nil"/>
              <w:bottom w:val="nil"/>
              <w:right w:val="nil"/>
            </w:tcBorders>
            <w:shd w:val="clear" w:color="auto" w:fill="auto"/>
            <w:vAlign w:val="center"/>
            <w:hideMark/>
          </w:tcPr>
          <w:p w:rsidR="007646D5" w:rsidRDefault="007646D5" w:rsidP="00705C8A"/>
        </w:tc>
        <w:tc>
          <w:tcPr>
            <w:tcW w:w="1936" w:type="dxa"/>
            <w:gridSpan w:val="2"/>
            <w:tcBorders>
              <w:top w:val="nil"/>
              <w:left w:val="nil"/>
              <w:bottom w:val="nil"/>
              <w:right w:val="nil"/>
            </w:tcBorders>
            <w:shd w:val="clear" w:color="auto" w:fill="auto"/>
            <w:vAlign w:val="center"/>
            <w:hideMark/>
          </w:tcPr>
          <w:p w:rsidR="007646D5" w:rsidRDefault="007646D5" w:rsidP="00705C8A">
            <w:pPr>
              <w:rPr>
                <w:sz w:val="20"/>
                <w:szCs w:val="20"/>
              </w:rPr>
            </w:pPr>
          </w:p>
        </w:tc>
        <w:tc>
          <w:tcPr>
            <w:tcW w:w="1759" w:type="dxa"/>
            <w:gridSpan w:val="2"/>
            <w:tcBorders>
              <w:top w:val="nil"/>
              <w:left w:val="nil"/>
              <w:bottom w:val="nil"/>
              <w:right w:val="nil"/>
            </w:tcBorders>
            <w:shd w:val="clear" w:color="auto" w:fill="auto"/>
            <w:vAlign w:val="center"/>
            <w:hideMark/>
          </w:tcPr>
          <w:p w:rsidR="007646D5" w:rsidRDefault="007646D5" w:rsidP="00705C8A"/>
        </w:tc>
        <w:tc>
          <w:tcPr>
            <w:tcW w:w="2178" w:type="dxa"/>
            <w:gridSpan w:val="2"/>
            <w:tcBorders>
              <w:top w:val="nil"/>
              <w:left w:val="nil"/>
              <w:bottom w:val="nil"/>
              <w:right w:val="nil"/>
            </w:tcBorders>
            <w:shd w:val="clear" w:color="auto" w:fill="auto"/>
            <w:vAlign w:val="center"/>
            <w:hideMark/>
          </w:tcPr>
          <w:p w:rsidR="007646D5" w:rsidRDefault="007646D5" w:rsidP="00705C8A">
            <w:pPr>
              <w:rPr>
                <w:sz w:val="20"/>
                <w:szCs w:val="20"/>
              </w:rPr>
            </w:pPr>
          </w:p>
        </w:tc>
        <w:tc>
          <w:tcPr>
            <w:tcW w:w="1067" w:type="dxa"/>
            <w:gridSpan w:val="2"/>
            <w:tcBorders>
              <w:top w:val="nil"/>
              <w:left w:val="nil"/>
              <w:bottom w:val="nil"/>
              <w:right w:val="nil"/>
            </w:tcBorders>
            <w:shd w:val="clear" w:color="auto" w:fill="auto"/>
            <w:vAlign w:val="center"/>
            <w:hideMark/>
          </w:tcPr>
          <w:p w:rsidR="007646D5" w:rsidRDefault="007646D5" w:rsidP="00705C8A">
            <w:pPr>
              <w:rPr>
                <w:sz w:val="20"/>
                <w:szCs w:val="20"/>
              </w:rPr>
            </w:pPr>
          </w:p>
        </w:tc>
        <w:tc>
          <w:tcPr>
            <w:tcW w:w="1187"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r w:rsidR="007646D5" w:rsidTr="00705C8A">
        <w:trPr>
          <w:trHeight w:val="330"/>
        </w:trPr>
        <w:tc>
          <w:tcPr>
            <w:tcW w:w="14125"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7646D5" w:rsidRPr="00A3759C" w:rsidRDefault="007646D5" w:rsidP="00705C8A">
            <w:pPr>
              <w:rPr>
                <w:lang w:val="sr-Cyrl-RS"/>
              </w:rPr>
            </w:pPr>
            <w:r>
              <w:rPr>
                <w:b/>
                <w:bCs/>
                <w:noProof/>
              </w:rPr>
              <w:t xml:space="preserve">Партија </w:t>
            </w:r>
            <w:r>
              <w:rPr>
                <w:b/>
                <w:bCs/>
                <w:noProof/>
                <w:lang w:val="sr-Latn-RS"/>
              </w:rPr>
              <w:t>4</w:t>
            </w:r>
            <w:r>
              <w:rPr>
                <w:b/>
                <w:bCs/>
                <w:noProof/>
              </w:rPr>
              <w:t xml:space="preserve">.  </w:t>
            </w:r>
            <w:r w:rsidRPr="00D80B8F">
              <w:rPr>
                <w:b/>
                <w:bCs/>
                <w:noProof/>
              </w:rPr>
              <w:t>Цементна протеза кука</w:t>
            </w:r>
            <w:r w:rsidR="00A3759C">
              <w:rPr>
                <w:b/>
                <w:bCs/>
                <w:noProof/>
                <w:lang w:val="sr-Cyrl-RS"/>
              </w:rPr>
              <w:t xml:space="preserve"> без колара</w:t>
            </w:r>
          </w:p>
        </w:tc>
      </w:tr>
      <w:tr w:rsidR="007646D5" w:rsidTr="00A3759C">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646D5" w:rsidRPr="00A3759C" w:rsidRDefault="00A3759C" w:rsidP="00705C8A">
            <w:pPr>
              <w:rPr>
                <w:lang w:val="sr-Cyrl-RS"/>
              </w:rPr>
            </w:pPr>
            <w:r>
              <w:rPr>
                <w:noProof/>
                <w:sz w:val="20"/>
                <w:szCs w:val="20"/>
                <w:lang w:val="sr-Cyrl-RS"/>
              </w:rPr>
              <w:t>р.</w:t>
            </w:r>
            <w:r w:rsidR="007646D5">
              <w:rPr>
                <w:noProof/>
                <w:sz w:val="20"/>
                <w:szCs w:val="20"/>
              </w:rPr>
              <w:t>бр</w:t>
            </w:r>
            <w:r>
              <w:rPr>
                <w:noProof/>
                <w:sz w:val="20"/>
                <w:szCs w:val="20"/>
                <w:lang w:val="sr-Cyrl-RS"/>
              </w:rPr>
              <w:t>.</w:t>
            </w:r>
          </w:p>
          <w:p w:rsidR="007646D5" w:rsidRDefault="007646D5" w:rsidP="00705C8A">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646D5" w:rsidRDefault="007646D5" w:rsidP="00705C8A">
            <w:pPr>
              <w:jc w:val="center"/>
            </w:pPr>
            <w:r>
              <w:rPr>
                <w:noProof/>
                <w:sz w:val="20"/>
                <w:szCs w:val="20"/>
              </w:rPr>
              <w:t>назив</w:t>
            </w:r>
          </w:p>
          <w:p w:rsidR="007646D5" w:rsidRDefault="007646D5" w:rsidP="00705C8A">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646D5" w:rsidRDefault="007646D5" w:rsidP="00705C8A">
            <w:pPr>
              <w:jc w:val="both"/>
            </w:pPr>
            <w:r>
              <w:rPr>
                <w:noProof/>
                <w:sz w:val="20"/>
                <w:szCs w:val="20"/>
              </w:rPr>
              <w:t>јединица мере</w:t>
            </w:r>
          </w:p>
          <w:p w:rsidR="007646D5" w:rsidRDefault="007646D5" w:rsidP="00705C8A">
            <w:pPr>
              <w:jc w:val="both"/>
              <w:rPr>
                <w:noProof/>
                <w:sz w:val="20"/>
                <w:szCs w:val="20"/>
              </w:rPr>
            </w:pPr>
          </w:p>
        </w:tc>
        <w:tc>
          <w:tcPr>
            <w:tcW w:w="122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646D5" w:rsidRDefault="007646D5" w:rsidP="00705C8A">
            <w:pPr>
              <w:jc w:val="center"/>
            </w:pPr>
            <w:r>
              <w:rPr>
                <w:noProof/>
                <w:sz w:val="20"/>
                <w:szCs w:val="20"/>
              </w:rPr>
              <w:t>количина</w:t>
            </w:r>
          </w:p>
          <w:p w:rsidR="007646D5" w:rsidRDefault="007646D5" w:rsidP="00705C8A">
            <w:pPr>
              <w:jc w:val="both"/>
              <w:rPr>
                <w:noProof/>
                <w:sz w:val="20"/>
                <w:szCs w:val="20"/>
              </w:rPr>
            </w:pP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646D5" w:rsidRPr="00A3759C" w:rsidRDefault="007646D5" w:rsidP="00705C8A">
            <w:pPr>
              <w:jc w:val="center"/>
              <w:rPr>
                <w:lang w:val="sr-Cyrl-RS"/>
              </w:rPr>
            </w:pPr>
            <w:r>
              <w:rPr>
                <w:noProof/>
                <w:sz w:val="20"/>
                <w:szCs w:val="20"/>
              </w:rPr>
              <w:t>јединична цена без ПДВ</w:t>
            </w:r>
          </w:p>
          <w:p w:rsidR="007646D5" w:rsidRDefault="007646D5" w:rsidP="00705C8A">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646D5" w:rsidRPr="00A3759C" w:rsidRDefault="007646D5" w:rsidP="00705C8A">
            <w:pPr>
              <w:jc w:val="center"/>
              <w:rPr>
                <w:lang w:val="sr-Cyrl-RS"/>
              </w:rPr>
            </w:pPr>
            <w:r>
              <w:rPr>
                <w:noProof/>
                <w:sz w:val="20"/>
                <w:szCs w:val="20"/>
              </w:rPr>
              <w:t>укупна цена без ПДВ</w:t>
            </w:r>
          </w:p>
          <w:p w:rsidR="007646D5" w:rsidRDefault="007646D5" w:rsidP="00705C8A">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646D5" w:rsidRDefault="007646D5" w:rsidP="00705C8A">
            <w:pPr>
              <w:jc w:val="center"/>
            </w:pPr>
            <w:r>
              <w:rPr>
                <w:noProof/>
                <w:sz w:val="20"/>
                <w:szCs w:val="20"/>
              </w:rPr>
              <w:t>дозвола за стављање у промет</w:t>
            </w:r>
          </w:p>
          <w:p w:rsidR="007646D5" w:rsidRDefault="007646D5" w:rsidP="00705C8A">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646D5" w:rsidRDefault="007646D5" w:rsidP="00705C8A">
            <w:pPr>
              <w:jc w:val="center"/>
            </w:pPr>
            <w:r>
              <w:rPr>
                <w:noProof/>
                <w:sz w:val="20"/>
                <w:szCs w:val="20"/>
              </w:rPr>
              <w:t>произвођач</w:t>
            </w:r>
          </w:p>
          <w:p w:rsidR="007646D5" w:rsidRDefault="007646D5" w:rsidP="00705C8A">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646D5" w:rsidRDefault="007646D5" w:rsidP="00705C8A">
            <w:pPr>
              <w:jc w:val="center"/>
            </w:pPr>
            <w:r>
              <w:rPr>
                <w:noProof/>
                <w:sz w:val="20"/>
                <w:szCs w:val="20"/>
              </w:rPr>
              <w:t>земља порекла</w:t>
            </w:r>
          </w:p>
          <w:p w:rsidR="007646D5" w:rsidRDefault="007646D5" w:rsidP="00705C8A">
            <w:pPr>
              <w:jc w:val="both"/>
              <w:rPr>
                <w:noProof/>
                <w:sz w:val="20"/>
                <w:szCs w:val="20"/>
              </w:rPr>
            </w:pPr>
          </w:p>
        </w:tc>
      </w:tr>
      <w:tr w:rsidR="007646D5" w:rsidTr="00A3759C">
        <w:trPr>
          <w:trHeight w:val="675"/>
        </w:trPr>
        <w:tc>
          <w:tcPr>
            <w:tcW w:w="671" w:type="dxa"/>
            <w:vMerge/>
            <w:tcBorders>
              <w:top w:val="nil"/>
              <w:left w:val="single" w:sz="8" w:space="0" w:color="auto"/>
              <w:bottom w:val="single" w:sz="8" w:space="0" w:color="000000"/>
              <w:right w:val="single" w:sz="4" w:space="0" w:color="auto"/>
            </w:tcBorders>
            <w:vAlign w:val="center"/>
            <w:hideMark/>
          </w:tcPr>
          <w:p w:rsidR="007646D5" w:rsidRDefault="007646D5" w:rsidP="00705C8A">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1225" w:type="dxa"/>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646D5" w:rsidRDefault="007646D5" w:rsidP="00705C8A">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646D5" w:rsidRDefault="007646D5" w:rsidP="00705C8A">
            <w:pPr>
              <w:rPr>
                <w:sz w:val="20"/>
                <w:szCs w:val="20"/>
              </w:rPr>
            </w:pPr>
          </w:p>
        </w:tc>
      </w:tr>
      <w:tr w:rsidR="007646D5" w:rsidTr="00A3759C">
        <w:trPr>
          <w:trHeight w:val="315"/>
        </w:trPr>
        <w:tc>
          <w:tcPr>
            <w:tcW w:w="671" w:type="dxa"/>
            <w:tcBorders>
              <w:top w:val="nil"/>
              <w:left w:val="single" w:sz="8" w:space="0" w:color="auto"/>
              <w:bottom w:val="nil"/>
              <w:right w:val="single" w:sz="4" w:space="0" w:color="auto"/>
            </w:tcBorders>
            <w:shd w:val="clear" w:color="auto" w:fill="auto"/>
            <w:vAlign w:val="bottom"/>
            <w:hideMark/>
          </w:tcPr>
          <w:p w:rsidR="007646D5" w:rsidRDefault="007646D5" w:rsidP="00705C8A">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646D5" w:rsidRDefault="007646D5" w:rsidP="00705C8A">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646D5" w:rsidRDefault="007646D5" w:rsidP="00705C8A">
            <w:pPr>
              <w:jc w:val="center"/>
              <w:rPr>
                <w:sz w:val="20"/>
                <w:szCs w:val="20"/>
              </w:rPr>
            </w:pPr>
            <w:r>
              <w:rPr>
                <w:sz w:val="20"/>
                <w:szCs w:val="20"/>
              </w:rPr>
              <w:t>3</w:t>
            </w:r>
          </w:p>
        </w:tc>
        <w:tc>
          <w:tcPr>
            <w:tcW w:w="1225" w:type="dxa"/>
            <w:tcBorders>
              <w:top w:val="nil"/>
              <w:left w:val="nil"/>
              <w:bottom w:val="nil"/>
              <w:right w:val="single" w:sz="4" w:space="0" w:color="auto"/>
            </w:tcBorders>
            <w:shd w:val="clear" w:color="auto" w:fill="auto"/>
            <w:noWrap/>
            <w:vAlign w:val="bottom"/>
            <w:hideMark/>
          </w:tcPr>
          <w:p w:rsidR="007646D5" w:rsidRDefault="007646D5" w:rsidP="00705C8A">
            <w:pPr>
              <w:jc w:val="center"/>
              <w:rPr>
                <w:sz w:val="20"/>
                <w:szCs w:val="20"/>
              </w:rPr>
            </w:pPr>
            <w:r>
              <w:rPr>
                <w:sz w:val="20"/>
                <w:szCs w:val="20"/>
              </w:rPr>
              <w:t>4</w:t>
            </w:r>
          </w:p>
        </w:tc>
        <w:tc>
          <w:tcPr>
            <w:tcW w:w="2268" w:type="dxa"/>
            <w:gridSpan w:val="2"/>
            <w:tcBorders>
              <w:top w:val="nil"/>
              <w:left w:val="nil"/>
              <w:bottom w:val="nil"/>
              <w:right w:val="single" w:sz="4" w:space="0" w:color="auto"/>
            </w:tcBorders>
            <w:shd w:val="clear" w:color="auto" w:fill="auto"/>
            <w:vAlign w:val="bottom"/>
            <w:hideMark/>
          </w:tcPr>
          <w:p w:rsidR="007646D5" w:rsidRDefault="007646D5" w:rsidP="00705C8A">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7646D5" w:rsidRDefault="007646D5" w:rsidP="00705C8A">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646D5" w:rsidRDefault="007646D5" w:rsidP="00705C8A">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646D5" w:rsidRDefault="007646D5" w:rsidP="00705C8A">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646D5" w:rsidRDefault="007646D5" w:rsidP="00705C8A">
            <w:pPr>
              <w:jc w:val="center"/>
              <w:rPr>
                <w:sz w:val="20"/>
                <w:szCs w:val="20"/>
              </w:rPr>
            </w:pPr>
            <w:r>
              <w:rPr>
                <w:sz w:val="20"/>
                <w:szCs w:val="20"/>
              </w:rPr>
              <w:t>9</w:t>
            </w:r>
          </w:p>
        </w:tc>
      </w:tr>
      <w:tr w:rsidR="007646D5" w:rsidTr="00A3759C">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646D5" w:rsidRDefault="007646D5" w:rsidP="00705C8A">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646D5" w:rsidRPr="0097052F" w:rsidRDefault="007646D5" w:rsidP="00705C8A">
            <w:pPr>
              <w:jc w:val="center"/>
              <w:rPr>
                <w:noProof/>
                <w:sz w:val="20"/>
                <w:szCs w:val="20"/>
                <w:lang w:val="sr-Cyrl-RS"/>
              </w:rPr>
            </w:pPr>
            <w:r w:rsidRPr="00D80B8F">
              <w:rPr>
                <w:noProof/>
                <w:sz w:val="20"/>
                <w:szCs w:val="20"/>
                <w:lang w:val="sr-Cyrl-RS"/>
              </w:rPr>
              <w:t xml:space="preserve">Цементна протеза кука </w:t>
            </w:r>
            <w:r w:rsidR="00A3759C">
              <w:rPr>
                <w:noProof/>
                <w:sz w:val="20"/>
                <w:szCs w:val="20"/>
                <w:lang w:val="sr-Cyrl-RS"/>
              </w:rPr>
              <w:t>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7646D5" w:rsidRPr="0097052F" w:rsidRDefault="007646D5" w:rsidP="00705C8A">
            <w:pPr>
              <w:jc w:val="center"/>
              <w:rPr>
                <w:noProof/>
                <w:sz w:val="20"/>
                <w:szCs w:val="20"/>
                <w:lang w:val="sr-Cyrl-RS"/>
              </w:rPr>
            </w:pPr>
            <w:r>
              <w:rPr>
                <w:noProof/>
                <w:sz w:val="20"/>
                <w:szCs w:val="20"/>
                <w:lang w:val="sr-Cyrl-RS"/>
              </w:rPr>
              <w:t>ком</w:t>
            </w:r>
          </w:p>
        </w:tc>
        <w:tc>
          <w:tcPr>
            <w:tcW w:w="1225" w:type="dxa"/>
            <w:tcBorders>
              <w:top w:val="single" w:sz="8" w:space="0" w:color="auto"/>
              <w:left w:val="nil"/>
              <w:bottom w:val="single" w:sz="8" w:space="0" w:color="auto"/>
              <w:right w:val="single" w:sz="4" w:space="0" w:color="auto"/>
            </w:tcBorders>
            <w:shd w:val="clear" w:color="auto" w:fill="auto"/>
            <w:noWrap/>
            <w:vAlign w:val="bottom"/>
          </w:tcPr>
          <w:p w:rsidR="007646D5" w:rsidRPr="0081146D" w:rsidRDefault="00A3759C" w:rsidP="00705C8A">
            <w:pPr>
              <w:jc w:val="center"/>
              <w:rPr>
                <w:noProof/>
                <w:sz w:val="20"/>
                <w:szCs w:val="20"/>
                <w:lang w:val="sr-Cyrl-RS"/>
              </w:rPr>
            </w:pPr>
            <w:r>
              <w:rPr>
                <w:noProof/>
                <w:sz w:val="20"/>
                <w:szCs w:val="20"/>
                <w:lang w:val="sr-Cyrl-RS"/>
              </w:rPr>
              <w:t>2</w:t>
            </w:r>
            <w:r w:rsidR="007646D5">
              <w:rPr>
                <w:noProof/>
                <w:sz w:val="20"/>
                <w:szCs w:val="20"/>
                <w:lang w:val="sr-Cyrl-RS"/>
              </w:rPr>
              <w:t>0</w:t>
            </w:r>
          </w:p>
        </w:tc>
        <w:tc>
          <w:tcPr>
            <w:tcW w:w="2268" w:type="dxa"/>
            <w:gridSpan w:val="2"/>
            <w:tcBorders>
              <w:top w:val="single" w:sz="8" w:space="0" w:color="auto"/>
              <w:left w:val="nil"/>
              <w:bottom w:val="single" w:sz="8" w:space="0" w:color="auto"/>
              <w:right w:val="single" w:sz="4" w:space="0" w:color="auto"/>
            </w:tcBorders>
            <w:shd w:val="clear" w:color="auto" w:fill="auto"/>
            <w:vAlign w:val="bottom"/>
            <w:hideMark/>
          </w:tcPr>
          <w:p w:rsidR="007646D5" w:rsidRDefault="007646D5" w:rsidP="00705C8A">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646D5" w:rsidRDefault="007646D5" w:rsidP="00705C8A">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646D5" w:rsidRDefault="007646D5" w:rsidP="00705C8A">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646D5" w:rsidRDefault="007646D5" w:rsidP="00705C8A">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646D5" w:rsidRDefault="007646D5" w:rsidP="00705C8A">
            <w:pPr>
              <w:jc w:val="center"/>
              <w:rPr>
                <w:sz w:val="20"/>
                <w:szCs w:val="20"/>
              </w:rPr>
            </w:pPr>
            <w:r>
              <w:rPr>
                <w:sz w:val="20"/>
                <w:szCs w:val="20"/>
              </w:rPr>
              <w:t> </w:t>
            </w:r>
          </w:p>
        </w:tc>
      </w:tr>
      <w:tr w:rsidR="007646D5" w:rsidTr="00A3759C">
        <w:trPr>
          <w:trHeight w:val="360"/>
        </w:trPr>
        <w:tc>
          <w:tcPr>
            <w:tcW w:w="671" w:type="dxa"/>
            <w:tcBorders>
              <w:top w:val="nil"/>
              <w:left w:val="single" w:sz="8" w:space="0" w:color="auto"/>
              <w:bottom w:val="single" w:sz="8" w:space="0" w:color="auto"/>
              <w:right w:val="nil"/>
            </w:tcBorders>
            <w:shd w:val="clear" w:color="auto" w:fill="auto"/>
            <w:vAlign w:val="bottom"/>
            <w:hideMark/>
          </w:tcPr>
          <w:p w:rsidR="007646D5" w:rsidRDefault="007646D5" w:rsidP="00705C8A">
            <w:pPr>
              <w:jc w:val="right"/>
              <w:rPr>
                <w:b/>
                <w:bCs/>
                <w:sz w:val="22"/>
                <w:szCs w:val="22"/>
              </w:rPr>
            </w:pPr>
            <w:r>
              <w:rPr>
                <w:b/>
                <w:bCs/>
                <w:sz w:val="22"/>
                <w:szCs w:val="22"/>
              </w:rPr>
              <w:t>II</w:t>
            </w:r>
          </w:p>
        </w:tc>
        <w:tc>
          <w:tcPr>
            <w:tcW w:w="7991" w:type="dxa"/>
            <w:gridSpan w:val="5"/>
            <w:tcBorders>
              <w:top w:val="nil"/>
              <w:left w:val="single" w:sz="4" w:space="0" w:color="auto"/>
              <w:bottom w:val="single" w:sz="8" w:space="0" w:color="auto"/>
              <w:right w:val="nil"/>
            </w:tcBorders>
            <w:shd w:val="clear" w:color="auto" w:fill="auto"/>
            <w:vAlign w:val="bottom"/>
            <w:hideMark/>
          </w:tcPr>
          <w:p w:rsidR="007646D5" w:rsidRDefault="00A3759C" w:rsidP="00705C8A">
            <w:pPr>
              <w:jc w:val="right"/>
            </w:pPr>
            <w:r>
              <w:rPr>
                <w:b/>
                <w:bCs/>
                <w:noProof/>
                <w:sz w:val="22"/>
                <w:szCs w:val="22"/>
              </w:rPr>
              <w:t>УКУПНА ЦЕНА  ПОНУДЕ БЕЗ ПДВ</w:t>
            </w:r>
            <w:r w:rsidR="007646D5">
              <w:rPr>
                <w:b/>
                <w:bCs/>
                <w:noProof/>
                <w:sz w:val="22"/>
                <w:szCs w:val="22"/>
              </w:rPr>
              <w:t>:</w:t>
            </w:r>
          </w:p>
          <w:p w:rsidR="007646D5" w:rsidRDefault="007646D5" w:rsidP="00705C8A">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7646D5" w:rsidRDefault="007646D5" w:rsidP="00705C8A">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646D5" w:rsidRDefault="007646D5" w:rsidP="00705C8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r w:rsidR="007646D5" w:rsidTr="00A3759C">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646D5" w:rsidRDefault="007646D5" w:rsidP="00705C8A">
            <w:pPr>
              <w:jc w:val="right"/>
              <w:rPr>
                <w:b/>
                <w:bCs/>
                <w:sz w:val="22"/>
                <w:szCs w:val="22"/>
              </w:rPr>
            </w:pPr>
            <w:r>
              <w:rPr>
                <w:b/>
                <w:bCs/>
                <w:sz w:val="22"/>
                <w:szCs w:val="22"/>
              </w:rPr>
              <w:t>III</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7646D5" w:rsidRDefault="007646D5" w:rsidP="00705C8A">
            <w:pPr>
              <w:jc w:val="right"/>
            </w:pPr>
            <w:r>
              <w:rPr>
                <w:b/>
                <w:bCs/>
                <w:sz w:val="22"/>
                <w:szCs w:val="22"/>
              </w:rPr>
              <w:t xml:space="preserve"> </w:t>
            </w:r>
            <w:r>
              <w:rPr>
                <w:b/>
                <w:bCs/>
                <w:noProof/>
                <w:sz w:val="22"/>
                <w:szCs w:val="22"/>
              </w:rPr>
              <w:t>ПДВ:</w:t>
            </w:r>
          </w:p>
          <w:p w:rsidR="007646D5" w:rsidRPr="00721F67" w:rsidRDefault="007646D5" w:rsidP="00705C8A">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646D5" w:rsidRDefault="007646D5" w:rsidP="00705C8A">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646D5" w:rsidRDefault="007646D5" w:rsidP="00705C8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r w:rsidR="007646D5" w:rsidTr="00A3759C">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646D5" w:rsidRDefault="007646D5" w:rsidP="00705C8A">
            <w:pPr>
              <w:jc w:val="right"/>
              <w:rPr>
                <w:b/>
                <w:bCs/>
                <w:sz w:val="22"/>
                <w:szCs w:val="22"/>
              </w:rPr>
            </w:pPr>
            <w:r>
              <w:rPr>
                <w:b/>
                <w:bCs/>
                <w:sz w:val="22"/>
                <w:szCs w:val="22"/>
              </w:rPr>
              <w:t>IV</w:t>
            </w:r>
          </w:p>
        </w:tc>
        <w:tc>
          <w:tcPr>
            <w:tcW w:w="7991" w:type="dxa"/>
            <w:gridSpan w:val="5"/>
            <w:tcBorders>
              <w:top w:val="single" w:sz="4" w:space="0" w:color="auto"/>
              <w:left w:val="single" w:sz="4" w:space="0" w:color="auto"/>
              <w:bottom w:val="single" w:sz="8" w:space="0" w:color="auto"/>
              <w:right w:val="nil"/>
            </w:tcBorders>
            <w:shd w:val="clear" w:color="auto" w:fill="auto"/>
            <w:vAlign w:val="bottom"/>
            <w:hideMark/>
          </w:tcPr>
          <w:p w:rsidR="007646D5" w:rsidRDefault="00A3759C" w:rsidP="00705C8A">
            <w:pPr>
              <w:jc w:val="right"/>
            </w:pPr>
            <w:r>
              <w:rPr>
                <w:b/>
                <w:bCs/>
                <w:noProof/>
                <w:sz w:val="22"/>
                <w:szCs w:val="22"/>
              </w:rPr>
              <w:t>УКУПНА ЦЕНА ПОНУДЕ СА ПДВ</w:t>
            </w:r>
            <w:r w:rsidR="007646D5">
              <w:rPr>
                <w:b/>
                <w:bCs/>
                <w:noProof/>
                <w:sz w:val="22"/>
                <w:szCs w:val="22"/>
              </w:rPr>
              <w:t>:</w:t>
            </w:r>
          </w:p>
          <w:p w:rsidR="007646D5" w:rsidRDefault="007646D5" w:rsidP="00705C8A">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646D5" w:rsidRDefault="007646D5" w:rsidP="00705C8A">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646D5" w:rsidRDefault="007646D5" w:rsidP="00705C8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r w:rsidR="007646D5" w:rsidTr="00A3759C">
        <w:trPr>
          <w:trHeight w:val="360"/>
        </w:trPr>
        <w:tc>
          <w:tcPr>
            <w:tcW w:w="671" w:type="dxa"/>
            <w:tcBorders>
              <w:top w:val="nil"/>
              <w:left w:val="nil"/>
              <w:bottom w:val="nil"/>
              <w:right w:val="nil"/>
            </w:tcBorders>
            <w:shd w:val="clear" w:color="auto" w:fill="auto"/>
            <w:vAlign w:val="bottom"/>
            <w:hideMark/>
          </w:tcPr>
          <w:p w:rsidR="007646D5" w:rsidRDefault="007646D5" w:rsidP="00705C8A">
            <w:pPr>
              <w:jc w:val="right"/>
              <w:rPr>
                <w:b/>
                <w:bCs/>
                <w:sz w:val="22"/>
                <w:szCs w:val="22"/>
              </w:rPr>
            </w:pPr>
          </w:p>
        </w:tc>
        <w:tc>
          <w:tcPr>
            <w:tcW w:w="3476" w:type="dxa"/>
            <w:tcBorders>
              <w:top w:val="nil"/>
              <w:left w:val="nil"/>
              <w:bottom w:val="nil"/>
              <w:right w:val="nil"/>
            </w:tcBorders>
            <w:shd w:val="clear" w:color="auto" w:fill="auto"/>
            <w:vAlign w:val="bottom"/>
            <w:hideMark/>
          </w:tcPr>
          <w:p w:rsidR="007646D5" w:rsidRDefault="007646D5" w:rsidP="00705C8A">
            <w:pPr>
              <w:jc w:val="right"/>
              <w:rPr>
                <w:b/>
                <w:bCs/>
                <w:sz w:val="22"/>
                <w:szCs w:val="22"/>
              </w:rPr>
            </w:pPr>
          </w:p>
        </w:tc>
        <w:tc>
          <w:tcPr>
            <w:tcW w:w="1022" w:type="dxa"/>
            <w:tcBorders>
              <w:top w:val="nil"/>
              <w:left w:val="nil"/>
              <w:bottom w:val="nil"/>
              <w:right w:val="nil"/>
            </w:tcBorders>
            <w:shd w:val="clear" w:color="auto" w:fill="auto"/>
            <w:vAlign w:val="bottom"/>
            <w:hideMark/>
          </w:tcPr>
          <w:p w:rsidR="007646D5" w:rsidRDefault="007646D5" w:rsidP="00705C8A">
            <w:pPr>
              <w:rPr>
                <w:rFonts w:ascii="Arial" w:hAnsi="Arial" w:cs="Arial"/>
                <w:sz w:val="20"/>
                <w:szCs w:val="20"/>
              </w:rPr>
            </w:pPr>
          </w:p>
        </w:tc>
        <w:tc>
          <w:tcPr>
            <w:tcW w:w="1936" w:type="dxa"/>
            <w:gridSpan w:val="2"/>
            <w:tcBorders>
              <w:top w:val="nil"/>
              <w:left w:val="nil"/>
              <w:bottom w:val="nil"/>
              <w:right w:val="nil"/>
            </w:tcBorders>
            <w:shd w:val="clear" w:color="auto" w:fill="auto"/>
            <w:vAlign w:val="bottom"/>
            <w:hideMark/>
          </w:tcPr>
          <w:p w:rsidR="007646D5" w:rsidRDefault="007646D5" w:rsidP="00705C8A">
            <w:pPr>
              <w:rPr>
                <w:rFonts w:ascii="Arial" w:hAnsi="Arial" w:cs="Arial"/>
                <w:sz w:val="20"/>
                <w:szCs w:val="20"/>
              </w:rPr>
            </w:pPr>
          </w:p>
        </w:tc>
        <w:tc>
          <w:tcPr>
            <w:tcW w:w="1557" w:type="dxa"/>
            <w:tcBorders>
              <w:top w:val="nil"/>
              <w:left w:val="nil"/>
              <w:bottom w:val="nil"/>
              <w:right w:val="nil"/>
            </w:tcBorders>
            <w:shd w:val="clear" w:color="auto" w:fill="auto"/>
            <w:vAlign w:val="bottom"/>
            <w:hideMark/>
          </w:tcPr>
          <w:p w:rsidR="007646D5" w:rsidRDefault="007646D5" w:rsidP="00705C8A">
            <w:pPr>
              <w:rPr>
                <w:rFonts w:ascii="Arial" w:hAnsi="Arial" w:cs="Arial"/>
                <w:sz w:val="20"/>
                <w:szCs w:val="20"/>
              </w:rPr>
            </w:pPr>
          </w:p>
        </w:tc>
        <w:tc>
          <w:tcPr>
            <w:tcW w:w="2164" w:type="dxa"/>
            <w:gridSpan w:val="2"/>
            <w:tcBorders>
              <w:top w:val="nil"/>
              <w:left w:val="nil"/>
              <w:bottom w:val="nil"/>
              <w:right w:val="nil"/>
            </w:tcBorders>
            <w:shd w:val="clear" w:color="auto" w:fill="auto"/>
            <w:noWrap/>
            <w:vAlign w:val="bottom"/>
            <w:hideMark/>
          </w:tcPr>
          <w:p w:rsidR="007646D5" w:rsidRDefault="007646D5" w:rsidP="00705C8A">
            <w:pPr>
              <w:rPr>
                <w:b/>
                <w:bCs/>
                <w:sz w:val="22"/>
                <w:szCs w:val="22"/>
              </w:rPr>
            </w:pPr>
          </w:p>
        </w:tc>
        <w:tc>
          <w:tcPr>
            <w:tcW w:w="1096" w:type="dxa"/>
            <w:gridSpan w:val="2"/>
            <w:tcBorders>
              <w:top w:val="nil"/>
              <w:left w:val="nil"/>
              <w:bottom w:val="nil"/>
              <w:right w:val="nil"/>
            </w:tcBorders>
            <w:shd w:val="clear" w:color="auto" w:fill="auto"/>
            <w:noWrap/>
            <w:vAlign w:val="center"/>
            <w:hideMark/>
          </w:tcPr>
          <w:p w:rsidR="007646D5" w:rsidRDefault="007646D5" w:rsidP="00705C8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r w:rsidR="007646D5" w:rsidTr="00A3759C">
        <w:trPr>
          <w:trHeight w:val="225"/>
        </w:trPr>
        <w:tc>
          <w:tcPr>
            <w:tcW w:w="671" w:type="dxa"/>
            <w:tcBorders>
              <w:top w:val="nil"/>
              <w:left w:val="nil"/>
              <w:bottom w:val="nil"/>
              <w:right w:val="nil"/>
            </w:tcBorders>
            <w:shd w:val="clear" w:color="auto" w:fill="auto"/>
            <w:noWrap/>
            <w:vAlign w:val="center"/>
            <w:hideMark/>
          </w:tcPr>
          <w:p w:rsidR="007646D5" w:rsidRDefault="007646D5" w:rsidP="00705C8A">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646D5" w:rsidRDefault="007646D5" w:rsidP="00705C8A">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646D5" w:rsidRDefault="007646D5" w:rsidP="00705C8A">
            <w:pPr>
              <w:jc w:val="right"/>
              <w:rPr>
                <w:rFonts w:ascii="Arial" w:hAnsi="Arial" w:cs="Arial"/>
                <w:b/>
                <w:bCs/>
                <w:sz w:val="20"/>
                <w:szCs w:val="20"/>
              </w:rPr>
            </w:pPr>
          </w:p>
        </w:tc>
        <w:tc>
          <w:tcPr>
            <w:tcW w:w="1936" w:type="dxa"/>
            <w:gridSpan w:val="2"/>
            <w:tcBorders>
              <w:top w:val="nil"/>
              <w:left w:val="nil"/>
              <w:bottom w:val="nil"/>
              <w:right w:val="nil"/>
            </w:tcBorders>
            <w:shd w:val="clear" w:color="auto" w:fill="auto"/>
            <w:noWrap/>
            <w:vAlign w:val="center"/>
            <w:hideMark/>
          </w:tcPr>
          <w:p w:rsidR="007646D5" w:rsidRDefault="007646D5" w:rsidP="00705C8A">
            <w:pPr>
              <w:jc w:val="right"/>
              <w:rPr>
                <w:rFonts w:ascii="Arial" w:hAnsi="Arial" w:cs="Arial"/>
                <w:b/>
                <w:bCs/>
                <w:sz w:val="20"/>
                <w:szCs w:val="20"/>
              </w:rPr>
            </w:pPr>
          </w:p>
        </w:tc>
        <w:tc>
          <w:tcPr>
            <w:tcW w:w="1557" w:type="dxa"/>
            <w:tcBorders>
              <w:top w:val="nil"/>
              <w:left w:val="nil"/>
              <w:bottom w:val="nil"/>
              <w:right w:val="nil"/>
            </w:tcBorders>
            <w:shd w:val="clear" w:color="auto" w:fill="auto"/>
            <w:noWrap/>
            <w:vAlign w:val="center"/>
            <w:hideMark/>
          </w:tcPr>
          <w:p w:rsidR="007646D5" w:rsidRDefault="007646D5" w:rsidP="00705C8A">
            <w:pPr>
              <w:jc w:val="right"/>
              <w:rPr>
                <w:rFonts w:ascii="Arial" w:hAnsi="Arial" w:cs="Arial"/>
                <w:b/>
                <w:bCs/>
                <w:sz w:val="20"/>
                <w:szCs w:val="20"/>
              </w:rPr>
            </w:pPr>
          </w:p>
        </w:tc>
        <w:tc>
          <w:tcPr>
            <w:tcW w:w="2164" w:type="dxa"/>
            <w:gridSpan w:val="2"/>
            <w:tcBorders>
              <w:top w:val="nil"/>
              <w:left w:val="nil"/>
              <w:bottom w:val="nil"/>
              <w:right w:val="nil"/>
            </w:tcBorders>
            <w:shd w:val="clear" w:color="auto" w:fill="auto"/>
            <w:noWrap/>
            <w:vAlign w:val="center"/>
            <w:hideMark/>
          </w:tcPr>
          <w:p w:rsidR="007646D5" w:rsidRDefault="007646D5" w:rsidP="00705C8A">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646D5" w:rsidRDefault="007646D5" w:rsidP="00705C8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646D5" w:rsidRDefault="007646D5" w:rsidP="00705C8A">
            <w:pPr>
              <w:rPr>
                <w:rFonts w:ascii="Arial" w:hAnsi="Arial" w:cs="Arial"/>
                <w:sz w:val="20"/>
                <w:szCs w:val="20"/>
              </w:rPr>
            </w:pPr>
          </w:p>
        </w:tc>
      </w:tr>
    </w:tbl>
    <w:p w:rsidR="00A3759C" w:rsidRPr="00EB0327" w:rsidRDefault="00A3759C" w:rsidP="00A3759C">
      <w:pPr>
        <w:rPr>
          <w:lang w:val="sl-SI"/>
        </w:rPr>
      </w:pPr>
      <w:r w:rsidRPr="00777A6D">
        <w:rPr>
          <w:b/>
          <w:lang w:val="sl-SI"/>
        </w:rPr>
        <w:lastRenderedPageBreak/>
        <w:t>Напомена:</w:t>
      </w:r>
      <w:r w:rsidRPr="00EB0327">
        <w:rPr>
          <w:lang w:val="sl-SI"/>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3759C" w:rsidRPr="00EB0327" w:rsidRDefault="00A3759C" w:rsidP="00A3759C">
      <w:pPr>
        <w:rPr>
          <w:b/>
          <w:lang w:val="sl-SI"/>
        </w:rPr>
      </w:pPr>
    </w:p>
    <w:p w:rsidR="00A3759C" w:rsidRPr="00EB0327" w:rsidRDefault="00A3759C" w:rsidP="00A3759C">
      <w:pPr>
        <w:rPr>
          <w:b/>
          <w:lang w:val="sl-SI"/>
        </w:rPr>
      </w:pPr>
    </w:p>
    <w:p w:rsidR="00A3759C" w:rsidRPr="00EB0327" w:rsidRDefault="00A3759C" w:rsidP="00A3759C">
      <w:pPr>
        <w:rPr>
          <w:b/>
          <w:lang w:val="sl-SI"/>
        </w:rPr>
      </w:pPr>
    </w:p>
    <w:p w:rsidR="00A3759C" w:rsidRPr="00EB0327" w:rsidRDefault="00A3759C" w:rsidP="00A3759C">
      <w:pPr>
        <w:rPr>
          <w:lang w:val="sl-SI"/>
        </w:rPr>
      </w:pPr>
      <w:r w:rsidRPr="00EB0327">
        <w:rPr>
          <w:lang w:val="sl-SI"/>
        </w:rPr>
        <w:t>Обавезе из своје понуде ћу извршити (заокружити начин како ће се обавезе из понуде извршити):</w:t>
      </w:r>
    </w:p>
    <w:p w:rsidR="00A3759C" w:rsidRPr="00EB0327" w:rsidRDefault="00A3759C" w:rsidP="00A3759C">
      <w:pPr>
        <w:rPr>
          <w:lang w:val="sl-SI"/>
        </w:rPr>
      </w:pPr>
    </w:p>
    <w:p w:rsidR="00A3759C" w:rsidRPr="00777A6D" w:rsidRDefault="00A3759C" w:rsidP="00FE2500">
      <w:pPr>
        <w:numPr>
          <w:ilvl w:val="0"/>
          <w:numId w:val="11"/>
        </w:numPr>
        <w:rPr>
          <w:lang w:val="sl-SI"/>
        </w:rPr>
      </w:pPr>
      <w:r w:rsidRPr="00EB0327">
        <w:rPr>
          <w:lang w:val="sl-SI"/>
        </w:rPr>
        <w:t>Самостално</w:t>
      </w:r>
    </w:p>
    <w:p w:rsidR="00A3759C" w:rsidRPr="00EB0327" w:rsidRDefault="00A3759C" w:rsidP="00A3759C">
      <w:pPr>
        <w:ind w:left="720"/>
        <w:rPr>
          <w:lang w:val="sl-SI"/>
        </w:rPr>
      </w:pPr>
    </w:p>
    <w:p w:rsidR="00A3759C" w:rsidRPr="00777A6D" w:rsidRDefault="00A3759C" w:rsidP="00FE2500">
      <w:pPr>
        <w:numPr>
          <w:ilvl w:val="0"/>
          <w:numId w:val="11"/>
        </w:numPr>
        <w:rPr>
          <w:lang w:val="sl-SI"/>
        </w:rPr>
      </w:pPr>
      <w:r w:rsidRPr="00EB0327">
        <w:rPr>
          <w:lang w:val="sl-SI"/>
        </w:rPr>
        <w:t>Заједничка понуда (навести ко су учесници у заједничкој понуди):_____________________________________</w:t>
      </w:r>
      <w:r>
        <w:rPr>
          <w:lang w:val="sr-Cyrl-RS"/>
        </w:rPr>
        <w:t>______________</w:t>
      </w:r>
      <w:r w:rsidRPr="00EB0327">
        <w:rPr>
          <w:lang w:val="sl-SI"/>
        </w:rPr>
        <w:t>__</w:t>
      </w:r>
    </w:p>
    <w:p w:rsidR="00A3759C" w:rsidRPr="00EB0327" w:rsidRDefault="00A3759C" w:rsidP="00A3759C">
      <w:pPr>
        <w:rPr>
          <w:lang w:val="sl-SI"/>
        </w:rPr>
      </w:pPr>
    </w:p>
    <w:p w:rsidR="00A3759C" w:rsidRPr="00EB0327" w:rsidRDefault="00A3759C" w:rsidP="00FE2500">
      <w:pPr>
        <w:numPr>
          <w:ilvl w:val="0"/>
          <w:numId w:val="11"/>
        </w:numPr>
        <w:rPr>
          <w:lang w:val="sl-SI"/>
        </w:rPr>
      </w:pPr>
      <w:r w:rsidRPr="00EB0327">
        <w:rPr>
          <w:lang w:val="sl-SI"/>
        </w:rPr>
        <w:t>Понуда са подизвођачима (навести ко су подизвођачи):_______________________________________________</w:t>
      </w:r>
      <w:r>
        <w:rPr>
          <w:lang w:val="sr-Cyrl-RS"/>
        </w:rPr>
        <w:t>_______________</w:t>
      </w:r>
      <w:r w:rsidRPr="00EB0327">
        <w:rPr>
          <w:lang w:val="sl-SI"/>
        </w:rPr>
        <w:t>_</w:t>
      </w:r>
    </w:p>
    <w:p w:rsidR="00A3759C" w:rsidRPr="00EB0327" w:rsidRDefault="00A3759C" w:rsidP="00A3759C">
      <w:pPr>
        <w:rPr>
          <w:lang w:val="sl-SI"/>
        </w:rPr>
      </w:pPr>
    </w:p>
    <w:p w:rsidR="00A3759C" w:rsidRPr="00EB0327" w:rsidRDefault="00A3759C" w:rsidP="00A3759C">
      <w:pPr>
        <w:rPr>
          <w:lang w:val="sl-SI"/>
        </w:rPr>
      </w:pPr>
    </w:p>
    <w:p w:rsidR="00A3759C" w:rsidRPr="00EB0327" w:rsidRDefault="00A3759C" w:rsidP="00A3759C">
      <w:pPr>
        <w:rPr>
          <w:lang w:val="sl-SI"/>
        </w:rPr>
      </w:pPr>
    </w:p>
    <w:p w:rsidR="00A3759C" w:rsidRPr="00EB0327" w:rsidRDefault="00A3759C" w:rsidP="00A3759C">
      <w:pPr>
        <w:rPr>
          <w:lang w:val="sl-SI"/>
        </w:rPr>
      </w:pPr>
      <w:r w:rsidRPr="00EB0327">
        <w:rPr>
          <w:lang w:val="sl-SI"/>
        </w:rPr>
        <w:t>Рок испоруке:</w:t>
      </w:r>
      <w:r>
        <w:rPr>
          <w:lang w:val="sr-Cyrl-RS"/>
        </w:rPr>
        <w:t xml:space="preserve"> _</w:t>
      </w:r>
      <w:r w:rsidRPr="00EB0327">
        <w:rPr>
          <w:lang w:val="sl-SI"/>
        </w:rPr>
        <w:t>_________________________</w:t>
      </w:r>
      <w:r>
        <w:rPr>
          <w:lang w:val="sr-Cyrl-RS"/>
        </w:rPr>
        <w:t>________</w:t>
      </w:r>
      <w:r w:rsidRPr="00EB0327">
        <w:rPr>
          <w:lang w:val="sl-SI"/>
        </w:rPr>
        <w:t>___</w:t>
      </w:r>
      <w:r w:rsidRPr="00EB0327">
        <w:rPr>
          <w:lang w:val="sl-SI"/>
        </w:rPr>
        <w:tab/>
      </w:r>
      <w:r w:rsidRPr="00EB0327">
        <w:rPr>
          <w:lang w:val="sl-SI"/>
        </w:rPr>
        <w:tab/>
      </w:r>
      <w:r w:rsidRPr="00EB0327">
        <w:rPr>
          <w:lang w:val="sl-SI"/>
        </w:rPr>
        <w:tab/>
        <w:t>Рок важења понуде:</w:t>
      </w:r>
      <w:r>
        <w:rPr>
          <w:lang w:val="sr-Cyrl-RS"/>
        </w:rPr>
        <w:t xml:space="preserve"> </w:t>
      </w:r>
      <w:r w:rsidRPr="00EB0327">
        <w:rPr>
          <w:lang w:val="sl-SI"/>
        </w:rPr>
        <w:t>__</w:t>
      </w:r>
      <w:r>
        <w:rPr>
          <w:lang w:val="sr-Cyrl-RS"/>
        </w:rPr>
        <w:t>____</w:t>
      </w:r>
      <w:r w:rsidRPr="00EB0327">
        <w:rPr>
          <w:lang w:val="sl-SI"/>
        </w:rPr>
        <w:t>___________________________</w:t>
      </w:r>
    </w:p>
    <w:p w:rsidR="00A3759C" w:rsidRPr="00EB0327" w:rsidRDefault="00A3759C" w:rsidP="00A3759C">
      <w:pPr>
        <w:rPr>
          <w:lang w:val="sl-SI"/>
        </w:rPr>
      </w:pPr>
    </w:p>
    <w:p w:rsidR="00A3759C" w:rsidRPr="00EB0327" w:rsidRDefault="00A3759C" w:rsidP="00A3759C">
      <w:pPr>
        <w:rPr>
          <w:lang w:val="sl-SI"/>
        </w:rPr>
      </w:pPr>
      <w:r w:rsidRPr="00EB0327">
        <w:rPr>
          <w:lang w:val="sl-SI"/>
        </w:rPr>
        <w:t>Начин и услови плаћања:</w:t>
      </w:r>
      <w:r>
        <w:rPr>
          <w:lang w:val="sr-Cyrl-RS"/>
        </w:rPr>
        <w:t xml:space="preserve"> </w:t>
      </w:r>
      <w:r w:rsidRPr="00EB0327">
        <w:rPr>
          <w:lang w:val="sl-SI"/>
        </w:rPr>
        <w:t>___________________________</w:t>
      </w:r>
      <w:r w:rsidRPr="00EB0327">
        <w:rPr>
          <w:lang w:val="sl-SI"/>
        </w:rPr>
        <w:tab/>
        <w:t xml:space="preserve">  М.П.  </w:t>
      </w:r>
      <w:r w:rsidRPr="00EB0327">
        <w:rPr>
          <w:lang w:val="sl-SI"/>
        </w:rPr>
        <w:tab/>
        <w:t>Датум:</w:t>
      </w:r>
      <w:r>
        <w:rPr>
          <w:lang w:val="sr-Cyrl-RS"/>
        </w:rPr>
        <w:t xml:space="preserve"> </w:t>
      </w:r>
      <w:r w:rsidRPr="00EB0327">
        <w:rPr>
          <w:lang w:val="sl-SI"/>
        </w:rPr>
        <w:t>________________________________</w:t>
      </w:r>
      <w:r>
        <w:rPr>
          <w:lang w:val="sr-Cyrl-RS"/>
        </w:rPr>
        <w:t>___________</w:t>
      </w:r>
      <w:r w:rsidRPr="00EB0327">
        <w:rPr>
          <w:lang w:val="sl-SI"/>
        </w:rPr>
        <w:t>_</w:t>
      </w:r>
    </w:p>
    <w:p w:rsidR="00A3759C" w:rsidRPr="00EB0327" w:rsidRDefault="00A3759C" w:rsidP="00A3759C">
      <w:pPr>
        <w:rPr>
          <w:lang w:val="sl-SI"/>
        </w:rPr>
      </w:pPr>
    </w:p>
    <w:p w:rsidR="00A3759C" w:rsidRPr="00EB0327" w:rsidRDefault="00A3759C" w:rsidP="00A3759C">
      <w:pPr>
        <w:rPr>
          <w:lang w:val="sl-SI"/>
        </w:rPr>
      </w:pPr>
      <w:r w:rsidRPr="00EB0327">
        <w:rPr>
          <w:lang w:val="sl-SI"/>
        </w:rPr>
        <w:t>Посебне напомене:</w:t>
      </w:r>
      <w:r>
        <w:rPr>
          <w:lang w:val="sr-Cyrl-RS"/>
        </w:rPr>
        <w:t xml:space="preserve"> </w:t>
      </w:r>
      <w:r w:rsidRPr="00EB0327">
        <w:rPr>
          <w:lang w:val="sl-SI"/>
        </w:rPr>
        <w:t>___</w:t>
      </w:r>
      <w:r>
        <w:rPr>
          <w:lang w:val="sr-Cyrl-RS"/>
        </w:rPr>
        <w:t>_____</w:t>
      </w:r>
      <w:r w:rsidRPr="00EB0327">
        <w:rPr>
          <w:lang w:val="sl-SI"/>
        </w:rPr>
        <w:t>________________________</w:t>
      </w:r>
      <w:r w:rsidRPr="00EB0327">
        <w:rPr>
          <w:lang w:val="sl-SI"/>
        </w:rPr>
        <w:tab/>
      </w:r>
      <w:r w:rsidRPr="00EB0327">
        <w:rPr>
          <w:lang w:val="sl-SI"/>
        </w:rPr>
        <w:tab/>
      </w:r>
      <w:r w:rsidRPr="00EB0327">
        <w:rPr>
          <w:lang w:val="sl-SI"/>
        </w:rPr>
        <w:tab/>
        <w:t>Потпис:</w:t>
      </w:r>
      <w:r>
        <w:rPr>
          <w:lang w:val="sr-Cyrl-RS"/>
        </w:rPr>
        <w:t xml:space="preserve"> </w:t>
      </w:r>
      <w:r w:rsidRPr="00EB0327">
        <w:rPr>
          <w:lang w:val="sl-SI"/>
        </w:rPr>
        <w:t>________________________________</w:t>
      </w:r>
      <w:r>
        <w:rPr>
          <w:lang w:val="sr-Cyrl-RS"/>
        </w:rPr>
        <w:t>__________</w:t>
      </w:r>
      <w:r w:rsidRPr="00EB0327">
        <w:rPr>
          <w:lang w:val="sl-SI"/>
        </w:rPr>
        <w:t>_</w:t>
      </w:r>
    </w:p>
    <w:p w:rsidR="00A3759C" w:rsidRDefault="00A3759C" w:rsidP="00A3759C"/>
    <w:p w:rsidR="007646D5" w:rsidRDefault="00A3759C" w:rsidP="00A3759C">
      <w:r w:rsidRPr="001F12BF">
        <w:t>Гарантни рок: _____</w:t>
      </w:r>
      <w:r>
        <w:rPr>
          <w:lang w:val="sr-Cyrl-RS"/>
        </w:rPr>
        <w:t>______</w:t>
      </w:r>
      <w:r w:rsidRPr="001F12BF">
        <w:t>__________________________</w:t>
      </w:r>
    </w:p>
    <w:p w:rsidR="007646D5" w:rsidRDefault="007646D5">
      <w:pPr>
        <w:rPr>
          <w:lang w:val="sr-Cyrl-RS"/>
        </w:rPr>
      </w:pPr>
      <w:r>
        <w:rPr>
          <w:lang w:val="sr-Cyrl-RS"/>
        </w:rPr>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7270C7" w:rsidRPr="007270C7" w:rsidRDefault="007270C7"/>
        </w:tc>
        <w:tc>
          <w:tcPr>
            <w:tcW w:w="2908" w:type="dxa"/>
            <w:tcBorders>
              <w:top w:val="nil"/>
              <w:left w:val="nil"/>
              <w:bottom w:val="nil"/>
              <w:right w:val="nil"/>
            </w:tcBorders>
            <w:shd w:val="clear" w:color="auto" w:fill="auto"/>
            <w:noWrap/>
            <w:vAlign w:val="bottom"/>
            <w:hideMark/>
          </w:tcPr>
          <w:p w:rsidR="007270C7" w:rsidRPr="007646D5" w:rsidRDefault="007270C7">
            <w:pPr>
              <w:rPr>
                <w:lang w:val="sr-Cyrl-RS"/>
              </w:rPr>
            </w:pPr>
          </w:p>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FE2500">
            <w:pPr>
              <w:pStyle w:val="Heading2"/>
              <w:numPr>
                <w:ilvl w:val="0"/>
                <w:numId w:val="4"/>
              </w:numPr>
              <w:rPr>
                <w:noProof/>
              </w:rPr>
            </w:pPr>
            <w:r w:rsidRPr="00F54C6F">
              <w:rPr>
                <w:noProof/>
              </w:rPr>
              <w:br w:type="page"/>
            </w:r>
            <w:bookmarkStart w:id="209" w:name="_Toc362872641"/>
            <w:bookmarkStart w:id="210" w:name="_Toc375898262"/>
            <w:bookmarkStart w:id="211" w:name="_Toc375905383"/>
            <w:bookmarkStart w:id="212" w:name="_Toc398110378"/>
            <w:bookmarkStart w:id="213" w:name="_Toc401059619"/>
            <w:bookmarkStart w:id="214" w:name="_Toc404939287"/>
            <w:bookmarkStart w:id="215" w:name="_Toc406492816"/>
            <w:bookmarkStart w:id="216" w:name="_Toc407262315"/>
            <w:r w:rsidRPr="00F54C6F">
              <w:rPr>
                <w:noProof/>
              </w:rPr>
              <w:t>ОПШТИ ПОДАЦИ О ПОНУЂАЧУ ИЗ ГРУПЕ ПОНУЂАЧА</w:t>
            </w:r>
            <w:bookmarkEnd w:id="209"/>
            <w:bookmarkEnd w:id="210"/>
            <w:bookmarkEnd w:id="211"/>
            <w:bookmarkEnd w:id="212"/>
            <w:bookmarkEnd w:id="213"/>
            <w:bookmarkEnd w:id="214"/>
            <w:bookmarkEnd w:id="215"/>
            <w:bookmarkEnd w:id="216"/>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FE2500">
            <w:pPr>
              <w:pStyle w:val="Heading2"/>
              <w:numPr>
                <w:ilvl w:val="0"/>
                <w:numId w:val="4"/>
              </w:numPr>
              <w:rPr>
                <w:noProof/>
              </w:rPr>
            </w:pPr>
            <w:r w:rsidRPr="00F54C6F">
              <w:rPr>
                <w:noProof/>
              </w:rPr>
              <w:lastRenderedPageBreak/>
              <w:br w:type="page"/>
            </w:r>
            <w:bookmarkStart w:id="217" w:name="_Toc362872642"/>
            <w:bookmarkStart w:id="218" w:name="_Toc375898263"/>
            <w:bookmarkStart w:id="219" w:name="_Toc375905384"/>
            <w:bookmarkStart w:id="220" w:name="_Toc398110379"/>
            <w:bookmarkStart w:id="221" w:name="_Toc401059620"/>
            <w:bookmarkStart w:id="222" w:name="_Toc404939288"/>
            <w:bookmarkStart w:id="223" w:name="_Toc406492817"/>
            <w:bookmarkStart w:id="224" w:name="_Toc407262316"/>
            <w:r w:rsidRPr="00F54C6F">
              <w:rPr>
                <w:noProof/>
              </w:rPr>
              <w:t>ОПШТИ ПОДАЦИ О ПОДИЗВОЂАЧИМА</w:t>
            </w:r>
            <w:bookmarkEnd w:id="217"/>
            <w:bookmarkEnd w:id="218"/>
            <w:bookmarkEnd w:id="219"/>
            <w:bookmarkEnd w:id="220"/>
            <w:bookmarkEnd w:id="221"/>
            <w:bookmarkEnd w:id="222"/>
            <w:bookmarkEnd w:id="223"/>
            <w:bookmarkEnd w:id="224"/>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bookmarkStart w:id="225" w:name="_GoBack"/>
            <w:bookmarkEnd w:id="225"/>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9C" w:rsidRDefault="00A3759C">
      <w:r>
        <w:separator/>
      </w:r>
    </w:p>
  </w:endnote>
  <w:endnote w:type="continuationSeparator" w:id="0">
    <w:p w:rsidR="00A3759C" w:rsidRDefault="00A3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A3759C" w:rsidRDefault="00A3759C">
        <w:pPr>
          <w:pStyle w:val="Footer"/>
          <w:jc w:val="right"/>
        </w:pPr>
        <w:r>
          <w:rPr>
            <w:lang w:val="sr-Cyrl-CS"/>
          </w:rPr>
          <w:t xml:space="preserve">Страна </w:t>
        </w:r>
        <w:r>
          <w:fldChar w:fldCharType="begin"/>
        </w:r>
        <w:r>
          <w:instrText xml:space="preserve"> PAGE   \* MERGEFORMAT </w:instrText>
        </w:r>
        <w:r>
          <w:fldChar w:fldCharType="separate"/>
        </w:r>
        <w:r w:rsidR="00FE2500">
          <w:rPr>
            <w:noProof/>
          </w:rPr>
          <w:t>2</w:t>
        </w:r>
        <w:r>
          <w:rPr>
            <w:noProof/>
          </w:rPr>
          <w:fldChar w:fldCharType="end"/>
        </w:r>
        <w:r>
          <w:rPr>
            <w:noProof/>
            <w:lang w:val="sr-Cyrl-CS"/>
          </w:rPr>
          <w:t>/</w:t>
        </w:r>
        <w:r>
          <w:rPr>
            <w:noProof/>
            <w:lang w:val="sr-Cyrl-RS"/>
          </w:rPr>
          <w:t>44</w:t>
        </w:r>
      </w:p>
    </w:sdtContent>
  </w:sdt>
  <w:p w:rsidR="00A3759C" w:rsidRDefault="00A37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C" w:rsidRDefault="00A375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59C" w:rsidRDefault="00A3759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C" w:rsidRPr="0097052F" w:rsidRDefault="00A3759C">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FE2500">
      <w:rPr>
        <w:noProof/>
      </w:rPr>
      <w:t>30</w:t>
    </w:r>
    <w:r>
      <w:rPr>
        <w:noProof/>
      </w:rPr>
      <w:fldChar w:fldCharType="end"/>
    </w:r>
    <w:r>
      <w:rPr>
        <w:noProof/>
        <w:lang w:val="sr-Cyrl-CS"/>
      </w:rPr>
      <w:t>/</w:t>
    </w:r>
    <w:r>
      <w:rPr>
        <w:noProof/>
        <w:lang w:val="sr-Cyrl-RS"/>
      </w:rPr>
      <w:t>44</w:t>
    </w:r>
  </w:p>
  <w:p w:rsidR="00A3759C" w:rsidRPr="00CF2211" w:rsidRDefault="00A3759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C" w:rsidRDefault="00A3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9C" w:rsidRDefault="00A3759C">
      <w:r>
        <w:separator/>
      </w:r>
    </w:p>
  </w:footnote>
  <w:footnote w:type="continuationSeparator" w:id="0">
    <w:p w:rsidR="00A3759C" w:rsidRDefault="00A3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C" w:rsidRDefault="00A37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C" w:rsidRPr="00884492" w:rsidRDefault="00A3759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9C" w:rsidRDefault="00A37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A263294"/>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A00A40"/>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267CD8"/>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8110B"/>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6"/>
  </w:num>
  <w:num w:numId="4">
    <w:abstractNumId w:val="11"/>
  </w:num>
  <w:num w:numId="5">
    <w:abstractNumId w:val="13"/>
  </w:num>
  <w:num w:numId="6">
    <w:abstractNumId w:val="8"/>
  </w:num>
  <w:num w:numId="7">
    <w:abstractNumId w:val="9"/>
  </w:num>
  <w:num w:numId="8">
    <w:abstractNumId w:val="5"/>
  </w:num>
  <w:num w:numId="9">
    <w:abstractNumId w:val="7"/>
  </w:num>
  <w:num w:numId="10">
    <w:abstractNumId w:val="1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E1"/>
    <w:rsid w:val="00051AF8"/>
    <w:rsid w:val="00052482"/>
    <w:rsid w:val="00052B0E"/>
    <w:rsid w:val="00053722"/>
    <w:rsid w:val="00057C4E"/>
    <w:rsid w:val="00063DA8"/>
    <w:rsid w:val="000650C9"/>
    <w:rsid w:val="000661A4"/>
    <w:rsid w:val="00066C79"/>
    <w:rsid w:val="000671B1"/>
    <w:rsid w:val="00067479"/>
    <w:rsid w:val="000709BA"/>
    <w:rsid w:val="000718F0"/>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465"/>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063AB"/>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4D4"/>
    <w:rsid w:val="00184B3F"/>
    <w:rsid w:val="00184FE2"/>
    <w:rsid w:val="00185868"/>
    <w:rsid w:val="00185AC5"/>
    <w:rsid w:val="0018631D"/>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120E"/>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5999"/>
    <w:rsid w:val="0032705B"/>
    <w:rsid w:val="0033133B"/>
    <w:rsid w:val="00336A86"/>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1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08AD"/>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2A8"/>
    <w:rsid w:val="005A4943"/>
    <w:rsid w:val="005A539F"/>
    <w:rsid w:val="005A62B5"/>
    <w:rsid w:val="005B14F9"/>
    <w:rsid w:val="005B369B"/>
    <w:rsid w:val="005B40B1"/>
    <w:rsid w:val="005B4BDC"/>
    <w:rsid w:val="005B62D0"/>
    <w:rsid w:val="005B70E5"/>
    <w:rsid w:val="005C088E"/>
    <w:rsid w:val="005C2276"/>
    <w:rsid w:val="005C22ED"/>
    <w:rsid w:val="005C52C2"/>
    <w:rsid w:val="005C7A74"/>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5C8A"/>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5A3A"/>
    <w:rsid w:val="00726FD8"/>
    <w:rsid w:val="007270C7"/>
    <w:rsid w:val="007272E9"/>
    <w:rsid w:val="007306B1"/>
    <w:rsid w:val="00731775"/>
    <w:rsid w:val="00731FF0"/>
    <w:rsid w:val="00734A18"/>
    <w:rsid w:val="00736C5A"/>
    <w:rsid w:val="0074093B"/>
    <w:rsid w:val="00742528"/>
    <w:rsid w:val="00744253"/>
    <w:rsid w:val="007442CB"/>
    <w:rsid w:val="00745A5F"/>
    <w:rsid w:val="007564D0"/>
    <w:rsid w:val="007606F1"/>
    <w:rsid w:val="00761EB2"/>
    <w:rsid w:val="00762DD5"/>
    <w:rsid w:val="00762EFC"/>
    <w:rsid w:val="0076337F"/>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052F"/>
    <w:rsid w:val="00973789"/>
    <w:rsid w:val="00977B14"/>
    <w:rsid w:val="009821B1"/>
    <w:rsid w:val="009834A1"/>
    <w:rsid w:val="00985CF2"/>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517"/>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3759C"/>
    <w:rsid w:val="00A4062A"/>
    <w:rsid w:val="00A41A71"/>
    <w:rsid w:val="00A41ECC"/>
    <w:rsid w:val="00A438B0"/>
    <w:rsid w:val="00A55507"/>
    <w:rsid w:val="00A55F46"/>
    <w:rsid w:val="00A57148"/>
    <w:rsid w:val="00A60C3F"/>
    <w:rsid w:val="00A61BD4"/>
    <w:rsid w:val="00A64FE4"/>
    <w:rsid w:val="00A674BF"/>
    <w:rsid w:val="00A71AAE"/>
    <w:rsid w:val="00A74612"/>
    <w:rsid w:val="00A76C12"/>
    <w:rsid w:val="00A76D82"/>
    <w:rsid w:val="00A80D66"/>
    <w:rsid w:val="00A83ACC"/>
    <w:rsid w:val="00A85243"/>
    <w:rsid w:val="00A878F3"/>
    <w:rsid w:val="00A907B5"/>
    <w:rsid w:val="00A91757"/>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038E"/>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C23"/>
    <w:rsid w:val="00B73DB7"/>
    <w:rsid w:val="00B75519"/>
    <w:rsid w:val="00B76BB3"/>
    <w:rsid w:val="00B77346"/>
    <w:rsid w:val="00B812E4"/>
    <w:rsid w:val="00B81990"/>
    <w:rsid w:val="00B819C7"/>
    <w:rsid w:val="00B836B4"/>
    <w:rsid w:val="00B83E68"/>
    <w:rsid w:val="00B917AC"/>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A"/>
    <w:rsid w:val="00C4081E"/>
    <w:rsid w:val="00C44EF4"/>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302C"/>
    <w:rsid w:val="00C861A6"/>
    <w:rsid w:val="00C863A4"/>
    <w:rsid w:val="00C86F7D"/>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376E0"/>
    <w:rsid w:val="00D4174B"/>
    <w:rsid w:val="00D41DBC"/>
    <w:rsid w:val="00D42217"/>
    <w:rsid w:val="00D42F98"/>
    <w:rsid w:val="00D43274"/>
    <w:rsid w:val="00D45C42"/>
    <w:rsid w:val="00D47DE4"/>
    <w:rsid w:val="00D514D0"/>
    <w:rsid w:val="00D51945"/>
    <w:rsid w:val="00D51E52"/>
    <w:rsid w:val="00D52A97"/>
    <w:rsid w:val="00D54E90"/>
    <w:rsid w:val="00D56C9E"/>
    <w:rsid w:val="00D577F8"/>
    <w:rsid w:val="00D638D1"/>
    <w:rsid w:val="00D63BB9"/>
    <w:rsid w:val="00D63D21"/>
    <w:rsid w:val="00D67324"/>
    <w:rsid w:val="00D70543"/>
    <w:rsid w:val="00D76DA2"/>
    <w:rsid w:val="00D81915"/>
    <w:rsid w:val="00D836BC"/>
    <w:rsid w:val="00D83B5B"/>
    <w:rsid w:val="00D862AF"/>
    <w:rsid w:val="00D90618"/>
    <w:rsid w:val="00D94B26"/>
    <w:rsid w:val="00D94F2C"/>
    <w:rsid w:val="00D979E7"/>
    <w:rsid w:val="00DA0767"/>
    <w:rsid w:val="00DA1157"/>
    <w:rsid w:val="00DA3F3C"/>
    <w:rsid w:val="00DA4BCC"/>
    <w:rsid w:val="00DA5FE9"/>
    <w:rsid w:val="00DA6DE2"/>
    <w:rsid w:val="00DB0D79"/>
    <w:rsid w:val="00DB0E6E"/>
    <w:rsid w:val="00DB4412"/>
    <w:rsid w:val="00DB7527"/>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071AC"/>
    <w:rsid w:val="00E1229F"/>
    <w:rsid w:val="00E127E8"/>
    <w:rsid w:val="00E12D79"/>
    <w:rsid w:val="00E13324"/>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41F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3D1"/>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8ACA-4BCA-472B-8537-0B350442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39</Pages>
  <Words>8840</Words>
  <Characters>56013</Characters>
  <Application>Microsoft Office Word</Application>
  <DocSecurity>0</DocSecurity>
  <Lines>466</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37</cp:revision>
  <cp:lastPrinted>2015-04-09T10:24:00Z</cp:lastPrinted>
  <dcterms:created xsi:type="dcterms:W3CDTF">2013-12-27T14:39:00Z</dcterms:created>
  <dcterms:modified xsi:type="dcterms:W3CDTF">2015-08-21T10:59:00Z</dcterms:modified>
</cp:coreProperties>
</file>