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F028DE" w:rsidRPr="00520191">
        <w:trPr>
          <w:trHeight w:val="1110"/>
          <w:jc w:val="center"/>
        </w:trPr>
        <w:tc>
          <w:tcPr>
            <w:tcW w:w="1475" w:type="dxa"/>
            <w:tcBorders>
              <w:top w:val="nil"/>
              <w:left w:val="nil"/>
              <w:bottom w:val="single" w:sz="4" w:space="0" w:color="auto"/>
              <w:right w:val="nil"/>
            </w:tcBorders>
          </w:tcPr>
          <w:p w:rsidR="00F028DE" w:rsidRDefault="00F028DE">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71.1pt" o:ole="">
                  <v:imagedata r:id="rId9" o:title=""/>
                </v:shape>
                <o:OLEObject Type="Embed" ProgID="PBrush" ShapeID="_x0000_i1025" DrawAspect="Content" ObjectID="_1503310822" r:id="rId10"/>
              </w:object>
            </w:r>
          </w:p>
        </w:tc>
        <w:tc>
          <w:tcPr>
            <w:tcW w:w="8063" w:type="dxa"/>
            <w:tcBorders>
              <w:top w:val="nil"/>
              <w:left w:val="nil"/>
              <w:bottom w:val="single" w:sz="4" w:space="0" w:color="auto"/>
              <w:right w:val="nil"/>
            </w:tcBorders>
          </w:tcPr>
          <w:p w:rsidR="00F028DE" w:rsidRPr="00E139E1" w:rsidRDefault="00F028DE"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F028DE" w:rsidRDefault="00F028DE">
            <w:pPr>
              <w:jc w:val="center"/>
              <w:rPr>
                <w:sz w:val="32"/>
                <w:szCs w:val="32"/>
                <w:lang w:val="hr-HR"/>
              </w:rPr>
            </w:pPr>
            <w:r>
              <w:rPr>
                <w:b/>
                <w:bCs/>
                <w:sz w:val="32"/>
                <w:szCs w:val="32"/>
                <w:lang w:val="hr-HR"/>
              </w:rPr>
              <w:t>KLINIČKI CENTAR VOJVODIN</w:t>
            </w:r>
            <w:r>
              <w:rPr>
                <w:sz w:val="32"/>
                <w:szCs w:val="32"/>
                <w:lang w:val="hr-HR"/>
              </w:rPr>
              <w:t>E</w:t>
            </w:r>
          </w:p>
          <w:p w:rsidR="00F028DE" w:rsidRDefault="00F028DE">
            <w:pPr>
              <w:jc w:val="center"/>
              <w:rPr>
                <w:sz w:val="8"/>
                <w:szCs w:val="8"/>
                <w:lang w:val="hr-HR"/>
              </w:rPr>
            </w:pPr>
          </w:p>
          <w:p w:rsidR="00F028DE" w:rsidRPr="00520191" w:rsidRDefault="00F028DE">
            <w:pPr>
              <w:jc w:val="center"/>
              <w:rPr>
                <w:rFonts w:ascii="Lucida Sans Unicode" w:hAnsi="Lucida Sans Unicode" w:cs="Lucida Sans Unicode"/>
                <w:sz w:val="18"/>
                <w:szCs w:val="18"/>
                <w:lang w:val="it-IT"/>
              </w:rPr>
            </w:pPr>
            <w:r w:rsidRPr="00520191">
              <w:rPr>
                <w:rFonts w:ascii="Lucida Sans Unicode" w:hAnsi="Lucida Sans Unicode" w:cs="Lucida Sans Unicode"/>
                <w:sz w:val="18"/>
                <w:szCs w:val="18"/>
                <w:lang w:val="it-IT"/>
              </w:rPr>
              <w:t>21000 Novi Sad, Hajduk Veljkova 1</w:t>
            </w:r>
          </w:p>
          <w:p w:rsidR="00F028DE" w:rsidRPr="00520191" w:rsidRDefault="00F028DE">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520191">
              <w:rPr>
                <w:rFonts w:ascii="Lucida Sans Unicode" w:hAnsi="Lucida Sans Unicode" w:cs="Lucida Sans Unicode"/>
                <w:sz w:val="18"/>
                <w:szCs w:val="18"/>
                <w:lang w:val="it-IT"/>
              </w:rPr>
              <w:t>+381 21/484 3 484</w:t>
            </w:r>
          </w:p>
          <w:p w:rsidR="00F028DE" w:rsidRDefault="0054411B">
            <w:pPr>
              <w:jc w:val="center"/>
              <w:rPr>
                <w:rFonts w:ascii="Lucida Sans Unicode" w:hAnsi="Lucida Sans Unicode" w:cs="Lucida Sans Unicode"/>
                <w:sz w:val="18"/>
                <w:szCs w:val="18"/>
                <w:lang w:val="sl-SI"/>
              </w:rPr>
            </w:pPr>
            <w:hyperlink r:id="rId11" w:history="1">
              <w:r w:rsidR="00F028DE">
                <w:rPr>
                  <w:rStyle w:val="Hyperlink"/>
                  <w:rFonts w:ascii="Lucida Sans Unicode" w:hAnsi="Lucida Sans Unicode" w:cs="Lucida Sans Unicode"/>
                  <w:sz w:val="18"/>
                  <w:szCs w:val="18"/>
                  <w:lang w:val="sl-SI"/>
                </w:rPr>
                <w:t>www.kcv.rs</w:t>
              </w:r>
            </w:hyperlink>
            <w:r w:rsidR="00F028DE">
              <w:rPr>
                <w:rFonts w:ascii="Lucida Sans Unicode" w:hAnsi="Lucida Sans Unicode" w:cs="Lucida Sans Unicode"/>
                <w:sz w:val="18"/>
                <w:szCs w:val="18"/>
                <w:lang w:val="sl-SI"/>
              </w:rPr>
              <w:t xml:space="preserve">, e-mail: </w:t>
            </w:r>
            <w:hyperlink r:id="rId12" w:history="1">
              <w:r w:rsidR="00F028DE">
                <w:rPr>
                  <w:rStyle w:val="Hyperlink"/>
                  <w:rFonts w:ascii="Lucida Sans Unicode" w:hAnsi="Lucida Sans Unicode" w:cs="Lucida Sans Unicode"/>
                  <w:sz w:val="18"/>
                  <w:szCs w:val="18"/>
                  <w:lang w:val="sl-SI"/>
                </w:rPr>
                <w:t>uprava@kcv.rs</w:t>
              </w:r>
            </w:hyperlink>
          </w:p>
          <w:p w:rsidR="00F028DE" w:rsidRDefault="00F028DE">
            <w:pPr>
              <w:jc w:val="center"/>
              <w:rPr>
                <w:rFonts w:ascii="Lucida Sans Unicode" w:hAnsi="Lucida Sans Unicode" w:cs="Lucida Sans Unicode"/>
                <w:sz w:val="10"/>
                <w:szCs w:val="10"/>
                <w:lang w:val="sl-SI"/>
              </w:rPr>
            </w:pPr>
          </w:p>
        </w:tc>
      </w:tr>
    </w:tbl>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jc w:val="center"/>
        <w:rPr>
          <w:b/>
          <w:bCs/>
          <w:noProof/>
          <w:lang w:val="it-IT"/>
        </w:rPr>
      </w:pPr>
    </w:p>
    <w:p w:rsidR="00F028DE" w:rsidRPr="00520191" w:rsidRDefault="00F028DE" w:rsidP="002D5B2C">
      <w:pPr>
        <w:pStyle w:val="Footer"/>
        <w:jc w:val="center"/>
        <w:rPr>
          <w:b/>
          <w:bCs/>
          <w:noProof/>
          <w:sz w:val="36"/>
          <w:szCs w:val="36"/>
          <w:lang w:val="ru-RU"/>
        </w:rPr>
      </w:pPr>
      <w:r w:rsidRPr="00520191">
        <w:rPr>
          <w:b/>
          <w:bCs/>
          <w:noProof/>
          <w:sz w:val="36"/>
          <w:szCs w:val="36"/>
          <w:lang w:val="ru-RU"/>
        </w:rPr>
        <w:t>КОНКУРСНА ДОКУМЕНТАЦИЈА</w:t>
      </w:r>
    </w:p>
    <w:p w:rsidR="00F028DE" w:rsidRPr="00520191" w:rsidRDefault="00F028DE" w:rsidP="002D5B2C">
      <w:pPr>
        <w:pStyle w:val="Footer"/>
        <w:jc w:val="center"/>
        <w:rPr>
          <w:b/>
          <w:bCs/>
          <w:noProof/>
          <w:lang w:val="ru-RU"/>
        </w:rPr>
      </w:pPr>
    </w:p>
    <w:p w:rsidR="00F028DE" w:rsidRPr="00520191" w:rsidRDefault="00F028DE" w:rsidP="002D5B2C">
      <w:pPr>
        <w:pStyle w:val="Footer"/>
        <w:jc w:val="center"/>
        <w:rPr>
          <w:b/>
          <w:bCs/>
          <w:highlight w:val="yellow"/>
          <w:lang w:val="ru-RU"/>
        </w:rPr>
      </w:pPr>
      <w:r w:rsidRPr="00520191">
        <w:rPr>
          <w:b/>
          <w:bCs/>
          <w:noProof/>
          <w:lang w:val="ru-RU"/>
        </w:rPr>
        <w:t>Услуга испитивања услова радне околине у Клиничком центру Војводине</w:t>
      </w:r>
    </w:p>
    <w:p w:rsidR="00F028DE" w:rsidRPr="00520191" w:rsidRDefault="00F028DE" w:rsidP="002D5B2C">
      <w:pPr>
        <w:pStyle w:val="Footer"/>
        <w:jc w:val="center"/>
        <w:rPr>
          <w:b/>
          <w:bCs/>
          <w:noProof/>
          <w:highlight w:val="yellow"/>
          <w:lang w:val="ru-RU"/>
        </w:rPr>
      </w:pPr>
    </w:p>
    <w:p w:rsidR="00F028DE" w:rsidRPr="00520191" w:rsidRDefault="00F028DE" w:rsidP="00406B71">
      <w:pPr>
        <w:pStyle w:val="Footer"/>
        <w:tabs>
          <w:tab w:val="left" w:pos="720"/>
        </w:tabs>
        <w:jc w:val="center"/>
        <w:rPr>
          <w:b/>
          <w:bCs/>
          <w:noProof/>
          <w:lang w:val="ru-RU"/>
        </w:rPr>
      </w:pPr>
      <w:r w:rsidRPr="00520191">
        <w:rPr>
          <w:b/>
          <w:bCs/>
          <w:lang w:val="ru-RU"/>
        </w:rPr>
        <w:t>Поступак јавне набавке мале вредности</w:t>
      </w:r>
    </w:p>
    <w:p w:rsidR="00F028DE" w:rsidRPr="00520191" w:rsidRDefault="00F028DE" w:rsidP="00406B71">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r w:rsidRPr="00520191">
        <w:rPr>
          <w:b/>
          <w:bCs/>
          <w:noProof/>
          <w:lang w:val="ru-RU"/>
        </w:rPr>
        <w:t>186-15-</w:t>
      </w:r>
      <w:r w:rsidRPr="00417BF8">
        <w:rPr>
          <w:b/>
          <w:bCs/>
          <w:noProof/>
        </w:rPr>
        <w:t>M</w:t>
      </w: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jc w:val="center"/>
        <w:rPr>
          <w:b/>
          <w:bCs/>
          <w:noProof/>
          <w:lang w:val="ru-RU"/>
        </w:rPr>
      </w:pPr>
      <w:r w:rsidRPr="00520191">
        <w:rPr>
          <w:b/>
          <w:bCs/>
          <w:noProof/>
          <w:lang w:val="ru-RU"/>
        </w:rPr>
        <w:t xml:space="preserve">Нови Сад, </w:t>
      </w:r>
      <w:r w:rsidR="007120D1">
        <w:rPr>
          <w:b/>
          <w:bCs/>
          <w:noProof/>
          <w:lang w:val="ru-RU"/>
        </w:rPr>
        <w:t xml:space="preserve">септембар, </w:t>
      </w:r>
      <w:r w:rsidRPr="00520191">
        <w:rPr>
          <w:b/>
          <w:bCs/>
          <w:noProof/>
          <w:lang w:val="ru-RU"/>
        </w:rPr>
        <w:t>2015. година</w:t>
      </w:r>
    </w:p>
    <w:p w:rsidR="00F028DE" w:rsidRPr="00520191" w:rsidRDefault="00F028DE" w:rsidP="00042AE4">
      <w:pPr>
        <w:ind w:firstLine="720"/>
        <w:jc w:val="both"/>
        <w:rPr>
          <w:lang w:val="ru-RU"/>
        </w:rPr>
      </w:pPr>
      <w:r w:rsidRPr="00520191">
        <w:rPr>
          <w:b/>
          <w:bCs/>
          <w:noProof/>
          <w:lang w:val="ru-RU"/>
        </w:rPr>
        <w:br w:type="page"/>
      </w:r>
      <w:bookmarkStart w:id="4" w:name="_Toc354658137"/>
      <w:bookmarkStart w:id="5" w:name="_Toc354658270"/>
      <w:bookmarkStart w:id="6" w:name="_Toc354658304"/>
      <w:bookmarkStart w:id="7" w:name="_Toc354658398"/>
      <w:r w:rsidRPr="00520191">
        <w:rPr>
          <w:lang w:val="ru-RU"/>
        </w:rPr>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F028DE" w:rsidRPr="00520191" w:rsidRDefault="00F028DE" w:rsidP="005B4BDC">
      <w:pPr>
        <w:ind w:firstLine="720"/>
        <w:jc w:val="both"/>
        <w:rPr>
          <w:lang w:val="ru-RU"/>
        </w:rPr>
      </w:pPr>
    </w:p>
    <w:p w:rsidR="00F028DE" w:rsidRPr="00520191" w:rsidRDefault="00F028DE" w:rsidP="00FC4113">
      <w:pPr>
        <w:jc w:val="center"/>
        <w:rPr>
          <w:b/>
          <w:bCs/>
          <w:noProof/>
          <w:lang w:val="ru-RU"/>
        </w:rPr>
      </w:pPr>
      <w:r w:rsidRPr="00520191">
        <w:rPr>
          <w:b/>
          <w:bCs/>
          <w:noProof/>
          <w:lang w:val="ru-RU"/>
        </w:rPr>
        <w:t>КОНКУРСНА ДОКУМЕНТАЦИЈА</w:t>
      </w:r>
    </w:p>
    <w:p w:rsidR="00F028DE" w:rsidRPr="00520191" w:rsidRDefault="00F028DE" w:rsidP="00FC4113">
      <w:pPr>
        <w:jc w:val="center"/>
        <w:rPr>
          <w:b/>
          <w:bCs/>
          <w:noProof/>
          <w:lang w:val="ru-RU"/>
        </w:rPr>
      </w:pPr>
    </w:p>
    <w:p w:rsidR="00F028DE" w:rsidRPr="00520191" w:rsidRDefault="00F028DE" w:rsidP="00FC4113">
      <w:pPr>
        <w:jc w:val="center"/>
        <w:rPr>
          <w:b/>
          <w:bCs/>
          <w:noProof/>
          <w:lang w:val="ru-RU"/>
        </w:rPr>
      </w:pPr>
      <w:r w:rsidRPr="00520191">
        <w:rPr>
          <w:b/>
          <w:bCs/>
          <w:noProof/>
          <w:lang w:val="ru-RU"/>
        </w:rPr>
        <w:t>у поступку јавне набавке мале вредности</w:t>
      </w:r>
      <w:r w:rsidR="00A01804">
        <w:rPr>
          <w:b/>
          <w:bCs/>
          <w:noProof/>
          <w:lang w:val="sr-Latn-RS"/>
        </w:rPr>
        <w:t xml:space="preserve"> </w:t>
      </w:r>
      <w:r w:rsidRPr="00520191">
        <w:rPr>
          <w:b/>
          <w:bCs/>
          <w:noProof/>
          <w:lang w:val="ru-RU"/>
        </w:rPr>
        <w:t>услуга бр. 186-15-</w:t>
      </w:r>
      <w:r w:rsidRPr="00417BF8">
        <w:rPr>
          <w:b/>
          <w:bCs/>
          <w:noProof/>
        </w:rPr>
        <w:t>M</w:t>
      </w:r>
      <w:r w:rsidRPr="00520191">
        <w:rPr>
          <w:b/>
          <w:bCs/>
          <w:noProof/>
          <w:lang w:val="ru-RU"/>
        </w:rPr>
        <w:t xml:space="preserve">- </w:t>
      </w:r>
      <w:r w:rsidRPr="00520191">
        <w:rPr>
          <w:noProof/>
          <w:lang w:val="ru-RU"/>
        </w:rPr>
        <w:t>Услуга испитивања услова радне околине у Клиничком центру Војводине</w:t>
      </w:r>
      <w:r w:rsidRPr="00520191">
        <w:rPr>
          <w:b/>
          <w:bCs/>
          <w:noProof/>
          <w:lang w:val="ru-RU"/>
        </w:rPr>
        <w:t>.</w:t>
      </w:r>
    </w:p>
    <w:p w:rsidR="00F028DE" w:rsidRPr="00520191" w:rsidRDefault="00F028DE" w:rsidP="000C3B23">
      <w:pPr>
        <w:rPr>
          <w:lang w:val="ru-RU"/>
        </w:rPr>
      </w:pPr>
    </w:p>
    <w:bookmarkEnd w:id="4"/>
    <w:bookmarkEnd w:id="5"/>
    <w:bookmarkEnd w:id="6"/>
    <w:bookmarkEnd w:id="7"/>
    <w:p w:rsidR="00F028DE" w:rsidRDefault="00F028DE" w:rsidP="009C505A">
      <w:pPr>
        <w:jc w:val="both"/>
        <w:rPr>
          <w:lang w:val="sr-Cyrl-RS"/>
        </w:rPr>
      </w:pPr>
      <w:proofErr w:type="spellStart"/>
      <w:r w:rsidRPr="00AE1407">
        <w:t>Конкурсна</w:t>
      </w:r>
      <w:proofErr w:type="spellEnd"/>
      <w:r w:rsidRPr="00AE1407">
        <w:t xml:space="preserve"> </w:t>
      </w:r>
      <w:proofErr w:type="spellStart"/>
      <w:r w:rsidRPr="00AE1407">
        <w:t>документација</w:t>
      </w:r>
      <w:proofErr w:type="spellEnd"/>
      <w:r w:rsidRPr="00AE1407">
        <w:t xml:space="preserve"> </w:t>
      </w:r>
      <w:proofErr w:type="spellStart"/>
      <w:r w:rsidRPr="00AE1407">
        <w:t>садржи</w:t>
      </w:r>
      <w:proofErr w:type="spellEnd"/>
      <w:r w:rsidRPr="00AE1407">
        <w:t>:</w:t>
      </w:r>
    </w:p>
    <w:p w:rsidR="00F12FD4" w:rsidRPr="00F12FD4" w:rsidRDefault="00F12FD4" w:rsidP="009C505A">
      <w:pPr>
        <w:jc w:val="both"/>
        <w:rPr>
          <w:lang w:val="sr-Cyrl-RS"/>
        </w:rPr>
      </w:pPr>
    </w:p>
    <w:p w:rsidR="00F028DE" w:rsidRPr="00F12FD4" w:rsidRDefault="00F028DE" w:rsidP="009C505A">
      <w:pPr>
        <w:jc w:val="both"/>
      </w:pPr>
    </w:p>
    <w:bookmarkStart w:id="8" w:name="_Toc354658139"/>
    <w:bookmarkStart w:id="9" w:name="_Toc354658271"/>
    <w:bookmarkStart w:id="10" w:name="_Toc354658305"/>
    <w:bookmarkStart w:id="11" w:name="_Toc354658399"/>
    <w:bookmarkStart w:id="12" w:name="_Toc375826002"/>
    <w:p w:rsidR="00F12FD4" w:rsidRPr="00F12FD4" w:rsidRDefault="00F028D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F12FD4">
        <w:rPr>
          <w:rFonts w:ascii="Times New Roman" w:hAnsi="Times New Roman" w:cs="Times New Roman"/>
          <w:noProof/>
          <w:sz w:val="24"/>
          <w:szCs w:val="24"/>
        </w:rPr>
        <w:fldChar w:fldCharType="begin"/>
      </w:r>
      <w:r w:rsidRPr="00F12FD4">
        <w:rPr>
          <w:rFonts w:ascii="Times New Roman" w:hAnsi="Times New Roman" w:cs="Times New Roman"/>
          <w:noProof/>
          <w:sz w:val="24"/>
          <w:szCs w:val="24"/>
        </w:rPr>
        <w:instrText xml:space="preserve"> TOC \o "1-1" \h \z \u </w:instrText>
      </w:r>
      <w:r w:rsidRPr="00F12FD4">
        <w:rPr>
          <w:rFonts w:ascii="Times New Roman" w:hAnsi="Times New Roman" w:cs="Times New Roman"/>
          <w:noProof/>
          <w:sz w:val="24"/>
          <w:szCs w:val="24"/>
        </w:rPr>
        <w:fldChar w:fldCharType="separate"/>
      </w:r>
      <w:hyperlink w:anchor="_Toc429552620" w:history="1">
        <w:r w:rsidR="00F12FD4" w:rsidRPr="00F12FD4">
          <w:rPr>
            <w:rStyle w:val="Hyperlink"/>
            <w:rFonts w:ascii="Times New Roman" w:hAnsi="Times New Roman" w:cs="Times New Roman"/>
            <w:noProof/>
            <w:sz w:val="24"/>
            <w:szCs w:val="24"/>
          </w:rPr>
          <w:t>1.</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ОПШТИ ПОДАЦИ О НАБАВЦИ</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_Toc429552620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3</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1" w:history="1">
        <w:r w:rsidR="00F12FD4" w:rsidRPr="00F12FD4">
          <w:rPr>
            <w:rStyle w:val="Hyperlink"/>
            <w:rFonts w:ascii="Times New Roman" w:hAnsi="Times New Roman" w:cs="Times New Roman"/>
            <w:noProof/>
            <w:sz w:val="24"/>
            <w:szCs w:val="24"/>
          </w:rPr>
          <w:t>2.</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ПОДАЦИ О ПРЕДМЕТУ ЈАВНЕ НАБАВКЕ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_Toc429552621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4</w:t>
        </w:r>
        <w:r w:rsidR="00F12FD4" w:rsidRPr="00F12FD4">
          <w:rPr>
            <w:rFonts w:ascii="Times New Roman" w:hAnsi="Times New Roman" w:cs="Times New Roman"/>
            <w:noProof/>
            <w:webHidden/>
            <w:sz w:val="24"/>
            <w:szCs w:val="24"/>
          </w:rPr>
          <w:fldChar w:fldCharType="end"/>
        </w:r>
      </w:hyperlink>
    </w:p>
    <w:p w:rsidR="00F12FD4" w:rsidRDefault="0054411B">
      <w:pPr>
        <w:pStyle w:val="TOC1"/>
        <w:tabs>
          <w:tab w:val="left" w:pos="480"/>
          <w:tab w:val="right" w:leader="dot" w:pos="9060"/>
        </w:tabs>
        <w:rPr>
          <w:rFonts w:ascii="Times New Roman" w:hAnsi="Times New Roman" w:cs="Times New Roman"/>
          <w:noProof/>
          <w:sz w:val="24"/>
          <w:szCs w:val="24"/>
          <w:lang w:val="sr-Cyrl-RS"/>
        </w:rPr>
      </w:pPr>
      <w:hyperlink w:anchor="_Toc429552622" w:history="1">
        <w:r w:rsidR="00F12FD4" w:rsidRPr="00F12FD4">
          <w:rPr>
            <w:rStyle w:val="Hyperlink"/>
            <w:rFonts w:ascii="Times New Roman" w:hAnsi="Times New Roman" w:cs="Times New Roman"/>
            <w:noProof/>
            <w:sz w:val="24"/>
            <w:szCs w:val="24"/>
          </w:rPr>
          <w:t>3.</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ОПИС ПРЕДМЕТА ЈАВНЕ НАБАВКЕ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_Toc429552622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5</w:t>
        </w:r>
        <w:r w:rsidR="00F12FD4" w:rsidRPr="00F12FD4">
          <w:rPr>
            <w:rFonts w:ascii="Times New Roman" w:hAnsi="Times New Roman" w:cs="Times New Roman"/>
            <w:noProof/>
            <w:webHidden/>
            <w:sz w:val="24"/>
            <w:szCs w:val="24"/>
          </w:rPr>
          <w:fldChar w:fldCharType="end"/>
        </w:r>
      </w:hyperlink>
    </w:p>
    <w:p w:rsidR="002F559A" w:rsidRPr="002F559A" w:rsidRDefault="002F559A" w:rsidP="002F559A">
      <w:pPr>
        <w:rPr>
          <w:rFonts w:eastAsiaTheme="minorEastAsia"/>
          <w:b/>
          <w:lang w:val="sr-Cyrl-RS"/>
        </w:rPr>
      </w:pPr>
      <w:r w:rsidRPr="002F559A">
        <w:rPr>
          <w:rFonts w:eastAsiaTheme="minorEastAsia"/>
          <w:b/>
          <w:lang w:val="sr-Cyrl-RS"/>
        </w:rPr>
        <w:t>4. УСЛОВИ ЗА УЧЕШЋЕ У ПОСТУПКУ ЈАВНЕ НАБАВКЕ ИЗ ЧЛ. 75. И 76. ЗАКОНА И УПУТСТВО КАКО СЕ ДОКАЗУЈЕ ИСПУЊЕНОСТ ТИХ УСЛОВА</w:t>
      </w:r>
      <w:r>
        <w:rPr>
          <w:rFonts w:eastAsiaTheme="minorEastAsia"/>
          <w:b/>
          <w:lang w:val="sr-Cyrl-RS"/>
        </w:rPr>
        <w:t>..6</w:t>
      </w:r>
    </w:p>
    <w:p w:rsidR="00F12FD4" w:rsidRDefault="0054411B">
      <w:pPr>
        <w:pStyle w:val="TOC1"/>
        <w:tabs>
          <w:tab w:val="left" w:pos="480"/>
          <w:tab w:val="right" w:leader="dot" w:pos="9060"/>
        </w:tabs>
        <w:rPr>
          <w:rFonts w:ascii="Times New Roman" w:hAnsi="Times New Roman" w:cs="Times New Roman"/>
          <w:noProof/>
          <w:sz w:val="24"/>
          <w:szCs w:val="24"/>
        </w:rPr>
      </w:pPr>
      <w:r>
        <w:fldChar w:fldCharType="begin"/>
      </w:r>
      <w:r>
        <w:instrText xml:space="preserve"> HYPERLINK \l "_Toc429552623" </w:instrText>
      </w:r>
      <w:r>
        <w:fldChar w:fldCharType="separate"/>
      </w:r>
      <w:r w:rsidR="00F12FD4" w:rsidRPr="00F12FD4">
        <w:rPr>
          <w:rStyle w:val="Hyperlink"/>
          <w:rFonts w:ascii="Times New Roman" w:hAnsi="Times New Roman" w:cs="Times New Roman"/>
          <w:noProof/>
          <w:sz w:val="24"/>
          <w:szCs w:val="24"/>
        </w:rPr>
        <w:t>5.</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УПУТСТВО ПОНУЂАЧИМА КАКО ДА САЧИНЕ ПОНУДУ</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_Toc429552623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10</w:t>
      </w:r>
      <w:r w:rsidR="00F12FD4" w:rsidRPr="00F12FD4">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rsidR="009850BE" w:rsidRPr="009850BE" w:rsidRDefault="009850BE" w:rsidP="009850BE">
      <w:pPr>
        <w:rPr>
          <w:rFonts w:eastAsiaTheme="minorEastAsia"/>
          <w:b/>
          <w:lang w:val="sr-Cyrl-RS"/>
        </w:rPr>
      </w:pPr>
      <w:r w:rsidRPr="009850BE">
        <w:rPr>
          <w:rFonts w:eastAsiaTheme="minorEastAsia"/>
          <w:b/>
        </w:rPr>
        <w:t xml:space="preserve">6. </w:t>
      </w:r>
      <w:r w:rsidRPr="009850BE">
        <w:rPr>
          <w:rFonts w:eastAsiaTheme="minorEastAsia"/>
          <w:b/>
          <w:lang w:val="sr-Cyrl-RS"/>
        </w:rPr>
        <w:t xml:space="preserve"> РАЗРАДА КРИТЕРИЈУМА .......................................................................................  18</w:t>
      </w:r>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4" w:history="1">
        <w:r w:rsidR="00F12FD4" w:rsidRPr="00F12FD4">
          <w:rPr>
            <w:rStyle w:val="Hyperlink"/>
            <w:rFonts w:ascii="Times New Roman" w:hAnsi="Times New Roman" w:cs="Times New Roman"/>
            <w:noProof/>
            <w:sz w:val="24"/>
            <w:szCs w:val="24"/>
            <w:lang w:val="ru-RU"/>
          </w:rPr>
          <w:t>7.</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ПОТВРДА О ИЗВРШЕНОЈ УСЛУЗИ КОЈА ЈЕ ПРЕДМЕТ</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_Toc429552624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19</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5" w:history="1">
        <w:r w:rsidR="00F12FD4" w:rsidRPr="00F12FD4">
          <w:rPr>
            <w:rStyle w:val="Hyperlink"/>
            <w:rFonts w:ascii="Times New Roman" w:hAnsi="Times New Roman" w:cs="Times New Roman"/>
            <w:noProof/>
            <w:sz w:val="24"/>
            <w:szCs w:val="24"/>
          </w:rPr>
          <w:t>8.</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МОДЕЛ УГОВОРА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_Toc429552625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20</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38" w:history="1">
        <w:r w:rsidR="00F12FD4" w:rsidRPr="00F12FD4">
          <w:rPr>
            <w:rStyle w:val="Hyperlink"/>
            <w:rFonts w:ascii="Times New Roman" w:hAnsi="Times New Roman" w:cs="Times New Roman"/>
            <w:noProof/>
            <w:sz w:val="24"/>
            <w:szCs w:val="24"/>
          </w:rPr>
          <w:t>9.</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ИЗЈАВА О НЕЗАВИСНОЈ ПОНУДИ</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_Toc429552638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23</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39" w:history="1">
        <w:r w:rsidR="00F12FD4" w:rsidRPr="00F12FD4">
          <w:rPr>
            <w:rStyle w:val="Hyperlink"/>
            <w:rFonts w:ascii="Times New Roman" w:hAnsi="Times New Roman" w:cs="Times New Roman"/>
            <w:noProof/>
            <w:sz w:val="24"/>
            <w:szCs w:val="24"/>
          </w:rPr>
          <w:t>10.</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ИЗЈАВЕ О ПОШТОВАЊУ ОБАВЕЗА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_Toc429552639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24</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0" w:history="1">
        <w:r w:rsidR="00F12FD4" w:rsidRPr="00F12FD4">
          <w:rPr>
            <w:rStyle w:val="Hyperlink"/>
            <w:rFonts w:ascii="Times New Roman" w:hAnsi="Times New Roman" w:cs="Times New Roman"/>
            <w:noProof/>
            <w:sz w:val="24"/>
            <w:szCs w:val="24"/>
          </w:rPr>
          <w:t>11.</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СТРУКТУРЕ ПОНУЂЕНЕ ЦЕНЕ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_Toc429552640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25</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1" w:history="1">
        <w:r w:rsidR="00F12FD4" w:rsidRPr="00F12FD4">
          <w:rPr>
            <w:rStyle w:val="Hyperlink"/>
            <w:rFonts w:ascii="Times New Roman" w:hAnsi="Times New Roman" w:cs="Times New Roman"/>
            <w:noProof/>
            <w:sz w:val="24"/>
            <w:szCs w:val="24"/>
          </w:rPr>
          <w:t>12.</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ТРОШКОВА ПРИПРЕМЕ ПОНУДЕ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_Toc429552641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26</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2" w:history="1">
        <w:r w:rsidR="00F12FD4" w:rsidRPr="00F12FD4">
          <w:rPr>
            <w:rStyle w:val="Hyperlink"/>
            <w:rFonts w:ascii="Times New Roman" w:hAnsi="Times New Roman" w:cs="Times New Roman"/>
            <w:noProof/>
            <w:sz w:val="24"/>
            <w:szCs w:val="24"/>
          </w:rPr>
          <w:t>13.</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ПОНУДЕ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_Toc429552642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27</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3" w:history="1">
        <w:r w:rsidR="00F12FD4" w:rsidRPr="00F12FD4">
          <w:rPr>
            <w:rStyle w:val="Hyperlink"/>
            <w:rFonts w:ascii="Times New Roman" w:hAnsi="Times New Roman" w:cs="Times New Roman"/>
            <w:noProof/>
            <w:sz w:val="24"/>
            <w:szCs w:val="24"/>
          </w:rPr>
          <w:t>1</w:t>
        </w:r>
        <w:r w:rsidR="002F559A">
          <w:rPr>
            <w:rStyle w:val="Hyperlink"/>
            <w:rFonts w:ascii="Times New Roman" w:hAnsi="Times New Roman" w:cs="Times New Roman"/>
            <w:noProof/>
            <w:sz w:val="24"/>
            <w:szCs w:val="24"/>
            <w:lang w:val="sr-Cyrl-RS"/>
          </w:rPr>
          <w:t>4</w:t>
        </w:r>
        <w:r w:rsidR="00F12FD4" w:rsidRPr="00F12FD4">
          <w:rPr>
            <w:rStyle w:val="Hyperlink"/>
            <w:rFonts w:ascii="Times New Roman" w:hAnsi="Times New Roman" w:cs="Times New Roman"/>
            <w:noProof/>
            <w:sz w:val="24"/>
            <w:szCs w:val="24"/>
          </w:rPr>
          <w:t>.</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А) ОПШТИ ПОДАЦИ О ПОНУЂАЧУ ИЗ ГРУПЕ ПОНУЂАЧА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_Toc429552643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29</w:t>
        </w:r>
        <w:r w:rsidR="00F12FD4" w:rsidRPr="00F12FD4">
          <w:rPr>
            <w:rFonts w:ascii="Times New Roman" w:hAnsi="Times New Roman" w:cs="Times New Roman"/>
            <w:noProof/>
            <w:webHidden/>
            <w:sz w:val="24"/>
            <w:szCs w:val="24"/>
          </w:rPr>
          <w:fldChar w:fldCharType="end"/>
        </w:r>
      </w:hyperlink>
    </w:p>
    <w:p w:rsidR="00F12FD4" w:rsidRPr="00F12FD4" w:rsidRDefault="0054411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4" w:history="1">
        <w:r w:rsidR="00F12FD4" w:rsidRPr="00F12FD4">
          <w:rPr>
            <w:rStyle w:val="Hyperlink"/>
            <w:rFonts w:ascii="Times New Roman" w:hAnsi="Times New Roman" w:cs="Times New Roman"/>
            <w:noProof/>
            <w:sz w:val="24"/>
            <w:szCs w:val="24"/>
          </w:rPr>
          <w:t>1</w:t>
        </w:r>
        <w:r w:rsidR="002F559A">
          <w:rPr>
            <w:rStyle w:val="Hyperlink"/>
            <w:rFonts w:ascii="Times New Roman" w:hAnsi="Times New Roman" w:cs="Times New Roman"/>
            <w:noProof/>
            <w:sz w:val="24"/>
            <w:szCs w:val="24"/>
            <w:lang w:val="sr-Cyrl-RS"/>
          </w:rPr>
          <w:t>4</w:t>
        </w:r>
        <w:r w:rsidR="00F12FD4" w:rsidRPr="00F12FD4">
          <w:rPr>
            <w:rStyle w:val="Hyperlink"/>
            <w:rFonts w:ascii="Times New Roman" w:hAnsi="Times New Roman" w:cs="Times New Roman"/>
            <w:noProof/>
            <w:sz w:val="24"/>
            <w:szCs w:val="24"/>
          </w:rPr>
          <w:t>.</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Б) ОПШТИ ПОДАЦИ О ПОДИЗВОЂАЧИМА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_Toc429552644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30</w:t>
        </w:r>
        <w:r w:rsidR="00F12FD4" w:rsidRPr="00F12FD4">
          <w:rPr>
            <w:rFonts w:ascii="Times New Roman" w:hAnsi="Times New Roman" w:cs="Times New Roman"/>
            <w:noProof/>
            <w:webHidden/>
            <w:sz w:val="24"/>
            <w:szCs w:val="24"/>
          </w:rPr>
          <w:fldChar w:fldCharType="end"/>
        </w:r>
      </w:hyperlink>
    </w:p>
    <w:p w:rsidR="00F028DE" w:rsidRDefault="00F028DE" w:rsidP="00D37D98">
      <w:pPr>
        <w:pStyle w:val="Heading2"/>
        <w:jc w:val="left"/>
        <w:rPr>
          <w:noProof/>
        </w:rPr>
      </w:pPr>
      <w:r w:rsidRPr="00F12FD4">
        <w:rPr>
          <w:noProof/>
          <w:sz w:val="24"/>
          <w:szCs w:val="24"/>
        </w:rPr>
        <w:fldChar w:fldCharType="end"/>
      </w:r>
    </w:p>
    <w:p w:rsidR="00F028DE" w:rsidRDefault="00F028DE" w:rsidP="00D37D98">
      <w:pPr>
        <w:rPr>
          <w:noProof/>
          <w:sz w:val="28"/>
          <w:szCs w:val="28"/>
          <w:lang w:val="sr-Latn-CS"/>
        </w:rPr>
      </w:pPr>
      <w:r>
        <w:rPr>
          <w:noProof/>
        </w:rPr>
        <w:br w:type="page"/>
      </w:r>
    </w:p>
    <w:p w:rsidR="00F028DE" w:rsidRPr="00BC6DD7" w:rsidRDefault="00F028DE" w:rsidP="00F32498">
      <w:pPr>
        <w:pStyle w:val="Heading1"/>
        <w:numPr>
          <w:ilvl w:val="0"/>
          <w:numId w:val="9"/>
        </w:numPr>
        <w:jc w:val="center"/>
        <w:rPr>
          <w:sz w:val="28"/>
          <w:szCs w:val="28"/>
        </w:rPr>
      </w:pPr>
      <w:bookmarkStart w:id="13" w:name="_Toc389030809"/>
      <w:bookmarkStart w:id="14" w:name="_Toc429552620"/>
      <w:r w:rsidRPr="00BC6DD7">
        <w:rPr>
          <w:sz w:val="28"/>
          <w:szCs w:val="28"/>
        </w:rPr>
        <w:lastRenderedPageBreak/>
        <w:t>ОПШТИ ПОДАЦИ О НАБАВЦИ</w:t>
      </w:r>
      <w:bookmarkEnd w:id="8"/>
      <w:bookmarkEnd w:id="9"/>
      <w:bookmarkEnd w:id="10"/>
      <w:bookmarkEnd w:id="11"/>
      <w:bookmarkEnd w:id="12"/>
      <w:bookmarkEnd w:id="13"/>
      <w:bookmarkEnd w:id="14"/>
    </w:p>
    <w:p w:rsidR="00F028DE" w:rsidRPr="00AE1407" w:rsidRDefault="00F028DE"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F028DE" w:rsidRPr="00520191">
        <w:tc>
          <w:tcPr>
            <w:tcW w:w="4643" w:type="dxa"/>
          </w:tcPr>
          <w:p w:rsidR="00F028DE" w:rsidRPr="00F2523F" w:rsidRDefault="00F028DE" w:rsidP="004D3FDC">
            <w:pPr>
              <w:rPr>
                <w:b/>
                <w:bCs/>
                <w:noProof/>
              </w:rPr>
            </w:pPr>
            <w:r w:rsidRPr="00F2523F">
              <w:rPr>
                <w:b/>
                <w:bCs/>
                <w:noProof/>
              </w:rPr>
              <w:t>Наручилац</w:t>
            </w:r>
          </w:p>
        </w:tc>
        <w:tc>
          <w:tcPr>
            <w:tcW w:w="4643" w:type="dxa"/>
          </w:tcPr>
          <w:p w:rsidR="00F028DE" w:rsidRPr="00AE1407" w:rsidRDefault="00F028DE" w:rsidP="002D5B2C">
            <w:pPr>
              <w:rPr>
                <w:noProof/>
              </w:rPr>
            </w:pPr>
            <w:r w:rsidRPr="00AE1407">
              <w:rPr>
                <w:noProof/>
              </w:rPr>
              <w:t xml:space="preserve">КЛИНИЧКИ ЦЕНТАР ВОЈВОДИНЕ, </w:t>
            </w:r>
          </w:p>
          <w:p w:rsidR="00F028DE" w:rsidRPr="00520191" w:rsidRDefault="00F028DE" w:rsidP="002D5B2C">
            <w:pPr>
              <w:rPr>
                <w:noProof/>
                <w:lang w:val="ru-RU"/>
              </w:rPr>
            </w:pPr>
            <w:r w:rsidRPr="00520191">
              <w:rPr>
                <w:noProof/>
                <w:lang w:val="ru-RU"/>
              </w:rPr>
              <w:t>ул. Хајдук Вељкова бр.1, Нови Сад, (</w:t>
            </w:r>
            <w:r w:rsidRPr="00AE1407">
              <w:rPr>
                <w:noProof/>
              </w:rPr>
              <w:t>www</w:t>
            </w:r>
            <w:r w:rsidRPr="00520191">
              <w:rPr>
                <w:noProof/>
                <w:lang w:val="ru-RU"/>
              </w:rPr>
              <w:t>.</w:t>
            </w:r>
            <w:r w:rsidRPr="00AE1407">
              <w:rPr>
                <w:noProof/>
              </w:rPr>
              <w:t>kcv</w:t>
            </w:r>
            <w:r w:rsidRPr="00520191">
              <w:rPr>
                <w:noProof/>
                <w:lang w:val="ru-RU"/>
              </w:rPr>
              <w:t>.</w:t>
            </w:r>
            <w:r w:rsidRPr="00AE1407">
              <w:rPr>
                <w:noProof/>
              </w:rPr>
              <w:t>rs</w:t>
            </w:r>
            <w:r w:rsidRPr="00520191">
              <w:rPr>
                <w:noProof/>
                <w:lang w:val="ru-RU"/>
              </w:rPr>
              <w:t>).</w:t>
            </w:r>
          </w:p>
        </w:tc>
      </w:tr>
      <w:tr w:rsidR="00F028DE" w:rsidRPr="00520191">
        <w:tc>
          <w:tcPr>
            <w:tcW w:w="4643" w:type="dxa"/>
          </w:tcPr>
          <w:p w:rsidR="00F028DE" w:rsidRPr="00F2523F" w:rsidRDefault="00F028DE" w:rsidP="004D3FDC">
            <w:pPr>
              <w:rPr>
                <w:b/>
                <w:bCs/>
                <w:noProof/>
              </w:rPr>
            </w:pPr>
            <w:r w:rsidRPr="00F2523F">
              <w:rPr>
                <w:b/>
                <w:bCs/>
                <w:noProof/>
              </w:rPr>
              <w:t>Врста поступка</w:t>
            </w:r>
          </w:p>
        </w:tc>
        <w:tc>
          <w:tcPr>
            <w:tcW w:w="4643" w:type="dxa"/>
          </w:tcPr>
          <w:p w:rsidR="00F028DE" w:rsidRPr="00520191" w:rsidRDefault="00F028DE" w:rsidP="00F2523F">
            <w:pPr>
              <w:jc w:val="both"/>
              <w:rPr>
                <w:lang w:val="ru-RU"/>
              </w:rPr>
            </w:pPr>
            <w:r w:rsidRPr="00520191">
              <w:rPr>
                <w:lang w:val="ru-RU"/>
              </w:rPr>
              <w:t>Предметна јавна набавка се спроводи у поступку јавне набавке мале вредности</w:t>
            </w:r>
            <w:r w:rsidRPr="00F2523F">
              <w:rPr>
                <w:lang w:val="sr-Cyrl-CS"/>
              </w:rPr>
              <w:t xml:space="preserve">, </w:t>
            </w:r>
            <w:r w:rsidRPr="00520191">
              <w:rPr>
                <w:lang w:val="ru-RU"/>
              </w:rPr>
              <w:t>у складу са Законом и подзаконским актима којима се уређују јавне набавке.</w:t>
            </w:r>
          </w:p>
        </w:tc>
      </w:tr>
      <w:tr w:rsidR="00F028DE" w:rsidRPr="00520191">
        <w:tc>
          <w:tcPr>
            <w:tcW w:w="4643" w:type="dxa"/>
          </w:tcPr>
          <w:p w:rsidR="00F028DE" w:rsidRPr="00F2523F" w:rsidRDefault="00F028DE" w:rsidP="004D3FDC">
            <w:pPr>
              <w:rPr>
                <w:b/>
                <w:bCs/>
                <w:noProof/>
              </w:rPr>
            </w:pPr>
            <w:r w:rsidRPr="00F2523F">
              <w:rPr>
                <w:b/>
                <w:bCs/>
                <w:noProof/>
              </w:rPr>
              <w:t>Предмет јавне набавке</w:t>
            </w:r>
          </w:p>
        </w:tc>
        <w:tc>
          <w:tcPr>
            <w:tcW w:w="4643" w:type="dxa"/>
          </w:tcPr>
          <w:p w:rsidR="00F028DE" w:rsidRPr="00520191" w:rsidRDefault="00F028DE" w:rsidP="00F2523F">
            <w:pPr>
              <w:jc w:val="both"/>
              <w:rPr>
                <w:lang w:val="ru-RU"/>
              </w:rPr>
            </w:pPr>
            <w:r w:rsidRPr="00520191">
              <w:rPr>
                <w:noProof/>
                <w:lang w:val="ru-RU"/>
              </w:rPr>
              <w:t>Услуге</w:t>
            </w:r>
            <w:r w:rsidRPr="00520191">
              <w:rPr>
                <w:lang w:val="ru-RU"/>
              </w:rPr>
              <w:t xml:space="preserve"> бр</w:t>
            </w:r>
            <w:r w:rsidRPr="00F2523F">
              <w:rPr>
                <w:lang w:val="ru-RU"/>
              </w:rPr>
              <w:t>.</w:t>
            </w:r>
            <w:r w:rsidRPr="00520191">
              <w:rPr>
                <w:lang w:val="ru-RU"/>
              </w:rPr>
              <w:t>186-15-</w:t>
            </w:r>
            <w:r w:rsidRPr="00417BF8">
              <w:t>M</w:t>
            </w:r>
            <w:r w:rsidRPr="00520191">
              <w:rPr>
                <w:lang w:val="ru-RU"/>
              </w:rPr>
              <w:t xml:space="preserve">- </w:t>
            </w:r>
            <w:r w:rsidRPr="00520191">
              <w:rPr>
                <w:noProof/>
                <w:lang w:val="ru-RU"/>
              </w:rPr>
              <w:t>Услуга испитивања услова радне околине у Клиничком центру Војводине</w:t>
            </w:r>
          </w:p>
        </w:tc>
      </w:tr>
      <w:tr w:rsidR="00F028DE" w:rsidRPr="00520191">
        <w:tc>
          <w:tcPr>
            <w:tcW w:w="4643" w:type="dxa"/>
          </w:tcPr>
          <w:p w:rsidR="00F028DE" w:rsidRPr="00AE1407" w:rsidRDefault="00F028DE" w:rsidP="004D3FDC">
            <w:pPr>
              <w:rPr>
                <w:noProof/>
              </w:rPr>
            </w:pPr>
            <w:r w:rsidRPr="00F2523F">
              <w:rPr>
                <w:b/>
                <w:bCs/>
                <w:lang w:val="sr-Cyrl-CS"/>
              </w:rPr>
              <w:t>Циљ поступка</w:t>
            </w:r>
          </w:p>
        </w:tc>
        <w:tc>
          <w:tcPr>
            <w:tcW w:w="4643" w:type="dxa"/>
          </w:tcPr>
          <w:p w:rsidR="00F028DE" w:rsidRPr="00520191" w:rsidRDefault="00F028DE" w:rsidP="00F2523F">
            <w:pPr>
              <w:jc w:val="both"/>
              <w:rPr>
                <w:i/>
                <w:iCs/>
                <w:lang w:val="ru-RU"/>
              </w:rPr>
            </w:pPr>
            <w:r w:rsidRPr="00F2523F">
              <w:rPr>
                <w:lang w:val="sr-Cyrl-CS"/>
              </w:rPr>
              <w:t>Поступак јавне набавке се спроводи ради закључења</w:t>
            </w:r>
            <w:r w:rsidRPr="00520191">
              <w:rPr>
                <w:lang w:val="ru-RU"/>
              </w:rPr>
              <w:t>уговора о јавној набавци</w:t>
            </w:r>
          </w:p>
        </w:tc>
      </w:tr>
      <w:tr w:rsidR="00F028DE" w:rsidRPr="00520191">
        <w:tc>
          <w:tcPr>
            <w:tcW w:w="4643" w:type="dxa"/>
          </w:tcPr>
          <w:p w:rsidR="00F028DE" w:rsidRPr="00F2523F" w:rsidRDefault="00F028DE" w:rsidP="002D5B2C">
            <w:pPr>
              <w:rPr>
                <w:b/>
                <w:bCs/>
                <w:noProof/>
              </w:rPr>
            </w:pPr>
            <w:r w:rsidRPr="00F2523F">
              <w:rPr>
                <w:b/>
                <w:bCs/>
                <w:noProof/>
              </w:rPr>
              <w:t>Контакт</w:t>
            </w:r>
          </w:p>
        </w:tc>
        <w:tc>
          <w:tcPr>
            <w:tcW w:w="4643" w:type="dxa"/>
          </w:tcPr>
          <w:p w:rsidR="00F028DE" w:rsidRPr="00520191" w:rsidRDefault="00F028DE" w:rsidP="002D5B2C">
            <w:pPr>
              <w:rPr>
                <w:noProof/>
                <w:lang w:val="ru-RU"/>
              </w:rPr>
            </w:pPr>
            <w:r w:rsidRPr="00520191">
              <w:rPr>
                <w:noProof/>
                <w:lang w:val="ru-RU"/>
              </w:rPr>
              <w:t>Служба за немедицинске јавне набавке</w:t>
            </w:r>
          </w:p>
        </w:tc>
      </w:tr>
      <w:tr w:rsidR="00F028DE" w:rsidRPr="00AE1407">
        <w:tc>
          <w:tcPr>
            <w:tcW w:w="4643" w:type="dxa"/>
          </w:tcPr>
          <w:p w:rsidR="00F028DE" w:rsidRPr="00F2523F" w:rsidRDefault="00F028DE" w:rsidP="00361F4C">
            <w:pPr>
              <w:rPr>
                <w:b/>
                <w:bCs/>
                <w:noProof/>
              </w:rPr>
            </w:pPr>
            <w:r w:rsidRPr="00F2523F">
              <w:rPr>
                <w:b/>
                <w:bCs/>
                <w:noProof/>
              </w:rPr>
              <w:t>E-mail</w:t>
            </w:r>
          </w:p>
        </w:tc>
        <w:tc>
          <w:tcPr>
            <w:tcW w:w="4643" w:type="dxa"/>
          </w:tcPr>
          <w:p w:rsidR="00F028DE" w:rsidRPr="00417BF8" w:rsidRDefault="00F028DE" w:rsidP="00FD3521">
            <w:pPr>
              <w:rPr>
                <w:noProof/>
              </w:rPr>
            </w:pPr>
            <w:r w:rsidRPr="00417BF8">
              <w:rPr>
                <w:noProof/>
              </w:rPr>
              <w:t>nabavke@kcv.rs</w:t>
            </w:r>
          </w:p>
        </w:tc>
      </w:tr>
      <w:tr w:rsidR="00F028DE" w:rsidRPr="007D50B2">
        <w:tc>
          <w:tcPr>
            <w:tcW w:w="4643" w:type="dxa"/>
          </w:tcPr>
          <w:p w:rsidR="00F028DE" w:rsidRPr="00F2523F" w:rsidRDefault="00F028DE" w:rsidP="00B4414D">
            <w:pPr>
              <w:rPr>
                <w:b/>
                <w:bCs/>
                <w:noProof/>
              </w:rPr>
            </w:pPr>
            <w:r w:rsidRPr="00F2523F">
              <w:rPr>
                <w:b/>
                <w:bCs/>
                <w:noProof/>
              </w:rPr>
              <w:t>Радно време наручиоца</w:t>
            </w:r>
          </w:p>
        </w:tc>
        <w:tc>
          <w:tcPr>
            <w:tcW w:w="4643" w:type="dxa"/>
          </w:tcPr>
          <w:p w:rsidR="00F028DE" w:rsidRPr="00A215D3" w:rsidRDefault="00F028DE" w:rsidP="00B4414D">
            <w:pPr>
              <w:rPr>
                <w:noProof/>
              </w:rPr>
            </w:pPr>
            <w:r w:rsidRPr="004C434D">
              <w:rPr>
                <w:noProof/>
              </w:rPr>
              <w:t>понедељак-петак, 07–15 часова</w:t>
            </w:r>
            <w:r>
              <w:rPr>
                <w:noProof/>
              </w:rPr>
              <w:t>.</w:t>
            </w:r>
          </w:p>
        </w:tc>
      </w:tr>
    </w:tbl>
    <w:p w:rsidR="00F028DE" w:rsidRPr="00AE1407" w:rsidRDefault="00F028DE">
      <w:pPr>
        <w:rPr>
          <w:noProof/>
        </w:rPr>
      </w:pPr>
      <w:r w:rsidRPr="00AE1407">
        <w:rPr>
          <w:noProof/>
        </w:rPr>
        <w:br w:type="page"/>
      </w:r>
    </w:p>
    <w:p w:rsidR="00F028DE" w:rsidRPr="00BC6DD7" w:rsidRDefault="00F028DE" w:rsidP="00F32498">
      <w:pPr>
        <w:pStyle w:val="Heading1"/>
        <w:numPr>
          <w:ilvl w:val="0"/>
          <w:numId w:val="9"/>
        </w:numPr>
        <w:jc w:val="center"/>
        <w:rPr>
          <w:sz w:val="28"/>
          <w:szCs w:val="28"/>
        </w:rPr>
      </w:pPr>
      <w:bookmarkStart w:id="15" w:name="_Toc375826003"/>
      <w:bookmarkStart w:id="16" w:name="_Toc389030810"/>
      <w:bookmarkStart w:id="17" w:name="_Toc429552621"/>
      <w:r w:rsidRPr="00BC6DD7">
        <w:rPr>
          <w:sz w:val="28"/>
          <w:szCs w:val="28"/>
        </w:rPr>
        <w:lastRenderedPageBreak/>
        <w:t>ПОДАЦИ О ПРЕДМЕТУ ЈАВНЕ НАБАВКЕ</w:t>
      </w:r>
      <w:bookmarkEnd w:id="15"/>
      <w:bookmarkEnd w:id="16"/>
      <w:bookmarkEnd w:id="17"/>
    </w:p>
    <w:p w:rsidR="00F028DE" w:rsidRPr="00AE1407" w:rsidRDefault="00F028DE"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F028DE" w:rsidRPr="00520191">
        <w:trPr>
          <w:trHeight w:val="390"/>
        </w:trPr>
        <w:tc>
          <w:tcPr>
            <w:tcW w:w="3935" w:type="dxa"/>
          </w:tcPr>
          <w:p w:rsidR="00F028DE" w:rsidRPr="00AE1407" w:rsidRDefault="00F028DE" w:rsidP="004D3FDC">
            <w:pPr>
              <w:rPr>
                <w:noProof/>
              </w:rPr>
            </w:pPr>
            <w:r w:rsidRPr="00F2523F">
              <w:rPr>
                <w:b/>
                <w:bCs/>
                <w:noProof/>
              </w:rPr>
              <w:t>Предмет јавне набавке</w:t>
            </w:r>
          </w:p>
        </w:tc>
        <w:tc>
          <w:tcPr>
            <w:tcW w:w="5351" w:type="dxa"/>
          </w:tcPr>
          <w:p w:rsidR="00F028DE" w:rsidRPr="00520191" w:rsidRDefault="00F028DE" w:rsidP="00F2523F">
            <w:pPr>
              <w:jc w:val="both"/>
              <w:rPr>
                <w:highlight w:val="yellow"/>
                <w:lang w:val="ru-RU"/>
              </w:rPr>
            </w:pPr>
            <w:r w:rsidRPr="00520191">
              <w:rPr>
                <w:noProof/>
                <w:lang w:val="ru-RU"/>
              </w:rPr>
              <w:t>Услуге</w:t>
            </w:r>
            <w:r w:rsidRPr="00520191">
              <w:rPr>
                <w:lang w:val="ru-RU"/>
              </w:rPr>
              <w:t xml:space="preserve"> бр</w:t>
            </w:r>
            <w:r w:rsidRPr="00F2523F">
              <w:rPr>
                <w:lang w:val="ru-RU"/>
              </w:rPr>
              <w:t>.</w:t>
            </w:r>
            <w:r w:rsidRPr="00520191">
              <w:rPr>
                <w:lang w:val="ru-RU"/>
              </w:rPr>
              <w:t xml:space="preserve"> 186-15-</w:t>
            </w:r>
            <w:r w:rsidRPr="00417BF8">
              <w:t>M</w:t>
            </w:r>
            <w:r w:rsidR="00F12FD4">
              <w:rPr>
                <w:lang w:val="sr-Cyrl-RS"/>
              </w:rPr>
              <w:t xml:space="preserve"> </w:t>
            </w:r>
            <w:r w:rsidRPr="00520191">
              <w:rPr>
                <w:lang w:val="ru-RU"/>
              </w:rPr>
              <w:t xml:space="preserve">- </w:t>
            </w:r>
            <w:r w:rsidRPr="00520191">
              <w:rPr>
                <w:noProof/>
                <w:lang w:val="ru-RU"/>
              </w:rPr>
              <w:t>Услуга испитивања услова радне околине у Клиничком центру Војводине.</w:t>
            </w:r>
          </w:p>
        </w:tc>
      </w:tr>
      <w:tr w:rsidR="00F028DE" w:rsidRPr="00AE1407">
        <w:trPr>
          <w:trHeight w:val="118"/>
        </w:trPr>
        <w:tc>
          <w:tcPr>
            <w:tcW w:w="3935" w:type="dxa"/>
          </w:tcPr>
          <w:p w:rsidR="00F028DE" w:rsidRPr="00520191" w:rsidRDefault="00F028DE" w:rsidP="004D3FDC">
            <w:pPr>
              <w:rPr>
                <w:b/>
                <w:bCs/>
                <w:noProof/>
                <w:lang w:val="ru-RU"/>
              </w:rPr>
            </w:pPr>
            <w:r w:rsidRPr="00520191">
              <w:rPr>
                <w:b/>
                <w:bCs/>
                <w:noProof/>
                <w:lang w:val="ru-RU"/>
              </w:rPr>
              <w:t>Назив и ознака из општег речника</w:t>
            </w:r>
          </w:p>
        </w:tc>
        <w:tc>
          <w:tcPr>
            <w:tcW w:w="5351" w:type="dxa"/>
          </w:tcPr>
          <w:p w:rsidR="00F028DE" w:rsidRPr="00AE1407" w:rsidRDefault="00F028DE" w:rsidP="00FC5FB6">
            <w:pPr>
              <w:rPr>
                <w:noProof/>
              </w:rPr>
            </w:pPr>
            <w:r>
              <w:t>85100000 – Здравствене услуге</w:t>
            </w:r>
          </w:p>
        </w:tc>
      </w:tr>
    </w:tbl>
    <w:p w:rsidR="00F028DE" w:rsidRDefault="00F028DE">
      <w:pPr>
        <w:rPr>
          <w:b/>
          <w:bCs/>
          <w:noProof/>
          <w:lang w:val="sr-Cyrl-RS"/>
        </w:rPr>
      </w:pPr>
    </w:p>
    <w:p w:rsidR="00F12FD4" w:rsidRPr="00F12FD4" w:rsidRDefault="00F12FD4">
      <w:pPr>
        <w:rPr>
          <w:b/>
          <w:bCs/>
          <w:noProof/>
          <w:lang w:val="sr-Cyrl-RS"/>
        </w:rPr>
      </w:pPr>
    </w:p>
    <w:p w:rsidR="00F028DE" w:rsidRPr="00520191" w:rsidRDefault="00F028DE">
      <w:pPr>
        <w:rPr>
          <w:b/>
          <w:bCs/>
          <w:noProof/>
          <w:lang w:val="ru-RU"/>
        </w:rPr>
      </w:pPr>
      <w:r w:rsidRPr="00520191">
        <w:rPr>
          <w:b/>
          <w:bCs/>
          <w:noProof/>
          <w:lang w:val="ru-RU"/>
        </w:rPr>
        <w:t>Предмет јавне набавке није обликован по партијама.</w:t>
      </w:r>
    </w:p>
    <w:p w:rsidR="00F028DE" w:rsidRPr="00520191" w:rsidRDefault="00F028DE" w:rsidP="00646779">
      <w:pPr>
        <w:rPr>
          <w:b/>
          <w:bCs/>
          <w:noProof/>
          <w:lang w:val="ru-RU"/>
        </w:rPr>
      </w:pPr>
    </w:p>
    <w:p w:rsidR="00F028DE" w:rsidRPr="00520191" w:rsidRDefault="00F028DE">
      <w:pPr>
        <w:rPr>
          <w:b/>
          <w:bCs/>
          <w:noProof/>
          <w:lang w:val="ru-RU"/>
        </w:rPr>
      </w:pPr>
      <w:r w:rsidRPr="00520191">
        <w:rPr>
          <w:b/>
          <w:bCs/>
          <w:noProof/>
          <w:lang w:val="ru-RU"/>
        </w:rPr>
        <w:br w:type="page"/>
      </w:r>
    </w:p>
    <w:p w:rsidR="00F028DE" w:rsidRPr="00BC6DD7" w:rsidRDefault="00F028DE" w:rsidP="00F32498">
      <w:pPr>
        <w:pStyle w:val="Heading1"/>
        <w:numPr>
          <w:ilvl w:val="0"/>
          <w:numId w:val="9"/>
        </w:numPr>
        <w:jc w:val="center"/>
        <w:rPr>
          <w:sz w:val="28"/>
          <w:szCs w:val="28"/>
        </w:rPr>
      </w:pPr>
      <w:bookmarkStart w:id="18" w:name="_Toc375826004"/>
      <w:bookmarkStart w:id="19" w:name="_Toc389030811"/>
      <w:bookmarkStart w:id="20" w:name="_Toc429552622"/>
      <w:r w:rsidRPr="00BC6DD7">
        <w:rPr>
          <w:sz w:val="28"/>
          <w:szCs w:val="28"/>
        </w:rPr>
        <w:lastRenderedPageBreak/>
        <w:t>ОПИС ПРЕДМЕТА ЈАВНЕ НАБАВКЕ</w:t>
      </w:r>
      <w:bookmarkEnd w:id="18"/>
      <w:bookmarkEnd w:id="19"/>
      <w:bookmarkEnd w:id="20"/>
    </w:p>
    <w:p w:rsidR="00F028DE" w:rsidRPr="00520191" w:rsidRDefault="00F028DE" w:rsidP="00E43FAE">
      <w:pPr>
        <w:jc w:val="center"/>
        <w:rPr>
          <w:i/>
          <w:iCs/>
          <w:noProof/>
          <w:lang w:val="ru-RU"/>
        </w:rPr>
      </w:pPr>
      <w:r w:rsidRPr="00520191">
        <w:rPr>
          <w:i/>
          <w:iCs/>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F028DE" w:rsidRPr="00520191" w:rsidRDefault="00F028DE">
      <w:pPr>
        <w:rPr>
          <w:b/>
          <w:bCs/>
          <w:noProof/>
          <w:lang w:val="ru-RU"/>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F028DE" w:rsidRPr="00520191">
        <w:tc>
          <w:tcPr>
            <w:tcW w:w="9036" w:type="dxa"/>
          </w:tcPr>
          <w:p w:rsidR="00F028DE" w:rsidRPr="004A5C05" w:rsidRDefault="00F028DE" w:rsidP="00417BF8">
            <w:pPr>
              <w:ind w:firstLine="720"/>
              <w:jc w:val="both"/>
              <w:rPr>
                <w:noProof/>
                <w:lang w:val="ru-RU"/>
              </w:rPr>
            </w:pPr>
            <w:r w:rsidRPr="004A5C05">
              <w:rPr>
                <w:noProof/>
                <w:lang w:val="ru-RU"/>
              </w:rPr>
              <w:t xml:space="preserve">Предмет јавне набавке је: </w:t>
            </w:r>
            <w:r w:rsidRPr="004A5C05">
              <w:rPr>
                <w:lang w:val="ru-RU"/>
              </w:rPr>
              <w:t>186-15-</w:t>
            </w:r>
            <w:r w:rsidRPr="004A5C05">
              <w:t>M</w:t>
            </w:r>
            <w:r w:rsidR="00F12FD4">
              <w:rPr>
                <w:lang w:val="sr-Cyrl-RS"/>
              </w:rPr>
              <w:t xml:space="preserve"> </w:t>
            </w:r>
            <w:r w:rsidRPr="004A5C05">
              <w:rPr>
                <w:lang w:val="ru-RU"/>
              </w:rPr>
              <w:t xml:space="preserve">- </w:t>
            </w:r>
            <w:r w:rsidRPr="004A5C05">
              <w:rPr>
                <w:noProof/>
                <w:lang w:val="ru-RU"/>
              </w:rPr>
              <w:t>Услуга испитивања услова радне околине у Клиничком центру Војводине и обухвата:</w:t>
            </w:r>
          </w:p>
          <w:p w:rsidR="00F028DE" w:rsidRPr="004A5C05" w:rsidRDefault="00F028DE" w:rsidP="00F12FD4">
            <w:pPr>
              <w:jc w:val="both"/>
              <w:rPr>
                <w:noProof/>
                <w:lang w:val="ru-RU"/>
              </w:rPr>
            </w:pPr>
          </w:p>
          <w:p w:rsidR="00F028DE" w:rsidRPr="004A5C05" w:rsidRDefault="00F028DE" w:rsidP="00417BF8">
            <w:pPr>
              <w:jc w:val="both"/>
              <w:rPr>
                <w:lang w:val="ru-RU"/>
              </w:rPr>
            </w:pPr>
            <w:r w:rsidRPr="004A5C05">
              <w:rPr>
                <w:lang w:val="ru-RU"/>
              </w:rPr>
              <w:t>Превентивним и периодичним  испитивањима услова радне околине проверава се и утврђује да ли су на радном месту у радној околини примењене мере безбедности и здравља на раду утврђене прописима у области безбедности и здравља на раду у радним просторијама Клиничког центра Војводине.</w:t>
            </w:r>
          </w:p>
          <w:p w:rsidR="00F028DE" w:rsidRPr="004A5C05" w:rsidRDefault="00F028DE" w:rsidP="00417BF8">
            <w:pPr>
              <w:jc w:val="both"/>
              <w:rPr>
                <w:lang w:val="ru-RU"/>
              </w:rPr>
            </w:pPr>
          </w:p>
          <w:p w:rsidR="00F028DE" w:rsidRPr="004A5C05" w:rsidRDefault="00F028DE" w:rsidP="00417BF8">
            <w:pPr>
              <w:jc w:val="both"/>
              <w:rPr>
                <w:lang w:val="ru-RU"/>
              </w:rPr>
            </w:pPr>
          </w:p>
          <w:p w:rsidR="00F028DE" w:rsidRPr="004A5C05" w:rsidRDefault="00F028DE" w:rsidP="00417BF8">
            <w:pPr>
              <w:jc w:val="both"/>
              <w:rPr>
                <w:lang w:val="ru-RU"/>
              </w:rPr>
            </w:pPr>
            <w:r w:rsidRPr="004A5C05">
              <w:rPr>
                <w:lang w:val="ru-RU"/>
              </w:rPr>
              <w:t>У складу са законским обавезама потребно је извршити следећа испитивања</w:t>
            </w:r>
            <w:r w:rsidR="00F12FD4">
              <w:rPr>
                <w:lang w:val="ru-RU"/>
              </w:rPr>
              <w:t>/</w:t>
            </w:r>
            <w:r w:rsidRPr="004A5C05">
              <w:rPr>
                <w:lang w:val="ru-RU"/>
              </w:rPr>
              <w:t xml:space="preserve">мерења: </w:t>
            </w:r>
          </w:p>
          <w:p w:rsidR="00F028DE" w:rsidRPr="004A5C05" w:rsidRDefault="00F028DE" w:rsidP="0023024E">
            <w:pPr>
              <w:jc w:val="both"/>
              <w:rPr>
                <w:lang w:val="ru-RU"/>
              </w:rPr>
            </w:pPr>
          </w:p>
          <w:p w:rsidR="00F028DE" w:rsidRPr="004A5C05" w:rsidRDefault="00F028DE" w:rsidP="0023024E">
            <w:pPr>
              <w:pStyle w:val="ListParagraph"/>
              <w:numPr>
                <w:ilvl w:val="0"/>
                <w:numId w:val="21"/>
              </w:numPr>
              <w:jc w:val="both"/>
            </w:pPr>
            <w:r w:rsidRPr="004A5C05">
              <w:t xml:space="preserve">Мерење </w:t>
            </w:r>
            <w:proofErr w:type="gramStart"/>
            <w:r w:rsidRPr="004A5C05">
              <w:t>микроклиме .......</w:t>
            </w:r>
            <w:r w:rsidR="00F12FD4">
              <w:rPr>
                <w:lang w:val="sr-Cyrl-RS"/>
              </w:rPr>
              <w:t>.....................................</w:t>
            </w:r>
            <w:r w:rsidRPr="004A5C05">
              <w:t>........................</w:t>
            </w:r>
            <w:proofErr w:type="gramEnd"/>
            <w:r w:rsidRPr="004A5C05">
              <w:t xml:space="preserve"> 447 мерних места</w:t>
            </w:r>
          </w:p>
          <w:p w:rsidR="00F028DE" w:rsidRPr="004A5C05" w:rsidRDefault="00F028DE" w:rsidP="0023024E">
            <w:pPr>
              <w:pStyle w:val="ListParagraph"/>
              <w:numPr>
                <w:ilvl w:val="0"/>
                <w:numId w:val="21"/>
              </w:numPr>
              <w:jc w:val="both"/>
            </w:pPr>
            <w:r w:rsidRPr="004A5C05">
              <w:t>Мерење осветљености .......................</w:t>
            </w:r>
            <w:r w:rsidR="00F12FD4">
              <w:rPr>
                <w:lang w:val="sr-Cyrl-RS"/>
              </w:rPr>
              <w:t>.................................</w:t>
            </w:r>
            <w:r w:rsidRPr="004A5C05">
              <w:t>..... 447 мерних места</w:t>
            </w:r>
          </w:p>
          <w:p w:rsidR="00F028DE" w:rsidRPr="004A5C05" w:rsidRDefault="00F028DE" w:rsidP="0023024E">
            <w:pPr>
              <w:pStyle w:val="ListParagraph"/>
              <w:numPr>
                <w:ilvl w:val="0"/>
                <w:numId w:val="21"/>
              </w:numPr>
              <w:jc w:val="both"/>
            </w:pPr>
            <w:r w:rsidRPr="004A5C05">
              <w:t>Мерење буке ...</w:t>
            </w:r>
            <w:r w:rsidR="00F12FD4">
              <w:rPr>
                <w:lang w:val="sr-Cyrl-RS"/>
              </w:rPr>
              <w:t>....................................</w:t>
            </w:r>
            <w:r w:rsidRPr="004A5C05">
              <w:t>..................................... 30 мерних места</w:t>
            </w:r>
          </w:p>
          <w:p w:rsidR="00F028DE" w:rsidRPr="004A5C05" w:rsidRDefault="00F028DE" w:rsidP="0023024E">
            <w:pPr>
              <w:pStyle w:val="ListParagraph"/>
              <w:numPr>
                <w:ilvl w:val="0"/>
                <w:numId w:val="21"/>
              </w:numPr>
              <w:jc w:val="both"/>
            </w:pPr>
            <w:r w:rsidRPr="004A5C05">
              <w:t>Мерење вибрације  .......</w:t>
            </w:r>
            <w:r w:rsidR="00F12FD4">
              <w:rPr>
                <w:lang w:val="sr-Cyrl-RS"/>
              </w:rPr>
              <w:t>.........................................</w:t>
            </w:r>
            <w:r w:rsidRPr="004A5C05">
              <w:t>...................... 5 мерних места</w:t>
            </w:r>
          </w:p>
          <w:p w:rsidR="00F028DE" w:rsidRPr="004A5C05" w:rsidRDefault="00F028DE" w:rsidP="0023024E">
            <w:pPr>
              <w:pStyle w:val="ListParagraph"/>
              <w:numPr>
                <w:ilvl w:val="0"/>
                <w:numId w:val="21"/>
              </w:numPr>
              <w:jc w:val="both"/>
            </w:pPr>
            <w:r w:rsidRPr="004A5C05">
              <w:t>Мерење хемијских штетности ........</w:t>
            </w:r>
            <w:r w:rsidR="00F12FD4">
              <w:rPr>
                <w:lang w:val="sr-Cyrl-RS"/>
              </w:rPr>
              <w:t>.........................................</w:t>
            </w:r>
            <w:r w:rsidRPr="004A5C05">
              <w:t>..... 30 мерних места</w:t>
            </w:r>
          </w:p>
          <w:p w:rsidR="00F028DE" w:rsidRPr="004A5C05" w:rsidRDefault="00F028DE" w:rsidP="0023024E">
            <w:pPr>
              <w:pStyle w:val="ListParagraph"/>
              <w:numPr>
                <w:ilvl w:val="0"/>
                <w:numId w:val="21"/>
              </w:numPr>
              <w:jc w:val="both"/>
            </w:pPr>
            <w:r w:rsidRPr="004A5C05">
              <w:rPr>
                <w:lang w:val="ru-RU"/>
              </w:rPr>
              <w:t>Мерење микробиолошких штетности  у ваздуху ........</w:t>
            </w:r>
            <w:r w:rsidR="00F12FD4">
              <w:rPr>
                <w:lang w:val="ru-RU"/>
              </w:rPr>
              <w:t>.........</w:t>
            </w:r>
            <w:r w:rsidRPr="004A5C05">
              <w:rPr>
                <w:lang w:val="ru-RU"/>
              </w:rPr>
              <w:t xml:space="preserve">... </w:t>
            </w:r>
            <w:r w:rsidRPr="004A5C05">
              <w:t>105 мерних места</w:t>
            </w:r>
          </w:p>
          <w:p w:rsidR="00F028DE" w:rsidRPr="004A5C05" w:rsidRDefault="00F028DE" w:rsidP="00064D74">
            <w:pPr>
              <w:pStyle w:val="ListParagraph"/>
              <w:numPr>
                <w:ilvl w:val="0"/>
                <w:numId w:val="21"/>
              </w:numPr>
              <w:jc w:val="both"/>
            </w:pPr>
            <w:r w:rsidRPr="004A5C05">
              <w:t>Узимање бриса бактерије .................................</w:t>
            </w:r>
            <w:r w:rsidR="00F12FD4">
              <w:rPr>
                <w:lang w:val="sr-Cyrl-RS"/>
              </w:rPr>
              <w:t>....................</w:t>
            </w:r>
            <w:r w:rsidRPr="004A5C05">
              <w:t>........ 80 мерних места</w:t>
            </w:r>
          </w:p>
          <w:p w:rsidR="00F028DE" w:rsidRPr="004A5C05" w:rsidRDefault="00F028DE" w:rsidP="00064D74">
            <w:pPr>
              <w:pStyle w:val="ListParagraph"/>
              <w:numPr>
                <w:ilvl w:val="0"/>
                <w:numId w:val="21"/>
              </w:numPr>
              <w:jc w:val="both"/>
            </w:pPr>
            <w:r w:rsidRPr="004A5C05">
              <w:t xml:space="preserve">Гравиметријско испитивање </w:t>
            </w:r>
            <w:proofErr w:type="gramStart"/>
            <w:r w:rsidRPr="004A5C05">
              <w:t>прашине ......</w:t>
            </w:r>
            <w:r w:rsidR="00F12FD4">
              <w:rPr>
                <w:lang w:val="sr-Cyrl-RS"/>
              </w:rPr>
              <w:t>...........................</w:t>
            </w:r>
            <w:r w:rsidRPr="004A5C05">
              <w:t>........</w:t>
            </w:r>
            <w:proofErr w:type="gramEnd"/>
            <w:r w:rsidRPr="004A5C05">
              <w:t xml:space="preserve"> 5 мерних места</w:t>
            </w:r>
          </w:p>
          <w:p w:rsidR="00F028DE" w:rsidRPr="004A5C05" w:rsidRDefault="00F028DE" w:rsidP="00064D74">
            <w:pPr>
              <w:pStyle w:val="ListParagraph"/>
              <w:numPr>
                <w:ilvl w:val="0"/>
                <w:numId w:val="21"/>
              </w:numPr>
              <w:jc w:val="both"/>
              <w:rPr>
                <w:noProof/>
              </w:rPr>
            </w:pPr>
            <w:r w:rsidRPr="004A5C05">
              <w:t xml:space="preserve">Електромагнетно </w:t>
            </w:r>
            <w:proofErr w:type="gramStart"/>
            <w:r w:rsidRPr="004A5C05">
              <w:t>зрачење ........................</w:t>
            </w:r>
            <w:r w:rsidR="00F12FD4">
              <w:rPr>
                <w:lang w:val="sr-Cyrl-RS"/>
              </w:rPr>
              <w:t>......................</w:t>
            </w:r>
            <w:r w:rsidRPr="004A5C05">
              <w:t>..........</w:t>
            </w:r>
            <w:proofErr w:type="gramEnd"/>
            <w:r w:rsidRPr="004A5C05">
              <w:t xml:space="preserve"> 10 мерних места</w:t>
            </w:r>
          </w:p>
          <w:p w:rsidR="00F028DE" w:rsidRPr="004A5C05" w:rsidRDefault="00F028DE" w:rsidP="0023024E">
            <w:pPr>
              <w:jc w:val="both"/>
              <w:rPr>
                <w:noProof/>
              </w:rPr>
            </w:pPr>
          </w:p>
          <w:p w:rsidR="00F028DE" w:rsidRPr="004A5C05" w:rsidRDefault="00F028DE" w:rsidP="0023024E">
            <w:pPr>
              <w:jc w:val="both"/>
              <w:rPr>
                <w:noProof/>
                <w:lang w:val="ru-RU"/>
              </w:rPr>
            </w:pPr>
            <w:r w:rsidRPr="004A5C05">
              <w:rPr>
                <w:noProof/>
                <w:lang w:val="ru-RU"/>
              </w:rPr>
              <w:t>Понуђач се обавезује да изврши уговорену услугу у свему према конкурсној документацији и својој понуди која ће бити саставни део уговора, а  на основу Закона о обезбедности и здравља на раду (Сл. гласник РС бр. 101/2005) и „Правилника о поступку прегледа и испитивања опреме за рад и испитивања услова радне околине“ („Сл. гласник РС“, бр. 94/2006, 108/2006- испр. и 114/2014)  и према Плану и програму мера за област безбедности и здравља на раду Клиничког центра Војводине за 2015. Годину број 00-289/14 од 18.03.2015. године.</w:t>
            </w:r>
          </w:p>
          <w:p w:rsidR="00F028DE" w:rsidRPr="004A5C05" w:rsidRDefault="00F028DE" w:rsidP="0023024E">
            <w:pPr>
              <w:jc w:val="both"/>
              <w:rPr>
                <w:sz w:val="20"/>
                <w:szCs w:val="20"/>
                <w:lang w:val="ru-RU"/>
              </w:rPr>
            </w:pPr>
          </w:p>
          <w:p w:rsidR="00F028DE" w:rsidRPr="004A5C05" w:rsidRDefault="00F028DE" w:rsidP="00F12FD4">
            <w:pPr>
              <w:jc w:val="both"/>
              <w:rPr>
                <w:noProof/>
                <w:lang w:val="ru-RU"/>
              </w:rPr>
            </w:pPr>
            <w:r w:rsidRPr="004A5C05">
              <w:rPr>
                <w:lang w:val="ru-RU"/>
              </w:rPr>
              <w:t xml:space="preserve">Изабрани понуђач  који врши периодично испитивање дужно је да изда стручни налаз о извршеном периодичном испитивању </w:t>
            </w:r>
            <w:r w:rsidRPr="004A5C05">
              <w:rPr>
                <w:lang w:val="sr-Cyrl-CS"/>
              </w:rPr>
              <w:t xml:space="preserve">у складу са чланом 18. </w:t>
            </w:r>
            <w:r w:rsidRPr="004A5C05">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4A5C05">
              <w:rPr>
                <w:lang w:val="ru-RU"/>
              </w:rPr>
              <w:t xml:space="preserve"> Услуга испитивања</w:t>
            </w:r>
            <w:r w:rsidRPr="004A5C05">
              <w:rPr>
                <w:noProof/>
                <w:lang w:val="ru-RU"/>
              </w:rPr>
              <w:t xml:space="preserve"> услова радне околине у Клиничком центру Војводине</w:t>
            </w:r>
            <w:r w:rsidR="00687615" w:rsidRPr="004A5C05">
              <w:rPr>
                <w:noProof/>
                <w:lang w:val="ru-RU"/>
              </w:rPr>
              <w:t xml:space="preserve"> </w:t>
            </w:r>
            <w:r w:rsidRPr="004A5C05">
              <w:rPr>
                <w:noProof/>
                <w:lang w:val="ru-RU"/>
              </w:rPr>
              <w:t xml:space="preserve">важи три(3)  године  од дана издавања стручног налаза. </w:t>
            </w:r>
          </w:p>
          <w:p w:rsidR="00F028DE" w:rsidRPr="00520191" w:rsidRDefault="00F028DE" w:rsidP="00F12FD4">
            <w:pPr>
              <w:jc w:val="both"/>
              <w:rPr>
                <w:lang w:val="ru-RU"/>
              </w:rPr>
            </w:pPr>
            <w:r w:rsidRPr="004A5C05">
              <w:rPr>
                <w:lang w:val="ru-RU"/>
              </w:rPr>
              <w:t>Услуга периодичног испитивања услова радне околи</w:t>
            </w:r>
            <w:r w:rsidR="004A5C05">
              <w:rPr>
                <w:lang w:val="ru-RU"/>
              </w:rPr>
              <w:t>не</w:t>
            </w:r>
            <w:r w:rsidRPr="004A5C05">
              <w:rPr>
                <w:lang w:val="ru-RU"/>
              </w:rPr>
              <w:t xml:space="preserve"> обухвата испитивање радних просторија у свим  организационим јединицама Клиничког центра Војводине сем просторија Ургентног центра.</w:t>
            </w:r>
          </w:p>
          <w:p w:rsidR="004A5C05" w:rsidRDefault="004A5C05" w:rsidP="004A5C05">
            <w:pPr>
              <w:ind w:firstLine="405"/>
              <w:jc w:val="both"/>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tc>
      </w:tr>
    </w:tbl>
    <w:p w:rsidR="00F028DE" w:rsidRPr="00520191" w:rsidRDefault="00F028DE" w:rsidP="001051B9">
      <w:pPr>
        <w:pStyle w:val="ListParagraph"/>
        <w:numPr>
          <w:ilvl w:val="0"/>
          <w:numId w:val="9"/>
        </w:numPr>
        <w:rPr>
          <w:b/>
          <w:bCs/>
          <w:sz w:val="28"/>
          <w:szCs w:val="28"/>
          <w:lang w:val="ru-RU"/>
        </w:rPr>
      </w:pPr>
      <w:bookmarkStart w:id="21" w:name="_Toc389030813"/>
      <w:bookmarkStart w:id="22" w:name="_Toc375826006"/>
      <w:r w:rsidRPr="00520191">
        <w:rPr>
          <w:b/>
          <w:bCs/>
          <w:sz w:val="28"/>
          <w:szCs w:val="28"/>
          <w:lang w:val="ru-RU"/>
        </w:rPr>
        <w:lastRenderedPageBreak/>
        <w:t>УСЛОВИ ЗА УЧЕШЋЕ У ПОСТУПКУ ЈАВНЕ НАБАВКЕ</w:t>
      </w:r>
      <w:bookmarkEnd w:id="21"/>
      <w:r w:rsidRPr="00520191">
        <w:rPr>
          <w:b/>
          <w:bCs/>
          <w:sz w:val="28"/>
          <w:szCs w:val="28"/>
          <w:lang w:val="ru-RU"/>
        </w:rPr>
        <w:t xml:space="preserve"> ИЗ ЧЛ. 75. И 76. ЗАКОНА И УПУТСТВО КАКО СЕ ДОКАЗУЈЕ ИСПУЊЕНОСТ ТИХ УСЛОВА</w:t>
      </w:r>
      <w:bookmarkEnd w:id="22"/>
    </w:p>
    <w:p w:rsidR="00F028DE" w:rsidRPr="00520191" w:rsidRDefault="00F028DE" w:rsidP="002828C1">
      <w:pPr>
        <w:rPr>
          <w:lang w:val="ru-RU"/>
        </w:rPr>
      </w:pPr>
    </w:p>
    <w:p w:rsidR="00F028DE" w:rsidRPr="00520191" w:rsidRDefault="00F028DE" w:rsidP="002828C1">
      <w:pPr>
        <w:jc w:val="both"/>
        <w:rPr>
          <w:lang w:val="ru-RU"/>
        </w:rPr>
      </w:pPr>
      <w:r w:rsidRPr="00520191">
        <w:rPr>
          <w:noProof/>
          <w:lang w:val="ru-RU"/>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76.Закона о јавним набавкама.</w:t>
      </w:r>
    </w:p>
    <w:tbl>
      <w:tblPr>
        <w:tblW w:w="93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F028DE" w:rsidRPr="00F239A0">
        <w:trPr>
          <w:trHeight w:val="451"/>
        </w:trPr>
        <w:tc>
          <w:tcPr>
            <w:tcW w:w="706" w:type="dxa"/>
            <w:gridSpan w:val="2"/>
            <w:tcBorders>
              <w:top w:val="double" w:sz="4" w:space="0" w:color="auto"/>
            </w:tcBorders>
            <w:vAlign w:val="center"/>
          </w:tcPr>
          <w:p w:rsidR="00F028DE" w:rsidRPr="00F239A0" w:rsidRDefault="00F028DE" w:rsidP="00A324FE">
            <w:pPr>
              <w:jc w:val="center"/>
              <w:rPr>
                <w:noProof/>
              </w:rPr>
            </w:pPr>
            <w:r w:rsidRPr="00F239A0">
              <w:rPr>
                <w:noProof/>
              </w:rPr>
              <w:t>Бр.</w:t>
            </w:r>
          </w:p>
        </w:tc>
        <w:tc>
          <w:tcPr>
            <w:tcW w:w="2838" w:type="dxa"/>
            <w:tcBorders>
              <w:top w:val="double" w:sz="4" w:space="0" w:color="auto"/>
            </w:tcBorders>
            <w:vAlign w:val="center"/>
          </w:tcPr>
          <w:p w:rsidR="00F028DE" w:rsidRPr="00F239A0" w:rsidRDefault="00F028DE" w:rsidP="00A324FE">
            <w:pPr>
              <w:jc w:val="center"/>
              <w:rPr>
                <w:noProof/>
              </w:rPr>
            </w:pPr>
            <w:r w:rsidRPr="00F239A0">
              <w:rPr>
                <w:noProof/>
              </w:rPr>
              <w:t>УСЛОВИ</w:t>
            </w:r>
          </w:p>
        </w:tc>
        <w:tc>
          <w:tcPr>
            <w:tcW w:w="4253" w:type="dxa"/>
            <w:tcBorders>
              <w:top w:val="double" w:sz="4" w:space="0" w:color="auto"/>
            </w:tcBorders>
            <w:vAlign w:val="center"/>
          </w:tcPr>
          <w:p w:rsidR="00F028DE" w:rsidRPr="00F239A0" w:rsidRDefault="00F028DE" w:rsidP="00A324FE">
            <w:pPr>
              <w:jc w:val="center"/>
              <w:rPr>
                <w:noProof/>
              </w:rPr>
            </w:pPr>
            <w:r w:rsidRPr="00F239A0">
              <w:rPr>
                <w:noProof/>
              </w:rPr>
              <w:t>ДОКАЗИ</w:t>
            </w:r>
          </w:p>
        </w:tc>
        <w:tc>
          <w:tcPr>
            <w:tcW w:w="1523" w:type="dxa"/>
            <w:tcBorders>
              <w:top w:val="double" w:sz="4" w:space="0" w:color="auto"/>
            </w:tcBorders>
          </w:tcPr>
          <w:p w:rsidR="00F028DE" w:rsidRPr="00E57E43" w:rsidRDefault="00F028DE" w:rsidP="003727A7">
            <w:pPr>
              <w:jc w:val="center"/>
              <w:rPr>
                <w:noProof/>
                <w:sz w:val="18"/>
                <w:szCs w:val="18"/>
              </w:rPr>
            </w:pPr>
            <w:r w:rsidRPr="00E57E43">
              <w:rPr>
                <w:noProof/>
                <w:sz w:val="18"/>
                <w:szCs w:val="18"/>
              </w:rPr>
              <w:t xml:space="preserve">ИСПУЊЕНОСТ УСЛОВА </w:t>
            </w:r>
          </w:p>
        </w:tc>
      </w:tr>
      <w:tr w:rsidR="00F028DE" w:rsidRPr="00AE1407">
        <w:trPr>
          <w:trHeight w:val="505"/>
        </w:trPr>
        <w:tc>
          <w:tcPr>
            <w:tcW w:w="9320" w:type="dxa"/>
            <w:gridSpan w:val="5"/>
          </w:tcPr>
          <w:p w:rsidR="00F028DE" w:rsidRPr="00AE1407" w:rsidRDefault="00F028DE" w:rsidP="002D5B2C">
            <w:pPr>
              <w:jc w:val="center"/>
              <w:rPr>
                <w:b/>
                <w:bCs/>
                <w:noProof/>
              </w:rPr>
            </w:pPr>
            <w:r w:rsidRPr="00520191">
              <w:rPr>
                <w:b/>
                <w:bCs/>
                <w:noProof/>
                <w:lang w:val="ru-RU"/>
              </w:rPr>
              <w:t xml:space="preserve">ОБАВЕЗНИ УСЛОВИ ЗА УЧЕШЋЕ У ПОСТУПКУ ЈАВНЕ НАБАВКЕ ИЗ ЧЛАНА 75. </w:t>
            </w:r>
            <w:r w:rsidRPr="00AE1407">
              <w:rPr>
                <w:b/>
                <w:bCs/>
                <w:noProof/>
              </w:rPr>
              <w:t>ЗАКОНА</w:t>
            </w:r>
          </w:p>
        </w:tc>
      </w:tr>
      <w:tr w:rsidR="00F028DE" w:rsidRPr="00520191">
        <w:trPr>
          <w:trHeight w:val="505"/>
        </w:trPr>
        <w:tc>
          <w:tcPr>
            <w:tcW w:w="608" w:type="dxa"/>
            <w:vAlign w:val="center"/>
          </w:tcPr>
          <w:p w:rsidR="00F028DE" w:rsidRPr="00AE1407" w:rsidRDefault="00F028DE" w:rsidP="00F32498">
            <w:pPr>
              <w:pStyle w:val="ListParagraph"/>
              <w:numPr>
                <w:ilvl w:val="0"/>
                <w:numId w:val="12"/>
              </w:numPr>
              <w:rPr>
                <w:noProof/>
              </w:rPr>
            </w:pPr>
          </w:p>
        </w:tc>
        <w:tc>
          <w:tcPr>
            <w:tcW w:w="2936" w:type="dxa"/>
            <w:gridSpan w:val="2"/>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је регистрован код надлежног органа, односно уписан у одговарајући регистар.</w:t>
            </w:r>
          </w:p>
        </w:tc>
        <w:tc>
          <w:tcPr>
            <w:tcW w:w="4253" w:type="dxa"/>
          </w:tcPr>
          <w:p w:rsidR="00F028DE" w:rsidRPr="00520191" w:rsidRDefault="00F028DE" w:rsidP="00230204">
            <w:pPr>
              <w:jc w:val="both"/>
              <w:rPr>
                <w:noProof/>
                <w:lang w:val="ru-RU"/>
              </w:rPr>
            </w:pPr>
            <w:r w:rsidRPr="00520191">
              <w:rPr>
                <w:noProof/>
                <w:lang w:val="ru-RU"/>
              </w:rPr>
              <w:t>Извод из регистра Агенције за привредне регистре, односно извод из регистра надлежног Привредног суда.</w:t>
            </w:r>
          </w:p>
        </w:tc>
        <w:tc>
          <w:tcPr>
            <w:tcW w:w="1523" w:type="dxa"/>
          </w:tcPr>
          <w:p w:rsidR="00F028DE" w:rsidRPr="00520191" w:rsidRDefault="00F028DE" w:rsidP="00230204">
            <w:pPr>
              <w:jc w:val="both"/>
              <w:rPr>
                <w:noProof/>
                <w:lang w:val="ru-RU"/>
              </w:rPr>
            </w:pPr>
          </w:p>
        </w:tc>
      </w:tr>
      <w:tr w:rsidR="00F028DE" w:rsidRPr="00520191">
        <w:trPr>
          <w:trHeight w:val="458"/>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F028DE" w:rsidRPr="00AE1407" w:rsidRDefault="00F028DE"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правно лице: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односно уверењ</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520191">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028DE" w:rsidRPr="00520191" w:rsidRDefault="00F028DE" w:rsidP="00230204">
            <w:pPr>
              <w:pStyle w:val="Default"/>
              <w:ind w:left="33"/>
              <w:jc w:val="both"/>
              <w:rPr>
                <w:rFonts w:ascii="Times New Roman" w:hAnsi="Times New Roman" w:cs="Times New Roman"/>
                <w:color w:val="auto"/>
                <w:lang w:val="ru-RU"/>
              </w:rPr>
            </w:pP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Доказ за</w:t>
            </w:r>
            <w:r w:rsidRPr="00520191">
              <w:rPr>
                <w:rFonts w:ascii="Times New Roman" w:hAnsi="Times New Roman" w:cs="Times New Roman"/>
                <w:b/>
                <w:bCs/>
                <w:color w:val="auto"/>
                <w:lang w:val="ru-RU"/>
              </w:rPr>
              <w:t xml:space="preserve"> предузетнике:</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28DE" w:rsidRPr="00520191" w:rsidRDefault="00F028DE" w:rsidP="00230204">
            <w:pPr>
              <w:pStyle w:val="Default"/>
              <w:jc w:val="both"/>
              <w:rPr>
                <w:rFonts w:ascii="Times New Roman" w:hAnsi="Times New Roman" w:cs="Times New Roman"/>
                <w:color w:val="auto"/>
                <w:lang w:val="ru-RU"/>
              </w:rPr>
            </w:pP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физичка лица:</w:t>
            </w: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1174"/>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jc w:val="both"/>
              <w:rPr>
                <w:noProof/>
                <w:lang w:val="ru-RU"/>
              </w:rPr>
            </w:pPr>
            <w:r w:rsidRPr="00520191">
              <w:rPr>
                <w:noProof/>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правно лице</w:t>
            </w:r>
            <w:r w:rsidRPr="00520191">
              <w:rPr>
                <w:rFonts w:ascii="Times New Roman" w:hAnsi="Times New Roman" w:cs="Times New Roman"/>
                <w:color w:val="auto"/>
                <w:lang w:val="ru-RU"/>
              </w:rPr>
              <w:t xml:space="preserve">: </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-Потврде привредног и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20191">
              <w:rPr>
                <w:color w:val="auto"/>
                <w:lang w:val="ru-RU"/>
              </w:rPr>
              <w:t>,</w:t>
            </w:r>
            <w:r w:rsidRPr="00520191">
              <w:rPr>
                <w:rFonts w:ascii="Times New Roman" w:hAnsi="Times New Roman" w:cs="Times New Roman"/>
                <w:color w:val="auto"/>
                <w:lang w:val="ru-RU"/>
              </w:rPr>
              <w:t xml:space="preserve"> која је на снази у време објаве позива за подношење понуда;</w:t>
            </w:r>
          </w:p>
          <w:p w:rsidR="00F028DE" w:rsidRPr="00520191" w:rsidRDefault="00F028DE" w:rsidP="00230204">
            <w:pPr>
              <w:pStyle w:val="Default"/>
              <w:jc w:val="both"/>
              <w:rPr>
                <w:rFonts w:ascii="Times New Roman" w:hAnsi="Times New Roman" w:cs="Times New Roman"/>
                <w:color w:val="auto"/>
                <w:lang w:val="ru-RU"/>
              </w:rPr>
            </w:pPr>
          </w:p>
          <w:p w:rsidR="00F028DE" w:rsidRPr="00520191" w:rsidRDefault="00F028DE" w:rsidP="00230204">
            <w:pPr>
              <w:jc w:val="both"/>
              <w:rPr>
                <w:lang w:val="ru-RU"/>
              </w:rPr>
            </w:pPr>
            <w:r w:rsidRPr="00520191">
              <w:rPr>
                <w:lang w:val="ru-RU"/>
              </w:rPr>
              <w:t xml:space="preserve">Доказ за </w:t>
            </w:r>
            <w:r w:rsidRPr="00520191">
              <w:rPr>
                <w:b/>
                <w:bCs/>
                <w:lang w:val="ru-RU"/>
              </w:rPr>
              <w:t>предузетника</w:t>
            </w:r>
            <w:r w:rsidRPr="00520191">
              <w:rPr>
                <w:lang w:val="ru-RU"/>
              </w:rPr>
              <w:t xml:space="preserve">: </w:t>
            </w:r>
          </w:p>
          <w:p w:rsidR="00F028DE" w:rsidRPr="00520191" w:rsidRDefault="00F028DE" w:rsidP="00230204">
            <w:pPr>
              <w:pStyle w:val="Default"/>
              <w:jc w:val="both"/>
              <w:rPr>
                <w:rFonts w:ascii="Times New Roman" w:hAnsi="Times New Roman" w:cs="Times New Roman"/>
                <w:color w:val="auto"/>
                <w:lang w:val="ru-RU"/>
              </w:rPr>
            </w:pPr>
            <w:r w:rsidRPr="00520191">
              <w:rPr>
                <w:color w:val="auto"/>
                <w:lang w:val="ru-RU"/>
              </w:rPr>
              <w:t>-</w:t>
            </w:r>
            <w:r w:rsidRPr="00520191">
              <w:rPr>
                <w:rFonts w:ascii="Times New Roman" w:hAnsi="Times New Roman" w:cs="Times New Roman"/>
                <w:color w:val="auto"/>
                <w:lang w:val="ru-RU"/>
              </w:rPr>
              <w:t>Потврда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F028DE" w:rsidRPr="00520191" w:rsidRDefault="00F028DE" w:rsidP="00230204">
            <w:pPr>
              <w:jc w:val="both"/>
              <w:rPr>
                <w:noProof/>
                <w:lang w:val="ru-RU"/>
              </w:rPr>
            </w:pP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физичка лица:</w:t>
            </w:r>
          </w:p>
          <w:p w:rsidR="00F028DE" w:rsidRPr="00520191" w:rsidRDefault="00F028DE" w:rsidP="00230204">
            <w:pPr>
              <w:jc w:val="both"/>
              <w:rPr>
                <w:noProof/>
                <w:lang w:val="ru-RU"/>
              </w:rPr>
            </w:pPr>
            <w:r w:rsidRPr="00520191">
              <w:rPr>
                <w:noProof/>
                <w:lang w:val="ru-RU"/>
              </w:rPr>
              <w:t>-</w:t>
            </w:r>
            <w:r w:rsidRPr="00520191">
              <w:rPr>
                <w:lang w:val="ru-RU"/>
              </w:rPr>
              <w:t xml:space="preserve">Потврда прекршајног суда да му није </w:t>
            </w:r>
            <w:r w:rsidRPr="00520191">
              <w:rPr>
                <w:lang w:val="ru-RU"/>
              </w:rPr>
              <w:lastRenderedPageBreak/>
              <w:t>изречена мера забране обављања одређених послова</w:t>
            </w:r>
            <w:r w:rsidRPr="00520191">
              <w:rPr>
                <w:noProof/>
                <w:lang w:val="ru-RU"/>
              </w:rPr>
              <w:t>.</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789"/>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правно лице / предузетнике / физичка лица:</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20191">
              <w:rPr>
                <w:color w:val="auto"/>
                <w:lang w:val="ru-RU"/>
              </w:rPr>
              <w:t>,</w:t>
            </w:r>
            <w:r w:rsidRPr="00520191">
              <w:rPr>
                <w:rFonts w:ascii="Times New Roman" w:hAnsi="Times New Roman" w:cs="Times New Roman"/>
                <w:color w:val="auto"/>
                <w:lang w:val="ru-RU"/>
              </w:rPr>
              <w:t xml:space="preserve"> не старија од два месеца пре отварања понуде</w:t>
            </w:r>
            <w:r w:rsidRPr="00520191">
              <w:rPr>
                <w:rFonts w:ascii="Times New Roman" w:hAnsi="Times New Roman" w:cs="Times New Roman"/>
                <w:b/>
                <w:bCs/>
                <w:color w:val="auto"/>
                <w:lang w:val="ru-RU"/>
              </w:rPr>
              <w:t xml:space="preserve">. </w:t>
            </w:r>
          </w:p>
          <w:p w:rsidR="00F028DE" w:rsidRPr="00520191" w:rsidRDefault="00F028DE" w:rsidP="00230204">
            <w:pPr>
              <w:jc w:val="both"/>
              <w:rPr>
                <w:b/>
                <w:bCs/>
                <w:noProof/>
                <w:lang w:val="ru-RU"/>
              </w:rPr>
            </w:pPr>
            <w:r w:rsidRPr="00520191">
              <w:rPr>
                <w:b/>
                <w:bCs/>
                <w:lang w:val="ru-RU"/>
              </w:rPr>
              <w:t>Овај доказ достављају сви понуђачи било да су правна лица или предузетници</w:t>
            </w:r>
            <w:r w:rsidRPr="00520191">
              <w:rPr>
                <w:b/>
                <w:bCs/>
                <w:noProof/>
                <w:lang w:val="ru-RU"/>
              </w:rPr>
              <w:t>.</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1818"/>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tcPr>
          <w:p w:rsidR="00F028DE" w:rsidRPr="004A5C05" w:rsidRDefault="00F028DE" w:rsidP="007B6374">
            <w:pPr>
              <w:jc w:val="both"/>
              <w:rPr>
                <w:noProof/>
                <w:lang w:val="ru-RU"/>
              </w:rPr>
            </w:pPr>
            <w:r w:rsidRPr="004A5C05">
              <w:rPr>
                <w:noProof/>
                <w:lang w:val="ru-RU"/>
              </w:rPr>
              <w:t>Понуђач има:</w:t>
            </w:r>
          </w:p>
          <w:p w:rsidR="00F028DE" w:rsidRPr="004A5C05" w:rsidRDefault="00F028DE" w:rsidP="007B6374">
            <w:pPr>
              <w:jc w:val="both"/>
              <w:rPr>
                <w:noProof/>
                <w:lang w:val="ru-RU"/>
              </w:rPr>
            </w:pPr>
            <w:r w:rsidRPr="004A5C05">
              <w:rPr>
                <w:noProof/>
                <w:lang w:val="ru-RU"/>
              </w:rPr>
              <w:t>- важећу лиценцу за обављање послова испитивања услова радне околине- хемијских и физичких штетности (осим јонизирајућих зрачења) микроклиме и осветљености и</w:t>
            </w:r>
          </w:p>
          <w:p w:rsidR="00F028DE" w:rsidRPr="004A5C05" w:rsidRDefault="00F028DE" w:rsidP="007B6374">
            <w:pPr>
              <w:jc w:val="both"/>
              <w:rPr>
                <w:noProof/>
                <w:lang w:val="ru-RU"/>
              </w:rPr>
            </w:pPr>
            <w:r w:rsidRPr="004A5C05">
              <w:rPr>
                <w:noProof/>
                <w:lang w:val="ru-RU"/>
              </w:rPr>
              <w:t>- важећу лиценцу за обављање послова испитивања услова радне околине- биолошких штетности.</w:t>
            </w:r>
          </w:p>
        </w:tc>
        <w:tc>
          <w:tcPr>
            <w:tcW w:w="4253" w:type="dxa"/>
          </w:tcPr>
          <w:p w:rsidR="00F028DE" w:rsidRPr="004A5C05" w:rsidRDefault="00F028DE" w:rsidP="007B6374">
            <w:pPr>
              <w:jc w:val="both"/>
              <w:rPr>
                <w:lang w:val="ru-RU"/>
              </w:rPr>
            </w:pPr>
            <w:r w:rsidRPr="004A5C05">
              <w:rPr>
                <w:lang w:val="ru-RU"/>
              </w:rPr>
              <w:t xml:space="preserve">Доставити фотокопију важећих  лиценци </w:t>
            </w:r>
            <w:r w:rsidRPr="004A5C05">
              <w:rPr>
                <w:lang w:val="sr-Latn-CS"/>
              </w:rPr>
              <w:t>издат</w:t>
            </w:r>
            <w:r w:rsidRPr="004A5C05">
              <w:rPr>
                <w:lang w:val="sr-Cyrl-CS"/>
              </w:rPr>
              <w:t>их</w:t>
            </w:r>
            <w:r w:rsidRPr="004A5C05">
              <w:rPr>
                <w:lang w:val="sr-Latn-CS"/>
              </w:rPr>
              <w:t xml:space="preserve"> од стране </w:t>
            </w:r>
            <w:r w:rsidRPr="004A5C05">
              <w:rPr>
                <w:lang w:val="ru-RU"/>
              </w:rPr>
              <w:t xml:space="preserve">Министарства рада, запошљавања и социјалне политике </w:t>
            </w:r>
            <w:r w:rsidRPr="004A5C05">
              <w:rPr>
                <w:lang w:val="sr-Latn-CS"/>
              </w:rPr>
              <w:t xml:space="preserve"> Републике Србиј</w:t>
            </w:r>
            <w:r w:rsidRPr="004A5C05">
              <w:rPr>
                <w:lang w:val="ru-RU"/>
              </w:rPr>
              <w:t>е.</w:t>
            </w:r>
          </w:p>
        </w:tc>
        <w:tc>
          <w:tcPr>
            <w:tcW w:w="1523" w:type="dxa"/>
          </w:tcPr>
          <w:p w:rsidR="00F028DE" w:rsidRPr="00520191" w:rsidRDefault="00F028DE" w:rsidP="00230204">
            <w:pPr>
              <w:jc w:val="both"/>
              <w:rPr>
                <w:highlight w:val="yellow"/>
                <w:lang w:val="ru-RU"/>
              </w:rPr>
            </w:pPr>
          </w:p>
        </w:tc>
      </w:tr>
      <w:tr w:rsidR="00F028DE" w:rsidRPr="009B67B7">
        <w:trPr>
          <w:trHeight w:val="848"/>
        </w:trPr>
        <w:tc>
          <w:tcPr>
            <w:tcW w:w="9320" w:type="dxa"/>
            <w:gridSpan w:val="5"/>
            <w:vAlign w:val="center"/>
          </w:tcPr>
          <w:p w:rsidR="00F028DE" w:rsidRPr="00520191" w:rsidRDefault="00F028DE" w:rsidP="00CB26A0">
            <w:pPr>
              <w:pStyle w:val="ListParagraph"/>
              <w:ind w:left="0" w:firstLine="48"/>
              <w:jc w:val="center"/>
              <w:rPr>
                <w:b/>
                <w:bCs/>
                <w:noProof/>
              </w:rPr>
            </w:pPr>
            <w:r w:rsidRPr="00520191">
              <w:rPr>
                <w:b/>
                <w:bCs/>
                <w:noProof/>
                <w:lang w:val="ru-RU"/>
              </w:rPr>
              <w:t xml:space="preserve">ДОДАТНИ УСЛОВИ ЗА УЧЕШЋЕ У ПОСТУПКУ ЈАВНЕ НАБАВКЕ ИЗ ЧЛАНА 76. </w:t>
            </w:r>
            <w:r w:rsidRPr="00520191">
              <w:rPr>
                <w:b/>
                <w:bCs/>
                <w:noProof/>
              </w:rPr>
              <w:t>ЗАКОНА</w:t>
            </w:r>
          </w:p>
        </w:tc>
      </w:tr>
      <w:tr w:rsidR="00F028DE" w:rsidRPr="009B67B7">
        <w:trPr>
          <w:trHeight w:val="848"/>
        </w:trPr>
        <w:tc>
          <w:tcPr>
            <w:tcW w:w="608" w:type="dxa"/>
            <w:vAlign w:val="center"/>
          </w:tcPr>
          <w:p w:rsidR="00F028DE" w:rsidRPr="00520191" w:rsidRDefault="00F028DE" w:rsidP="00F32498">
            <w:pPr>
              <w:pStyle w:val="ListParagraph"/>
              <w:numPr>
                <w:ilvl w:val="0"/>
                <w:numId w:val="12"/>
              </w:numPr>
              <w:rPr>
                <w:noProof/>
              </w:rPr>
            </w:pPr>
          </w:p>
        </w:tc>
        <w:tc>
          <w:tcPr>
            <w:tcW w:w="2936" w:type="dxa"/>
            <w:gridSpan w:val="2"/>
          </w:tcPr>
          <w:p w:rsidR="00F028DE" w:rsidRPr="004A5C05" w:rsidRDefault="00F028DE" w:rsidP="002F0EDD">
            <w:pPr>
              <w:autoSpaceDE w:val="0"/>
              <w:autoSpaceDN w:val="0"/>
              <w:adjustRightInd w:val="0"/>
            </w:pPr>
            <w:r w:rsidRPr="004A5C05">
              <w:t>Понуђач поседује сертификате:</w:t>
            </w:r>
          </w:p>
          <w:p w:rsidR="00F028DE" w:rsidRPr="004A5C05" w:rsidRDefault="00F028DE" w:rsidP="00DB2AB3">
            <w:pPr>
              <w:rPr>
                <w:noProof/>
              </w:rPr>
            </w:pPr>
            <w:r w:rsidRPr="004A5C05">
              <w:t>-ISO 9001</w:t>
            </w:r>
          </w:p>
        </w:tc>
        <w:tc>
          <w:tcPr>
            <w:tcW w:w="4253" w:type="dxa"/>
            <w:vAlign w:val="center"/>
          </w:tcPr>
          <w:p w:rsidR="00F028DE" w:rsidRPr="004A5C05" w:rsidRDefault="00F028DE" w:rsidP="002F0EDD">
            <w:pPr>
              <w:rPr>
                <w:noProof/>
              </w:rPr>
            </w:pPr>
            <w:r w:rsidRPr="004A5C05">
              <w:t>Копија наведеног сертификата.</w:t>
            </w:r>
          </w:p>
        </w:tc>
        <w:tc>
          <w:tcPr>
            <w:tcW w:w="1523" w:type="dxa"/>
          </w:tcPr>
          <w:p w:rsidR="00F028DE" w:rsidRPr="009B67B7" w:rsidRDefault="00F028DE" w:rsidP="00EA1257">
            <w:pPr>
              <w:jc w:val="both"/>
              <w:rPr>
                <w:b/>
                <w:bCs/>
                <w:noProof/>
                <w:highlight w:val="yellow"/>
              </w:rPr>
            </w:pPr>
          </w:p>
        </w:tc>
      </w:tr>
      <w:tr w:rsidR="00F028DE" w:rsidRPr="00520191">
        <w:trPr>
          <w:trHeight w:val="1121"/>
        </w:trPr>
        <w:tc>
          <w:tcPr>
            <w:tcW w:w="608" w:type="dxa"/>
            <w:tcBorders>
              <w:bottom w:val="double" w:sz="4" w:space="0" w:color="auto"/>
            </w:tcBorders>
            <w:vAlign w:val="center"/>
          </w:tcPr>
          <w:p w:rsidR="00F028DE" w:rsidRPr="00520191" w:rsidRDefault="00F028DE" w:rsidP="00F32498">
            <w:pPr>
              <w:pStyle w:val="ListParagraph"/>
              <w:numPr>
                <w:ilvl w:val="0"/>
                <w:numId w:val="12"/>
              </w:numPr>
              <w:rPr>
                <w:noProof/>
                <w:lang w:val="ru-RU"/>
              </w:rPr>
            </w:pPr>
          </w:p>
        </w:tc>
        <w:tc>
          <w:tcPr>
            <w:tcW w:w="2936" w:type="dxa"/>
            <w:gridSpan w:val="2"/>
            <w:tcBorders>
              <w:bottom w:val="double" w:sz="4" w:space="0" w:color="auto"/>
            </w:tcBorders>
          </w:tcPr>
          <w:p w:rsidR="00F028DE" w:rsidRPr="004A5C05" w:rsidRDefault="00F028DE" w:rsidP="00520191">
            <w:pPr>
              <w:jc w:val="both"/>
              <w:rPr>
                <w:noProof/>
                <w:lang w:val="ru-RU"/>
              </w:rPr>
            </w:pPr>
            <w:r w:rsidRPr="004A5C05">
              <w:rPr>
                <w:lang w:val="ru-RU"/>
              </w:rPr>
              <w:t>Да је п</w:t>
            </w:r>
            <w:r w:rsidRPr="004A5C05">
              <w:rPr>
                <w:lang w:val="sr-Latn-CS"/>
              </w:rPr>
              <w:t xml:space="preserve">онуђач  </w:t>
            </w:r>
            <w:r w:rsidRPr="004A5C05">
              <w:rPr>
                <w:lang w:val="ru-RU"/>
              </w:rPr>
              <w:t xml:space="preserve"> у претходне три године (2012, 2013, 2014) извшио услуге које су предмет јавне набавке код најмање три наручиоца/ правна лица)</w:t>
            </w:r>
            <w:r w:rsidRPr="004A5C05">
              <w:rPr>
                <w:lang w:val="sr-Latn-CS"/>
              </w:rPr>
              <w:t>.</w:t>
            </w:r>
          </w:p>
        </w:tc>
        <w:tc>
          <w:tcPr>
            <w:tcW w:w="4253" w:type="dxa"/>
            <w:tcBorders>
              <w:bottom w:val="double" w:sz="4" w:space="0" w:color="auto"/>
            </w:tcBorders>
          </w:tcPr>
          <w:p w:rsidR="00F028DE" w:rsidRPr="004A5C05" w:rsidRDefault="00F028DE" w:rsidP="00520191">
            <w:pPr>
              <w:jc w:val="both"/>
              <w:rPr>
                <w:b/>
                <w:bCs/>
                <w:noProof/>
                <w:lang w:val="ru-RU"/>
              </w:rPr>
            </w:pPr>
            <w:r w:rsidRPr="004A5C05">
              <w:rPr>
                <w:b/>
                <w:bCs/>
                <w:noProof/>
                <w:lang w:val="ru-RU"/>
              </w:rPr>
              <w:t xml:space="preserve"> Доказ: </w:t>
            </w:r>
          </w:p>
          <w:p w:rsidR="00F028DE" w:rsidRPr="004A5C05" w:rsidRDefault="00F028DE" w:rsidP="00520191">
            <w:pPr>
              <w:jc w:val="both"/>
              <w:rPr>
                <w:b/>
                <w:bCs/>
                <w:noProof/>
                <w:lang w:val="ru-RU"/>
              </w:rPr>
            </w:pPr>
            <w:r w:rsidRPr="004A5C05">
              <w:rPr>
                <w:noProof/>
                <w:lang w:val="ru-RU"/>
              </w:rPr>
              <w:t xml:space="preserve">-   Доставити најмање 3 потврде о извршеној услузи која је предмет јавне набавке. Образац потврде је саставни део конкурсне документације која се налази на страни </w:t>
            </w:r>
            <w:r w:rsidR="00DB0C49" w:rsidRPr="00DB0C49">
              <w:rPr>
                <w:noProof/>
                <w:lang w:val="ru-RU"/>
              </w:rPr>
              <w:t>1</w:t>
            </w:r>
            <w:r w:rsidRPr="00DB0C49">
              <w:rPr>
                <w:noProof/>
                <w:lang w:val="ru-RU"/>
              </w:rPr>
              <w:t>9/30 конкурсне</w:t>
            </w:r>
            <w:r w:rsidRPr="004A5C05">
              <w:rPr>
                <w:noProof/>
                <w:lang w:val="ru-RU"/>
              </w:rPr>
              <w:t xml:space="preserve"> документације (поглавље 6.)</w:t>
            </w:r>
          </w:p>
        </w:tc>
        <w:tc>
          <w:tcPr>
            <w:tcW w:w="1523" w:type="dxa"/>
            <w:tcBorders>
              <w:bottom w:val="double" w:sz="4" w:space="0" w:color="auto"/>
            </w:tcBorders>
          </w:tcPr>
          <w:p w:rsidR="00F028DE" w:rsidRPr="00520191" w:rsidRDefault="00F028DE" w:rsidP="00EA1257">
            <w:pPr>
              <w:jc w:val="both"/>
              <w:rPr>
                <w:lang w:val="sr-Latn-CS"/>
              </w:rPr>
            </w:pPr>
          </w:p>
        </w:tc>
      </w:tr>
    </w:tbl>
    <w:p w:rsidR="00F028DE" w:rsidRPr="00520191" w:rsidRDefault="00F028DE" w:rsidP="002D5B2C">
      <w:pPr>
        <w:rPr>
          <w:noProof/>
          <w:lang w:val="ru-RU"/>
        </w:rPr>
      </w:pPr>
    </w:p>
    <w:p w:rsidR="00F028DE" w:rsidRPr="00520191" w:rsidRDefault="00F028DE" w:rsidP="001F5CBD">
      <w:pPr>
        <w:pStyle w:val="ListParagraph"/>
        <w:numPr>
          <w:ilvl w:val="0"/>
          <w:numId w:val="1"/>
        </w:numPr>
        <w:jc w:val="both"/>
        <w:rPr>
          <w:noProof/>
          <w:lang w:val="ru-RU"/>
        </w:rPr>
      </w:pPr>
      <w:r w:rsidRPr="00520191">
        <w:rPr>
          <w:noProof/>
          <w:lang w:val="ru-RU"/>
        </w:rPr>
        <w:t>ОБАВЕЗН</w:t>
      </w:r>
      <w:r w:rsidRPr="00520191">
        <w:rPr>
          <w:noProof/>
          <w:lang w:val="sr-Cyrl-CS"/>
        </w:rPr>
        <w:t>И</w:t>
      </w:r>
      <w:r w:rsidRPr="00520191">
        <w:rPr>
          <w:noProof/>
          <w:lang w:val="ru-RU"/>
        </w:rPr>
        <w:t xml:space="preserve">  УСЛОВ</w:t>
      </w:r>
      <w:r w:rsidRPr="00520191">
        <w:rPr>
          <w:noProof/>
          <w:lang w:val="sr-Cyrl-CS"/>
        </w:rPr>
        <w:t>И</w:t>
      </w:r>
      <w:r w:rsidRPr="00520191">
        <w:rPr>
          <w:noProof/>
          <w:lang w:val="ru-RU"/>
        </w:rPr>
        <w:t xml:space="preserve"> ЗА УЧЕШЋЕ У ПОСТУПКУ ЈАВНЕ НАБАВКЕ ИЗ ЧЛАНА 75. ЗАКОНА о ЈН: </w:t>
      </w:r>
      <w:r w:rsidRPr="00A01847">
        <w:rPr>
          <w:noProof/>
          <w:lang w:val="sr-Cyrl-CS"/>
        </w:rPr>
        <w:t>Понуђач ће</w:t>
      </w:r>
      <w:r w:rsidRPr="00520191">
        <w:rPr>
          <w:noProof/>
          <w:lang w:val="ru-RU"/>
        </w:rPr>
        <w:t xml:space="preserve"> приложити доказ</w:t>
      </w:r>
      <w:r w:rsidRPr="00A01847">
        <w:rPr>
          <w:noProof/>
          <w:lang w:val="sr-Cyrl-CS"/>
        </w:rPr>
        <w:t xml:space="preserve"> з</w:t>
      </w:r>
      <w:r w:rsidRPr="00520191">
        <w:rPr>
          <w:noProof/>
          <w:lang w:val="ru-RU"/>
        </w:rPr>
        <w:t xml:space="preserve">а тачку 5, </w:t>
      </w:r>
      <w:r w:rsidRPr="00A01847">
        <w:rPr>
          <w:noProof/>
        </w:rPr>
        <w:t>a</w:t>
      </w:r>
      <w:r w:rsidRPr="00520191">
        <w:rPr>
          <w:noProof/>
          <w:lang w:val="ru-RU"/>
        </w:rPr>
        <w:t xml:space="preserve"> испуњеност осталих услова понуђач доказује потписаном и печатираном овом ИЗЈАВОМ.</w:t>
      </w:r>
    </w:p>
    <w:p w:rsidR="00F028DE" w:rsidRPr="00520191" w:rsidRDefault="00F028DE" w:rsidP="001F5CBD">
      <w:pPr>
        <w:pStyle w:val="ListParagraph"/>
        <w:ind w:left="405"/>
        <w:jc w:val="both"/>
        <w:rPr>
          <w:noProof/>
          <w:lang w:val="ru-RU"/>
        </w:rPr>
      </w:pPr>
    </w:p>
    <w:p w:rsidR="00F028DE" w:rsidRPr="004A5C05" w:rsidRDefault="00F028DE" w:rsidP="001F5CBD">
      <w:pPr>
        <w:pStyle w:val="ListParagraph"/>
        <w:numPr>
          <w:ilvl w:val="0"/>
          <w:numId w:val="1"/>
        </w:numPr>
        <w:jc w:val="both"/>
        <w:rPr>
          <w:noProof/>
          <w:lang w:val="ru-RU"/>
        </w:rPr>
      </w:pPr>
      <w:r w:rsidRPr="004A5C05">
        <w:rPr>
          <w:noProof/>
          <w:lang w:val="ru-RU"/>
        </w:rPr>
        <w:lastRenderedPageBreak/>
        <w:t xml:space="preserve">ДОДАТНИ УСЛОВИ ЗА УЧЕШЋЕ У ПОСТУПКУ ЈАВНЕ НАБАВКЕ ИЗ ЧЛАНА 76. ЗАКОНА о ЈН: </w:t>
      </w:r>
      <w:r w:rsidR="004A5C05">
        <w:rPr>
          <w:noProof/>
          <w:lang w:val="ru-RU"/>
        </w:rPr>
        <w:t xml:space="preserve"> </w:t>
      </w:r>
      <w:r w:rsidRPr="004A5C05">
        <w:rPr>
          <w:noProof/>
          <w:lang w:val="sr-Cyrl-CS"/>
        </w:rPr>
        <w:t>Понуђач</w:t>
      </w:r>
      <w:r w:rsidRPr="004A5C05">
        <w:rPr>
          <w:noProof/>
          <w:lang w:val="ru-RU"/>
        </w:rPr>
        <w:t xml:space="preserve">испуњеност услова из тачке </w:t>
      </w:r>
      <w:r w:rsidR="004A5C05" w:rsidRPr="004A5C05">
        <w:rPr>
          <w:noProof/>
          <w:lang w:val="ru-RU"/>
        </w:rPr>
        <w:t>6</w:t>
      </w:r>
      <w:r w:rsidR="00DB2AB3">
        <w:rPr>
          <w:noProof/>
          <w:lang w:val="sr-Latn-RS"/>
        </w:rPr>
        <w:t xml:space="preserve">. </w:t>
      </w:r>
      <w:r w:rsidR="00DB2AB3">
        <w:rPr>
          <w:noProof/>
          <w:lang w:val="sr-Cyrl-RS"/>
        </w:rPr>
        <w:t>и</w:t>
      </w:r>
      <w:r w:rsidRPr="004A5C05">
        <w:rPr>
          <w:noProof/>
          <w:lang w:val="ru-RU"/>
        </w:rPr>
        <w:t xml:space="preserve"> 7</w:t>
      </w:r>
      <w:r w:rsidR="00DB2AB3">
        <w:rPr>
          <w:noProof/>
          <w:lang w:val="ru-RU"/>
        </w:rPr>
        <w:t xml:space="preserve">. </w:t>
      </w:r>
      <w:r w:rsidRPr="004A5C05">
        <w:rPr>
          <w:noProof/>
          <w:lang w:val="ru-RU"/>
        </w:rPr>
        <w:t xml:space="preserve"> доказује достављањем доказа наведених у табели.</w:t>
      </w:r>
    </w:p>
    <w:p w:rsidR="00F028DE" w:rsidRPr="004A5C05" w:rsidRDefault="00F028DE" w:rsidP="001F5CBD">
      <w:pPr>
        <w:pStyle w:val="ListParagraph"/>
        <w:numPr>
          <w:ilvl w:val="0"/>
          <w:numId w:val="1"/>
        </w:numPr>
        <w:jc w:val="both"/>
        <w:rPr>
          <w:noProof/>
          <w:lang w:val="ru-RU"/>
        </w:rPr>
      </w:pPr>
      <w:r w:rsidRPr="004A5C05">
        <w:rPr>
          <w:lang w:val="ru-RU"/>
        </w:rPr>
        <w:t>ИСПУЊЕНОСТ УСЛОВА понуђач попуњава са ДА или НЕ.</w:t>
      </w:r>
    </w:p>
    <w:p w:rsidR="00F028DE" w:rsidRPr="00520191" w:rsidRDefault="00F028DE" w:rsidP="001F5CBD">
      <w:pPr>
        <w:jc w:val="both"/>
        <w:rPr>
          <w:noProof/>
          <w:lang w:val="ru-RU"/>
        </w:rPr>
      </w:pPr>
    </w:p>
    <w:p w:rsidR="00F028DE" w:rsidRPr="00520191" w:rsidRDefault="00F028DE" w:rsidP="001F5CBD">
      <w:pPr>
        <w:pStyle w:val="ListParagraph"/>
        <w:numPr>
          <w:ilvl w:val="0"/>
          <w:numId w:val="1"/>
        </w:numPr>
        <w:jc w:val="both"/>
        <w:rPr>
          <w:noProof/>
          <w:lang w:val="ru-RU"/>
        </w:rPr>
      </w:pPr>
      <w:r w:rsidRPr="00520191">
        <w:rPr>
          <w:b/>
          <w:bCs/>
          <w:u w:val="single"/>
          <w:lang w:val="ru-RU"/>
        </w:rPr>
        <w:t>Уколико п</w:t>
      </w:r>
      <w:r w:rsidRPr="00605780">
        <w:rPr>
          <w:b/>
          <w:bCs/>
          <w:u w:val="single"/>
          <w:lang w:val="sr-Cyrl-CS"/>
        </w:rPr>
        <w:t>онуду</w:t>
      </w:r>
      <w:r w:rsidRPr="00520191">
        <w:rPr>
          <w:b/>
          <w:bCs/>
          <w:u w:val="single"/>
          <w:lang w:val="ru-RU"/>
        </w:rPr>
        <w:t xml:space="preserve"> подноси </w:t>
      </w:r>
      <w:r w:rsidRPr="00605780">
        <w:rPr>
          <w:b/>
          <w:bCs/>
          <w:u w:val="single"/>
          <w:lang w:val="sr-Cyrl-CS"/>
        </w:rPr>
        <w:t>група понуђача</w:t>
      </w:r>
      <w:r w:rsidRPr="00520191">
        <w:rPr>
          <w:lang w:val="ru-RU"/>
        </w:rPr>
        <w:t xml:space="preserve"> понуђач је дужан да </w:t>
      </w:r>
      <w:r w:rsidRPr="00605780">
        <w:rPr>
          <w:lang w:val="sr-Cyrl-CS"/>
        </w:rPr>
        <w:t xml:space="preserve">за  сваког члана групе достави наведене доказе да испуњава услове из члана 75. став 1. тач. 1) до 4), </w:t>
      </w:r>
      <w:r w:rsidRPr="00A01847">
        <w:rPr>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028DE" w:rsidRPr="00520191" w:rsidRDefault="00F028DE" w:rsidP="00A01847">
      <w:pPr>
        <w:pStyle w:val="ListParagraph"/>
        <w:ind w:left="405"/>
        <w:jc w:val="both"/>
        <w:rPr>
          <w:b/>
          <w:bCs/>
          <w:lang w:val="ru-RU"/>
        </w:rPr>
      </w:pPr>
      <w:r w:rsidRPr="00A01847">
        <w:rPr>
          <w:b/>
          <w:bCs/>
          <w:lang w:val="sr-Cyrl-CS"/>
        </w:rPr>
        <w:t>Додатне услове група понуђача испуњава заједно</w:t>
      </w:r>
      <w:r w:rsidRPr="00520191">
        <w:rPr>
          <w:b/>
          <w:bCs/>
          <w:lang w:val="ru-RU"/>
        </w:rPr>
        <w:t>.</w:t>
      </w:r>
    </w:p>
    <w:p w:rsidR="00F028DE" w:rsidRPr="00A01847" w:rsidRDefault="00F028DE" w:rsidP="00A01847">
      <w:pPr>
        <w:pStyle w:val="ListParagraph"/>
        <w:ind w:left="405"/>
        <w:jc w:val="both"/>
        <w:rPr>
          <w:b/>
          <w:bCs/>
          <w:lang w:val="sr-Cyrl-CS"/>
        </w:rPr>
      </w:pPr>
      <w:r w:rsidRPr="00605780">
        <w:rPr>
          <w:b/>
          <w:bCs/>
          <w:u w:val="single"/>
          <w:lang w:val="sr-Cyrl-CS"/>
        </w:rPr>
        <w:t>У</w:t>
      </w:r>
      <w:r w:rsidRPr="00520191">
        <w:rPr>
          <w:b/>
          <w:bCs/>
          <w:u w:val="single"/>
          <w:lang w:val="ru-RU"/>
        </w:rPr>
        <w:t>колико понуђач подноси понуду са подизвођачем</w:t>
      </w:r>
      <w:r w:rsidRPr="00520191">
        <w:rPr>
          <w:lang w:val="ru-RU"/>
        </w:rPr>
        <w:t xml:space="preserve">, понуђач је дужан да </w:t>
      </w:r>
      <w:r w:rsidRPr="00605780">
        <w:rPr>
          <w:lang w:val="sr-Cyrl-CS"/>
        </w:rPr>
        <w:t>за подизвођача достави доказе да испуњава услове из члана 75. став 1. тач. 1) до 4) Закона</w:t>
      </w:r>
      <w:r w:rsidRPr="00A01847">
        <w:rPr>
          <w:lang w:val="sr-Cyrl-CS"/>
        </w:rPr>
        <w:t>, а доказ из члана 75. став 1. тач. 5) Закона, за део набавке који ће понуђач извршити преко подизвођача.</w:t>
      </w:r>
    </w:p>
    <w:p w:rsidR="00F028DE" w:rsidRPr="00AE1407" w:rsidRDefault="00F028DE" w:rsidP="00F32498">
      <w:pPr>
        <w:pStyle w:val="ListParagraph"/>
        <w:numPr>
          <w:ilvl w:val="0"/>
          <w:numId w:val="1"/>
        </w:numPr>
        <w:tabs>
          <w:tab w:val="left" w:pos="680"/>
        </w:tabs>
        <w:jc w:val="both"/>
        <w:rPr>
          <w:lang w:val="sr-Cyrl-CS"/>
        </w:rPr>
      </w:pPr>
      <w:r w:rsidRPr="00A01847">
        <w:rPr>
          <w:lang w:val="sr-Cyrl-CS"/>
        </w:rPr>
        <w:t>Наведене доказе о испуњености услова понуђач</w:t>
      </w:r>
      <w:r w:rsidRPr="00AE1407">
        <w:rPr>
          <w:lang w:val="sr-Cyrl-CS"/>
        </w:rPr>
        <w:t xml:space="preserve">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028DE" w:rsidRPr="00AE1407" w:rsidRDefault="00F028DE" w:rsidP="00F32498">
      <w:pPr>
        <w:pStyle w:val="ListParagraph"/>
        <w:numPr>
          <w:ilvl w:val="0"/>
          <w:numId w:val="1"/>
        </w:numPr>
        <w:tabs>
          <w:tab w:val="left" w:pos="680"/>
        </w:tabs>
        <w:jc w:val="both"/>
        <w:rPr>
          <w:lang w:val="sr-Cyrl-CS"/>
        </w:rPr>
      </w:pPr>
      <w:r w:rsidRPr="00AE140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0191">
        <w:rPr>
          <w:lang w:val="ru-RU"/>
        </w:rPr>
        <w:t>т</w:t>
      </w:r>
      <w:r w:rsidRPr="00AE1407">
        <w:rPr>
          <w:lang w:val="sr-Cyrl-CS"/>
        </w:rPr>
        <w:t>љиву.</w:t>
      </w:r>
    </w:p>
    <w:p w:rsidR="00F028DE" w:rsidRPr="00520191" w:rsidRDefault="00F028DE" w:rsidP="00F32498">
      <w:pPr>
        <w:pStyle w:val="ListParagraph"/>
        <w:numPr>
          <w:ilvl w:val="0"/>
          <w:numId w:val="1"/>
        </w:numPr>
        <w:tabs>
          <w:tab w:val="left" w:pos="680"/>
        </w:tabs>
        <w:jc w:val="both"/>
        <w:rPr>
          <w:lang w:val="ru-RU"/>
        </w:rPr>
      </w:pPr>
      <w:r w:rsidRPr="00520191">
        <w:rPr>
          <w:lang w:val="ru-RU"/>
        </w:rPr>
        <w:t xml:space="preserve">Понуђачи који су регистровани у регистру понуђача који води Агенција за привредне регистре не морају да доставе доказе </w:t>
      </w:r>
      <w:r>
        <w:rPr>
          <w:lang w:val="sr-Cyrl-CS"/>
        </w:rPr>
        <w:t xml:space="preserve">из чл. </w:t>
      </w:r>
      <w:r w:rsidRPr="00AE1407">
        <w:rPr>
          <w:lang w:val="sr-Cyrl-CS"/>
        </w:rPr>
        <w:t>75. ст. 1. тач. 1) до 4) већ уместо истих достављају фотокопију Решења о упису у регистар понуђача.</w:t>
      </w:r>
    </w:p>
    <w:p w:rsidR="00F028DE" w:rsidRPr="00520191" w:rsidRDefault="00F028DE" w:rsidP="00F32498">
      <w:pPr>
        <w:pStyle w:val="ListParagraph"/>
        <w:numPr>
          <w:ilvl w:val="0"/>
          <w:numId w:val="1"/>
        </w:numPr>
        <w:tabs>
          <w:tab w:val="left" w:pos="680"/>
        </w:tabs>
        <w:jc w:val="both"/>
        <w:rPr>
          <w:lang w:val="ru-RU"/>
        </w:rPr>
      </w:pPr>
      <w:r w:rsidRPr="00520191">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028DE" w:rsidRPr="00520191" w:rsidRDefault="00F028DE" w:rsidP="00F32498">
      <w:pPr>
        <w:pStyle w:val="ListParagraph"/>
        <w:numPr>
          <w:ilvl w:val="0"/>
          <w:numId w:val="1"/>
        </w:numPr>
        <w:jc w:val="both"/>
        <w:rPr>
          <w:lang w:val="ru-RU"/>
        </w:rPr>
      </w:pPr>
      <w:r w:rsidRPr="00520191">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028DE" w:rsidRPr="00520191" w:rsidRDefault="00F028DE" w:rsidP="00F32498">
      <w:pPr>
        <w:pStyle w:val="ListParagraph"/>
        <w:numPr>
          <w:ilvl w:val="0"/>
          <w:numId w:val="1"/>
        </w:numPr>
        <w:tabs>
          <w:tab w:val="left" w:pos="680"/>
        </w:tabs>
        <w:jc w:val="both"/>
        <w:rPr>
          <w:lang w:val="ru-RU"/>
        </w:rPr>
      </w:pPr>
      <w:r w:rsidRPr="00520191">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28DE" w:rsidRPr="00520191" w:rsidRDefault="00F028DE" w:rsidP="00F32498">
      <w:pPr>
        <w:pStyle w:val="ListParagraph"/>
        <w:numPr>
          <w:ilvl w:val="0"/>
          <w:numId w:val="1"/>
        </w:numPr>
        <w:tabs>
          <w:tab w:val="left" w:pos="680"/>
        </w:tabs>
        <w:jc w:val="both"/>
        <w:rPr>
          <w:b/>
          <w:bCs/>
          <w:lang w:val="ru-RU"/>
        </w:rPr>
      </w:pPr>
      <w:r w:rsidRPr="00520191">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28DE" w:rsidRPr="00520191" w:rsidRDefault="00F028DE" w:rsidP="00F32498">
      <w:pPr>
        <w:pStyle w:val="ListParagraph"/>
        <w:numPr>
          <w:ilvl w:val="0"/>
          <w:numId w:val="1"/>
        </w:numPr>
        <w:tabs>
          <w:tab w:val="left" w:pos="680"/>
        </w:tabs>
        <w:jc w:val="both"/>
        <w:rPr>
          <w:lang w:val="ru-RU"/>
        </w:rPr>
      </w:pPr>
      <w:r w:rsidRPr="00520191">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28DE" w:rsidRPr="005D54AD" w:rsidRDefault="00F028DE" w:rsidP="00991116">
      <w:pPr>
        <w:pStyle w:val="ListParagraph"/>
        <w:tabs>
          <w:tab w:val="left" w:pos="680"/>
        </w:tabs>
        <w:ind w:left="405"/>
        <w:jc w:val="both"/>
        <w:rPr>
          <w:lang w:val="sr-Cyrl-CS"/>
        </w:rPr>
      </w:pPr>
    </w:p>
    <w:tbl>
      <w:tblPr>
        <w:tblW w:w="0" w:type="auto"/>
        <w:jc w:val="center"/>
        <w:tblLook w:val="00A0" w:firstRow="1" w:lastRow="0" w:firstColumn="1" w:lastColumn="0" w:noHBand="0" w:noVBand="0"/>
      </w:tblPr>
      <w:tblGrid>
        <w:gridCol w:w="3095"/>
        <w:gridCol w:w="3095"/>
        <w:gridCol w:w="3096"/>
      </w:tblGrid>
      <w:tr w:rsidR="00F028DE" w:rsidRPr="00520191">
        <w:trPr>
          <w:jc w:val="center"/>
        </w:trPr>
        <w:tc>
          <w:tcPr>
            <w:tcW w:w="3095"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tc>
        <w:tc>
          <w:tcPr>
            <w:tcW w:w="3095" w:type="dxa"/>
          </w:tcPr>
          <w:p w:rsidR="00F028DE" w:rsidRPr="00F2523F" w:rsidRDefault="00F028DE" w:rsidP="00F2523F">
            <w:pPr>
              <w:pStyle w:val="ListParagraph"/>
              <w:tabs>
                <w:tab w:val="left" w:pos="680"/>
              </w:tabs>
              <w:ind w:left="405"/>
              <w:jc w:val="both"/>
              <w:rPr>
                <w:b/>
                <w:bCs/>
                <w:lang w:val="sr-Cyrl-CS"/>
              </w:rPr>
            </w:pPr>
          </w:p>
        </w:tc>
        <w:tc>
          <w:tcPr>
            <w:tcW w:w="3096"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tc>
      </w:tr>
      <w:tr w:rsidR="00F028DE" w:rsidRPr="005D54AD">
        <w:trPr>
          <w:jc w:val="center"/>
        </w:trPr>
        <w:tc>
          <w:tcPr>
            <w:tcW w:w="3095" w:type="dxa"/>
            <w:tcBorders>
              <w:top w:val="single" w:sz="4" w:space="0" w:color="auto"/>
            </w:tcBorders>
          </w:tcPr>
          <w:p w:rsidR="00F028DE" w:rsidRPr="00F2523F" w:rsidRDefault="00F028DE" w:rsidP="00F2523F">
            <w:pPr>
              <w:tabs>
                <w:tab w:val="left" w:pos="680"/>
              </w:tabs>
              <w:jc w:val="center"/>
              <w:rPr>
                <w:b/>
                <w:bCs/>
                <w:lang w:val="sr-Cyrl-CS"/>
              </w:rPr>
            </w:pPr>
            <w:r w:rsidRPr="00F2523F">
              <w:rPr>
                <w:lang w:val="hr-HR"/>
              </w:rPr>
              <w:t>ДАТУМ</w:t>
            </w:r>
          </w:p>
        </w:tc>
        <w:tc>
          <w:tcPr>
            <w:tcW w:w="3095" w:type="dxa"/>
          </w:tcPr>
          <w:p w:rsidR="00F028DE" w:rsidRPr="00F2523F" w:rsidRDefault="00F028DE" w:rsidP="00F2523F">
            <w:pPr>
              <w:tabs>
                <w:tab w:val="left" w:pos="680"/>
              </w:tabs>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80"/>
              </w:tabs>
              <w:jc w:val="center"/>
              <w:rPr>
                <w:b/>
                <w:bCs/>
                <w:lang w:val="sr-Cyrl-CS"/>
              </w:rPr>
            </w:pPr>
            <w:r w:rsidRPr="00F2523F">
              <w:rPr>
                <w:lang w:val="sr-Cyrl-CS"/>
              </w:rPr>
              <w:t>ПОНУЂАЧ</w:t>
            </w:r>
          </w:p>
        </w:tc>
      </w:tr>
      <w:tr w:rsidR="00F028DE" w:rsidRPr="005D54AD">
        <w:trPr>
          <w:jc w:val="center"/>
        </w:trPr>
        <w:tc>
          <w:tcPr>
            <w:tcW w:w="3095" w:type="dxa"/>
          </w:tcPr>
          <w:p w:rsidR="00F028DE" w:rsidRPr="00F2523F" w:rsidRDefault="00F028DE" w:rsidP="00F2523F">
            <w:pPr>
              <w:pStyle w:val="ListParagraph"/>
              <w:tabs>
                <w:tab w:val="left" w:pos="680"/>
              </w:tabs>
              <w:ind w:left="405"/>
              <w:jc w:val="both"/>
              <w:rPr>
                <w:lang w:val="hr-HR"/>
              </w:rPr>
            </w:pPr>
          </w:p>
        </w:tc>
        <w:tc>
          <w:tcPr>
            <w:tcW w:w="3095" w:type="dxa"/>
          </w:tcPr>
          <w:p w:rsidR="00F028DE" w:rsidRPr="00F2523F" w:rsidRDefault="00F028DE" w:rsidP="00F2523F">
            <w:pPr>
              <w:pStyle w:val="ListParagraph"/>
              <w:tabs>
                <w:tab w:val="left" w:pos="680"/>
              </w:tabs>
              <w:ind w:left="405"/>
              <w:jc w:val="both"/>
              <w:rPr>
                <w:lang w:val="hr-HR"/>
              </w:rPr>
            </w:pPr>
          </w:p>
        </w:tc>
        <w:tc>
          <w:tcPr>
            <w:tcW w:w="3096"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p w:rsidR="00F028DE" w:rsidRPr="00F2523F" w:rsidRDefault="00F028DE" w:rsidP="00F2523F">
            <w:pPr>
              <w:pStyle w:val="ListParagraph"/>
              <w:tabs>
                <w:tab w:val="left" w:pos="680"/>
              </w:tabs>
              <w:ind w:left="405"/>
              <w:jc w:val="both"/>
              <w:rPr>
                <w:b/>
                <w:bCs/>
                <w:lang w:val="sr-Cyrl-CS"/>
              </w:rPr>
            </w:pPr>
          </w:p>
        </w:tc>
      </w:tr>
      <w:tr w:rsidR="00F028DE" w:rsidRPr="005D54AD">
        <w:trPr>
          <w:jc w:val="center"/>
        </w:trPr>
        <w:tc>
          <w:tcPr>
            <w:tcW w:w="3095" w:type="dxa"/>
          </w:tcPr>
          <w:p w:rsidR="00F028DE" w:rsidRPr="00F2523F" w:rsidRDefault="00F028DE" w:rsidP="00F2523F">
            <w:pPr>
              <w:pStyle w:val="ListParagraph"/>
              <w:tabs>
                <w:tab w:val="left" w:pos="680"/>
              </w:tabs>
              <w:ind w:left="405"/>
              <w:jc w:val="center"/>
              <w:rPr>
                <w:lang w:val="hr-HR"/>
              </w:rPr>
            </w:pPr>
          </w:p>
        </w:tc>
        <w:tc>
          <w:tcPr>
            <w:tcW w:w="3095" w:type="dxa"/>
          </w:tcPr>
          <w:p w:rsidR="00F028DE" w:rsidRPr="00F2523F" w:rsidRDefault="00F028DE" w:rsidP="00F2523F">
            <w:pPr>
              <w:pStyle w:val="ListParagraph"/>
              <w:tabs>
                <w:tab w:val="left" w:pos="680"/>
              </w:tabs>
              <w:ind w:left="405"/>
              <w:jc w:val="center"/>
              <w:rPr>
                <w:lang w:val="hr-HR"/>
              </w:rPr>
            </w:pPr>
          </w:p>
        </w:tc>
        <w:tc>
          <w:tcPr>
            <w:tcW w:w="3096" w:type="dxa"/>
            <w:tcBorders>
              <w:top w:val="single" w:sz="4" w:space="0" w:color="auto"/>
            </w:tcBorders>
          </w:tcPr>
          <w:p w:rsidR="00F028DE" w:rsidRPr="00F2523F" w:rsidRDefault="00F028DE" w:rsidP="00F2523F">
            <w:pPr>
              <w:tabs>
                <w:tab w:val="left" w:pos="680"/>
              </w:tabs>
              <w:jc w:val="center"/>
              <w:rPr>
                <w:b/>
                <w:bCs/>
                <w:lang w:val="sr-Cyrl-CS"/>
              </w:rPr>
            </w:pPr>
            <w:r w:rsidRPr="00F2523F">
              <w:t>ПОТПИС</w:t>
            </w:r>
          </w:p>
        </w:tc>
      </w:tr>
    </w:tbl>
    <w:p w:rsidR="00F028DE" w:rsidRPr="00991116" w:rsidRDefault="00F028DE" w:rsidP="00991116">
      <w:pPr>
        <w:pStyle w:val="ListParagraph"/>
        <w:tabs>
          <w:tab w:val="left" w:pos="680"/>
        </w:tabs>
        <w:ind w:left="405"/>
        <w:jc w:val="both"/>
      </w:pPr>
    </w:p>
    <w:p w:rsidR="00F028DE" w:rsidRDefault="00F028DE">
      <w:pPr>
        <w:rPr>
          <w:b/>
          <w:bCs/>
          <w:sz w:val="28"/>
          <w:szCs w:val="28"/>
          <w:lang w:val="hr-HR"/>
        </w:rPr>
      </w:pPr>
      <w:bookmarkStart w:id="23" w:name="_Toc375826007"/>
      <w:bookmarkStart w:id="24" w:name="_Toc389030814"/>
      <w:r>
        <w:rPr>
          <w:sz w:val="28"/>
          <w:szCs w:val="28"/>
        </w:rPr>
        <w:br w:type="page"/>
      </w:r>
    </w:p>
    <w:p w:rsidR="00F028DE" w:rsidRPr="00BC6DD7" w:rsidRDefault="00F028DE" w:rsidP="002023CC">
      <w:pPr>
        <w:pStyle w:val="Heading1"/>
        <w:numPr>
          <w:ilvl w:val="0"/>
          <w:numId w:val="22"/>
        </w:numPr>
        <w:jc w:val="center"/>
        <w:rPr>
          <w:sz w:val="28"/>
          <w:szCs w:val="28"/>
        </w:rPr>
      </w:pPr>
      <w:bookmarkStart w:id="25" w:name="_Toc429552623"/>
      <w:r w:rsidRPr="00BC6DD7">
        <w:rPr>
          <w:sz w:val="28"/>
          <w:szCs w:val="28"/>
        </w:rPr>
        <w:lastRenderedPageBreak/>
        <w:t>УПУТСТВО ПОНУЂАЧИМА КАКО ДА САЧИНЕ ПОНУДУ</w:t>
      </w:r>
      <w:bookmarkEnd w:id="23"/>
      <w:bookmarkEnd w:id="24"/>
      <w:bookmarkEnd w:id="25"/>
    </w:p>
    <w:p w:rsidR="00F028DE" w:rsidRPr="00520191" w:rsidRDefault="00F028DE" w:rsidP="00937994">
      <w:pPr>
        <w:ind w:left="540"/>
        <w:jc w:val="both"/>
        <w:rPr>
          <w:noProof/>
          <w:lang w:val="ru-RU"/>
        </w:rPr>
      </w:pPr>
    </w:p>
    <w:p w:rsidR="00F028DE" w:rsidRPr="00E053A1" w:rsidRDefault="00F028DE" w:rsidP="00F32498">
      <w:pPr>
        <w:pStyle w:val="Heading2"/>
        <w:numPr>
          <w:ilvl w:val="0"/>
          <w:numId w:val="15"/>
        </w:numPr>
        <w:jc w:val="left"/>
        <w:rPr>
          <w:sz w:val="24"/>
          <w:szCs w:val="24"/>
        </w:rPr>
      </w:pPr>
      <w:r w:rsidRPr="00E053A1">
        <w:rPr>
          <w:sz w:val="24"/>
          <w:szCs w:val="24"/>
        </w:rPr>
        <w:t>ПОДАЦИ О ЈЕЗИКУ НА КОЈЕМ ПОНУДА МОРА ДА БУДЕ САСТАВЉЕНА</w:t>
      </w:r>
    </w:p>
    <w:p w:rsidR="00F028DE" w:rsidRPr="00520191" w:rsidRDefault="00F028DE" w:rsidP="00A878F3">
      <w:pPr>
        <w:jc w:val="both"/>
        <w:rPr>
          <w:b/>
          <w:bCs/>
          <w:i/>
          <w:iCs/>
          <w:lang w:val="ru-RU"/>
        </w:rPr>
      </w:pPr>
    </w:p>
    <w:p w:rsidR="00F028DE" w:rsidRPr="00520191" w:rsidRDefault="00F028DE" w:rsidP="00A878F3">
      <w:pPr>
        <w:jc w:val="both"/>
        <w:rPr>
          <w:noProof/>
          <w:lang w:val="ru-RU"/>
        </w:rPr>
      </w:pPr>
      <w:r w:rsidRPr="00520191">
        <w:rPr>
          <w:noProof/>
          <w:lang w:val="ru-RU"/>
        </w:rPr>
        <w:t>Понуда се саставља на српском језику, ћириличним или латиничним писмом.</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НАЧИН НА КОЈИ ПОНУДА МОРА ДА БУДЕ САЧИЊЕНА</w:t>
      </w:r>
    </w:p>
    <w:p w:rsidR="00F028DE" w:rsidRPr="00520191" w:rsidRDefault="00F028DE" w:rsidP="00A878F3">
      <w:pPr>
        <w:jc w:val="both"/>
        <w:rPr>
          <w:highlight w:val="green"/>
          <w:lang w:val="ru-RU"/>
        </w:rPr>
      </w:pPr>
    </w:p>
    <w:p w:rsidR="00F028DE" w:rsidRPr="00520191" w:rsidRDefault="00F028DE" w:rsidP="00A878F3">
      <w:pPr>
        <w:jc w:val="both"/>
        <w:rPr>
          <w:noProof/>
          <w:lang w:val="ru-RU"/>
        </w:rPr>
      </w:pPr>
      <w:r w:rsidRPr="00520191">
        <w:rPr>
          <w:noProof/>
          <w:lang w:val="ru-RU"/>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F028DE" w:rsidRPr="00520191" w:rsidRDefault="00F028DE" w:rsidP="00A878F3">
      <w:pPr>
        <w:jc w:val="both"/>
        <w:rPr>
          <w:lang w:val="ru-RU"/>
        </w:rPr>
      </w:pPr>
      <w:r w:rsidRPr="00520191">
        <w:rPr>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F028DE" w:rsidRPr="00520191" w:rsidRDefault="00F028DE" w:rsidP="00A878F3">
      <w:pPr>
        <w:jc w:val="both"/>
        <w:rPr>
          <w:lang w:val="ru-RU"/>
        </w:rPr>
      </w:pPr>
      <w:r w:rsidRPr="00520191">
        <w:rPr>
          <w:lang w:val="ru-RU"/>
        </w:rPr>
        <w:t xml:space="preserve">На полеђини коверте или на кутији навести називпонуђача, тачну адресу и контакт телефон. </w:t>
      </w:r>
    </w:p>
    <w:p w:rsidR="00F028DE" w:rsidRPr="00520191" w:rsidRDefault="00F028DE" w:rsidP="00A878F3">
      <w:pPr>
        <w:jc w:val="both"/>
        <w:rPr>
          <w:lang w:val="ru-RU"/>
        </w:rPr>
      </w:pPr>
      <w:r w:rsidRPr="00520191">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 контакт телефон.</w:t>
      </w:r>
    </w:p>
    <w:p w:rsidR="00F028DE" w:rsidRPr="00520191" w:rsidRDefault="00F028DE" w:rsidP="00A878F3">
      <w:pPr>
        <w:autoSpaceDE w:val="0"/>
        <w:autoSpaceDN w:val="0"/>
        <w:adjustRightInd w:val="0"/>
        <w:jc w:val="both"/>
        <w:rPr>
          <w:lang w:val="ru-RU"/>
        </w:rPr>
      </w:pPr>
    </w:p>
    <w:p w:rsidR="00F028DE" w:rsidRPr="00520191" w:rsidRDefault="00F028DE" w:rsidP="00A878F3">
      <w:pPr>
        <w:autoSpaceDE w:val="0"/>
        <w:autoSpaceDN w:val="0"/>
        <w:adjustRightInd w:val="0"/>
        <w:jc w:val="both"/>
        <w:rPr>
          <w:lang w:val="ru-RU"/>
        </w:rPr>
      </w:pPr>
      <w:r w:rsidRPr="00520191">
        <w:rPr>
          <w:lang w:val="ru-RU"/>
        </w:rPr>
        <w:t xml:space="preserve">Понуду доставити непосредно или путем поштена адресу: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 xml:space="preserve">искључиво преко писарнице  Клиничког центра Војводине, са назнаком да је реч о понуди, уз обавезно </w:t>
      </w:r>
      <w:r w:rsidRPr="00520191">
        <w:rPr>
          <w:b/>
          <w:bCs/>
          <w:lang w:val="ru-RU"/>
        </w:rPr>
        <w:t>навођење предмета набавке и редног броја</w:t>
      </w:r>
      <w:r w:rsidRPr="00520191">
        <w:rPr>
          <w:lang w:val="ru-RU"/>
        </w:rPr>
        <w:t xml:space="preserve"> набавке (подаци дати у </w:t>
      </w:r>
      <w:r w:rsidRPr="00E148C8">
        <w:rPr>
          <w:lang w:val="sr-Cyrl-CS"/>
        </w:rPr>
        <w:t xml:space="preserve">поглављу </w:t>
      </w:r>
      <w:r w:rsidRPr="00520191">
        <w:rPr>
          <w:lang w:val="ru-RU"/>
        </w:rPr>
        <w:t>1.конкурсне документације).</w:t>
      </w:r>
    </w:p>
    <w:p w:rsidR="00F028DE" w:rsidRPr="00520191" w:rsidRDefault="00F028DE" w:rsidP="00A878F3">
      <w:pPr>
        <w:autoSpaceDE w:val="0"/>
        <w:autoSpaceDN w:val="0"/>
        <w:adjustRightInd w:val="0"/>
        <w:jc w:val="both"/>
        <w:rPr>
          <w:lang w:val="ru-RU"/>
        </w:rPr>
      </w:pPr>
      <w:r w:rsidRPr="00520191">
        <w:rPr>
          <w:lang w:val="ru-RU"/>
        </w:rPr>
        <w:t>На полеђини понуде обавезно ставити назнаку</w:t>
      </w:r>
      <w:r w:rsidRPr="00520191">
        <w:rPr>
          <w:b/>
          <w:bCs/>
          <w:lang w:val="ru-RU"/>
        </w:rPr>
        <w:t xml:space="preserve"> „НЕ ОТВАРАТИ”.</w:t>
      </w:r>
    </w:p>
    <w:p w:rsidR="00F028DE" w:rsidRPr="00520191" w:rsidRDefault="00F028DE" w:rsidP="00A878F3">
      <w:pPr>
        <w:autoSpaceDE w:val="0"/>
        <w:autoSpaceDN w:val="0"/>
        <w:adjustRightInd w:val="0"/>
        <w:jc w:val="both"/>
        <w:rPr>
          <w:lang w:val="ru-RU"/>
        </w:rPr>
      </w:pPr>
    </w:p>
    <w:p w:rsidR="00F028DE" w:rsidRPr="00520191" w:rsidRDefault="00F028DE" w:rsidP="00A878F3">
      <w:pPr>
        <w:autoSpaceDE w:val="0"/>
        <w:autoSpaceDN w:val="0"/>
        <w:adjustRightInd w:val="0"/>
        <w:jc w:val="both"/>
        <w:rPr>
          <w:b/>
          <w:bCs/>
          <w:lang w:val="ru-RU"/>
        </w:rPr>
      </w:pPr>
      <w:r w:rsidRPr="00520191">
        <w:rPr>
          <w:b/>
          <w:bCs/>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520191">
        <w:rPr>
          <w:b/>
          <w:bCs/>
          <w:i/>
          <w:iCs/>
          <w:lang w:val="ru-RU"/>
        </w:rPr>
        <w:t xml:space="preserve">. </w:t>
      </w:r>
    </w:p>
    <w:p w:rsidR="00F028DE" w:rsidRPr="00520191" w:rsidRDefault="00F028DE" w:rsidP="00A878F3">
      <w:pPr>
        <w:autoSpaceDE w:val="0"/>
        <w:autoSpaceDN w:val="0"/>
        <w:adjustRightInd w:val="0"/>
        <w:jc w:val="both"/>
        <w:rPr>
          <w:highlight w:val="green"/>
          <w:lang w:val="ru-RU"/>
        </w:rPr>
      </w:pPr>
    </w:p>
    <w:p w:rsidR="00F028DE" w:rsidRPr="00520191" w:rsidRDefault="00F028DE" w:rsidP="00A878F3">
      <w:pPr>
        <w:autoSpaceDE w:val="0"/>
        <w:autoSpaceDN w:val="0"/>
        <w:adjustRightInd w:val="0"/>
        <w:jc w:val="both"/>
        <w:rPr>
          <w:lang w:val="ru-RU"/>
        </w:rPr>
      </w:pPr>
      <w:r w:rsidRPr="00520191">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520191">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F028DE" w:rsidRPr="00520191" w:rsidRDefault="00F028DE" w:rsidP="00A878F3">
      <w:pPr>
        <w:autoSpaceDE w:val="0"/>
        <w:autoSpaceDN w:val="0"/>
        <w:adjustRightInd w:val="0"/>
        <w:jc w:val="both"/>
        <w:rPr>
          <w:lang w:val="ru-RU"/>
        </w:rPr>
      </w:pPr>
      <w:r w:rsidRPr="00520191">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028DE" w:rsidRPr="00520191" w:rsidRDefault="00F028DE" w:rsidP="00A878F3">
      <w:pPr>
        <w:autoSpaceDE w:val="0"/>
        <w:autoSpaceDN w:val="0"/>
        <w:adjustRightInd w:val="0"/>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ПАРТИЈЕ</w:t>
      </w:r>
    </w:p>
    <w:p w:rsidR="00F028DE" w:rsidRPr="00AE1407" w:rsidRDefault="00F028DE" w:rsidP="00A878F3">
      <w:pPr>
        <w:jc w:val="both"/>
      </w:pPr>
    </w:p>
    <w:p w:rsidR="00F028DE" w:rsidRPr="00520191" w:rsidRDefault="00F028DE" w:rsidP="00C21A19">
      <w:pPr>
        <w:rPr>
          <w:noProof/>
          <w:lang w:val="ru-RU"/>
        </w:rPr>
      </w:pPr>
      <w:r w:rsidRPr="00520191">
        <w:rPr>
          <w:noProof/>
          <w:lang w:val="ru-RU"/>
        </w:rPr>
        <w:t>Предмет јавне набавке није  обликован по партијама.</w:t>
      </w:r>
    </w:p>
    <w:p w:rsidR="00F028DE" w:rsidRPr="00520191" w:rsidRDefault="00F028DE" w:rsidP="00A878F3">
      <w:pPr>
        <w:jc w:val="both"/>
        <w:rPr>
          <w:lang w:val="ru-RU"/>
        </w:rPr>
      </w:pPr>
    </w:p>
    <w:p w:rsidR="00F028DE" w:rsidRPr="00021945" w:rsidRDefault="00F028DE" w:rsidP="00F32498">
      <w:pPr>
        <w:pStyle w:val="Heading2"/>
        <w:numPr>
          <w:ilvl w:val="0"/>
          <w:numId w:val="15"/>
        </w:numPr>
        <w:jc w:val="left"/>
        <w:rPr>
          <w:sz w:val="24"/>
          <w:szCs w:val="24"/>
        </w:rPr>
      </w:pPr>
      <w:r w:rsidRPr="00021945">
        <w:rPr>
          <w:sz w:val="24"/>
          <w:szCs w:val="24"/>
        </w:rPr>
        <w:t>ПОНУДА СА ВАРИЈАНТАМА</w:t>
      </w:r>
    </w:p>
    <w:p w:rsidR="00F028DE" w:rsidRPr="00021945" w:rsidRDefault="00F028DE" w:rsidP="00A878F3">
      <w:pPr>
        <w:jc w:val="both"/>
      </w:pPr>
    </w:p>
    <w:p w:rsidR="00F028DE" w:rsidRPr="00520191" w:rsidRDefault="00F028DE" w:rsidP="00A878F3">
      <w:pPr>
        <w:jc w:val="both"/>
        <w:rPr>
          <w:b/>
          <w:bCs/>
          <w:i/>
          <w:iCs/>
          <w:lang w:val="ru-RU"/>
        </w:rPr>
      </w:pPr>
      <w:r w:rsidRPr="00520191">
        <w:rPr>
          <w:lang w:val="ru-RU"/>
        </w:rPr>
        <w:t>Подношење понуде са варијантама није дозвољено.</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НАЧИН ИЗМЕНЕ, ДОПУНЕ И ОПОЗИВА ПОНУДЕ</w:t>
      </w:r>
    </w:p>
    <w:p w:rsidR="00F028DE" w:rsidRPr="00520191" w:rsidRDefault="00F028DE" w:rsidP="00A878F3">
      <w:pPr>
        <w:jc w:val="both"/>
        <w:rPr>
          <w:lang w:val="ru-RU"/>
        </w:rPr>
      </w:pPr>
    </w:p>
    <w:p w:rsidR="00F028DE" w:rsidRPr="00520191" w:rsidRDefault="00F028DE" w:rsidP="00A878F3">
      <w:pPr>
        <w:jc w:val="both"/>
        <w:rPr>
          <w:lang w:val="ru-RU"/>
        </w:rPr>
      </w:pPr>
      <w:r w:rsidRPr="00520191">
        <w:rPr>
          <w:lang w:val="ru-RU"/>
        </w:rPr>
        <w:t>У року за подношење понуде понуђач може да измени, допуни или опозове своју понуду на начин који је одређен за подношење понуде.</w:t>
      </w:r>
    </w:p>
    <w:p w:rsidR="00F028DE" w:rsidRPr="00520191" w:rsidRDefault="00F028DE" w:rsidP="00A878F3">
      <w:pPr>
        <w:jc w:val="both"/>
        <w:rPr>
          <w:lang w:val="ru-RU"/>
        </w:rPr>
      </w:pPr>
      <w:r w:rsidRPr="00520191">
        <w:rPr>
          <w:lang w:val="ru-RU"/>
        </w:rPr>
        <w:t xml:space="preserve">Понуђач је дужан да јасно назначи који део понуде мења односно која документа накнадно доставља. </w:t>
      </w:r>
    </w:p>
    <w:p w:rsidR="00F028DE" w:rsidRPr="00520191" w:rsidRDefault="00F028DE" w:rsidP="00593C64">
      <w:pPr>
        <w:jc w:val="both"/>
        <w:rPr>
          <w:lang w:val="ru-RU"/>
        </w:rPr>
      </w:pPr>
      <w:r w:rsidRPr="00520191">
        <w:rPr>
          <w:lang w:val="ru-RU"/>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520191">
        <w:rPr>
          <w:lang w:val="ru-RU"/>
        </w:rPr>
        <w:t xml:space="preserve">1.конкурсне документације). </w:t>
      </w:r>
    </w:p>
    <w:p w:rsidR="00F028DE" w:rsidRPr="00520191" w:rsidRDefault="00F028DE" w:rsidP="00A878F3">
      <w:pPr>
        <w:jc w:val="both"/>
        <w:rPr>
          <w:lang w:val="ru-RU"/>
        </w:rPr>
      </w:pPr>
      <w:r w:rsidRPr="00520191">
        <w:rPr>
          <w:lang w:val="ru-RU"/>
        </w:rPr>
        <w:t>На полеђини коверте или на кутији навести називпонуђача, тачнуадресуиконтакт телефон.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понудииконтакт телефон.</w:t>
      </w:r>
    </w:p>
    <w:p w:rsidR="00F028DE" w:rsidRPr="00520191" w:rsidRDefault="00F028DE" w:rsidP="00A878F3">
      <w:pPr>
        <w:jc w:val="both"/>
        <w:rPr>
          <w:b/>
          <w:bCs/>
          <w:i/>
          <w:iCs/>
          <w:lang w:val="ru-RU"/>
        </w:rPr>
      </w:pPr>
      <w:r w:rsidRPr="00520191">
        <w:rPr>
          <w:lang w:val="ru-RU"/>
        </w:rPr>
        <w:t>По истеку рока за подношење понуда понуђач не може да повуче нити да мења своју понуду.</w:t>
      </w:r>
    </w:p>
    <w:p w:rsidR="00F028DE" w:rsidRPr="00520191" w:rsidRDefault="00F028DE" w:rsidP="00A878F3">
      <w:pPr>
        <w:jc w:val="both"/>
        <w:rPr>
          <w:b/>
          <w:bCs/>
          <w:i/>
          <w:iCs/>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УЧЕСТВОВАЊЕ У ЗАЈЕДНИЧКОЈ ПОНУДИ ИЛИ КАО ПОДИЗВОЂАЧ </w:t>
      </w:r>
    </w:p>
    <w:p w:rsidR="00F028DE" w:rsidRPr="00520191" w:rsidRDefault="00F028DE" w:rsidP="00A878F3">
      <w:pPr>
        <w:jc w:val="both"/>
        <w:rPr>
          <w:lang w:val="ru-RU"/>
        </w:rPr>
      </w:pPr>
    </w:p>
    <w:p w:rsidR="00F028DE" w:rsidRPr="00520191" w:rsidRDefault="00F028DE" w:rsidP="00A878F3">
      <w:pPr>
        <w:jc w:val="both"/>
        <w:rPr>
          <w:lang w:val="ru-RU"/>
        </w:rPr>
      </w:pPr>
      <w:r w:rsidRPr="00520191">
        <w:rPr>
          <w:lang w:val="ru-RU"/>
        </w:rPr>
        <w:t>Понуђач може да поднесе само једну понуду.</w:t>
      </w:r>
    </w:p>
    <w:p w:rsidR="00F028DE" w:rsidRPr="00520191" w:rsidRDefault="00F028DE" w:rsidP="00A878F3">
      <w:pPr>
        <w:jc w:val="both"/>
        <w:rPr>
          <w:lang w:val="ru-RU"/>
        </w:rPr>
      </w:pPr>
      <w:r w:rsidRPr="00520191">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28DE" w:rsidRPr="00520191" w:rsidRDefault="00F028DE" w:rsidP="00A878F3">
      <w:pPr>
        <w:jc w:val="both"/>
        <w:rPr>
          <w:i/>
          <w:iCs/>
          <w:lang w:val="ru-RU"/>
        </w:rPr>
      </w:pPr>
      <w:r w:rsidRPr="00520191">
        <w:rPr>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ПОНУДА СА ПОДИЗВОЂАЧЕМ</w:t>
      </w:r>
    </w:p>
    <w:p w:rsidR="00F028DE" w:rsidRPr="00AE1407" w:rsidRDefault="00F028DE" w:rsidP="00A878F3">
      <w:pPr>
        <w:jc w:val="both"/>
      </w:pPr>
    </w:p>
    <w:p w:rsidR="00F028DE" w:rsidRPr="00520191" w:rsidRDefault="00F028DE" w:rsidP="00A878F3">
      <w:pPr>
        <w:jc w:val="both"/>
        <w:rPr>
          <w:lang w:val="ru-RU"/>
        </w:rPr>
      </w:pPr>
      <w:r w:rsidRPr="00520191">
        <w:rPr>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28DE" w:rsidRPr="00520191" w:rsidRDefault="00F028DE" w:rsidP="00A878F3">
      <w:pPr>
        <w:jc w:val="both"/>
        <w:rPr>
          <w:lang w:val="ru-RU"/>
        </w:rPr>
      </w:pPr>
      <w:r w:rsidRPr="00520191">
        <w:rPr>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F028DE" w:rsidRPr="00520191" w:rsidRDefault="00F028DE" w:rsidP="00A878F3">
      <w:pPr>
        <w:jc w:val="both"/>
        <w:rPr>
          <w:highlight w:val="green"/>
          <w:lang w:val="ru-RU"/>
        </w:rPr>
      </w:pPr>
    </w:p>
    <w:p w:rsidR="00F028DE" w:rsidRPr="00520191" w:rsidRDefault="00F028DE" w:rsidP="008B55B5">
      <w:pPr>
        <w:jc w:val="both"/>
        <w:rPr>
          <w:lang w:val="ru-RU"/>
        </w:rPr>
      </w:pPr>
      <w:r w:rsidRPr="00520191">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028DE" w:rsidRPr="00520191" w:rsidRDefault="00F028DE" w:rsidP="008B55B5">
      <w:pPr>
        <w:jc w:val="both"/>
        <w:rPr>
          <w:lang w:val="ru-RU"/>
        </w:rPr>
      </w:pPr>
      <w:r w:rsidRPr="00520191">
        <w:rPr>
          <w:lang w:val="ru-RU"/>
        </w:rPr>
        <w:t xml:space="preserve">Понуђач је дужан да за подизвођаче достави доказе о испуњености услова који су наведени у </w:t>
      </w:r>
      <w:r w:rsidRPr="00AE1407">
        <w:rPr>
          <w:lang w:val="sr-Cyrl-CS"/>
        </w:rPr>
        <w:t>поглављу</w:t>
      </w:r>
      <w:r>
        <w:rPr>
          <w:lang w:val="sr-Cyrl-CS"/>
        </w:rPr>
        <w:t xml:space="preserve"> 4</w:t>
      </w:r>
      <w:r w:rsidRPr="00520191">
        <w:rPr>
          <w:lang w:val="ru-RU"/>
        </w:rPr>
        <w:t>. конкурсне документације, у складу са Упутством како се доказује испуњеност услова.</w:t>
      </w:r>
    </w:p>
    <w:p w:rsidR="00F028DE" w:rsidRPr="00520191" w:rsidRDefault="00F028DE" w:rsidP="008B55B5">
      <w:pPr>
        <w:jc w:val="both"/>
        <w:rPr>
          <w:lang w:val="ru-RU"/>
        </w:rPr>
      </w:pPr>
      <w:r w:rsidRPr="00520191">
        <w:rPr>
          <w:lang w:val="ru-RU"/>
        </w:rPr>
        <w:t>Понуђач је дужан да наручиоцу, на његов захтев, омогући приступ код подизвођача, ради утврђивања испуњености тражених услова.</w:t>
      </w:r>
    </w:p>
    <w:p w:rsidR="00F028DE" w:rsidRPr="00520191" w:rsidRDefault="00F028DE" w:rsidP="008B55B5">
      <w:pPr>
        <w:jc w:val="both"/>
        <w:rPr>
          <w:lang w:val="ru-RU"/>
        </w:rPr>
      </w:pPr>
      <w:r w:rsidRPr="00520191">
        <w:rPr>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28DE" w:rsidRPr="00AE1407" w:rsidRDefault="00F028DE" w:rsidP="00A878F3">
      <w:pPr>
        <w:jc w:val="both"/>
      </w:pPr>
      <w:r w:rsidRPr="00520191">
        <w:rPr>
          <w:lang w:val="ru-RU"/>
        </w:rPr>
        <w:t xml:space="preserve">Наручилац не дозвољава пренос доспелих потраживања директно подизвођачу у смислу члана 80. став 9. </w:t>
      </w:r>
      <w:r w:rsidRPr="00AE1407">
        <w:t>Закона о јавним набавкама.</w:t>
      </w:r>
    </w:p>
    <w:p w:rsidR="00F028DE" w:rsidRPr="00AE1407" w:rsidRDefault="00F028DE" w:rsidP="00A878F3">
      <w:pPr>
        <w:jc w:val="both"/>
        <w:rPr>
          <w:b/>
          <w:bCs/>
          <w:i/>
          <w:iCs/>
        </w:rPr>
      </w:pPr>
    </w:p>
    <w:p w:rsidR="00F028DE" w:rsidRPr="00E053A1" w:rsidRDefault="00F028DE" w:rsidP="00F32498">
      <w:pPr>
        <w:pStyle w:val="Heading2"/>
        <w:numPr>
          <w:ilvl w:val="0"/>
          <w:numId w:val="15"/>
        </w:numPr>
        <w:jc w:val="left"/>
        <w:rPr>
          <w:sz w:val="24"/>
          <w:szCs w:val="24"/>
        </w:rPr>
      </w:pPr>
      <w:r w:rsidRPr="00E053A1">
        <w:rPr>
          <w:sz w:val="24"/>
          <w:szCs w:val="24"/>
        </w:rPr>
        <w:t>ЗАЈЕДНИЧКА ПОНУДА</w:t>
      </w:r>
    </w:p>
    <w:p w:rsidR="00F028DE" w:rsidRPr="00AE1407" w:rsidRDefault="00F028DE" w:rsidP="00A878F3">
      <w:pPr>
        <w:jc w:val="both"/>
      </w:pPr>
    </w:p>
    <w:p w:rsidR="00F028DE" w:rsidRPr="00520191" w:rsidRDefault="00F028DE" w:rsidP="00A878F3">
      <w:pPr>
        <w:jc w:val="both"/>
        <w:rPr>
          <w:lang w:val="ru-RU"/>
        </w:rPr>
      </w:pPr>
      <w:r w:rsidRPr="00520191">
        <w:rPr>
          <w:lang w:val="ru-RU"/>
        </w:rPr>
        <w:t>Понуду може поднети група понуђача.</w:t>
      </w:r>
    </w:p>
    <w:p w:rsidR="00F028DE" w:rsidRPr="00520191" w:rsidRDefault="00F028DE" w:rsidP="00A878F3">
      <w:pPr>
        <w:jc w:val="both"/>
        <w:rPr>
          <w:lang w:val="ru-RU"/>
        </w:rPr>
      </w:pPr>
      <w:r w:rsidRPr="00520191">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520191">
        <w:rPr>
          <w:lang w:val="ru-RU"/>
        </w:rPr>
        <w:t xml:space="preserve"> 4. тач</w:t>
      </w:r>
      <w:r w:rsidRPr="00AE1407">
        <w:rPr>
          <w:lang w:val="sr-Cyrl-CS"/>
        </w:rPr>
        <w:t>.</w:t>
      </w:r>
      <w:r w:rsidRPr="00520191">
        <w:rPr>
          <w:lang w:val="ru-RU"/>
        </w:rPr>
        <w:t xml:space="preserve"> 1</w:t>
      </w:r>
      <w:r w:rsidRPr="00AE1407">
        <w:rPr>
          <w:lang w:val="sr-Cyrl-CS"/>
        </w:rPr>
        <w:t>)</w:t>
      </w:r>
      <w:r w:rsidRPr="00520191">
        <w:rPr>
          <w:lang w:val="ru-RU"/>
        </w:rPr>
        <w:t xml:space="preserve"> до 6</w:t>
      </w:r>
      <w:r w:rsidRPr="00AE1407">
        <w:rPr>
          <w:lang w:val="sr-Cyrl-CS"/>
        </w:rPr>
        <w:t>)</w:t>
      </w:r>
      <w:r w:rsidRPr="00520191">
        <w:rPr>
          <w:lang w:val="ru-RU"/>
        </w:rPr>
        <w:t xml:space="preserve"> Закона и то податке о: </w:t>
      </w:r>
    </w:p>
    <w:p w:rsidR="00F028DE" w:rsidRPr="00520191" w:rsidRDefault="00F028DE" w:rsidP="00F32498">
      <w:pPr>
        <w:numPr>
          <w:ilvl w:val="0"/>
          <w:numId w:val="6"/>
        </w:numPr>
        <w:suppressAutoHyphens/>
        <w:spacing w:line="100" w:lineRule="atLeast"/>
        <w:jc w:val="both"/>
        <w:rPr>
          <w:lang w:val="ru-RU"/>
        </w:rPr>
      </w:pPr>
      <w:r w:rsidRPr="00520191">
        <w:rPr>
          <w:lang w:val="ru-RU"/>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у име групе понуђача потписати уговор,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у име групе понуђача дати средство обезбеђења,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издати рачун,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рачуну на који ће бити извршено плаћање, </w:t>
      </w:r>
    </w:p>
    <w:p w:rsidR="00F028DE" w:rsidRPr="00520191" w:rsidRDefault="00F028DE" w:rsidP="00F32498">
      <w:pPr>
        <w:pStyle w:val="ListParagraph"/>
        <w:numPr>
          <w:ilvl w:val="0"/>
          <w:numId w:val="6"/>
        </w:numPr>
        <w:suppressAutoHyphens/>
        <w:spacing w:line="100" w:lineRule="atLeast"/>
        <w:jc w:val="both"/>
        <w:rPr>
          <w:lang w:val="ru-RU"/>
        </w:rPr>
      </w:pPr>
      <w:r w:rsidRPr="00520191">
        <w:rPr>
          <w:lang w:val="ru-RU"/>
        </w:rPr>
        <w:t>обавезама сваког од понуђача из групе понуђача за извршење уговора.</w:t>
      </w:r>
    </w:p>
    <w:p w:rsidR="00F028DE" w:rsidRPr="00520191" w:rsidRDefault="00F028DE" w:rsidP="00A878F3">
      <w:pPr>
        <w:pStyle w:val="ListParagraph"/>
        <w:jc w:val="both"/>
        <w:rPr>
          <w:lang w:val="ru-RU"/>
        </w:rPr>
      </w:pPr>
    </w:p>
    <w:p w:rsidR="00F028DE" w:rsidRPr="00520191" w:rsidRDefault="00F028DE" w:rsidP="00A878F3">
      <w:pPr>
        <w:jc w:val="both"/>
        <w:rPr>
          <w:lang w:val="ru-RU"/>
        </w:rPr>
      </w:pPr>
      <w:r w:rsidRPr="00520191">
        <w:rPr>
          <w:lang w:val="ru-RU"/>
        </w:rPr>
        <w:t xml:space="preserve">Група понуђача је дужна да достави све доказе о испуњености услова који су наведени у </w:t>
      </w:r>
      <w:r w:rsidRPr="00AE1407">
        <w:rPr>
          <w:lang w:val="sr-Cyrl-CS"/>
        </w:rPr>
        <w:t>поглављу</w:t>
      </w:r>
      <w:r>
        <w:rPr>
          <w:lang w:val="sr-Cyrl-CS"/>
        </w:rPr>
        <w:t xml:space="preserve"> 4</w:t>
      </w:r>
      <w:r w:rsidRPr="00520191">
        <w:rPr>
          <w:lang w:val="ru-RU"/>
        </w:rPr>
        <w:t>.конкурсне документације, у складу са Упутством како се доказује испуњеност услова.</w:t>
      </w:r>
    </w:p>
    <w:p w:rsidR="00F028DE" w:rsidRPr="00520191" w:rsidRDefault="00F028DE" w:rsidP="00A878F3">
      <w:pPr>
        <w:jc w:val="both"/>
        <w:rPr>
          <w:lang w:val="ru-RU"/>
        </w:rPr>
      </w:pPr>
      <w:r w:rsidRPr="00520191">
        <w:rPr>
          <w:lang w:val="ru-RU"/>
        </w:rPr>
        <w:t xml:space="preserve">Понуђачи из групе понуђача одговарају неограничено солидарно према наручиоцу. </w:t>
      </w:r>
    </w:p>
    <w:p w:rsidR="00F028DE" w:rsidRPr="00520191" w:rsidRDefault="00F028DE" w:rsidP="00A878F3">
      <w:pPr>
        <w:jc w:val="both"/>
        <w:rPr>
          <w:lang w:val="ru-RU"/>
        </w:rPr>
      </w:pPr>
      <w:r w:rsidRPr="00520191">
        <w:rPr>
          <w:lang w:val="ru-RU"/>
        </w:rPr>
        <w:t>Задруга може поднети понуду самостално, у своје име, а за рачун задругара или заједничку понуду у име задругара.</w:t>
      </w:r>
    </w:p>
    <w:p w:rsidR="00F028DE" w:rsidRPr="00520191" w:rsidRDefault="00F028DE" w:rsidP="00A878F3">
      <w:pPr>
        <w:jc w:val="both"/>
        <w:rPr>
          <w:lang w:val="ru-RU"/>
        </w:rPr>
      </w:pPr>
      <w:r w:rsidRPr="00520191">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28DE" w:rsidRPr="00520191" w:rsidRDefault="00F028DE" w:rsidP="00A878F3">
      <w:pPr>
        <w:jc w:val="both"/>
        <w:rPr>
          <w:lang w:val="ru-RU"/>
        </w:rPr>
      </w:pPr>
      <w:r w:rsidRPr="00520191">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28DE" w:rsidRPr="00520191" w:rsidRDefault="00F028DE" w:rsidP="00A878F3">
      <w:pPr>
        <w:jc w:val="both"/>
        <w:rPr>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НАЧИН И УСЛОВ</w:t>
      </w:r>
      <w:r w:rsidRPr="00E053A1">
        <w:rPr>
          <w:sz w:val="24"/>
          <w:szCs w:val="24"/>
          <w:lang w:val="sr-Cyrl-CS"/>
        </w:rPr>
        <w:t>И</w:t>
      </w:r>
      <w:r w:rsidRPr="00E053A1">
        <w:rPr>
          <w:sz w:val="24"/>
          <w:szCs w:val="24"/>
        </w:rPr>
        <w:t xml:space="preserve"> ПЛАЋАЊА, ГАРАНТНИ РОК, КАО И ДРУГЕ ОКОЛНОСТИ ОД КОЈИХ ЗАВИСИ ПРИХВАТЉИВОСТ ПОНУДЕ</w:t>
      </w:r>
    </w:p>
    <w:p w:rsidR="00F028DE" w:rsidRPr="00520191" w:rsidRDefault="00F028DE" w:rsidP="00A878F3">
      <w:pPr>
        <w:jc w:val="both"/>
        <w:rPr>
          <w:highlight w:val="green"/>
          <w:lang w:val="ru-RU"/>
        </w:rPr>
      </w:pPr>
    </w:p>
    <w:p w:rsidR="00F028DE" w:rsidRPr="00FA794D" w:rsidRDefault="00F028DE" w:rsidP="00F32498">
      <w:pPr>
        <w:pStyle w:val="ListParagraph"/>
        <w:numPr>
          <w:ilvl w:val="1"/>
          <w:numId w:val="15"/>
        </w:numPr>
        <w:rPr>
          <w:b/>
          <w:bCs/>
          <w:u w:val="single"/>
          <w:lang w:val="ru-RU"/>
        </w:rPr>
      </w:pPr>
      <w:r w:rsidRPr="00520191">
        <w:rPr>
          <w:b/>
          <w:bCs/>
          <w:u w:val="single"/>
          <w:lang w:val="ru-RU"/>
        </w:rPr>
        <w:t>Захтеви у погледу начин</w:t>
      </w:r>
      <w:r w:rsidRPr="00FA794D">
        <w:rPr>
          <w:b/>
          <w:bCs/>
          <w:u w:val="single"/>
          <w:lang w:val="ru-RU"/>
        </w:rPr>
        <w:t>а, рока и услова плаћања</w:t>
      </w:r>
    </w:p>
    <w:p w:rsidR="00F028DE" w:rsidRPr="00FA794D" w:rsidRDefault="00F028DE" w:rsidP="00A878F3">
      <w:pPr>
        <w:jc w:val="both"/>
        <w:rPr>
          <w:lang w:val="ru-RU"/>
        </w:rPr>
      </w:pPr>
      <w:r w:rsidRPr="00FA794D">
        <w:rPr>
          <w:lang w:val="ru-RU"/>
        </w:rPr>
        <w:t>Наручилац захтева да</w:t>
      </w:r>
      <w:r w:rsidR="00FA794D" w:rsidRPr="00FA794D">
        <w:rPr>
          <w:lang w:val="ru-RU"/>
        </w:rPr>
        <w:t xml:space="preserve"> </w:t>
      </w:r>
      <w:r w:rsidRPr="00FA794D">
        <w:rPr>
          <w:lang w:val="ru-RU"/>
        </w:rPr>
        <w:t>плаћањ</w:t>
      </w:r>
      <w:r w:rsidR="00FA794D" w:rsidRPr="00FA794D">
        <w:rPr>
          <w:lang w:val="ru-RU"/>
        </w:rPr>
        <w:t>е</w:t>
      </w:r>
      <w:r w:rsidRPr="00FA794D">
        <w:rPr>
          <w:lang w:val="ru-RU"/>
        </w:rPr>
        <w:t xml:space="preserve"> буде</w:t>
      </w:r>
      <w:r w:rsidR="00FA794D" w:rsidRPr="00FA794D">
        <w:rPr>
          <w:lang w:val="ru-RU"/>
        </w:rPr>
        <w:t xml:space="preserve"> одложено са роком од</w:t>
      </w:r>
      <w:r w:rsidRPr="00FA794D">
        <w:rPr>
          <w:lang w:val="ru-RU"/>
        </w:rPr>
        <w:t xml:space="preserve"> 90</w:t>
      </w:r>
      <w:r w:rsidRPr="00FA794D">
        <w:rPr>
          <w:lang w:val="sr-Cyrl-CS"/>
        </w:rPr>
        <w:t xml:space="preserve"> дана од дана извршене услуге</w:t>
      </w:r>
      <w:r w:rsidR="00FA794D" w:rsidRPr="00FA794D">
        <w:rPr>
          <w:lang w:val="sr-Cyrl-CS"/>
        </w:rPr>
        <w:t xml:space="preserve"> и доставе исправног рачуна.</w:t>
      </w:r>
      <w:r w:rsidRPr="00FA794D">
        <w:rPr>
          <w:lang w:val="ru-RU"/>
        </w:rPr>
        <w:t xml:space="preserve"> </w:t>
      </w:r>
      <w:r w:rsidR="00FA794D" w:rsidRPr="00FA794D">
        <w:rPr>
          <w:lang w:val="ru-RU"/>
        </w:rPr>
        <w:t>Рачун/ф</w:t>
      </w:r>
      <w:r w:rsidRPr="00FA794D">
        <w:rPr>
          <w:lang w:val="de-DE"/>
        </w:rPr>
        <w:t xml:space="preserve">акутра о извршеној услузи </w:t>
      </w:r>
      <w:r w:rsidRPr="00FA794D">
        <w:rPr>
          <w:lang w:val="ru-RU"/>
        </w:rPr>
        <w:t xml:space="preserve">је </w:t>
      </w:r>
      <w:r w:rsidRPr="00FA794D">
        <w:rPr>
          <w:lang w:val="de-DE"/>
        </w:rPr>
        <w:t>наплатива само уз достављен Стручни налаз о извршеном испитивању услова радне околине у Клиничком центру Војводине</w:t>
      </w:r>
    </w:p>
    <w:p w:rsidR="00F028DE" w:rsidRPr="004A5C05" w:rsidRDefault="00F028DE" w:rsidP="00E93266">
      <w:pPr>
        <w:rPr>
          <w:lang w:val="ru-RU"/>
        </w:rPr>
      </w:pPr>
      <w:r w:rsidRPr="00FA794D">
        <w:rPr>
          <w:lang w:val="ru-RU"/>
        </w:rPr>
        <w:t>Плаћање се врши уплатом на</w:t>
      </w:r>
      <w:r w:rsidRPr="004A5C05">
        <w:rPr>
          <w:lang w:val="ru-RU"/>
        </w:rPr>
        <w:t xml:space="preserve"> рачун понуђача.</w:t>
      </w:r>
    </w:p>
    <w:p w:rsidR="00F028DE" w:rsidRPr="004A5C05" w:rsidRDefault="00F028DE" w:rsidP="00E93266">
      <w:pPr>
        <w:rPr>
          <w:lang w:val="ru-RU"/>
        </w:rPr>
      </w:pPr>
    </w:p>
    <w:p w:rsidR="00F028DE" w:rsidRPr="004A5C05" w:rsidRDefault="00F028DE" w:rsidP="00A878F3">
      <w:pPr>
        <w:jc w:val="both"/>
        <w:rPr>
          <w:lang w:val="ru-RU"/>
        </w:rPr>
      </w:pPr>
      <w:r w:rsidRPr="004A5C05">
        <w:rPr>
          <w:lang w:val="ru-RU"/>
        </w:rPr>
        <w:t>Понуђачу није дозвољено да захтева аванс.</w:t>
      </w:r>
    </w:p>
    <w:p w:rsidR="00F028DE" w:rsidRPr="004A5C05" w:rsidRDefault="00F028DE" w:rsidP="00A878F3">
      <w:pPr>
        <w:jc w:val="both"/>
        <w:rPr>
          <w:b/>
          <w:bCs/>
          <w:lang w:val="ru-RU"/>
        </w:rPr>
      </w:pPr>
    </w:p>
    <w:p w:rsidR="00F028DE" w:rsidRPr="004A5C05" w:rsidRDefault="00F028DE" w:rsidP="00F32498">
      <w:pPr>
        <w:pStyle w:val="ListParagraph"/>
        <w:numPr>
          <w:ilvl w:val="1"/>
          <w:numId w:val="15"/>
        </w:numPr>
        <w:rPr>
          <w:b/>
          <w:bCs/>
          <w:u w:val="single"/>
          <w:lang w:val="ru-RU"/>
        </w:rPr>
      </w:pPr>
      <w:r w:rsidRPr="004A5C05">
        <w:rPr>
          <w:b/>
          <w:bCs/>
          <w:u w:val="single"/>
          <w:lang w:val="ru-RU"/>
        </w:rPr>
        <w:t>Захтев у погледу рока (испоруке добара, извршења услуге, извођења радова)</w:t>
      </w:r>
    </w:p>
    <w:p w:rsidR="00F028DE" w:rsidRPr="004A5C05" w:rsidRDefault="00F028DE" w:rsidP="004A5C05">
      <w:pPr>
        <w:pStyle w:val="ListParagraph"/>
        <w:ind w:left="0"/>
        <w:jc w:val="both"/>
        <w:rPr>
          <w:lang w:val="ru-RU"/>
        </w:rPr>
      </w:pPr>
      <w:r w:rsidRPr="00D71F81">
        <w:rPr>
          <w:lang w:val="ru-RU"/>
        </w:rPr>
        <w:t>Н</w:t>
      </w:r>
      <w:r w:rsidRPr="00D71F81">
        <w:rPr>
          <w:lang w:val="sr-Latn-CS"/>
        </w:rPr>
        <w:t>аручилац захтева да  и</w:t>
      </w:r>
      <w:r w:rsidRPr="00D71F81">
        <w:rPr>
          <w:lang w:val="ru-RU"/>
        </w:rPr>
        <w:t>звршење услуге</w:t>
      </w:r>
      <w:r w:rsidRPr="00D71F81">
        <w:rPr>
          <w:lang w:val="sr-Latn-CS"/>
        </w:rPr>
        <w:t xml:space="preserve"> буде сукцесивн</w:t>
      </w:r>
      <w:r w:rsidRPr="00D71F81">
        <w:rPr>
          <w:lang w:val="ru-RU"/>
        </w:rPr>
        <w:t>о</w:t>
      </w:r>
      <w:r w:rsidRPr="00D71F81">
        <w:rPr>
          <w:lang w:val="sr-Latn-CS"/>
        </w:rPr>
        <w:t xml:space="preserve">, по захтеву Наручиоца, а рок </w:t>
      </w:r>
      <w:r w:rsidRPr="00D71F81">
        <w:rPr>
          <w:lang w:val="ru-RU"/>
        </w:rPr>
        <w:t xml:space="preserve">за </w:t>
      </w:r>
      <w:r w:rsidR="00FA794D">
        <w:rPr>
          <w:lang w:val="ru-RU"/>
        </w:rPr>
        <w:t>ц</w:t>
      </w:r>
      <w:r w:rsidRPr="00D71F81">
        <w:rPr>
          <w:lang w:val="ru-RU"/>
        </w:rPr>
        <w:t>елокупно испитивање радних просторија не сме бити дуже од 20 радних дана од дана почетка реализације уговора.</w:t>
      </w:r>
    </w:p>
    <w:p w:rsidR="00F028DE" w:rsidRPr="004A5C05" w:rsidRDefault="00F028DE" w:rsidP="004A5C05">
      <w:pPr>
        <w:pStyle w:val="ListParagraph"/>
        <w:ind w:left="0"/>
        <w:jc w:val="both"/>
        <w:rPr>
          <w:lang w:val="sr-Cyrl-CS"/>
        </w:rPr>
      </w:pPr>
      <w:r w:rsidRPr="004A5C05">
        <w:rPr>
          <w:lang w:val="ru-RU"/>
        </w:rPr>
        <w:t>Услуга која је предмет јавне набавке обављаће се у просторијама  седишта Наручиоца, у времену од 8,00 до 14,00 часова, у терминима које одреди Наручилац, кад је спољна температура изнад 15°</w:t>
      </w:r>
      <w:r w:rsidRPr="004A5C05">
        <w:t>C</w:t>
      </w:r>
      <w:r w:rsidRPr="004A5C05">
        <w:rPr>
          <w:lang w:val="sr-Cyrl-CS"/>
        </w:rPr>
        <w:t>.</w:t>
      </w:r>
    </w:p>
    <w:p w:rsidR="00F028DE" w:rsidRPr="004A5C05" w:rsidRDefault="00F028DE" w:rsidP="00783A11">
      <w:pPr>
        <w:pStyle w:val="ListParagraph"/>
        <w:ind w:left="0"/>
        <w:jc w:val="both"/>
        <w:rPr>
          <w:lang w:val="ru-RU"/>
        </w:rPr>
      </w:pPr>
    </w:p>
    <w:p w:rsidR="00F028DE" w:rsidRPr="004A5C05" w:rsidRDefault="00F028DE" w:rsidP="004A5C05">
      <w:pPr>
        <w:pStyle w:val="ListParagraph"/>
        <w:ind w:left="0"/>
        <w:jc w:val="both"/>
        <w:rPr>
          <w:lang w:val="ru-RU"/>
        </w:rPr>
      </w:pPr>
      <w:r w:rsidRPr="004A5C05">
        <w:rPr>
          <w:lang w:val="ru-RU"/>
        </w:rPr>
        <w:t>Место извршења услуге је  седиште  и адреса  наручиоца- Клинички центар Војводине, Хајдук Вељкова 1, Нови Сад и Бранимира Ћосића бр. 37, Нови Сад (Клиника за гинекологију и акушерство). Наручилац захтева да рок за достављање извештаја</w:t>
      </w:r>
      <w:r w:rsidR="00B439AC">
        <w:rPr>
          <w:lang w:val="ru-RU"/>
        </w:rPr>
        <w:t xml:space="preserve">/ </w:t>
      </w:r>
      <w:r w:rsidR="00B439AC" w:rsidRPr="00B439AC">
        <w:rPr>
          <w:lang w:val="ru-RU"/>
        </w:rPr>
        <w:t>стручн</w:t>
      </w:r>
      <w:r w:rsidR="00B439AC">
        <w:rPr>
          <w:lang w:val="ru-RU"/>
        </w:rPr>
        <w:t>ог</w:t>
      </w:r>
      <w:r w:rsidR="00B439AC" w:rsidRPr="00B439AC">
        <w:rPr>
          <w:lang w:val="ru-RU"/>
        </w:rPr>
        <w:t xml:space="preserve"> налаз</w:t>
      </w:r>
      <w:r w:rsidR="00B439AC">
        <w:rPr>
          <w:lang w:val="ru-RU"/>
        </w:rPr>
        <w:t>а</w:t>
      </w:r>
      <w:r w:rsidRPr="00B439AC">
        <w:rPr>
          <w:lang w:val="ru-RU"/>
        </w:rPr>
        <w:t xml:space="preserve"> о обављеном испитивању не буде дуж</w:t>
      </w:r>
      <w:r w:rsidR="00B439AC">
        <w:rPr>
          <w:lang w:val="ru-RU"/>
        </w:rPr>
        <w:t>и</w:t>
      </w:r>
      <w:r w:rsidRPr="00B439AC">
        <w:rPr>
          <w:lang w:val="ru-RU"/>
        </w:rPr>
        <w:t xml:space="preserve"> од 1</w:t>
      </w:r>
      <w:r w:rsidR="00B439AC">
        <w:rPr>
          <w:lang w:val="ru-RU"/>
        </w:rPr>
        <w:t>0</w:t>
      </w:r>
      <w:r w:rsidRPr="00B439AC">
        <w:rPr>
          <w:lang w:val="ru-RU"/>
        </w:rPr>
        <w:t xml:space="preserve"> радних дана од </w:t>
      </w:r>
      <w:r w:rsidRPr="004A5C05">
        <w:rPr>
          <w:lang w:val="ru-RU"/>
        </w:rPr>
        <w:t xml:space="preserve">дана сваког појединачног извршеног испитивања. </w:t>
      </w:r>
    </w:p>
    <w:p w:rsidR="00F028DE" w:rsidRPr="004A5C05" w:rsidRDefault="00F028DE" w:rsidP="00A878F3">
      <w:pPr>
        <w:jc w:val="both"/>
        <w:rPr>
          <w:lang w:val="ru-RU"/>
        </w:rPr>
      </w:pPr>
    </w:p>
    <w:p w:rsidR="00F028DE" w:rsidRPr="00520191" w:rsidRDefault="00F028DE" w:rsidP="00F32498">
      <w:pPr>
        <w:pStyle w:val="ListParagraph"/>
        <w:numPr>
          <w:ilvl w:val="1"/>
          <w:numId w:val="15"/>
        </w:numPr>
        <w:rPr>
          <w:b/>
          <w:bCs/>
          <w:u w:val="single"/>
          <w:lang w:val="ru-RU"/>
        </w:rPr>
      </w:pPr>
      <w:r w:rsidRPr="00520191">
        <w:rPr>
          <w:b/>
          <w:bCs/>
          <w:u w:val="single"/>
          <w:lang w:val="ru-RU"/>
        </w:rPr>
        <w:t>Захтев у погледу рока важења понуде</w:t>
      </w:r>
    </w:p>
    <w:p w:rsidR="00F028DE" w:rsidRPr="00520191" w:rsidRDefault="00F028DE" w:rsidP="00A878F3">
      <w:pPr>
        <w:jc w:val="both"/>
        <w:rPr>
          <w:lang w:val="ru-RU"/>
        </w:rPr>
      </w:pPr>
      <w:r w:rsidRPr="00520191">
        <w:rPr>
          <w:lang w:val="ru-RU"/>
        </w:rPr>
        <w:t>Рок важења понуде не може бити краћи од 60 дана од дана отварања понуда.</w:t>
      </w:r>
    </w:p>
    <w:p w:rsidR="00F028DE" w:rsidRPr="00520191" w:rsidRDefault="00F028DE" w:rsidP="00A878F3">
      <w:pPr>
        <w:jc w:val="both"/>
        <w:rPr>
          <w:lang w:val="ru-RU"/>
        </w:rPr>
      </w:pPr>
      <w:r w:rsidRPr="00520191">
        <w:rPr>
          <w:lang w:val="ru-RU"/>
        </w:rPr>
        <w:t>У случају истека рока важења понуде, наручилац је дужан да у писаном облику затражи од понуђача продужење рока важења понуде.</w:t>
      </w:r>
    </w:p>
    <w:p w:rsidR="00F028DE" w:rsidRPr="00520191" w:rsidRDefault="00F028DE" w:rsidP="00A878F3">
      <w:pPr>
        <w:jc w:val="both"/>
        <w:rPr>
          <w:lang w:val="ru-RU"/>
        </w:rPr>
      </w:pPr>
      <w:r w:rsidRPr="00520191">
        <w:rPr>
          <w:lang w:val="ru-RU"/>
        </w:rPr>
        <w:t>Понуђач који прихвати захтев за продужење рока важења понуде на може мењати понуду.</w:t>
      </w:r>
    </w:p>
    <w:p w:rsidR="00F028DE" w:rsidRPr="00520191" w:rsidRDefault="00F028DE" w:rsidP="00A878F3">
      <w:pPr>
        <w:jc w:val="both"/>
        <w:rPr>
          <w:lang w:val="ru-RU"/>
        </w:rPr>
      </w:pPr>
    </w:p>
    <w:p w:rsidR="00F028DE" w:rsidRPr="00CE71D9" w:rsidRDefault="00F028DE" w:rsidP="00F32498">
      <w:pPr>
        <w:pStyle w:val="ListParagraph"/>
        <w:numPr>
          <w:ilvl w:val="1"/>
          <w:numId w:val="15"/>
        </w:numPr>
        <w:jc w:val="both"/>
        <w:rPr>
          <w:b/>
          <w:bCs/>
          <w:u w:val="single"/>
        </w:rPr>
      </w:pPr>
      <w:r w:rsidRPr="00CE71D9">
        <w:rPr>
          <w:b/>
          <w:bCs/>
          <w:u w:val="single"/>
        </w:rPr>
        <w:t>Други захтеви</w:t>
      </w:r>
    </w:p>
    <w:p w:rsidR="00FA794D" w:rsidRDefault="00FA794D" w:rsidP="00A878F3">
      <w:pPr>
        <w:jc w:val="both"/>
        <w:rPr>
          <w:lang w:val="ru-RU"/>
        </w:rPr>
      </w:pPr>
      <w:r w:rsidRPr="00FA794D">
        <w:rPr>
          <w:lang w:val="ru-RU"/>
        </w:rPr>
        <w:t xml:space="preserve">Наручилац захтева да понуђач изда стручни налаз о извршеној услузи. </w:t>
      </w:r>
    </w:p>
    <w:p w:rsidR="00F028DE" w:rsidRPr="00FA794D" w:rsidRDefault="00FA794D" w:rsidP="00A878F3">
      <w:pPr>
        <w:jc w:val="both"/>
        <w:rPr>
          <w:lang w:val="ru-RU"/>
        </w:rPr>
      </w:pPr>
      <w:r w:rsidRPr="00FA794D">
        <w:rPr>
          <w:lang w:val="ru-RU"/>
        </w:rPr>
        <w:t xml:space="preserve">Уколико се утврде неправилности констатоване на мерном месту, понуђач је у обавези да по отклањању утврђене неправилности од стране наручиоца, поново изврши испитивање-мерење, без надокнаде. </w:t>
      </w:r>
    </w:p>
    <w:p w:rsidR="00FA794D" w:rsidRPr="00520191" w:rsidRDefault="00FA794D" w:rsidP="00A878F3">
      <w:pPr>
        <w:jc w:val="both"/>
        <w:rPr>
          <w:b/>
          <w:bCs/>
          <w:i/>
          <w:iCs/>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ВАЛУТА И НАЧИН НА КОЈИ МОРА ДА БУДЕ НАВЕДЕНА И ИЗРАЖЕНА ЦЕНА У ПОНУДИ</w:t>
      </w:r>
    </w:p>
    <w:p w:rsidR="00F028DE" w:rsidRPr="00520191" w:rsidRDefault="00F028DE" w:rsidP="00A878F3">
      <w:pPr>
        <w:jc w:val="both"/>
        <w:rPr>
          <w:b/>
          <w:bCs/>
          <w:i/>
          <w:iCs/>
          <w:lang w:val="ru-RU"/>
        </w:rPr>
      </w:pPr>
    </w:p>
    <w:p w:rsidR="00F028DE" w:rsidRPr="00520191" w:rsidRDefault="00F028DE" w:rsidP="00A878F3">
      <w:pPr>
        <w:jc w:val="both"/>
        <w:rPr>
          <w:lang w:val="ru-RU"/>
        </w:rPr>
      </w:pPr>
      <w:r w:rsidRPr="00520191">
        <w:rPr>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28DE" w:rsidRPr="00520191" w:rsidRDefault="00F028DE" w:rsidP="00A878F3">
      <w:pPr>
        <w:jc w:val="both"/>
        <w:rPr>
          <w:lang w:val="ru-RU"/>
        </w:rPr>
      </w:pPr>
      <w:r w:rsidRPr="00520191">
        <w:rPr>
          <w:lang w:val="ru-RU"/>
        </w:rPr>
        <w:t>У цену је урачуната цена предмета јавне набавке, испорука, монтажа и остали повезани трошкови.</w:t>
      </w:r>
    </w:p>
    <w:p w:rsidR="00F028DE" w:rsidRPr="00520191" w:rsidRDefault="00F028DE" w:rsidP="000E49B2">
      <w:pPr>
        <w:pStyle w:val="Default"/>
        <w:jc w:val="both"/>
        <w:rPr>
          <w:rFonts w:ascii="Times New Roman" w:hAnsi="Times New Roman" w:cs="Times New Roman"/>
          <w:lang w:val="ru-RU"/>
        </w:rPr>
      </w:pPr>
      <w:r w:rsidRPr="00520191">
        <w:rPr>
          <w:rFonts w:ascii="Times New Roman" w:hAnsi="Times New Roman" w:cs="Times New Roman"/>
          <w:lang w:val="ru-RU"/>
        </w:rPr>
        <w:t>Цена је фиксна и не може се мењати.</w:t>
      </w:r>
    </w:p>
    <w:p w:rsidR="00F028DE" w:rsidRPr="00520191" w:rsidRDefault="00F028DE" w:rsidP="000E49B2">
      <w:pPr>
        <w:jc w:val="both"/>
        <w:rPr>
          <w:highlight w:val="green"/>
          <w:lang w:val="ru-RU"/>
        </w:rPr>
      </w:pPr>
    </w:p>
    <w:p w:rsidR="00F028DE" w:rsidRPr="00520191" w:rsidRDefault="00F028DE" w:rsidP="00A878F3">
      <w:pPr>
        <w:jc w:val="both"/>
        <w:rPr>
          <w:lang w:val="ru-RU"/>
        </w:rPr>
      </w:pPr>
      <w:r w:rsidRPr="00520191">
        <w:rPr>
          <w:lang w:val="ru-RU"/>
        </w:rPr>
        <w:t>Ако је у понуди исказана неуобичајено ниска цена, наручилац ће поступити у складу са чланом 92. Закона.</w:t>
      </w:r>
    </w:p>
    <w:p w:rsidR="00F028DE" w:rsidRPr="00520191" w:rsidRDefault="00F028DE" w:rsidP="00A878F3">
      <w:pPr>
        <w:jc w:val="both"/>
        <w:rPr>
          <w:b/>
          <w:bCs/>
          <w:i/>
          <w:iCs/>
          <w:lang w:val="ru-RU"/>
        </w:rPr>
      </w:pPr>
      <w:r w:rsidRPr="00520191">
        <w:rPr>
          <w:lang w:val="ru-RU"/>
        </w:rPr>
        <w:t>Ако понуђена цена укључује увозну царину и друге дажбине, понуђач је дужан да тај део одвојено искаже у динарима.</w:t>
      </w:r>
    </w:p>
    <w:p w:rsidR="00F028DE" w:rsidRPr="00520191" w:rsidRDefault="00F028DE" w:rsidP="00A878F3">
      <w:pPr>
        <w:jc w:val="both"/>
        <w:rPr>
          <w:highlight w:val="green"/>
          <w:lang w:val="ru-RU"/>
        </w:rPr>
      </w:pPr>
    </w:p>
    <w:p w:rsidR="00F028DE" w:rsidRPr="00021945" w:rsidRDefault="00F028DE" w:rsidP="00F32498">
      <w:pPr>
        <w:pStyle w:val="Heading2"/>
        <w:numPr>
          <w:ilvl w:val="0"/>
          <w:numId w:val="15"/>
        </w:numPr>
        <w:jc w:val="both"/>
        <w:rPr>
          <w:sz w:val="24"/>
          <w:szCs w:val="24"/>
        </w:rPr>
      </w:pPr>
      <w:r w:rsidRPr="00021945">
        <w:rPr>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028DE" w:rsidRPr="00520191" w:rsidRDefault="00F028DE" w:rsidP="00A878F3">
      <w:pPr>
        <w:jc w:val="both"/>
        <w:rPr>
          <w:b/>
          <w:bCs/>
          <w:i/>
          <w:iCs/>
          <w:lang w:val="ru-RU"/>
        </w:rPr>
      </w:pPr>
    </w:p>
    <w:p w:rsidR="00F028DE" w:rsidRPr="00520191" w:rsidRDefault="00F028DE" w:rsidP="00A878F3">
      <w:pPr>
        <w:jc w:val="both"/>
        <w:rPr>
          <w:lang w:val="ru-RU"/>
        </w:rPr>
      </w:pPr>
      <w:r w:rsidRPr="00520191">
        <w:rPr>
          <w:lang w:val="ru-RU"/>
        </w:rPr>
        <w:t>Подаци о пореским обавезама се могу добити у Пореској управи, Министарства финансија и привреде.</w:t>
      </w:r>
    </w:p>
    <w:p w:rsidR="00F028DE" w:rsidRPr="00520191" w:rsidRDefault="00F028DE" w:rsidP="00A878F3">
      <w:pPr>
        <w:jc w:val="both"/>
        <w:rPr>
          <w:lang w:val="ru-RU"/>
        </w:rPr>
      </w:pPr>
      <w:r w:rsidRPr="00520191">
        <w:rPr>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028DE" w:rsidRPr="00520191" w:rsidRDefault="00F028DE" w:rsidP="00A878F3">
      <w:pPr>
        <w:jc w:val="both"/>
        <w:rPr>
          <w:lang w:val="ru-RU"/>
        </w:rPr>
      </w:pPr>
      <w:r w:rsidRPr="00520191">
        <w:rPr>
          <w:lang w:val="ru-RU"/>
        </w:rPr>
        <w:t>Подаци о заштити при запошљавању и условима рада се могу добити у Министарству рада, запошљавања и социјалне политике.</w:t>
      </w:r>
    </w:p>
    <w:p w:rsidR="00F028DE" w:rsidRPr="00520191" w:rsidRDefault="00F028DE" w:rsidP="00A878F3">
      <w:pPr>
        <w:jc w:val="both"/>
        <w:rPr>
          <w:lang w:val="ru-RU"/>
        </w:rPr>
      </w:pPr>
    </w:p>
    <w:p w:rsidR="00F028DE" w:rsidRPr="00E053A1" w:rsidRDefault="00F028DE" w:rsidP="00F32498">
      <w:pPr>
        <w:pStyle w:val="Heading2"/>
        <w:numPr>
          <w:ilvl w:val="0"/>
          <w:numId w:val="15"/>
        </w:numPr>
        <w:jc w:val="both"/>
        <w:rPr>
          <w:sz w:val="24"/>
          <w:szCs w:val="24"/>
        </w:rPr>
      </w:pPr>
      <w:r w:rsidRPr="00E053A1">
        <w:rPr>
          <w:sz w:val="24"/>
          <w:szCs w:val="24"/>
        </w:rPr>
        <w:t>ПОДАЦИ О ВРСТИ, САДРЖИНИ, НАЧИНУ ПОДНОШЕЊА, ВИСИНИ И РОКОВИМА ОБЕЗБЕЂЕЊА ИСПУЊЕЊА ОБАВЕЗА ПОНУЂАЧА</w:t>
      </w:r>
    </w:p>
    <w:p w:rsidR="00F028DE" w:rsidRPr="00520191" w:rsidRDefault="00F028DE" w:rsidP="001F0979">
      <w:pPr>
        <w:ind w:left="87"/>
        <w:jc w:val="both"/>
        <w:rPr>
          <w:noProof/>
          <w:highlight w:val="yellow"/>
          <w:lang w:val="ru-RU"/>
        </w:rPr>
      </w:pPr>
    </w:p>
    <w:p w:rsidR="00F028DE" w:rsidRPr="00520191" w:rsidRDefault="00F028DE" w:rsidP="00844093">
      <w:pPr>
        <w:jc w:val="both"/>
        <w:rPr>
          <w:noProof/>
          <w:lang w:val="ru-RU"/>
        </w:rPr>
      </w:pPr>
      <w:r w:rsidRPr="00520191">
        <w:rPr>
          <w:noProof/>
          <w:lang w:val="ru-RU"/>
        </w:rPr>
        <w:t>Понуђач који је изабран као најповољнији је дужан да, приликом потписивања уговора, достави:</w:t>
      </w:r>
    </w:p>
    <w:p w:rsidR="00F028DE" w:rsidRPr="00520191" w:rsidRDefault="00F028DE" w:rsidP="00C94AD7">
      <w:pPr>
        <w:pStyle w:val="ListParagraph"/>
        <w:numPr>
          <w:ilvl w:val="0"/>
          <w:numId w:val="16"/>
        </w:numPr>
        <w:jc w:val="both"/>
        <w:rPr>
          <w:noProof/>
          <w:lang w:val="ru-RU"/>
        </w:rPr>
      </w:pPr>
      <w:r w:rsidRPr="00520191">
        <w:rPr>
          <w:b/>
          <w:bCs/>
          <w:lang w:val="ru-RU"/>
        </w:rPr>
        <w:t>регистровану бланко меницу и менично овлашћење</w:t>
      </w:r>
      <w:r w:rsidRPr="00520191">
        <w:rPr>
          <w:b/>
          <w:bCs/>
          <w:noProof/>
          <w:lang w:val="ru-RU"/>
        </w:rPr>
        <w:t xml:space="preserve"> за извршење уговорне обавезе</w:t>
      </w:r>
      <w:r w:rsidRPr="00520191">
        <w:rPr>
          <w:noProof/>
          <w:lang w:val="ru-RU"/>
        </w:rPr>
        <w:t xml:space="preserve">, попуњену на износ од 10% од укупне вредностиуговора,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28DE" w:rsidRPr="00520191" w:rsidRDefault="00F028DE" w:rsidP="00247002">
      <w:pPr>
        <w:pStyle w:val="ListParagraph"/>
        <w:ind w:left="87" w:firstLine="453"/>
        <w:jc w:val="both"/>
        <w:rPr>
          <w:noProof/>
          <w:lang w:val="ru-RU"/>
        </w:rPr>
      </w:pPr>
    </w:p>
    <w:p w:rsidR="00F028DE" w:rsidRPr="00021945" w:rsidRDefault="00F028DE" w:rsidP="001F0979">
      <w:pPr>
        <w:jc w:val="both"/>
        <w:rPr>
          <w:lang w:val="sr-Cyrl-CS"/>
        </w:rPr>
      </w:pPr>
      <w:r w:rsidRPr="00021945">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28DE" w:rsidRPr="00021945" w:rsidRDefault="00F028DE" w:rsidP="00247002">
      <w:pPr>
        <w:pStyle w:val="ListParagraph"/>
        <w:ind w:left="87" w:firstLine="453"/>
        <w:jc w:val="both"/>
        <w:rPr>
          <w:lang w:val="sr-Cyrl-CS"/>
        </w:rPr>
      </w:pPr>
    </w:p>
    <w:p w:rsidR="00F028DE" w:rsidRPr="00520191" w:rsidRDefault="00F028DE" w:rsidP="001F0979">
      <w:pPr>
        <w:jc w:val="both"/>
        <w:rPr>
          <w:noProof/>
          <w:lang w:val="ru-RU"/>
        </w:rPr>
      </w:pPr>
      <w:r w:rsidRPr="00520191">
        <w:rPr>
          <w:noProof/>
          <w:lang w:val="ru-RU"/>
        </w:rPr>
        <w:t xml:space="preserve">Понуђач је дужан да достави и </w:t>
      </w:r>
      <w:r w:rsidRPr="00520191">
        <w:rPr>
          <w:b/>
          <w:bCs/>
          <w:noProof/>
          <w:lang w:val="ru-RU"/>
        </w:rPr>
        <w:t>копију извода из Регистра меница и овлашћења</w:t>
      </w:r>
      <w:r w:rsidRPr="00520191">
        <w:rPr>
          <w:noProof/>
          <w:lang w:val="ru-RU"/>
        </w:rPr>
        <w:t xml:space="preserve"> који се налази на интернет страници Народне банке Србије, као доказ да је меница </w:t>
      </w:r>
      <w:r w:rsidRPr="00520191">
        <w:rPr>
          <w:noProof/>
          <w:lang w:val="ru-RU"/>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028DE" w:rsidRPr="00AE1407" w:rsidRDefault="00F028DE" w:rsidP="00247002">
      <w:pPr>
        <w:jc w:val="both"/>
        <w:rPr>
          <w:lang w:val="sr-Cyrl-CS"/>
        </w:rPr>
      </w:pPr>
    </w:p>
    <w:p w:rsidR="00F028DE" w:rsidRPr="00520191" w:rsidRDefault="00F028DE" w:rsidP="002C4BE3">
      <w:pPr>
        <w:jc w:val="both"/>
        <w:rPr>
          <w:lang w:val="ru-RU"/>
        </w:rPr>
      </w:pPr>
      <w:r w:rsidRPr="00520191">
        <w:rPr>
          <w:lang w:val="ru-RU"/>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F028DE" w:rsidRPr="00520191" w:rsidRDefault="00F028DE" w:rsidP="002C4BE3">
      <w:pPr>
        <w:jc w:val="both"/>
        <w:rPr>
          <w:lang w:val="ru-RU"/>
        </w:rPr>
      </w:pPr>
      <w:r w:rsidRPr="00520191">
        <w:rPr>
          <w:lang w:val="ru-RU"/>
        </w:rPr>
        <w:t>Средство обезбеђења не може се вратити понуђачу пре истека рока трајања.</w:t>
      </w:r>
    </w:p>
    <w:p w:rsidR="00F028DE" w:rsidRPr="00520191" w:rsidRDefault="00F028DE" w:rsidP="00247002">
      <w:pPr>
        <w:jc w:val="both"/>
        <w:rPr>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ЗАШТИТА ПОВЕРЉИВОСТИ ПОДАТАКА КОЈЕ НАРУЧИЛАЦ СТАВЉА ПОНУЂАЧИМА НА РАСПОЛАГАЊЕ, УКЉУЧУЈУЋИ И ЊИХОВЕ ПОДИЗВОЂАЧЕ </w:t>
      </w:r>
    </w:p>
    <w:p w:rsidR="00F028DE" w:rsidRPr="00520191" w:rsidRDefault="00F028DE" w:rsidP="00A878F3">
      <w:pPr>
        <w:spacing w:before="120" w:after="120"/>
        <w:jc w:val="both"/>
        <w:rPr>
          <w:b/>
          <w:bCs/>
          <w:i/>
          <w:iCs/>
          <w:lang w:val="ru-RU"/>
        </w:rPr>
      </w:pPr>
      <w:r w:rsidRPr="00520191">
        <w:rPr>
          <w:lang w:val="ru-RU"/>
        </w:rPr>
        <w:t>Предметна набавка не садржи поверљиве информације које наручилац ставља на располагање.</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t>ДОДАТНЕ ИНФО</w:t>
      </w:r>
      <w:r>
        <w:rPr>
          <w:sz w:val="24"/>
          <w:szCs w:val="24"/>
        </w:rPr>
        <w:t xml:space="preserve">РМАЦИЈЕ ИЛИ ПОЈАШЊЕЊА У ВЕЗИ СА </w:t>
      </w:r>
      <w:r w:rsidRPr="00E053A1">
        <w:rPr>
          <w:sz w:val="24"/>
          <w:szCs w:val="24"/>
        </w:rPr>
        <w:t>ПРИПРЕМАЊЕМ ПОНУДЕ</w:t>
      </w:r>
    </w:p>
    <w:p w:rsidR="00F028DE" w:rsidRPr="00520191" w:rsidRDefault="00F028DE" w:rsidP="00A878F3">
      <w:pPr>
        <w:jc w:val="both"/>
        <w:rPr>
          <w:b/>
          <w:bCs/>
          <w:lang w:val="ru-RU"/>
        </w:rPr>
      </w:pPr>
    </w:p>
    <w:p w:rsidR="00F028DE" w:rsidRPr="00520191" w:rsidRDefault="00F028DE" w:rsidP="00F87167">
      <w:pPr>
        <w:jc w:val="both"/>
        <w:rPr>
          <w:lang w:val="ru-RU"/>
        </w:rPr>
      </w:pPr>
      <w:r w:rsidRPr="00520191">
        <w:rPr>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понудеи то на један од следећих начина:</w:t>
      </w:r>
    </w:p>
    <w:p w:rsidR="00F028DE" w:rsidRPr="00520191" w:rsidRDefault="00F028DE" w:rsidP="00F32498">
      <w:pPr>
        <w:pStyle w:val="ListParagraph"/>
        <w:numPr>
          <w:ilvl w:val="0"/>
          <w:numId w:val="2"/>
        </w:numPr>
        <w:jc w:val="both"/>
        <w:rPr>
          <w:lang w:val="ru-RU"/>
        </w:rPr>
      </w:pPr>
      <w:r w:rsidRPr="00520191">
        <w:rPr>
          <w:lang w:val="ru-RU"/>
        </w:rPr>
        <w:t xml:space="preserve">поштом, на адресу наручиоца: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 xml:space="preserve">искључиво преко писарнице  Клиничког центра, </w:t>
      </w:r>
    </w:p>
    <w:p w:rsidR="00F028DE" w:rsidRPr="00605780" w:rsidRDefault="00F028DE" w:rsidP="00F32498">
      <w:pPr>
        <w:pStyle w:val="ListParagraph"/>
        <w:numPr>
          <w:ilvl w:val="0"/>
          <w:numId w:val="2"/>
        </w:numPr>
        <w:jc w:val="both"/>
      </w:pPr>
      <w:r w:rsidRPr="00605780">
        <w:t xml:space="preserve">путем факса, на број 021/487-22-44, </w:t>
      </w:r>
    </w:p>
    <w:p w:rsidR="00F028DE" w:rsidRPr="00520191" w:rsidRDefault="00F028DE" w:rsidP="00F32498">
      <w:pPr>
        <w:pStyle w:val="ListParagraph"/>
        <w:numPr>
          <w:ilvl w:val="0"/>
          <w:numId w:val="2"/>
        </w:numPr>
        <w:jc w:val="both"/>
        <w:rPr>
          <w:lang w:val="ru-RU"/>
        </w:rPr>
      </w:pPr>
      <w:r w:rsidRPr="00520191">
        <w:rPr>
          <w:lang w:val="ru-RU"/>
        </w:rPr>
        <w:t xml:space="preserve">електронском поштом, на адресу: </w:t>
      </w:r>
      <w:hyperlink r:id="rId13" w:history="1">
        <w:r w:rsidRPr="00605780">
          <w:rPr>
            <w:rStyle w:val="Hyperlink"/>
            <w:color w:val="auto"/>
          </w:rPr>
          <w:t>nabavke</w:t>
        </w:r>
        <w:r w:rsidRPr="00520191">
          <w:rPr>
            <w:rStyle w:val="Hyperlink"/>
            <w:color w:val="auto"/>
            <w:lang w:val="ru-RU"/>
          </w:rPr>
          <w:t>@</w:t>
        </w:r>
        <w:r w:rsidRPr="00605780">
          <w:rPr>
            <w:rStyle w:val="Hyperlink"/>
            <w:color w:val="auto"/>
          </w:rPr>
          <w:t>kcv</w:t>
        </w:r>
        <w:r w:rsidRPr="00520191">
          <w:rPr>
            <w:rStyle w:val="Hyperlink"/>
            <w:color w:val="auto"/>
            <w:lang w:val="ru-RU"/>
          </w:rPr>
          <w:t>.</w:t>
        </w:r>
        <w:r w:rsidRPr="00605780">
          <w:rPr>
            <w:rStyle w:val="Hyperlink"/>
            <w:color w:val="auto"/>
          </w:rPr>
          <w:t>rs</w:t>
        </w:r>
      </w:hyperlink>
      <w:r w:rsidRPr="00520191">
        <w:rPr>
          <w:lang w:val="ru-RU"/>
        </w:rPr>
        <w:t xml:space="preserve">, или </w:t>
      </w:r>
    </w:p>
    <w:p w:rsidR="00F028DE" w:rsidRPr="00520191" w:rsidRDefault="00F028DE" w:rsidP="00F32498">
      <w:pPr>
        <w:pStyle w:val="ListParagraph"/>
        <w:numPr>
          <w:ilvl w:val="0"/>
          <w:numId w:val="2"/>
        </w:numPr>
        <w:jc w:val="both"/>
        <w:rPr>
          <w:lang w:val="ru-RU"/>
        </w:rPr>
      </w:pPr>
      <w:r w:rsidRPr="00520191">
        <w:rPr>
          <w:lang w:val="ru-RU"/>
        </w:rPr>
        <w:t>лично, уз писано овлашћење понуђача који је понуду поднео, искључиво преко писарнице  Клиничког центра</w:t>
      </w:r>
    </w:p>
    <w:p w:rsidR="00F028DE" w:rsidRPr="00520191" w:rsidRDefault="00F028DE" w:rsidP="00F87167">
      <w:pPr>
        <w:pStyle w:val="ListParagraph"/>
        <w:ind w:left="360"/>
        <w:jc w:val="both"/>
        <w:rPr>
          <w:lang w:val="ru-RU"/>
        </w:rPr>
      </w:pPr>
    </w:p>
    <w:p w:rsidR="00F028DE" w:rsidRPr="00520191" w:rsidRDefault="00F028DE" w:rsidP="00A878F3">
      <w:pPr>
        <w:jc w:val="both"/>
        <w:rPr>
          <w:lang w:val="ru-RU"/>
        </w:rPr>
      </w:pPr>
      <w:r w:rsidRPr="00520191">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028DE" w:rsidRPr="00520191" w:rsidRDefault="00F028DE" w:rsidP="00A878F3">
      <w:pPr>
        <w:jc w:val="both"/>
        <w:rPr>
          <w:lang w:val="ru-RU"/>
        </w:rPr>
      </w:pPr>
      <w:r w:rsidRPr="00520191">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028DE" w:rsidRPr="00520191" w:rsidRDefault="00F028DE" w:rsidP="00A878F3">
      <w:pPr>
        <w:jc w:val="both"/>
        <w:rPr>
          <w:lang w:val="ru-RU"/>
        </w:rPr>
      </w:pPr>
      <w:r w:rsidRPr="00520191">
        <w:rPr>
          <w:lang w:val="ru-RU"/>
        </w:rPr>
        <w:t>По истеку рока предвиђеног за подношење понуда н</w:t>
      </w:r>
      <w:r w:rsidRPr="005B57B6">
        <w:rPr>
          <w:lang w:val="sr-Cyrl-CS"/>
        </w:rPr>
        <w:t>а</w:t>
      </w:r>
      <w:r w:rsidRPr="00520191">
        <w:rPr>
          <w:lang w:val="ru-RU"/>
        </w:rPr>
        <w:t>ручилац не може да мења нити да допуњује конкурсну документацију.</w:t>
      </w:r>
    </w:p>
    <w:p w:rsidR="00F028DE" w:rsidRPr="00520191" w:rsidRDefault="00F028DE" w:rsidP="00A878F3">
      <w:pPr>
        <w:jc w:val="both"/>
        <w:rPr>
          <w:lang w:val="ru-RU"/>
        </w:rPr>
      </w:pPr>
      <w:r w:rsidRPr="00520191">
        <w:rPr>
          <w:lang w:val="ru-RU"/>
        </w:rPr>
        <w:t xml:space="preserve">Тражење додатних информација или појашњења у вези са припремањем понуде телефоном није дозвољено. </w:t>
      </w:r>
    </w:p>
    <w:p w:rsidR="00F028DE" w:rsidRPr="00520191" w:rsidRDefault="00F028DE" w:rsidP="00A878F3">
      <w:pPr>
        <w:jc w:val="both"/>
        <w:rPr>
          <w:lang w:val="ru-RU"/>
        </w:rPr>
      </w:pPr>
      <w:r w:rsidRPr="00520191">
        <w:rPr>
          <w:lang w:val="ru-RU"/>
        </w:rPr>
        <w:t>Комуникација у поступку јавне набавке врши се искључиво на начин одређен чланом 20. Закона.</w:t>
      </w:r>
    </w:p>
    <w:p w:rsidR="00F028DE" w:rsidRPr="00520191" w:rsidRDefault="00F028DE" w:rsidP="008A1D66">
      <w:pPr>
        <w:jc w:val="both"/>
        <w:rPr>
          <w:lang w:val="ru-RU"/>
        </w:rPr>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F028DE" w:rsidRDefault="00F028DE" w:rsidP="00A878F3">
      <w:pPr>
        <w:jc w:val="both"/>
        <w:rPr>
          <w:b/>
          <w:bCs/>
          <w:lang w:val="sr-Latn-RS"/>
        </w:rPr>
      </w:pPr>
    </w:p>
    <w:p w:rsidR="00F028DE" w:rsidRPr="00E053A1" w:rsidRDefault="00F028DE" w:rsidP="00F32498">
      <w:pPr>
        <w:pStyle w:val="Heading2"/>
        <w:numPr>
          <w:ilvl w:val="0"/>
          <w:numId w:val="15"/>
        </w:numPr>
        <w:jc w:val="both"/>
        <w:rPr>
          <w:sz w:val="24"/>
          <w:szCs w:val="24"/>
        </w:rPr>
      </w:pPr>
      <w:r w:rsidRPr="00E053A1">
        <w:rPr>
          <w:sz w:val="24"/>
          <w:szCs w:val="24"/>
        </w:rPr>
        <w:t xml:space="preserve">ДОДАТНА ОБЈАШЊЕЊА ОД ПОНУЂАЧА ПОСЛЕ ОТВАРАЊА ПОНУДА И КОНТРОЛА КОД ПОНУЂАЧА ОДНОСНО ЊЕГОВОГ ПОДИЗВОЂАЧА </w:t>
      </w:r>
    </w:p>
    <w:p w:rsidR="00F028DE" w:rsidRPr="00520191" w:rsidRDefault="00F028DE" w:rsidP="00A878F3">
      <w:pPr>
        <w:jc w:val="both"/>
        <w:rPr>
          <w:b/>
          <w:bCs/>
          <w:lang w:val="ru-RU"/>
        </w:rPr>
      </w:pPr>
    </w:p>
    <w:p w:rsidR="00F028DE" w:rsidRPr="00520191" w:rsidRDefault="00F028DE" w:rsidP="00A878F3">
      <w:pPr>
        <w:jc w:val="both"/>
        <w:rPr>
          <w:lang w:val="ru-RU"/>
        </w:rPr>
      </w:pPr>
      <w:r w:rsidRPr="00520191">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20191">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F028DE" w:rsidRPr="00520191" w:rsidRDefault="00F028DE" w:rsidP="00A878F3">
      <w:pPr>
        <w:tabs>
          <w:tab w:val="left" w:pos="-135"/>
          <w:tab w:val="left" w:pos="0"/>
          <w:tab w:val="left" w:pos="120"/>
        </w:tabs>
        <w:jc w:val="both"/>
        <w:rPr>
          <w:lang w:val="ru-RU"/>
        </w:rPr>
      </w:pPr>
      <w:r w:rsidRPr="00520191">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28DE" w:rsidRPr="00520191" w:rsidRDefault="00F028DE" w:rsidP="00A878F3">
      <w:pPr>
        <w:tabs>
          <w:tab w:val="left" w:pos="-135"/>
          <w:tab w:val="left" w:pos="0"/>
          <w:tab w:val="left" w:pos="120"/>
        </w:tabs>
        <w:jc w:val="both"/>
        <w:rPr>
          <w:lang w:val="ru-RU"/>
        </w:rPr>
      </w:pPr>
      <w:r w:rsidRPr="0052019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028DE" w:rsidRPr="00520191" w:rsidRDefault="00F028DE" w:rsidP="00A878F3">
      <w:pPr>
        <w:tabs>
          <w:tab w:val="left" w:pos="-135"/>
          <w:tab w:val="left" w:pos="0"/>
          <w:tab w:val="left" w:pos="120"/>
        </w:tabs>
        <w:jc w:val="both"/>
        <w:rPr>
          <w:lang w:val="ru-RU"/>
        </w:rPr>
      </w:pPr>
      <w:r w:rsidRPr="00520191">
        <w:rPr>
          <w:lang w:val="ru-RU"/>
        </w:rPr>
        <w:t>У случају разлике између јединичне и укупне цене, меродавна је јединична цена.</w:t>
      </w:r>
    </w:p>
    <w:p w:rsidR="00F028DE" w:rsidRPr="00520191" w:rsidRDefault="00F028DE" w:rsidP="00A878F3">
      <w:pPr>
        <w:jc w:val="both"/>
        <w:rPr>
          <w:b/>
          <w:bCs/>
          <w:lang w:val="ru-RU"/>
        </w:rPr>
      </w:pPr>
      <w:r w:rsidRPr="00520191">
        <w:rPr>
          <w:lang w:val="ru-RU"/>
        </w:rPr>
        <w:t>Ако се понуђач не сагласи са исправком рачунских грешака, наручил</w:t>
      </w:r>
      <w:r w:rsidRPr="00AE1407">
        <w:rPr>
          <w:lang w:val="sr-Cyrl-CS"/>
        </w:rPr>
        <w:t>а</w:t>
      </w:r>
      <w:r w:rsidRPr="00520191">
        <w:rPr>
          <w:lang w:val="ru-RU"/>
        </w:rPr>
        <w:t xml:space="preserve">ц ће његову понуду одбити као неприхватљиву. </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t>ДОДАТНО ОБЕЗБЕЂЕЊЕ ИСПУЊЕЊА УГОВОРНИХ ОБАВЕЗА ПОНУЂАЧА КОЈИ СЕ НАЛАЗЕ НА СПИСКУ НЕГАТИВНИХ РЕФЕРЕНЦИ</w:t>
      </w:r>
    </w:p>
    <w:p w:rsidR="00F028DE" w:rsidRPr="00520191" w:rsidRDefault="00F028DE" w:rsidP="00A878F3">
      <w:pPr>
        <w:jc w:val="both"/>
        <w:rPr>
          <w:b/>
          <w:bCs/>
          <w:lang w:val="ru-RU"/>
        </w:rPr>
      </w:pPr>
    </w:p>
    <w:p w:rsidR="00F028DE" w:rsidRPr="00520191" w:rsidRDefault="00F028DE" w:rsidP="00CA2E97">
      <w:pPr>
        <w:jc w:val="both"/>
        <w:rPr>
          <w:lang w:val="ru-RU"/>
        </w:rPr>
      </w:pPr>
      <w:r w:rsidRPr="00520191">
        <w:rPr>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520191">
        <w:rPr>
          <w:u w:val="single"/>
          <w:lang w:val="ru-RU"/>
        </w:rPr>
        <w:t>није</w:t>
      </w:r>
      <w:r w:rsidRPr="00520191">
        <w:rPr>
          <w:lang w:val="ru-RU"/>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w:t>
      </w:r>
      <w:r w:rsidRPr="00AE1407">
        <w:rPr>
          <w:lang w:val="sr-Cyrl-CS"/>
        </w:rPr>
        <w:t>Упутства понуђачима како да сачине понуду</w:t>
      </w:r>
      <w:r w:rsidRPr="00520191">
        <w:rPr>
          <w:lang w:val="ru-RU"/>
        </w:rPr>
        <w:t xml:space="preserve"> попуњену на износ 15%</w:t>
      </w:r>
      <w:r w:rsidRPr="00AE1407">
        <w:rPr>
          <w:lang w:val="sr-Cyrl-CS"/>
        </w:rPr>
        <w:t xml:space="preserve"> (уместо 10%</w:t>
      </w:r>
      <w:r w:rsidRPr="00AE1407">
        <w:rPr>
          <w:b/>
          <w:bCs/>
          <w:i/>
          <w:iCs/>
          <w:lang w:val="sr-Cyrl-CS"/>
        </w:rPr>
        <w:t>)</w:t>
      </w:r>
      <w:r w:rsidRPr="00520191">
        <w:rPr>
          <w:lang w:val="ru-RU"/>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028DE" w:rsidRPr="00520191" w:rsidRDefault="00F028DE" w:rsidP="00CA2E97">
      <w:pPr>
        <w:jc w:val="both"/>
        <w:rPr>
          <w:lang w:val="ru-RU"/>
        </w:rPr>
      </w:pPr>
      <w:r w:rsidRPr="00520191">
        <w:rPr>
          <w:lang w:val="ru-RU"/>
        </w:rPr>
        <w:t>Ако се за време трајања уговора промене рокови за извршење уговорне обавезе, важност средстава обезбеђења мора да се продужи.</w:t>
      </w:r>
    </w:p>
    <w:p w:rsidR="00F028DE" w:rsidRPr="00520191" w:rsidRDefault="00F028DE" w:rsidP="00CA2E97">
      <w:pPr>
        <w:jc w:val="both"/>
        <w:rPr>
          <w:b/>
          <w:bCs/>
          <w:i/>
          <w:iCs/>
          <w:lang w:val="ru-RU"/>
        </w:rPr>
      </w:pPr>
    </w:p>
    <w:p w:rsidR="00F028DE" w:rsidRPr="00E053A1" w:rsidRDefault="00F028DE" w:rsidP="00F32498">
      <w:pPr>
        <w:pStyle w:val="Heading2"/>
        <w:numPr>
          <w:ilvl w:val="0"/>
          <w:numId w:val="15"/>
        </w:numPr>
        <w:jc w:val="both"/>
        <w:rPr>
          <w:sz w:val="24"/>
          <w:szCs w:val="24"/>
        </w:rPr>
      </w:pPr>
      <w:r w:rsidRPr="00E053A1">
        <w:rPr>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028DE" w:rsidRPr="004A5C05" w:rsidRDefault="00F028DE" w:rsidP="00A878F3">
      <w:pPr>
        <w:jc w:val="both"/>
        <w:rPr>
          <w:lang w:val="ru-RU"/>
        </w:rPr>
      </w:pPr>
    </w:p>
    <w:p w:rsidR="00F028DE" w:rsidRPr="00520191" w:rsidRDefault="00F028DE" w:rsidP="00A878F3">
      <w:pPr>
        <w:jc w:val="both"/>
        <w:rPr>
          <w:b/>
          <w:bCs/>
          <w:i/>
          <w:iCs/>
          <w:lang w:val="ru-RU"/>
        </w:rPr>
      </w:pPr>
      <w:r w:rsidRPr="004A5C05">
        <w:rPr>
          <w:lang w:val="ru-RU"/>
        </w:rPr>
        <w:t xml:space="preserve">Избор најповољније понуде ће се извршити применом критеријума </w:t>
      </w:r>
      <w:r w:rsidRPr="004A5C05">
        <w:rPr>
          <w:b/>
          <w:bCs/>
          <w:lang w:val="ru-RU"/>
        </w:rPr>
        <w:t>„</w:t>
      </w:r>
      <w:r w:rsidR="00F12FD4">
        <w:rPr>
          <w:b/>
          <w:bCs/>
          <w:lang w:val="sr-Cyrl-RS"/>
        </w:rPr>
        <w:t>економски најповољнија понуда</w:t>
      </w:r>
      <w:r w:rsidRPr="004A5C05">
        <w:rPr>
          <w:b/>
          <w:bCs/>
          <w:i/>
          <w:iCs/>
          <w:lang w:val="ru-RU"/>
        </w:rPr>
        <w:t>“.</w:t>
      </w:r>
    </w:p>
    <w:p w:rsidR="00F028DE" w:rsidRPr="00520191" w:rsidRDefault="00F028DE" w:rsidP="00A878F3">
      <w:pPr>
        <w:jc w:val="both"/>
        <w:rPr>
          <w:b/>
          <w:bCs/>
          <w:i/>
          <w:iCs/>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028DE" w:rsidRPr="00520191" w:rsidRDefault="00F028DE" w:rsidP="00A878F3">
      <w:pPr>
        <w:jc w:val="both"/>
        <w:rPr>
          <w:b/>
          <w:bCs/>
          <w:highlight w:val="green"/>
          <w:lang w:val="ru-RU"/>
        </w:rPr>
      </w:pPr>
    </w:p>
    <w:p w:rsidR="00F12FD4" w:rsidRPr="006B6016" w:rsidRDefault="00F028DE" w:rsidP="00FA5459">
      <w:pPr>
        <w:jc w:val="both"/>
        <w:rPr>
          <w:noProof/>
          <w:lang w:val="sr-Latn-RS"/>
        </w:rPr>
      </w:pPr>
      <w:r w:rsidRPr="00520191">
        <w:rPr>
          <w:lang w:val="ru-RU"/>
        </w:rPr>
        <w:t>Уколико две или више понуда имају ист</w:t>
      </w:r>
      <w:r w:rsidR="00F12FD4">
        <w:rPr>
          <w:lang w:val="ru-RU"/>
        </w:rPr>
        <w:t>и</w:t>
      </w:r>
      <w:r w:rsidRPr="00520191">
        <w:rPr>
          <w:lang w:val="ru-RU"/>
        </w:rPr>
        <w:t xml:space="preserve"> </w:t>
      </w:r>
      <w:r w:rsidR="00F12FD4">
        <w:rPr>
          <w:lang w:val="ru-RU"/>
        </w:rPr>
        <w:t>број пондера</w:t>
      </w:r>
      <w:r w:rsidRPr="00520191">
        <w:rPr>
          <w:lang w:val="ru-RU"/>
        </w:rPr>
        <w:t xml:space="preserve">, као најповољнија биће изабрана понуда оног понуђача </w:t>
      </w:r>
      <w:r w:rsidRPr="00520191">
        <w:rPr>
          <w:noProof/>
          <w:lang w:val="ru-RU"/>
        </w:rPr>
        <w:t xml:space="preserve">који </w:t>
      </w:r>
      <w:r w:rsidR="00F12FD4">
        <w:rPr>
          <w:noProof/>
          <w:lang w:val="ru-RU"/>
        </w:rPr>
        <w:t xml:space="preserve">има већи </w:t>
      </w:r>
      <w:r w:rsidR="00783A11">
        <w:rPr>
          <w:noProof/>
          <w:lang w:val="ru-RU"/>
        </w:rPr>
        <w:t xml:space="preserve">број </w:t>
      </w:r>
      <w:r w:rsidR="00A91BE6">
        <w:rPr>
          <w:noProof/>
          <w:lang w:val="ru-RU"/>
        </w:rPr>
        <w:t xml:space="preserve">достављених </w:t>
      </w:r>
      <w:r w:rsidR="00A91BE6" w:rsidRPr="004A5C05">
        <w:rPr>
          <w:noProof/>
          <w:lang w:val="ru-RU"/>
        </w:rPr>
        <w:t>потврд</w:t>
      </w:r>
      <w:r w:rsidR="00A91BE6">
        <w:rPr>
          <w:noProof/>
          <w:lang w:val="ru-RU"/>
        </w:rPr>
        <w:t>а</w:t>
      </w:r>
      <w:r w:rsidR="00A91BE6" w:rsidRPr="004A5C05">
        <w:rPr>
          <w:noProof/>
          <w:lang w:val="ru-RU"/>
        </w:rPr>
        <w:t xml:space="preserve"> о извршеној услузи која је предмет јавне набавке</w:t>
      </w:r>
      <w:r w:rsidR="00A91BE6">
        <w:rPr>
          <w:noProof/>
          <w:lang w:val="ru-RU"/>
        </w:rPr>
        <w:t>.</w:t>
      </w:r>
      <w:r w:rsidR="006B6016">
        <w:rPr>
          <w:noProof/>
          <w:lang w:val="sr-Latn-RS"/>
        </w:rPr>
        <w:t xml:space="preserve"> </w:t>
      </w:r>
    </w:p>
    <w:p w:rsidR="00F028DE" w:rsidRDefault="00F028DE" w:rsidP="00A878F3">
      <w:pPr>
        <w:jc w:val="both"/>
        <w:rPr>
          <w:b/>
          <w:bCs/>
          <w:highlight w:val="green"/>
          <w:lang w:val="sr-Cyrl-CS"/>
        </w:rPr>
      </w:pPr>
    </w:p>
    <w:p w:rsidR="00F028DE" w:rsidRPr="00E053A1" w:rsidRDefault="00F028DE" w:rsidP="00F32498">
      <w:pPr>
        <w:pStyle w:val="Heading2"/>
        <w:numPr>
          <w:ilvl w:val="0"/>
          <w:numId w:val="15"/>
        </w:numPr>
        <w:jc w:val="both"/>
        <w:rPr>
          <w:sz w:val="24"/>
          <w:szCs w:val="24"/>
        </w:rPr>
      </w:pPr>
      <w:r w:rsidRPr="00E053A1">
        <w:rPr>
          <w:sz w:val="24"/>
          <w:szCs w:val="24"/>
        </w:rPr>
        <w:t>КОРИШЋЕЊЕ ПАТЕНТА И ОДГОВОРНОСТ ЗА ПОВРЕДУ ЗАШТИЋЕНИХ ПРАВА ИНТЕЛЕКТУАЛНЕ СВОЈИНЕ ТРЕЋИХ ЛИЦА</w:t>
      </w:r>
    </w:p>
    <w:p w:rsidR="00F028DE" w:rsidRPr="00520191" w:rsidRDefault="00F028DE" w:rsidP="00A878F3">
      <w:pPr>
        <w:jc w:val="both"/>
        <w:rPr>
          <w:b/>
          <w:bCs/>
          <w:lang w:val="ru-RU"/>
        </w:rPr>
      </w:pPr>
    </w:p>
    <w:p w:rsidR="00F028DE" w:rsidRPr="00520191" w:rsidRDefault="00F028DE" w:rsidP="00A878F3">
      <w:pPr>
        <w:jc w:val="both"/>
        <w:rPr>
          <w:b/>
          <w:bCs/>
          <w:lang w:val="ru-RU"/>
        </w:rPr>
      </w:pPr>
      <w:r w:rsidRPr="00520191">
        <w:rPr>
          <w:lang w:val="ru-RU"/>
        </w:rPr>
        <w:t>Накнаду за коришћење патената, као и одговорност за повреду заштићених права интелектуалне својине трећих лица сноси понуђач.</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lastRenderedPageBreak/>
        <w:t xml:space="preserve">НАЧИН И РОК ЗА ПОДНОШЕЊЕ ЗАХТЕВА ЗА ЗАШТИТУ ПРАВА ПОНУЂАЧА </w:t>
      </w:r>
    </w:p>
    <w:p w:rsidR="00F028DE" w:rsidRPr="00520191" w:rsidRDefault="00F028DE" w:rsidP="00A878F3">
      <w:pPr>
        <w:jc w:val="both"/>
        <w:rPr>
          <w:b/>
          <w:bCs/>
          <w:lang w:val="ru-RU"/>
        </w:rPr>
      </w:pPr>
      <w:r w:rsidRPr="00520191">
        <w:rPr>
          <w:lang w:val="ru-RU"/>
        </w:rPr>
        <w:t>Захтев за заштиту права може да поднесе понуђач, односно свако заинтересовано лице, или пословно удружење у њихово им</w:t>
      </w:r>
      <w:r w:rsidRPr="00F6285A">
        <w:rPr>
          <w:lang w:val="sr-Cyrl-CS"/>
        </w:rPr>
        <w:t>е</w:t>
      </w:r>
      <w:r w:rsidRPr="00520191">
        <w:rPr>
          <w:lang w:val="ru-RU"/>
        </w:rPr>
        <w:t xml:space="preserve">. </w:t>
      </w:r>
    </w:p>
    <w:p w:rsidR="00F028DE" w:rsidRPr="00520191" w:rsidRDefault="00F028DE" w:rsidP="00977B14">
      <w:pPr>
        <w:autoSpaceDE w:val="0"/>
        <w:autoSpaceDN w:val="0"/>
        <w:adjustRightInd w:val="0"/>
        <w:jc w:val="both"/>
        <w:rPr>
          <w:lang w:val="ru-RU"/>
        </w:rPr>
      </w:pPr>
      <w:r w:rsidRPr="00520191">
        <w:rPr>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искључиво преко писарнице Клиничког центра Војводине</w:t>
      </w:r>
      <w:r w:rsidRPr="00520191">
        <w:rPr>
          <w:i/>
          <w:iCs/>
          <w:lang w:val="ru-RU"/>
        </w:rPr>
        <w:t xml:space="preserve">, </w:t>
      </w:r>
      <w:r w:rsidRPr="00520191">
        <w:rPr>
          <w:lang w:val="ru-RU"/>
        </w:rPr>
        <w:t xml:space="preserve">са назнаком да је реч о захтеву за заштиту права, уз обавезно </w:t>
      </w:r>
      <w:r w:rsidRPr="00520191">
        <w:rPr>
          <w:b/>
          <w:bCs/>
          <w:lang w:val="ru-RU"/>
        </w:rPr>
        <w:t>навођење предмета набавке и редног броја</w:t>
      </w:r>
      <w:r w:rsidRPr="00520191">
        <w:rPr>
          <w:lang w:val="ru-RU"/>
        </w:rPr>
        <w:t xml:space="preserve"> набавке (подаци дати је у </w:t>
      </w:r>
      <w:r w:rsidRPr="00AE1407">
        <w:rPr>
          <w:lang w:val="sr-Cyrl-CS"/>
        </w:rPr>
        <w:t xml:space="preserve">поглављу </w:t>
      </w:r>
      <w:r w:rsidRPr="00520191">
        <w:rPr>
          <w:lang w:val="ru-RU"/>
        </w:rPr>
        <w:t xml:space="preserve">1.конкурсне документације). </w:t>
      </w:r>
    </w:p>
    <w:p w:rsidR="00F028DE" w:rsidRPr="00520191" w:rsidRDefault="00F028DE" w:rsidP="00A878F3">
      <w:pPr>
        <w:jc w:val="both"/>
        <w:rPr>
          <w:lang w:val="ru-RU"/>
        </w:rPr>
      </w:pPr>
      <w:r w:rsidRPr="00520191">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28DE" w:rsidRPr="00520191" w:rsidRDefault="00F028DE" w:rsidP="00A878F3">
      <w:pPr>
        <w:jc w:val="both"/>
        <w:rPr>
          <w:lang w:val="ru-RU"/>
        </w:rPr>
      </w:pPr>
      <w:r w:rsidRPr="00520191">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520191">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028DE" w:rsidRPr="00520191" w:rsidRDefault="00F028DE" w:rsidP="00311F5E">
      <w:pPr>
        <w:rPr>
          <w:lang w:val="ru-RU"/>
        </w:rPr>
      </w:pPr>
      <w:r w:rsidRPr="00520191">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520191">
        <w:rPr>
          <w:lang w:val="ru-RU"/>
        </w:rPr>
        <w:t xml:space="preserve">дана од дана пријема одлуке. </w:t>
      </w:r>
    </w:p>
    <w:p w:rsidR="00F028DE" w:rsidRPr="00520191" w:rsidRDefault="00F028DE" w:rsidP="00A878F3">
      <w:pPr>
        <w:jc w:val="both"/>
        <w:rPr>
          <w:lang w:val="ru-RU"/>
        </w:rPr>
      </w:pPr>
      <w:r w:rsidRPr="00520191">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028DE" w:rsidRPr="00520191" w:rsidRDefault="00F028DE" w:rsidP="00A878F3">
      <w:pPr>
        <w:jc w:val="both"/>
        <w:rPr>
          <w:lang w:val="ru-RU"/>
        </w:rPr>
      </w:pPr>
      <w:r w:rsidRPr="00520191">
        <w:rPr>
          <w:lang w:val="ru-RU"/>
        </w:rPr>
        <w:t>Ако је у истом поступку јавне набавке поново поднет захтев за заштиту права од стр</w:t>
      </w:r>
      <w:r w:rsidRPr="00AE1407">
        <w:rPr>
          <w:lang w:val="sr-Cyrl-CS"/>
        </w:rPr>
        <w:t>а</w:t>
      </w:r>
      <w:r w:rsidRPr="00520191">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28DE" w:rsidRPr="00520191" w:rsidRDefault="00F028DE" w:rsidP="00A878F3">
      <w:pPr>
        <w:pStyle w:val="ListParagraph"/>
        <w:ind w:left="0"/>
        <w:jc w:val="both"/>
        <w:rPr>
          <w:lang w:val="ru-RU"/>
        </w:rPr>
      </w:pPr>
      <w:r w:rsidRPr="00520191">
        <w:rPr>
          <w:lang w:val="ru-RU"/>
        </w:rPr>
        <w:t>Подносилац захтева је дужан да на рачун буџета Републике Србије уплати таксу у изн</w:t>
      </w:r>
      <w:r w:rsidRPr="00A45EC8">
        <w:t>o</w:t>
      </w:r>
      <w:r w:rsidRPr="00520191">
        <w:rPr>
          <w:lang w:val="ru-RU"/>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028DE" w:rsidRPr="00520191" w:rsidRDefault="00F028DE" w:rsidP="00A878F3">
      <w:pPr>
        <w:pStyle w:val="ListParagraph"/>
        <w:ind w:left="0"/>
        <w:jc w:val="both"/>
        <w:rPr>
          <w:lang w:val="ru-RU"/>
        </w:rPr>
      </w:pPr>
      <w:r w:rsidRPr="00520191">
        <w:rPr>
          <w:lang w:val="ru-RU"/>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F028DE" w:rsidRPr="00520191" w:rsidRDefault="00F028DE" w:rsidP="00A878F3">
      <w:pPr>
        <w:pStyle w:val="ListParagraph"/>
        <w:ind w:left="0"/>
        <w:jc w:val="both"/>
        <w:rPr>
          <w:lang w:val="ru-RU"/>
        </w:rPr>
      </w:pPr>
      <w:r w:rsidRPr="00520191">
        <w:rPr>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028DE" w:rsidRPr="00520191" w:rsidRDefault="00F028DE" w:rsidP="00B33696">
      <w:pPr>
        <w:pStyle w:val="ListParagraph"/>
        <w:ind w:left="0"/>
        <w:jc w:val="both"/>
        <w:rPr>
          <w:lang w:val="ru-RU"/>
        </w:rPr>
      </w:pPr>
    </w:p>
    <w:p w:rsidR="00F028DE" w:rsidRPr="00520191" w:rsidRDefault="00F028DE" w:rsidP="00CE551E">
      <w:pPr>
        <w:pStyle w:val="ListParagraph"/>
        <w:ind w:left="0"/>
        <w:jc w:val="both"/>
        <w:rPr>
          <w:lang w:val="ru-RU"/>
        </w:rPr>
      </w:pPr>
      <w:r w:rsidRPr="00520191">
        <w:rPr>
          <w:lang w:val="ru-RU"/>
        </w:rPr>
        <w:t>У поступку јавне набавке мале вредности и преговарачком поступку без објављивања позива за подношење понуда такса износи 40.000,00 динара.</w:t>
      </w:r>
    </w:p>
    <w:p w:rsidR="00F028DE" w:rsidRPr="00520191" w:rsidRDefault="00F028DE" w:rsidP="00B33696">
      <w:pPr>
        <w:pStyle w:val="ListParagraph"/>
        <w:ind w:left="0"/>
        <w:jc w:val="both"/>
        <w:rPr>
          <w:lang w:val="ru-RU"/>
        </w:rPr>
      </w:pPr>
    </w:p>
    <w:p w:rsidR="00F028DE" w:rsidRPr="00AE1407" w:rsidRDefault="00F028DE" w:rsidP="00524AFA">
      <w:pPr>
        <w:jc w:val="both"/>
      </w:pPr>
      <w:r w:rsidRPr="00520191">
        <w:rPr>
          <w:lang w:val="ru-RU"/>
        </w:rPr>
        <w:t xml:space="preserve">Поступак заштите права понуђача регулисан је одредбама чл. 138. - 167. </w:t>
      </w:r>
      <w:r w:rsidRPr="00AE1407">
        <w:t>Закона.</w:t>
      </w:r>
    </w:p>
    <w:p w:rsidR="00F028DE" w:rsidRDefault="00F028DE" w:rsidP="001859ED">
      <w:pPr>
        <w:pStyle w:val="ListParagraph"/>
        <w:ind w:left="0"/>
        <w:jc w:val="both"/>
        <w:rPr>
          <w:color w:val="FF0000"/>
        </w:rPr>
      </w:pPr>
    </w:p>
    <w:p w:rsidR="00F028DE" w:rsidRPr="00E053A1" w:rsidRDefault="00F028DE" w:rsidP="00F32498">
      <w:pPr>
        <w:pStyle w:val="Heading2"/>
        <w:numPr>
          <w:ilvl w:val="0"/>
          <w:numId w:val="15"/>
        </w:numPr>
        <w:jc w:val="left"/>
        <w:rPr>
          <w:sz w:val="24"/>
          <w:szCs w:val="24"/>
        </w:rPr>
      </w:pPr>
      <w:r w:rsidRPr="00E053A1">
        <w:rPr>
          <w:sz w:val="24"/>
          <w:szCs w:val="24"/>
        </w:rPr>
        <w:t>РОК У КОЈЕМ ЋЕ УГОВОР БИТИ ЗАКЉУЧЕН</w:t>
      </w:r>
    </w:p>
    <w:p w:rsidR="00F028DE" w:rsidRPr="00520191" w:rsidRDefault="00F028DE" w:rsidP="00A878F3">
      <w:pPr>
        <w:jc w:val="both"/>
        <w:rPr>
          <w:b/>
          <w:bCs/>
          <w:lang w:val="ru-RU"/>
        </w:rPr>
      </w:pPr>
    </w:p>
    <w:p w:rsidR="00F028DE" w:rsidRPr="00520191" w:rsidRDefault="00F028DE" w:rsidP="008D7C35">
      <w:pPr>
        <w:jc w:val="both"/>
        <w:rPr>
          <w:lang w:val="ru-RU"/>
        </w:rPr>
      </w:pPr>
      <w:r w:rsidRPr="00520191">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021945">
        <w:rPr>
          <w:lang w:val="sr-Cyrl-CS"/>
        </w:rPr>
        <w:t>е</w:t>
      </w:r>
      <w:r w:rsidRPr="00520191">
        <w:rPr>
          <w:lang w:val="ru-RU"/>
        </w:rPr>
        <w:t>ва за заштиту права из члана 149. Закона, односно у случају из члана 112. став 2. Закона, уговор може бити закључен и раније.</w:t>
      </w:r>
    </w:p>
    <w:p w:rsidR="00F028DE" w:rsidRPr="00520191" w:rsidRDefault="00F028DE">
      <w:pPr>
        <w:rPr>
          <w:noProof/>
          <w:lang w:val="ru-RU"/>
        </w:rPr>
      </w:pPr>
    </w:p>
    <w:p w:rsidR="00F028DE" w:rsidRPr="00520191" w:rsidRDefault="00F028DE" w:rsidP="0027411C">
      <w:pPr>
        <w:jc w:val="both"/>
        <w:rPr>
          <w:lang w:val="ru-RU"/>
        </w:rPr>
      </w:pPr>
      <w:r w:rsidRPr="00520191">
        <w:rPr>
          <w:b/>
          <w:bCs/>
          <w:lang w:val="ru-RU"/>
        </w:rPr>
        <w:t>НАПОМЕНА</w:t>
      </w:r>
      <w:r w:rsidRPr="00520191">
        <w:rPr>
          <w:lang w:val="ru-RU"/>
        </w:rPr>
        <w:t>:</w:t>
      </w:r>
      <w:r w:rsidRPr="00021945">
        <w:t> </w:t>
      </w:r>
      <w:r w:rsidRPr="00520191">
        <w:rPr>
          <w:lang w:val="ru-RU"/>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028DE" w:rsidRPr="00520191" w:rsidRDefault="00F028DE" w:rsidP="0027411C">
      <w:pPr>
        <w:jc w:val="both"/>
        <w:rPr>
          <w:lang w:val="ru-RU"/>
        </w:rPr>
      </w:pPr>
    </w:p>
    <w:p w:rsidR="00F028DE" w:rsidRPr="00520191" w:rsidRDefault="00F028DE" w:rsidP="0027411C">
      <w:pPr>
        <w:jc w:val="both"/>
        <w:rPr>
          <w:lang w:val="ru-RU"/>
        </w:rPr>
      </w:pPr>
      <w:r w:rsidRPr="00520191">
        <w:rPr>
          <w:lang w:val="ru-RU"/>
        </w:rPr>
        <w:t>Уколико понуђач</w:t>
      </w:r>
      <w:r w:rsidRPr="00AE1407">
        <w:t> </w:t>
      </w:r>
      <w:r w:rsidRPr="00520191">
        <w:rPr>
          <w:lang w:val="ru-RU"/>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F028DE" w:rsidRPr="00520191" w:rsidRDefault="00F028DE">
      <w:pPr>
        <w:rPr>
          <w:noProof/>
          <w:lang w:val="ru-RU"/>
        </w:rPr>
      </w:pPr>
    </w:p>
    <w:p w:rsidR="00F028DE" w:rsidRPr="00520191" w:rsidRDefault="00F028DE">
      <w:pPr>
        <w:rPr>
          <w:noProof/>
          <w:lang w:val="ru-RU"/>
        </w:rPr>
      </w:pPr>
      <w:r w:rsidRPr="00520191">
        <w:rPr>
          <w:noProof/>
          <w:lang w:val="ru-RU"/>
        </w:rPr>
        <w:br w:type="page"/>
      </w:r>
    </w:p>
    <w:p w:rsidR="00F12FD4" w:rsidRPr="003E4C4D" w:rsidRDefault="00F12FD4" w:rsidP="00F12FD4">
      <w:pPr>
        <w:pStyle w:val="ListParagraph"/>
        <w:numPr>
          <w:ilvl w:val="0"/>
          <w:numId w:val="22"/>
        </w:numPr>
        <w:jc w:val="center"/>
        <w:rPr>
          <w:b/>
          <w:bCs/>
          <w:sz w:val="28"/>
          <w:szCs w:val="28"/>
          <w:lang w:val="ru-RU"/>
        </w:rPr>
      </w:pPr>
      <w:bookmarkStart w:id="26" w:name="_Toc388605924"/>
      <w:bookmarkStart w:id="27" w:name="_Toc390077623"/>
      <w:bookmarkStart w:id="28" w:name="_Toc390077664"/>
      <w:bookmarkStart w:id="29" w:name="_Toc390166636"/>
      <w:bookmarkStart w:id="30" w:name="_Toc378594808"/>
      <w:bookmarkStart w:id="31" w:name="_Toc383677760"/>
      <w:bookmarkStart w:id="32" w:name="_Toc391626297"/>
      <w:bookmarkStart w:id="33" w:name="_Toc375826009"/>
      <w:bookmarkStart w:id="34" w:name="_Toc389030816"/>
      <w:r w:rsidRPr="003E4C4D">
        <w:rPr>
          <w:b/>
          <w:sz w:val="28"/>
          <w:szCs w:val="28"/>
        </w:rPr>
        <w:lastRenderedPageBreak/>
        <w:t>РАЗРАДА КРИТЕРИЈУМА</w:t>
      </w:r>
      <w:bookmarkEnd w:id="26"/>
      <w:bookmarkEnd w:id="27"/>
      <w:bookmarkEnd w:id="28"/>
      <w:bookmarkEnd w:id="29"/>
    </w:p>
    <w:p w:rsidR="00F12FD4" w:rsidRPr="00FF74CE" w:rsidRDefault="00F12FD4" w:rsidP="00F12FD4">
      <w:pPr>
        <w:rPr>
          <w:lang w:val="sr-Cyrl-CS"/>
        </w:rPr>
      </w:pPr>
    </w:p>
    <w:p w:rsidR="00F12FD4" w:rsidRPr="00FF74CE" w:rsidRDefault="00C8714B" w:rsidP="00F12FD4">
      <w:pPr>
        <w:pStyle w:val="ListParagraph"/>
        <w:ind w:left="0"/>
        <w:jc w:val="center"/>
        <w:rPr>
          <w:lang w:val="sr-Latn-CS"/>
        </w:rPr>
      </w:pPr>
      <w:r>
        <w:rPr>
          <w:b/>
          <w:lang w:val="sr-Cyrl-RS"/>
        </w:rPr>
        <w:t xml:space="preserve">      </w:t>
      </w:r>
      <w:r w:rsidR="00F12FD4" w:rsidRPr="00FF74CE">
        <w:rPr>
          <w:b/>
          <w:lang w:val="sr-Latn-CS"/>
        </w:rPr>
        <w:t xml:space="preserve">ПО ЈАВНОМ ПОЗИВУ БРОЈ </w:t>
      </w:r>
      <w:r>
        <w:rPr>
          <w:b/>
          <w:lang w:val="sr-Cyrl-RS"/>
        </w:rPr>
        <w:t>186</w:t>
      </w:r>
      <w:r w:rsidR="00F12FD4">
        <w:rPr>
          <w:b/>
          <w:lang w:val="sr-Cyrl-CS"/>
        </w:rPr>
        <w:t>-15-</w:t>
      </w:r>
      <w:r>
        <w:rPr>
          <w:b/>
          <w:lang w:val="sr-Cyrl-CS"/>
        </w:rPr>
        <w:t>М</w:t>
      </w:r>
    </w:p>
    <w:p w:rsidR="00F12FD4" w:rsidRPr="00E74FE1" w:rsidRDefault="00F12FD4" w:rsidP="00F12FD4">
      <w:pPr>
        <w:rPr>
          <w:lang w:val="sr-Cyrl-CS"/>
        </w:rPr>
      </w:pPr>
    </w:p>
    <w:p w:rsidR="00F12FD4" w:rsidRPr="00E74FE1" w:rsidRDefault="00F12FD4" w:rsidP="00F12FD4">
      <w:pPr>
        <w:rPr>
          <w:lang w:val="sr-Cyrl-CS"/>
        </w:rPr>
      </w:pPr>
    </w:p>
    <w:p w:rsidR="00F12FD4" w:rsidRPr="00E74FE1" w:rsidRDefault="00F12FD4" w:rsidP="00F12FD4">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F12FD4" w:rsidRPr="00FF74CE" w:rsidRDefault="00F12FD4" w:rsidP="00F12FD4">
      <w:pPr>
        <w:pStyle w:val="ListParagraph"/>
        <w:ind w:left="360"/>
        <w:jc w:val="both"/>
        <w:rPr>
          <w:b/>
          <w:bCs/>
          <w:lang w:val="sr-Latn-CS"/>
        </w:rPr>
      </w:pPr>
    </w:p>
    <w:p w:rsidR="00F12FD4" w:rsidRPr="00947899" w:rsidRDefault="00F12FD4" w:rsidP="00F12FD4">
      <w:pPr>
        <w:pStyle w:val="ListParagraph"/>
        <w:ind w:left="360"/>
        <w:jc w:val="both"/>
        <w:rPr>
          <w:b/>
          <w:lang w:val="sr-Cyrl-CS"/>
        </w:rPr>
      </w:pPr>
      <w:r w:rsidRPr="00947899">
        <w:rPr>
          <w:b/>
          <w:lang w:val="sr-Latn-CS"/>
        </w:rPr>
        <w:t xml:space="preserve">1. </w:t>
      </w:r>
      <w:r w:rsidRPr="00947899">
        <w:rPr>
          <w:b/>
        </w:rPr>
        <w:t>УКУПНА</w:t>
      </w:r>
      <w:r w:rsidRPr="00947899">
        <w:rPr>
          <w:b/>
          <w:lang w:val="sr-Cyrl-CS"/>
        </w:rPr>
        <w:t xml:space="preserve"> ЦЕНА </w:t>
      </w:r>
      <w:bookmarkStart w:id="35" w:name="_Toc312747152"/>
      <w:bookmarkStart w:id="36"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Pr="00947899">
        <w:rPr>
          <w:b/>
          <w:lang w:val="sr-Cyrl-CS"/>
        </w:rPr>
        <w:t>......</w:t>
      </w:r>
      <w:r>
        <w:rPr>
          <w:b/>
          <w:lang w:val="sr-Cyrl-CS"/>
        </w:rPr>
        <w:t>...</w:t>
      </w:r>
      <w:r w:rsidRPr="00947899">
        <w:rPr>
          <w:b/>
          <w:lang w:val="sr-Cyrl-CS"/>
        </w:rPr>
        <w:t>..........................</w:t>
      </w:r>
      <w:r w:rsidR="00B439AC">
        <w:rPr>
          <w:b/>
          <w:lang w:val="sr-Cyrl-CS"/>
        </w:rPr>
        <w:t>.</w:t>
      </w:r>
      <w:r w:rsidRPr="00947899">
        <w:rPr>
          <w:b/>
          <w:lang w:val="sr-Cyrl-CS"/>
        </w:rPr>
        <w:t xml:space="preserve">...до </w:t>
      </w:r>
      <w:r w:rsidR="00B439AC">
        <w:rPr>
          <w:b/>
          <w:lang w:val="sr-Cyrl-CS"/>
        </w:rPr>
        <w:t>6</w:t>
      </w:r>
      <w:r w:rsidRPr="00947899">
        <w:rPr>
          <w:b/>
          <w:lang w:val="sr-Cyrl-CS"/>
        </w:rPr>
        <w:t>0 пондера</w:t>
      </w:r>
      <w:bookmarkEnd w:id="35"/>
      <w:bookmarkEnd w:id="36"/>
    </w:p>
    <w:p w:rsidR="00F12FD4" w:rsidRPr="00947899" w:rsidRDefault="00F12FD4" w:rsidP="00F12FD4">
      <w:pPr>
        <w:pStyle w:val="ListParagraph"/>
        <w:ind w:left="360"/>
        <w:jc w:val="both"/>
        <w:rPr>
          <w:lang w:val="sr-Cyrl-CS"/>
        </w:rPr>
      </w:pPr>
    </w:p>
    <w:p w:rsidR="00F12FD4" w:rsidRPr="00947899" w:rsidRDefault="00F12FD4" w:rsidP="00F12FD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F12FD4" w:rsidRPr="00947899" w:rsidRDefault="00F12FD4" w:rsidP="00F12FD4">
      <w:pPr>
        <w:pStyle w:val="ListParagraph"/>
        <w:ind w:left="360"/>
        <w:jc w:val="both"/>
        <w:rPr>
          <w:lang w:val="sr-Cyrl-CS"/>
        </w:rPr>
      </w:pPr>
      <w:r>
        <w:rPr>
          <w:lang w:val="sr-Cyrl-CS"/>
        </w:rPr>
        <w:t xml:space="preserve">Број пондера се одређује по формули = --------------------------------------- x </w:t>
      </w:r>
      <w:r w:rsidR="00B439AC">
        <w:rPr>
          <w:lang w:val="sr-Cyrl-CS"/>
        </w:rPr>
        <w:t>6</w:t>
      </w:r>
      <w:r>
        <w:rPr>
          <w:lang w:val="sr-Cyrl-CS"/>
        </w:rPr>
        <w:t>0 пондера</w:t>
      </w:r>
    </w:p>
    <w:p w:rsidR="00F12FD4" w:rsidRPr="00947899" w:rsidRDefault="00F12FD4" w:rsidP="00F12FD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F12FD4" w:rsidRPr="00947899" w:rsidRDefault="00F12FD4" w:rsidP="00F12FD4">
      <w:pPr>
        <w:pStyle w:val="ListParagraph"/>
        <w:ind w:left="360"/>
        <w:jc w:val="both"/>
        <w:rPr>
          <w:b/>
          <w:lang w:val="sr-Latn-CS"/>
        </w:rPr>
      </w:pPr>
    </w:p>
    <w:p w:rsidR="00F12FD4" w:rsidRDefault="00F12FD4" w:rsidP="00F12FD4">
      <w:pPr>
        <w:rPr>
          <w:noProof/>
          <w:lang w:val="sr-Cyrl-CS"/>
        </w:rPr>
      </w:pPr>
    </w:p>
    <w:p w:rsidR="00B439AC" w:rsidRPr="00947899" w:rsidRDefault="00B439AC" w:rsidP="00F12FD4">
      <w:pPr>
        <w:rPr>
          <w:noProof/>
          <w:lang w:val="sr-Cyrl-CS"/>
        </w:rPr>
      </w:pPr>
    </w:p>
    <w:p w:rsidR="00B439AC" w:rsidRDefault="00B439AC" w:rsidP="00B439AC">
      <w:pPr>
        <w:numPr>
          <w:ilvl w:val="0"/>
          <w:numId w:val="16"/>
        </w:numPr>
        <w:rPr>
          <w:b/>
          <w:lang w:val="sr-Cyrl-CS"/>
        </w:rPr>
      </w:pPr>
      <w:r>
        <w:rPr>
          <w:b/>
          <w:lang w:val="sr-Cyrl-CS"/>
        </w:rPr>
        <w:t>РОК ИЗВОЂЕЊА (у радним данима).............................................</w:t>
      </w:r>
      <w:r w:rsidRPr="00947899">
        <w:rPr>
          <w:b/>
          <w:lang w:val="sr-Cyrl-CS"/>
        </w:rPr>
        <w:t xml:space="preserve"> до </w:t>
      </w:r>
      <w:r>
        <w:rPr>
          <w:b/>
          <w:lang w:val="sr-Cyrl-CS"/>
        </w:rPr>
        <w:t>2</w:t>
      </w:r>
      <w:r w:rsidRPr="00947899">
        <w:rPr>
          <w:b/>
          <w:lang w:val="sr-Cyrl-CS"/>
        </w:rPr>
        <w:t>0 пондера</w:t>
      </w:r>
    </w:p>
    <w:p w:rsidR="00B439AC" w:rsidRDefault="00B439AC" w:rsidP="00B439AC">
      <w:pPr>
        <w:rPr>
          <w:b/>
          <w:lang w:val="sr-Cyrl-CS"/>
        </w:rPr>
      </w:pPr>
    </w:p>
    <w:p w:rsidR="00B439AC" w:rsidRDefault="00B439AC" w:rsidP="00B439AC">
      <w:pPr>
        <w:rPr>
          <w:b/>
          <w:lang w:val="ru-RU"/>
        </w:rPr>
      </w:pPr>
      <w:r>
        <w:rPr>
          <w:b/>
          <w:lang w:val="ru-RU"/>
        </w:rPr>
        <w:t>1</w:t>
      </w:r>
      <w:r w:rsidR="003E4C4D">
        <w:rPr>
          <w:b/>
          <w:lang w:val="ru-RU"/>
        </w:rPr>
        <w:t>6</w:t>
      </w:r>
      <w:r>
        <w:rPr>
          <w:b/>
          <w:lang w:val="ru-RU"/>
        </w:rPr>
        <w:t xml:space="preserve"> – 20.........................................................................................................................0 пондера</w:t>
      </w:r>
    </w:p>
    <w:p w:rsidR="00B439AC" w:rsidRDefault="00B439AC" w:rsidP="00B439AC">
      <w:pPr>
        <w:rPr>
          <w:b/>
          <w:lang w:val="ru-RU"/>
        </w:rPr>
      </w:pPr>
      <w:r>
        <w:rPr>
          <w:b/>
          <w:lang w:val="ru-RU"/>
        </w:rPr>
        <w:t>1</w:t>
      </w:r>
      <w:r w:rsidR="003E4C4D">
        <w:rPr>
          <w:b/>
          <w:lang w:val="ru-RU"/>
        </w:rPr>
        <w:t>1</w:t>
      </w:r>
      <w:r>
        <w:rPr>
          <w:b/>
          <w:lang w:val="ru-RU"/>
        </w:rPr>
        <w:t xml:space="preserve"> – 15.......................................................................................................................10 пондера</w:t>
      </w:r>
    </w:p>
    <w:p w:rsidR="00B439AC" w:rsidRPr="00FA794D" w:rsidRDefault="00B439AC" w:rsidP="00B439AC">
      <w:pPr>
        <w:rPr>
          <w:b/>
          <w:lang w:val="sr-Cyrl-CS"/>
        </w:rPr>
      </w:pPr>
      <w:r>
        <w:rPr>
          <w:b/>
          <w:lang w:val="ru-RU"/>
        </w:rPr>
        <w:t xml:space="preserve">  </w:t>
      </w:r>
      <w:r w:rsidR="003E4C4D">
        <w:rPr>
          <w:b/>
          <w:lang w:val="ru-RU"/>
        </w:rPr>
        <w:t xml:space="preserve"> </w:t>
      </w:r>
      <w:r w:rsidR="003E4C4D">
        <w:rPr>
          <w:b/>
          <w:lang w:val="sr-Cyrl-RS"/>
        </w:rPr>
        <w:t>до</w:t>
      </w:r>
      <w:r>
        <w:rPr>
          <w:b/>
          <w:lang w:val="ru-RU"/>
        </w:rPr>
        <w:t xml:space="preserve"> 10.......................................................................................................................20 пондера</w:t>
      </w:r>
    </w:p>
    <w:p w:rsidR="00B439AC" w:rsidRDefault="00B439AC" w:rsidP="00B439AC">
      <w:pPr>
        <w:rPr>
          <w:noProof/>
          <w:lang w:val="sr-Cyrl-CS"/>
        </w:rPr>
      </w:pPr>
    </w:p>
    <w:p w:rsidR="00B439AC" w:rsidRPr="000B64CB" w:rsidRDefault="00B439AC" w:rsidP="00B439AC">
      <w:pPr>
        <w:jc w:val="both"/>
        <w:rPr>
          <w:b/>
          <w:lang w:val="sr-Cyrl-CS"/>
        </w:rPr>
      </w:pPr>
      <w:r w:rsidRPr="000B64CB">
        <w:rPr>
          <w:b/>
          <w:lang w:val="sr-Cyrl-CS"/>
        </w:rPr>
        <w:t>Напомен</w:t>
      </w:r>
      <w:r>
        <w:rPr>
          <w:b/>
          <w:lang w:val="sr-Cyrl-CS"/>
        </w:rPr>
        <w:t>а</w:t>
      </w:r>
      <w:r w:rsidRPr="000B64CB">
        <w:rPr>
          <w:b/>
          <w:lang w:val="sr-Cyrl-CS"/>
        </w:rPr>
        <w:t xml:space="preserve">: </w:t>
      </w:r>
    </w:p>
    <w:p w:rsidR="00B439AC" w:rsidRDefault="00B439AC" w:rsidP="00B439AC">
      <w:pPr>
        <w:ind w:firstLine="360"/>
        <w:rPr>
          <w:lang w:val="ru-RU"/>
        </w:rPr>
      </w:pPr>
      <w:r>
        <w:rPr>
          <w:lang w:val="sr-Cyrl-RS"/>
        </w:rPr>
        <w:t>Р</w:t>
      </w:r>
      <w:r w:rsidRPr="00D71F81">
        <w:rPr>
          <w:lang w:val="sr-Latn-CS"/>
        </w:rPr>
        <w:t>ок</w:t>
      </w:r>
      <w:r>
        <w:rPr>
          <w:lang w:val="sr-Cyrl-RS"/>
        </w:rPr>
        <w:t xml:space="preserve"> </w:t>
      </w:r>
      <w:r w:rsidRPr="00D71F81">
        <w:rPr>
          <w:lang w:val="ru-RU"/>
        </w:rPr>
        <w:t xml:space="preserve">за </w:t>
      </w:r>
      <w:r>
        <w:rPr>
          <w:lang w:val="ru-RU"/>
        </w:rPr>
        <w:t>ц</w:t>
      </w:r>
      <w:r w:rsidRPr="00D71F81">
        <w:rPr>
          <w:lang w:val="ru-RU"/>
        </w:rPr>
        <w:t>елокупно испитивање радних просторија не сме бити дуже од 20 радних дана од дана почетка реализације уговора.</w:t>
      </w:r>
    </w:p>
    <w:p w:rsidR="00B439AC" w:rsidRDefault="00B439AC" w:rsidP="00B439AC">
      <w:pPr>
        <w:ind w:firstLine="360"/>
        <w:rPr>
          <w:lang w:val="ru-RU"/>
        </w:rPr>
      </w:pPr>
    </w:p>
    <w:p w:rsidR="00B439AC" w:rsidRDefault="00B439AC" w:rsidP="00B439AC">
      <w:pPr>
        <w:ind w:firstLine="360"/>
        <w:rPr>
          <w:lang w:val="ru-RU"/>
        </w:rPr>
      </w:pPr>
    </w:p>
    <w:p w:rsidR="00B439AC" w:rsidRDefault="00B439AC" w:rsidP="00B439AC">
      <w:pPr>
        <w:rPr>
          <w:b/>
          <w:lang w:val="sr-Cyrl-CS"/>
        </w:rPr>
      </w:pPr>
    </w:p>
    <w:p w:rsidR="00F12FD4" w:rsidRPr="00B439AC" w:rsidRDefault="00DB2AB3" w:rsidP="00B439AC">
      <w:pPr>
        <w:numPr>
          <w:ilvl w:val="0"/>
          <w:numId w:val="16"/>
        </w:numPr>
        <w:rPr>
          <w:b/>
          <w:lang w:val="sr-Cyrl-CS"/>
        </w:rPr>
      </w:pPr>
      <w:r>
        <w:rPr>
          <w:b/>
          <w:lang w:val="sr-Cyrl-CS"/>
        </w:rPr>
        <w:t>Б</w:t>
      </w:r>
      <w:r w:rsidR="00CB03F6">
        <w:rPr>
          <w:b/>
          <w:lang w:val="sr-Cyrl-CS"/>
        </w:rPr>
        <w:t xml:space="preserve">РОЈ ЛИЦЕНЦИ </w:t>
      </w:r>
      <w:r w:rsidR="00F12FD4" w:rsidRPr="00B439AC">
        <w:rPr>
          <w:b/>
          <w:lang w:val="sr-Cyrl-CS"/>
        </w:rPr>
        <w:t>.............</w:t>
      </w:r>
      <w:r w:rsidR="004710D6">
        <w:rPr>
          <w:b/>
          <w:lang w:val="sr-Cyrl-CS"/>
        </w:rPr>
        <w:t>.........................</w:t>
      </w:r>
      <w:r w:rsidR="00F12FD4" w:rsidRPr="00B439AC">
        <w:rPr>
          <w:b/>
          <w:lang w:val="sr-Cyrl-CS"/>
        </w:rPr>
        <w:t>.................................</w:t>
      </w:r>
      <w:r w:rsidR="00B439AC" w:rsidRPr="00B439AC">
        <w:rPr>
          <w:b/>
          <w:lang w:val="sr-Cyrl-CS"/>
        </w:rPr>
        <w:t>....</w:t>
      </w:r>
      <w:r w:rsidR="00F12FD4" w:rsidRPr="00B439AC">
        <w:rPr>
          <w:b/>
          <w:lang w:val="sr-Cyrl-CS"/>
        </w:rPr>
        <w:t>..до 20 пондера</w:t>
      </w:r>
    </w:p>
    <w:p w:rsidR="00F12FD4" w:rsidRDefault="00F12FD4" w:rsidP="00F12FD4">
      <w:pPr>
        <w:rPr>
          <w:lang w:val="sr-Cyrl-CS"/>
        </w:rPr>
      </w:pPr>
    </w:p>
    <w:p w:rsidR="00FA794D" w:rsidRDefault="00FA794D" w:rsidP="00F12FD4">
      <w:pPr>
        <w:rPr>
          <w:lang w:val="ru-RU"/>
        </w:rPr>
      </w:pPr>
    </w:p>
    <w:p w:rsidR="00FA794D" w:rsidRDefault="00FA794D" w:rsidP="00F12FD4">
      <w:pPr>
        <w:rPr>
          <w:b/>
          <w:lang w:val="ru-RU"/>
        </w:rPr>
      </w:pPr>
      <w:r>
        <w:rPr>
          <w:b/>
          <w:lang w:val="ru-RU"/>
        </w:rPr>
        <w:t xml:space="preserve">1 </w:t>
      </w:r>
      <w:r w:rsidR="00BE5DA8">
        <w:rPr>
          <w:b/>
          <w:lang w:val="sr-Latn-RS"/>
        </w:rPr>
        <w:t xml:space="preserve"> </w:t>
      </w:r>
      <w:r w:rsidR="008A1C64">
        <w:rPr>
          <w:b/>
          <w:lang w:val="sr-Cyrl-RS"/>
        </w:rPr>
        <w:t xml:space="preserve"> лиценца.</w:t>
      </w:r>
      <w:r>
        <w:rPr>
          <w:b/>
          <w:lang w:val="ru-RU"/>
        </w:rPr>
        <w:t>...........................................................</w:t>
      </w:r>
      <w:r w:rsidR="00BE5DA8">
        <w:rPr>
          <w:b/>
          <w:lang w:val="ru-RU"/>
        </w:rPr>
        <w:t>....................</w:t>
      </w:r>
      <w:r w:rsidR="004710D6">
        <w:rPr>
          <w:b/>
          <w:lang w:val="ru-RU"/>
        </w:rPr>
        <w:t>........</w:t>
      </w:r>
      <w:r w:rsidR="00BE5DA8">
        <w:rPr>
          <w:b/>
          <w:lang w:val="ru-RU"/>
        </w:rPr>
        <w:t>..........</w:t>
      </w:r>
      <w:r w:rsidR="00BE5DA8">
        <w:rPr>
          <w:b/>
          <w:lang w:val="sr-Latn-RS"/>
        </w:rPr>
        <w:t xml:space="preserve">  </w:t>
      </w:r>
      <w:r>
        <w:rPr>
          <w:b/>
          <w:lang w:val="ru-RU"/>
        </w:rPr>
        <w:t>0 пондера</w:t>
      </w:r>
    </w:p>
    <w:p w:rsidR="00FA794D" w:rsidRDefault="00FA794D" w:rsidP="00F12FD4">
      <w:pPr>
        <w:rPr>
          <w:b/>
          <w:lang w:val="ru-RU"/>
        </w:rPr>
      </w:pPr>
      <w:r>
        <w:rPr>
          <w:b/>
          <w:lang w:val="ru-RU"/>
        </w:rPr>
        <w:t xml:space="preserve">2 – 3 </w:t>
      </w:r>
      <w:r w:rsidR="004710D6">
        <w:rPr>
          <w:b/>
          <w:lang w:val="ru-RU"/>
        </w:rPr>
        <w:t>л</w:t>
      </w:r>
      <w:r w:rsidR="008A1C64">
        <w:rPr>
          <w:b/>
          <w:lang w:val="sr-Cyrl-RS"/>
        </w:rPr>
        <w:t>иценце...........</w:t>
      </w:r>
      <w:r>
        <w:rPr>
          <w:b/>
          <w:lang w:val="ru-RU"/>
        </w:rPr>
        <w:t>......................................................</w:t>
      </w:r>
      <w:r w:rsidR="004710D6">
        <w:rPr>
          <w:b/>
          <w:lang w:val="ru-RU"/>
        </w:rPr>
        <w:t>.........</w:t>
      </w:r>
      <w:r>
        <w:rPr>
          <w:b/>
          <w:lang w:val="ru-RU"/>
        </w:rPr>
        <w:t>....................10 пондера</w:t>
      </w:r>
    </w:p>
    <w:p w:rsidR="00FA794D" w:rsidRPr="00FA794D" w:rsidRDefault="008A1C64" w:rsidP="00F12FD4">
      <w:pPr>
        <w:rPr>
          <w:b/>
          <w:lang w:val="sr-Cyrl-CS"/>
        </w:rPr>
      </w:pPr>
      <w:r>
        <w:rPr>
          <w:b/>
          <w:lang w:val="ru-RU"/>
        </w:rPr>
        <w:t>Преко 3  лиценце</w:t>
      </w:r>
      <w:r w:rsidR="00FA794D">
        <w:rPr>
          <w:b/>
          <w:lang w:val="ru-RU"/>
        </w:rPr>
        <w:t>.........................................................</w:t>
      </w:r>
      <w:r w:rsidR="004710D6">
        <w:rPr>
          <w:b/>
          <w:lang w:val="ru-RU"/>
        </w:rPr>
        <w:t>........</w:t>
      </w:r>
      <w:r w:rsidR="00FA794D">
        <w:rPr>
          <w:b/>
          <w:lang w:val="ru-RU"/>
        </w:rPr>
        <w:t>......................20 пондера</w:t>
      </w:r>
    </w:p>
    <w:p w:rsidR="00FA794D" w:rsidRDefault="00FA794D" w:rsidP="00F12FD4">
      <w:pPr>
        <w:rPr>
          <w:noProof/>
          <w:lang w:val="sr-Cyrl-CS"/>
        </w:rPr>
      </w:pPr>
    </w:p>
    <w:p w:rsidR="00F12FD4" w:rsidRDefault="00F12FD4" w:rsidP="00F12FD4">
      <w:pPr>
        <w:jc w:val="both"/>
        <w:rPr>
          <w:b/>
          <w:lang w:val="sr-Cyrl-CS"/>
        </w:rPr>
      </w:pPr>
      <w:r w:rsidRPr="000B64CB">
        <w:rPr>
          <w:b/>
          <w:lang w:val="sr-Cyrl-CS"/>
        </w:rPr>
        <w:t>Напомен</w:t>
      </w:r>
      <w:r>
        <w:rPr>
          <w:b/>
          <w:lang w:val="sr-Cyrl-CS"/>
        </w:rPr>
        <w:t>а</w:t>
      </w:r>
      <w:r w:rsidRPr="000B64CB">
        <w:rPr>
          <w:b/>
          <w:lang w:val="sr-Cyrl-CS"/>
        </w:rPr>
        <w:t xml:space="preserve">: </w:t>
      </w:r>
    </w:p>
    <w:p w:rsidR="008A1C64" w:rsidRDefault="008A1C64" w:rsidP="00F12FD4">
      <w:pPr>
        <w:jc w:val="both"/>
        <w:rPr>
          <w:b/>
          <w:lang w:val="sr-Cyrl-CS"/>
        </w:rPr>
      </w:pPr>
    </w:p>
    <w:p w:rsidR="008A1C64" w:rsidRPr="004A5C05" w:rsidRDefault="008A1C64" w:rsidP="008A1C64">
      <w:pPr>
        <w:jc w:val="both"/>
        <w:rPr>
          <w:noProof/>
          <w:lang w:val="ru-RU"/>
        </w:rPr>
      </w:pPr>
      <w:r w:rsidRPr="00D066FD">
        <w:rPr>
          <w:noProof/>
        </w:rPr>
        <w:t xml:space="preserve">Понуђач </w:t>
      </w:r>
      <w:r w:rsidR="004710D6">
        <w:rPr>
          <w:noProof/>
          <w:lang w:val="sr-Cyrl-RS"/>
        </w:rPr>
        <w:t xml:space="preserve">број лиценци доказује </w:t>
      </w:r>
      <w:r w:rsidRPr="00D066FD">
        <w:rPr>
          <w:noProof/>
        </w:rPr>
        <w:t>доставља</w:t>
      </w:r>
      <w:r w:rsidR="004710D6">
        <w:rPr>
          <w:noProof/>
          <w:lang w:val="sr-Cyrl-RS"/>
        </w:rPr>
        <w:t>њем</w:t>
      </w:r>
      <w:r>
        <w:rPr>
          <w:noProof/>
          <w:lang w:val="sr-Cyrl-RS"/>
        </w:rPr>
        <w:t xml:space="preserve"> </w:t>
      </w:r>
      <w:r w:rsidRPr="00D066FD">
        <w:rPr>
          <w:noProof/>
        </w:rPr>
        <w:t>фотокопиј</w:t>
      </w:r>
      <w:r w:rsidR="004710D6">
        <w:rPr>
          <w:noProof/>
          <w:lang w:val="sr-Cyrl-RS"/>
        </w:rPr>
        <w:t>е</w:t>
      </w:r>
      <w:r>
        <w:rPr>
          <w:noProof/>
          <w:lang w:val="sr-Cyrl-RS"/>
        </w:rPr>
        <w:t xml:space="preserve"> важећих</w:t>
      </w:r>
      <w:r w:rsidRPr="00C9059B">
        <w:rPr>
          <w:noProof/>
        </w:rPr>
        <w:t xml:space="preserve"> </w:t>
      </w:r>
      <w:r w:rsidRPr="004A5C05">
        <w:rPr>
          <w:noProof/>
          <w:lang w:val="ru-RU"/>
        </w:rPr>
        <w:t>лиценц</w:t>
      </w:r>
      <w:r>
        <w:rPr>
          <w:noProof/>
          <w:lang w:val="ru-RU"/>
        </w:rPr>
        <w:t xml:space="preserve">и </w:t>
      </w:r>
      <w:r w:rsidR="004710D6">
        <w:rPr>
          <w:noProof/>
          <w:lang w:val="ru-RU"/>
        </w:rPr>
        <w:t xml:space="preserve">запослених </w:t>
      </w:r>
      <w:r>
        <w:rPr>
          <w:noProof/>
          <w:lang w:val="ru-RU"/>
        </w:rPr>
        <w:t xml:space="preserve">лица </w:t>
      </w:r>
      <w:r w:rsidR="004710D6">
        <w:rPr>
          <w:noProof/>
          <w:lang w:val="ru-RU"/>
        </w:rPr>
        <w:t xml:space="preserve">код понуђача </w:t>
      </w:r>
      <w:r>
        <w:rPr>
          <w:noProof/>
          <w:lang w:val="ru-RU"/>
        </w:rPr>
        <w:t xml:space="preserve">која </w:t>
      </w:r>
      <w:r w:rsidRPr="004A5C05">
        <w:rPr>
          <w:noProof/>
          <w:lang w:val="ru-RU"/>
        </w:rPr>
        <w:t>обавља</w:t>
      </w:r>
      <w:r>
        <w:rPr>
          <w:noProof/>
          <w:lang w:val="ru-RU"/>
        </w:rPr>
        <w:t>ју</w:t>
      </w:r>
      <w:r w:rsidRPr="004A5C05">
        <w:rPr>
          <w:noProof/>
          <w:lang w:val="ru-RU"/>
        </w:rPr>
        <w:t xml:space="preserve"> послов</w:t>
      </w:r>
      <w:r>
        <w:rPr>
          <w:noProof/>
          <w:lang w:val="ru-RU"/>
        </w:rPr>
        <w:t>е</w:t>
      </w:r>
      <w:r w:rsidRPr="004A5C05">
        <w:rPr>
          <w:noProof/>
          <w:lang w:val="ru-RU"/>
        </w:rPr>
        <w:t xml:space="preserve"> </w:t>
      </w:r>
      <w:r w:rsidR="004710D6">
        <w:rPr>
          <w:noProof/>
          <w:lang w:val="ru-RU"/>
        </w:rPr>
        <w:t xml:space="preserve">на </w:t>
      </w:r>
      <w:r w:rsidRPr="004A5C05">
        <w:rPr>
          <w:noProof/>
          <w:lang w:val="ru-RU"/>
        </w:rPr>
        <w:t>испитивањ</w:t>
      </w:r>
      <w:r w:rsidR="004710D6">
        <w:rPr>
          <w:noProof/>
          <w:lang w:val="ru-RU"/>
        </w:rPr>
        <w:t>у</w:t>
      </w:r>
      <w:r w:rsidRPr="004A5C05">
        <w:rPr>
          <w:noProof/>
          <w:lang w:val="ru-RU"/>
        </w:rPr>
        <w:t xml:space="preserve"> услова радне околине.</w:t>
      </w:r>
    </w:p>
    <w:p w:rsidR="00F12FD4" w:rsidRDefault="00F12FD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F12FD4" w:rsidRDefault="00F12FD4" w:rsidP="00F12FD4">
      <w:pPr>
        <w:pStyle w:val="ListParagraph"/>
        <w:rPr>
          <w:rStyle w:val="Heading1Char"/>
          <w:sz w:val="28"/>
          <w:szCs w:val="28"/>
          <w:lang w:val="ru-RU"/>
        </w:rPr>
      </w:pPr>
    </w:p>
    <w:p w:rsidR="00F12FD4" w:rsidRDefault="00F12FD4" w:rsidP="00F12FD4">
      <w:pPr>
        <w:pStyle w:val="ListParagraph"/>
        <w:rPr>
          <w:rStyle w:val="Heading1Char"/>
          <w:sz w:val="28"/>
          <w:szCs w:val="28"/>
          <w:lang w:val="ru-RU"/>
        </w:rPr>
      </w:pPr>
    </w:p>
    <w:p w:rsidR="00F12FD4" w:rsidRPr="00F12FD4" w:rsidRDefault="00F12FD4" w:rsidP="00F12FD4">
      <w:pPr>
        <w:pStyle w:val="ListParagraph"/>
        <w:rPr>
          <w:rStyle w:val="Heading1Char"/>
          <w:sz w:val="28"/>
          <w:szCs w:val="28"/>
          <w:lang w:val="ru-RU"/>
        </w:rPr>
      </w:pPr>
    </w:p>
    <w:p w:rsidR="00F028DE" w:rsidRPr="00F12FD4" w:rsidRDefault="00F028DE" w:rsidP="00F12FD4">
      <w:pPr>
        <w:pStyle w:val="ListParagraph"/>
        <w:numPr>
          <w:ilvl w:val="0"/>
          <w:numId w:val="22"/>
        </w:numPr>
        <w:jc w:val="center"/>
        <w:rPr>
          <w:b/>
          <w:bCs/>
          <w:sz w:val="28"/>
          <w:szCs w:val="28"/>
          <w:lang w:val="ru-RU"/>
        </w:rPr>
      </w:pPr>
      <w:bookmarkStart w:id="37" w:name="_Toc429552624"/>
      <w:r w:rsidRPr="00F12FD4">
        <w:rPr>
          <w:rStyle w:val="Heading1Char"/>
          <w:sz w:val="28"/>
          <w:szCs w:val="28"/>
        </w:rPr>
        <w:lastRenderedPageBreak/>
        <w:t>ПОТВРДА О ИЗВРШЕНОЈ УСЛУЗИ КОЈА ЈЕ ПРЕДМЕТ</w:t>
      </w:r>
      <w:bookmarkEnd w:id="30"/>
      <w:bookmarkEnd w:id="31"/>
      <w:bookmarkEnd w:id="32"/>
      <w:bookmarkEnd w:id="37"/>
      <w:r w:rsidRPr="00F12FD4">
        <w:rPr>
          <w:b/>
          <w:bCs/>
          <w:sz w:val="28"/>
          <w:szCs w:val="28"/>
          <w:lang w:val="ru-RU"/>
        </w:rPr>
        <w:t xml:space="preserve"> ЈАВНЕ НАБАВКЕ</w:t>
      </w:r>
    </w:p>
    <w:p w:rsidR="00F028DE" w:rsidRPr="004A5C05" w:rsidRDefault="00F028DE" w:rsidP="00B418B7">
      <w:pPr>
        <w:pStyle w:val="ListParagraph"/>
        <w:rPr>
          <w:sz w:val="28"/>
          <w:szCs w:val="28"/>
          <w:lang w:val="ru-RU"/>
        </w:rPr>
      </w:pPr>
      <w:r w:rsidRPr="004A5C05">
        <w:rPr>
          <w:sz w:val="28"/>
          <w:szCs w:val="28"/>
          <w:lang w:val="ru-RU"/>
        </w:rPr>
        <w:t>(</w:t>
      </w:r>
      <w:r w:rsidRPr="004A5C05">
        <w:rPr>
          <w:b/>
          <w:bCs/>
          <w:noProof/>
          <w:lang w:val="ru-RU"/>
        </w:rPr>
        <w:t>Услуга испитивања услова радне околине у Клиничком центру Војводине)</w:t>
      </w:r>
    </w:p>
    <w:p w:rsidR="00F028DE" w:rsidRPr="004A5C05" w:rsidRDefault="00F028DE" w:rsidP="00B418B7">
      <w:pPr>
        <w:jc w:val="center"/>
        <w:rPr>
          <w:sz w:val="28"/>
          <w:szCs w:val="28"/>
          <w:lang w:val="ru-RU"/>
        </w:rPr>
      </w:pPr>
    </w:p>
    <w:p w:rsidR="00F028DE" w:rsidRPr="004A5C05" w:rsidRDefault="00F028DE" w:rsidP="00B418B7">
      <w:pPr>
        <w:jc w:val="both"/>
        <w:rPr>
          <w:lang w:val="ru-RU"/>
        </w:rPr>
      </w:pP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Назив наручиоца/корисника услуге/пословно име: ______________________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Адреса и седиште наручиоца/корисника услуга: ____________________________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Лице за контакт: 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Телефон: ___________________________</w:t>
      </w:r>
    </w:p>
    <w:p w:rsidR="00F028DE" w:rsidRPr="004A5C05" w:rsidRDefault="00F028DE" w:rsidP="00B418B7">
      <w:pPr>
        <w:jc w:val="both"/>
        <w:rPr>
          <w:lang w:val="ru-RU"/>
        </w:rPr>
      </w:pP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 xml:space="preserve">Потврђујем под пуном кривичном, моралном и материјалном одговорношћу да је </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 xml:space="preserve">понуђач_________________________________________________________________ </w:t>
      </w:r>
    </w:p>
    <w:p w:rsidR="00F028DE" w:rsidRPr="004A5C05" w:rsidRDefault="00F028DE" w:rsidP="00B418B7">
      <w:pPr>
        <w:jc w:val="both"/>
        <w:rPr>
          <w:lang w:val="ru-RU"/>
        </w:rPr>
      </w:pPr>
      <w:r w:rsidRPr="004A5C05">
        <w:rPr>
          <w:lang w:val="ru-RU"/>
        </w:rPr>
        <w:tab/>
      </w:r>
      <w:r w:rsidRPr="004A5C05">
        <w:rPr>
          <w:lang w:val="ru-RU"/>
        </w:rPr>
        <w:tab/>
      </w:r>
      <w:r w:rsidRPr="004A5C05">
        <w:rPr>
          <w:lang w:val="ru-RU"/>
        </w:rPr>
        <w:tab/>
      </w:r>
      <w:r w:rsidRPr="004A5C05">
        <w:rPr>
          <w:lang w:val="ru-RU"/>
        </w:rPr>
        <w:tab/>
        <w:t xml:space="preserve">(пуно пословно име правног лица) </w:t>
      </w:r>
    </w:p>
    <w:p w:rsidR="00F028DE" w:rsidRPr="004A5C05" w:rsidRDefault="00F028DE" w:rsidP="00B418B7">
      <w:pPr>
        <w:jc w:val="both"/>
        <w:rPr>
          <w:lang w:val="ru-RU"/>
        </w:rPr>
      </w:pPr>
    </w:p>
    <w:p w:rsidR="00F028DE" w:rsidRPr="004A5C05" w:rsidRDefault="00F028DE" w:rsidP="00B418B7">
      <w:pPr>
        <w:pStyle w:val="Footer"/>
        <w:rPr>
          <w:b/>
          <w:bCs/>
          <w:lang w:val="ru-RU"/>
        </w:rPr>
      </w:pPr>
      <w:r w:rsidRPr="004A5C05">
        <w:rPr>
          <w:lang w:val="ru-RU"/>
        </w:rPr>
        <w:t xml:space="preserve">вршио услугу </w:t>
      </w:r>
      <w:r w:rsidRPr="004A5C05">
        <w:rPr>
          <w:b/>
          <w:bCs/>
          <w:noProof/>
          <w:lang w:val="ru-RU"/>
        </w:rPr>
        <w:t>испитивања услова радне околине у Клиничком центру Војводине</w:t>
      </w:r>
    </w:p>
    <w:p w:rsidR="00F028DE" w:rsidRPr="004A5C05" w:rsidRDefault="00F028DE" w:rsidP="00B418B7">
      <w:pPr>
        <w:jc w:val="both"/>
        <w:rPr>
          <w:lang w:val="ru-RU"/>
        </w:rPr>
      </w:pPr>
      <w:r w:rsidRPr="004A5C05">
        <w:rPr>
          <w:lang w:val="ru-RU"/>
        </w:rPr>
        <w:t>у периоду од ___________год. до _______________год,  по нашим захтевима и у свему у складу са позитивно правним прописима Републике Србије.</w:t>
      </w:r>
    </w:p>
    <w:p w:rsidR="00F028DE" w:rsidRPr="004A5C05" w:rsidRDefault="00F028DE" w:rsidP="00B418B7">
      <w:pPr>
        <w:jc w:val="both"/>
        <w:rPr>
          <w:lang w:val="ru-RU"/>
        </w:rPr>
      </w:pPr>
      <w:r w:rsidRPr="004A5C05">
        <w:rPr>
          <w:lang w:val="ru-RU"/>
        </w:rPr>
        <w:t>Потврда се издаје ради учешћа наведеног понуђача /правног лица у поступку јавне набавке број -186</w:t>
      </w:r>
      <w:r w:rsidRPr="004A5C05">
        <w:rPr>
          <w:lang w:val="sr-Latn-CS"/>
        </w:rPr>
        <w:t>-1</w:t>
      </w:r>
      <w:r w:rsidRPr="004A5C05">
        <w:rPr>
          <w:lang w:val="ru-RU"/>
        </w:rPr>
        <w:t>5</w:t>
      </w:r>
      <w:r w:rsidRPr="004A5C05">
        <w:rPr>
          <w:lang w:val="sr-Latn-CS"/>
        </w:rPr>
        <w:t>-</w:t>
      </w:r>
      <w:r w:rsidRPr="004A5C05">
        <w:rPr>
          <w:lang w:val="ru-RU"/>
        </w:rPr>
        <w:t>М</w:t>
      </w:r>
      <w:r w:rsidR="004A5C05">
        <w:rPr>
          <w:lang w:val="ru-RU"/>
        </w:rPr>
        <w:t xml:space="preserve">- </w:t>
      </w:r>
      <w:r w:rsidRPr="004A5C05">
        <w:rPr>
          <w:lang w:val="ru-RU"/>
        </w:rPr>
        <w:t>Клиничког центра Војводине и у друге сврхе се не може користити.</w:t>
      </w:r>
    </w:p>
    <w:p w:rsidR="00F028DE" w:rsidRPr="004A5C05" w:rsidRDefault="00F028DE" w:rsidP="00B418B7">
      <w:pPr>
        <w:jc w:val="both"/>
        <w:rPr>
          <w:lang w:val="ru-RU"/>
        </w:rPr>
      </w:pPr>
    </w:p>
    <w:p w:rsidR="00F028DE" w:rsidRPr="004A5C05" w:rsidRDefault="00F028DE" w:rsidP="00B418B7">
      <w:pPr>
        <w:jc w:val="both"/>
        <w:rPr>
          <w:b/>
          <w:bCs/>
          <w:lang w:val="sr-Latn-CS"/>
        </w:rPr>
      </w:pPr>
    </w:p>
    <w:p w:rsidR="00F028DE" w:rsidRPr="004A5C05" w:rsidRDefault="00F028DE" w:rsidP="00B418B7">
      <w:pPr>
        <w:jc w:val="both"/>
        <w:rPr>
          <w:lang w:val="ru-RU"/>
        </w:rPr>
      </w:pPr>
      <w:r w:rsidRPr="004A5C05">
        <w:rPr>
          <w:lang w:val="ru-RU"/>
        </w:rPr>
        <w:t xml:space="preserve">у _________________, </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дана ______________.</w:t>
      </w:r>
    </w:p>
    <w:p w:rsidR="00F028DE" w:rsidRPr="004A5C05" w:rsidRDefault="00F028DE" w:rsidP="00B418B7">
      <w:pPr>
        <w:jc w:val="both"/>
        <w:rPr>
          <w:lang w:val="ru-RU"/>
        </w:rPr>
      </w:pP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p>
    <w:p w:rsidR="00F028DE" w:rsidRPr="004A5C05" w:rsidRDefault="00F028DE" w:rsidP="00B418B7">
      <w:pPr>
        <w:ind w:left="4320"/>
        <w:jc w:val="both"/>
        <w:rPr>
          <w:lang w:val="ru-RU"/>
        </w:rPr>
      </w:pPr>
      <w:r w:rsidRPr="004A5C05">
        <w:rPr>
          <w:lang w:val="ru-RU"/>
        </w:rPr>
        <w:t xml:space="preserve">               М.П.   _______________________</w:t>
      </w:r>
    </w:p>
    <w:p w:rsidR="00F028DE" w:rsidRPr="004A5C05" w:rsidRDefault="00F028DE" w:rsidP="00B418B7">
      <w:pPr>
        <w:ind w:left="5760"/>
        <w:jc w:val="center"/>
        <w:rPr>
          <w:b/>
          <w:bCs/>
          <w:noProof/>
          <w:sz w:val="28"/>
          <w:szCs w:val="28"/>
          <w:lang w:val="sr-Latn-CS"/>
        </w:rPr>
      </w:pPr>
      <w:r w:rsidRPr="004A5C05">
        <w:rPr>
          <w:noProof/>
          <w:lang w:val="ru-RU"/>
        </w:rPr>
        <w:t>ПОТПИС ОВЛАШЋЕНОГ ЛИЦА</w:t>
      </w:r>
    </w:p>
    <w:p w:rsidR="00F028DE" w:rsidRPr="004A5C05" w:rsidRDefault="00F028DE" w:rsidP="00B418B7">
      <w:pPr>
        <w:rPr>
          <w:noProof/>
          <w:lang w:val="ru-RU"/>
        </w:rPr>
      </w:pPr>
    </w:p>
    <w:p w:rsidR="00F028DE" w:rsidRPr="004A5C05" w:rsidRDefault="00F028DE" w:rsidP="00B418B7">
      <w:pPr>
        <w:rPr>
          <w:noProof/>
          <w:lang w:val="ru-RU"/>
        </w:rPr>
      </w:pPr>
    </w:p>
    <w:p w:rsidR="00F028DE" w:rsidRPr="004A5C05" w:rsidRDefault="00F028DE" w:rsidP="00B418B7">
      <w:pPr>
        <w:rPr>
          <w:noProof/>
          <w:lang w:val="ru-RU"/>
        </w:rPr>
      </w:pPr>
    </w:p>
    <w:p w:rsidR="00F028DE" w:rsidRPr="00520191" w:rsidRDefault="00F028DE" w:rsidP="00B418B7">
      <w:pPr>
        <w:widowControl w:val="0"/>
        <w:autoSpaceDE w:val="0"/>
        <w:autoSpaceDN w:val="0"/>
        <w:adjustRightInd w:val="0"/>
        <w:jc w:val="both"/>
        <w:rPr>
          <w:lang w:val="ru-RU"/>
        </w:rPr>
      </w:pPr>
      <w:r w:rsidRPr="004A5C05">
        <w:rPr>
          <w:lang w:val="sr-Latn-CS"/>
        </w:rPr>
        <w:t xml:space="preserve">НАПОМЕНА: Као доказ за овај </w:t>
      </w:r>
      <w:r w:rsidRPr="004A5C05">
        <w:rPr>
          <w:lang w:val="ru-RU"/>
        </w:rPr>
        <w:t>услов</w:t>
      </w:r>
      <w:r w:rsidRPr="004A5C05">
        <w:rPr>
          <w:lang w:val="sr-Latn-CS"/>
        </w:rPr>
        <w:t xml:space="preserve"> неопходно је доставити оригинал </w:t>
      </w:r>
      <w:r w:rsidRPr="004A5C05">
        <w:rPr>
          <w:lang w:val="ru-RU"/>
        </w:rPr>
        <w:t xml:space="preserve">печатирану </w:t>
      </w:r>
      <w:r w:rsidRPr="004A5C05">
        <w:rPr>
          <w:lang w:val="sr-Latn-CS"/>
        </w:rPr>
        <w:t xml:space="preserve">потврду </w:t>
      </w:r>
      <w:r w:rsidRPr="004A5C05">
        <w:rPr>
          <w:lang w:val="ru-RU"/>
        </w:rPr>
        <w:t>од претходног кориснка услуге (претходног наручиоца).</w:t>
      </w:r>
      <w:r w:rsidRPr="004A5C05">
        <w:rPr>
          <w:lang w:val="sr-Latn-CS"/>
        </w:rPr>
        <w:t>Уколико понуђач доставља више потврда, потребно их је копирати у броју пирмерака колико му је потребно.</w:t>
      </w: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A5390F" w:rsidRDefault="00F028DE" w:rsidP="002023CC">
      <w:pPr>
        <w:pStyle w:val="Heading1"/>
        <w:numPr>
          <w:ilvl w:val="0"/>
          <w:numId w:val="22"/>
        </w:numPr>
        <w:jc w:val="center"/>
        <w:rPr>
          <w:sz w:val="28"/>
          <w:szCs w:val="28"/>
        </w:rPr>
      </w:pPr>
      <w:bookmarkStart w:id="38" w:name="_Toc429552625"/>
      <w:r>
        <w:rPr>
          <w:sz w:val="28"/>
          <w:szCs w:val="28"/>
        </w:rPr>
        <w:lastRenderedPageBreak/>
        <w:t>М</w:t>
      </w:r>
      <w:r w:rsidRPr="00A5390F">
        <w:rPr>
          <w:sz w:val="28"/>
          <w:szCs w:val="28"/>
        </w:rPr>
        <w:t>ОДЕЛ УГОВОРА</w:t>
      </w:r>
      <w:bookmarkEnd w:id="33"/>
      <w:bookmarkEnd w:id="34"/>
      <w:bookmarkEnd w:id="38"/>
    </w:p>
    <w:p w:rsidR="003537BB" w:rsidRPr="0059711F" w:rsidRDefault="003537BB" w:rsidP="003537BB">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537BB" w:rsidRPr="0059711F" w:rsidRDefault="003537BB" w:rsidP="003537BB">
      <w:pPr>
        <w:jc w:val="center"/>
        <w:rPr>
          <w:noProof/>
        </w:rPr>
      </w:pPr>
    </w:p>
    <w:p w:rsidR="003537BB" w:rsidRPr="0059711F" w:rsidRDefault="003537BB" w:rsidP="003537BB">
      <w:pPr>
        <w:jc w:val="center"/>
        <w:rPr>
          <w:b/>
          <w:noProof/>
        </w:rPr>
      </w:pPr>
      <w:r w:rsidRPr="0059711F">
        <w:rPr>
          <w:b/>
          <w:noProof/>
        </w:rPr>
        <w:t>УГОВОР</w:t>
      </w:r>
    </w:p>
    <w:p w:rsidR="003537BB" w:rsidRPr="00CE6261" w:rsidRDefault="003537BB" w:rsidP="003537B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186</w:t>
      </w:r>
      <w:r>
        <w:rPr>
          <w:b/>
          <w:noProof/>
        </w:rPr>
        <w:t>-15-</w:t>
      </w:r>
      <w:r>
        <w:rPr>
          <w:b/>
          <w:noProof/>
          <w:lang w:val="sr-Cyrl-RS"/>
        </w:rPr>
        <w:t>М</w:t>
      </w:r>
    </w:p>
    <w:p w:rsidR="003537BB" w:rsidRPr="0059711F" w:rsidRDefault="003537BB" w:rsidP="003537BB">
      <w:pPr>
        <w:rPr>
          <w:noProof/>
        </w:rPr>
      </w:pPr>
    </w:p>
    <w:p w:rsidR="003537BB" w:rsidRDefault="003537BB" w:rsidP="003537BB">
      <w:pPr>
        <w:rPr>
          <w:noProof/>
        </w:rPr>
      </w:pPr>
      <w:r>
        <w:rPr>
          <w:noProof/>
        </w:rPr>
        <w:t xml:space="preserve">Уговорне стране: </w:t>
      </w:r>
    </w:p>
    <w:p w:rsidR="003537BB" w:rsidRDefault="003537BB" w:rsidP="003537BB">
      <w:pPr>
        <w:rPr>
          <w:noProof/>
        </w:rPr>
      </w:pPr>
    </w:p>
    <w:p w:rsidR="003537BB" w:rsidRPr="0005524E" w:rsidRDefault="003537BB" w:rsidP="003537B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3537BB" w:rsidRPr="0005524E" w:rsidRDefault="003537BB" w:rsidP="003537BB">
      <w:pPr>
        <w:ind w:left="720"/>
        <w:jc w:val="both"/>
        <w:rPr>
          <w:noProof/>
        </w:rPr>
      </w:pPr>
      <w:r w:rsidRPr="00D32E82">
        <w:rPr>
          <w:noProof/>
        </w:rPr>
        <w:t>ПИБ: 1</w:t>
      </w:r>
      <w:r>
        <w:rPr>
          <w:noProof/>
        </w:rPr>
        <w:t>01696893 Матични број: 08664161,</w:t>
      </w:r>
    </w:p>
    <w:p w:rsidR="003537BB" w:rsidRPr="0005524E" w:rsidRDefault="003537BB" w:rsidP="003537B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537BB" w:rsidRPr="0083271F" w:rsidRDefault="003537BB" w:rsidP="003537BB">
      <w:pPr>
        <w:ind w:left="720"/>
        <w:jc w:val="both"/>
        <w:rPr>
          <w:noProof/>
        </w:rPr>
      </w:pPr>
      <w:r w:rsidRPr="00196394">
        <w:rPr>
          <w:noProof/>
        </w:rPr>
        <w:t>(у даљем тексту: наручилац), кога заступа проф. др Драган Драшковић.</w:t>
      </w:r>
    </w:p>
    <w:p w:rsidR="003537BB" w:rsidRDefault="003537BB" w:rsidP="003537BB">
      <w:pPr>
        <w:jc w:val="both"/>
        <w:rPr>
          <w:noProof/>
        </w:rPr>
      </w:pPr>
    </w:p>
    <w:p w:rsidR="003537BB" w:rsidRPr="00A55F46" w:rsidRDefault="003537BB" w:rsidP="003537BB">
      <w:pPr>
        <w:numPr>
          <w:ilvl w:val="0"/>
          <w:numId w:val="3"/>
        </w:numPr>
        <w:jc w:val="both"/>
        <w:rPr>
          <w:noProof/>
        </w:rPr>
      </w:pPr>
      <w:r w:rsidRPr="0083271F">
        <w:rPr>
          <w:noProof/>
        </w:rPr>
        <w:t>____________________</w:t>
      </w:r>
      <w:r>
        <w:rPr>
          <w:noProof/>
        </w:rPr>
        <w:t>________________________________________________,</w:t>
      </w:r>
    </w:p>
    <w:p w:rsidR="003537BB" w:rsidRPr="00A55F46" w:rsidRDefault="003537BB" w:rsidP="003537BB">
      <w:pPr>
        <w:jc w:val="center"/>
      </w:pPr>
      <w:r w:rsidRPr="00A55F46">
        <w:rPr>
          <w:noProof/>
        </w:rPr>
        <w:t>(</w:t>
      </w:r>
      <w:r w:rsidRPr="00A55F46">
        <w:rPr>
          <w:i/>
          <w:noProof/>
        </w:rPr>
        <w:t>назив и адреса)</w:t>
      </w:r>
    </w:p>
    <w:p w:rsidR="003537BB" w:rsidRPr="0005524E" w:rsidRDefault="003537BB" w:rsidP="003537BB">
      <w:pPr>
        <w:ind w:left="720"/>
        <w:jc w:val="both"/>
        <w:rPr>
          <w:noProof/>
        </w:rPr>
      </w:pPr>
      <w:r>
        <w:rPr>
          <w:noProof/>
        </w:rPr>
        <w:t>ПИБ:.......................... Матични број: ........................................,</w:t>
      </w:r>
    </w:p>
    <w:p w:rsidR="003537BB" w:rsidRDefault="003537BB" w:rsidP="003537BB">
      <w:pPr>
        <w:ind w:left="720"/>
        <w:jc w:val="both"/>
        <w:rPr>
          <w:noProof/>
        </w:rPr>
      </w:pPr>
      <w:r>
        <w:rPr>
          <w:noProof/>
        </w:rPr>
        <w:t>Број рачуна: ............................................ Назив банке:......................................,</w:t>
      </w:r>
    </w:p>
    <w:p w:rsidR="003537BB" w:rsidRPr="00A55F46" w:rsidRDefault="003537BB" w:rsidP="003537BB">
      <w:pPr>
        <w:ind w:left="720"/>
        <w:jc w:val="both"/>
        <w:rPr>
          <w:noProof/>
        </w:rPr>
      </w:pPr>
      <w:r>
        <w:rPr>
          <w:noProof/>
        </w:rPr>
        <w:t>Телефон:............................Телефакс:......................................</w:t>
      </w:r>
    </w:p>
    <w:p w:rsidR="003537BB" w:rsidRPr="00351AE7" w:rsidRDefault="003537BB" w:rsidP="003537B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537BB" w:rsidRPr="0059711F" w:rsidRDefault="003537BB" w:rsidP="003537BB">
      <w:pPr>
        <w:jc w:val="both"/>
        <w:rPr>
          <w:noProof/>
          <w:lang w:val="sr-Cyrl-RS"/>
        </w:rPr>
      </w:pPr>
    </w:p>
    <w:p w:rsidR="003537BB" w:rsidRPr="0059711F" w:rsidRDefault="003537BB" w:rsidP="003537BB">
      <w:pPr>
        <w:jc w:val="center"/>
        <w:outlineLvl w:val="0"/>
        <w:rPr>
          <w:noProof/>
        </w:rPr>
      </w:pPr>
      <w:bookmarkStart w:id="39" w:name="_Toc429552626"/>
      <w:r w:rsidRPr="0059711F">
        <w:rPr>
          <w:b/>
          <w:noProof/>
        </w:rPr>
        <w:t>Члан 1.</w:t>
      </w:r>
      <w:bookmarkEnd w:id="39"/>
    </w:p>
    <w:p w:rsidR="003537BB" w:rsidRPr="003D249A" w:rsidRDefault="003537BB" w:rsidP="003537BB">
      <w:pPr>
        <w:ind w:firstLine="708"/>
        <w:jc w:val="both"/>
        <w:rPr>
          <w:b/>
          <w:bCs/>
          <w:noProof/>
          <w:lang w:val="ru-RU"/>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3D249A">
        <w:rPr>
          <w:b/>
          <w:noProof/>
          <w:lang w:val="ru-RU"/>
        </w:rPr>
        <w:t>Услуга испитивања услова радне околине у Клиничком центру Војводине</w:t>
      </w:r>
      <w:r>
        <w:rPr>
          <w:b/>
          <w:bCs/>
          <w:noProof/>
          <w:lang w:val="ru-RU"/>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186-15-М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537BB" w:rsidRPr="0059711F" w:rsidRDefault="003537BB" w:rsidP="003537BB">
      <w:pPr>
        <w:ind w:firstLine="720"/>
        <w:jc w:val="both"/>
        <w:rPr>
          <w:noProof/>
        </w:rPr>
      </w:pPr>
    </w:p>
    <w:p w:rsidR="003537BB" w:rsidRPr="0059711F" w:rsidRDefault="003537BB" w:rsidP="003537BB">
      <w:pPr>
        <w:jc w:val="center"/>
        <w:outlineLvl w:val="0"/>
        <w:rPr>
          <w:noProof/>
        </w:rPr>
      </w:pPr>
      <w:bookmarkStart w:id="40" w:name="_Toc429552627"/>
      <w:r w:rsidRPr="0059711F">
        <w:rPr>
          <w:b/>
          <w:noProof/>
        </w:rPr>
        <w:t>Члан 2.</w:t>
      </w:r>
      <w:bookmarkEnd w:id="40"/>
    </w:p>
    <w:p w:rsidR="003537BB" w:rsidRPr="00AE1407" w:rsidRDefault="003537BB" w:rsidP="003537B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3537BB" w:rsidRPr="008E49CA" w:rsidRDefault="003537BB" w:rsidP="003537BB">
      <w:pPr>
        <w:pStyle w:val="BodyTextIndent"/>
        <w:ind w:left="0" w:firstLine="708"/>
        <w:jc w:val="both"/>
        <w:rPr>
          <w:b w:val="0"/>
        </w:rPr>
      </w:pPr>
      <w:r w:rsidRPr="008E49CA">
        <w:rPr>
          <w:b w:val="0"/>
          <w:bCs w:val="0"/>
        </w:rPr>
        <w:t xml:space="preserve">Цена </w:t>
      </w:r>
      <w:r>
        <w:rPr>
          <w:b w:val="0"/>
          <w:bCs w:val="0"/>
          <w:lang w:val="sr-Cyrl-RS"/>
        </w:rPr>
        <w:t>услуга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537BB" w:rsidRPr="008E49CA" w:rsidRDefault="003537BB" w:rsidP="003537BB">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537BB" w:rsidRPr="009A3F16" w:rsidRDefault="003537BB" w:rsidP="003537BB">
      <w:pPr>
        <w:rPr>
          <w:noProof/>
          <w:lang w:val="sr-Cyrl-RS"/>
        </w:rPr>
      </w:pPr>
    </w:p>
    <w:p w:rsidR="003537BB" w:rsidRDefault="003537BB" w:rsidP="003537BB">
      <w:pPr>
        <w:jc w:val="center"/>
        <w:outlineLvl w:val="0"/>
        <w:rPr>
          <w:b/>
          <w:noProof/>
          <w:lang w:val="sr-Cyrl-RS"/>
        </w:rPr>
      </w:pPr>
      <w:bookmarkStart w:id="41" w:name="_Toc429552628"/>
      <w:r w:rsidRPr="0059711F">
        <w:rPr>
          <w:b/>
          <w:noProof/>
        </w:rPr>
        <w:t>Члан 3.</w:t>
      </w:r>
      <w:bookmarkEnd w:id="41"/>
    </w:p>
    <w:p w:rsidR="003537BB" w:rsidRDefault="003537BB" w:rsidP="003537BB">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520191">
        <w:rPr>
          <w:noProof/>
          <w:lang w:val="ru-RU"/>
        </w:rPr>
        <w:t>испитивања услова радне околине</w:t>
      </w:r>
      <w:r>
        <w:rPr>
          <w:noProof/>
          <w:lang w:val="ru-RU"/>
        </w:rPr>
        <w:t xml:space="preserve"> </w:t>
      </w:r>
      <w:r>
        <w:rPr>
          <w:noProof/>
          <w:lang w:val="sr-Cyrl-RS"/>
        </w:rPr>
        <w:t>(у даљем тексту: услуга)</w:t>
      </w:r>
      <w:r w:rsidRPr="00520191">
        <w:rPr>
          <w:noProof/>
          <w:lang w:val="ru-RU"/>
        </w:rPr>
        <w:t xml:space="preserve"> у Клиничком центру Војводине</w:t>
      </w:r>
      <w:r>
        <w:rPr>
          <w:noProof/>
          <w:lang w:val="ru-RU"/>
        </w:rPr>
        <w:t>,</w:t>
      </w:r>
      <w:r>
        <w:rPr>
          <w:noProof/>
          <w:lang w:val="sr-Cyrl-RS"/>
        </w:rPr>
        <w:t xml:space="preserve"> </w:t>
      </w:r>
      <w:r>
        <w:rPr>
          <w:rStyle w:val="apple-converted-space"/>
          <w:color w:val="222222"/>
          <w:shd w:val="clear" w:color="auto" w:fill="FFFFFF"/>
          <w:lang w:val="sr-Cyrl-RS"/>
        </w:rPr>
        <w:t xml:space="preserve">које </w:t>
      </w:r>
      <w:r w:rsidRPr="00C16231">
        <w:rPr>
          <w:lang w:val="sr-Cyrl-RS"/>
        </w:rPr>
        <w:t>подразумева</w:t>
      </w:r>
      <w:r w:rsidRPr="003D249A">
        <w:rPr>
          <w:lang w:val="ru-RU"/>
        </w:rPr>
        <w:t xml:space="preserve"> </w:t>
      </w:r>
      <w:r>
        <w:rPr>
          <w:lang w:val="ru-RU"/>
        </w:rPr>
        <w:t>превентивна</w:t>
      </w:r>
      <w:r w:rsidRPr="004A5C05">
        <w:rPr>
          <w:lang w:val="ru-RU"/>
        </w:rPr>
        <w:t xml:space="preserve"> и периодичн</w:t>
      </w:r>
      <w:r>
        <w:rPr>
          <w:lang w:val="ru-RU"/>
        </w:rPr>
        <w:t>а</w:t>
      </w:r>
      <w:r w:rsidRPr="004A5C05">
        <w:rPr>
          <w:lang w:val="ru-RU"/>
        </w:rPr>
        <w:t xml:space="preserve"> ис</w:t>
      </w:r>
      <w:r>
        <w:rPr>
          <w:lang w:val="ru-RU"/>
        </w:rPr>
        <w:t xml:space="preserve">питивањима услова радне околине, </w:t>
      </w:r>
      <w:r w:rsidRPr="004A5C05">
        <w:rPr>
          <w:lang w:val="ru-RU"/>
        </w:rPr>
        <w:t xml:space="preserve">да ли су на радном месту у радној околини примењене мере безбедности и здравља на раду утврђене прописима у области безбедности и здравља на раду у радним просторијама </w:t>
      </w:r>
      <w:r>
        <w:rPr>
          <w:lang w:val="ru-RU"/>
        </w:rPr>
        <w:t>наручиоца,</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r w:rsidRPr="0059711F">
        <w:rPr>
          <w:noProof/>
          <w:lang w:val="en-US"/>
        </w:rPr>
        <w:t>.</w:t>
      </w:r>
    </w:p>
    <w:p w:rsidR="003537BB" w:rsidRPr="003D249A" w:rsidRDefault="003537BB" w:rsidP="003537BB">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4A5C05">
        <w:rPr>
          <w:lang w:val="ru-RU"/>
        </w:rPr>
        <w:t xml:space="preserve">врши периодично испитивање </w:t>
      </w:r>
      <w:r>
        <w:rPr>
          <w:lang w:val="ru-RU"/>
        </w:rPr>
        <w:t>и дужан је да изда С</w:t>
      </w:r>
      <w:r w:rsidRPr="004A5C05">
        <w:rPr>
          <w:lang w:val="ru-RU"/>
        </w:rPr>
        <w:t>тручни налаз о извршеном периодичном испитивању</w:t>
      </w:r>
      <w:r>
        <w:rPr>
          <w:lang w:val="ru-RU"/>
        </w:rPr>
        <w:t>,</w:t>
      </w:r>
      <w:r w:rsidRPr="004A5C05">
        <w:rPr>
          <w:lang w:val="ru-RU"/>
        </w:rPr>
        <w:t xml:space="preserve"> </w:t>
      </w:r>
      <w:r w:rsidRPr="004A5C05">
        <w:rPr>
          <w:lang w:val="sr-Cyrl-CS"/>
        </w:rPr>
        <w:t xml:space="preserve">у складу са чланом 18. </w:t>
      </w:r>
      <w:r w:rsidRPr="004A5C05">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4A5C05">
        <w:rPr>
          <w:lang w:val="ru-RU"/>
        </w:rPr>
        <w:t xml:space="preserve"> </w:t>
      </w:r>
    </w:p>
    <w:p w:rsidR="003537BB" w:rsidRPr="003537BB" w:rsidRDefault="003537BB" w:rsidP="003537BB">
      <w:pPr>
        <w:ind w:firstLine="708"/>
        <w:jc w:val="both"/>
        <w:rPr>
          <w:lang w:val="ru-RU"/>
        </w:rPr>
      </w:pPr>
      <w:r>
        <w:rPr>
          <w:lang w:val="ru-RU"/>
        </w:rPr>
        <w:t>Место извршења</w:t>
      </w:r>
      <w:r w:rsidRPr="004A5C05">
        <w:rPr>
          <w:lang w:val="ru-RU"/>
        </w:rPr>
        <w:t xml:space="preserve"> периодичног испитивања услова радне околи</w:t>
      </w:r>
      <w:r>
        <w:rPr>
          <w:lang w:val="ru-RU"/>
        </w:rPr>
        <w:t>не</w:t>
      </w:r>
      <w:r w:rsidRPr="004A5C05">
        <w:rPr>
          <w:lang w:val="ru-RU"/>
        </w:rPr>
        <w:t xml:space="preserve"> обухвата испитивање радних просторија у свим организационим јединицама </w:t>
      </w:r>
      <w:r>
        <w:rPr>
          <w:lang w:val="ru-RU"/>
        </w:rPr>
        <w:t>наручиоца</w:t>
      </w:r>
      <w:r w:rsidRPr="004A5C05">
        <w:rPr>
          <w:lang w:val="ru-RU"/>
        </w:rPr>
        <w:t xml:space="preserve"> </w:t>
      </w:r>
      <w:r>
        <w:rPr>
          <w:lang w:val="ru-RU"/>
        </w:rPr>
        <w:t>сем просторија Ургентног центра.</w:t>
      </w:r>
    </w:p>
    <w:p w:rsidR="003537BB" w:rsidRPr="004A5C05" w:rsidRDefault="003537BB" w:rsidP="003537BB">
      <w:pPr>
        <w:pStyle w:val="ListParagraph"/>
        <w:ind w:left="0" w:firstLine="708"/>
        <w:jc w:val="both"/>
        <w:rPr>
          <w:lang w:val="ru-RU"/>
        </w:rPr>
      </w:pPr>
      <w:r w:rsidRPr="00A3467B">
        <w:rPr>
          <w:noProof/>
        </w:rPr>
        <w:lastRenderedPageBreak/>
        <w:t xml:space="preserve">Добављач се обавезује да </w:t>
      </w:r>
      <w:r>
        <w:rPr>
          <w:lang w:val="sr-Cyrl-RS"/>
        </w:rPr>
        <w:t>ц</w:t>
      </w:r>
      <w:r w:rsidRPr="004A5C05">
        <w:rPr>
          <w:lang w:val="ru-RU"/>
        </w:rPr>
        <w:t xml:space="preserve">елокупано испитивање радних </w:t>
      </w:r>
      <w:proofErr w:type="gramStart"/>
      <w:r w:rsidRPr="004A5C05">
        <w:rPr>
          <w:lang w:val="ru-RU"/>
        </w:rPr>
        <w:t xml:space="preserve">просторија  </w:t>
      </w:r>
      <w:r>
        <w:rPr>
          <w:lang w:val="ru-RU"/>
        </w:rPr>
        <w:t>изврши</w:t>
      </w:r>
      <w:proofErr w:type="gramEnd"/>
      <w:r>
        <w:rPr>
          <w:lang w:val="ru-RU"/>
        </w:rPr>
        <w:t xml:space="preserve"> у року од_____</w:t>
      </w:r>
      <w:r w:rsidR="000E457A">
        <w:rPr>
          <w:lang w:val="sr-Latn-RS"/>
        </w:rPr>
        <w:t xml:space="preserve"> </w:t>
      </w:r>
      <w:r>
        <w:rPr>
          <w:lang w:val="ru-RU"/>
        </w:rPr>
        <w:t>(</w:t>
      </w:r>
      <w:r w:rsidRPr="00B25550">
        <w:rPr>
          <w:i/>
          <w:lang w:val="ru-RU"/>
        </w:rPr>
        <w:t>најдуже 20 радних дана</w:t>
      </w:r>
      <w:r>
        <w:rPr>
          <w:lang w:val="ru-RU"/>
        </w:rPr>
        <w:t>) од дана почетка реализације У</w:t>
      </w:r>
      <w:r w:rsidRPr="004A5C05">
        <w:rPr>
          <w:lang w:val="ru-RU"/>
        </w:rPr>
        <w:t>говора.</w:t>
      </w:r>
    </w:p>
    <w:p w:rsidR="003537BB" w:rsidRPr="004A5C05" w:rsidRDefault="003537BB" w:rsidP="003537BB">
      <w:pPr>
        <w:pStyle w:val="ListParagraph"/>
        <w:ind w:left="0" w:firstLine="708"/>
        <w:jc w:val="both"/>
        <w:rPr>
          <w:lang w:val="ru-RU"/>
        </w:rPr>
      </w:pPr>
      <w:proofErr w:type="gramStart"/>
      <w:r>
        <w:rPr>
          <w:noProof/>
        </w:rPr>
        <w:t xml:space="preserve">Добављач се обавезује </w:t>
      </w:r>
      <w:r w:rsidRPr="004A5C05">
        <w:rPr>
          <w:lang w:val="ru-RU"/>
        </w:rPr>
        <w:t xml:space="preserve">да </w:t>
      </w:r>
      <w:r>
        <w:rPr>
          <w:lang w:val="ru-RU"/>
        </w:rPr>
        <w:t>ће извештај</w:t>
      </w:r>
      <w:r w:rsidRPr="004A5C05">
        <w:rPr>
          <w:lang w:val="ru-RU"/>
        </w:rPr>
        <w:t xml:space="preserve"> о обављеном испитивању</w:t>
      </w:r>
      <w:r>
        <w:rPr>
          <w:lang w:val="ru-RU"/>
        </w:rPr>
        <w:t xml:space="preserve"> достави у року од______</w:t>
      </w:r>
      <w:r w:rsidR="000E457A">
        <w:rPr>
          <w:lang w:val="sr-Latn-RS"/>
        </w:rPr>
        <w:t xml:space="preserve"> </w:t>
      </w:r>
      <w:r>
        <w:rPr>
          <w:lang w:val="ru-RU"/>
        </w:rPr>
        <w:t>(</w:t>
      </w:r>
      <w:r w:rsidRPr="00B25550">
        <w:rPr>
          <w:i/>
          <w:lang w:val="ru-RU"/>
        </w:rPr>
        <w:t>најдуже 1</w:t>
      </w:r>
      <w:r w:rsidR="000E457A">
        <w:rPr>
          <w:i/>
          <w:lang w:val="sr-Latn-RS"/>
        </w:rPr>
        <w:t>0</w:t>
      </w:r>
      <w:r w:rsidRPr="00B25550">
        <w:rPr>
          <w:i/>
          <w:lang w:val="ru-RU"/>
        </w:rPr>
        <w:t xml:space="preserve"> радних дана</w:t>
      </w:r>
      <w:r>
        <w:rPr>
          <w:lang w:val="ru-RU"/>
        </w:rPr>
        <w:t>)</w:t>
      </w:r>
      <w:r w:rsidR="000E457A">
        <w:rPr>
          <w:lang w:val="ru-RU"/>
        </w:rPr>
        <w:t xml:space="preserve"> </w:t>
      </w:r>
      <w:r w:rsidR="000E457A">
        <w:rPr>
          <w:lang w:val="sr-Cyrl-RS"/>
        </w:rPr>
        <w:t>за</w:t>
      </w:r>
      <w:r w:rsidRPr="004A5C05">
        <w:rPr>
          <w:lang w:val="ru-RU"/>
        </w:rPr>
        <w:t xml:space="preserve"> свако појединачно извршено испитивањ</w:t>
      </w:r>
      <w:r w:rsidR="000E457A">
        <w:rPr>
          <w:lang w:val="ru-RU"/>
        </w:rPr>
        <w:t>е</w:t>
      </w:r>
      <w:r w:rsidRPr="004A5C05">
        <w:rPr>
          <w:lang w:val="ru-RU"/>
        </w:rPr>
        <w:t>.</w:t>
      </w:r>
      <w:proofErr w:type="gramEnd"/>
      <w:r w:rsidRPr="004A5C05">
        <w:rPr>
          <w:lang w:val="ru-RU"/>
        </w:rPr>
        <w:t xml:space="preserve"> </w:t>
      </w:r>
    </w:p>
    <w:p w:rsidR="003537BB" w:rsidRPr="004A5C05" w:rsidRDefault="003537BB" w:rsidP="003537BB">
      <w:pPr>
        <w:pStyle w:val="ListParagraph"/>
        <w:ind w:left="0" w:firstLine="708"/>
        <w:jc w:val="both"/>
        <w:rPr>
          <w:lang w:val="sr-Cyrl-CS"/>
        </w:rPr>
      </w:pPr>
      <w:r w:rsidRPr="004A5C05">
        <w:rPr>
          <w:lang w:val="ru-RU"/>
        </w:rPr>
        <w:t xml:space="preserve">Услуга која је предмет </w:t>
      </w:r>
      <w:r>
        <w:rPr>
          <w:lang w:val="ru-RU"/>
        </w:rPr>
        <w:t>овог уговора</w:t>
      </w:r>
      <w:r w:rsidRPr="004A5C05">
        <w:rPr>
          <w:lang w:val="ru-RU"/>
        </w:rPr>
        <w:t xml:space="preserve"> обављаће </w:t>
      </w:r>
      <w:r>
        <w:rPr>
          <w:lang w:val="ru-RU"/>
        </w:rPr>
        <w:t>се у просторијама  седишта н</w:t>
      </w:r>
      <w:r w:rsidRPr="004A5C05">
        <w:rPr>
          <w:lang w:val="ru-RU"/>
        </w:rPr>
        <w:t>аручиоца, у времену од 8,00 до 14,00 ч</w:t>
      </w:r>
      <w:r>
        <w:rPr>
          <w:lang w:val="ru-RU"/>
        </w:rPr>
        <w:t>асова, у терминима које одреди н</w:t>
      </w:r>
      <w:r w:rsidRPr="004A5C05">
        <w:rPr>
          <w:lang w:val="ru-RU"/>
        </w:rPr>
        <w:t>аручилац, кад је спољна температура изнад 15°</w:t>
      </w:r>
      <w:r w:rsidRPr="004A5C05">
        <w:t>C</w:t>
      </w:r>
      <w:r w:rsidRPr="004A5C05">
        <w:rPr>
          <w:lang w:val="sr-Cyrl-CS"/>
        </w:rPr>
        <w:t>.</w:t>
      </w:r>
    </w:p>
    <w:p w:rsidR="003537BB" w:rsidRPr="00F848EB" w:rsidRDefault="003537BB" w:rsidP="003537BB">
      <w:pPr>
        <w:ind w:firstLine="708"/>
        <w:jc w:val="both"/>
        <w:rPr>
          <w:noProof/>
          <w:lang w:val="sr-Cyrl-RS"/>
        </w:rPr>
      </w:pPr>
      <w:r w:rsidRPr="00BE08A6">
        <w:rPr>
          <w:noProof/>
        </w:rPr>
        <w:t xml:space="preserve">Добављач се обавезује да </w:t>
      </w:r>
      <w:r>
        <w:rPr>
          <w:noProof/>
          <w:lang w:val="sr-Cyrl-RS"/>
        </w:rPr>
        <w:t>услуге које су предмет овог уговора изврши сукцесивно,</w:t>
      </w:r>
      <w:r w:rsidRPr="00BE08A6">
        <w:rPr>
          <w:noProof/>
        </w:rPr>
        <w:t xml:space="preserve"> на основу писаног захтева који наручилац доставља добављачу путем електронске поште на адресу ____</w:t>
      </w:r>
      <w:r w:rsidR="000E457A">
        <w:rPr>
          <w:noProof/>
          <w:lang w:val="sr-Cyrl-RS"/>
        </w:rPr>
        <w:t>___________</w:t>
      </w:r>
      <w:r w:rsidRPr="00BE08A6">
        <w:rPr>
          <w:noProof/>
        </w:rPr>
        <w:t>_____________, а уколико то из било ког разлога није могуће, путем телефакса на број ___</w:t>
      </w:r>
      <w:r w:rsidR="000E457A">
        <w:rPr>
          <w:noProof/>
          <w:lang w:val="sr-Cyrl-RS"/>
        </w:rPr>
        <w:t>____________</w:t>
      </w:r>
      <w:r w:rsidRPr="00BE08A6">
        <w:rPr>
          <w:noProof/>
        </w:rPr>
        <w:t>________________.</w:t>
      </w:r>
    </w:p>
    <w:p w:rsidR="003537BB" w:rsidRDefault="003537BB" w:rsidP="003537BB">
      <w:pPr>
        <w:tabs>
          <w:tab w:val="center" w:pos="4536"/>
          <w:tab w:val="left" w:pos="5644"/>
        </w:tabs>
        <w:outlineLvl w:val="0"/>
        <w:rPr>
          <w:b/>
          <w:noProof/>
          <w:lang w:val="sr-Cyrl-RS"/>
        </w:rPr>
      </w:pPr>
    </w:p>
    <w:p w:rsidR="003537BB" w:rsidRPr="007F3453" w:rsidRDefault="003537BB" w:rsidP="003537BB">
      <w:pPr>
        <w:tabs>
          <w:tab w:val="center" w:pos="4536"/>
          <w:tab w:val="left" w:pos="5644"/>
        </w:tabs>
        <w:outlineLvl w:val="0"/>
        <w:rPr>
          <w:noProof/>
          <w:lang w:val="sr-Cyrl-RS"/>
        </w:rPr>
      </w:pPr>
      <w:r>
        <w:rPr>
          <w:b/>
          <w:noProof/>
        </w:rPr>
        <w:tab/>
      </w:r>
      <w:bookmarkStart w:id="42" w:name="_Toc429552629"/>
      <w:r w:rsidRPr="0059711F">
        <w:rPr>
          <w:b/>
          <w:noProof/>
        </w:rPr>
        <w:t>Члан 4.</w:t>
      </w:r>
      <w:bookmarkEnd w:id="42"/>
      <w:r>
        <w:rPr>
          <w:b/>
          <w:noProof/>
        </w:rPr>
        <w:tab/>
      </w:r>
    </w:p>
    <w:p w:rsidR="003537BB" w:rsidRPr="00B74232" w:rsidRDefault="003537BB" w:rsidP="003537BB">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3537BB" w:rsidRDefault="003537BB" w:rsidP="003537B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3537BB" w:rsidRPr="00820F0C" w:rsidRDefault="003537BB" w:rsidP="003537BB">
      <w:pPr>
        <w:ind w:firstLine="720"/>
        <w:jc w:val="both"/>
        <w:rPr>
          <w:bCs/>
          <w:noProof/>
          <w:lang w:val="sr-Cyrl-RS"/>
        </w:rPr>
      </w:pPr>
    </w:p>
    <w:p w:rsidR="003537BB" w:rsidRPr="000E457A" w:rsidRDefault="003537BB" w:rsidP="003537BB">
      <w:pPr>
        <w:jc w:val="center"/>
        <w:outlineLvl w:val="0"/>
        <w:rPr>
          <w:b/>
          <w:noProof/>
          <w:lang w:val="sr-Cyrl-RS"/>
        </w:rPr>
      </w:pPr>
      <w:bookmarkStart w:id="43" w:name="_Toc429552630"/>
      <w:r w:rsidRPr="000E457A">
        <w:rPr>
          <w:b/>
          <w:noProof/>
        </w:rPr>
        <w:t>Члан 5.</w:t>
      </w:r>
      <w:bookmarkEnd w:id="43"/>
    </w:p>
    <w:p w:rsidR="003537BB" w:rsidRPr="000E457A" w:rsidRDefault="003537BB" w:rsidP="003537BB">
      <w:pPr>
        <w:ind w:firstLine="708"/>
        <w:jc w:val="both"/>
        <w:rPr>
          <w:noProof/>
          <w:lang w:val="sr-Cyrl-RS"/>
        </w:rPr>
      </w:pPr>
      <w:r w:rsidRPr="000E457A">
        <w:rPr>
          <w:noProof/>
          <w:lang w:val="sr-Cyrl-CS"/>
        </w:rPr>
        <w:t xml:space="preserve">Наручилац се обавезује да ће уговорену цену </w:t>
      </w:r>
      <w:r w:rsidRPr="000E457A">
        <w:rPr>
          <w:noProof/>
        </w:rPr>
        <w:t>добављачу испла</w:t>
      </w:r>
      <w:r w:rsidRPr="000E457A">
        <w:rPr>
          <w:noProof/>
          <w:lang w:val="sr-Cyrl-RS"/>
        </w:rPr>
        <w:t xml:space="preserve">ти у року од 90 дана, од дана </w:t>
      </w:r>
      <w:r w:rsidRPr="000E457A">
        <w:rPr>
          <w:bCs/>
          <w:noProof/>
        </w:rPr>
        <w:t>достав</w:t>
      </w:r>
      <w:r w:rsidR="000E457A" w:rsidRPr="000E457A">
        <w:rPr>
          <w:bCs/>
          <w:noProof/>
          <w:lang w:val="sr-Cyrl-RS"/>
        </w:rPr>
        <w:t>е</w:t>
      </w:r>
      <w:r w:rsidRPr="000E457A">
        <w:rPr>
          <w:bCs/>
          <w:noProof/>
        </w:rPr>
        <w:t xml:space="preserve"> </w:t>
      </w:r>
      <w:r w:rsidR="000E457A" w:rsidRPr="000E457A">
        <w:rPr>
          <w:noProof/>
          <w:lang w:val="sr-Cyrl-CS"/>
        </w:rPr>
        <w:t>исправ</w:t>
      </w:r>
      <w:r w:rsidRPr="000E457A">
        <w:rPr>
          <w:noProof/>
          <w:lang w:val="sr-Cyrl-CS"/>
        </w:rPr>
        <w:t>н</w:t>
      </w:r>
      <w:r w:rsidR="000E457A" w:rsidRPr="000E457A">
        <w:rPr>
          <w:noProof/>
          <w:lang w:val="sr-Cyrl-CS"/>
        </w:rPr>
        <w:t>ог</w:t>
      </w:r>
      <w:r w:rsidRPr="000E457A">
        <w:rPr>
          <w:noProof/>
          <w:lang w:val="sr-Cyrl-CS"/>
        </w:rPr>
        <w:t xml:space="preserve"> рачун</w:t>
      </w:r>
      <w:r w:rsidR="000E457A" w:rsidRPr="000E457A">
        <w:rPr>
          <w:noProof/>
          <w:lang w:val="sr-Cyrl-CS"/>
        </w:rPr>
        <w:t>а</w:t>
      </w:r>
      <w:r w:rsidRPr="000E457A">
        <w:rPr>
          <w:noProof/>
          <w:lang w:val="sr-Cyrl-CS"/>
        </w:rPr>
        <w:t xml:space="preserve"> испостављен</w:t>
      </w:r>
      <w:r w:rsidR="000E457A" w:rsidRPr="000E457A">
        <w:rPr>
          <w:noProof/>
          <w:lang w:val="sr-Cyrl-CS"/>
        </w:rPr>
        <w:t>ог</w:t>
      </w:r>
      <w:r w:rsidRPr="000E457A">
        <w:rPr>
          <w:noProof/>
          <w:lang w:val="sr-Cyrl-CS"/>
        </w:rPr>
        <w:t xml:space="preserve"> </w:t>
      </w:r>
      <w:r w:rsidRPr="000E457A">
        <w:rPr>
          <w:lang w:val="ru-RU"/>
        </w:rPr>
        <w:t xml:space="preserve">уз </w:t>
      </w:r>
      <w:r w:rsidRPr="000E457A">
        <w:rPr>
          <w:lang w:val="de-DE"/>
        </w:rPr>
        <w:t>Стручни налаз о извршеном испитивању услова радне околине у Клиничком центру Војводине</w:t>
      </w:r>
      <w:r w:rsidRPr="000E457A">
        <w:rPr>
          <w:noProof/>
          <w:lang w:val="sr-Cyrl-CS"/>
        </w:rPr>
        <w:t>,</w:t>
      </w:r>
      <w:r w:rsidRPr="000E457A">
        <w:rPr>
          <w:bCs/>
          <w:noProof/>
          <w:lang w:val="sr-Latn-CS"/>
        </w:rPr>
        <w:t xml:space="preserve"> о чему потврду даје овлашћено лице из члана </w:t>
      </w:r>
      <w:r w:rsidRPr="000E457A">
        <w:rPr>
          <w:bCs/>
          <w:noProof/>
        </w:rPr>
        <w:t>8</w:t>
      </w:r>
      <w:r w:rsidRPr="000E457A">
        <w:rPr>
          <w:bCs/>
          <w:noProof/>
          <w:lang w:val="sr-Latn-CS"/>
        </w:rPr>
        <w:t>. овог уговора.</w:t>
      </w:r>
    </w:p>
    <w:p w:rsidR="003537BB" w:rsidRPr="000E457A" w:rsidRDefault="003537BB" w:rsidP="003537BB">
      <w:pPr>
        <w:ind w:firstLine="720"/>
        <w:jc w:val="both"/>
        <w:rPr>
          <w:lang w:val="sr-Cyrl-RS"/>
        </w:rPr>
      </w:pPr>
      <w:r w:rsidRPr="000E457A">
        <w:rPr>
          <w:noProof/>
          <w:lang w:val="sr-Cyrl-CS"/>
        </w:rPr>
        <w:t xml:space="preserve">Добављач се обавезује да рачун </w:t>
      </w:r>
      <w:r w:rsidRPr="000E457A">
        <w:rPr>
          <w:noProof/>
        </w:rPr>
        <w:t>о извршеној услузи</w:t>
      </w:r>
      <w:r w:rsidRPr="000E457A">
        <w:rPr>
          <w:noProof/>
          <w:lang w:val="sr-Cyrl-CS"/>
        </w:rPr>
        <w:t xml:space="preserve"> достави </w:t>
      </w:r>
      <w:r w:rsidR="000E457A">
        <w:rPr>
          <w:noProof/>
          <w:lang w:val="sr-Cyrl-CS"/>
        </w:rPr>
        <w:t xml:space="preserve">лично или путем поште, искључиво </w:t>
      </w:r>
      <w:r w:rsidRPr="000E457A">
        <w:rPr>
          <w:noProof/>
          <w:lang w:val="sr-Cyrl-CS"/>
        </w:rPr>
        <w:t>преко</w:t>
      </w:r>
      <w:r>
        <w:rPr>
          <w:noProof/>
          <w:lang w:val="sr-Cyrl-CS"/>
        </w:rPr>
        <w:t xml:space="preserve"> </w:t>
      </w:r>
      <w:r w:rsidRPr="0059711F">
        <w:rPr>
          <w:noProof/>
          <w:lang w:val="sr-Cyrl-CS"/>
        </w:rPr>
        <w:t>писарнице наручиоца, адресирано на седиште наручиоца</w:t>
      </w:r>
      <w:r>
        <w:rPr>
          <w:noProof/>
          <w:lang w:val="sr-Cyrl-CS"/>
        </w:rPr>
        <w:t>.</w:t>
      </w:r>
    </w:p>
    <w:p w:rsidR="003537BB" w:rsidRPr="00BA40A3" w:rsidRDefault="00E21BFD" w:rsidP="003537BB">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537BB" w:rsidRPr="00D67DAA" w:rsidRDefault="003537BB" w:rsidP="003537BB">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3537BB" w:rsidRPr="00BE1020" w:rsidRDefault="003537BB" w:rsidP="003537BB">
      <w:pPr>
        <w:jc w:val="both"/>
        <w:rPr>
          <w:bCs/>
          <w:noProof/>
          <w:lang w:val="sr-Cyrl-RS"/>
        </w:rPr>
      </w:pPr>
    </w:p>
    <w:p w:rsidR="003537BB" w:rsidRPr="0059711F" w:rsidRDefault="003537BB" w:rsidP="003537BB">
      <w:pPr>
        <w:jc w:val="center"/>
        <w:outlineLvl w:val="0"/>
        <w:rPr>
          <w:noProof/>
          <w:lang w:val="sr-Cyrl-CS"/>
        </w:rPr>
      </w:pPr>
      <w:bookmarkStart w:id="44" w:name="_Toc429552631"/>
      <w:r w:rsidRPr="0059711F">
        <w:rPr>
          <w:b/>
          <w:noProof/>
          <w:lang w:val="en-US"/>
        </w:rPr>
        <w:t>Члан 6.</w:t>
      </w:r>
      <w:bookmarkEnd w:id="44"/>
    </w:p>
    <w:p w:rsidR="003537BB" w:rsidRPr="0059711F" w:rsidRDefault="003537BB" w:rsidP="003537B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537BB" w:rsidRPr="00A42307" w:rsidRDefault="003537BB" w:rsidP="003537BB">
      <w:pPr>
        <w:pStyle w:val="ListParagraph"/>
        <w:numPr>
          <w:ilvl w:val="0"/>
          <w:numId w:val="24"/>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3537BB" w:rsidRDefault="003537BB" w:rsidP="003537BB">
      <w:pPr>
        <w:outlineLvl w:val="0"/>
        <w:rPr>
          <w:b/>
          <w:noProof/>
          <w:lang w:val="sr-Cyrl-RS"/>
        </w:rPr>
      </w:pPr>
    </w:p>
    <w:p w:rsidR="003537BB" w:rsidRPr="0059711F" w:rsidRDefault="003537BB" w:rsidP="003537BB">
      <w:pPr>
        <w:jc w:val="center"/>
        <w:outlineLvl w:val="0"/>
        <w:rPr>
          <w:noProof/>
        </w:rPr>
      </w:pPr>
      <w:bookmarkStart w:id="45" w:name="_Toc429552632"/>
      <w:r w:rsidRPr="0059711F">
        <w:rPr>
          <w:b/>
          <w:noProof/>
        </w:rPr>
        <w:t>Члан 7.</w:t>
      </w:r>
      <w:bookmarkEnd w:id="45"/>
    </w:p>
    <w:p w:rsidR="003537BB" w:rsidRPr="0059711F" w:rsidRDefault="003537BB" w:rsidP="003537B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537BB" w:rsidRPr="0059711F" w:rsidRDefault="003537BB" w:rsidP="003537B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3537BB" w:rsidRDefault="003537BB" w:rsidP="003537BB">
      <w:pPr>
        <w:ind w:firstLine="720"/>
        <w:jc w:val="both"/>
        <w:rPr>
          <w:noProof/>
          <w:lang w:val="sr-Cyrl-RS"/>
        </w:rPr>
      </w:pPr>
      <w:r w:rsidRPr="0059711F">
        <w:rPr>
          <w:noProof/>
        </w:rPr>
        <w:t>- да овај уговор остави на снази и да уговорену цену умањи за 10%</w:t>
      </w:r>
    </w:p>
    <w:p w:rsidR="003537BB" w:rsidRDefault="003537BB" w:rsidP="003537BB">
      <w:pPr>
        <w:jc w:val="both"/>
        <w:rPr>
          <w:noProof/>
          <w:lang w:val="sr-Cyrl-RS"/>
        </w:rPr>
      </w:pPr>
    </w:p>
    <w:p w:rsidR="000E457A" w:rsidRPr="00D47F47" w:rsidRDefault="000E457A" w:rsidP="003537BB">
      <w:pPr>
        <w:jc w:val="both"/>
        <w:rPr>
          <w:noProof/>
          <w:lang w:val="sr-Cyrl-RS"/>
        </w:rPr>
      </w:pPr>
    </w:p>
    <w:p w:rsidR="003537BB" w:rsidRPr="0059711F" w:rsidRDefault="003537BB" w:rsidP="003537BB">
      <w:pPr>
        <w:jc w:val="center"/>
        <w:outlineLvl w:val="0"/>
        <w:rPr>
          <w:noProof/>
        </w:rPr>
      </w:pPr>
      <w:bookmarkStart w:id="46" w:name="_Toc429552633"/>
      <w:r w:rsidRPr="0059711F">
        <w:rPr>
          <w:b/>
          <w:noProof/>
        </w:rPr>
        <w:t>Члан 8.</w:t>
      </w:r>
      <w:bookmarkEnd w:id="46"/>
    </w:p>
    <w:p w:rsidR="003537BB" w:rsidRPr="00EA78B7" w:rsidRDefault="003537BB" w:rsidP="003537BB">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3537BB" w:rsidRPr="00EA78B7" w:rsidRDefault="003537BB" w:rsidP="003537B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537BB" w:rsidRDefault="003537BB" w:rsidP="003537BB">
      <w:pPr>
        <w:jc w:val="center"/>
        <w:outlineLvl w:val="0"/>
        <w:rPr>
          <w:noProof/>
          <w:lang w:val="sr-Cyrl-RS"/>
        </w:rPr>
      </w:pPr>
    </w:p>
    <w:p w:rsidR="003537BB" w:rsidRPr="0059711F" w:rsidRDefault="003537BB" w:rsidP="003537BB">
      <w:pPr>
        <w:jc w:val="center"/>
        <w:outlineLvl w:val="0"/>
        <w:rPr>
          <w:noProof/>
          <w:lang w:val="sr-Cyrl-CS"/>
        </w:rPr>
      </w:pPr>
      <w:bookmarkStart w:id="47" w:name="_Toc429552634"/>
      <w:r w:rsidRPr="0059711F">
        <w:rPr>
          <w:b/>
          <w:noProof/>
        </w:rPr>
        <w:t>Члан 9.</w:t>
      </w:r>
      <w:bookmarkEnd w:id="47"/>
    </w:p>
    <w:p w:rsidR="003537BB" w:rsidRPr="0059711F" w:rsidRDefault="003537BB" w:rsidP="003537BB">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537BB" w:rsidRPr="0059711F" w:rsidRDefault="003537BB" w:rsidP="003537BB">
      <w:pPr>
        <w:rPr>
          <w:noProof/>
        </w:rPr>
      </w:pPr>
    </w:p>
    <w:p w:rsidR="003537BB" w:rsidRPr="0059711F" w:rsidRDefault="003537BB" w:rsidP="003537BB">
      <w:pPr>
        <w:jc w:val="center"/>
        <w:outlineLvl w:val="0"/>
        <w:rPr>
          <w:noProof/>
        </w:rPr>
      </w:pPr>
      <w:bookmarkStart w:id="48" w:name="_Toc429552635"/>
      <w:r w:rsidRPr="0059711F">
        <w:rPr>
          <w:b/>
          <w:noProof/>
        </w:rPr>
        <w:t>Члан 10.</w:t>
      </w:r>
      <w:bookmarkEnd w:id="48"/>
    </w:p>
    <w:p w:rsidR="003537BB" w:rsidRPr="0059711F" w:rsidRDefault="003537BB" w:rsidP="003537BB">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537BB" w:rsidRPr="0059711F" w:rsidRDefault="003537BB" w:rsidP="003537BB">
      <w:pPr>
        <w:rPr>
          <w:noProof/>
        </w:rPr>
      </w:pPr>
    </w:p>
    <w:p w:rsidR="003537BB" w:rsidRPr="0059711F" w:rsidRDefault="003537BB" w:rsidP="003537BB">
      <w:pPr>
        <w:jc w:val="center"/>
        <w:outlineLvl w:val="0"/>
        <w:rPr>
          <w:noProof/>
        </w:rPr>
      </w:pPr>
      <w:bookmarkStart w:id="49" w:name="_Toc429552636"/>
      <w:r w:rsidRPr="0059711F">
        <w:rPr>
          <w:b/>
          <w:noProof/>
        </w:rPr>
        <w:t>Члан 11.</w:t>
      </w:r>
      <w:bookmarkEnd w:id="49"/>
    </w:p>
    <w:p w:rsidR="003537BB" w:rsidRPr="0059711F" w:rsidRDefault="003537BB" w:rsidP="003537B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537BB" w:rsidRPr="0059711F" w:rsidRDefault="003537BB" w:rsidP="003537BB">
      <w:pPr>
        <w:ind w:firstLine="720"/>
        <w:jc w:val="both"/>
        <w:rPr>
          <w:noProof/>
        </w:rPr>
      </w:pPr>
    </w:p>
    <w:p w:rsidR="003537BB" w:rsidRPr="0059711F" w:rsidRDefault="003537BB" w:rsidP="003537BB">
      <w:pPr>
        <w:jc w:val="center"/>
        <w:outlineLvl w:val="0"/>
        <w:rPr>
          <w:noProof/>
        </w:rPr>
      </w:pPr>
      <w:bookmarkStart w:id="50" w:name="_Toc429552637"/>
      <w:r w:rsidRPr="0059711F">
        <w:rPr>
          <w:b/>
          <w:noProof/>
        </w:rPr>
        <w:t>Члан 12.</w:t>
      </w:r>
      <w:bookmarkEnd w:id="50"/>
    </w:p>
    <w:p w:rsidR="003537BB" w:rsidRPr="0059711F" w:rsidRDefault="003537BB" w:rsidP="003537BB">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537BB" w:rsidRPr="0059711F" w:rsidRDefault="003537BB" w:rsidP="003537BB">
      <w:pPr>
        <w:rPr>
          <w:noProof/>
          <w:highlight w:val="yellow"/>
        </w:rPr>
      </w:pPr>
    </w:p>
    <w:p w:rsidR="003537BB" w:rsidRDefault="003537BB" w:rsidP="003537BB">
      <w:pPr>
        <w:ind w:firstLine="741"/>
        <w:jc w:val="both"/>
        <w:rPr>
          <w:noProof/>
        </w:rPr>
      </w:pPr>
    </w:p>
    <w:p w:rsidR="003537BB" w:rsidRPr="00CC1FF7" w:rsidRDefault="003537BB" w:rsidP="003537B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537BB" w:rsidRPr="002D5B2C" w:rsidTr="00F12FD4">
        <w:trPr>
          <w:trHeight w:val="347"/>
        </w:trPr>
        <w:tc>
          <w:tcPr>
            <w:tcW w:w="3216" w:type="dxa"/>
            <w:vAlign w:val="center"/>
          </w:tcPr>
          <w:p w:rsidR="003537BB" w:rsidRPr="002D5B2C" w:rsidRDefault="003537BB" w:rsidP="00F12FD4">
            <w:pPr>
              <w:jc w:val="center"/>
              <w:rPr>
                <w:noProof/>
              </w:rPr>
            </w:pPr>
            <w:r>
              <w:rPr>
                <w:noProof/>
              </w:rPr>
              <w:t>ЗА ДОБАВЉ</w:t>
            </w:r>
            <w:r w:rsidRPr="002D5B2C">
              <w:rPr>
                <w:noProof/>
              </w:rPr>
              <w:t>АЧА:</w:t>
            </w:r>
          </w:p>
        </w:tc>
        <w:tc>
          <w:tcPr>
            <w:tcW w:w="2279" w:type="dxa"/>
          </w:tcPr>
          <w:p w:rsidR="003537BB" w:rsidRPr="002D5B2C" w:rsidRDefault="003537BB" w:rsidP="00F12FD4">
            <w:pPr>
              <w:jc w:val="center"/>
              <w:rPr>
                <w:noProof/>
              </w:rPr>
            </w:pPr>
          </w:p>
        </w:tc>
        <w:tc>
          <w:tcPr>
            <w:tcW w:w="3827" w:type="dxa"/>
            <w:vAlign w:val="center"/>
          </w:tcPr>
          <w:p w:rsidR="003537BB" w:rsidRPr="002D5B2C" w:rsidRDefault="003537BB" w:rsidP="00F12FD4">
            <w:pPr>
              <w:jc w:val="center"/>
              <w:rPr>
                <w:noProof/>
              </w:rPr>
            </w:pPr>
            <w:r w:rsidRPr="002D5B2C">
              <w:rPr>
                <w:noProof/>
              </w:rPr>
              <w:t>ЗА НАРУЧИОЦА:</w:t>
            </w:r>
          </w:p>
        </w:tc>
      </w:tr>
      <w:tr w:rsidR="003537BB" w:rsidRPr="002D5B2C" w:rsidTr="00F12FD4">
        <w:trPr>
          <w:trHeight w:val="359"/>
        </w:trPr>
        <w:tc>
          <w:tcPr>
            <w:tcW w:w="3216" w:type="dxa"/>
            <w:vAlign w:val="center"/>
          </w:tcPr>
          <w:p w:rsidR="003537BB" w:rsidRPr="002D5B2C" w:rsidRDefault="003537BB" w:rsidP="00F12FD4">
            <w:pPr>
              <w:jc w:val="center"/>
              <w:rPr>
                <w:noProof/>
              </w:rPr>
            </w:pPr>
            <w:r w:rsidRPr="002D5B2C">
              <w:rPr>
                <w:noProof/>
              </w:rPr>
              <w:t>ДИРЕКТОР</w:t>
            </w:r>
          </w:p>
        </w:tc>
        <w:tc>
          <w:tcPr>
            <w:tcW w:w="2279" w:type="dxa"/>
          </w:tcPr>
          <w:p w:rsidR="003537BB" w:rsidRPr="002D5B2C" w:rsidRDefault="003537BB" w:rsidP="00F12FD4">
            <w:pPr>
              <w:jc w:val="center"/>
              <w:rPr>
                <w:noProof/>
              </w:rPr>
            </w:pPr>
          </w:p>
        </w:tc>
        <w:tc>
          <w:tcPr>
            <w:tcW w:w="3827" w:type="dxa"/>
            <w:vAlign w:val="center"/>
          </w:tcPr>
          <w:p w:rsidR="003537BB" w:rsidRPr="002D5B2C" w:rsidRDefault="003537BB" w:rsidP="00F12FD4">
            <w:pPr>
              <w:jc w:val="center"/>
              <w:rPr>
                <w:noProof/>
              </w:rPr>
            </w:pPr>
            <w:r w:rsidRPr="002D5B2C">
              <w:rPr>
                <w:noProof/>
              </w:rPr>
              <w:t>ДИРЕКТОР</w:t>
            </w:r>
          </w:p>
        </w:tc>
      </w:tr>
      <w:tr w:rsidR="003537BB" w:rsidRPr="002D5B2C" w:rsidTr="00F12FD4">
        <w:trPr>
          <w:trHeight w:val="347"/>
        </w:trPr>
        <w:tc>
          <w:tcPr>
            <w:tcW w:w="3216" w:type="dxa"/>
            <w:vAlign w:val="bottom"/>
          </w:tcPr>
          <w:p w:rsidR="003537BB" w:rsidRPr="00CC1FF7" w:rsidRDefault="003537BB" w:rsidP="00F12FD4">
            <w:pPr>
              <w:jc w:val="center"/>
              <w:rPr>
                <w:noProof/>
              </w:rPr>
            </w:pPr>
          </w:p>
          <w:p w:rsidR="003537BB" w:rsidRPr="002D5B2C" w:rsidRDefault="003537BB" w:rsidP="00F12FD4">
            <w:pPr>
              <w:jc w:val="center"/>
              <w:rPr>
                <w:noProof/>
              </w:rPr>
            </w:pPr>
            <w:r w:rsidRPr="002D5B2C">
              <w:rPr>
                <w:noProof/>
              </w:rPr>
              <w:t>___________________</w:t>
            </w:r>
            <w:r>
              <w:rPr>
                <w:noProof/>
              </w:rPr>
              <w:t>______</w:t>
            </w:r>
          </w:p>
        </w:tc>
        <w:tc>
          <w:tcPr>
            <w:tcW w:w="2279" w:type="dxa"/>
            <w:vAlign w:val="bottom"/>
          </w:tcPr>
          <w:p w:rsidR="003537BB" w:rsidRPr="002D5B2C" w:rsidRDefault="003537BB" w:rsidP="00F12FD4">
            <w:pPr>
              <w:jc w:val="both"/>
              <w:rPr>
                <w:noProof/>
              </w:rPr>
            </w:pPr>
          </w:p>
        </w:tc>
        <w:tc>
          <w:tcPr>
            <w:tcW w:w="3827" w:type="dxa"/>
            <w:vAlign w:val="bottom"/>
          </w:tcPr>
          <w:p w:rsidR="003537BB" w:rsidRPr="002D5B2C" w:rsidRDefault="003537BB" w:rsidP="00F12FD4">
            <w:pPr>
              <w:jc w:val="center"/>
              <w:rPr>
                <w:noProof/>
              </w:rPr>
            </w:pPr>
            <w:r w:rsidRPr="002D5B2C">
              <w:rPr>
                <w:noProof/>
              </w:rPr>
              <w:t>________________________</w:t>
            </w:r>
            <w:r>
              <w:rPr>
                <w:noProof/>
              </w:rPr>
              <w:t>___</w:t>
            </w:r>
          </w:p>
        </w:tc>
      </w:tr>
      <w:tr w:rsidR="003537BB" w:rsidRPr="002D5B2C" w:rsidTr="00F12FD4">
        <w:trPr>
          <w:trHeight w:val="359"/>
        </w:trPr>
        <w:tc>
          <w:tcPr>
            <w:tcW w:w="3216" w:type="dxa"/>
            <w:vAlign w:val="center"/>
          </w:tcPr>
          <w:p w:rsidR="003537BB" w:rsidRPr="002D5B2C" w:rsidRDefault="003537BB" w:rsidP="00F12FD4">
            <w:pPr>
              <w:jc w:val="center"/>
              <w:rPr>
                <w:i/>
                <w:noProof/>
              </w:rPr>
            </w:pPr>
          </w:p>
        </w:tc>
        <w:tc>
          <w:tcPr>
            <w:tcW w:w="2279" w:type="dxa"/>
          </w:tcPr>
          <w:p w:rsidR="003537BB" w:rsidRPr="002D5B2C" w:rsidRDefault="003537BB" w:rsidP="00F12FD4">
            <w:pPr>
              <w:jc w:val="both"/>
              <w:rPr>
                <w:i/>
                <w:noProof/>
              </w:rPr>
            </w:pPr>
          </w:p>
        </w:tc>
        <w:tc>
          <w:tcPr>
            <w:tcW w:w="3827" w:type="dxa"/>
            <w:vAlign w:val="center"/>
          </w:tcPr>
          <w:p w:rsidR="003537BB" w:rsidRPr="00C10102" w:rsidRDefault="003537BB" w:rsidP="00F12FD4">
            <w:pPr>
              <w:jc w:val="center"/>
              <w:rPr>
                <w:i/>
                <w:noProof/>
              </w:rPr>
            </w:pPr>
          </w:p>
        </w:tc>
      </w:tr>
    </w:tbl>
    <w:p w:rsidR="00F028DE" w:rsidRPr="00AE1407" w:rsidRDefault="00F028DE" w:rsidP="00B819C7">
      <w:pPr>
        <w:rPr>
          <w:noProof/>
        </w:rPr>
      </w:pPr>
      <w:r w:rsidRPr="00AE1407">
        <w:rPr>
          <w:noProof/>
        </w:rPr>
        <w:br w:type="page"/>
      </w:r>
    </w:p>
    <w:p w:rsidR="00F028DE" w:rsidRPr="00BC6DD7" w:rsidRDefault="00F028DE" w:rsidP="002023CC">
      <w:pPr>
        <w:pStyle w:val="Heading1"/>
        <w:numPr>
          <w:ilvl w:val="0"/>
          <w:numId w:val="22"/>
        </w:numPr>
        <w:jc w:val="center"/>
        <w:rPr>
          <w:sz w:val="28"/>
          <w:szCs w:val="28"/>
        </w:rPr>
      </w:pPr>
      <w:bookmarkStart w:id="51" w:name="_Toc375826010"/>
      <w:bookmarkStart w:id="52" w:name="_Toc389030817"/>
      <w:bookmarkStart w:id="53" w:name="_Toc429552638"/>
      <w:r w:rsidRPr="00BC6DD7">
        <w:rPr>
          <w:sz w:val="28"/>
          <w:szCs w:val="28"/>
        </w:rPr>
        <w:lastRenderedPageBreak/>
        <w:t>ИЗЈАВА О НЕЗАВИСНОЈ ПОНУДИ</w:t>
      </w:r>
      <w:bookmarkEnd w:id="51"/>
      <w:bookmarkEnd w:id="52"/>
      <w:bookmarkEnd w:id="53"/>
    </w:p>
    <w:p w:rsidR="00F028DE" w:rsidRPr="00AE1407" w:rsidRDefault="00F028DE" w:rsidP="00AA413D">
      <w:pPr>
        <w:jc w:val="center"/>
        <w:rPr>
          <w:b/>
          <w:bCs/>
          <w:noProof/>
        </w:rPr>
      </w:pPr>
    </w:p>
    <w:p w:rsidR="00F028DE" w:rsidRPr="00AE1407" w:rsidRDefault="00F028DE" w:rsidP="00EA647C">
      <w:pPr>
        <w:jc w:val="both"/>
        <w:rPr>
          <w:noProof/>
        </w:rPr>
      </w:pPr>
    </w:p>
    <w:p w:rsidR="00F028DE" w:rsidRPr="00520191" w:rsidRDefault="00F028DE" w:rsidP="00EA647C">
      <w:pPr>
        <w:ind w:firstLine="720"/>
        <w:jc w:val="both"/>
        <w:rPr>
          <w:noProof/>
          <w:lang w:val="ru-RU"/>
        </w:rPr>
      </w:pPr>
      <w:r w:rsidRPr="00520191">
        <w:rPr>
          <w:noProof/>
          <w:lang w:val="ru-RU"/>
        </w:rPr>
        <w:t>У  складу са чланом 26. Закона о јавним набавкама („Сл. гласник РС” бр. 124/2012), као заступник понуђача дајем:</w:t>
      </w: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EA647C">
      <w:pPr>
        <w:tabs>
          <w:tab w:val="left" w:pos="6028"/>
        </w:tabs>
        <w:autoSpaceDE w:val="0"/>
        <w:ind w:left="360"/>
        <w:jc w:val="center"/>
        <w:rPr>
          <w:b/>
          <w:bCs/>
          <w:lang w:val="ru-RU"/>
        </w:rPr>
      </w:pPr>
      <w:r w:rsidRPr="00520191">
        <w:rPr>
          <w:b/>
          <w:bCs/>
          <w:lang w:val="ru-RU"/>
        </w:rPr>
        <w:t>ИЗЈАВУ</w:t>
      </w:r>
    </w:p>
    <w:p w:rsidR="00F028DE" w:rsidRPr="00520191" w:rsidRDefault="00F028DE" w:rsidP="00EA647C">
      <w:pPr>
        <w:tabs>
          <w:tab w:val="left" w:pos="6028"/>
        </w:tabs>
        <w:autoSpaceDE w:val="0"/>
        <w:ind w:left="360"/>
        <w:jc w:val="center"/>
        <w:rPr>
          <w:b/>
          <w:bCs/>
          <w:lang w:val="ru-RU"/>
        </w:rPr>
      </w:pPr>
      <w:r w:rsidRPr="00520191">
        <w:rPr>
          <w:b/>
          <w:bCs/>
          <w:lang w:val="ru-RU"/>
        </w:rPr>
        <w:t>О НЕЗАВИСНОЈ ПОНУДИ</w:t>
      </w:r>
    </w:p>
    <w:p w:rsidR="00F028DE" w:rsidRPr="00520191" w:rsidRDefault="00F028DE" w:rsidP="00EA647C">
      <w:pPr>
        <w:tabs>
          <w:tab w:val="left" w:pos="6028"/>
        </w:tabs>
        <w:autoSpaceDE w:val="0"/>
        <w:ind w:left="360"/>
        <w:jc w:val="center"/>
        <w:rPr>
          <w:b/>
          <w:bCs/>
          <w:lang w:val="ru-RU"/>
        </w:rPr>
      </w:pPr>
    </w:p>
    <w:p w:rsidR="00F028DE" w:rsidRPr="00520191" w:rsidRDefault="00F028DE" w:rsidP="00EA647C">
      <w:pPr>
        <w:tabs>
          <w:tab w:val="left" w:pos="6028"/>
        </w:tabs>
        <w:autoSpaceDE w:val="0"/>
        <w:ind w:left="360"/>
        <w:jc w:val="center"/>
        <w:rPr>
          <w:b/>
          <w:bCs/>
          <w:lang w:val="ru-RU"/>
        </w:rPr>
      </w:pPr>
    </w:p>
    <w:p w:rsidR="00F028DE" w:rsidRPr="00520191" w:rsidRDefault="00F028DE" w:rsidP="00EA647C">
      <w:pPr>
        <w:tabs>
          <w:tab w:val="left" w:pos="6028"/>
        </w:tabs>
        <w:autoSpaceDE w:val="0"/>
        <w:ind w:left="360"/>
        <w:jc w:val="center"/>
        <w:rPr>
          <w:b/>
          <w:bCs/>
          <w:lang w:val="ru-RU"/>
        </w:rPr>
      </w:pPr>
    </w:p>
    <w:p w:rsidR="00F028DE" w:rsidRPr="00520191" w:rsidRDefault="00F028DE" w:rsidP="00A5390F">
      <w:pPr>
        <w:pStyle w:val="Footer"/>
        <w:rPr>
          <w:noProof/>
          <w:lang w:val="ru-RU"/>
        </w:rPr>
      </w:pPr>
      <w:r w:rsidRPr="00520191">
        <w:rPr>
          <w:noProof/>
          <w:lang w:val="ru-RU"/>
        </w:rPr>
        <w:t xml:space="preserve">Понуђач </w:t>
      </w:r>
      <w:r w:rsidRPr="00520191">
        <w:rPr>
          <w:lang w:val="ru-RU"/>
        </w:rPr>
        <w:t xml:space="preserve">..................................................................................... </w:t>
      </w:r>
      <w:r w:rsidRPr="00520191">
        <w:rPr>
          <w:i/>
          <w:iCs/>
          <w:lang w:val="ru-RU"/>
        </w:rPr>
        <w:t>[навести назив понуђача]</w:t>
      </w:r>
      <w:r w:rsidRPr="00520191">
        <w:rPr>
          <w:lang w:val="ru-RU"/>
        </w:rPr>
        <w:t xml:space="preserve">у поступку јавне набавке </w:t>
      </w:r>
      <w:r w:rsidRPr="00520191">
        <w:rPr>
          <w:noProof/>
          <w:lang w:val="ru-RU"/>
        </w:rPr>
        <w:t>Услуга испитивања услова радне околине у Клиничком центру Војводине</w:t>
      </w:r>
      <w:r w:rsidRPr="00A5390F">
        <w:rPr>
          <w:lang w:val="sr-Cyrl-CS"/>
        </w:rPr>
        <w:t>б</w:t>
      </w:r>
      <w:r w:rsidRPr="00520191">
        <w:rPr>
          <w:lang w:val="ru-RU"/>
        </w:rPr>
        <w:t xml:space="preserve">р. 186-15-М, </w:t>
      </w:r>
      <w:r w:rsidRPr="00520191">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Pr="005D54AD" w:rsidRDefault="00F028DE" w:rsidP="00A23F31">
      <w:pPr>
        <w:tabs>
          <w:tab w:val="left" w:pos="6028"/>
        </w:tabs>
        <w:autoSpaceDE w:val="0"/>
        <w:ind w:left="360"/>
        <w:rPr>
          <w:lang w:val="sr-Cyrl-CS"/>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Pr="00AE1407" w:rsidRDefault="00F028DE" w:rsidP="00A23F31">
      <w:pPr>
        <w:tabs>
          <w:tab w:val="left" w:pos="6028"/>
        </w:tabs>
        <w:autoSpaceDE w:val="0"/>
        <w:ind w:left="360"/>
      </w:pPr>
    </w:p>
    <w:p w:rsidR="00F028DE" w:rsidRPr="00AE1407" w:rsidRDefault="00F028DE" w:rsidP="00A23F31">
      <w:pPr>
        <w:tabs>
          <w:tab w:val="left" w:pos="6028"/>
        </w:tabs>
        <w:autoSpaceDE w:val="0"/>
        <w:ind w:left="360"/>
      </w:pPr>
    </w:p>
    <w:p w:rsidR="00F028DE" w:rsidRPr="00AE1407" w:rsidRDefault="00F028DE" w:rsidP="00A23F31">
      <w:pPr>
        <w:tabs>
          <w:tab w:val="left" w:pos="6028"/>
        </w:tabs>
        <w:autoSpaceDE w:val="0"/>
        <w:ind w:left="360"/>
      </w:pPr>
    </w:p>
    <w:p w:rsidR="00F028DE" w:rsidRPr="00AE1407" w:rsidRDefault="00F028DE">
      <w:pPr>
        <w:rPr>
          <w:noProof/>
        </w:rPr>
      </w:pPr>
      <w:r w:rsidRPr="00AE1407">
        <w:rPr>
          <w:noProof/>
        </w:rPr>
        <w:br w:type="page"/>
      </w:r>
    </w:p>
    <w:p w:rsidR="00F028DE" w:rsidRDefault="00F028DE" w:rsidP="002023CC">
      <w:pPr>
        <w:pStyle w:val="Heading1"/>
        <w:numPr>
          <w:ilvl w:val="0"/>
          <w:numId w:val="22"/>
        </w:numPr>
        <w:jc w:val="center"/>
        <w:rPr>
          <w:sz w:val="28"/>
          <w:szCs w:val="28"/>
        </w:rPr>
      </w:pPr>
      <w:bookmarkStart w:id="54" w:name="_Toc375826011"/>
      <w:bookmarkStart w:id="55" w:name="_Toc389030818"/>
      <w:bookmarkStart w:id="56" w:name="_Toc429552639"/>
      <w:r w:rsidRPr="00154CFE">
        <w:rPr>
          <w:sz w:val="28"/>
          <w:szCs w:val="28"/>
        </w:rPr>
        <w:lastRenderedPageBreak/>
        <w:t>ОБРАЗАЦ ИЗЈАВЕ О ПОШТОВАЊУ ОБАВЕЗА</w:t>
      </w:r>
      <w:bookmarkEnd w:id="54"/>
      <w:bookmarkEnd w:id="55"/>
      <w:bookmarkEnd w:id="56"/>
    </w:p>
    <w:p w:rsidR="00F028DE" w:rsidRPr="00520191" w:rsidRDefault="00F028DE" w:rsidP="00AA260C">
      <w:pPr>
        <w:jc w:val="center"/>
        <w:rPr>
          <w:b/>
          <w:bCs/>
          <w:sz w:val="28"/>
          <w:szCs w:val="28"/>
          <w:lang w:val="ru-RU"/>
        </w:rPr>
      </w:pPr>
      <w:r w:rsidRPr="00520191">
        <w:rPr>
          <w:b/>
          <w:bCs/>
          <w:sz w:val="28"/>
          <w:szCs w:val="28"/>
          <w:lang w:val="ru-RU"/>
        </w:rPr>
        <w:t>ИЗ ЧЛ. 75. СТ. 2. ЗАКОНА О ЈАВНИМ НАБАВКАМА</w:t>
      </w:r>
    </w:p>
    <w:p w:rsidR="00F028DE" w:rsidRPr="00AE1407" w:rsidRDefault="00F028DE" w:rsidP="0072089F">
      <w:pPr>
        <w:tabs>
          <w:tab w:val="left" w:pos="6028"/>
        </w:tabs>
        <w:autoSpaceDE w:val="0"/>
        <w:ind w:left="360"/>
        <w:rPr>
          <w:b/>
          <w:bCs/>
          <w:lang w:val="ru-RU"/>
        </w:rPr>
      </w:pPr>
    </w:p>
    <w:p w:rsidR="00F028DE" w:rsidRPr="00AE1407" w:rsidRDefault="00F028DE" w:rsidP="0072089F">
      <w:pPr>
        <w:tabs>
          <w:tab w:val="left" w:pos="6028"/>
        </w:tabs>
        <w:autoSpaceDE w:val="0"/>
        <w:ind w:left="360"/>
        <w:rPr>
          <w:lang w:val="ru-RU"/>
        </w:rPr>
      </w:pPr>
    </w:p>
    <w:p w:rsidR="00F028DE" w:rsidRPr="00520191" w:rsidRDefault="00F028DE" w:rsidP="00EA647C">
      <w:pPr>
        <w:tabs>
          <w:tab w:val="left" w:pos="709"/>
        </w:tabs>
        <w:autoSpaceDE w:val="0"/>
        <w:jc w:val="both"/>
        <w:rPr>
          <w:lang w:val="ru-RU"/>
        </w:rPr>
      </w:pPr>
      <w:r w:rsidRPr="00520191">
        <w:rPr>
          <w:lang w:val="ru-RU"/>
        </w:rPr>
        <w:tab/>
        <w:t xml:space="preserve">У </w:t>
      </w:r>
      <w:r w:rsidRPr="00520191">
        <w:rPr>
          <w:noProof/>
          <w:lang w:val="ru-RU"/>
        </w:rPr>
        <w:t>складу</w:t>
      </w:r>
      <w:r w:rsidRPr="00520191">
        <w:rPr>
          <w:lang w:val="ru-RU"/>
        </w:rPr>
        <w:t>са чланом 75. став 2. Закона о јавним набавкама („Сл. гласник РС” бр. 124/2012), као заступник понуђача дајем:</w:t>
      </w: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jc w:val="center"/>
        <w:rPr>
          <w:b/>
          <w:bCs/>
          <w:lang w:val="ru-RU"/>
        </w:rPr>
      </w:pPr>
      <w:r w:rsidRPr="00520191">
        <w:rPr>
          <w:b/>
          <w:bCs/>
          <w:lang w:val="ru-RU"/>
        </w:rPr>
        <w:t>ИЗЈАВУ</w:t>
      </w:r>
    </w:p>
    <w:p w:rsidR="00F028DE" w:rsidRPr="00520191" w:rsidRDefault="00F028DE" w:rsidP="0072089F">
      <w:pPr>
        <w:tabs>
          <w:tab w:val="left" w:pos="6028"/>
        </w:tabs>
        <w:autoSpaceDE w:val="0"/>
        <w:ind w:left="360"/>
        <w:jc w:val="center"/>
        <w:rPr>
          <w:lang w:val="ru-RU"/>
        </w:rPr>
      </w:pPr>
    </w:p>
    <w:p w:rsidR="00F028DE" w:rsidRPr="00520191" w:rsidRDefault="00F028DE" w:rsidP="0072089F">
      <w:pPr>
        <w:tabs>
          <w:tab w:val="left" w:pos="6028"/>
        </w:tabs>
        <w:autoSpaceDE w:val="0"/>
        <w:ind w:left="360"/>
        <w:jc w:val="center"/>
        <w:rPr>
          <w:lang w:val="ru-RU"/>
        </w:rPr>
      </w:pPr>
    </w:p>
    <w:p w:rsidR="00F028DE" w:rsidRPr="00520191" w:rsidRDefault="00F028DE" w:rsidP="00A5390F">
      <w:pPr>
        <w:tabs>
          <w:tab w:val="left" w:pos="6028"/>
        </w:tabs>
        <w:autoSpaceDE w:val="0"/>
        <w:ind w:left="360"/>
        <w:rPr>
          <w:lang w:val="ru-RU"/>
        </w:rPr>
      </w:pPr>
    </w:p>
    <w:p w:rsidR="00F028DE" w:rsidRPr="00520191" w:rsidRDefault="00F028DE" w:rsidP="00A5390F">
      <w:pPr>
        <w:pStyle w:val="Footer"/>
        <w:rPr>
          <w:lang w:val="ru-RU"/>
        </w:rPr>
      </w:pPr>
      <w:r w:rsidRPr="00520191">
        <w:rPr>
          <w:lang w:val="ru-RU"/>
        </w:rPr>
        <w:t>Понуђач.....................................................................................</w:t>
      </w:r>
      <w:r w:rsidRPr="00520191">
        <w:rPr>
          <w:i/>
          <w:iCs/>
          <w:lang w:val="ru-RU"/>
        </w:rPr>
        <w:t>[навести назив понуђача]</w:t>
      </w:r>
      <w:r w:rsidRPr="00520191">
        <w:rPr>
          <w:lang w:val="ru-RU"/>
        </w:rPr>
        <w:t>у поступку јавне набавке</w:t>
      </w:r>
      <w:r w:rsidRPr="00520191">
        <w:rPr>
          <w:noProof/>
          <w:lang w:val="ru-RU"/>
        </w:rPr>
        <w:t>Услуга испитивања услова радне околине у Клиничком центру Војводине</w:t>
      </w:r>
      <w:r w:rsidRPr="00A5390F">
        <w:rPr>
          <w:lang w:val="sr-Cyrl-CS"/>
        </w:rPr>
        <w:t>б</w:t>
      </w:r>
      <w:r w:rsidRPr="00520191">
        <w:rPr>
          <w:lang w:val="ru-RU"/>
        </w:rPr>
        <w:t>р.186-15-М,изјављује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028DE" w:rsidRPr="00520191" w:rsidRDefault="00F028DE" w:rsidP="0072089F">
      <w:pPr>
        <w:tabs>
          <w:tab w:val="left" w:pos="6028"/>
        </w:tabs>
        <w:autoSpaceDE w:val="0"/>
        <w:ind w:left="360"/>
        <w:rPr>
          <w:lang w:val="ru-RU"/>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Pr="005D54AD" w:rsidRDefault="00F028DE" w:rsidP="0072089F">
      <w:pPr>
        <w:tabs>
          <w:tab w:val="left" w:pos="6028"/>
        </w:tabs>
        <w:autoSpaceDE w:val="0"/>
        <w:ind w:left="360"/>
        <w:rPr>
          <w:lang w:val="sr-Cyrl-CS"/>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Pr="00A5390F" w:rsidRDefault="00F028DE" w:rsidP="002023CC">
      <w:pPr>
        <w:pStyle w:val="Heading1"/>
        <w:numPr>
          <w:ilvl w:val="0"/>
          <w:numId w:val="22"/>
        </w:numPr>
        <w:jc w:val="center"/>
        <w:rPr>
          <w:sz w:val="28"/>
          <w:szCs w:val="28"/>
        </w:rPr>
      </w:pPr>
      <w:r w:rsidRPr="00AE1407">
        <w:br w:type="page"/>
      </w:r>
      <w:bookmarkStart w:id="57" w:name="_Toc375826012"/>
      <w:bookmarkStart w:id="58" w:name="_Toc389030819"/>
      <w:bookmarkStart w:id="59" w:name="_Toc429552640"/>
      <w:r w:rsidRPr="00A5390F">
        <w:rPr>
          <w:sz w:val="28"/>
          <w:szCs w:val="28"/>
        </w:rPr>
        <w:lastRenderedPageBreak/>
        <w:t>ОБРАЗАЦ СТРУКТУРЕ ПОНУЂЕНЕ ЦЕНЕ</w:t>
      </w:r>
      <w:bookmarkEnd w:id="57"/>
      <w:bookmarkEnd w:id="58"/>
      <w:bookmarkEnd w:id="59"/>
    </w:p>
    <w:p w:rsidR="00F028DE" w:rsidRPr="00A5390F" w:rsidRDefault="00F028DE" w:rsidP="00B819C7">
      <w:pPr>
        <w:jc w:val="center"/>
        <w:rPr>
          <w:b/>
          <w:bCs/>
          <w:noProof/>
        </w:rPr>
      </w:pPr>
      <w:r w:rsidRPr="00A5390F">
        <w:rPr>
          <w:b/>
          <w:bCs/>
          <w:noProof/>
        </w:rPr>
        <w:t>(са упутством о попуњавању)</w:t>
      </w:r>
    </w:p>
    <w:p w:rsidR="00F028DE" w:rsidRPr="00A5390F" w:rsidRDefault="00F028DE" w:rsidP="00B819C7">
      <w:pPr>
        <w:jc w:val="center"/>
        <w:rPr>
          <w:b/>
          <w:bCs/>
          <w:noProof/>
        </w:rPr>
      </w:pPr>
    </w:p>
    <w:p w:rsidR="00F028DE" w:rsidRPr="00AE1407" w:rsidRDefault="00F028DE" w:rsidP="0029764E">
      <w:pPr>
        <w:rPr>
          <w:b/>
          <w:bCs/>
          <w:noProof/>
        </w:rPr>
      </w:pPr>
    </w:p>
    <w:tbl>
      <w:tblPr>
        <w:tblW w:w="9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74"/>
        <w:gridCol w:w="1637"/>
        <w:gridCol w:w="1637"/>
        <w:gridCol w:w="1636"/>
        <w:gridCol w:w="2896"/>
      </w:tblGrid>
      <w:tr w:rsidR="00F028DE" w:rsidRPr="00520191" w:rsidTr="004710D6">
        <w:trPr>
          <w:trHeight w:val="741"/>
        </w:trPr>
        <w:tc>
          <w:tcPr>
            <w:tcW w:w="440" w:type="dxa"/>
            <w:vAlign w:val="center"/>
          </w:tcPr>
          <w:p w:rsidR="00F028DE" w:rsidRPr="00F2523F" w:rsidRDefault="00F028DE" w:rsidP="00F2523F">
            <w:pPr>
              <w:jc w:val="center"/>
              <w:rPr>
                <w:b/>
                <w:bCs/>
                <w:noProof/>
              </w:rPr>
            </w:pPr>
            <w:r w:rsidRPr="00F2523F">
              <w:rPr>
                <w:b/>
                <w:bCs/>
                <w:noProof/>
                <w:sz w:val="22"/>
                <w:szCs w:val="22"/>
              </w:rPr>
              <w:t>РБ</w:t>
            </w:r>
          </w:p>
        </w:tc>
        <w:tc>
          <w:tcPr>
            <w:tcW w:w="1574" w:type="dxa"/>
            <w:vAlign w:val="center"/>
          </w:tcPr>
          <w:p w:rsidR="00F028DE" w:rsidRPr="00520191" w:rsidRDefault="00F028DE" w:rsidP="00F2523F">
            <w:pPr>
              <w:jc w:val="center"/>
              <w:rPr>
                <w:b/>
                <w:bCs/>
                <w:noProof/>
                <w:lang w:val="ru-RU"/>
              </w:rPr>
            </w:pPr>
            <w:r w:rsidRPr="00520191">
              <w:rPr>
                <w:b/>
                <w:bCs/>
                <w:noProof/>
                <w:sz w:val="22"/>
                <w:szCs w:val="22"/>
                <w:lang w:val="ru-RU"/>
              </w:rPr>
              <w:t>Јединична цена без ПДВ-а</w:t>
            </w:r>
          </w:p>
        </w:tc>
        <w:tc>
          <w:tcPr>
            <w:tcW w:w="1637" w:type="dxa"/>
            <w:vAlign w:val="center"/>
          </w:tcPr>
          <w:p w:rsidR="00F028DE" w:rsidRPr="00520191" w:rsidRDefault="00F028DE" w:rsidP="00F2523F">
            <w:pPr>
              <w:jc w:val="center"/>
              <w:rPr>
                <w:b/>
                <w:bCs/>
                <w:noProof/>
                <w:lang w:val="ru-RU"/>
              </w:rPr>
            </w:pPr>
            <w:r w:rsidRPr="00520191">
              <w:rPr>
                <w:b/>
                <w:bCs/>
                <w:noProof/>
                <w:sz w:val="22"/>
                <w:szCs w:val="22"/>
                <w:lang w:val="ru-RU"/>
              </w:rPr>
              <w:t>Јединична цена са ПДВ-ом</w:t>
            </w:r>
          </w:p>
        </w:tc>
        <w:tc>
          <w:tcPr>
            <w:tcW w:w="1637" w:type="dxa"/>
            <w:vAlign w:val="center"/>
          </w:tcPr>
          <w:p w:rsidR="00F028DE" w:rsidRPr="00520191" w:rsidRDefault="00F028DE" w:rsidP="00F2523F">
            <w:pPr>
              <w:jc w:val="center"/>
              <w:rPr>
                <w:b/>
                <w:bCs/>
                <w:noProof/>
                <w:lang w:val="ru-RU"/>
              </w:rPr>
            </w:pPr>
            <w:r w:rsidRPr="00520191">
              <w:rPr>
                <w:b/>
                <w:bCs/>
                <w:noProof/>
                <w:sz w:val="22"/>
                <w:szCs w:val="22"/>
                <w:lang w:val="ru-RU"/>
              </w:rPr>
              <w:t>Укупна цена без ПДВ-а</w:t>
            </w:r>
          </w:p>
        </w:tc>
        <w:tc>
          <w:tcPr>
            <w:tcW w:w="1636" w:type="dxa"/>
            <w:vAlign w:val="center"/>
          </w:tcPr>
          <w:p w:rsidR="00F028DE" w:rsidRPr="00520191" w:rsidRDefault="00F028DE" w:rsidP="00F2523F">
            <w:pPr>
              <w:jc w:val="center"/>
              <w:rPr>
                <w:b/>
                <w:bCs/>
                <w:noProof/>
                <w:lang w:val="ru-RU"/>
              </w:rPr>
            </w:pPr>
            <w:r w:rsidRPr="00520191">
              <w:rPr>
                <w:b/>
                <w:bCs/>
                <w:noProof/>
                <w:sz w:val="22"/>
                <w:szCs w:val="22"/>
                <w:lang w:val="ru-RU"/>
              </w:rPr>
              <w:t>Укупна цена са ПДВ-ом</w:t>
            </w:r>
          </w:p>
        </w:tc>
        <w:tc>
          <w:tcPr>
            <w:tcW w:w="2896" w:type="dxa"/>
            <w:vAlign w:val="center"/>
          </w:tcPr>
          <w:p w:rsidR="00F028DE" w:rsidRPr="00520191" w:rsidRDefault="00F028DE" w:rsidP="00F2523F">
            <w:pPr>
              <w:jc w:val="center"/>
              <w:rPr>
                <w:b/>
                <w:bCs/>
                <w:noProof/>
                <w:lang w:val="ru-RU"/>
              </w:rPr>
            </w:pPr>
            <w:r w:rsidRPr="00520191">
              <w:rPr>
                <w:b/>
                <w:bCs/>
                <w:noProof/>
                <w:sz w:val="22"/>
                <w:szCs w:val="22"/>
                <w:lang w:val="ru-RU"/>
              </w:rPr>
              <w:t>Остали трошкови</w:t>
            </w:r>
          </w:p>
          <w:p w:rsidR="00F028DE" w:rsidRPr="00520191" w:rsidRDefault="00F028DE" w:rsidP="00F2523F">
            <w:pPr>
              <w:jc w:val="center"/>
              <w:rPr>
                <w:b/>
                <w:bCs/>
                <w:noProof/>
                <w:lang w:val="ru-RU"/>
              </w:rPr>
            </w:pPr>
            <w:r w:rsidRPr="00520191">
              <w:rPr>
                <w:b/>
                <w:bCs/>
                <w:noProof/>
                <w:sz w:val="22"/>
                <w:szCs w:val="22"/>
                <w:lang w:val="ru-RU"/>
              </w:rPr>
              <w:t xml:space="preserve">(понуђач наводи, </w:t>
            </w:r>
          </w:p>
          <w:p w:rsidR="00F028DE" w:rsidRPr="00520191" w:rsidRDefault="00F028DE" w:rsidP="00F2523F">
            <w:pPr>
              <w:jc w:val="center"/>
              <w:rPr>
                <w:b/>
                <w:bCs/>
                <w:noProof/>
                <w:lang w:val="ru-RU"/>
              </w:rPr>
            </w:pPr>
            <w:r w:rsidRPr="00520191">
              <w:rPr>
                <w:b/>
                <w:bCs/>
                <w:noProof/>
                <w:sz w:val="22"/>
                <w:szCs w:val="22"/>
                <w:lang w:val="ru-RU"/>
              </w:rPr>
              <w:t>уколико их има)</w:t>
            </w:r>
          </w:p>
        </w:tc>
      </w:tr>
      <w:tr w:rsidR="00F028DE" w:rsidRPr="00AE1407" w:rsidTr="004710D6">
        <w:trPr>
          <w:trHeight w:val="267"/>
        </w:trPr>
        <w:tc>
          <w:tcPr>
            <w:tcW w:w="440" w:type="dxa"/>
            <w:vAlign w:val="center"/>
          </w:tcPr>
          <w:p w:rsidR="00F028DE" w:rsidRPr="00F2523F" w:rsidRDefault="00F028DE" w:rsidP="00F2523F">
            <w:pPr>
              <w:jc w:val="center"/>
              <w:rPr>
                <w:b/>
                <w:bCs/>
                <w:noProof/>
              </w:rPr>
            </w:pPr>
            <w:r w:rsidRPr="00F2523F">
              <w:rPr>
                <w:b/>
                <w:bCs/>
                <w:noProof/>
                <w:sz w:val="22"/>
                <w:szCs w:val="22"/>
              </w:rPr>
              <w:t>1.</w:t>
            </w:r>
          </w:p>
        </w:tc>
        <w:tc>
          <w:tcPr>
            <w:tcW w:w="1574" w:type="dxa"/>
            <w:vAlign w:val="center"/>
          </w:tcPr>
          <w:p w:rsidR="00F028DE" w:rsidRPr="00F2523F" w:rsidRDefault="00F028DE" w:rsidP="00F2523F">
            <w:pPr>
              <w:jc w:val="center"/>
              <w:rPr>
                <w:b/>
                <w:bCs/>
                <w:noProof/>
              </w:rPr>
            </w:pPr>
          </w:p>
        </w:tc>
        <w:tc>
          <w:tcPr>
            <w:tcW w:w="1637" w:type="dxa"/>
            <w:vAlign w:val="center"/>
          </w:tcPr>
          <w:p w:rsidR="00F028DE" w:rsidRPr="00F2523F" w:rsidRDefault="00F028DE" w:rsidP="00F2523F">
            <w:pPr>
              <w:jc w:val="center"/>
              <w:rPr>
                <w:b/>
                <w:bCs/>
                <w:noProof/>
              </w:rPr>
            </w:pPr>
          </w:p>
        </w:tc>
        <w:tc>
          <w:tcPr>
            <w:tcW w:w="1637" w:type="dxa"/>
            <w:vAlign w:val="center"/>
          </w:tcPr>
          <w:p w:rsidR="00F028DE" w:rsidRPr="00F2523F" w:rsidRDefault="00F028DE" w:rsidP="00F2523F">
            <w:pPr>
              <w:jc w:val="center"/>
              <w:rPr>
                <w:b/>
                <w:bCs/>
                <w:noProof/>
              </w:rPr>
            </w:pPr>
          </w:p>
        </w:tc>
        <w:tc>
          <w:tcPr>
            <w:tcW w:w="1636" w:type="dxa"/>
            <w:vAlign w:val="center"/>
          </w:tcPr>
          <w:p w:rsidR="00F028DE" w:rsidRPr="00F2523F" w:rsidRDefault="00F028DE" w:rsidP="00F2523F">
            <w:pPr>
              <w:jc w:val="center"/>
              <w:rPr>
                <w:b/>
                <w:bCs/>
                <w:noProof/>
              </w:rPr>
            </w:pPr>
          </w:p>
        </w:tc>
        <w:tc>
          <w:tcPr>
            <w:tcW w:w="2896" w:type="dxa"/>
            <w:vAlign w:val="center"/>
          </w:tcPr>
          <w:p w:rsidR="00F028DE" w:rsidRPr="00F2523F" w:rsidRDefault="00F028DE" w:rsidP="00F2523F">
            <w:pPr>
              <w:jc w:val="center"/>
              <w:rPr>
                <w:b/>
                <w:bCs/>
                <w:noProof/>
                <w:highlight w:val="yellow"/>
              </w:rPr>
            </w:pPr>
          </w:p>
        </w:tc>
      </w:tr>
    </w:tbl>
    <w:p w:rsidR="00F028DE" w:rsidRDefault="00F028DE" w:rsidP="0029764E">
      <w:pPr>
        <w:jc w:val="center"/>
        <w:rPr>
          <w:b/>
          <w:bCs/>
          <w:noProof/>
        </w:rPr>
      </w:pPr>
    </w:p>
    <w:p w:rsidR="00F028DE" w:rsidRDefault="00F028DE" w:rsidP="0029764E">
      <w:pPr>
        <w:jc w:val="center"/>
        <w:rPr>
          <w:b/>
          <w:bCs/>
          <w:noProof/>
        </w:rPr>
      </w:pPr>
    </w:p>
    <w:p w:rsidR="00F028DE" w:rsidRPr="004700A5" w:rsidRDefault="00F028DE" w:rsidP="0029764E">
      <w:pPr>
        <w:jc w:val="center"/>
        <w:rPr>
          <w:b/>
          <w:bCs/>
          <w:noProof/>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843"/>
        <w:gridCol w:w="1843"/>
        <w:gridCol w:w="1843"/>
        <w:gridCol w:w="1206"/>
        <w:gridCol w:w="2156"/>
      </w:tblGrid>
      <w:tr w:rsidR="00F028DE" w:rsidRPr="00520191" w:rsidTr="004710D6">
        <w:tc>
          <w:tcPr>
            <w:tcW w:w="9923" w:type="dxa"/>
            <w:gridSpan w:val="6"/>
            <w:vAlign w:val="center"/>
          </w:tcPr>
          <w:p w:rsidR="00F028DE" w:rsidRPr="00520191" w:rsidRDefault="00F028DE" w:rsidP="00F2523F">
            <w:pPr>
              <w:jc w:val="center"/>
              <w:rPr>
                <w:b/>
                <w:bCs/>
                <w:noProof/>
                <w:lang w:val="ru-RU"/>
              </w:rPr>
            </w:pPr>
            <w:r w:rsidRPr="00520191">
              <w:rPr>
                <w:b/>
                <w:bCs/>
                <w:noProof/>
                <w:lang w:val="ru-RU"/>
              </w:rPr>
              <w:t>Процентуално учешће одређене врсте трошкова</w:t>
            </w: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РБ</w:t>
            </w:r>
          </w:p>
        </w:tc>
        <w:tc>
          <w:tcPr>
            <w:tcW w:w="1843" w:type="dxa"/>
            <w:vAlign w:val="center"/>
          </w:tcPr>
          <w:p w:rsidR="00F028DE" w:rsidRPr="00F2523F" w:rsidRDefault="00F028DE" w:rsidP="00F2523F">
            <w:pPr>
              <w:jc w:val="center"/>
              <w:rPr>
                <w:b/>
                <w:bCs/>
                <w:noProof/>
              </w:rPr>
            </w:pPr>
            <w:r w:rsidRPr="00F2523F">
              <w:rPr>
                <w:b/>
                <w:bCs/>
                <w:noProof/>
                <w:sz w:val="22"/>
                <w:szCs w:val="22"/>
              </w:rPr>
              <w:t>1</w:t>
            </w:r>
          </w:p>
        </w:tc>
        <w:tc>
          <w:tcPr>
            <w:tcW w:w="1843" w:type="dxa"/>
            <w:vAlign w:val="center"/>
          </w:tcPr>
          <w:p w:rsidR="00F028DE" w:rsidRPr="00F2523F" w:rsidRDefault="00F028DE" w:rsidP="00F2523F">
            <w:pPr>
              <w:jc w:val="center"/>
              <w:rPr>
                <w:b/>
                <w:bCs/>
                <w:noProof/>
              </w:rPr>
            </w:pPr>
            <w:r w:rsidRPr="00F2523F">
              <w:rPr>
                <w:b/>
                <w:bCs/>
                <w:noProof/>
                <w:sz w:val="22"/>
                <w:szCs w:val="22"/>
              </w:rPr>
              <w:t>2</w:t>
            </w:r>
          </w:p>
        </w:tc>
        <w:tc>
          <w:tcPr>
            <w:tcW w:w="1843" w:type="dxa"/>
            <w:vAlign w:val="center"/>
          </w:tcPr>
          <w:p w:rsidR="00F028DE" w:rsidRPr="00F2523F" w:rsidRDefault="00F028DE" w:rsidP="00F2523F">
            <w:pPr>
              <w:jc w:val="center"/>
              <w:rPr>
                <w:b/>
                <w:bCs/>
                <w:noProof/>
              </w:rPr>
            </w:pPr>
            <w:r w:rsidRPr="00F2523F">
              <w:rPr>
                <w:b/>
                <w:bCs/>
                <w:noProof/>
                <w:sz w:val="22"/>
                <w:szCs w:val="22"/>
              </w:rPr>
              <w:t>3</w:t>
            </w:r>
          </w:p>
        </w:tc>
        <w:tc>
          <w:tcPr>
            <w:tcW w:w="1206" w:type="dxa"/>
            <w:vAlign w:val="center"/>
          </w:tcPr>
          <w:p w:rsidR="00F028DE" w:rsidRPr="00F2523F" w:rsidRDefault="00F028DE" w:rsidP="00F2523F">
            <w:pPr>
              <w:jc w:val="center"/>
              <w:rPr>
                <w:b/>
                <w:bCs/>
                <w:noProof/>
              </w:rPr>
            </w:pPr>
            <w:r w:rsidRPr="00F2523F">
              <w:rPr>
                <w:b/>
                <w:bCs/>
                <w:noProof/>
                <w:sz w:val="22"/>
                <w:szCs w:val="22"/>
              </w:rPr>
              <w:t>4</w:t>
            </w:r>
          </w:p>
        </w:tc>
        <w:tc>
          <w:tcPr>
            <w:tcW w:w="2156" w:type="dxa"/>
            <w:vAlign w:val="center"/>
          </w:tcPr>
          <w:p w:rsidR="00F028DE" w:rsidRPr="00F2523F" w:rsidRDefault="00F028DE" w:rsidP="00F2523F">
            <w:pPr>
              <w:jc w:val="center"/>
              <w:rPr>
                <w:b/>
                <w:bCs/>
                <w:noProof/>
              </w:rPr>
            </w:pPr>
            <w:r w:rsidRPr="00F2523F">
              <w:rPr>
                <w:b/>
                <w:bCs/>
                <w:noProof/>
                <w:sz w:val="22"/>
                <w:szCs w:val="22"/>
              </w:rPr>
              <w:t>5</w:t>
            </w: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Назив</w:t>
            </w: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206" w:type="dxa"/>
            <w:vAlign w:val="center"/>
          </w:tcPr>
          <w:p w:rsidR="00F028DE" w:rsidRPr="00F2523F" w:rsidRDefault="00F028DE" w:rsidP="00F2523F">
            <w:pPr>
              <w:jc w:val="center"/>
              <w:rPr>
                <w:b/>
                <w:bCs/>
                <w:noProof/>
              </w:rPr>
            </w:pPr>
          </w:p>
        </w:tc>
        <w:tc>
          <w:tcPr>
            <w:tcW w:w="2156" w:type="dxa"/>
            <w:vAlign w:val="center"/>
          </w:tcPr>
          <w:p w:rsidR="00F028DE" w:rsidRPr="00F2523F" w:rsidRDefault="00F028DE" w:rsidP="00F2523F">
            <w:pPr>
              <w:jc w:val="center"/>
              <w:rPr>
                <w:b/>
                <w:bCs/>
                <w:noProof/>
              </w:rPr>
            </w:pP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w:t>
            </w: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206" w:type="dxa"/>
            <w:vAlign w:val="center"/>
          </w:tcPr>
          <w:p w:rsidR="00F028DE" w:rsidRPr="00F2523F" w:rsidRDefault="00F028DE" w:rsidP="00F2523F">
            <w:pPr>
              <w:jc w:val="center"/>
              <w:rPr>
                <w:b/>
                <w:bCs/>
                <w:noProof/>
              </w:rPr>
            </w:pPr>
          </w:p>
        </w:tc>
        <w:tc>
          <w:tcPr>
            <w:tcW w:w="2156" w:type="dxa"/>
            <w:vAlign w:val="center"/>
          </w:tcPr>
          <w:p w:rsidR="00F028DE" w:rsidRPr="00F2523F" w:rsidRDefault="00F028DE" w:rsidP="00F2523F">
            <w:pPr>
              <w:jc w:val="center"/>
              <w:rPr>
                <w:b/>
                <w:bCs/>
                <w:noProof/>
              </w:rPr>
            </w:pPr>
          </w:p>
        </w:tc>
      </w:tr>
    </w:tbl>
    <w:p w:rsidR="00F028DE" w:rsidRPr="00A5390F" w:rsidRDefault="00F028DE" w:rsidP="0029764E">
      <w:pPr>
        <w:jc w:val="center"/>
        <w:rPr>
          <w:b/>
          <w:bCs/>
          <w:noProof/>
        </w:rPr>
      </w:pPr>
    </w:p>
    <w:p w:rsidR="00F028DE" w:rsidRPr="00A5390F" w:rsidRDefault="00F028DE" w:rsidP="0029764E">
      <w:pPr>
        <w:jc w:val="center"/>
        <w:rPr>
          <w:b/>
          <w:bCs/>
          <w:noProof/>
        </w:rPr>
      </w:pPr>
    </w:p>
    <w:p w:rsidR="00F028DE" w:rsidRPr="00A5390F" w:rsidRDefault="00F028DE" w:rsidP="0029764E">
      <w:pPr>
        <w:jc w:val="both"/>
        <w:rPr>
          <w:noProof/>
          <w:u w:val="single"/>
        </w:rPr>
      </w:pPr>
      <w:r w:rsidRPr="00A5390F">
        <w:rPr>
          <w:noProof/>
          <w:u w:val="single"/>
        </w:rPr>
        <w:t>Напомене:</w:t>
      </w:r>
    </w:p>
    <w:p w:rsidR="00F028DE" w:rsidRPr="00520191" w:rsidRDefault="00F028DE" w:rsidP="0029764E">
      <w:pPr>
        <w:numPr>
          <w:ilvl w:val="0"/>
          <w:numId w:val="2"/>
        </w:numPr>
        <w:jc w:val="both"/>
        <w:rPr>
          <w:noProof/>
          <w:lang w:val="ru-RU"/>
        </w:rPr>
      </w:pPr>
      <w:r w:rsidRPr="00520191">
        <w:rPr>
          <w:noProof/>
          <w:lang w:val="ru-RU"/>
        </w:rPr>
        <w:t>Сматраће се да је сачињен образац структуре цене, уколико су основни елементи понуђене цене садржани у обрасцу понуде</w:t>
      </w:r>
    </w:p>
    <w:p w:rsidR="00F028DE" w:rsidRPr="00520191" w:rsidRDefault="00F028DE" w:rsidP="0029764E">
      <w:pPr>
        <w:jc w:val="both"/>
        <w:rPr>
          <w:noProof/>
          <w:u w:val="single"/>
          <w:lang w:val="ru-RU"/>
        </w:rPr>
      </w:pPr>
    </w:p>
    <w:p w:rsidR="00F028DE" w:rsidRPr="00520191" w:rsidRDefault="00F028DE" w:rsidP="0029764E">
      <w:pPr>
        <w:numPr>
          <w:ilvl w:val="0"/>
          <w:numId w:val="2"/>
        </w:numPr>
        <w:jc w:val="both"/>
        <w:rPr>
          <w:noProof/>
          <w:lang w:val="ru-RU"/>
        </w:rPr>
      </w:pPr>
      <w:r w:rsidRPr="00520191">
        <w:rPr>
          <w:noProof/>
          <w:lang w:val="ru-RU"/>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F028DE" w:rsidRPr="00A5390F" w:rsidRDefault="00F028DE" w:rsidP="00B819C7">
      <w:pPr>
        <w:jc w:val="center"/>
        <w:rPr>
          <w:b/>
          <w:bCs/>
          <w:noProof/>
          <w:lang w:val="sr-Cyrl-CS"/>
        </w:rPr>
      </w:pPr>
    </w:p>
    <w:p w:rsidR="00F028DE" w:rsidRDefault="00F028DE" w:rsidP="00B819C7">
      <w:pPr>
        <w:jc w:val="center"/>
        <w:rPr>
          <w:b/>
          <w:bCs/>
          <w:noProof/>
          <w:highlight w:val="yellow"/>
          <w:lang w:val="sr-Cyrl-CS"/>
        </w:rPr>
      </w:pPr>
    </w:p>
    <w:p w:rsidR="00F028DE" w:rsidRDefault="00F028DE" w:rsidP="00B819C7">
      <w:pPr>
        <w:jc w:val="center"/>
        <w:rPr>
          <w:b/>
          <w:bCs/>
          <w:noProof/>
          <w:highlight w:val="yellow"/>
          <w:lang w:val="sr-Cyrl-CS"/>
        </w:rPr>
      </w:pPr>
    </w:p>
    <w:p w:rsidR="00F028DE" w:rsidRPr="005D54AD" w:rsidRDefault="00F028DE" w:rsidP="00B819C7">
      <w:pPr>
        <w:jc w:val="center"/>
        <w:rPr>
          <w:b/>
          <w:bCs/>
          <w:noProof/>
          <w:highlight w:val="yellow"/>
          <w:lang w:val="sr-Cyrl-CS"/>
        </w:rPr>
      </w:pPr>
    </w:p>
    <w:p w:rsidR="00F028DE" w:rsidRPr="00520191" w:rsidRDefault="00F028DE" w:rsidP="001F3061">
      <w:pPr>
        <w:ind w:left="360"/>
        <w:jc w:val="both"/>
        <w:rPr>
          <w:noProof/>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Default="00F028DE" w:rsidP="001F3061">
      <w:pPr>
        <w:ind w:left="360"/>
        <w:jc w:val="both"/>
        <w:rPr>
          <w:noProof/>
        </w:rPr>
      </w:pPr>
    </w:p>
    <w:p w:rsidR="00F028DE" w:rsidRDefault="00F028DE" w:rsidP="002023CC">
      <w:pPr>
        <w:pStyle w:val="Heading1"/>
        <w:numPr>
          <w:ilvl w:val="0"/>
          <w:numId w:val="22"/>
        </w:numPr>
        <w:jc w:val="center"/>
        <w:rPr>
          <w:sz w:val="28"/>
          <w:szCs w:val="28"/>
        </w:rPr>
      </w:pPr>
      <w:bookmarkStart w:id="60" w:name="_Toc375826013"/>
      <w:bookmarkStart w:id="61" w:name="_Toc389030820"/>
      <w:r>
        <w:br w:type="page"/>
      </w:r>
      <w:bookmarkStart w:id="62" w:name="_Toc429552641"/>
      <w:r w:rsidRPr="0003299A">
        <w:rPr>
          <w:sz w:val="28"/>
          <w:szCs w:val="28"/>
        </w:rPr>
        <w:lastRenderedPageBreak/>
        <w:t>ОБРАЗАЦ ТРОШКОВА ПРИПРЕМЕ ПОНУДЕ</w:t>
      </w:r>
      <w:bookmarkEnd w:id="60"/>
      <w:bookmarkEnd w:id="61"/>
      <w:bookmarkEnd w:id="62"/>
    </w:p>
    <w:p w:rsidR="00F028DE" w:rsidRPr="00754D0F" w:rsidRDefault="00F028DE" w:rsidP="00754D0F"/>
    <w:p w:rsidR="00F028DE" w:rsidRPr="00520191" w:rsidRDefault="00F028DE" w:rsidP="00754D0F">
      <w:pPr>
        <w:jc w:val="both"/>
        <w:rPr>
          <w:lang w:val="ru-RU"/>
        </w:rPr>
      </w:pPr>
      <w:r w:rsidRPr="00520191">
        <w:rPr>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028DE" w:rsidRPr="00520191" w:rsidRDefault="00F028DE" w:rsidP="00754D0F">
      <w:pPr>
        <w:jc w:val="both"/>
        <w:rPr>
          <w:lang w:val="ru-RU"/>
        </w:rPr>
      </w:pPr>
    </w:p>
    <w:tbl>
      <w:tblPr>
        <w:tblW w:w="0" w:type="auto"/>
        <w:tblInd w:w="-106" w:type="dxa"/>
        <w:tblLayout w:type="fixed"/>
        <w:tblLook w:val="0000" w:firstRow="0" w:lastRow="0" w:firstColumn="0" w:lastColumn="0" w:noHBand="0" w:noVBand="0"/>
      </w:tblPr>
      <w:tblGrid>
        <w:gridCol w:w="5752"/>
        <w:gridCol w:w="3300"/>
      </w:tblGrid>
      <w:tr w:rsidR="00F028DE" w:rsidRPr="00520191">
        <w:tc>
          <w:tcPr>
            <w:tcW w:w="5752" w:type="dxa"/>
            <w:tcBorders>
              <w:top w:val="single" w:sz="4" w:space="0" w:color="000000"/>
              <w:left w:val="single" w:sz="4" w:space="0" w:color="000000"/>
              <w:bottom w:val="single" w:sz="4" w:space="0" w:color="000000"/>
            </w:tcBorders>
            <w:vAlign w:val="center"/>
          </w:tcPr>
          <w:p w:rsidR="00F028DE" w:rsidRPr="002A2F2E" w:rsidRDefault="00F028DE" w:rsidP="00F21767">
            <w:pPr>
              <w:jc w:val="center"/>
              <w:rPr>
                <w:b/>
                <w:bCs/>
              </w:rPr>
            </w:pPr>
            <w:r w:rsidRPr="002A2F2E">
              <w:rPr>
                <w:b/>
                <w:bCs/>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F028DE" w:rsidRPr="00520191" w:rsidRDefault="00F028DE" w:rsidP="00F21767">
            <w:pPr>
              <w:jc w:val="center"/>
              <w:rPr>
                <w:b/>
                <w:bCs/>
                <w:lang w:val="ru-RU"/>
              </w:rPr>
            </w:pPr>
            <w:r w:rsidRPr="00520191">
              <w:rPr>
                <w:b/>
                <w:bCs/>
                <w:lang w:val="ru-RU"/>
              </w:rPr>
              <w:t>ИЗНОС ТРОШКА У РСД без ПДВ-а</w:t>
            </w:r>
          </w:p>
        </w:tc>
      </w:tr>
      <w:tr w:rsidR="00F028DE" w:rsidRPr="00520191">
        <w:trPr>
          <w:trHeight w:val="558"/>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66"/>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61"/>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55"/>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49"/>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56"/>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c>
          <w:tcPr>
            <w:tcW w:w="5752" w:type="dxa"/>
            <w:tcBorders>
              <w:top w:val="single" w:sz="4" w:space="0" w:color="000000"/>
              <w:left w:val="single" w:sz="4" w:space="0" w:color="000000"/>
              <w:bottom w:val="single" w:sz="4" w:space="0" w:color="000000"/>
            </w:tcBorders>
          </w:tcPr>
          <w:p w:rsidR="00F028DE" w:rsidRPr="00520191" w:rsidRDefault="00F028DE" w:rsidP="00F418AC">
            <w:pPr>
              <w:jc w:val="right"/>
              <w:rPr>
                <w:b/>
                <w:bCs/>
                <w:lang w:val="ru-RU"/>
              </w:rPr>
            </w:pPr>
            <w:r w:rsidRPr="00520191">
              <w:rPr>
                <w:b/>
                <w:bCs/>
                <w:lang w:val="ru-RU"/>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bl>
    <w:p w:rsidR="00F028DE" w:rsidRPr="00520191" w:rsidRDefault="00F028DE" w:rsidP="00B819C7">
      <w:pPr>
        <w:rPr>
          <w:b/>
          <w:bCs/>
          <w:noProof/>
          <w:lang w:val="ru-RU"/>
        </w:rPr>
      </w:pPr>
    </w:p>
    <w:p w:rsidR="00F028DE" w:rsidRPr="00520191" w:rsidRDefault="00F028DE" w:rsidP="0052769E">
      <w:pPr>
        <w:rPr>
          <w:b/>
          <w:bCs/>
          <w:lang w:val="ru-RU"/>
        </w:rPr>
      </w:pPr>
    </w:p>
    <w:p w:rsidR="00F028DE" w:rsidRPr="00520191" w:rsidRDefault="00F028DE" w:rsidP="0052769E">
      <w:pPr>
        <w:rPr>
          <w:lang w:val="ru-RU"/>
        </w:rPr>
      </w:pPr>
      <w:r w:rsidRPr="00520191">
        <w:rPr>
          <w:b/>
          <w:bCs/>
          <w:lang w:val="ru-RU"/>
        </w:rPr>
        <w:t>Напомена</w:t>
      </w:r>
      <w:r w:rsidRPr="00520191">
        <w:rPr>
          <w:lang w:val="ru-RU"/>
        </w:rPr>
        <w:t xml:space="preserve">: </w:t>
      </w:r>
    </w:p>
    <w:p w:rsidR="00F028DE" w:rsidRPr="00520191" w:rsidRDefault="00F028DE" w:rsidP="0052769E">
      <w:pPr>
        <w:rPr>
          <w:lang w:val="ru-RU"/>
        </w:rPr>
      </w:pPr>
      <w:r w:rsidRPr="00520191">
        <w:rPr>
          <w:lang w:val="ru-RU"/>
        </w:rPr>
        <w:t>Достављање овог обрасца није обавезно.</w:t>
      </w:r>
    </w:p>
    <w:p w:rsidR="00F028DE" w:rsidRPr="00520191" w:rsidRDefault="00F028DE" w:rsidP="0052769E">
      <w:pPr>
        <w:rPr>
          <w:lang w:val="ru-RU"/>
        </w:rPr>
      </w:pPr>
    </w:p>
    <w:p w:rsidR="00F028DE" w:rsidRPr="00520191" w:rsidRDefault="00F028DE" w:rsidP="000B515A">
      <w:pPr>
        <w:tabs>
          <w:tab w:val="left" w:pos="6028"/>
        </w:tabs>
        <w:autoSpaceDE w:val="0"/>
        <w:rPr>
          <w:noProof/>
          <w:lang w:val="ru-RU"/>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Pr="00AD1E22" w:rsidRDefault="00F028DE" w:rsidP="002A2F2E">
      <w:pPr>
        <w:jc w:val="both"/>
        <w:rPr>
          <w:b/>
          <w:bCs/>
          <w:noProof/>
          <w:lang w:val="sr-Cyrl-CS"/>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Default="00F028DE" w:rsidP="002A2F2E">
      <w:pPr>
        <w:jc w:val="both"/>
        <w:rPr>
          <w:b/>
          <w:bCs/>
          <w:noProof/>
        </w:rPr>
      </w:pPr>
    </w:p>
    <w:p w:rsidR="00F028DE" w:rsidRDefault="00F028DE" w:rsidP="002A2F2E">
      <w:pPr>
        <w:jc w:val="both"/>
        <w:rPr>
          <w:b/>
          <w:bCs/>
          <w:noProof/>
        </w:rPr>
      </w:pPr>
    </w:p>
    <w:p w:rsidR="00F028DE" w:rsidRPr="002A2F2E" w:rsidRDefault="00F028DE" w:rsidP="002A2F2E">
      <w:pPr>
        <w:jc w:val="both"/>
        <w:rPr>
          <w:b/>
          <w:bCs/>
          <w:noProof/>
        </w:rPr>
      </w:pPr>
    </w:p>
    <w:p w:rsidR="00F028DE" w:rsidRPr="00AE1407" w:rsidRDefault="00F028DE" w:rsidP="000B515A">
      <w:pPr>
        <w:tabs>
          <w:tab w:val="left" w:pos="6028"/>
        </w:tabs>
        <w:autoSpaceDE w:val="0"/>
      </w:pPr>
    </w:p>
    <w:p w:rsidR="00F028DE" w:rsidRPr="00AE1407" w:rsidRDefault="00F028DE" w:rsidP="00F32498">
      <w:pPr>
        <w:pStyle w:val="Heading2"/>
        <w:numPr>
          <w:ilvl w:val="0"/>
          <w:numId w:val="4"/>
        </w:numPr>
        <w:rPr>
          <w:noProof/>
        </w:rPr>
        <w:sectPr w:rsidR="00F028DE" w:rsidRPr="00AE1407" w:rsidSect="003537BB">
          <w:headerReference w:type="default" r:id="rId14"/>
          <w:footerReference w:type="default" r:id="rId15"/>
          <w:pgSz w:w="11906" w:h="16838"/>
          <w:pgMar w:top="993" w:right="1418" w:bottom="1418" w:left="1418" w:header="709" w:footer="709" w:gutter="0"/>
          <w:cols w:space="708"/>
          <w:docGrid w:linePitch="360"/>
        </w:sectPr>
      </w:pPr>
    </w:p>
    <w:p w:rsidR="00F028DE" w:rsidRPr="00BC6DD7" w:rsidRDefault="00F028DE" w:rsidP="002023CC">
      <w:pPr>
        <w:pStyle w:val="Heading1"/>
        <w:numPr>
          <w:ilvl w:val="0"/>
          <w:numId w:val="22"/>
        </w:numPr>
        <w:jc w:val="center"/>
        <w:rPr>
          <w:sz w:val="28"/>
          <w:szCs w:val="28"/>
        </w:rPr>
      </w:pPr>
      <w:bookmarkStart w:id="63" w:name="_Toc375826014"/>
      <w:bookmarkStart w:id="64" w:name="_Toc389030821"/>
      <w:bookmarkStart w:id="65" w:name="_Toc429552642"/>
      <w:r w:rsidRPr="00BC6DD7">
        <w:rPr>
          <w:sz w:val="28"/>
          <w:szCs w:val="28"/>
        </w:rPr>
        <w:lastRenderedPageBreak/>
        <w:t>ОБРАЗАЦ ПОНУДЕ</w:t>
      </w:r>
      <w:bookmarkEnd w:id="63"/>
      <w:bookmarkEnd w:id="64"/>
      <w:bookmarkEnd w:id="65"/>
    </w:p>
    <w:tbl>
      <w:tblPr>
        <w:tblpPr w:leftFromText="180" w:rightFromText="180" w:vertAnchor="text" w:horzAnchor="margin" w:tblpXSpec="center" w:tblpY="22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4710D6" w:rsidRPr="00AE1407" w:rsidTr="004710D6">
        <w:trPr>
          <w:trHeight w:val="856"/>
        </w:trPr>
        <w:tc>
          <w:tcPr>
            <w:tcW w:w="5245" w:type="dxa"/>
            <w:vAlign w:val="center"/>
          </w:tcPr>
          <w:p w:rsidR="004710D6" w:rsidRPr="00A5390F" w:rsidRDefault="004710D6" w:rsidP="004710D6">
            <w:pPr>
              <w:jc w:val="right"/>
              <w:rPr>
                <w:noProof/>
              </w:rPr>
            </w:pPr>
            <w:r w:rsidRPr="00A5390F">
              <w:rPr>
                <w:noProof/>
              </w:rPr>
              <w:t>Предмет јавне набавке</w:t>
            </w:r>
          </w:p>
        </w:tc>
        <w:tc>
          <w:tcPr>
            <w:tcW w:w="10065" w:type="dxa"/>
            <w:gridSpan w:val="5"/>
            <w:tcBorders>
              <w:top w:val="inset" w:sz="6" w:space="0" w:color="auto"/>
              <w:right w:val="inset" w:sz="6" w:space="0" w:color="auto"/>
            </w:tcBorders>
          </w:tcPr>
          <w:p w:rsidR="004710D6" w:rsidRPr="00520191" w:rsidRDefault="004710D6" w:rsidP="004710D6">
            <w:pPr>
              <w:pStyle w:val="Footer"/>
              <w:rPr>
                <w:b/>
                <w:bCs/>
                <w:lang w:val="ru-RU"/>
              </w:rPr>
            </w:pPr>
            <w:r w:rsidRPr="00520191">
              <w:rPr>
                <w:b/>
                <w:bCs/>
                <w:noProof/>
                <w:lang w:val="ru-RU"/>
              </w:rPr>
              <w:t>Услуга испитивања услова радне околине у Клиничком центру Војводине</w:t>
            </w:r>
            <w:r w:rsidRPr="00520191">
              <w:rPr>
                <w:b/>
                <w:bCs/>
                <w:lang w:val="ru-RU"/>
              </w:rPr>
              <w:t xml:space="preserve">, </w:t>
            </w:r>
          </w:p>
          <w:p w:rsidR="004710D6" w:rsidRPr="00F2523F" w:rsidRDefault="004710D6" w:rsidP="004710D6">
            <w:pPr>
              <w:pStyle w:val="Footer"/>
              <w:rPr>
                <w:b/>
                <w:bCs/>
              </w:rPr>
            </w:pPr>
            <w:r w:rsidRPr="00F2523F">
              <w:rPr>
                <w:b/>
                <w:bCs/>
              </w:rPr>
              <w:t>ЈН бр.186-15-М</w:t>
            </w:r>
          </w:p>
          <w:p w:rsidR="004710D6" w:rsidRPr="00F2523F" w:rsidRDefault="004710D6" w:rsidP="004710D6">
            <w:pPr>
              <w:jc w:val="right"/>
              <w:rPr>
                <w:b/>
                <w:bCs/>
                <w:noProof/>
              </w:rPr>
            </w:pPr>
          </w:p>
        </w:tc>
      </w:tr>
      <w:tr w:rsidR="004710D6" w:rsidRPr="00AE1407" w:rsidTr="004710D6">
        <w:tc>
          <w:tcPr>
            <w:tcW w:w="5245" w:type="dxa"/>
          </w:tcPr>
          <w:p w:rsidR="004710D6" w:rsidRPr="00A5390F" w:rsidRDefault="004710D6" w:rsidP="004710D6">
            <w:pPr>
              <w:jc w:val="right"/>
              <w:rPr>
                <w:noProof/>
              </w:rPr>
            </w:pPr>
            <w:r w:rsidRPr="00A5390F">
              <w:rPr>
                <w:noProof/>
              </w:rPr>
              <w:t>Број понуде</w:t>
            </w:r>
          </w:p>
        </w:tc>
        <w:tc>
          <w:tcPr>
            <w:tcW w:w="3402" w:type="dxa"/>
            <w:gridSpan w:val="2"/>
            <w:tcBorders>
              <w:top w:val="inset" w:sz="6" w:space="0" w:color="auto"/>
            </w:tcBorders>
          </w:tcPr>
          <w:p w:rsidR="004710D6" w:rsidRPr="00AE1407" w:rsidRDefault="004710D6" w:rsidP="004710D6">
            <w:pPr>
              <w:jc w:val="right"/>
              <w:rPr>
                <w:noProof/>
              </w:rPr>
            </w:pPr>
          </w:p>
        </w:tc>
        <w:tc>
          <w:tcPr>
            <w:tcW w:w="2977" w:type="dxa"/>
            <w:tcBorders>
              <w:top w:val="inset" w:sz="6" w:space="0" w:color="auto"/>
            </w:tcBorders>
          </w:tcPr>
          <w:p w:rsidR="004710D6" w:rsidRPr="00AE1407" w:rsidRDefault="004710D6" w:rsidP="004710D6">
            <w:pPr>
              <w:jc w:val="right"/>
              <w:rPr>
                <w:noProof/>
              </w:rPr>
            </w:pPr>
            <w:r w:rsidRPr="00AE1407">
              <w:rPr>
                <w:noProof/>
              </w:rPr>
              <w:t>Датум понуде</w:t>
            </w:r>
          </w:p>
        </w:tc>
        <w:tc>
          <w:tcPr>
            <w:tcW w:w="3686" w:type="dxa"/>
            <w:gridSpan w:val="2"/>
            <w:tcBorders>
              <w:top w:val="inset" w:sz="6" w:space="0" w:color="auto"/>
            </w:tcBorders>
          </w:tcPr>
          <w:p w:rsidR="004710D6" w:rsidRPr="00F2523F" w:rsidRDefault="004710D6" w:rsidP="004710D6">
            <w:pPr>
              <w:jc w:val="right"/>
              <w:rPr>
                <w:b/>
                <w:bCs/>
                <w:noProof/>
              </w:rPr>
            </w:pPr>
          </w:p>
        </w:tc>
      </w:tr>
      <w:tr w:rsidR="004710D6" w:rsidRPr="00AE1407" w:rsidTr="004710D6">
        <w:tc>
          <w:tcPr>
            <w:tcW w:w="15310" w:type="dxa"/>
            <w:gridSpan w:val="6"/>
          </w:tcPr>
          <w:p w:rsidR="004710D6" w:rsidRPr="00F2523F" w:rsidRDefault="004710D6" w:rsidP="004710D6">
            <w:pPr>
              <w:jc w:val="center"/>
              <w:rPr>
                <w:b/>
                <w:bCs/>
                <w:noProof/>
              </w:rPr>
            </w:pPr>
            <w:r w:rsidRPr="00F2523F">
              <w:rPr>
                <w:b/>
                <w:bCs/>
                <w:noProof/>
              </w:rPr>
              <w:br w:type="page"/>
              <w:t>Општи подаци о понуђачу</w:t>
            </w:r>
          </w:p>
        </w:tc>
      </w:tr>
      <w:tr w:rsidR="004710D6" w:rsidRPr="00520191" w:rsidTr="004710D6">
        <w:tc>
          <w:tcPr>
            <w:tcW w:w="5245" w:type="dxa"/>
          </w:tcPr>
          <w:p w:rsidR="004710D6" w:rsidRPr="00520191" w:rsidRDefault="004710D6" w:rsidP="004710D6">
            <w:pPr>
              <w:rPr>
                <w:b/>
                <w:bCs/>
                <w:noProof/>
                <w:lang w:val="ru-RU"/>
              </w:rPr>
            </w:pPr>
            <w:r w:rsidRPr="00520191">
              <w:rPr>
                <w:noProof/>
                <w:lang w:val="ru-RU"/>
              </w:rPr>
              <w:t>Пословно име или скраћени назив из одговарајућег регистра</w:t>
            </w:r>
          </w:p>
        </w:tc>
        <w:tc>
          <w:tcPr>
            <w:tcW w:w="10065" w:type="dxa"/>
            <w:gridSpan w:val="5"/>
          </w:tcPr>
          <w:p w:rsidR="004710D6" w:rsidRPr="00520191" w:rsidRDefault="004710D6" w:rsidP="004710D6">
            <w:pPr>
              <w:rPr>
                <w:b/>
                <w:bCs/>
                <w:noProof/>
                <w:lang w:val="ru-RU"/>
              </w:rPr>
            </w:pPr>
          </w:p>
        </w:tc>
      </w:tr>
      <w:tr w:rsidR="004710D6" w:rsidRPr="00AE1407" w:rsidTr="004710D6">
        <w:tc>
          <w:tcPr>
            <w:tcW w:w="5245" w:type="dxa"/>
          </w:tcPr>
          <w:p w:rsidR="004710D6" w:rsidRPr="00F2523F" w:rsidRDefault="004710D6" w:rsidP="004710D6">
            <w:pPr>
              <w:rPr>
                <w:b/>
                <w:bCs/>
                <w:noProof/>
              </w:rPr>
            </w:pPr>
            <w:r w:rsidRPr="00A5390F">
              <w:rPr>
                <w:noProof/>
              </w:rPr>
              <w:t>Адреса седишта</w:t>
            </w:r>
          </w:p>
        </w:tc>
        <w:tc>
          <w:tcPr>
            <w:tcW w:w="10065" w:type="dxa"/>
            <w:gridSpan w:val="5"/>
          </w:tcPr>
          <w:p w:rsidR="004710D6" w:rsidRPr="00F2523F" w:rsidRDefault="004710D6" w:rsidP="004710D6">
            <w:pPr>
              <w:rPr>
                <w:b/>
                <w:bCs/>
                <w:noProof/>
              </w:rPr>
            </w:pPr>
          </w:p>
        </w:tc>
      </w:tr>
      <w:tr w:rsidR="004710D6" w:rsidRPr="00AE1407" w:rsidTr="004710D6">
        <w:tc>
          <w:tcPr>
            <w:tcW w:w="5245" w:type="dxa"/>
          </w:tcPr>
          <w:p w:rsidR="004710D6" w:rsidRPr="00A5390F" w:rsidRDefault="004710D6" w:rsidP="004710D6">
            <w:pPr>
              <w:rPr>
                <w:noProof/>
              </w:rPr>
            </w:pPr>
            <w:r w:rsidRPr="00A5390F">
              <w:rPr>
                <w:noProof/>
              </w:rPr>
              <w:t>Име особе за контакт</w:t>
            </w:r>
          </w:p>
        </w:tc>
        <w:tc>
          <w:tcPr>
            <w:tcW w:w="3402" w:type="dxa"/>
            <w:gridSpan w:val="2"/>
          </w:tcPr>
          <w:p w:rsidR="004710D6" w:rsidRPr="00F2523F" w:rsidRDefault="004710D6" w:rsidP="004710D6">
            <w:pPr>
              <w:rPr>
                <w:b/>
                <w:bCs/>
                <w:noProof/>
              </w:rPr>
            </w:pPr>
          </w:p>
        </w:tc>
        <w:tc>
          <w:tcPr>
            <w:tcW w:w="3508" w:type="dxa"/>
            <w:gridSpan w:val="2"/>
          </w:tcPr>
          <w:p w:rsidR="004710D6" w:rsidRPr="00F2523F" w:rsidRDefault="004710D6" w:rsidP="004710D6">
            <w:pPr>
              <w:jc w:val="right"/>
              <w:rPr>
                <w:b/>
                <w:bCs/>
                <w:noProof/>
              </w:rPr>
            </w:pPr>
            <w:r w:rsidRPr="00AE1407">
              <w:rPr>
                <w:noProof/>
              </w:rPr>
              <w:t xml:space="preserve">Матични број </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F2523F" w:rsidRDefault="004710D6" w:rsidP="004710D6">
            <w:pPr>
              <w:rPr>
                <w:b/>
                <w:bCs/>
                <w:noProof/>
              </w:rPr>
            </w:pPr>
            <w:r w:rsidRPr="00A5390F">
              <w:rPr>
                <w:noProof/>
              </w:rPr>
              <w:t>Телефон/факс</w:t>
            </w:r>
          </w:p>
        </w:tc>
        <w:tc>
          <w:tcPr>
            <w:tcW w:w="3402" w:type="dxa"/>
            <w:gridSpan w:val="2"/>
          </w:tcPr>
          <w:p w:rsidR="004710D6" w:rsidRPr="00F2523F" w:rsidRDefault="004710D6" w:rsidP="004710D6">
            <w:pPr>
              <w:rPr>
                <w:b/>
                <w:bCs/>
                <w:noProof/>
              </w:rPr>
            </w:pPr>
          </w:p>
        </w:tc>
        <w:tc>
          <w:tcPr>
            <w:tcW w:w="3508" w:type="dxa"/>
            <w:gridSpan w:val="2"/>
          </w:tcPr>
          <w:p w:rsidR="004710D6" w:rsidRPr="00F2523F" w:rsidRDefault="004710D6" w:rsidP="004710D6">
            <w:pPr>
              <w:jc w:val="right"/>
              <w:rPr>
                <w:b/>
                <w:bCs/>
                <w:noProof/>
              </w:rPr>
            </w:pPr>
            <w:r w:rsidRPr="00AE1407">
              <w:rPr>
                <w:noProof/>
              </w:rPr>
              <w:t>Порески идентификациони број</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F2523F" w:rsidRDefault="004710D6" w:rsidP="004710D6">
            <w:pPr>
              <w:rPr>
                <w:b/>
                <w:bCs/>
                <w:noProof/>
              </w:rPr>
            </w:pPr>
            <w:r w:rsidRPr="00A5390F">
              <w:rPr>
                <w:noProof/>
              </w:rPr>
              <w:t>Е-маил</w:t>
            </w:r>
          </w:p>
        </w:tc>
        <w:tc>
          <w:tcPr>
            <w:tcW w:w="3402" w:type="dxa"/>
            <w:gridSpan w:val="2"/>
          </w:tcPr>
          <w:p w:rsidR="004710D6" w:rsidRPr="00F2523F" w:rsidRDefault="004710D6" w:rsidP="004710D6">
            <w:pPr>
              <w:rPr>
                <w:b/>
                <w:bCs/>
                <w:noProof/>
              </w:rPr>
            </w:pPr>
          </w:p>
        </w:tc>
        <w:tc>
          <w:tcPr>
            <w:tcW w:w="3508" w:type="dxa"/>
            <w:gridSpan w:val="2"/>
          </w:tcPr>
          <w:p w:rsidR="004710D6" w:rsidRPr="00311B20" w:rsidRDefault="004710D6" w:rsidP="004710D6">
            <w:pPr>
              <w:jc w:val="right"/>
              <w:rPr>
                <w:noProof/>
              </w:rPr>
            </w:pPr>
            <w:r w:rsidRPr="00311B20">
              <w:rPr>
                <w:noProof/>
              </w:rPr>
              <w:t>Регистарски број</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520191" w:rsidRDefault="004710D6" w:rsidP="004710D6">
            <w:pPr>
              <w:rPr>
                <w:noProof/>
                <w:lang w:val="ru-RU"/>
              </w:rPr>
            </w:pPr>
            <w:r w:rsidRPr="00520191">
              <w:rPr>
                <w:noProof/>
                <w:lang w:val="ru-RU"/>
              </w:rPr>
              <w:t>Овлашћено лице, које ће потписати Уговор</w:t>
            </w:r>
          </w:p>
        </w:tc>
        <w:tc>
          <w:tcPr>
            <w:tcW w:w="3402" w:type="dxa"/>
            <w:gridSpan w:val="2"/>
          </w:tcPr>
          <w:p w:rsidR="004710D6" w:rsidRPr="00520191" w:rsidRDefault="004710D6" w:rsidP="004710D6">
            <w:pPr>
              <w:rPr>
                <w:b/>
                <w:bCs/>
                <w:noProof/>
                <w:lang w:val="ru-RU"/>
              </w:rPr>
            </w:pPr>
          </w:p>
        </w:tc>
        <w:tc>
          <w:tcPr>
            <w:tcW w:w="3508" w:type="dxa"/>
            <w:gridSpan w:val="2"/>
          </w:tcPr>
          <w:p w:rsidR="004710D6" w:rsidRPr="00311B20" w:rsidRDefault="004710D6" w:rsidP="004710D6">
            <w:pPr>
              <w:jc w:val="right"/>
              <w:rPr>
                <w:noProof/>
              </w:rPr>
            </w:pPr>
            <w:r w:rsidRPr="00311B20">
              <w:rPr>
                <w:noProof/>
              </w:rPr>
              <w:t>Шифра делатности</w:t>
            </w:r>
          </w:p>
        </w:tc>
        <w:tc>
          <w:tcPr>
            <w:tcW w:w="3155" w:type="dxa"/>
          </w:tcPr>
          <w:p w:rsidR="004710D6" w:rsidRPr="00F2523F" w:rsidRDefault="004710D6" w:rsidP="004710D6">
            <w:pPr>
              <w:jc w:val="right"/>
              <w:rPr>
                <w:b/>
                <w:bCs/>
                <w:noProof/>
              </w:rPr>
            </w:pPr>
          </w:p>
        </w:tc>
      </w:tr>
      <w:tr w:rsidR="004710D6" w:rsidRPr="00520191" w:rsidTr="004710D6">
        <w:trPr>
          <w:trHeight w:val="828"/>
        </w:trPr>
        <w:tc>
          <w:tcPr>
            <w:tcW w:w="5245" w:type="dxa"/>
          </w:tcPr>
          <w:p w:rsidR="004710D6" w:rsidRPr="00520191" w:rsidRDefault="004710D6" w:rsidP="004710D6">
            <w:pPr>
              <w:rPr>
                <w:b/>
                <w:bCs/>
                <w:noProof/>
                <w:lang w:val="ru-RU"/>
              </w:rPr>
            </w:pPr>
            <w:r w:rsidRPr="00520191">
              <w:rPr>
                <w:b/>
                <w:bCs/>
                <w:noProof/>
                <w:lang w:val="ru-RU"/>
              </w:rPr>
              <w:br w:type="page"/>
            </w:r>
            <w:r w:rsidRPr="00520191">
              <w:rPr>
                <w:noProof/>
                <w:lang w:val="ru-RU"/>
              </w:rPr>
              <w:t>Рок важења понуде изражен у броју дана од дана отварања понуда, који не може бити краћи од 60 дана</w:t>
            </w:r>
          </w:p>
        </w:tc>
        <w:tc>
          <w:tcPr>
            <w:tcW w:w="3402" w:type="dxa"/>
            <w:gridSpan w:val="2"/>
          </w:tcPr>
          <w:p w:rsidR="004710D6" w:rsidRPr="00520191" w:rsidRDefault="004710D6" w:rsidP="004710D6">
            <w:pPr>
              <w:rPr>
                <w:b/>
                <w:bCs/>
                <w:noProof/>
                <w:lang w:val="ru-RU"/>
              </w:rPr>
            </w:pPr>
          </w:p>
        </w:tc>
        <w:tc>
          <w:tcPr>
            <w:tcW w:w="3508" w:type="dxa"/>
            <w:gridSpan w:val="2"/>
          </w:tcPr>
          <w:p w:rsidR="004710D6" w:rsidRPr="00520191" w:rsidRDefault="004710D6" w:rsidP="004710D6">
            <w:pPr>
              <w:jc w:val="right"/>
              <w:rPr>
                <w:noProof/>
                <w:lang w:val="ru-RU"/>
              </w:rPr>
            </w:pPr>
            <w:r w:rsidRPr="00520191">
              <w:rPr>
                <w:noProof/>
                <w:lang w:val="ru-RU"/>
              </w:rPr>
              <w:t>Жиро рачун и назив банке</w:t>
            </w:r>
          </w:p>
        </w:tc>
        <w:tc>
          <w:tcPr>
            <w:tcW w:w="3155" w:type="dxa"/>
          </w:tcPr>
          <w:p w:rsidR="004710D6" w:rsidRPr="00520191" w:rsidRDefault="004710D6" w:rsidP="004710D6">
            <w:pPr>
              <w:jc w:val="right"/>
              <w:rPr>
                <w:b/>
                <w:bCs/>
                <w:noProof/>
                <w:lang w:val="ru-RU"/>
              </w:rPr>
            </w:pPr>
          </w:p>
        </w:tc>
      </w:tr>
      <w:tr w:rsidR="004710D6" w:rsidRPr="00520191" w:rsidTr="004710D6">
        <w:tc>
          <w:tcPr>
            <w:tcW w:w="15310" w:type="dxa"/>
            <w:gridSpan w:val="6"/>
          </w:tcPr>
          <w:p w:rsidR="004710D6" w:rsidRPr="00520191" w:rsidRDefault="004710D6" w:rsidP="004710D6">
            <w:pPr>
              <w:jc w:val="center"/>
              <w:rPr>
                <w:b/>
                <w:bCs/>
                <w:noProof/>
                <w:lang w:val="ru-RU"/>
              </w:rPr>
            </w:pPr>
            <w:r w:rsidRPr="00520191">
              <w:rPr>
                <w:b/>
                <w:bCs/>
                <w:noProof/>
                <w:lang w:val="ru-RU"/>
              </w:rPr>
              <w:t>Остали подаци које наручилац сматра релевантним за закључење уговора</w:t>
            </w:r>
          </w:p>
        </w:tc>
      </w:tr>
      <w:tr w:rsidR="004710D6" w:rsidRPr="00AE1407" w:rsidTr="004710D6">
        <w:tc>
          <w:tcPr>
            <w:tcW w:w="5245" w:type="dxa"/>
            <w:vMerge w:val="restart"/>
            <w:vAlign w:val="center"/>
          </w:tcPr>
          <w:p w:rsidR="004710D6" w:rsidRPr="00AE1407" w:rsidRDefault="004710D6" w:rsidP="004710D6">
            <w:pPr>
              <w:rPr>
                <w:noProof/>
              </w:rPr>
            </w:pPr>
            <w:r w:rsidRPr="00AE1407">
              <w:rPr>
                <w:noProof/>
              </w:rPr>
              <w:t>Начин подношења понуде (заокружити)</w:t>
            </w:r>
          </w:p>
        </w:tc>
        <w:tc>
          <w:tcPr>
            <w:tcW w:w="426" w:type="dxa"/>
          </w:tcPr>
          <w:p w:rsidR="004710D6" w:rsidRPr="00AE1407" w:rsidRDefault="004710D6" w:rsidP="004710D6">
            <w:pPr>
              <w:rPr>
                <w:noProof/>
              </w:rPr>
            </w:pPr>
            <w:r w:rsidRPr="00AE1407">
              <w:rPr>
                <w:noProof/>
              </w:rPr>
              <w:t>а</w:t>
            </w:r>
          </w:p>
        </w:tc>
        <w:tc>
          <w:tcPr>
            <w:tcW w:w="9639" w:type="dxa"/>
            <w:gridSpan w:val="4"/>
          </w:tcPr>
          <w:p w:rsidR="004710D6" w:rsidRPr="00AE1407" w:rsidRDefault="004710D6" w:rsidP="004710D6">
            <w:pPr>
              <w:rPr>
                <w:noProof/>
              </w:rPr>
            </w:pPr>
            <w:r w:rsidRPr="00AE1407">
              <w:rPr>
                <w:noProof/>
              </w:rPr>
              <w:t>Самостална понуда</w:t>
            </w:r>
          </w:p>
        </w:tc>
      </w:tr>
      <w:tr w:rsidR="004710D6" w:rsidRPr="00AE1407" w:rsidTr="004710D6">
        <w:tc>
          <w:tcPr>
            <w:tcW w:w="5245" w:type="dxa"/>
            <w:vMerge/>
          </w:tcPr>
          <w:p w:rsidR="004710D6" w:rsidRPr="00F2523F" w:rsidRDefault="004710D6" w:rsidP="004710D6">
            <w:pPr>
              <w:rPr>
                <w:b/>
                <w:bCs/>
                <w:noProof/>
              </w:rPr>
            </w:pPr>
          </w:p>
        </w:tc>
        <w:tc>
          <w:tcPr>
            <w:tcW w:w="426" w:type="dxa"/>
          </w:tcPr>
          <w:p w:rsidR="004710D6" w:rsidRPr="00AE1407" w:rsidRDefault="004710D6" w:rsidP="004710D6">
            <w:pPr>
              <w:rPr>
                <w:noProof/>
              </w:rPr>
            </w:pPr>
            <w:r w:rsidRPr="00AE1407">
              <w:rPr>
                <w:noProof/>
              </w:rPr>
              <w:t>б</w:t>
            </w:r>
          </w:p>
        </w:tc>
        <w:tc>
          <w:tcPr>
            <w:tcW w:w="9639" w:type="dxa"/>
            <w:gridSpan w:val="4"/>
          </w:tcPr>
          <w:p w:rsidR="004710D6" w:rsidRPr="00AE1407" w:rsidRDefault="004710D6" w:rsidP="004710D6">
            <w:pPr>
              <w:rPr>
                <w:noProof/>
              </w:rPr>
            </w:pPr>
            <w:r w:rsidRPr="00AE1407">
              <w:rPr>
                <w:noProof/>
              </w:rPr>
              <w:t>Заједничка понуда</w:t>
            </w:r>
          </w:p>
        </w:tc>
      </w:tr>
      <w:tr w:rsidR="004710D6" w:rsidRPr="00AE1407" w:rsidTr="004710D6">
        <w:tc>
          <w:tcPr>
            <w:tcW w:w="5245" w:type="dxa"/>
            <w:vMerge/>
          </w:tcPr>
          <w:p w:rsidR="004710D6" w:rsidRPr="00F2523F" w:rsidRDefault="004710D6" w:rsidP="004710D6">
            <w:pPr>
              <w:rPr>
                <w:b/>
                <w:bCs/>
                <w:noProof/>
              </w:rPr>
            </w:pPr>
          </w:p>
        </w:tc>
        <w:tc>
          <w:tcPr>
            <w:tcW w:w="426" w:type="dxa"/>
          </w:tcPr>
          <w:p w:rsidR="004710D6" w:rsidRPr="00AE1407" w:rsidRDefault="004710D6" w:rsidP="004710D6">
            <w:pPr>
              <w:rPr>
                <w:noProof/>
              </w:rPr>
            </w:pPr>
            <w:r w:rsidRPr="00AE1407">
              <w:rPr>
                <w:noProof/>
              </w:rPr>
              <w:t>в</w:t>
            </w:r>
          </w:p>
        </w:tc>
        <w:tc>
          <w:tcPr>
            <w:tcW w:w="9639" w:type="dxa"/>
            <w:gridSpan w:val="4"/>
          </w:tcPr>
          <w:p w:rsidR="004710D6" w:rsidRPr="00AE1407" w:rsidRDefault="004710D6" w:rsidP="004710D6">
            <w:pPr>
              <w:rPr>
                <w:noProof/>
              </w:rPr>
            </w:pPr>
            <w:r w:rsidRPr="00AE1407">
              <w:rPr>
                <w:noProof/>
              </w:rPr>
              <w:t>Понуда са подизвођачем</w:t>
            </w:r>
          </w:p>
        </w:tc>
      </w:tr>
      <w:tr w:rsidR="004710D6" w:rsidRPr="00AE1407" w:rsidTr="004710D6">
        <w:trPr>
          <w:trHeight w:val="293"/>
        </w:trPr>
        <w:tc>
          <w:tcPr>
            <w:tcW w:w="5245" w:type="dxa"/>
          </w:tcPr>
          <w:p w:rsidR="004710D6" w:rsidRPr="003A7702" w:rsidRDefault="004710D6" w:rsidP="004710D6">
            <w:pPr>
              <w:rPr>
                <w:noProof/>
              </w:rPr>
            </w:pPr>
            <w:r w:rsidRPr="003A7702">
              <w:rPr>
                <w:noProof/>
              </w:rPr>
              <w:t>Начин и услови плаћања</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4710D6">
            <w:pPr>
              <w:rPr>
                <w:noProof/>
                <w:lang w:val="sr-Cyrl-RS"/>
              </w:rPr>
            </w:pPr>
            <w:r>
              <w:rPr>
                <w:noProof/>
              </w:rPr>
              <w:t>Рок извршења услуге</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2F559A">
            <w:pPr>
              <w:rPr>
                <w:noProof/>
                <w:lang w:val="sr-Cyrl-RS"/>
              </w:rPr>
            </w:pPr>
            <w:r>
              <w:rPr>
                <w:noProof/>
                <w:lang w:val="sr-Cyrl-RS"/>
              </w:rPr>
              <w:t xml:space="preserve">Број </w:t>
            </w:r>
            <w:r w:rsidR="002F559A">
              <w:rPr>
                <w:noProof/>
                <w:lang w:val="sr-Cyrl-RS"/>
              </w:rPr>
              <w:t xml:space="preserve">достављених потврда о </w:t>
            </w:r>
            <w:r>
              <w:rPr>
                <w:noProof/>
                <w:lang w:val="sr-Cyrl-RS"/>
              </w:rPr>
              <w:t>извршен</w:t>
            </w:r>
            <w:r w:rsidR="002F559A">
              <w:rPr>
                <w:noProof/>
                <w:lang w:val="sr-Cyrl-RS"/>
              </w:rPr>
              <w:t>ој</w:t>
            </w:r>
            <w:r>
              <w:rPr>
                <w:noProof/>
                <w:lang w:val="sr-Cyrl-RS"/>
              </w:rPr>
              <w:t xml:space="preserve"> услу</w:t>
            </w:r>
            <w:r w:rsidR="002F559A">
              <w:rPr>
                <w:noProof/>
                <w:lang w:val="sr-Cyrl-RS"/>
              </w:rPr>
              <w:t>зи</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4710D6">
            <w:pPr>
              <w:rPr>
                <w:noProof/>
                <w:lang w:val="sr-Cyrl-RS"/>
              </w:rPr>
            </w:pPr>
            <w:r>
              <w:rPr>
                <w:noProof/>
              </w:rPr>
              <w:t>Рок издавања стручног налаза</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4710D6" w:rsidRDefault="004710D6" w:rsidP="004710D6">
            <w:pPr>
              <w:rPr>
                <w:noProof/>
                <w:lang w:val="sr-Cyrl-RS"/>
              </w:rPr>
            </w:pPr>
            <w:r>
              <w:rPr>
                <w:noProof/>
                <w:lang w:val="sr-Cyrl-RS"/>
              </w:rPr>
              <w:t>Број лиценци</w:t>
            </w:r>
          </w:p>
        </w:tc>
        <w:tc>
          <w:tcPr>
            <w:tcW w:w="10065" w:type="dxa"/>
            <w:gridSpan w:val="5"/>
          </w:tcPr>
          <w:p w:rsidR="004710D6" w:rsidRPr="00F2523F" w:rsidRDefault="004710D6" w:rsidP="004710D6">
            <w:pPr>
              <w:rPr>
                <w:b/>
                <w:bCs/>
                <w:noProof/>
              </w:rPr>
            </w:pPr>
          </w:p>
        </w:tc>
      </w:tr>
    </w:tbl>
    <w:p w:rsidR="00F028DE" w:rsidRPr="00AE1407" w:rsidRDefault="00F028DE" w:rsidP="002D5B2C">
      <w:pPr>
        <w:pStyle w:val="BodyText"/>
        <w:rPr>
          <w:b/>
          <w:bCs/>
          <w:noProof/>
        </w:rPr>
      </w:pPr>
    </w:p>
    <w:p w:rsidR="00F028DE" w:rsidRDefault="00F028DE" w:rsidP="002B5909">
      <w:pPr>
        <w:rPr>
          <w:noProof/>
        </w:rPr>
      </w:pPr>
    </w:p>
    <w:p w:rsidR="00F028DE" w:rsidRDefault="00F028DE" w:rsidP="002B5909">
      <w:pPr>
        <w:rPr>
          <w:noProof/>
        </w:rPr>
      </w:pPr>
    </w:p>
    <w:p w:rsidR="00F028DE" w:rsidRDefault="00F028DE" w:rsidP="002B5909">
      <w:pPr>
        <w:rPr>
          <w:noProof/>
        </w:rPr>
      </w:pPr>
    </w:p>
    <w:p w:rsidR="00F028DE" w:rsidRDefault="00F028DE">
      <w:r>
        <w:br w:type="page"/>
      </w:r>
    </w:p>
    <w:tbl>
      <w:tblPr>
        <w:tblW w:w="14743"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F028DE" w:rsidRPr="00520191">
        <w:trPr>
          <w:trHeight w:val="262"/>
        </w:trPr>
        <w:tc>
          <w:tcPr>
            <w:tcW w:w="567" w:type="dxa"/>
            <w:vAlign w:val="center"/>
          </w:tcPr>
          <w:p w:rsidR="00F028DE" w:rsidRPr="004768C4" w:rsidRDefault="00F028DE" w:rsidP="005E2923">
            <w:pPr>
              <w:autoSpaceDE w:val="0"/>
              <w:autoSpaceDN w:val="0"/>
              <w:adjustRightInd w:val="0"/>
              <w:jc w:val="center"/>
              <w:rPr>
                <w:noProof/>
                <w:lang w:val="en-US"/>
              </w:rPr>
            </w:pPr>
            <w:r w:rsidRPr="004768C4">
              <w:rPr>
                <w:noProof/>
              </w:rPr>
              <w:lastRenderedPageBreak/>
              <w:t>Р.БР</w:t>
            </w:r>
          </w:p>
        </w:tc>
        <w:tc>
          <w:tcPr>
            <w:tcW w:w="3026"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Назив</w:t>
            </w:r>
          </w:p>
        </w:tc>
        <w:tc>
          <w:tcPr>
            <w:tcW w:w="1134"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Јединица мере</w:t>
            </w:r>
          </w:p>
        </w:tc>
        <w:tc>
          <w:tcPr>
            <w:tcW w:w="1227"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Количина</w:t>
            </w:r>
          </w:p>
        </w:tc>
        <w:tc>
          <w:tcPr>
            <w:tcW w:w="2410" w:type="dxa"/>
            <w:vAlign w:val="center"/>
          </w:tcPr>
          <w:p w:rsidR="00F028DE" w:rsidRPr="00520191" w:rsidRDefault="00F028DE" w:rsidP="00421DEB">
            <w:pPr>
              <w:jc w:val="center"/>
              <w:rPr>
                <w:lang w:val="ru-RU"/>
              </w:rPr>
            </w:pPr>
            <w:r w:rsidRPr="00520191">
              <w:rPr>
                <w:lang w:val="ru-RU"/>
              </w:rPr>
              <w:t>Јединична цена без ПДВ-а</w:t>
            </w:r>
          </w:p>
        </w:tc>
        <w:tc>
          <w:tcPr>
            <w:tcW w:w="1417" w:type="dxa"/>
            <w:vAlign w:val="center"/>
          </w:tcPr>
          <w:p w:rsidR="00F028DE" w:rsidRPr="003A7702" w:rsidRDefault="00F028DE" w:rsidP="00421DEB">
            <w:pPr>
              <w:jc w:val="center"/>
            </w:pPr>
            <w:r w:rsidRPr="003A7702">
              <w:t>Стопа</w:t>
            </w:r>
          </w:p>
          <w:p w:rsidR="00F028DE" w:rsidRPr="003A7702" w:rsidRDefault="00F028DE" w:rsidP="00421DEB">
            <w:pPr>
              <w:jc w:val="center"/>
            </w:pPr>
            <w:r w:rsidRPr="003A7702">
              <w:t>ПДВ-а</w:t>
            </w:r>
          </w:p>
        </w:tc>
        <w:tc>
          <w:tcPr>
            <w:tcW w:w="1608" w:type="dxa"/>
            <w:vAlign w:val="center"/>
          </w:tcPr>
          <w:p w:rsidR="00F028DE" w:rsidRPr="00520191" w:rsidRDefault="00F028DE" w:rsidP="00421DEB">
            <w:pPr>
              <w:jc w:val="center"/>
              <w:rPr>
                <w:lang w:val="ru-RU"/>
              </w:rPr>
            </w:pPr>
            <w:r w:rsidRPr="00520191">
              <w:rPr>
                <w:lang w:val="ru-RU"/>
              </w:rPr>
              <w:t>Укупна цена без ПДВ-а</w:t>
            </w:r>
          </w:p>
        </w:tc>
        <w:tc>
          <w:tcPr>
            <w:tcW w:w="1984" w:type="dxa"/>
            <w:vAlign w:val="center"/>
          </w:tcPr>
          <w:p w:rsidR="00F028DE" w:rsidRPr="00520191" w:rsidRDefault="00F028DE">
            <w:pPr>
              <w:autoSpaceDE w:val="0"/>
              <w:autoSpaceDN w:val="0"/>
              <w:adjustRightInd w:val="0"/>
              <w:jc w:val="center"/>
              <w:rPr>
                <w:noProof/>
                <w:lang w:val="ru-RU"/>
              </w:rPr>
            </w:pPr>
            <w:r w:rsidRPr="00520191">
              <w:rPr>
                <w:noProof/>
                <w:lang w:val="ru-RU"/>
              </w:rPr>
              <w:t>Произвођач</w:t>
            </w:r>
          </w:p>
          <w:p w:rsidR="00F028DE" w:rsidRPr="00520191" w:rsidRDefault="00F028DE">
            <w:pPr>
              <w:autoSpaceDE w:val="0"/>
              <w:autoSpaceDN w:val="0"/>
              <w:adjustRightInd w:val="0"/>
              <w:jc w:val="center"/>
              <w:rPr>
                <w:noProof/>
                <w:lang w:val="ru-RU"/>
              </w:rPr>
            </w:pPr>
            <w:r w:rsidRPr="00520191">
              <w:rPr>
                <w:noProof/>
                <w:lang w:val="ru-RU"/>
              </w:rPr>
              <w:t>(за ставке за које је то могуће попунити)</w:t>
            </w:r>
          </w:p>
        </w:tc>
        <w:tc>
          <w:tcPr>
            <w:tcW w:w="1370" w:type="dxa"/>
            <w:vAlign w:val="center"/>
          </w:tcPr>
          <w:p w:rsidR="00F028DE" w:rsidRPr="00520191" w:rsidRDefault="00F028DE">
            <w:pPr>
              <w:autoSpaceDE w:val="0"/>
              <w:autoSpaceDN w:val="0"/>
              <w:adjustRightInd w:val="0"/>
              <w:jc w:val="center"/>
              <w:rPr>
                <w:noProof/>
                <w:lang w:val="ru-RU"/>
              </w:rPr>
            </w:pPr>
            <w:r w:rsidRPr="00520191">
              <w:rPr>
                <w:noProof/>
                <w:lang w:val="ru-RU"/>
              </w:rPr>
              <w:t>Напомена</w:t>
            </w:r>
          </w:p>
          <w:p w:rsidR="00F028DE" w:rsidRPr="00520191" w:rsidRDefault="00F028DE">
            <w:pPr>
              <w:autoSpaceDE w:val="0"/>
              <w:autoSpaceDN w:val="0"/>
              <w:adjustRightInd w:val="0"/>
              <w:jc w:val="center"/>
              <w:rPr>
                <w:noProof/>
                <w:lang w:val="ru-RU"/>
              </w:rPr>
            </w:pPr>
            <w:r w:rsidRPr="00520191">
              <w:rPr>
                <w:noProof/>
                <w:lang w:val="ru-RU"/>
              </w:rPr>
              <w:t>(уколико их понуђач има за одређене ставке)</w:t>
            </w:r>
          </w:p>
        </w:tc>
      </w:tr>
      <w:tr w:rsidR="00F028DE" w:rsidRPr="00F85647">
        <w:trPr>
          <w:trHeight w:val="288"/>
        </w:trPr>
        <w:tc>
          <w:tcPr>
            <w:tcW w:w="567" w:type="dxa"/>
          </w:tcPr>
          <w:p w:rsidR="00F028DE" w:rsidRPr="00F85647" w:rsidRDefault="00F028DE" w:rsidP="005E2923">
            <w:pPr>
              <w:autoSpaceDE w:val="0"/>
              <w:autoSpaceDN w:val="0"/>
              <w:adjustRightInd w:val="0"/>
              <w:jc w:val="center"/>
              <w:rPr>
                <w:noProof/>
              </w:rPr>
            </w:pPr>
            <w:r w:rsidRPr="00F85647">
              <w:rPr>
                <w:noProof/>
              </w:rPr>
              <w:t>1</w:t>
            </w:r>
          </w:p>
        </w:tc>
        <w:tc>
          <w:tcPr>
            <w:tcW w:w="3026" w:type="dxa"/>
          </w:tcPr>
          <w:p w:rsidR="00F028DE" w:rsidRPr="003A7702" w:rsidRDefault="00F028DE" w:rsidP="005E2923">
            <w:pPr>
              <w:autoSpaceDE w:val="0"/>
              <w:autoSpaceDN w:val="0"/>
              <w:adjustRightInd w:val="0"/>
              <w:jc w:val="center"/>
              <w:rPr>
                <w:noProof/>
                <w:lang w:val="en-US"/>
              </w:rPr>
            </w:pPr>
            <w:r w:rsidRPr="003A7702">
              <w:rPr>
                <w:noProof/>
                <w:lang w:val="en-US"/>
              </w:rPr>
              <w:t>2</w:t>
            </w:r>
          </w:p>
        </w:tc>
        <w:tc>
          <w:tcPr>
            <w:tcW w:w="1134" w:type="dxa"/>
          </w:tcPr>
          <w:p w:rsidR="00F028DE" w:rsidRPr="003A7702" w:rsidRDefault="00F028DE" w:rsidP="005E2923">
            <w:pPr>
              <w:autoSpaceDE w:val="0"/>
              <w:autoSpaceDN w:val="0"/>
              <w:adjustRightInd w:val="0"/>
              <w:jc w:val="center"/>
              <w:rPr>
                <w:noProof/>
                <w:lang w:val="en-US"/>
              </w:rPr>
            </w:pPr>
            <w:r w:rsidRPr="003A7702">
              <w:rPr>
                <w:noProof/>
                <w:lang w:val="en-US"/>
              </w:rPr>
              <w:t>3</w:t>
            </w:r>
          </w:p>
        </w:tc>
        <w:tc>
          <w:tcPr>
            <w:tcW w:w="1227" w:type="dxa"/>
          </w:tcPr>
          <w:p w:rsidR="00F028DE" w:rsidRPr="003A7702" w:rsidRDefault="00F028DE" w:rsidP="005E2923">
            <w:pPr>
              <w:autoSpaceDE w:val="0"/>
              <w:autoSpaceDN w:val="0"/>
              <w:adjustRightInd w:val="0"/>
              <w:jc w:val="center"/>
              <w:rPr>
                <w:noProof/>
                <w:lang w:val="en-US"/>
              </w:rPr>
            </w:pPr>
            <w:r w:rsidRPr="003A7702">
              <w:rPr>
                <w:noProof/>
                <w:lang w:val="en-US"/>
              </w:rPr>
              <w:t>4</w:t>
            </w:r>
          </w:p>
        </w:tc>
        <w:tc>
          <w:tcPr>
            <w:tcW w:w="2410" w:type="dxa"/>
          </w:tcPr>
          <w:p w:rsidR="00F028DE" w:rsidRPr="003A7702" w:rsidRDefault="00F028DE" w:rsidP="005E2923">
            <w:pPr>
              <w:autoSpaceDE w:val="0"/>
              <w:autoSpaceDN w:val="0"/>
              <w:adjustRightInd w:val="0"/>
              <w:jc w:val="center"/>
              <w:rPr>
                <w:noProof/>
                <w:lang w:val="en-US"/>
              </w:rPr>
            </w:pPr>
            <w:r w:rsidRPr="003A7702">
              <w:rPr>
                <w:noProof/>
                <w:lang w:val="en-US"/>
              </w:rPr>
              <w:t>5</w:t>
            </w:r>
          </w:p>
        </w:tc>
        <w:tc>
          <w:tcPr>
            <w:tcW w:w="1417" w:type="dxa"/>
          </w:tcPr>
          <w:p w:rsidR="00F028DE" w:rsidRPr="003A7702" w:rsidRDefault="00F028DE" w:rsidP="005E2923">
            <w:pPr>
              <w:autoSpaceDE w:val="0"/>
              <w:autoSpaceDN w:val="0"/>
              <w:adjustRightInd w:val="0"/>
              <w:jc w:val="center"/>
              <w:rPr>
                <w:noProof/>
                <w:lang w:val="en-US"/>
              </w:rPr>
            </w:pPr>
            <w:r w:rsidRPr="003A7702">
              <w:rPr>
                <w:noProof/>
                <w:lang w:val="en-US"/>
              </w:rPr>
              <w:t>6</w:t>
            </w:r>
          </w:p>
        </w:tc>
        <w:tc>
          <w:tcPr>
            <w:tcW w:w="1608" w:type="dxa"/>
          </w:tcPr>
          <w:p w:rsidR="00F028DE" w:rsidRPr="003A7702" w:rsidRDefault="00F028DE" w:rsidP="005E2923">
            <w:pPr>
              <w:autoSpaceDE w:val="0"/>
              <w:autoSpaceDN w:val="0"/>
              <w:adjustRightInd w:val="0"/>
              <w:jc w:val="center"/>
              <w:rPr>
                <w:noProof/>
                <w:lang w:val="en-US"/>
              </w:rPr>
            </w:pPr>
            <w:r w:rsidRPr="003A7702">
              <w:rPr>
                <w:noProof/>
                <w:lang w:val="en-US"/>
              </w:rPr>
              <w:t>7</w:t>
            </w:r>
          </w:p>
        </w:tc>
        <w:tc>
          <w:tcPr>
            <w:tcW w:w="1984" w:type="dxa"/>
          </w:tcPr>
          <w:p w:rsidR="00F028DE" w:rsidRPr="003A7702" w:rsidRDefault="00F028DE" w:rsidP="005E2923">
            <w:pPr>
              <w:autoSpaceDE w:val="0"/>
              <w:autoSpaceDN w:val="0"/>
              <w:adjustRightInd w:val="0"/>
              <w:jc w:val="center"/>
              <w:rPr>
                <w:noProof/>
              </w:rPr>
            </w:pPr>
            <w:r w:rsidRPr="003A7702">
              <w:rPr>
                <w:noProof/>
              </w:rPr>
              <w:t>8</w:t>
            </w:r>
          </w:p>
        </w:tc>
        <w:tc>
          <w:tcPr>
            <w:tcW w:w="1370" w:type="dxa"/>
          </w:tcPr>
          <w:p w:rsidR="00F028DE" w:rsidRPr="003A7702" w:rsidRDefault="00F028DE" w:rsidP="005E2923">
            <w:pPr>
              <w:autoSpaceDE w:val="0"/>
              <w:autoSpaceDN w:val="0"/>
              <w:adjustRightInd w:val="0"/>
              <w:jc w:val="center"/>
              <w:rPr>
                <w:noProof/>
              </w:rPr>
            </w:pPr>
            <w:r w:rsidRPr="003A7702">
              <w:rPr>
                <w:noProof/>
              </w:rPr>
              <w:t>9</w:t>
            </w: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микроклиме</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447</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осветљености</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447</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буке</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30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 xml:space="preserve">Мерење вибрације  </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хемијских штетности</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30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ru-RU"/>
              </w:rPr>
            </w:pPr>
            <w:r w:rsidRPr="004A5C05">
              <w:rPr>
                <w:lang w:val="ru-RU"/>
              </w:rPr>
              <w:t>Мерење микробиолошких штетности  у ваздуху</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105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Узимање бриса бактерије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80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Гравиметријско испитивање прашине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Електромагнетно зрачење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10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520191">
        <w:trPr>
          <w:trHeight w:val="274"/>
        </w:trPr>
        <w:tc>
          <w:tcPr>
            <w:tcW w:w="567" w:type="dxa"/>
          </w:tcPr>
          <w:p w:rsidR="00F028DE" w:rsidRPr="004A5C05" w:rsidRDefault="00F028DE" w:rsidP="005E2923">
            <w:pPr>
              <w:autoSpaceDE w:val="0"/>
              <w:autoSpaceDN w:val="0"/>
              <w:adjustRightInd w:val="0"/>
              <w:jc w:val="center"/>
              <w:rPr>
                <w:b/>
                <w:bCs/>
                <w:noProof/>
              </w:rPr>
            </w:pPr>
            <w:r w:rsidRPr="004A5C05">
              <w:rPr>
                <w:b/>
                <w:bCs/>
                <w:noProof/>
              </w:rPr>
              <w:t>I</w:t>
            </w:r>
          </w:p>
        </w:tc>
        <w:tc>
          <w:tcPr>
            <w:tcW w:w="7797" w:type="dxa"/>
            <w:gridSpan w:val="4"/>
          </w:tcPr>
          <w:p w:rsidR="00F028DE" w:rsidRPr="004A5C05" w:rsidRDefault="00F028DE" w:rsidP="00B4414D">
            <w:pPr>
              <w:autoSpaceDE w:val="0"/>
              <w:autoSpaceDN w:val="0"/>
              <w:adjustRightInd w:val="0"/>
              <w:jc w:val="right"/>
              <w:rPr>
                <w:b/>
                <w:bCs/>
                <w:noProof/>
                <w:lang w:val="ru-RU"/>
              </w:rPr>
            </w:pPr>
            <w:r w:rsidRPr="004A5C05">
              <w:rPr>
                <w:b/>
                <w:bCs/>
                <w:noProof/>
                <w:lang w:val="ru-RU"/>
              </w:rPr>
              <w:t>УКУПНА ЦЕНА ПОНУДЕ БЕЗ ПДВ-а:</w:t>
            </w:r>
          </w:p>
        </w:tc>
        <w:tc>
          <w:tcPr>
            <w:tcW w:w="6379" w:type="dxa"/>
            <w:gridSpan w:val="4"/>
          </w:tcPr>
          <w:p w:rsidR="00F028DE" w:rsidRPr="00520191" w:rsidRDefault="00F028DE" w:rsidP="005E2923">
            <w:pPr>
              <w:autoSpaceDE w:val="0"/>
              <w:autoSpaceDN w:val="0"/>
              <w:adjustRightInd w:val="0"/>
              <w:jc w:val="right"/>
              <w:rPr>
                <w:b/>
                <w:bCs/>
                <w:noProof/>
                <w:lang w:val="ru-RU"/>
              </w:rPr>
            </w:pPr>
          </w:p>
        </w:tc>
      </w:tr>
      <w:tr w:rsidR="00F028DE" w:rsidRPr="00AE1407">
        <w:trPr>
          <w:trHeight w:val="274"/>
        </w:trPr>
        <w:tc>
          <w:tcPr>
            <w:tcW w:w="567" w:type="dxa"/>
          </w:tcPr>
          <w:p w:rsidR="00F028DE" w:rsidRPr="00AE1407" w:rsidRDefault="00F028DE" w:rsidP="005E2923">
            <w:pPr>
              <w:autoSpaceDE w:val="0"/>
              <w:autoSpaceDN w:val="0"/>
              <w:adjustRightInd w:val="0"/>
              <w:jc w:val="center"/>
              <w:rPr>
                <w:b/>
                <w:bCs/>
                <w:noProof/>
                <w:lang w:val="en-US"/>
              </w:rPr>
            </w:pPr>
            <w:r>
              <w:rPr>
                <w:b/>
                <w:bCs/>
                <w:noProof/>
                <w:lang w:val="en-US"/>
              </w:rPr>
              <w:t>II</w:t>
            </w:r>
          </w:p>
        </w:tc>
        <w:tc>
          <w:tcPr>
            <w:tcW w:w="7797" w:type="dxa"/>
            <w:gridSpan w:val="4"/>
          </w:tcPr>
          <w:p w:rsidR="00F028DE" w:rsidRPr="00AE1407" w:rsidRDefault="00F028DE"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F028DE" w:rsidRPr="00AE1407" w:rsidRDefault="00F028DE" w:rsidP="005E2923">
            <w:pPr>
              <w:autoSpaceDE w:val="0"/>
              <w:autoSpaceDN w:val="0"/>
              <w:adjustRightInd w:val="0"/>
              <w:jc w:val="right"/>
              <w:rPr>
                <w:b/>
                <w:bCs/>
                <w:noProof/>
                <w:lang w:val="en-US"/>
              </w:rPr>
            </w:pPr>
          </w:p>
        </w:tc>
      </w:tr>
      <w:tr w:rsidR="00F028DE" w:rsidRPr="00520191">
        <w:trPr>
          <w:trHeight w:val="274"/>
        </w:trPr>
        <w:tc>
          <w:tcPr>
            <w:tcW w:w="567" w:type="dxa"/>
          </w:tcPr>
          <w:p w:rsidR="00F028DE" w:rsidRPr="00AE1407" w:rsidRDefault="00F028DE" w:rsidP="005E2923">
            <w:pPr>
              <w:autoSpaceDE w:val="0"/>
              <w:autoSpaceDN w:val="0"/>
              <w:adjustRightInd w:val="0"/>
              <w:jc w:val="center"/>
              <w:rPr>
                <w:b/>
                <w:bCs/>
                <w:noProof/>
                <w:lang w:val="en-US"/>
              </w:rPr>
            </w:pPr>
            <w:r>
              <w:rPr>
                <w:b/>
                <w:bCs/>
                <w:noProof/>
                <w:lang w:val="en-US"/>
              </w:rPr>
              <w:t>III</w:t>
            </w:r>
          </w:p>
        </w:tc>
        <w:tc>
          <w:tcPr>
            <w:tcW w:w="7797" w:type="dxa"/>
            <w:gridSpan w:val="4"/>
          </w:tcPr>
          <w:p w:rsidR="00F028DE" w:rsidRPr="00520191" w:rsidRDefault="00F028DE" w:rsidP="00B4414D">
            <w:pPr>
              <w:autoSpaceDE w:val="0"/>
              <w:autoSpaceDN w:val="0"/>
              <w:adjustRightInd w:val="0"/>
              <w:jc w:val="right"/>
              <w:rPr>
                <w:b/>
                <w:bCs/>
                <w:noProof/>
                <w:lang w:val="ru-RU"/>
              </w:rPr>
            </w:pPr>
            <w:r w:rsidRPr="00520191">
              <w:rPr>
                <w:b/>
                <w:bCs/>
                <w:noProof/>
                <w:lang w:val="ru-RU"/>
              </w:rPr>
              <w:t>УКУПНА ЦЕНА ПОНУДЕ СА ПДВ-ом:</w:t>
            </w:r>
          </w:p>
        </w:tc>
        <w:tc>
          <w:tcPr>
            <w:tcW w:w="6379" w:type="dxa"/>
            <w:gridSpan w:val="4"/>
          </w:tcPr>
          <w:p w:rsidR="00F028DE" w:rsidRPr="00520191" w:rsidRDefault="00F028DE" w:rsidP="005E2923">
            <w:pPr>
              <w:autoSpaceDE w:val="0"/>
              <w:autoSpaceDN w:val="0"/>
              <w:adjustRightInd w:val="0"/>
              <w:jc w:val="right"/>
              <w:rPr>
                <w:b/>
                <w:bCs/>
                <w:noProof/>
                <w:lang w:val="ru-RU"/>
              </w:rPr>
            </w:pPr>
          </w:p>
        </w:tc>
      </w:tr>
    </w:tbl>
    <w:p w:rsidR="00F028DE" w:rsidRDefault="00F028DE" w:rsidP="002D5B2C">
      <w:pPr>
        <w:pStyle w:val="BodyText"/>
        <w:rPr>
          <w:noProof/>
        </w:rPr>
      </w:pPr>
    </w:p>
    <w:tbl>
      <w:tblPr>
        <w:tblW w:w="0" w:type="auto"/>
        <w:tblInd w:w="-106" w:type="dxa"/>
        <w:tblLook w:val="00A0" w:firstRow="1" w:lastRow="0" w:firstColumn="1" w:lastColumn="0" w:noHBand="0" w:noVBand="0"/>
      </w:tblPr>
      <w:tblGrid>
        <w:gridCol w:w="1203"/>
        <w:gridCol w:w="3975"/>
      </w:tblGrid>
      <w:tr w:rsidR="00F028DE">
        <w:trPr>
          <w:trHeight w:val="307"/>
        </w:trPr>
        <w:tc>
          <w:tcPr>
            <w:tcW w:w="1203" w:type="dxa"/>
          </w:tcPr>
          <w:p w:rsidR="00F028DE" w:rsidRPr="00AB145C" w:rsidRDefault="00F028DE" w:rsidP="00F2523F">
            <w:pPr>
              <w:jc w:val="center"/>
              <w:rPr>
                <w:noProof/>
              </w:rPr>
            </w:pPr>
            <w:r w:rsidRPr="00AB145C">
              <w:rPr>
                <w:noProof/>
              </w:rPr>
              <w:t>М.П.</w:t>
            </w:r>
          </w:p>
        </w:tc>
        <w:tc>
          <w:tcPr>
            <w:tcW w:w="3975" w:type="dxa"/>
            <w:tcBorders>
              <w:bottom w:val="single" w:sz="4" w:space="0" w:color="auto"/>
            </w:tcBorders>
          </w:tcPr>
          <w:p w:rsidR="00F028DE" w:rsidRPr="00F2523F" w:rsidRDefault="00F028DE" w:rsidP="00844093">
            <w:pPr>
              <w:rPr>
                <w:b/>
                <w:bCs/>
                <w:noProof/>
              </w:rPr>
            </w:pPr>
          </w:p>
        </w:tc>
      </w:tr>
      <w:tr w:rsidR="00F028DE">
        <w:trPr>
          <w:trHeight w:val="292"/>
        </w:trPr>
        <w:tc>
          <w:tcPr>
            <w:tcW w:w="1203" w:type="dxa"/>
          </w:tcPr>
          <w:p w:rsidR="00F028DE" w:rsidRPr="00F2523F" w:rsidRDefault="00F028DE" w:rsidP="00844093">
            <w:pPr>
              <w:rPr>
                <w:b/>
                <w:bCs/>
                <w:noProof/>
              </w:rPr>
            </w:pPr>
          </w:p>
        </w:tc>
        <w:tc>
          <w:tcPr>
            <w:tcW w:w="3975" w:type="dxa"/>
            <w:tcBorders>
              <w:top w:val="single" w:sz="4" w:space="0" w:color="auto"/>
            </w:tcBorders>
          </w:tcPr>
          <w:p w:rsidR="00F028DE" w:rsidRPr="00AB145C" w:rsidRDefault="00F028DE" w:rsidP="00F2523F">
            <w:pPr>
              <w:jc w:val="center"/>
              <w:rPr>
                <w:noProof/>
              </w:rPr>
            </w:pPr>
            <w:r w:rsidRPr="00AB145C">
              <w:rPr>
                <w:noProof/>
              </w:rPr>
              <w:t>ПОТПИС</w:t>
            </w:r>
          </w:p>
        </w:tc>
      </w:tr>
    </w:tbl>
    <w:p w:rsidR="00F028DE" w:rsidRDefault="00F028DE" w:rsidP="006F3775">
      <w:pPr>
        <w:pStyle w:val="Heading1"/>
        <w:ind w:left="720"/>
        <w:rPr>
          <w:sz w:val="28"/>
          <w:szCs w:val="28"/>
        </w:rPr>
        <w:sectPr w:rsidR="00F028DE" w:rsidSect="0006401C">
          <w:pgSz w:w="16838" w:h="11906" w:orient="landscape"/>
          <w:pgMar w:top="1418" w:right="1418" w:bottom="1418" w:left="1418" w:header="709" w:footer="709" w:gutter="0"/>
          <w:cols w:space="708"/>
          <w:docGrid w:linePitch="360"/>
        </w:sectPr>
      </w:pPr>
      <w:bookmarkStart w:id="66" w:name="_Toc375826015"/>
      <w:bookmarkStart w:id="67" w:name="_Toc389030822"/>
    </w:p>
    <w:p w:rsidR="00F028DE" w:rsidRPr="00341776" w:rsidRDefault="0054411B" w:rsidP="0054411B">
      <w:pPr>
        <w:pStyle w:val="Heading1"/>
        <w:ind w:left="360"/>
        <w:jc w:val="center"/>
        <w:rPr>
          <w:sz w:val="28"/>
          <w:szCs w:val="28"/>
        </w:rPr>
      </w:pPr>
      <w:bookmarkStart w:id="68" w:name="_Toc429552643"/>
      <w:r>
        <w:rPr>
          <w:sz w:val="28"/>
          <w:szCs w:val="28"/>
          <w:lang w:val="sr-Cyrl-RS"/>
        </w:rPr>
        <w:lastRenderedPageBreak/>
        <w:t>14.</w:t>
      </w:r>
      <w:r w:rsidR="00F028DE">
        <w:rPr>
          <w:sz w:val="28"/>
          <w:szCs w:val="28"/>
        </w:rPr>
        <w:t xml:space="preserve">А) </w:t>
      </w:r>
      <w:r w:rsidR="00F028DE" w:rsidRPr="00341776">
        <w:rPr>
          <w:sz w:val="28"/>
          <w:szCs w:val="28"/>
        </w:rPr>
        <w:t>ОПШТИ ПОДАЦИ О ПОНУЂАЧУ ИЗ ГРУПЕ ПОНУЂАЧА</w:t>
      </w:r>
      <w:bookmarkEnd w:id="66"/>
      <w:bookmarkEnd w:id="67"/>
      <w:bookmarkEnd w:id="68"/>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520191" w:rsidRDefault="00F028DE" w:rsidP="00844093">
            <w:pPr>
              <w:snapToGrid w:val="0"/>
              <w:jc w:val="both"/>
              <w:rPr>
                <w:lang w:val="ru-RU"/>
              </w:rPr>
            </w:pPr>
          </w:p>
          <w:p w:rsidR="00F028DE" w:rsidRPr="00341776" w:rsidRDefault="00F028DE" w:rsidP="00844093">
            <w:pPr>
              <w:jc w:val="both"/>
              <w:rPr>
                <w:i/>
                <w:iCs/>
                <w:lang w:val="en-US"/>
              </w:rPr>
            </w:pPr>
            <w:r w:rsidRPr="00341776">
              <w:rPr>
                <w:i/>
                <w:iCs/>
                <w:lang w:val="en-US"/>
              </w:rPr>
              <w:t>1)</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26"/>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2)</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74"/>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3)</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55"/>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4)</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49"/>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6E0EE1">
      <w:pPr>
        <w:rPr>
          <w:noProof/>
        </w:rPr>
      </w:pPr>
    </w:p>
    <w:p w:rsidR="00F028DE" w:rsidRPr="00341776" w:rsidRDefault="00F028DE" w:rsidP="006E0EE1">
      <w:pPr>
        <w:rPr>
          <w:b/>
          <w:bCs/>
          <w:noProof/>
        </w:rPr>
      </w:pPr>
      <w:r w:rsidRPr="00341776">
        <w:rPr>
          <w:b/>
          <w:bCs/>
          <w:noProof/>
        </w:rPr>
        <w:t>НАПОМЕНЕ:</w:t>
      </w:r>
    </w:p>
    <w:p w:rsidR="00F028DE" w:rsidRPr="00520191" w:rsidRDefault="00F028DE" w:rsidP="006E0EE1">
      <w:pPr>
        <w:rPr>
          <w:noProof/>
          <w:lang w:val="ru-RU"/>
        </w:rPr>
      </w:pPr>
      <w:r w:rsidRPr="00520191">
        <w:rPr>
          <w:noProof/>
          <w:lang w:val="ru-RU"/>
        </w:rPr>
        <w:t xml:space="preserve">Понуђач доставља уколико је у Обрасцу понуде заокружио </w:t>
      </w:r>
      <w:r w:rsidRPr="00520191">
        <w:rPr>
          <w:b/>
          <w:bCs/>
          <w:noProof/>
          <w:lang w:val="ru-RU"/>
        </w:rPr>
        <w:t>“б”.</w:t>
      </w:r>
    </w:p>
    <w:p w:rsidR="00F028DE" w:rsidRPr="00520191" w:rsidRDefault="00F028DE" w:rsidP="006E0EE1">
      <w:pPr>
        <w:rPr>
          <w:noProof/>
          <w:lang w:val="ru-RU"/>
        </w:rPr>
      </w:pPr>
      <w:r w:rsidRPr="00520191">
        <w:rPr>
          <w:noProof/>
          <w:lang w:val="ru-RU"/>
        </w:rPr>
        <w:t>Образац копирати, уколико има више понуђача</w:t>
      </w: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F3775">
      <w:pPr>
        <w:ind w:firstLine="720"/>
        <w:rPr>
          <w:b/>
          <w:bCs/>
          <w:noProof/>
          <w:lang w:val="ru-RU"/>
        </w:rPr>
      </w:pPr>
    </w:p>
    <w:tbl>
      <w:tblPr>
        <w:tblW w:w="0" w:type="auto"/>
        <w:tblInd w:w="-106" w:type="dxa"/>
        <w:tblLook w:val="00A0" w:firstRow="1" w:lastRow="0" w:firstColumn="1" w:lastColumn="0" w:noHBand="0" w:noVBand="0"/>
      </w:tblPr>
      <w:tblGrid>
        <w:gridCol w:w="1203"/>
        <w:gridCol w:w="3975"/>
      </w:tblGrid>
      <w:tr w:rsidR="00F028DE" w:rsidRPr="00341776">
        <w:trPr>
          <w:trHeight w:val="307"/>
        </w:trPr>
        <w:tc>
          <w:tcPr>
            <w:tcW w:w="1203" w:type="dxa"/>
          </w:tcPr>
          <w:p w:rsidR="00F028DE" w:rsidRPr="00341776" w:rsidRDefault="00F028DE" w:rsidP="00F2523F">
            <w:pPr>
              <w:jc w:val="center"/>
              <w:rPr>
                <w:noProof/>
              </w:rPr>
            </w:pPr>
            <w:r w:rsidRPr="00341776">
              <w:rPr>
                <w:noProof/>
              </w:rPr>
              <w:t>М.П.</w:t>
            </w:r>
          </w:p>
        </w:tc>
        <w:tc>
          <w:tcPr>
            <w:tcW w:w="3975" w:type="dxa"/>
            <w:tcBorders>
              <w:bottom w:val="single" w:sz="4" w:space="0" w:color="auto"/>
            </w:tcBorders>
          </w:tcPr>
          <w:p w:rsidR="00F028DE" w:rsidRPr="00F2523F" w:rsidRDefault="00F028DE" w:rsidP="00060D06">
            <w:pPr>
              <w:rPr>
                <w:b/>
                <w:bCs/>
                <w:noProof/>
              </w:rPr>
            </w:pPr>
          </w:p>
        </w:tc>
      </w:tr>
      <w:tr w:rsidR="00F028DE" w:rsidRPr="00341776">
        <w:trPr>
          <w:trHeight w:val="292"/>
        </w:trPr>
        <w:tc>
          <w:tcPr>
            <w:tcW w:w="1203" w:type="dxa"/>
          </w:tcPr>
          <w:p w:rsidR="00F028DE" w:rsidRPr="00F2523F" w:rsidRDefault="00F028DE" w:rsidP="00060D06">
            <w:pPr>
              <w:rPr>
                <w:b/>
                <w:bCs/>
                <w:noProof/>
              </w:rPr>
            </w:pPr>
          </w:p>
        </w:tc>
        <w:tc>
          <w:tcPr>
            <w:tcW w:w="3975" w:type="dxa"/>
            <w:tcBorders>
              <w:top w:val="single" w:sz="4" w:space="0" w:color="auto"/>
            </w:tcBorders>
          </w:tcPr>
          <w:p w:rsidR="00F028DE" w:rsidRPr="00341776" w:rsidRDefault="00F028DE" w:rsidP="00F2523F">
            <w:pPr>
              <w:jc w:val="center"/>
              <w:rPr>
                <w:noProof/>
              </w:rPr>
            </w:pPr>
            <w:r w:rsidRPr="00341776">
              <w:rPr>
                <w:noProof/>
              </w:rPr>
              <w:t>ПОТПИС</w:t>
            </w:r>
          </w:p>
        </w:tc>
      </w:tr>
    </w:tbl>
    <w:p w:rsidR="00F028DE" w:rsidRPr="00341776" w:rsidRDefault="00F028DE" w:rsidP="00060D06">
      <w:pPr>
        <w:rPr>
          <w:noProof/>
        </w:rPr>
      </w:pPr>
    </w:p>
    <w:p w:rsidR="00F028DE" w:rsidRPr="00341776" w:rsidRDefault="00F028DE" w:rsidP="00AB39E7">
      <w:pPr>
        <w:rPr>
          <w:b/>
          <w:bCs/>
          <w:noProof/>
        </w:rPr>
      </w:pPr>
      <w:r w:rsidRPr="00341776">
        <w:rPr>
          <w:b/>
          <w:bCs/>
          <w:noProof/>
        </w:rPr>
        <w:br w:type="page"/>
      </w:r>
    </w:p>
    <w:p w:rsidR="00F028DE" w:rsidRPr="00341776" w:rsidRDefault="0054411B" w:rsidP="0054411B">
      <w:pPr>
        <w:pStyle w:val="Heading1"/>
        <w:ind w:left="360"/>
        <w:jc w:val="center"/>
        <w:rPr>
          <w:sz w:val="28"/>
          <w:szCs w:val="28"/>
        </w:rPr>
      </w:pPr>
      <w:bookmarkStart w:id="69" w:name="_Toc375826016"/>
      <w:bookmarkStart w:id="70" w:name="_Toc389030823"/>
      <w:bookmarkStart w:id="71" w:name="_Toc429552644"/>
      <w:r>
        <w:rPr>
          <w:sz w:val="28"/>
          <w:szCs w:val="28"/>
          <w:lang w:val="sr-Cyrl-RS"/>
        </w:rPr>
        <w:lastRenderedPageBreak/>
        <w:t>14.</w:t>
      </w:r>
      <w:bookmarkStart w:id="72" w:name="_GoBack"/>
      <w:bookmarkEnd w:id="72"/>
      <w:r w:rsidR="00F028DE" w:rsidRPr="00341776">
        <w:rPr>
          <w:sz w:val="28"/>
          <w:szCs w:val="28"/>
        </w:rPr>
        <w:t>Б) ОПШТИ ПОДАЦИ О ПОДИЗВОЂАЧИМА</w:t>
      </w:r>
      <w:bookmarkEnd w:id="69"/>
      <w:bookmarkEnd w:id="70"/>
      <w:bookmarkEnd w:id="71"/>
    </w:p>
    <w:p w:rsidR="00F028DE" w:rsidRPr="00341776" w:rsidRDefault="00F028DE" w:rsidP="00AB39E7">
      <w:pPr>
        <w:rPr>
          <w:b/>
          <w:bCs/>
          <w:noProof/>
        </w:rPr>
      </w:pPr>
    </w:p>
    <w:tbl>
      <w:tblPr>
        <w:tblW w:w="0" w:type="auto"/>
        <w:tblInd w:w="-106" w:type="dxa"/>
        <w:tblLayout w:type="fixed"/>
        <w:tblLook w:val="0000" w:firstRow="0" w:lastRow="0" w:firstColumn="0" w:lastColumn="0" w:noHBand="0" w:noVBand="0"/>
      </w:tblPr>
      <w:tblGrid>
        <w:gridCol w:w="567"/>
        <w:gridCol w:w="3989"/>
        <w:gridCol w:w="4598"/>
      </w:tblGrid>
      <w:tr w:rsidR="00F028DE" w:rsidRPr="00520191">
        <w:tc>
          <w:tcPr>
            <w:tcW w:w="567" w:type="dxa"/>
            <w:vMerge w:val="restart"/>
            <w:tcBorders>
              <w:top w:val="single" w:sz="4" w:space="0" w:color="000000"/>
              <w:left w:val="single" w:sz="4" w:space="0" w:color="000000"/>
            </w:tcBorders>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1)</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r w:rsidR="00F028DE" w:rsidRPr="00341776">
        <w:tc>
          <w:tcPr>
            <w:tcW w:w="567" w:type="dxa"/>
            <w:vMerge/>
            <w:tcBorders>
              <w:left w:val="single" w:sz="4" w:space="0" w:color="000000"/>
            </w:tcBorders>
          </w:tcPr>
          <w:p w:rsidR="00F028DE" w:rsidRPr="00520191" w:rsidRDefault="00F028DE"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520191">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F028DE" w:rsidRPr="00520191" w:rsidRDefault="00F028DE" w:rsidP="00844093">
            <w:pPr>
              <w:rPr>
                <w:b/>
                <w:bCs/>
                <w:lang w:val="ru-RU"/>
              </w:rPr>
            </w:pPr>
            <w:r w:rsidRPr="00520191">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ru-RU"/>
              </w:rPr>
            </w:pPr>
          </w:p>
        </w:tc>
      </w:tr>
      <w:tr w:rsidR="00F028DE" w:rsidRPr="00520191">
        <w:trPr>
          <w:trHeight w:val="1376"/>
        </w:trPr>
        <w:tc>
          <w:tcPr>
            <w:tcW w:w="567" w:type="dxa"/>
            <w:vMerge/>
            <w:tcBorders>
              <w:left w:val="single" w:sz="4" w:space="0" w:color="000000"/>
              <w:bottom w:val="single" w:sz="4" w:space="0" w:color="000000"/>
            </w:tcBorders>
          </w:tcPr>
          <w:p w:rsidR="00F028DE" w:rsidRPr="00341776" w:rsidRDefault="00F028DE"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bl>
    <w:p w:rsidR="00F028DE" w:rsidRPr="00520191" w:rsidRDefault="00F028DE">
      <w:pPr>
        <w:rPr>
          <w:lang w:val="ru-RU"/>
        </w:rPr>
      </w:pPr>
    </w:p>
    <w:tbl>
      <w:tblPr>
        <w:tblW w:w="0" w:type="auto"/>
        <w:tblInd w:w="-106" w:type="dxa"/>
        <w:tblLayout w:type="fixed"/>
        <w:tblLook w:val="0000" w:firstRow="0" w:lastRow="0" w:firstColumn="0" w:lastColumn="0" w:noHBand="0" w:noVBand="0"/>
      </w:tblPr>
      <w:tblGrid>
        <w:gridCol w:w="567"/>
        <w:gridCol w:w="3989"/>
        <w:gridCol w:w="4598"/>
      </w:tblGrid>
      <w:tr w:rsidR="00F028DE" w:rsidRPr="00520191">
        <w:tc>
          <w:tcPr>
            <w:tcW w:w="567" w:type="dxa"/>
            <w:vMerge w:val="restart"/>
            <w:tcBorders>
              <w:top w:val="single" w:sz="4" w:space="0" w:color="000000"/>
              <w:left w:val="single" w:sz="4" w:space="0" w:color="000000"/>
            </w:tcBorders>
          </w:tcPr>
          <w:p w:rsidR="00F028DE" w:rsidRPr="00520191" w:rsidRDefault="00F028DE" w:rsidP="00844093">
            <w:pPr>
              <w:snapToGrid w:val="0"/>
              <w:jc w:val="both"/>
              <w:rPr>
                <w:lang w:val="ru-RU"/>
              </w:rPr>
            </w:pPr>
          </w:p>
          <w:p w:rsidR="00F028DE" w:rsidRPr="00341776" w:rsidRDefault="00F028DE" w:rsidP="00844093">
            <w:pPr>
              <w:jc w:val="both"/>
              <w:rPr>
                <w:i/>
                <w:iCs/>
                <w:lang w:val="en-US"/>
              </w:rPr>
            </w:pPr>
            <w:r w:rsidRPr="00341776">
              <w:rPr>
                <w:i/>
                <w:iCs/>
              </w:rPr>
              <w:t>2</w:t>
            </w:r>
            <w:r w:rsidRPr="00341776">
              <w:rPr>
                <w:i/>
                <w:iCs/>
                <w:lang w:val="en-US"/>
              </w:rPr>
              <w:t>)</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r w:rsidR="00F028DE" w:rsidRPr="00341776">
        <w:tc>
          <w:tcPr>
            <w:tcW w:w="567" w:type="dxa"/>
            <w:vMerge/>
            <w:tcBorders>
              <w:left w:val="single" w:sz="4" w:space="0" w:color="000000"/>
            </w:tcBorders>
          </w:tcPr>
          <w:p w:rsidR="00F028DE" w:rsidRPr="00520191" w:rsidRDefault="00F028DE"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520191">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F028DE" w:rsidRPr="00520191" w:rsidRDefault="00F028DE" w:rsidP="00844093">
            <w:pPr>
              <w:rPr>
                <w:b/>
                <w:bCs/>
                <w:lang w:val="ru-RU"/>
              </w:rPr>
            </w:pPr>
            <w:r w:rsidRPr="00520191">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ru-RU"/>
              </w:rPr>
            </w:pPr>
          </w:p>
        </w:tc>
      </w:tr>
      <w:tr w:rsidR="00F028DE" w:rsidRPr="00520191">
        <w:trPr>
          <w:trHeight w:val="1376"/>
        </w:trPr>
        <w:tc>
          <w:tcPr>
            <w:tcW w:w="567" w:type="dxa"/>
            <w:vMerge/>
            <w:tcBorders>
              <w:left w:val="single" w:sz="4" w:space="0" w:color="000000"/>
              <w:bottom w:val="single" w:sz="4" w:space="0" w:color="000000"/>
            </w:tcBorders>
          </w:tcPr>
          <w:p w:rsidR="00F028DE" w:rsidRPr="00341776" w:rsidRDefault="00F028DE"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bl>
    <w:p w:rsidR="00F028DE" w:rsidRPr="00520191" w:rsidRDefault="00F028DE">
      <w:pPr>
        <w:rPr>
          <w:lang w:val="ru-RU"/>
        </w:rPr>
      </w:pPr>
    </w:p>
    <w:p w:rsidR="00F028DE" w:rsidRPr="00520191" w:rsidRDefault="00F028DE" w:rsidP="000B1EA1">
      <w:pPr>
        <w:rPr>
          <w:b/>
          <w:bCs/>
          <w:noProof/>
          <w:lang w:val="ru-RU"/>
        </w:rPr>
      </w:pPr>
      <w:r w:rsidRPr="00520191">
        <w:rPr>
          <w:noProof/>
          <w:lang w:val="ru-RU"/>
        </w:rPr>
        <w:t>Уколико уговор између наручиоца и понуђача буде закључен,  подизвођач ће бити наведен у уговору.</w:t>
      </w:r>
    </w:p>
    <w:p w:rsidR="00F028DE" w:rsidRPr="00520191" w:rsidRDefault="00F028DE" w:rsidP="00AB39E7">
      <w:pPr>
        <w:rPr>
          <w:b/>
          <w:bCs/>
          <w:noProof/>
          <w:lang w:val="ru-RU"/>
        </w:rPr>
      </w:pPr>
    </w:p>
    <w:p w:rsidR="00F028DE" w:rsidRPr="00520191" w:rsidRDefault="00F028DE" w:rsidP="000B1EA1">
      <w:pPr>
        <w:rPr>
          <w:b/>
          <w:bCs/>
          <w:noProof/>
          <w:lang w:val="ru-RU"/>
        </w:rPr>
      </w:pPr>
      <w:r w:rsidRPr="00520191">
        <w:rPr>
          <w:b/>
          <w:bCs/>
          <w:noProof/>
          <w:lang w:val="ru-RU"/>
        </w:rPr>
        <w:t>НАПОМЕНЕ:</w:t>
      </w:r>
    </w:p>
    <w:p w:rsidR="00F028DE" w:rsidRPr="00520191" w:rsidRDefault="00F028DE" w:rsidP="000B1EA1">
      <w:pPr>
        <w:rPr>
          <w:noProof/>
          <w:lang w:val="ru-RU"/>
        </w:rPr>
      </w:pPr>
      <w:r w:rsidRPr="00520191">
        <w:rPr>
          <w:noProof/>
          <w:lang w:val="ru-RU"/>
        </w:rPr>
        <w:t xml:space="preserve">Понуђач доставља уколико је у Обрасцу понуде заокружио </w:t>
      </w:r>
      <w:r w:rsidRPr="00520191">
        <w:rPr>
          <w:b/>
          <w:bCs/>
          <w:noProof/>
          <w:lang w:val="ru-RU"/>
        </w:rPr>
        <w:t>“в”.</w:t>
      </w:r>
    </w:p>
    <w:p w:rsidR="00F028DE" w:rsidRPr="00520191" w:rsidRDefault="00F028DE" w:rsidP="000B1EA1">
      <w:pPr>
        <w:rPr>
          <w:noProof/>
          <w:lang w:val="ru-RU"/>
        </w:rPr>
      </w:pPr>
      <w:r w:rsidRPr="00520191">
        <w:rPr>
          <w:noProof/>
          <w:lang w:val="ru-RU"/>
        </w:rPr>
        <w:t>Образац копирати, уколико има више подизвођача.</w:t>
      </w: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tbl>
      <w:tblPr>
        <w:tblW w:w="0" w:type="auto"/>
        <w:tblInd w:w="-106" w:type="dxa"/>
        <w:tblLook w:val="00A0" w:firstRow="1" w:lastRow="0" w:firstColumn="1" w:lastColumn="0" w:noHBand="0" w:noVBand="0"/>
      </w:tblPr>
      <w:tblGrid>
        <w:gridCol w:w="1203"/>
        <w:gridCol w:w="3975"/>
      </w:tblGrid>
      <w:tr w:rsidR="00F028DE" w:rsidRPr="00341776">
        <w:trPr>
          <w:trHeight w:val="307"/>
        </w:trPr>
        <w:tc>
          <w:tcPr>
            <w:tcW w:w="1203" w:type="dxa"/>
          </w:tcPr>
          <w:p w:rsidR="00F028DE" w:rsidRPr="00341776" w:rsidRDefault="00F028DE" w:rsidP="00F2523F">
            <w:pPr>
              <w:jc w:val="center"/>
              <w:rPr>
                <w:noProof/>
              </w:rPr>
            </w:pPr>
            <w:r w:rsidRPr="00341776">
              <w:rPr>
                <w:noProof/>
              </w:rPr>
              <w:t>М.П.</w:t>
            </w:r>
          </w:p>
        </w:tc>
        <w:tc>
          <w:tcPr>
            <w:tcW w:w="3975" w:type="dxa"/>
            <w:tcBorders>
              <w:bottom w:val="single" w:sz="4" w:space="0" w:color="auto"/>
            </w:tcBorders>
          </w:tcPr>
          <w:p w:rsidR="00F028DE" w:rsidRPr="00F2523F" w:rsidRDefault="00F028DE" w:rsidP="00844093">
            <w:pPr>
              <w:rPr>
                <w:b/>
                <w:bCs/>
                <w:noProof/>
              </w:rPr>
            </w:pPr>
          </w:p>
        </w:tc>
      </w:tr>
      <w:tr w:rsidR="00F028DE" w:rsidRPr="00341776">
        <w:trPr>
          <w:trHeight w:val="292"/>
        </w:trPr>
        <w:tc>
          <w:tcPr>
            <w:tcW w:w="1203" w:type="dxa"/>
          </w:tcPr>
          <w:p w:rsidR="00F028DE" w:rsidRPr="00F2523F" w:rsidRDefault="00F028DE" w:rsidP="00844093">
            <w:pPr>
              <w:rPr>
                <w:b/>
                <w:bCs/>
                <w:noProof/>
              </w:rPr>
            </w:pPr>
          </w:p>
        </w:tc>
        <w:tc>
          <w:tcPr>
            <w:tcW w:w="3975" w:type="dxa"/>
            <w:tcBorders>
              <w:top w:val="single" w:sz="4" w:space="0" w:color="auto"/>
            </w:tcBorders>
          </w:tcPr>
          <w:p w:rsidR="00F028DE" w:rsidRPr="00341776" w:rsidRDefault="00F028DE" w:rsidP="00F2523F">
            <w:pPr>
              <w:jc w:val="center"/>
              <w:rPr>
                <w:noProof/>
              </w:rPr>
            </w:pPr>
            <w:r w:rsidRPr="00341776">
              <w:rPr>
                <w:noProof/>
              </w:rPr>
              <w:t>ПОТПИС</w:t>
            </w:r>
          </w:p>
        </w:tc>
      </w:tr>
    </w:tbl>
    <w:p w:rsidR="00F028DE" w:rsidRPr="00341776" w:rsidRDefault="00F028DE" w:rsidP="004A5C05">
      <w:pPr>
        <w:rPr>
          <w:noProof/>
        </w:rPr>
      </w:pPr>
    </w:p>
    <w:sectPr w:rsidR="00F028DE"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E6" w:rsidRDefault="00A91BE6">
      <w:r>
        <w:separator/>
      </w:r>
    </w:p>
  </w:endnote>
  <w:endnote w:type="continuationSeparator" w:id="0">
    <w:p w:rsidR="00A91BE6" w:rsidRDefault="00A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E6" w:rsidRDefault="00A91BE6">
    <w:pPr>
      <w:pStyle w:val="Footer"/>
      <w:jc w:val="center"/>
    </w:pPr>
    <w:proofErr w:type="spellStart"/>
    <w:r>
      <w:t>Страна</w:t>
    </w:r>
    <w:proofErr w:type="spellEnd"/>
    <w:r>
      <w:t xml:space="preserve"> </w:t>
    </w:r>
    <w:r>
      <w:rPr>
        <w:b/>
        <w:bCs/>
      </w:rPr>
      <w:fldChar w:fldCharType="begin"/>
    </w:r>
    <w:r>
      <w:rPr>
        <w:b/>
        <w:bCs/>
      </w:rPr>
      <w:instrText xml:space="preserve"> PAGE </w:instrText>
    </w:r>
    <w:r>
      <w:rPr>
        <w:b/>
        <w:bCs/>
      </w:rPr>
      <w:fldChar w:fldCharType="separate"/>
    </w:r>
    <w:r w:rsidR="0054411B">
      <w:rPr>
        <w:b/>
        <w:bCs/>
        <w:noProof/>
      </w:rPr>
      <w:t>30</w:t>
    </w:r>
    <w:r>
      <w:rPr>
        <w:b/>
        <w:bCs/>
      </w:rPr>
      <w:fldChar w:fldCharType="end"/>
    </w:r>
    <w:r>
      <w:t xml:space="preserve"> </w:t>
    </w:r>
    <w:proofErr w:type="spellStart"/>
    <w:r>
      <w:t>од</w:t>
    </w:r>
    <w:proofErr w:type="spellEnd"/>
    <w:r>
      <w:t xml:space="preserve"> </w:t>
    </w:r>
    <w:r>
      <w:rPr>
        <w:b/>
        <w:bCs/>
      </w:rPr>
      <w:fldChar w:fldCharType="begin"/>
    </w:r>
    <w:r>
      <w:rPr>
        <w:b/>
        <w:bCs/>
      </w:rPr>
      <w:instrText xml:space="preserve"> NUMPAGES  </w:instrText>
    </w:r>
    <w:r>
      <w:rPr>
        <w:b/>
        <w:bCs/>
      </w:rPr>
      <w:fldChar w:fldCharType="separate"/>
    </w:r>
    <w:r w:rsidR="0054411B">
      <w:rPr>
        <w:b/>
        <w:bCs/>
        <w:noProof/>
      </w:rPr>
      <w:t>30</w:t>
    </w:r>
    <w:r>
      <w:rPr>
        <w:b/>
        <w:bCs/>
      </w:rPr>
      <w:fldChar w:fldCharType="end"/>
    </w:r>
  </w:p>
  <w:p w:rsidR="00A91BE6" w:rsidRPr="00CF2211" w:rsidRDefault="00A91BE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E6" w:rsidRDefault="00A91BE6">
      <w:r>
        <w:separator/>
      </w:r>
    </w:p>
  </w:footnote>
  <w:footnote w:type="continuationSeparator" w:id="0">
    <w:p w:rsidR="00A91BE6" w:rsidRDefault="00A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E6" w:rsidRPr="00884492" w:rsidRDefault="00A91BE6"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681227A"/>
    <w:multiLevelType w:val="hybridMultilevel"/>
    <w:tmpl w:val="6AD01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ED5295"/>
    <w:multiLevelType w:val="hybridMultilevel"/>
    <w:tmpl w:val="FE140B2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6D7CBD"/>
    <w:multiLevelType w:val="hybridMultilevel"/>
    <w:tmpl w:val="773235C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4">
    <w:nsid w:val="3A4A69C0"/>
    <w:multiLevelType w:val="hybridMultilevel"/>
    <w:tmpl w:val="BE94C12C"/>
    <w:lvl w:ilvl="0" w:tplc="241A000F">
      <w:start w:val="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3BDD48A0"/>
    <w:multiLevelType w:val="hybridMultilevel"/>
    <w:tmpl w:val="111CE5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E27AD6"/>
    <w:multiLevelType w:val="hybridMultilevel"/>
    <w:tmpl w:val="29B4398C"/>
    <w:lvl w:ilvl="0" w:tplc="07E4389C">
      <w:start w:val="3"/>
      <w:numFmt w:val="bullet"/>
      <w:lvlText w:val="-"/>
      <w:lvlJc w:val="left"/>
      <w:pPr>
        <w:ind w:left="720" w:hanging="360"/>
      </w:pPr>
      <w:rPr>
        <w:rFonts w:ascii="Times New Roman" w:eastAsia="Times New Roman" w:hAnsi="Times New Roman" w:hint="default"/>
        <w:b/>
        <w:bCs/>
        <w:sz w:val="24"/>
        <w:szCs w:val="24"/>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7317B5"/>
    <w:multiLevelType w:val="hybridMultilevel"/>
    <w:tmpl w:val="E55ED4E0"/>
    <w:lvl w:ilvl="0" w:tplc="531228EA">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A3129E"/>
    <w:multiLevelType w:val="hybridMultilevel"/>
    <w:tmpl w:val="BC0A5D12"/>
    <w:lvl w:ilvl="0" w:tplc="AE3266AA">
      <w:start w:val="1"/>
      <w:numFmt w:val="decimal"/>
      <w:lvlText w:val="%1"/>
      <w:lvlJc w:val="left"/>
      <w:pPr>
        <w:ind w:left="644"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AC1EEA"/>
    <w:multiLevelType w:val="hybridMultilevel"/>
    <w:tmpl w:val="684E1922"/>
    <w:lvl w:ilvl="0" w:tplc="9D9844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F9F6CA1"/>
    <w:multiLevelType w:val="hybridMultilevel"/>
    <w:tmpl w:val="D15EBDDE"/>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1"/>
  </w:num>
  <w:num w:numId="7">
    <w:abstractNumId w:val="9"/>
  </w:num>
  <w:num w:numId="8">
    <w:abstractNumId w:val="9"/>
  </w:num>
  <w:num w:numId="9">
    <w:abstractNumId w:val="6"/>
  </w:num>
  <w:num w:numId="10">
    <w:abstractNumId w:val="19"/>
  </w:num>
  <w:num w:numId="11">
    <w:abstractNumId w:val="7"/>
  </w:num>
  <w:num w:numId="12">
    <w:abstractNumId w:val="24"/>
  </w:num>
  <w:num w:numId="13">
    <w:abstractNumId w:val="8"/>
  </w:num>
  <w:num w:numId="14">
    <w:abstractNumId w:val="20"/>
  </w:num>
  <w:num w:numId="15">
    <w:abstractNumId w:val="12"/>
  </w:num>
  <w:num w:numId="16">
    <w:abstractNumId w:val="22"/>
  </w:num>
  <w:num w:numId="17">
    <w:abstractNumId w:val="17"/>
  </w:num>
  <w:num w:numId="18">
    <w:abstractNumId w:val="15"/>
  </w:num>
  <w:num w:numId="19">
    <w:abstractNumId w:val="16"/>
  </w:num>
  <w:num w:numId="20">
    <w:abstractNumId w:val="13"/>
  </w:num>
  <w:num w:numId="21">
    <w:abstractNumId w:val="10"/>
  </w:num>
  <w:num w:numId="22">
    <w:abstractNumId w:val="14"/>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1945"/>
    <w:rsid w:val="00022193"/>
    <w:rsid w:val="00022EE5"/>
    <w:rsid w:val="00023F04"/>
    <w:rsid w:val="00024A8D"/>
    <w:rsid w:val="00026332"/>
    <w:rsid w:val="00032804"/>
    <w:rsid w:val="0003299A"/>
    <w:rsid w:val="0003428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4D74"/>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AC0"/>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457A"/>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51B9"/>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1BD2"/>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1F5CBD"/>
    <w:rsid w:val="001F6F5E"/>
    <w:rsid w:val="00201028"/>
    <w:rsid w:val="002016CB"/>
    <w:rsid w:val="00201D1B"/>
    <w:rsid w:val="002023CC"/>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24E"/>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0EDD"/>
    <w:rsid w:val="002F36AC"/>
    <w:rsid w:val="002F3AD3"/>
    <w:rsid w:val="002F3C2B"/>
    <w:rsid w:val="002F3DB1"/>
    <w:rsid w:val="002F4F2A"/>
    <w:rsid w:val="002F53AC"/>
    <w:rsid w:val="002F559A"/>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6AF4"/>
    <w:rsid w:val="0032705B"/>
    <w:rsid w:val="003303A6"/>
    <w:rsid w:val="0033133B"/>
    <w:rsid w:val="00335232"/>
    <w:rsid w:val="00337245"/>
    <w:rsid w:val="00341776"/>
    <w:rsid w:val="00343F79"/>
    <w:rsid w:val="00344FFC"/>
    <w:rsid w:val="00345F39"/>
    <w:rsid w:val="00346AD8"/>
    <w:rsid w:val="003537BB"/>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A770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4C4D"/>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BF8"/>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0A5"/>
    <w:rsid w:val="004701C5"/>
    <w:rsid w:val="004710D6"/>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A5C05"/>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C434D"/>
    <w:rsid w:val="004D08D2"/>
    <w:rsid w:val="004D15BB"/>
    <w:rsid w:val="004D2E66"/>
    <w:rsid w:val="004D3FDC"/>
    <w:rsid w:val="004D4026"/>
    <w:rsid w:val="004D6319"/>
    <w:rsid w:val="004E6C40"/>
    <w:rsid w:val="004E6DB2"/>
    <w:rsid w:val="004F025C"/>
    <w:rsid w:val="004F1942"/>
    <w:rsid w:val="004F2BAB"/>
    <w:rsid w:val="004F3117"/>
    <w:rsid w:val="005036B2"/>
    <w:rsid w:val="00504D6A"/>
    <w:rsid w:val="00505B0D"/>
    <w:rsid w:val="00507218"/>
    <w:rsid w:val="00510329"/>
    <w:rsid w:val="00513460"/>
    <w:rsid w:val="005145FA"/>
    <w:rsid w:val="00516496"/>
    <w:rsid w:val="005165E9"/>
    <w:rsid w:val="0051665F"/>
    <w:rsid w:val="00517456"/>
    <w:rsid w:val="00520191"/>
    <w:rsid w:val="00524AFA"/>
    <w:rsid w:val="00526771"/>
    <w:rsid w:val="0052769E"/>
    <w:rsid w:val="00531A8A"/>
    <w:rsid w:val="0053310E"/>
    <w:rsid w:val="0053521B"/>
    <w:rsid w:val="00536884"/>
    <w:rsid w:val="0053761B"/>
    <w:rsid w:val="0054043F"/>
    <w:rsid w:val="00541692"/>
    <w:rsid w:val="0054411B"/>
    <w:rsid w:val="00551960"/>
    <w:rsid w:val="00552692"/>
    <w:rsid w:val="00553184"/>
    <w:rsid w:val="005538DD"/>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1DD4"/>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968"/>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8219F"/>
    <w:rsid w:val="00683F5C"/>
    <w:rsid w:val="00684C6E"/>
    <w:rsid w:val="00687615"/>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B6016"/>
    <w:rsid w:val="006C3333"/>
    <w:rsid w:val="006C4CA4"/>
    <w:rsid w:val="006C6C87"/>
    <w:rsid w:val="006D0924"/>
    <w:rsid w:val="006D1D12"/>
    <w:rsid w:val="006D29F2"/>
    <w:rsid w:val="006D469F"/>
    <w:rsid w:val="006D646F"/>
    <w:rsid w:val="006D68E2"/>
    <w:rsid w:val="006D6CD6"/>
    <w:rsid w:val="006D7665"/>
    <w:rsid w:val="006E0EE1"/>
    <w:rsid w:val="006E2CCA"/>
    <w:rsid w:val="006E550A"/>
    <w:rsid w:val="006E621F"/>
    <w:rsid w:val="006F1113"/>
    <w:rsid w:val="006F3775"/>
    <w:rsid w:val="006F37AB"/>
    <w:rsid w:val="006F3A7E"/>
    <w:rsid w:val="006F5E85"/>
    <w:rsid w:val="006F6E6A"/>
    <w:rsid w:val="0070047A"/>
    <w:rsid w:val="007009F6"/>
    <w:rsid w:val="007015D1"/>
    <w:rsid w:val="00701C8D"/>
    <w:rsid w:val="00704A25"/>
    <w:rsid w:val="00704C97"/>
    <w:rsid w:val="00707DF4"/>
    <w:rsid w:val="007120D1"/>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56AA"/>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A11"/>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B6374"/>
    <w:rsid w:val="007C044D"/>
    <w:rsid w:val="007C049E"/>
    <w:rsid w:val="007C0D7F"/>
    <w:rsid w:val="007C1080"/>
    <w:rsid w:val="007C1157"/>
    <w:rsid w:val="007C2906"/>
    <w:rsid w:val="007C298F"/>
    <w:rsid w:val="007C4820"/>
    <w:rsid w:val="007C4E8F"/>
    <w:rsid w:val="007C63B3"/>
    <w:rsid w:val="007C70BD"/>
    <w:rsid w:val="007D3804"/>
    <w:rsid w:val="007D4347"/>
    <w:rsid w:val="007D50B2"/>
    <w:rsid w:val="007D5E70"/>
    <w:rsid w:val="007D6A85"/>
    <w:rsid w:val="007E1CDC"/>
    <w:rsid w:val="007E23B2"/>
    <w:rsid w:val="007E4953"/>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7EF8"/>
    <w:rsid w:val="008707BC"/>
    <w:rsid w:val="008718B8"/>
    <w:rsid w:val="00871D6F"/>
    <w:rsid w:val="00876E68"/>
    <w:rsid w:val="0087724B"/>
    <w:rsid w:val="00882666"/>
    <w:rsid w:val="00882F61"/>
    <w:rsid w:val="00883093"/>
    <w:rsid w:val="00884492"/>
    <w:rsid w:val="00884DD6"/>
    <w:rsid w:val="00887301"/>
    <w:rsid w:val="00887A6E"/>
    <w:rsid w:val="00892C95"/>
    <w:rsid w:val="00893336"/>
    <w:rsid w:val="00894B5E"/>
    <w:rsid w:val="00894B6C"/>
    <w:rsid w:val="00896C1C"/>
    <w:rsid w:val="00897104"/>
    <w:rsid w:val="008A1C64"/>
    <w:rsid w:val="008A1D66"/>
    <w:rsid w:val="008A2B5F"/>
    <w:rsid w:val="008A3722"/>
    <w:rsid w:val="008A4BF3"/>
    <w:rsid w:val="008A5342"/>
    <w:rsid w:val="008A54BD"/>
    <w:rsid w:val="008A7A5D"/>
    <w:rsid w:val="008A7D29"/>
    <w:rsid w:val="008B2366"/>
    <w:rsid w:val="008B2367"/>
    <w:rsid w:val="008B4934"/>
    <w:rsid w:val="008B55B5"/>
    <w:rsid w:val="008B56E7"/>
    <w:rsid w:val="008B60FF"/>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3B70"/>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50BE"/>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67B7"/>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04"/>
    <w:rsid w:val="00A01847"/>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390F"/>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1BE6"/>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7C6"/>
    <w:rsid w:val="00B21B0B"/>
    <w:rsid w:val="00B22F22"/>
    <w:rsid w:val="00B25B57"/>
    <w:rsid w:val="00B25B97"/>
    <w:rsid w:val="00B27444"/>
    <w:rsid w:val="00B3273F"/>
    <w:rsid w:val="00B32748"/>
    <w:rsid w:val="00B33696"/>
    <w:rsid w:val="00B35A30"/>
    <w:rsid w:val="00B36ABA"/>
    <w:rsid w:val="00B37A2C"/>
    <w:rsid w:val="00B4168E"/>
    <w:rsid w:val="00B418B7"/>
    <w:rsid w:val="00B4252C"/>
    <w:rsid w:val="00B42F8F"/>
    <w:rsid w:val="00B43707"/>
    <w:rsid w:val="00B438CF"/>
    <w:rsid w:val="00B439AC"/>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54BA"/>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5D0B"/>
    <w:rsid w:val="00BD7B17"/>
    <w:rsid w:val="00BE1051"/>
    <w:rsid w:val="00BE168A"/>
    <w:rsid w:val="00BE2540"/>
    <w:rsid w:val="00BE2ADA"/>
    <w:rsid w:val="00BE422F"/>
    <w:rsid w:val="00BE50C8"/>
    <w:rsid w:val="00BE5DA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4DCF"/>
    <w:rsid w:val="00C551C4"/>
    <w:rsid w:val="00C55405"/>
    <w:rsid w:val="00C56267"/>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8714B"/>
    <w:rsid w:val="00C910C7"/>
    <w:rsid w:val="00C934EB"/>
    <w:rsid w:val="00C94AD7"/>
    <w:rsid w:val="00C97EE7"/>
    <w:rsid w:val="00CA13D4"/>
    <w:rsid w:val="00CA2087"/>
    <w:rsid w:val="00CA2E97"/>
    <w:rsid w:val="00CA682E"/>
    <w:rsid w:val="00CA7002"/>
    <w:rsid w:val="00CB01E0"/>
    <w:rsid w:val="00CB03F6"/>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908"/>
    <w:rsid w:val="00D56BDA"/>
    <w:rsid w:val="00D574CB"/>
    <w:rsid w:val="00D577F8"/>
    <w:rsid w:val="00D63BB9"/>
    <w:rsid w:val="00D63D21"/>
    <w:rsid w:val="00D70543"/>
    <w:rsid w:val="00D71F81"/>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C49"/>
    <w:rsid w:val="00DB0D79"/>
    <w:rsid w:val="00DB0E6E"/>
    <w:rsid w:val="00DB1A35"/>
    <w:rsid w:val="00DB1B17"/>
    <w:rsid w:val="00DB2AB3"/>
    <w:rsid w:val="00DB3CE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E7F42"/>
    <w:rsid w:val="00DF08C0"/>
    <w:rsid w:val="00DF19E5"/>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1BFD"/>
    <w:rsid w:val="00E22841"/>
    <w:rsid w:val="00E23933"/>
    <w:rsid w:val="00E23EAC"/>
    <w:rsid w:val="00E25856"/>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3266"/>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4C90"/>
    <w:rsid w:val="00EF5517"/>
    <w:rsid w:val="00EF6B58"/>
    <w:rsid w:val="00EF6B5E"/>
    <w:rsid w:val="00EF79D1"/>
    <w:rsid w:val="00EF7FE9"/>
    <w:rsid w:val="00F00EAD"/>
    <w:rsid w:val="00F0178C"/>
    <w:rsid w:val="00F028DE"/>
    <w:rsid w:val="00F03D13"/>
    <w:rsid w:val="00F0595D"/>
    <w:rsid w:val="00F1008E"/>
    <w:rsid w:val="00F10EFC"/>
    <w:rsid w:val="00F111F8"/>
    <w:rsid w:val="00F12A33"/>
    <w:rsid w:val="00F12FD4"/>
    <w:rsid w:val="00F13EE5"/>
    <w:rsid w:val="00F140AD"/>
    <w:rsid w:val="00F146E7"/>
    <w:rsid w:val="00F16349"/>
    <w:rsid w:val="00F16876"/>
    <w:rsid w:val="00F16ABE"/>
    <w:rsid w:val="00F17225"/>
    <w:rsid w:val="00F1791D"/>
    <w:rsid w:val="00F21767"/>
    <w:rsid w:val="00F21981"/>
    <w:rsid w:val="00F22E74"/>
    <w:rsid w:val="00F239A0"/>
    <w:rsid w:val="00F249CE"/>
    <w:rsid w:val="00F2523F"/>
    <w:rsid w:val="00F26BCB"/>
    <w:rsid w:val="00F27C3E"/>
    <w:rsid w:val="00F31421"/>
    <w:rsid w:val="00F32498"/>
    <w:rsid w:val="00F32A7F"/>
    <w:rsid w:val="00F33B01"/>
    <w:rsid w:val="00F35935"/>
    <w:rsid w:val="00F36BF0"/>
    <w:rsid w:val="00F37553"/>
    <w:rsid w:val="00F37E17"/>
    <w:rsid w:val="00F40284"/>
    <w:rsid w:val="00F41267"/>
    <w:rsid w:val="00F418AC"/>
    <w:rsid w:val="00F436AB"/>
    <w:rsid w:val="00F43DE8"/>
    <w:rsid w:val="00F4446D"/>
    <w:rsid w:val="00F4524E"/>
    <w:rsid w:val="00F45E63"/>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417E"/>
    <w:rsid w:val="00F9482B"/>
    <w:rsid w:val="00F96112"/>
    <w:rsid w:val="00F97359"/>
    <w:rsid w:val="00F97E65"/>
    <w:rsid w:val="00FA08AD"/>
    <w:rsid w:val="00FA4F9C"/>
    <w:rsid w:val="00FA5008"/>
    <w:rsid w:val="00FA5459"/>
    <w:rsid w:val="00FA71C9"/>
    <w:rsid w:val="00FA794D"/>
    <w:rsid w:val="00FB040D"/>
    <w:rsid w:val="00FB0BC7"/>
    <w:rsid w:val="00FB2772"/>
    <w:rsid w:val="00FB2CDF"/>
    <w:rsid w:val="00FB347D"/>
    <w:rsid w:val="00FB3BAB"/>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8D1DC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D1DC7"/>
    <w:rPr>
      <w:rFonts w:asciiTheme="majorHAnsi" w:eastAsiaTheme="majorEastAsia" w:hAnsiTheme="majorHAnsi" w:cstheme="majorBidi"/>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8D1DC7"/>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8D1DC7"/>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8D1DC7"/>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8D1DC7"/>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8D1DC7"/>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8D1DC7"/>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8D1DC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D1DC7"/>
    <w:rPr>
      <w:rFonts w:asciiTheme="majorHAnsi" w:eastAsiaTheme="majorEastAsia" w:hAnsiTheme="majorHAnsi" w:cstheme="majorBidi"/>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8D1DC7"/>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8D1DC7"/>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8D1DC7"/>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8D1DC7"/>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8D1DC7"/>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8D1DC7"/>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0184">
      <w:marLeft w:val="0"/>
      <w:marRight w:val="0"/>
      <w:marTop w:val="0"/>
      <w:marBottom w:val="0"/>
      <w:divBdr>
        <w:top w:val="none" w:sz="0" w:space="0" w:color="auto"/>
        <w:left w:val="none" w:sz="0" w:space="0" w:color="auto"/>
        <w:bottom w:val="none" w:sz="0" w:space="0" w:color="auto"/>
        <w:right w:val="none" w:sz="0" w:space="0" w:color="auto"/>
      </w:divBdr>
    </w:div>
    <w:div w:id="239800185">
      <w:marLeft w:val="0"/>
      <w:marRight w:val="0"/>
      <w:marTop w:val="0"/>
      <w:marBottom w:val="0"/>
      <w:divBdr>
        <w:top w:val="none" w:sz="0" w:space="0" w:color="auto"/>
        <w:left w:val="none" w:sz="0" w:space="0" w:color="auto"/>
        <w:bottom w:val="none" w:sz="0" w:space="0" w:color="auto"/>
        <w:right w:val="none" w:sz="0" w:space="0" w:color="auto"/>
      </w:divBdr>
    </w:div>
    <w:div w:id="239800186">
      <w:marLeft w:val="0"/>
      <w:marRight w:val="0"/>
      <w:marTop w:val="0"/>
      <w:marBottom w:val="0"/>
      <w:divBdr>
        <w:top w:val="none" w:sz="0" w:space="0" w:color="auto"/>
        <w:left w:val="none" w:sz="0" w:space="0" w:color="auto"/>
        <w:bottom w:val="none" w:sz="0" w:space="0" w:color="auto"/>
        <w:right w:val="none" w:sz="0" w:space="0" w:color="auto"/>
      </w:divBdr>
    </w:div>
    <w:div w:id="239800187">
      <w:marLeft w:val="0"/>
      <w:marRight w:val="0"/>
      <w:marTop w:val="0"/>
      <w:marBottom w:val="0"/>
      <w:divBdr>
        <w:top w:val="none" w:sz="0" w:space="0" w:color="auto"/>
        <w:left w:val="none" w:sz="0" w:space="0" w:color="auto"/>
        <w:bottom w:val="none" w:sz="0" w:space="0" w:color="auto"/>
        <w:right w:val="none" w:sz="0" w:space="0" w:color="auto"/>
      </w:divBdr>
    </w:div>
    <w:div w:id="239800188">
      <w:marLeft w:val="0"/>
      <w:marRight w:val="0"/>
      <w:marTop w:val="0"/>
      <w:marBottom w:val="0"/>
      <w:divBdr>
        <w:top w:val="none" w:sz="0" w:space="0" w:color="auto"/>
        <w:left w:val="none" w:sz="0" w:space="0" w:color="auto"/>
        <w:bottom w:val="none" w:sz="0" w:space="0" w:color="auto"/>
        <w:right w:val="none" w:sz="0" w:space="0" w:color="auto"/>
      </w:divBdr>
    </w:div>
    <w:div w:id="239800189">
      <w:marLeft w:val="0"/>
      <w:marRight w:val="0"/>
      <w:marTop w:val="0"/>
      <w:marBottom w:val="0"/>
      <w:divBdr>
        <w:top w:val="none" w:sz="0" w:space="0" w:color="auto"/>
        <w:left w:val="none" w:sz="0" w:space="0" w:color="auto"/>
        <w:bottom w:val="none" w:sz="0" w:space="0" w:color="auto"/>
        <w:right w:val="none" w:sz="0" w:space="0" w:color="auto"/>
      </w:divBdr>
    </w:div>
    <w:div w:id="239800190">
      <w:marLeft w:val="0"/>
      <w:marRight w:val="0"/>
      <w:marTop w:val="0"/>
      <w:marBottom w:val="0"/>
      <w:divBdr>
        <w:top w:val="none" w:sz="0" w:space="0" w:color="auto"/>
        <w:left w:val="none" w:sz="0" w:space="0" w:color="auto"/>
        <w:bottom w:val="none" w:sz="0" w:space="0" w:color="auto"/>
        <w:right w:val="none" w:sz="0" w:space="0" w:color="auto"/>
      </w:divBdr>
    </w:div>
    <w:div w:id="239800191">
      <w:marLeft w:val="0"/>
      <w:marRight w:val="0"/>
      <w:marTop w:val="0"/>
      <w:marBottom w:val="0"/>
      <w:divBdr>
        <w:top w:val="none" w:sz="0" w:space="0" w:color="auto"/>
        <w:left w:val="none" w:sz="0" w:space="0" w:color="auto"/>
        <w:bottom w:val="none" w:sz="0" w:space="0" w:color="auto"/>
        <w:right w:val="none" w:sz="0" w:space="0" w:color="auto"/>
      </w:divBdr>
    </w:div>
    <w:div w:id="239800192">
      <w:marLeft w:val="0"/>
      <w:marRight w:val="0"/>
      <w:marTop w:val="0"/>
      <w:marBottom w:val="0"/>
      <w:divBdr>
        <w:top w:val="none" w:sz="0" w:space="0" w:color="auto"/>
        <w:left w:val="none" w:sz="0" w:space="0" w:color="auto"/>
        <w:bottom w:val="none" w:sz="0" w:space="0" w:color="auto"/>
        <w:right w:val="none" w:sz="0" w:space="0" w:color="auto"/>
      </w:divBdr>
    </w:div>
    <w:div w:id="239800193">
      <w:marLeft w:val="0"/>
      <w:marRight w:val="0"/>
      <w:marTop w:val="0"/>
      <w:marBottom w:val="0"/>
      <w:divBdr>
        <w:top w:val="none" w:sz="0" w:space="0" w:color="auto"/>
        <w:left w:val="none" w:sz="0" w:space="0" w:color="auto"/>
        <w:bottom w:val="none" w:sz="0" w:space="0" w:color="auto"/>
        <w:right w:val="none" w:sz="0" w:space="0" w:color="auto"/>
      </w:divBdr>
    </w:div>
    <w:div w:id="239800194">
      <w:marLeft w:val="0"/>
      <w:marRight w:val="0"/>
      <w:marTop w:val="0"/>
      <w:marBottom w:val="0"/>
      <w:divBdr>
        <w:top w:val="none" w:sz="0" w:space="0" w:color="auto"/>
        <w:left w:val="none" w:sz="0" w:space="0" w:color="auto"/>
        <w:bottom w:val="none" w:sz="0" w:space="0" w:color="auto"/>
        <w:right w:val="none" w:sz="0" w:space="0" w:color="auto"/>
      </w:divBdr>
    </w:div>
    <w:div w:id="239800195">
      <w:marLeft w:val="0"/>
      <w:marRight w:val="0"/>
      <w:marTop w:val="0"/>
      <w:marBottom w:val="0"/>
      <w:divBdr>
        <w:top w:val="none" w:sz="0" w:space="0" w:color="auto"/>
        <w:left w:val="none" w:sz="0" w:space="0" w:color="auto"/>
        <w:bottom w:val="none" w:sz="0" w:space="0" w:color="auto"/>
        <w:right w:val="none" w:sz="0" w:space="0" w:color="auto"/>
      </w:divBdr>
    </w:div>
    <w:div w:id="239800196">
      <w:marLeft w:val="0"/>
      <w:marRight w:val="0"/>
      <w:marTop w:val="0"/>
      <w:marBottom w:val="0"/>
      <w:divBdr>
        <w:top w:val="none" w:sz="0" w:space="0" w:color="auto"/>
        <w:left w:val="none" w:sz="0" w:space="0" w:color="auto"/>
        <w:bottom w:val="none" w:sz="0" w:space="0" w:color="auto"/>
        <w:right w:val="none" w:sz="0" w:space="0" w:color="auto"/>
      </w:divBdr>
    </w:div>
    <w:div w:id="239800197">
      <w:marLeft w:val="0"/>
      <w:marRight w:val="0"/>
      <w:marTop w:val="0"/>
      <w:marBottom w:val="0"/>
      <w:divBdr>
        <w:top w:val="none" w:sz="0" w:space="0" w:color="auto"/>
        <w:left w:val="none" w:sz="0" w:space="0" w:color="auto"/>
        <w:bottom w:val="none" w:sz="0" w:space="0" w:color="auto"/>
        <w:right w:val="none" w:sz="0" w:space="0" w:color="auto"/>
      </w:divBdr>
    </w:div>
    <w:div w:id="239800198">
      <w:marLeft w:val="0"/>
      <w:marRight w:val="0"/>
      <w:marTop w:val="0"/>
      <w:marBottom w:val="0"/>
      <w:divBdr>
        <w:top w:val="none" w:sz="0" w:space="0" w:color="auto"/>
        <w:left w:val="none" w:sz="0" w:space="0" w:color="auto"/>
        <w:bottom w:val="none" w:sz="0" w:space="0" w:color="auto"/>
        <w:right w:val="none" w:sz="0" w:space="0" w:color="auto"/>
      </w:divBdr>
    </w:div>
    <w:div w:id="239800199">
      <w:marLeft w:val="0"/>
      <w:marRight w:val="0"/>
      <w:marTop w:val="0"/>
      <w:marBottom w:val="0"/>
      <w:divBdr>
        <w:top w:val="none" w:sz="0" w:space="0" w:color="auto"/>
        <w:left w:val="none" w:sz="0" w:space="0" w:color="auto"/>
        <w:bottom w:val="none" w:sz="0" w:space="0" w:color="auto"/>
        <w:right w:val="none" w:sz="0" w:space="0" w:color="auto"/>
      </w:divBdr>
    </w:div>
    <w:div w:id="239800200">
      <w:marLeft w:val="0"/>
      <w:marRight w:val="0"/>
      <w:marTop w:val="0"/>
      <w:marBottom w:val="0"/>
      <w:divBdr>
        <w:top w:val="none" w:sz="0" w:space="0" w:color="auto"/>
        <w:left w:val="none" w:sz="0" w:space="0" w:color="auto"/>
        <w:bottom w:val="none" w:sz="0" w:space="0" w:color="auto"/>
        <w:right w:val="none" w:sz="0" w:space="0" w:color="auto"/>
      </w:divBdr>
    </w:div>
    <w:div w:id="239800201">
      <w:marLeft w:val="0"/>
      <w:marRight w:val="0"/>
      <w:marTop w:val="0"/>
      <w:marBottom w:val="0"/>
      <w:divBdr>
        <w:top w:val="none" w:sz="0" w:space="0" w:color="auto"/>
        <w:left w:val="none" w:sz="0" w:space="0" w:color="auto"/>
        <w:bottom w:val="none" w:sz="0" w:space="0" w:color="auto"/>
        <w:right w:val="none" w:sz="0" w:space="0" w:color="auto"/>
      </w:divBdr>
    </w:div>
    <w:div w:id="239800202">
      <w:marLeft w:val="0"/>
      <w:marRight w:val="0"/>
      <w:marTop w:val="0"/>
      <w:marBottom w:val="0"/>
      <w:divBdr>
        <w:top w:val="none" w:sz="0" w:space="0" w:color="auto"/>
        <w:left w:val="none" w:sz="0" w:space="0" w:color="auto"/>
        <w:bottom w:val="none" w:sz="0" w:space="0" w:color="auto"/>
        <w:right w:val="none" w:sz="0" w:space="0" w:color="auto"/>
      </w:divBdr>
    </w:div>
    <w:div w:id="239800203">
      <w:marLeft w:val="0"/>
      <w:marRight w:val="0"/>
      <w:marTop w:val="0"/>
      <w:marBottom w:val="0"/>
      <w:divBdr>
        <w:top w:val="none" w:sz="0" w:space="0" w:color="auto"/>
        <w:left w:val="none" w:sz="0" w:space="0" w:color="auto"/>
        <w:bottom w:val="none" w:sz="0" w:space="0" w:color="auto"/>
        <w:right w:val="none" w:sz="0" w:space="0" w:color="auto"/>
      </w:divBdr>
    </w:div>
    <w:div w:id="239800204">
      <w:marLeft w:val="0"/>
      <w:marRight w:val="0"/>
      <w:marTop w:val="0"/>
      <w:marBottom w:val="0"/>
      <w:divBdr>
        <w:top w:val="none" w:sz="0" w:space="0" w:color="auto"/>
        <w:left w:val="none" w:sz="0" w:space="0" w:color="auto"/>
        <w:bottom w:val="none" w:sz="0" w:space="0" w:color="auto"/>
        <w:right w:val="none" w:sz="0" w:space="0" w:color="auto"/>
      </w:divBdr>
    </w:div>
    <w:div w:id="239800205">
      <w:marLeft w:val="0"/>
      <w:marRight w:val="0"/>
      <w:marTop w:val="0"/>
      <w:marBottom w:val="0"/>
      <w:divBdr>
        <w:top w:val="none" w:sz="0" w:space="0" w:color="auto"/>
        <w:left w:val="none" w:sz="0" w:space="0" w:color="auto"/>
        <w:bottom w:val="none" w:sz="0" w:space="0" w:color="auto"/>
        <w:right w:val="none" w:sz="0" w:space="0" w:color="auto"/>
      </w:divBdr>
    </w:div>
    <w:div w:id="239800206">
      <w:marLeft w:val="0"/>
      <w:marRight w:val="0"/>
      <w:marTop w:val="0"/>
      <w:marBottom w:val="0"/>
      <w:divBdr>
        <w:top w:val="none" w:sz="0" w:space="0" w:color="auto"/>
        <w:left w:val="none" w:sz="0" w:space="0" w:color="auto"/>
        <w:bottom w:val="none" w:sz="0" w:space="0" w:color="auto"/>
        <w:right w:val="none" w:sz="0" w:space="0" w:color="auto"/>
      </w:divBdr>
    </w:div>
    <w:div w:id="239800207">
      <w:marLeft w:val="0"/>
      <w:marRight w:val="0"/>
      <w:marTop w:val="0"/>
      <w:marBottom w:val="0"/>
      <w:divBdr>
        <w:top w:val="none" w:sz="0" w:space="0" w:color="auto"/>
        <w:left w:val="none" w:sz="0" w:space="0" w:color="auto"/>
        <w:bottom w:val="none" w:sz="0" w:space="0" w:color="auto"/>
        <w:right w:val="none" w:sz="0" w:space="0" w:color="auto"/>
      </w:divBdr>
    </w:div>
    <w:div w:id="239800208">
      <w:marLeft w:val="0"/>
      <w:marRight w:val="0"/>
      <w:marTop w:val="0"/>
      <w:marBottom w:val="0"/>
      <w:divBdr>
        <w:top w:val="none" w:sz="0" w:space="0" w:color="auto"/>
        <w:left w:val="none" w:sz="0" w:space="0" w:color="auto"/>
        <w:bottom w:val="none" w:sz="0" w:space="0" w:color="auto"/>
        <w:right w:val="none" w:sz="0" w:space="0" w:color="auto"/>
      </w:divBdr>
    </w:div>
    <w:div w:id="239800209">
      <w:marLeft w:val="0"/>
      <w:marRight w:val="0"/>
      <w:marTop w:val="0"/>
      <w:marBottom w:val="0"/>
      <w:divBdr>
        <w:top w:val="none" w:sz="0" w:space="0" w:color="auto"/>
        <w:left w:val="none" w:sz="0" w:space="0" w:color="auto"/>
        <w:bottom w:val="none" w:sz="0" w:space="0" w:color="auto"/>
        <w:right w:val="none" w:sz="0" w:space="0" w:color="auto"/>
      </w:divBdr>
    </w:div>
    <w:div w:id="239800210">
      <w:marLeft w:val="0"/>
      <w:marRight w:val="0"/>
      <w:marTop w:val="0"/>
      <w:marBottom w:val="0"/>
      <w:divBdr>
        <w:top w:val="none" w:sz="0" w:space="0" w:color="auto"/>
        <w:left w:val="none" w:sz="0" w:space="0" w:color="auto"/>
        <w:bottom w:val="none" w:sz="0" w:space="0" w:color="auto"/>
        <w:right w:val="none" w:sz="0" w:space="0" w:color="auto"/>
      </w:divBdr>
    </w:div>
    <w:div w:id="239800211">
      <w:marLeft w:val="0"/>
      <w:marRight w:val="0"/>
      <w:marTop w:val="0"/>
      <w:marBottom w:val="0"/>
      <w:divBdr>
        <w:top w:val="none" w:sz="0" w:space="0" w:color="auto"/>
        <w:left w:val="none" w:sz="0" w:space="0" w:color="auto"/>
        <w:bottom w:val="none" w:sz="0" w:space="0" w:color="auto"/>
        <w:right w:val="none" w:sz="0" w:space="0" w:color="auto"/>
      </w:divBdr>
    </w:div>
    <w:div w:id="239800212">
      <w:marLeft w:val="0"/>
      <w:marRight w:val="0"/>
      <w:marTop w:val="0"/>
      <w:marBottom w:val="0"/>
      <w:divBdr>
        <w:top w:val="none" w:sz="0" w:space="0" w:color="auto"/>
        <w:left w:val="none" w:sz="0" w:space="0" w:color="auto"/>
        <w:bottom w:val="none" w:sz="0" w:space="0" w:color="auto"/>
        <w:right w:val="none" w:sz="0" w:space="0" w:color="auto"/>
      </w:divBdr>
    </w:div>
    <w:div w:id="239800213">
      <w:marLeft w:val="0"/>
      <w:marRight w:val="0"/>
      <w:marTop w:val="0"/>
      <w:marBottom w:val="0"/>
      <w:divBdr>
        <w:top w:val="none" w:sz="0" w:space="0" w:color="auto"/>
        <w:left w:val="none" w:sz="0" w:space="0" w:color="auto"/>
        <w:bottom w:val="none" w:sz="0" w:space="0" w:color="auto"/>
        <w:right w:val="none" w:sz="0" w:space="0" w:color="auto"/>
      </w:divBdr>
    </w:div>
    <w:div w:id="239800214">
      <w:marLeft w:val="0"/>
      <w:marRight w:val="0"/>
      <w:marTop w:val="0"/>
      <w:marBottom w:val="0"/>
      <w:divBdr>
        <w:top w:val="none" w:sz="0" w:space="0" w:color="auto"/>
        <w:left w:val="none" w:sz="0" w:space="0" w:color="auto"/>
        <w:bottom w:val="none" w:sz="0" w:space="0" w:color="auto"/>
        <w:right w:val="none" w:sz="0" w:space="0" w:color="auto"/>
      </w:divBdr>
    </w:div>
    <w:div w:id="23980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B5B8-15D0-4CFF-9971-4DB72460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6898</Words>
  <Characters>42895</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10</cp:revision>
  <cp:lastPrinted>2015-09-09T10:46:00Z</cp:lastPrinted>
  <dcterms:created xsi:type="dcterms:W3CDTF">2015-09-09T07:59:00Z</dcterms:created>
  <dcterms:modified xsi:type="dcterms:W3CDTF">2015-09-09T11:34:00Z</dcterms:modified>
</cp:coreProperties>
</file>