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70.2pt" o:ole="">
                  <v:imagedata r:id="rId9" o:title=""/>
                </v:shape>
                <o:OLEObject Type="Embed" ProgID="PBrush" ShapeID="_x0000_i1025" DrawAspect="Content" ObjectID="_1504676176"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524463">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23657E" w:rsidRDefault="002D5B2C" w:rsidP="002D5B2C">
      <w:pPr>
        <w:pStyle w:val="Footer"/>
        <w:jc w:val="center"/>
        <w:rPr>
          <w:b/>
          <w:noProof/>
          <w:sz w:val="36"/>
          <w:szCs w:val="36"/>
        </w:rPr>
      </w:pPr>
      <w:r w:rsidRPr="0023657E">
        <w:rPr>
          <w:b/>
          <w:noProof/>
          <w:sz w:val="36"/>
          <w:szCs w:val="36"/>
        </w:rPr>
        <w:t>КОНКУРСНА ДОКУМЕНТАЦИЈА</w:t>
      </w:r>
    </w:p>
    <w:p w:rsidR="005B4BDC" w:rsidRPr="0023657E" w:rsidRDefault="005B4BDC" w:rsidP="002D5B2C">
      <w:pPr>
        <w:pStyle w:val="Footer"/>
        <w:jc w:val="center"/>
        <w:rPr>
          <w:b/>
          <w:noProof/>
        </w:rPr>
      </w:pPr>
    </w:p>
    <w:p w:rsidR="007C26E2" w:rsidRDefault="0023657E" w:rsidP="002D5B2C">
      <w:pPr>
        <w:pStyle w:val="Footer"/>
        <w:jc w:val="center"/>
        <w:rPr>
          <w:b/>
          <w:noProof/>
          <w:lang w:val="sr-Latn-RS"/>
        </w:rPr>
      </w:pPr>
      <w:r w:rsidRPr="0023657E">
        <w:rPr>
          <w:b/>
          <w:noProof/>
          <w:lang w:val="sr-Cyrl-RS"/>
        </w:rPr>
        <w:t>Редовно одржавање и хитне поправке кровова и олу</w:t>
      </w:r>
      <w:r w:rsidR="007C26E2">
        <w:rPr>
          <w:b/>
          <w:noProof/>
          <w:lang w:val="sr-Cyrl-RS"/>
        </w:rPr>
        <w:t xml:space="preserve">ка </w:t>
      </w:r>
    </w:p>
    <w:p w:rsidR="00C74F94" w:rsidRPr="007C26E2" w:rsidRDefault="007C26E2" w:rsidP="002D5B2C">
      <w:pPr>
        <w:pStyle w:val="Footer"/>
        <w:jc w:val="center"/>
        <w:rPr>
          <w:b/>
          <w:noProof/>
          <w:lang w:val="sr-Latn-RS"/>
        </w:rPr>
      </w:pPr>
      <w:r>
        <w:rPr>
          <w:b/>
          <w:noProof/>
          <w:lang w:val="sr-Cyrl-RS"/>
        </w:rPr>
        <w:t>у Клиничком центру Војводине</w:t>
      </w:r>
    </w:p>
    <w:p w:rsidR="0023657E" w:rsidRPr="0023657E" w:rsidRDefault="0023657E" w:rsidP="002D5B2C">
      <w:pPr>
        <w:pStyle w:val="Footer"/>
        <w:jc w:val="center"/>
        <w:rPr>
          <w:b/>
          <w:noProof/>
          <w:lang w:val="sr-Cyrl-RS"/>
        </w:rPr>
      </w:pPr>
    </w:p>
    <w:p w:rsidR="0023657E" w:rsidRPr="0023657E" w:rsidRDefault="0023657E" w:rsidP="002D5B2C">
      <w:pPr>
        <w:pStyle w:val="Footer"/>
        <w:jc w:val="center"/>
        <w:rPr>
          <w:b/>
          <w:noProof/>
        </w:rPr>
      </w:pPr>
    </w:p>
    <w:p w:rsidR="00406B71" w:rsidRPr="0023657E" w:rsidRDefault="00524463"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3657E" w:rsidRPr="0023657E">
            <w:rPr>
              <w:b/>
            </w:rPr>
            <w:t>Отворени поступак</w:t>
          </w:r>
        </w:sdtContent>
      </w:sdt>
      <w:r w:rsidR="00406B71" w:rsidRPr="0023657E">
        <w:rPr>
          <w:b/>
          <w:noProof/>
        </w:rPr>
        <w:t xml:space="preserve"> </w:t>
      </w:r>
    </w:p>
    <w:p w:rsidR="002D5B2C" w:rsidRPr="00AE1407" w:rsidRDefault="002D5B2C" w:rsidP="002D5B2C">
      <w:pPr>
        <w:pStyle w:val="Footer"/>
        <w:tabs>
          <w:tab w:val="left" w:pos="720"/>
        </w:tabs>
        <w:jc w:val="center"/>
        <w:rPr>
          <w:b/>
          <w:noProof/>
        </w:rPr>
      </w:pPr>
      <w:r w:rsidRPr="0023657E">
        <w:rPr>
          <w:b/>
          <w:noProof/>
        </w:rPr>
        <w:t>БРОЈ 1</w:t>
      </w:r>
      <w:r w:rsidR="0023657E" w:rsidRPr="0023657E">
        <w:rPr>
          <w:b/>
          <w:noProof/>
          <w:lang w:val="sr-Cyrl-RS"/>
        </w:rPr>
        <w:t>89</w:t>
      </w:r>
      <w:r w:rsidRPr="0023657E">
        <w:rPr>
          <w:b/>
          <w:noProof/>
        </w:rPr>
        <w:t>-1</w:t>
      </w:r>
      <w:r w:rsidR="0023657E" w:rsidRPr="0023657E">
        <w:rPr>
          <w:b/>
          <w:noProof/>
          <w:lang w:val="sr-Cyrl-RS"/>
        </w:rPr>
        <w:t>5</w:t>
      </w:r>
      <w:r w:rsidRPr="0023657E">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23657E">
        <w:rPr>
          <w:b/>
          <w:noProof/>
        </w:rPr>
        <w:t>Нови Сад</w:t>
      </w:r>
      <w:r w:rsidR="005B4BDC" w:rsidRPr="0023657E">
        <w:rPr>
          <w:b/>
          <w:noProof/>
        </w:rPr>
        <w:t xml:space="preserve">, </w:t>
      </w:r>
      <w:r w:rsidR="0023657E" w:rsidRPr="0023657E">
        <w:rPr>
          <w:b/>
          <w:noProof/>
          <w:lang w:val="sr-Cyrl-RS"/>
        </w:rPr>
        <w:t xml:space="preserve">септембар, </w:t>
      </w:r>
      <w:r w:rsidR="002E14DA" w:rsidRPr="0023657E">
        <w:rPr>
          <w:b/>
          <w:noProof/>
        </w:rPr>
        <w:t>201</w:t>
      </w:r>
      <w:r w:rsidR="0023657E" w:rsidRPr="0023657E">
        <w:rPr>
          <w:b/>
          <w:noProof/>
          <w:lang w:val="sr-Cyrl-RS"/>
        </w:rPr>
        <w:t>5</w:t>
      </w:r>
      <w:r w:rsidR="00E23EAC" w:rsidRPr="0023657E">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lang w:val="sr-Cyrl-RS"/>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AE1407" w:rsidRDefault="00524463" w:rsidP="00FC4113">
      <w:pPr>
        <w:jc w:val="center"/>
        <w:rPr>
          <w:b/>
          <w:noProof/>
          <w:highlight w:val="yellow"/>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23657E">
            <w:rPr>
              <w:b/>
              <w:noProof/>
            </w:rPr>
            <w:t xml:space="preserve">у отвореном поступку јавне набавке </w:t>
          </w:r>
        </w:sdtContent>
      </w:sdt>
      <w:r w:rsidR="000C3B23" w:rsidRPr="0023657E">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23657E">
            <w:rPr>
              <w:b/>
              <w:noProof/>
            </w:rPr>
            <w:t>радова</w:t>
          </w:r>
        </w:sdtContent>
      </w:sdt>
      <w:r w:rsidR="00F9313D" w:rsidRPr="0023657E">
        <w:rPr>
          <w:b/>
          <w:noProof/>
        </w:rPr>
        <w:t xml:space="preserve"> бр 1</w:t>
      </w:r>
      <w:r w:rsidR="0023657E" w:rsidRPr="0023657E">
        <w:rPr>
          <w:b/>
          <w:noProof/>
          <w:lang w:val="sr-Cyrl-RS"/>
        </w:rPr>
        <w:t>8</w:t>
      </w:r>
      <w:r w:rsidR="0023657E" w:rsidRPr="0023657E">
        <w:rPr>
          <w:b/>
          <w:noProof/>
        </w:rPr>
        <w:t>9-1</w:t>
      </w:r>
      <w:r w:rsidR="0023657E" w:rsidRPr="0023657E">
        <w:rPr>
          <w:b/>
          <w:noProof/>
          <w:lang w:val="sr-Cyrl-RS"/>
        </w:rPr>
        <w:t>5</w:t>
      </w:r>
      <w:r w:rsidR="00F9313D" w:rsidRPr="0023657E">
        <w:rPr>
          <w:b/>
          <w:noProof/>
        </w:rPr>
        <w:t>-О</w:t>
      </w:r>
      <w:r w:rsidR="00150683" w:rsidRPr="0023657E">
        <w:rPr>
          <w:b/>
          <w:noProof/>
        </w:rPr>
        <w:t xml:space="preserve"> - </w:t>
      </w:r>
      <w:r w:rsidR="0023657E" w:rsidRPr="0023657E">
        <w:rPr>
          <w:b/>
          <w:noProof/>
          <w:lang w:val="sr-Cyrl-RS"/>
        </w:rPr>
        <w:t>Редовно одржавање и хитне поправке кровова и олука у Клиничком центру Војводине</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3C738B"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3C738B">
        <w:rPr>
          <w:rFonts w:ascii="Times New Roman" w:hAnsi="Times New Roman" w:cs="Times New Roman"/>
          <w:noProof/>
          <w:sz w:val="24"/>
          <w:szCs w:val="24"/>
        </w:rPr>
        <w:fldChar w:fldCharType="begin"/>
      </w:r>
      <w:r w:rsidR="00492963" w:rsidRPr="003C738B">
        <w:rPr>
          <w:rFonts w:ascii="Times New Roman" w:hAnsi="Times New Roman" w:cs="Times New Roman"/>
          <w:noProof/>
          <w:sz w:val="24"/>
          <w:szCs w:val="24"/>
        </w:rPr>
        <w:instrText xml:space="preserve"> TOC \o "1-1" \h \z \u </w:instrText>
      </w:r>
      <w:r w:rsidRPr="003C738B">
        <w:rPr>
          <w:rFonts w:ascii="Times New Roman" w:hAnsi="Times New Roman" w:cs="Times New Roman"/>
          <w:noProof/>
          <w:sz w:val="24"/>
          <w:szCs w:val="24"/>
        </w:rPr>
        <w:fldChar w:fldCharType="separate"/>
      </w:r>
      <w:hyperlink w:anchor="_Toc389030874" w:history="1">
        <w:r w:rsidR="00492963" w:rsidRPr="003C738B">
          <w:rPr>
            <w:rStyle w:val="Hyperlink"/>
            <w:rFonts w:ascii="Times New Roman" w:hAnsi="Times New Roman" w:cs="Times New Roman"/>
            <w:noProof/>
            <w:sz w:val="24"/>
            <w:szCs w:val="24"/>
          </w:rPr>
          <w:t>1.</w:t>
        </w:r>
        <w:r w:rsidR="00492963" w:rsidRPr="003C738B">
          <w:rPr>
            <w:rFonts w:ascii="Times New Roman" w:eastAsiaTheme="minorEastAsia" w:hAnsi="Times New Roman" w:cs="Times New Roman"/>
            <w:b w:val="0"/>
            <w:bCs w:val="0"/>
            <w:caps w:val="0"/>
            <w:noProof/>
            <w:sz w:val="24"/>
            <w:szCs w:val="24"/>
            <w:lang w:val="en-US"/>
          </w:rPr>
          <w:tab/>
        </w:r>
        <w:r w:rsidR="00492963" w:rsidRPr="003C738B">
          <w:rPr>
            <w:rStyle w:val="Hyperlink"/>
            <w:rFonts w:ascii="Times New Roman" w:hAnsi="Times New Roman" w:cs="Times New Roman"/>
            <w:noProof/>
            <w:sz w:val="24"/>
            <w:szCs w:val="24"/>
          </w:rPr>
          <w:t>ОПШТИ ПОДАЦИ О НАБАВЦИ</w:t>
        </w:r>
        <w:r w:rsidR="00492963" w:rsidRPr="003C738B">
          <w:rPr>
            <w:rFonts w:ascii="Times New Roman" w:hAnsi="Times New Roman" w:cs="Times New Roman"/>
            <w:noProof/>
            <w:webHidden/>
            <w:sz w:val="24"/>
            <w:szCs w:val="24"/>
          </w:rPr>
          <w:tab/>
        </w:r>
        <w:r w:rsidRPr="003C738B">
          <w:rPr>
            <w:rFonts w:ascii="Times New Roman" w:hAnsi="Times New Roman" w:cs="Times New Roman"/>
            <w:noProof/>
            <w:webHidden/>
            <w:sz w:val="24"/>
            <w:szCs w:val="24"/>
          </w:rPr>
          <w:fldChar w:fldCharType="begin"/>
        </w:r>
        <w:r w:rsidR="00492963" w:rsidRPr="003C738B">
          <w:rPr>
            <w:rFonts w:ascii="Times New Roman" w:hAnsi="Times New Roman" w:cs="Times New Roman"/>
            <w:noProof/>
            <w:webHidden/>
            <w:sz w:val="24"/>
            <w:szCs w:val="24"/>
          </w:rPr>
          <w:instrText xml:space="preserve"> PAGEREF _Toc389030874 \h </w:instrText>
        </w:r>
        <w:r w:rsidRPr="003C738B">
          <w:rPr>
            <w:rFonts w:ascii="Times New Roman" w:hAnsi="Times New Roman" w:cs="Times New Roman"/>
            <w:noProof/>
            <w:webHidden/>
            <w:sz w:val="24"/>
            <w:szCs w:val="24"/>
          </w:rPr>
        </w:r>
        <w:r w:rsidRPr="003C738B">
          <w:rPr>
            <w:rFonts w:ascii="Times New Roman" w:hAnsi="Times New Roman" w:cs="Times New Roman"/>
            <w:noProof/>
            <w:webHidden/>
            <w:sz w:val="24"/>
            <w:szCs w:val="24"/>
          </w:rPr>
          <w:fldChar w:fldCharType="separate"/>
        </w:r>
        <w:r w:rsidR="008F567E" w:rsidRPr="003C738B">
          <w:rPr>
            <w:rFonts w:ascii="Times New Roman" w:hAnsi="Times New Roman" w:cs="Times New Roman"/>
            <w:noProof/>
            <w:webHidden/>
            <w:sz w:val="24"/>
            <w:szCs w:val="24"/>
          </w:rPr>
          <w:t>3</w:t>
        </w:r>
        <w:r w:rsidRPr="003C738B">
          <w:rPr>
            <w:rFonts w:ascii="Times New Roman" w:hAnsi="Times New Roman" w:cs="Times New Roman"/>
            <w:noProof/>
            <w:webHidden/>
            <w:sz w:val="24"/>
            <w:szCs w:val="24"/>
          </w:rPr>
          <w:fldChar w:fldCharType="end"/>
        </w:r>
      </w:hyperlink>
    </w:p>
    <w:p w:rsidR="00492963" w:rsidRPr="003C738B" w:rsidRDefault="0052446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3C738B">
          <w:rPr>
            <w:rStyle w:val="Hyperlink"/>
            <w:rFonts w:ascii="Times New Roman" w:hAnsi="Times New Roman" w:cs="Times New Roman"/>
            <w:noProof/>
            <w:sz w:val="24"/>
            <w:szCs w:val="24"/>
          </w:rPr>
          <w:t>2.</w:t>
        </w:r>
        <w:r w:rsidR="00492963" w:rsidRPr="003C738B">
          <w:rPr>
            <w:rFonts w:ascii="Times New Roman" w:eastAsiaTheme="minorEastAsia" w:hAnsi="Times New Roman" w:cs="Times New Roman"/>
            <w:b w:val="0"/>
            <w:bCs w:val="0"/>
            <w:caps w:val="0"/>
            <w:noProof/>
            <w:sz w:val="24"/>
            <w:szCs w:val="24"/>
            <w:lang w:val="en-US"/>
          </w:rPr>
          <w:tab/>
        </w:r>
        <w:r w:rsidR="00492963" w:rsidRPr="003C738B">
          <w:rPr>
            <w:rStyle w:val="Hyperlink"/>
            <w:rFonts w:ascii="Times New Roman" w:hAnsi="Times New Roman" w:cs="Times New Roman"/>
            <w:noProof/>
            <w:sz w:val="24"/>
            <w:szCs w:val="24"/>
          </w:rPr>
          <w:t>ПОДАЦИ О ПРЕДМЕТУ ЈАВНЕ НАБАВКЕ</w:t>
        </w:r>
        <w:r w:rsidR="00492963" w:rsidRPr="003C738B">
          <w:rPr>
            <w:rFonts w:ascii="Times New Roman" w:hAnsi="Times New Roman" w:cs="Times New Roman"/>
            <w:noProof/>
            <w:webHidden/>
            <w:sz w:val="24"/>
            <w:szCs w:val="24"/>
          </w:rPr>
          <w:tab/>
        </w:r>
        <w:r w:rsidR="00E70731" w:rsidRPr="003C738B">
          <w:rPr>
            <w:rFonts w:ascii="Times New Roman" w:hAnsi="Times New Roman" w:cs="Times New Roman"/>
            <w:noProof/>
            <w:webHidden/>
            <w:sz w:val="24"/>
            <w:szCs w:val="24"/>
          </w:rPr>
          <w:fldChar w:fldCharType="begin"/>
        </w:r>
        <w:r w:rsidR="00492963" w:rsidRPr="003C738B">
          <w:rPr>
            <w:rFonts w:ascii="Times New Roman" w:hAnsi="Times New Roman" w:cs="Times New Roman"/>
            <w:noProof/>
            <w:webHidden/>
            <w:sz w:val="24"/>
            <w:szCs w:val="24"/>
          </w:rPr>
          <w:instrText xml:space="preserve"> PAGEREF _Toc389030875 \h </w:instrText>
        </w:r>
        <w:r w:rsidR="00E70731" w:rsidRPr="003C738B">
          <w:rPr>
            <w:rFonts w:ascii="Times New Roman" w:hAnsi="Times New Roman" w:cs="Times New Roman"/>
            <w:noProof/>
            <w:webHidden/>
            <w:sz w:val="24"/>
            <w:szCs w:val="24"/>
          </w:rPr>
        </w:r>
        <w:r w:rsidR="00E70731" w:rsidRPr="003C738B">
          <w:rPr>
            <w:rFonts w:ascii="Times New Roman" w:hAnsi="Times New Roman" w:cs="Times New Roman"/>
            <w:noProof/>
            <w:webHidden/>
            <w:sz w:val="24"/>
            <w:szCs w:val="24"/>
          </w:rPr>
          <w:fldChar w:fldCharType="separate"/>
        </w:r>
        <w:r w:rsidR="008F567E" w:rsidRPr="003C738B">
          <w:rPr>
            <w:rFonts w:ascii="Times New Roman" w:hAnsi="Times New Roman" w:cs="Times New Roman"/>
            <w:noProof/>
            <w:webHidden/>
            <w:sz w:val="24"/>
            <w:szCs w:val="24"/>
          </w:rPr>
          <w:t>4</w:t>
        </w:r>
        <w:r w:rsidR="00E70731" w:rsidRPr="003C738B">
          <w:rPr>
            <w:rFonts w:ascii="Times New Roman" w:hAnsi="Times New Roman" w:cs="Times New Roman"/>
            <w:noProof/>
            <w:webHidden/>
            <w:sz w:val="24"/>
            <w:szCs w:val="24"/>
          </w:rPr>
          <w:fldChar w:fldCharType="end"/>
        </w:r>
      </w:hyperlink>
    </w:p>
    <w:p w:rsidR="00492963" w:rsidRPr="003C738B" w:rsidRDefault="0052446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3C738B">
          <w:rPr>
            <w:rStyle w:val="Hyperlink"/>
            <w:rFonts w:ascii="Times New Roman" w:hAnsi="Times New Roman" w:cs="Times New Roman"/>
            <w:noProof/>
            <w:sz w:val="24"/>
            <w:szCs w:val="24"/>
          </w:rPr>
          <w:t>3.</w:t>
        </w:r>
        <w:r w:rsidR="00492963" w:rsidRPr="003C738B">
          <w:rPr>
            <w:rFonts w:ascii="Times New Roman" w:eastAsiaTheme="minorEastAsia" w:hAnsi="Times New Roman" w:cs="Times New Roman"/>
            <w:b w:val="0"/>
            <w:bCs w:val="0"/>
            <w:caps w:val="0"/>
            <w:noProof/>
            <w:sz w:val="24"/>
            <w:szCs w:val="24"/>
            <w:lang w:val="en-US"/>
          </w:rPr>
          <w:tab/>
        </w:r>
        <w:r w:rsidR="00492963" w:rsidRPr="003C738B">
          <w:rPr>
            <w:rStyle w:val="Hyperlink"/>
            <w:rFonts w:ascii="Times New Roman" w:hAnsi="Times New Roman" w:cs="Times New Roman"/>
            <w:noProof/>
            <w:sz w:val="24"/>
            <w:szCs w:val="24"/>
          </w:rPr>
          <w:t>ОПИС ПРЕДМЕТА ЈАВНЕ НАБАВКЕ</w:t>
        </w:r>
        <w:r w:rsidR="00492963" w:rsidRPr="003C738B">
          <w:rPr>
            <w:rFonts w:ascii="Times New Roman" w:hAnsi="Times New Roman" w:cs="Times New Roman"/>
            <w:noProof/>
            <w:webHidden/>
            <w:sz w:val="24"/>
            <w:szCs w:val="24"/>
          </w:rPr>
          <w:tab/>
        </w:r>
        <w:r w:rsidR="00E70731" w:rsidRPr="003C738B">
          <w:rPr>
            <w:rFonts w:ascii="Times New Roman" w:hAnsi="Times New Roman" w:cs="Times New Roman"/>
            <w:noProof/>
            <w:webHidden/>
            <w:sz w:val="24"/>
            <w:szCs w:val="24"/>
          </w:rPr>
          <w:fldChar w:fldCharType="begin"/>
        </w:r>
        <w:r w:rsidR="00492963" w:rsidRPr="003C738B">
          <w:rPr>
            <w:rFonts w:ascii="Times New Roman" w:hAnsi="Times New Roman" w:cs="Times New Roman"/>
            <w:noProof/>
            <w:webHidden/>
            <w:sz w:val="24"/>
            <w:szCs w:val="24"/>
          </w:rPr>
          <w:instrText xml:space="preserve"> PAGEREF _Toc389030876 \h </w:instrText>
        </w:r>
        <w:r w:rsidR="00E70731" w:rsidRPr="003C738B">
          <w:rPr>
            <w:rFonts w:ascii="Times New Roman" w:hAnsi="Times New Roman" w:cs="Times New Roman"/>
            <w:noProof/>
            <w:webHidden/>
            <w:sz w:val="24"/>
            <w:szCs w:val="24"/>
          </w:rPr>
        </w:r>
        <w:r w:rsidR="00E70731" w:rsidRPr="003C738B">
          <w:rPr>
            <w:rFonts w:ascii="Times New Roman" w:hAnsi="Times New Roman" w:cs="Times New Roman"/>
            <w:noProof/>
            <w:webHidden/>
            <w:sz w:val="24"/>
            <w:szCs w:val="24"/>
          </w:rPr>
          <w:fldChar w:fldCharType="separate"/>
        </w:r>
        <w:r w:rsidR="008F567E" w:rsidRPr="003C738B">
          <w:rPr>
            <w:rFonts w:ascii="Times New Roman" w:hAnsi="Times New Roman" w:cs="Times New Roman"/>
            <w:noProof/>
            <w:webHidden/>
            <w:sz w:val="24"/>
            <w:szCs w:val="24"/>
          </w:rPr>
          <w:t>5</w:t>
        </w:r>
        <w:r w:rsidR="00E70731" w:rsidRPr="003C738B">
          <w:rPr>
            <w:rFonts w:ascii="Times New Roman" w:hAnsi="Times New Roman" w:cs="Times New Roman"/>
            <w:noProof/>
            <w:webHidden/>
            <w:sz w:val="24"/>
            <w:szCs w:val="24"/>
          </w:rPr>
          <w:fldChar w:fldCharType="end"/>
        </w:r>
      </w:hyperlink>
    </w:p>
    <w:p w:rsidR="00492963" w:rsidRPr="003C738B" w:rsidRDefault="0052446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78" w:history="1">
        <w:r w:rsidR="003C738B" w:rsidRPr="003C738B">
          <w:rPr>
            <w:rFonts w:ascii="Times New Roman" w:hAnsi="Times New Roman" w:cs="Times New Roman"/>
            <w:sz w:val="24"/>
            <w:szCs w:val="24"/>
            <w:lang w:val="sr-Cyrl-RS"/>
          </w:rPr>
          <w:t>4</w:t>
        </w:r>
        <w:r w:rsidR="00492963" w:rsidRPr="003C738B">
          <w:rPr>
            <w:rStyle w:val="Hyperlink"/>
            <w:rFonts w:ascii="Times New Roman" w:hAnsi="Times New Roman" w:cs="Times New Roman"/>
            <w:noProof/>
            <w:sz w:val="24"/>
            <w:szCs w:val="24"/>
          </w:rPr>
          <w:t>.</w:t>
        </w:r>
        <w:r w:rsidR="00492963" w:rsidRPr="003C738B">
          <w:rPr>
            <w:rFonts w:ascii="Times New Roman" w:eastAsiaTheme="minorEastAsia" w:hAnsi="Times New Roman" w:cs="Times New Roman"/>
            <w:b w:val="0"/>
            <w:bCs w:val="0"/>
            <w:caps w:val="0"/>
            <w:noProof/>
            <w:sz w:val="24"/>
            <w:szCs w:val="24"/>
            <w:lang w:val="en-US"/>
          </w:rPr>
          <w:tab/>
        </w:r>
        <w:r w:rsidR="00492963" w:rsidRPr="003C738B">
          <w:rPr>
            <w:rStyle w:val="Hyperlink"/>
            <w:rFonts w:ascii="Times New Roman" w:hAnsi="Times New Roman" w:cs="Times New Roman"/>
            <w:noProof/>
            <w:sz w:val="24"/>
            <w:szCs w:val="24"/>
          </w:rPr>
          <w:t>УСЛОВИ ЗА УЧЕШЋЕ У ПОСТУПКУ ЈАВНЕ НАБАВКЕ</w:t>
        </w:r>
        <w:r w:rsidR="00492963" w:rsidRPr="003C738B">
          <w:rPr>
            <w:rFonts w:ascii="Times New Roman" w:hAnsi="Times New Roman" w:cs="Times New Roman"/>
            <w:noProof/>
            <w:webHidden/>
            <w:sz w:val="24"/>
            <w:szCs w:val="24"/>
          </w:rPr>
          <w:tab/>
        </w:r>
      </w:hyperlink>
      <w:r w:rsidR="003C738B">
        <w:rPr>
          <w:rFonts w:ascii="Times New Roman" w:hAnsi="Times New Roman" w:cs="Times New Roman"/>
          <w:noProof/>
          <w:sz w:val="24"/>
          <w:szCs w:val="24"/>
          <w:lang w:val="sr-Cyrl-RS"/>
        </w:rPr>
        <w:t>6</w:t>
      </w:r>
    </w:p>
    <w:p w:rsidR="00492963" w:rsidRPr="003C738B" w:rsidRDefault="0052446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79" w:history="1">
        <w:r w:rsidR="003C738B" w:rsidRPr="003C738B">
          <w:rPr>
            <w:rFonts w:ascii="Times New Roman" w:hAnsi="Times New Roman" w:cs="Times New Roman"/>
            <w:sz w:val="24"/>
            <w:szCs w:val="24"/>
            <w:lang w:val="sr-Cyrl-RS"/>
          </w:rPr>
          <w:t>5</w:t>
        </w:r>
        <w:r w:rsidR="00492963" w:rsidRPr="003C738B">
          <w:rPr>
            <w:rStyle w:val="Hyperlink"/>
            <w:rFonts w:ascii="Times New Roman" w:hAnsi="Times New Roman" w:cs="Times New Roman"/>
            <w:noProof/>
            <w:sz w:val="24"/>
            <w:szCs w:val="24"/>
          </w:rPr>
          <w:t>.</w:t>
        </w:r>
        <w:r w:rsidR="00492963" w:rsidRPr="003C738B">
          <w:rPr>
            <w:rFonts w:ascii="Times New Roman" w:eastAsiaTheme="minorEastAsia" w:hAnsi="Times New Roman" w:cs="Times New Roman"/>
            <w:b w:val="0"/>
            <w:bCs w:val="0"/>
            <w:caps w:val="0"/>
            <w:noProof/>
            <w:sz w:val="24"/>
            <w:szCs w:val="24"/>
            <w:lang w:val="en-US"/>
          </w:rPr>
          <w:tab/>
        </w:r>
        <w:r w:rsidR="00492963" w:rsidRPr="003C738B">
          <w:rPr>
            <w:rStyle w:val="Hyperlink"/>
            <w:rFonts w:ascii="Times New Roman" w:hAnsi="Times New Roman" w:cs="Times New Roman"/>
            <w:noProof/>
            <w:sz w:val="24"/>
            <w:szCs w:val="24"/>
          </w:rPr>
          <w:t>УПУТСТВО ПОНУЂАЧИМА КАКО ДА САЧИНЕ ПОНУДУ</w:t>
        </w:r>
        <w:r w:rsidR="00492963" w:rsidRPr="003C738B">
          <w:rPr>
            <w:rFonts w:ascii="Times New Roman" w:hAnsi="Times New Roman" w:cs="Times New Roman"/>
            <w:noProof/>
            <w:webHidden/>
            <w:sz w:val="24"/>
            <w:szCs w:val="24"/>
          </w:rPr>
          <w:tab/>
        </w:r>
        <w:r w:rsidR="00E70731" w:rsidRPr="003C738B">
          <w:rPr>
            <w:rFonts w:ascii="Times New Roman" w:hAnsi="Times New Roman" w:cs="Times New Roman"/>
            <w:noProof/>
            <w:webHidden/>
            <w:sz w:val="24"/>
            <w:szCs w:val="24"/>
          </w:rPr>
          <w:fldChar w:fldCharType="begin"/>
        </w:r>
        <w:r w:rsidR="00492963" w:rsidRPr="003C738B">
          <w:rPr>
            <w:rFonts w:ascii="Times New Roman" w:hAnsi="Times New Roman" w:cs="Times New Roman"/>
            <w:noProof/>
            <w:webHidden/>
            <w:sz w:val="24"/>
            <w:szCs w:val="24"/>
          </w:rPr>
          <w:instrText xml:space="preserve"> PAGEREF _Toc389030879 \h </w:instrText>
        </w:r>
        <w:r w:rsidR="00E70731" w:rsidRPr="003C738B">
          <w:rPr>
            <w:rFonts w:ascii="Times New Roman" w:hAnsi="Times New Roman" w:cs="Times New Roman"/>
            <w:noProof/>
            <w:webHidden/>
            <w:sz w:val="24"/>
            <w:szCs w:val="24"/>
          </w:rPr>
        </w:r>
        <w:r w:rsidR="00E70731" w:rsidRPr="003C738B">
          <w:rPr>
            <w:rFonts w:ascii="Times New Roman" w:hAnsi="Times New Roman" w:cs="Times New Roman"/>
            <w:noProof/>
            <w:webHidden/>
            <w:sz w:val="24"/>
            <w:szCs w:val="24"/>
          </w:rPr>
          <w:fldChar w:fldCharType="separate"/>
        </w:r>
        <w:r w:rsidR="008F567E" w:rsidRPr="003C738B">
          <w:rPr>
            <w:rFonts w:ascii="Times New Roman" w:hAnsi="Times New Roman" w:cs="Times New Roman"/>
            <w:noProof/>
            <w:webHidden/>
            <w:sz w:val="24"/>
            <w:szCs w:val="24"/>
          </w:rPr>
          <w:t>1</w:t>
        </w:r>
        <w:r w:rsidR="00E70731" w:rsidRPr="003C738B">
          <w:rPr>
            <w:rFonts w:ascii="Times New Roman" w:hAnsi="Times New Roman" w:cs="Times New Roman"/>
            <w:noProof/>
            <w:webHidden/>
            <w:sz w:val="24"/>
            <w:szCs w:val="24"/>
          </w:rPr>
          <w:fldChar w:fldCharType="end"/>
        </w:r>
      </w:hyperlink>
      <w:r w:rsidR="003C738B">
        <w:rPr>
          <w:rFonts w:ascii="Times New Roman" w:hAnsi="Times New Roman" w:cs="Times New Roman"/>
          <w:noProof/>
          <w:sz w:val="24"/>
          <w:szCs w:val="24"/>
          <w:lang w:val="sr-Cyrl-RS"/>
        </w:rPr>
        <w:t>1</w:t>
      </w:r>
    </w:p>
    <w:p w:rsidR="00492963" w:rsidRPr="003C738B" w:rsidRDefault="0052446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1" w:history="1">
        <w:r w:rsidR="003C738B" w:rsidRPr="003C738B">
          <w:rPr>
            <w:rFonts w:ascii="Times New Roman" w:hAnsi="Times New Roman" w:cs="Times New Roman"/>
            <w:sz w:val="24"/>
            <w:szCs w:val="24"/>
            <w:lang w:val="sr-Cyrl-RS"/>
          </w:rPr>
          <w:t>6</w:t>
        </w:r>
        <w:r w:rsidR="00492963" w:rsidRPr="003C738B">
          <w:rPr>
            <w:rStyle w:val="Hyperlink"/>
            <w:rFonts w:ascii="Times New Roman" w:hAnsi="Times New Roman" w:cs="Times New Roman"/>
            <w:noProof/>
            <w:sz w:val="24"/>
            <w:szCs w:val="24"/>
          </w:rPr>
          <w:t>.</w:t>
        </w:r>
        <w:r w:rsidR="00492963" w:rsidRPr="003C738B">
          <w:rPr>
            <w:rFonts w:ascii="Times New Roman" w:eastAsiaTheme="minorEastAsia" w:hAnsi="Times New Roman" w:cs="Times New Roman"/>
            <w:b w:val="0"/>
            <w:bCs w:val="0"/>
            <w:caps w:val="0"/>
            <w:noProof/>
            <w:sz w:val="24"/>
            <w:szCs w:val="24"/>
            <w:lang w:val="en-US"/>
          </w:rPr>
          <w:tab/>
        </w:r>
        <w:r w:rsidR="00492963" w:rsidRPr="003C738B">
          <w:rPr>
            <w:rStyle w:val="Hyperlink"/>
            <w:rFonts w:ascii="Times New Roman" w:hAnsi="Times New Roman" w:cs="Times New Roman"/>
            <w:noProof/>
            <w:sz w:val="24"/>
            <w:szCs w:val="24"/>
          </w:rPr>
          <w:t>МОДЕЛ УГОВОРА</w:t>
        </w:r>
        <w:r w:rsidR="00492963" w:rsidRPr="003C738B">
          <w:rPr>
            <w:rFonts w:ascii="Times New Roman" w:hAnsi="Times New Roman" w:cs="Times New Roman"/>
            <w:noProof/>
            <w:webHidden/>
            <w:sz w:val="24"/>
            <w:szCs w:val="24"/>
          </w:rPr>
          <w:tab/>
        </w:r>
      </w:hyperlink>
      <w:r w:rsidR="003C738B">
        <w:rPr>
          <w:rFonts w:ascii="Times New Roman" w:hAnsi="Times New Roman" w:cs="Times New Roman"/>
          <w:noProof/>
          <w:sz w:val="24"/>
          <w:szCs w:val="24"/>
          <w:lang w:val="sr-Cyrl-RS"/>
        </w:rPr>
        <w:t>19</w:t>
      </w:r>
    </w:p>
    <w:p w:rsidR="00492963" w:rsidRPr="003C738B" w:rsidRDefault="0052446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2" w:history="1">
        <w:r w:rsidR="003C738B" w:rsidRPr="003C738B">
          <w:rPr>
            <w:rFonts w:ascii="Times New Roman" w:hAnsi="Times New Roman" w:cs="Times New Roman"/>
            <w:sz w:val="24"/>
            <w:szCs w:val="24"/>
            <w:lang w:val="sr-Cyrl-RS"/>
          </w:rPr>
          <w:t>7</w:t>
        </w:r>
        <w:r w:rsidR="00492963" w:rsidRPr="003C738B">
          <w:rPr>
            <w:rStyle w:val="Hyperlink"/>
            <w:rFonts w:ascii="Times New Roman" w:hAnsi="Times New Roman" w:cs="Times New Roman"/>
            <w:noProof/>
            <w:sz w:val="24"/>
            <w:szCs w:val="24"/>
          </w:rPr>
          <w:t>.</w:t>
        </w:r>
        <w:r w:rsidR="00492963" w:rsidRPr="003C738B">
          <w:rPr>
            <w:rFonts w:ascii="Times New Roman" w:eastAsiaTheme="minorEastAsia" w:hAnsi="Times New Roman" w:cs="Times New Roman"/>
            <w:b w:val="0"/>
            <w:bCs w:val="0"/>
            <w:caps w:val="0"/>
            <w:noProof/>
            <w:sz w:val="24"/>
            <w:szCs w:val="24"/>
            <w:lang w:val="en-US"/>
          </w:rPr>
          <w:tab/>
        </w:r>
        <w:r w:rsidR="00492963" w:rsidRPr="003C738B">
          <w:rPr>
            <w:rStyle w:val="Hyperlink"/>
            <w:rFonts w:ascii="Times New Roman" w:hAnsi="Times New Roman" w:cs="Times New Roman"/>
            <w:noProof/>
            <w:sz w:val="24"/>
            <w:szCs w:val="24"/>
          </w:rPr>
          <w:t>ИЗЈАВА О НЕЗАВИСНОЈ ПОНУДИ</w:t>
        </w:r>
        <w:r w:rsidR="00492963" w:rsidRPr="003C738B">
          <w:rPr>
            <w:rFonts w:ascii="Times New Roman" w:hAnsi="Times New Roman" w:cs="Times New Roman"/>
            <w:noProof/>
            <w:webHidden/>
            <w:sz w:val="24"/>
            <w:szCs w:val="24"/>
          </w:rPr>
          <w:tab/>
        </w:r>
        <w:r w:rsidR="00E70731" w:rsidRPr="003C738B">
          <w:rPr>
            <w:rFonts w:ascii="Times New Roman" w:hAnsi="Times New Roman" w:cs="Times New Roman"/>
            <w:noProof/>
            <w:webHidden/>
            <w:sz w:val="24"/>
            <w:szCs w:val="24"/>
          </w:rPr>
          <w:fldChar w:fldCharType="begin"/>
        </w:r>
        <w:r w:rsidR="00492963" w:rsidRPr="003C738B">
          <w:rPr>
            <w:rFonts w:ascii="Times New Roman" w:hAnsi="Times New Roman" w:cs="Times New Roman"/>
            <w:noProof/>
            <w:webHidden/>
            <w:sz w:val="24"/>
            <w:szCs w:val="24"/>
          </w:rPr>
          <w:instrText xml:space="preserve"> PAGEREF _Toc389030882 \h </w:instrText>
        </w:r>
        <w:r w:rsidR="00E70731" w:rsidRPr="003C738B">
          <w:rPr>
            <w:rFonts w:ascii="Times New Roman" w:hAnsi="Times New Roman" w:cs="Times New Roman"/>
            <w:noProof/>
            <w:webHidden/>
            <w:sz w:val="24"/>
            <w:szCs w:val="24"/>
          </w:rPr>
        </w:r>
        <w:r w:rsidR="00E70731" w:rsidRPr="003C738B">
          <w:rPr>
            <w:rFonts w:ascii="Times New Roman" w:hAnsi="Times New Roman" w:cs="Times New Roman"/>
            <w:noProof/>
            <w:webHidden/>
            <w:sz w:val="24"/>
            <w:szCs w:val="24"/>
          </w:rPr>
          <w:fldChar w:fldCharType="separate"/>
        </w:r>
        <w:r w:rsidR="008F567E" w:rsidRPr="003C738B">
          <w:rPr>
            <w:rFonts w:ascii="Times New Roman" w:hAnsi="Times New Roman" w:cs="Times New Roman"/>
            <w:noProof/>
            <w:webHidden/>
            <w:sz w:val="24"/>
            <w:szCs w:val="24"/>
          </w:rPr>
          <w:t>2</w:t>
        </w:r>
        <w:r w:rsidR="00E70731" w:rsidRPr="003C738B">
          <w:rPr>
            <w:rFonts w:ascii="Times New Roman" w:hAnsi="Times New Roman" w:cs="Times New Roman"/>
            <w:noProof/>
            <w:webHidden/>
            <w:sz w:val="24"/>
            <w:szCs w:val="24"/>
          </w:rPr>
          <w:fldChar w:fldCharType="end"/>
        </w:r>
      </w:hyperlink>
      <w:r w:rsidR="003C738B">
        <w:rPr>
          <w:rFonts w:ascii="Times New Roman" w:hAnsi="Times New Roman" w:cs="Times New Roman"/>
          <w:noProof/>
          <w:sz w:val="24"/>
          <w:szCs w:val="24"/>
          <w:lang w:val="sr-Cyrl-RS"/>
        </w:rPr>
        <w:t>2</w:t>
      </w:r>
    </w:p>
    <w:p w:rsidR="00492963" w:rsidRPr="003C738B" w:rsidRDefault="0052446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3" w:history="1">
        <w:r w:rsidR="003C738B" w:rsidRPr="003C738B">
          <w:rPr>
            <w:rFonts w:ascii="Times New Roman" w:hAnsi="Times New Roman" w:cs="Times New Roman"/>
            <w:sz w:val="24"/>
            <w:szCs w:val="24"/>
            <w:lang w:val="sr-Cyrl-RS"/>
          </w:rPr>
          <w:t>8</w:t>
        </w:r>
        <w:r w:rsidR="00492963" w:rsidRPr="003C738B">
          <w:rPr>
            <w:rStyle w:val="Hyperlink"/>
            <w:rFonts w:ascii="Times New Roman" w:hAnsi="Times New Roman" w:cs="Times New Roman"/>
            <w:noProof/>
            <w:sz w:val="24"/>
            <w:szCs w:val="24"/>
          </w:rPr>
          <w:t>.</w:t>
        </w:r>
        <w:r w:rsidR="00492963" w:rsidRPr="003C738B">
          <w:rPr>
            <w:rFonts w:ascii="Times New Roman" w:eastAsiaTheme="minorEastAsia" w:hAnsi="Times New Roman" w:cs="Times New Roman"/>
            <w:b w:val="0"/>
            <w:bCs w:val="0"/>
            <w:caps w:val="0"/>
            <w:noProof/>
            <w:sz w:val="24"/>
            <w:szCs w:val="24"/>
            <w:lang w:val="en-US"/>
          </w:rPr>
          <w:tab/>
        </w:r>
        <w:r w:rsidR="00492963" w:rsidRPr="003C738B">
          <w:rPr>
            <w:rStyle w:val="Hyperlink"/>
            <w:rFonts w:ascii="Times New Roman" w:hAnsi="Times New Roman" w:cs="Times New Roman"/>
            <w:noProof/>
            <w:sz w:val="24"/>
            <w:szCs w:val="24"/>
          </w:rPr>
          <w:t>ОБРАЗАЦ ИЗЈАВЕ О ПОШТОВАЊУ ОБАВЕЗА</w:t>
        </w:r>
        <w:r w:rsidR="00492963" w:rsidRPr="003C738B">
          <w:rPr>
            <w:rFonts w:ascii="Times New Roman" w:hAnsi="Times New Roman" w:cs="Times New Roman"/>
            <w:noProof/>
            <w:webHidden/>
            <w:sz w:val="24"/>
            <w:szCs w:val="24"/>
          </w:rPr>
          <w:tab/>
        </w:r>
        <w:r w:rsidR="00E70731" w:rsidRPr="003C738B">
          <w:rPr>
            <w:rFonts w:ascii="Times New Roman" w:hAnsi="Times New Roman" w:cs="Times New Roman"/>
            <w:noProof/>
            <w:webHidden/>
            <w:sz w:val="24"/>
            <w:szCs w:val="24"/>
          </w:rPr>
          <w:fldChar w:fldCharType="begin"/>
        </w:r>
        <w:r w:rsidR="00492963" w:rsidRPr="003C738B">
          <w:rPr>
            <w:rFonts w:ascii="Times New Roman" w:hAnsi="Times New Roman" w:cs="Times New Roman"/>
            <w:noProof/>
            <w:webHidden/>
            <w:sz w:val="24"/>
            <w:szCs w:val="24"/>
          </w:rPr>
          <w:instrText xml:space="preserve"> PAGEREF _Toc389030883 \h </w:instrText>
        </w:r>
        <w:r w:rsidR="00E70731" w:rsidRPr="003C738B">
          <w:rPr>
            <w:rFonts w:ascii="Times New Roman" w:hAnsi="Times New Roman" w:cs="Times New Roman"/>
            <w:noProof/>
            <w:webHidden/>
            <w:sz w:val="24"/>
            <w:szCs w:val="24"/>
          </w:rPr>
        </w:r>
        <w:r w:rsidR="00E70731" w:rsidRPr="003C738B">
          <w:rPr>
            <w:rFonts w:ascii="Times New Roman" w:hAnsi="Times New Roman" w:cs="Times New Roman"/>
            <w:noProof/>
            <w:webHidden/>
            <w:sz w:val="24"/>
            <w:szCs w:val="24"/>
          </w:rPr>
          <w:fldChar w:fldCharType="separate"/>
        </w:r>
        <w:r w:rsidR="008F567E" w:rsidRPr="003C738B">
          <w:rPr>
            <w:rFonts w:ascii="Times New Roman" w:hAnsi="Times New Roman" w:cs="Times New Roman"/>
            <w:noProof/>
            <w:webHidden/>
            <w:sz w:val="24"/>
            <w:szCs w:val="24"/>
          </w:rPr>
          <w:t>2</w:t>
        </w:r>
        <w:r w:rsidR="00E70731" w:rsidRPr="003C738B">
          <w:rPr>
            <w:rFonts w:ascii="Times New Roman" w:hAnsi="Times New Roman" w:cs="Times New Roman"/>
            <w:noProof/>
            <w:webHidden/>
            <w:sz w:val="24"/>
            <w:szCs w:val="24"/>
          </w:rPr>
          <w:fldChar w:fldCharType="end"/>
        </w:r>
      </w:hyperlink>
      <w:r w:rsidR="003C738B">
        <w:rPr>
          <w:rFonts w:ascii="Times New Roman" w:hAnsi="Times New Roman" w:cs="Times New Roman"/>
          <w:noProof/>
          <w:sz w:val="24"/>
          <w:szCs w:val="24"/>
          <w:lang w:val="sr-Cyrl-RS"/>
        </w:rPr>
        <w:t>3</w:t>
      </w:r>
    </w:p>
    <w:p w:rsidR="00492963" w:rsidRPr="003C738B" w:rsidRDefault="0052446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4" w:history="1">
        <w:r w:rsidR="003C738B" w:rsidRPr="003C738B">
          <w:rPr>
            <w:rFonts w:ascii="Times New Roman" w:hAnsi="Times New Roman" w:cs="Times New Roman"/>
            <w:sz w:val="24"/>
            <w:szCs w:val="24"/>
            <w:lang w:val="sr-Cyrl-RS"/>
          </w:rPr>
          <w:t>9</w:t>
        </w:r>
        <w:r w:rsidR="00492963" w:rsidRPr="003C738B">
          <w:rPr>
            <w:rStyle w:val="Hyperlink"/>
            <w:rFonts w:ascii="Times New Roman" w:hAnsi="Times New Roman" w:cs="Times New Roman"/>
            <w:noProof/>
            <w:sz w:val="24"/>
            <w:szCs w:val="24"/>
          </w:rPr>
          <w:t>.</w:t>
        </w:r>
        <w:r w:rsidR="00492963" w:rsidRPr="003C738B">
          <w:rPr>
            <w:rFonts w:ascii="Times New Roman" w:eastAsiaTheme="minorEastAsia" w:hAnsi="Times New Roman" w:cs="Times New Roman"/>
            <w:b w:val="0"/>
            <w:bCs w:val="0"/>
            <w:caps w:val="0"/>
            <w:noProof/>
            <w:sz w:val="24"/>
            <w:szCs w:val="24"/>
            <w:lang w:val="en-US"/>
          </w:rPr>
          <w:tab/>
        </w:r>
        <w:r w:rsidR="00492963" w:rsidRPr="003C738B">
          <w:rPr>
            <w:rStyle w:val="Hyperlink"/>
            <w:rFonts w:ascii="Times New Roman" w:hAnsi="Times New Roman" w:cs="Times New Roman"/>
            <w:noProof/>
            <w:sz w:val="24"/>
            <w:szCs w:val="24"/>
          </w:rPr>
          <w:t>ОБРАЗАЦ СТРУКТУРЕ ПОНУЂЕНЕ ЦЕНЕ</w:t>
        </w:r>
        <w:r w:rsidR="00492963" w:rsidRPr="003C738B">
          <w:rPr>
            <w:rFonts w:ascii="Times New Roman" w:hAnsi="Times New Roman" w:cs="Times New Roman"/>
            <w:noProof/>
            <w:webHidden/>
            <w:sz w:val="24"/>
            <w:szCs w:val="24"/>
          </w:rPr>
          <w:tab/>
        </w:r>
      </w:hyperlink>
      <w:r w:rsidR="003C738B">
        <w:rPr>
          <w:rFonts w:ascii="Times New Roman" w:hAnsi="Times New Roman" w:cs="Times New Roman"/>
          <w:noProof/>
          <w:sz w:val="24"/>
          <w:szCs w:val="24"/>
          <w:lang w:val="sr-Cyrl-RS"/>
        </w:rPr>
        <w:t>24</w:t>
      </w:r>
    </w:p>
    <w:p w:rsidR="00492963" w:rsidRPr="003C738B" w:rsidRDefault="0052446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5" w:history="1">
        <w:r w:rsidR="00492963" w:rsidRPr="003C738B">
          <w:rPr>
            <w:rStyle w:val="Hyperlink"/>
            <w:rFonts w:ascii="Times New Roman" w:hAnsi="Times New Roman" w:cs="Times New Roman"/>
            <w:noProof/>
            <w:sz w:val="24"/>
            <w:szCs w:val="24"/>
          </w:rPr>
          <w:t>1</w:t>
        </w:r>
        <w:r w:rsidR="003C738B" w:rsidRPr="003C738B">
          <w:rPr>
            <w:rStyle w:val="Hyperlink"/>
            <w:rFonts w:ascii="Times New Roman" w:hAnsi="Times New Roman" w:cs="Times New Roman"/>
            <w:noProof/>
            <w:sz w:val="24"/>
            <w:szCs w:val="24"/>
            <w:lang w:val="sr-Cyrl-RS"/>
          </w:rPr>
          <w:t>0</w:t>
        </w:r>
        <w:r w:rsidR="00492963" w:rsidRPr="003C738B">
          <w:rPr>
            <w:rStyle w:val="Hyperlink"/>
            <w:rFonts w:ascii="Times New Roman" w:hAnsi="Times New Roman" w:cs="Times New Roman"/>
            <w:noProof/>
            <w:sz w:val="24"/>
            <w:szCs w:val="24"/>
          </w:rPr>
          <w:t>.</w:t>
        </w:r>
        <w:r w:rsidR="00492963" w:rsidRPr="003C738B">
          <w:rPr>
            <w:rFonts w:ascii="Times New Roman" w:eastAsiaTheme="minorEastAsia" w:hAnsi="Times New Roman" w:cs="Times New Roman"/>
            <w:b w:val="0"/>
            <w:bCs w:val="0"/>
            <w:caps w:val="0"/>
            <w:noProof/>
            <w:sz w:val="24"/>
            <w:szCs w:val="24"/>
            <w:lang w:val="en-US"/>
          </w:rPr>
          <w:tab/>
        </w:r>
        <w:r w:rsidR="00492963" w:rsidRPr="003C738B">
          <w:rPr>
            <w:rStyle w:val="Hyperlink"/>
            <w:rFonts w:ascii="Times New Roman" w:hAnsi="Times New Roman" w:cs="Times New Roman"/>
            <w:noProof/>
            <w:sz w:val="24"/>
            <w:szCs w:val="24"/>
          </w:rPr>
          <w:t>ОБРАЗАЦ ТРОШКОВА ПРИПРЕМЕ ПОНУДЕ</w:t>
        </w:r>
        <w:r w:rsidR="00492963" w:rsidRPr="003C738B">
          <w:rPr>
            <w:rFonts w:ascii="Times New Roman" w:hAnsi="Times New Roman" w:cs="Times New Roman"/>
            <w:noProof/>
            <w:webHidden/>
            <w:sz w:val="24"/>
            <w:szCs w:val="24"/>
          </w:rPr>
          <w:tab/>
        </w:r>
      </w:hyperlink>
      <w:r w:rsidR="003C738B">
        <w:rPr>
          <w:rFonts w:ascii="Times New Roman" w:hAnsi="Times New Roman" w:cs="Times New Roman"/>
          <w:noProof/>
          <w:sz w:val="24"/>
          <w:szCs w:val="24"/>
          <w:lang w:val="sr-Cyrl-RS"/>
        </w:rPr>
        <w:t>25</w:t>
      </w:r>
    </w:p>
    <w:p w:rsidR="00492963" w:rsidRPr="003C738B" w:rsidRDefault="0052446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6" w:history="1">
        <w:r w:rsidR="00492963" w:rsidRPr="003C738B">
          <w:rPr>
            <w:rStyle w:val="Hyperlink"/>
            <w:rFonts w:ascii="Times New Roman" w:hAnsi="Times New Roman" w:cs="Times New Roman"/>
            <w:noProof/>
            <w:sz w:val="24"/>
            <w:szCs w:val="24"/>
          </w:rPr>
          <w:t>1</w:t>
        </w:r>
        <w:r w:rsidR="003C738B" w:rsidRPr="003C738B">
          <w:rPr>
            <w:rStyle w:val="Hyperlink"/>
            <w:rFonts w:ascii="Times New Roman" w:hAnsi="Times New Roman" w:cs="Times New Roman"/>
            <w:noProof/>
            <w:sz w:val="24"/>
            <w:szCs w:val="24"/>
            <w:lang w:val="sr-Cyrl-RS"/>
          </w:rPr>
          <w:t>1</w:t>
        </w:r>
        <w:r w:rsidR="00492963" w:rsidRPr="003C738B">
          <w:rPr>
            <w:rStyle w:val="Hyperlink"/>
            <w:rFonts w:ascii="Times New Roman" w:hAnsi="Times New Roman" w:cs="Times New Roman"/>
            <w:noProof/>
            <w:sz w:val="24"/>
            <w:szCs w:val="24"/>
          </w:rPr>
          <w:t>.</w:t>
        </w:r>
        <w:r w:rsidR="00492963" w:rsidRPr="003C738B">
          <w:rPr>
            <w:rFonts w:ascii="Times New Roman" w:eastAsiaTheme="minorEastAsia" w:hAnsi="Times New Roman" w:cs="Times New Roman"/>
            <w:b w:val="0"/>
            <w:bCs w:val="0"/>
            <w:caps w:val="0"/>
            <w:noProof/>
            <w:sz w:val="24"/>
            <w:szCs w:val="24"/>
            <w:lang w:val="en-US"/>
          </w:rPr>
          <w:tab/>
        </w:r>
        <w:r w:rsidR="00492963" w:rsidRPr="003C738B">
          <w:rPr>
            <w:rStyle w:val="Hyperlink"/>
            <w:rFonts w:ascii="Times New Roman" w:hAnsi="Times New Roman" w:cs="Times New Roman"/>
            <w:noProof/>
            <w:sz w:val="24"/>
            <w:szCs w:val="24"/>
          </w:rPr>
          <w:t>ОБРАЗАЦ ПОНУДЕ</w:t>
        </w:r>
        <w:r w:rsidR="00492963" w:rsidRPr="003C738B">
          <w:rPr>
            <w:rFonts w:ascii="Times New Roman" w:hAnsi="Times New Roman" w:cs="Times New Roman"/>
            <w:noProof/>
            <w:webHidden/>
            <w:sz w:val="24"/>
            <w:szCs w:val="24"/>
          </w:rPr>
          <w:tab/>
        </w:r>
      </w:hyperlink>
      <w:r w:rsidR="003C738B" w:rsidRPr="003C738B">
        <w:rPr>
          <w:rFonts w:ascii="Times New Roman" w:hAnsi="Times New Roman" w:cs="Times New Roman"/>
          <w:noProof/>
          <w:sz w:val="24"/>
          <w:szCs w:val="24"/>
          <w:lang w:val="sr-Cyrl-RS"/>
        </w:rPr>
        <w:t>26</w:t>
      </w:r>
    </w:p>
    <w:p w:rsidR="00492963" w:rsidRPr="003C738B" w:rsidRDefault="0052446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7" w:history="1">
        <w:r w:rsidR="00492963" w:rsidRPr="003C738B">
          <w:rPr>
            <w:rStyle w:val="Hyperlink"/>
            <w:rFonts w:ascii="Times New Roman" w:hAnsi="Times New Roman" w:cs="Times New Roman"/>
            <w:noProof/>
            <w:sz w:val="24"/>
            <w:szCs w:val="24"/>
          </w:rPr>
          <w:t>1</w:t>
        </w:r>
        <w:r w:rsidR="003C738B" w:rsidRPr="003C738B">
          <w:rPr>
            <w:rStyle w:val="Hyperlink"/>
            <w:rFonts w:ascii="Times New Roman" w:hAnsi="Times New Roman" w:cs="Times New Roman"/>
            <w:noProof/>
            <w:sz w:val="24"/>
            <w:szCs w:val="24"/>
            <w:lang w:val="sr-Cyrl-RS"/>
          </w:rPr>
          <w:t>2</w:t>
        </w:r>
        <w:r w:rsidR="00492963" w:rsidRPr="003C738B">
          <w:rPr>
            <w:rStyle w:val="Hyperlink"/>
            <w:rFonts w:ascii="Times New Roman" w:hAnsi="Times New Roman" w:cs="Times New Roman"/>
            <w:noProof/>
            <w:sz w:val="24"/>
            <w:szCs w:val="24"/>
          </w:rPr>
          <w:t>.</w:t>
        </w:r>
        <w:r w:rsidR="00492963" w:rsidRPr="003C738B">
          <w:rPr>
            <w:rFonts w:ascii="Times New Roman" w:eastAsiaTheme="minorEastAsia" w:hAnsi="Times New Roman" w:cs="Times New Roman"/>
            <w:b w:val="0"/>
            <w:bCs w:val="0"/>
            <w:caps w:val="0"/>
            <w:noProof/>
            <w:sz w:val="24"/>
            <w:szCs w:val="24"/>
            <w:lang w:val="en-US"/>
          </w:rPr>
          <w:tab/>
        </w:r>
        <w:r w:rsidR="00492963" w:rsidRPr="003C738B">
          <w:rPr>
            <w:rStyle w:val="Hyperlink"/>
            <w:rFonts w:ascii="Times New Roman" w:hAnsi="Times New Roman" w:cs="Times New Roman"/>
            <w:noProof/>
            <w:sz w:val="24"/>
            <w:szCs w:val="24"/>
          </w:rPr>
          <w:t>ОПШТИ ПОДАЦИ О ПОНУЂАЧУ ИЗ ГРУПЕ ПОНУЂАЧА</w:t>
        </w:r>
        <w:r w:rsidR="00492963" w:rsidRPr="003C738B">
          <w:rPr>
            <w:rFonts w:ascii="Times New Roman" w:hAnsi="Times New Roman" w:cs="Times New Roman"/>
            <w:noProof/>
            <w:webHidden/>
            <w:sz w:val="24"/>
            <w:szCs w:val="24"/>
          </w:rPr>
          <w:tab/>
        </w:r>
      </w:hyperlink>
      <w:r w:rsidR="003C738B" w:rsidRPr="003C738B">
        <w:rPr>
          <w:rFonts w:ascii="Times New Roman" w:hAnsi="Times New Roman" w:cs="Times New Roman"/>
          <w:noProof/>
          <w:sz w:val="24"/>
          <w:szCs w:val="24"/>
          <w:lang w:val="sr-Cyrl-RS"/>
        </w:rPr>
        <w:t>42</w:t>
      </w:r>
    </w:p>
    <w:p w:rsidR="00492963" w:rsidRPr="003C738B" w:rsidRDefault="0052446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8" w:history="1">
        <w:r w:rsidR="00492963" w:rsidRPr="003C738B">
          <w:rPr>
            <w:rStyle w:val="Hyperlink"/>
            <w:rFonts w:ascii="Times New Roman" w:hAnsi="Times New Roman" w:cs="Times New Roman"/>
            <w:noProof/>
            <w:sz w:val="24"/>
            <w:szCs w:val="24"/>
          </w:rPr>
          <w:t>1</w:t>
        </w:r>
        <w:r w:rsidR="003C738B" w:rsidRPr="003C738B">
          <w:rPr>
            <w:rStyle w:val="Hyperlink"/>
            <w:rFonts w:ascii="Times New Roman" w:hAnsi="Times New Roman" w:cs="Times New Roman"/>
            <w:noProof/>
            <w:sz w:val="24"/>
            <w:szCs w:val="24"/>
            <w:lang w:val="sr-Cyrl-RS"/>
          </w:rPr>
          <w:t>3</w:t>
        </w:r>
        <w:r w:rsidR="00492963" w:rsidRPr="003C738B">
          <w:rPr>
            <w:rStyle w:val="Hyperlink"/>
            <w:rFonts w:ascii="Times New Roman" w:hAnsi="Times New Roman" w:cs="Times New Roman"/>
            <w:noProof/>
            <w:sz w:val="24"/>
            <w:szCs w:val="24"/>
          </w:rPr>
          <w:t>.</w:t>
        </w:r>
        <w:r w:rsidR="00492963" w:rsidRPr="003C738B">
          <w:rPr>
            <w:rFonts w:ascii="Times New Roman" w:eastAsiaTheme="minorEastAsia" w:hAnsi="Times New Roman" w:cs="Times New Roman"/>
            <w:b w:val="0"/>
            <w:bCs w:val="0"/>
            <w:caps w:val="0"/>
            <w:noProof/>
            <w:sz w:val="24"/>
            <w:szCs w:val="24"/>
            <w:lang w:val="en-US"/>
          </w:rPr>
          <w:tab/>
        </w:r>
        <w:r w:rsidR="00492963" w:rsidRPr="003C738B">
          <w:rPr>
            <w:rStyle w:val="Hyperlink"/>
            <w:rFonts w:ascii="Times New Roman" w:hAnsi="Times New Roman" w:cs="Times New Roman"/>
            <w:noProof/>
            <w:sz w:val="24"/>
            <w:szCs w:val="24"/>
          </w:rPr>
          <w:t>ОПШТИ ПОДАЦИ О ПОДИЗВОЂАЧИМА</w:t>
        </w:r>
        <w:r w:rsidR="00492963" w:rsidRPr="003C738B">
          <w:rPr>
            <w:rFonts w:ascii="Times New Roman" w:hAnsi="Times New Roman" w:cs="Times New Roman"/>
            <w:noProof/>
            <w:webHidden/>
            <w:sz w:val="24"/>
            <w:szCs w:val="24"/>
          </w:rPr>
          <w:tab/>
        </w:r>
      </w:hyperlink>
      <w:r w:rsidR="003C738B" w:rsidRPr="003C738B">
        <w:rPr>
          <w:rFonts w:ascii="Times New Roman" w:hAnsi="Times New Roman" w:cs="Times New Roman"/>
          <w:noProof/>
          <w:sz w:val="24"/>
          <w:szCs w:val="24"/>
          <w:lang w:val="sr-Cyrl-RS"/>
        </w:rPr>
        <w:t>43</w:t>
      </w:r>
    </w:p>
    <w:p w:rsidR="00D37D98" w:rsidRPr="003C738B" w:rsidRDefault="00E70731" w:rsidP="00D37D98">
      <w:pPr>
        <w:pStyle w:val="Heading2"/>
        <w:jc w:val="left"/>
        <w:rPr>
          <w:noProof/>
          <w:sz w:val="24"/>
        </w:rPr>
      </w:pPr>
      <w:r w:rsidRPr="003C738B">
        <w:rPr>
          <w:noProof/>
          <w:sz w:val="24"/>
        </w:rPr>
        <w:fldChar w:fldCharType="end"/>
      </w: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23657E" w:rsidRDefault="001366BB" w:rsidP="00D52298">
            <w:pPr>
              <w:jc w:val="both"/>
            </w:pPr>
            <w:r w:rsidRPr="0023657E">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23657E">
                  <w:t>отвореном поступку</w:t>
                </w:r>
              </w:sdtContent>
            </w:sdt>
            <w:r w:rsidRPr="0023657E">
              <w:rPr>
                <w:lang w:val="sr-Cyrl-CS"/>
              </w:rPr>
              <w:t xml:space="preserve">, </w:t>
            </w:r>
            <w:r w:rsidRPr="0023657E">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23657E" w:rsidRDefault="00524463" w:rsidP="0023657E">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23657E" w:rsidRPr="0023657E">
                  <w:rPr>
                    <w:noProof/>
                  </w:rPr>
                  <w:t>Радови</w:t>
                </w:r>
              </w:sdtContent>
            </w:sdt>
            <w:r w:rsidR="009B29BE" w:rsidRPr="0023657E">
              <w:t xml:space="preserve"> </w:t>
            </w:r>
            <w:proofErr w:type="gramStart"/>
            <w:r w:rsidR="009B29BE" w:rsidRPr="0023657E">
              <w:t>бр</w:t>
            </w:r>
            <w:proofErr w:type="gramEnd"/>
            <w:r w:rsidR="009B29BE" w:rsidRPr="0023657E">
              <w:rPr>
                <w:lang w:val="ru-RU"/>
              </w:rPr>
              <w:t>.</w:t>
            </w:r>
            <w:r w:rsidR="009B29BE" w:rsidRPr="0023657E">
              <w:t xml:space="preserve"> </w:t>
            </w:r>
            <w:r w:rsidR="0023657E" w:rsidRPr="0023657E">
              <w:rPr>
                <w:lang w:val="sr-Cyrl-RS"/>
              </w:rPr>
              <w:t>189</w:t>
            </w:r>
            <w:r w:rsidR="009B29BE" w:rsidRPr="0023657E">
              <w:t>-1</w:t>
            </w:r>
            <w:r w:rsidR="0023657E" w:rsidRPr="0023657E">
              <w:rPr>
                <w:lang w:val="sr-Cyrl-RS"/>
              </w:rPr>
              <w:t>5</w:t>
            </w:r>
            <w:r w:rsidR="009B29BE" w:rsidRPr="0023657E">
              <w:t>-</w:t>
            </w:r>
            <w:r w:rsidR="0023657E" w:rsidRPr="0023657E">
              <w:rPr>
                <w:lang w:val="sr-Cyrl-RS"/>
              </w:rPr>
              <w:t>О</w:t>
            </w:r>
            <w:r w:rsidR="009B29BE" w:rsidRPr="0023657E">
              <w:rPr>
                <w:i/>
                <w:iCs/>
              </w:rPr>
              <w:t xml:space="preserve"> </w:t>
            </w:r>
            <w:r w:rsidR="0023657E" w:rsidRPr="0023657E">
              <w:rPr>
                <w:noProof/>
                <w:lang w:val="sr-Cyrl-RS"/>
              </w:rPr>
              <w:t>Редовно одржавање и хитне поправке кровова и олука у Клиничком центру Војводине</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23657E" w:rsidRDefault="001366BB" w:rsidP="00D52298">
            <w:pPr>
              <w:jc w:val="both"/>
              <w:rPr>
                <w:i/>
                <w:iCs/>
              </w:rPr>
            </w:pPr>
            <w:r w:rsidRPr="0023657E">
              <w:rPr>
                <w:lang w:val="sr-Cyrl-CS"/>
              </w:rPr>
              <w:t>Поступак јавне наб</w:t>
            </w:r>
            <w:r w:rsidR="00D86480" w:rsidRPr="0023657E">
              <w:rPr>
                <w:lang w:val="sr-Cyrl-CS"/>
              </w:rPr>
              <w:t>авке се спроводи ради закључења</w:t>
            </w:r>
            <w:r w:rsidR="00D86480" w:rsidRPr="0023657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23657E">
                  <w:t>уговора о јавној набавци</w:t>
                </w:r>
              </w:sdtContent>
            </w:sdt>
          </w:p>
        </w:tc>
      </w:tr>
      <w:tr w:rsidR="002D5B2C" w:rsidRPr="00AE1407" w:rsidTr="008A1D66">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EF466B">
            <w:pPr>
              <w:pStyle w:val="ListParagraph"/>
              <w:numPr>
                <w:ilvl w:val="0"/>
                <w:numId w:val="3"/>
              </w:numPr>
              <w:rPr>
                <w:noProof/>
              </w:rPr>
            </w:pPr>
            <w:r w:rsidRPr="00AE1407">
              <w:rPr>
                <w:noProof/>
              </w:rPr>
              <w:t>У питању је резервисана јавна набавка</w:t>
            </w:r>
          </w:p>
          <w:p w:rsidR="002D5B2C" w:rsidRPr="00AE1407" w:rsidRDefault="002D5B2C" w:rsidP="00EF466B">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7D50B2" w:rsidRDefault="008A1D66" w:rsidP="008B74A9">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765F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765F7" w:rsidRDefault="004D2E66" w:rsidP="00A765F7">
            <w:pPr>
              <w:rPr>
                <w:noProof/>
                <w:lang w:val="sr-Latn-CS"/>
              </w:rPr>
            </w:pPr>
            <w:r w:rsidRPr="00A765F7">
              <w:t xml:space="preserve">Предмет јавне набавке </w:t>
            </w:r>
            <w:r w:rsidR="00A765F7" w:rsidRPr="00A765F7">
              <w:rPr>
                <w:lang w:val="sr-Cyrl-RS"/>
              </w:rPr>
              <w:t>радова</w:t>
            </w:r>
            <w:r w:rsidRPr="00A765F7">
              <w:t xml:space="preserve"> бр</w:t>
            </w:r>
            <w:r w:rsidRPr="00A765F7">
              <w:rPr>
                <w:lang w:val="ru-RU"/>
              </w:rPr>
              <w:t>.</w:t>
            </w:r>
            <w:r w:rsidRPr="00A765F7">
              <w:t xml:space="preserve"> 1</w:t>
            </w:r>
            <w:r w:rsidR="00A765F7" w:rsidRPr="00A765F7">
              <w:rPr>
                <w:lang w:val="sr-Cyrl-RS"/>
              </w:rPr>
              <w:t>8</w:t>
            </w:r>
            <w:r w:rsidRPr="00A765F7">
              <w:t>9-1</w:t>
            </w:r>
            <w:r w:rsidR="00A765F7" w:rsidRPr="00A765F7">
              <w:rPr>
                <w:lang w:val="sr-Cyrl-RS"/>
              </w:rPr>
              <w:t>5</w:t>
            </w:r>
            <w:r w:rsidRPr="00A765F7">
              <w:t>-О</w:t>
            </w:r>
            <w:r w:rsidRPr="00A765F7">
              <w:rPr>
                <w:i/>
                <w:iCs/>
              </w:rPr>
              <w:t xml:space="preserve"> </w:t>
            </w:r>
            <w:r w:rsidRPr="00A765F7">
              <w:t xml:space="preserve">је </w:t>
            </w:r>
            <w:r w:rsidR="00A765F7" w:rsidRPr="00A765F7">
              <w:rPr>
                <w:noProof/>
                <w:lang w:val="sr-Cyrl-RS"/>
              </w:rPr>
              <w:t>Редовно одржавање и хитне поправке кровова и олука у Клиничком центру Војводине</w:t>
            </w:r>
            <w:r w:rsidRPr="00A765F7">
              <w:rPr>
                <w:b/>
                <w:lang w:val="sr-Cyrl-BA"/>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A765F7" w:rsidP="00FC5FB6">
            <w:pPr>
              <w:rPr>
                <w:noProof/>
              </w:rPr>
            </w:pPr>
            <w:r>
              <w:rPr>
                <w:noProof/>
                <w:lang w:val="sr-Cyrl-RS"/>
              </w:rPr>
              <w:t>45260000 Радови на крову и други посебни грађевински занатски радови.</w:t>
            </w:r>
          </w:p>
        </w:tc>
      </w:tr>
    </w:tbl>
    <w:p w:rsidR="009A5352" w:rsidRDefault="009A5352">
      <w:pPr>
        <w:rPr>
          <w:b/>
          <w:noProof/>
        </w:rPr>
      </w:pPr>
    </w:p>
    <w:p w:rsidR="007C26E2" w:rsidRPr="00AE1407" w:rsidRDefault="007C26E2">
      <w:pPr>
        <w:rPr>
          <w:b/>
          <w:noProof/>
        </w:rPr>
      </w:pPr>
    </w:p>
    <w:p w:rsidR="004D2E66" w:rsidRPr="00A765F7" w:rsidRDefault="00C21A19">
      <w:pPr>
        <w:rPr>
          <w:b/>
          <w:noProof/>
        </w:rPr>
      </w:pPr>
      <w:r w:rsidRPr="00AE1407">
        <w:rPr>
          <w:b/>
          <w:noProof/>
        </w:rPr>
        <w:t xml:space="preserve">Предмет јавне </w:t>
      </w:r>
      <w:r w:rsidRPr="00A765F7">
        <w:rPr>
          <w:b/>
          <w:noProof/>
        </w:rPr>
        <w:t xml:space="preserve">набавке </w:t>
      </w:r>
      <w:r w:rsidR="009A5352" w:rsidRPr="00A765F7">
        <w:rPr>
          <w:b/>
          <w:noProof/>
        </w:rPr>
        <w:t>није обликован по партијама</w:t>
      </w:r>
      <w:r w:rsidRPr="00A765F7">
        <w:rPr>
          <w:b/>
          <w:noProof/>
        </w:rPr>
        <w:t>.</w:t>
      </w:r>
    </w:p>
    <w:p w:rsidR="007B247F" w:rsidRDefault="007B247F" w:rsidP="00646779">
      <w:pPr>
        <w:rPr>
          <w:b/>
          <w:noProof/>
        </w:rPr>
      </w:pPr>
    </w:p>
    <w:p w:rsidR="007C26E2" w:rsidRPr="00A765F7" w:rsidRDefault="007C26E2" w:rsidP="00646779">
      <w:pPr>
        <w:rPr>
          <w:b/>
          <w:noProof/>
        </w:rPr>
      </w:pPr>
    </w:p>
    <w:p w:rsidR="00646779" w:rsidRPr="00AE1407" w:rsidRDefault="007B247F" w:rsidP="00646779">
      <w:pPr>
        <w:rPr>
          <w:b/>
          <w:noProof/>
        </w:rPr>
      </w:pPr>
      <w:proofErr w:type="gramStart"/>
      <w:r w:rsidRPr="00A765F7">
        <w:rPr>
          <w:b/>
          <w:iCs/>
        </w:rPr>
        <w:t>Н</w:t>
      </w:r>
      <w:r w:rsidRPr="00A765F7">
        <w:rPr>
          <w:b/>
          <w:iCs/>
          <w:lang w:val="sr-Cyrl-CS"/>
        </w:rPr>
        <w:t xml:space="preserve">аручилац </w:t>
      </w:r>
      <w:r w:rsidR="0024459E" w:rsidRPr="00A765F7">
        <w:rPr>
          <w:b/>
          <w:iCs/>
        </w:rPr>
        <w:t>не спроводи</w:t>
      </w:r>
      <w:r w:rsidRPr="00A765F7">
        <w:rPr>
          <w:b/>
          <w:iCs/>
          <w:lang w:val="sr-Cyrl-CS"/>
        </w:rPr>
        <w:t xml:space="preserve"> поступак</w:t>
      </w:r>
      <w:r w:rsidRPr="00AE1407">
        <w:rPr>
          <w:b/>
          <w:iCs/>
          <w:lang w:val="sr-Cyrl-CS"/>
        </w:rPr>
        <w:t xml:space="preserve"> ради закључења оквирног споразума</w:t>
      </w:r>
      <w:r w:rsidR="009A5352" w:rsidRPr="00AE1407">
        <w:rPr>
          <w:b/>
          <w:iCs/>
          <w:lang w:val="sr-Cyrl-CS"/>
        </w:rPr>
        <w:t>.</w:t>
      </w:r>
      <w:proofErr w:type="gramEnd"/>
    </w:p>
    <w:p w:rsidR="00AD0C56" w:rsidRPr="00AE1407" w:rsidRDefault="00AD0C56">
      <w:pPr>
        <w:rPr>
          <w:b/>
          <w:noProof/>
        </w:rPr>
      </w:pPr>
      <w:r w:rsidRPr="00AE1407">
        <w:rPr>
          <w:b/>
          <w:noProof/>
        </w:rPr>
        <w:br w:type="page"/>
      </w:r>
    </w:p>
    <w:p w:rsidR="00E43FAE" w:rsidRPr="00BC6DD7" w:rsidRDefault="00E43FAE" w:rsidP="00EF466B">
      <w:pPr>
        <w:pStyle w:val="Heading1"/>
        <w:numPr>
          <w:ilvl w:val="0"/>
          <w:numId w:val="12"/>
        </w:numPr>
        <w:jc w:val="center"/>
        <w:rPr>
          <w:sz w:val="28"/>
          <w:szCs w:val="28"/>
        </w:rPr>
      </w:pPr>
      <w:bookmarkStart w:id="18" w:name="_Toc375826004"/>
      <w:bookmarkStart w:id="19" w:name="_Toc389030811"/>
      <w:bookmarkStart w:id="20" w:name="_Toc389030876"/>
      <w:r w:rsidRPr="00BC6DD7">
        <w:rPr>
          <w:sz w:val="28"/>
          <w:szCs w:val="28"/>
        </w:rPr>
        <w:lastRenderedPageBreak/>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A765F7" w:rsidRPr="00C35CDB" w:rsidTr="00A765F7">
        <w:tc>
          <w:tcPr>
            <w:tcW w:w="9036" w:type="dxa"/>
            <w:shd w:val="clear" w:color="auto" w:fill="auto"/>
          </w:tcPr>
          <w:p w:rsidR="00A765F7" w:rsidRPr="00296D20" w:rsidRDefault="007C26E2" w:rsidP="00A765F7">
            <w:pPr>
              <w:jc w:val="both"/>
              <w:rPr>
                <w:lang w:val="sr-Cyrl-RS"/>
              </w:rPr>
            </w:pPr>
            <w:r>
              <w:rPr>
                <w:lang w:val="sr-Latn-RS"/>
              </w:rPr>
              <w:t xml:space="preserve">           </w:t>
            </w:r>
            <w:r w:rsidR="00A765F7">
              <w:rPr>
                <w:lang w:val="sr-Cyrl-RS"/>
              </w:rPr>
              <w:t xml:space="preserve">Предмет јавне набавке су </w:t>
            </w:r>
            <w:r w:rsidR="00A765F7" w:rsidRPr="00A765F7">
              <w:rPr>
                <w:noProof/>
                <w:lang w:val="sr-Cyrl-RS"/>
              </w:rPr>
              <w:t>Редовно одржавање и хитне поправке кровова и олука у Клиничком центру Војводине</w:t>
            </w:r>
            <w:r w:rsidR="00A765F7">
              <w:rPr>
                <w:lang w:val="sr-Cyrl-RS"/>
              </w:rPr>
              <w:t>. Радови ће се вршити на захтев и према потреби Наручиоца.</w:t>
            </w:r>
          </w:p>
        </w:tc>
      </w:tr>
    </w:tbl>
    <w:p w:rsidR="00A765F7" w:rsidRDefault="00A765F7" w:rsidP="00A765F7">
      <w:pPr>
        <w:rPr>
          <w:bCs/>
          <w:iCs/>
          <w:lang w:val="sr-Cyrl-RS"/>
        </w:rPr>
      </w:pPr>
    </w:p>
    <w:p w:rsidR="00A765F7" w:rsidRDefault="00A765F7" w:rsidP="00A765F7">
      <w:pPr>
        <w:rPr>
          <w:bCs/>
          <w:iCs/>
          <w:lang w:val="sr-Cyrl-RS"/>
        </w:rPr>
      </w:pPr>
    </w:p>
    <w:p w:rsidR="00A765F7" w:rsidRPr="00D96238" w:rsidRDefault="00A765F7" w:rsidP="00A765F7">
      <w:pPr>
        <w:rPr>
          <w:bCs/>
          <w:iCs/>
          <w:lang w:val="sr-Cyrl-RS"/>
        </w:rPr>
      </w:pPr>
    </w:p>
    <w:p w:rsidR="00E43FAE" w:rsidRPr="00AE1407" w:rsidRDefault="00A765F7" w:rsidP="00A765F7">
      <w:pPr>
        <w:rPr>
          <w:bCs/>
          <w:iCs/>
        </w:rPr>
      </w:pPr>
      <w:r w:rsidRPr="007B2FC6">
        <w:rPr>
          <w:b/>
          <w:bCs/>
          <w:iCs/>
          <w:lang w:val="sr-Cyrl-RS"/>
        </w:rPr>
        <w:t>НАПОМЕНА</w:t>
      </w:r>
      <w:r>
        <w:rPr>
          <w:bCs/>
          <w:iCs/>
          <w:lang w:val="sr-Cyrl-RS"/>
        </w:rPr>
        <w:t xml:space="preserve">: Детаљна спецификација потребних  радова, односно предмета јавне набавке, је дата у </w:t>
      </w:r>
      <w:r w:rsidRPr="00455AF9">
        <w:rPr>
          <w:bCs/>
          <w:iCs/>
          <w:lang w:val="sr-Cyrl-RS"/>
        </w:rPr>
        <w:t>поглављу 1</w:t>
      </w:r>
      <w:r w:rsidRPr="00455AF9">
        <w:rPr>
          <w:bCs/>
          <w:iCs/>
          <w:lang w:val="sr-Latn-RS"/>
        </w:rPr>
        <w:t>1</w:t>
      </w:r>
      <w:r w:rsidRPr="00455AF9">
        <w:rPr>
          <w:bCs/>
          <w:iCs/>
          <w:lang w:val="sr-Cyrl-RS"/>
        </w:rPr>
        <w:t>. ОБРАЗАЦ ПОНУДЕ</w:t>
      </w:r>
      <w:r w:rsidR="00E43FAE" w:rsidRPr="00AE1407">
        <w:rPr>
          <w:bCs/>
          <w:iCs/>
        </w:rPr>
        <w:br w:type="page"/>
      </w:r>
    </w:p>
    <w:p w:rsidR="00576ADE" w:rsidRDefault="002D5B2C" w:rsidP="00EF466B">
      <w:pPr>
        <w:pStyle w:val="Heading1"/>
        <w:numPr>
          <w:ilvl w:val="0"/>
          <w:numId w:val="12"/>
        </w:numPr>
        <w:jc w:val="center"/>
        <w:rPr>
          <w:noProof/>
          <w:sz w:val="28"/>
          <w:szCs w:val="28"/>
        </w:rPr>
      </w:pPr>
      <w:bookmarkStart w:id="21" w:name="_Toc389030813"/>
      <w:bookmarkStart w:id="22" w:name="_Toc389030878"/>
      <w:bookmarkStart w:id="23" w:name="_Toc375826006"/>
      <w:r w:rsidRPr="00505B0D">
        <w:rPr>
          <w:sz w:val="28"/>
          <w:szCs w:val="28"/>
        </w:rPr>
        <w:lastRenderedPageBreak/>
        <w:t>УСЛОВИ ЗА УЧЕШЋЕ У ПОСТУПКУ ЈАВНЕ НАБАВКЕ</w:t>
      </w:r>
      <w:bookmarkEnd w:id="21"/>
      <w:bookmarkEnd w:id="22"/>
      <w:r w:rsidRPr="00505B0D">
        <w:rPr>
          <w:sz w:val="28"/>
          <w:szCs w:val="28"/>
        </w:rPr>
        <w:t xml:space="preserve"> </w:t>
      </w:r>
    </w:p>
    <w:p w:rsidR="00127AFC" w:rsidRDefault="002D5B2C" w:rsidP="00576ADE">
      <w:pPr>
        <w:jc w:val="center"/>
        <w:rPr>
          <w:b/>
          <w:sz w:val="28"/>
          <w:szCs w:val="28"/>
          <w:lang w:val="sr-Cyrl-RS"/>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3"/>
    </w:p>
    <w:p w:rsidR="002D390F" w:rsidRPr="002D390F" w:rsidRDefault="002D390F" w:rsidP="00576ADE">
      <w:pPr>
        <w:jc w:val="center"/>
        <w:rPr>
          <w:b/>
          <w:sz w:val="28"/>
          <w:szCs w:val="28"/>
          <w:lang w:val="sr-Cyrl-RS"/>
        </w:rPr>
      </w:pPr>
    </w:p>
    <w:p w:rsidR="006B3C53" w:rsidRPr="002D390F" w:rsidRDefault="002D390F" w:rsidP="002D390F">
      <w:pPr>
        <w:jc w:val="both"/>
        <w:rPr>
          <w:lang w:val="sr-Cyrl-R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087"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173"/>
        <w:gridCol w:w="18"/>
        <w:gridCol w:w="4536"/>
        <w:gridCol w:w="1559"/>
      </w:tblGrid>
      <w:tr w:rsidR="002D390F" w:rsidRPr="00AE1407" w:rsidTr="0016454A">
        <w:trPr>
          <w:trHeight w:val="972"/>
        </w:trPr>
        <w:tc>
          <w:tcPr>
            <w:tcW w:w="801" w:type="dxa"/>
            <w:vAlign w:val="center"/>
          </w:tcPr>
          <w:p w:rsidR="002D390F" w:rsidRPr="002D390F" w:rsidRDefault="002D390F" w:rsidP="00A324FE">
            <w:pPr>
              <w:jc w:val="center"/>
              <w:rPr>
                <w:noProof/>
                <w:sz w:val="20"/>
                <w:szCs w:val="20"/>
              </w:rPr>
            </w:pPr>
            <w:r w:rsidRPr="002D390F">
              <w:rPr>
                <w:noProof/>
                <w:sz w:val="20"/>
                <w:szCs w:val="20"/>
              </w:rPr>
              <w:t>Бр.</w:t>
            </w:r>
          </w:p>
        </w:tc>
        <w:tc>
          <w:tcPr>
            <w:tcW w:w="2173" w:type="dxa"/>
            <w:vAlign w:val="center"/>
          </w:tcPr>
          <w:p w:rsidR="002D390F" w:rsidRPr="002D390F" w:rsidRDefault="002D390F" w:rsidP="00A324FE">
            <w:pPr>
              <w:jc w:val="center"/>
              <w:rPr>
                <w:noProof/>
                <w:sz w:val="20"/>
                <w:szCs w:val="20"/>
              </w:rPr>
            </w:pPr>
            <w:r w:rsidRPr="002D390F">
              <w:rPr>
                <w:noProof/>
                <w:sz w:val="20"/>
                <w:szCs w:val="20"/>
              </w:rPr>
              <w:t>УСЛОВИ</w:t>
            </w:r>
          </w:p>
        </w:tc>
        <w:tc>
          <w:tcPr>
            <w:tcW w:w="4554" w:type="dxa"/>
            <w:gridSpan w:val="2"/>
            <w:vAlign w:val="center"/>
          </w:tcPr>
          <w:p w:rsidR="002D390F" w:rsidRPr="002D390F" w:rsidRDefault="002D390F" w:rsidP="00A324FE">
            <w:pPr>
              <w:jc w:val="center"/>
              <w:rPr>
                <w:noProof/>
                <w:sz w:val="20"/>
                <w:szCs w:val="20"/>
              </w:rPr>
            </w:pPr>
            <w:r w:rsidRPr="002D390F">
              <w:rPr>
                <w:noProof/>
                <w:sz w:val="20"/>
                <w:szCs w:val="20"/>
              </w:rPr>
              <w:t>ДОКАЗИ</w:t>
            </w:r>
          </w:p>
        </w:tc>
        <w:tc>
          <w:tcPr>
            <w:tcW w:w="1559" w:type="dxa"/>
          </w:tcPr>
          <w:p w:rsidR="002D390F" w:rsidRPr="002D390F" w:rsidRDefault="002D390F" w:rsidP="00A324FE">
            <w:pPr>
              <w:jc w:val="center"/>
              <w:rPr>
                <w:noProof/>
                <w:sz w:val="20"/>
                <w:szCs w:val="20"/>
                <w:lang w:val="sr-Cyrl-RS"/>
              </w:rPr>
            </w:pPr>
            <w:r w:rsidRPr="002D390F">
              <w:rPr>
                <w:noProof/>
                <w:sz w:val="20"/>
                <w:szCs w:val="20"/>
                <w:lang w:val="sr-Cyrl-RS"/>
              </w:rPr>
              <w:t>ИСПУЊЕНОСТ УСЛОВА ПОНУЂАЧ ПОПУЊАВА СА ДА ИЛИ НЕ</w:t>
            </w:r>
          </w:p>
        </w:tc>
      </w:tr>
      <w:tr w:rsidR="002D390F" w:rsidRPr="00AE1407" w:rsidTr="0016454A">
        <w:trPr>
          <w:trHeight w:val="505"/>
        </w:trPr>
        <w:tc>
          <w:tcPr>
            <w:tcW w:w="7528" w:type="dxa"/>
            <w:gridSpan w:val="4"/>
          </w:tcPr>
          <w:p w:rsidR="002D390F" w:rsidRPr="00AE1407" w:rsidRDefault="002D390F" w:rsidP="002D5B2C">
            <w:pPr>
              <w:jc w:val="center"/>
              <w:rPr>
                <w:b/>
                <w:noProof/>
              </w:rPr>
            </w:pPr>
            <w:r w:rsidRPr="00AE1407">
              <w:rPr>
                <w:b/>
                <w:noProof/>
              </w:rPr>
              <w:t>ОБАВЕЗНИ УСЛОВИ ЗА УЧЕШЋЕ У ПОСТУПКУ ЈАВНЕ НАБАВКЕ ИЗ ЧЛАНА 75. ЗАКОНА</w:t>
            </w:r>
          </w:p>
        </w:tc>
        <w:tc>
          <w:tcPr>
            <w:tcW w:w="1559" w:type="dxa"/>
          </w:tcPr>
          <w:p w:rsidR="002D390F" w:rsidRPr="00AE1407" w:rsidRDefault="002D390F" w:rsidP="002D5B2C">
            <w:pPr>
              <w:jc w:val="center"/>
              <w:rPr>
                <w:b/>
                <w:noProof/>
              </w:rPr>
            </w:pPr>
          </w:p>
        </w:tc>
      </w:tr>
      <w:tr w:rsidR="002D390F" w:rsidRPr="00AE1407" w:rsidTr="0016454A">
        <w:trPr>
          <w:trHeight w:val="505"/>
        </w:trPr>
        <w:tc>
          <w:tcPr>
            <w:tcW w:w="801" w:type="dxa"/>
            <w:vAlign w:val="center"/>
          </w:tcPr>
          <w:p w:rsidR="002D390F" w:rsidRPr="00AE1407" w:rsidRDefault="002D390F" w:rsidP="00A324FE">
            <w:pPr>
              <w:rPr>
                <w:noProof/>
              </w:rPr>
            </w:pPr>
            <w:r w:rsidRPr="00AE1407">
              <w:rPr>
                <w:noProof/>
              </w:rPr>
              <w:t>1.</w:t>
            </w:r>
          </w:p>
        </w:tc>
        <w:tc>
          <w:tcPr>
            <w:tcW w:w="2173" w:type="dxa"/>
          </w:tcPr>
          <w:p w:rsidR="002D390F" w:rsidRPr="00740855" w:rsidRDefault="002D390F" w:rsidP="00230204">
            <w:pPr>
              <w:pStyle w:val="stil1tekst"/>
              <w:ind w:left="0" w:right="63" w:firstLine="0"/>
              <w:rPr>
                <w:noProof/>
                <w:sz w:val="24"/>
                <w:szCs w:val="24"/>
              </w:rPr>
            </w:pPr>
            <w:r w:rsidRPr="00740855">
              <w:rPr>
                <w:noProof/>
                <w:sz w:val="24"/>
                <w:szCs w:val="24"/>
              </w:rPr>
              <w:t>Понуђач је регистрован код надлежног органа, односно уписан у одговарајући регистар.</w:t>
            </w:r>
          </w:p>
        </w:tc>
        <w:tc>
          <w:tcPr>
            <w:tcW w:w="4554" w:type="dxa"/>
            <w:gridSpan w:val="2"/>
          </w:tcPr>
          <w:p w:rsidR="002D390F" w:rsidRPr="00740855" w:rsidRDefault="002D390F" w:rsidP="00740855">
            <w:pPr>
              <w:jc w:val="both"/>
              <w:rPr>
                <w:noProof/>
                <w:lang w:val="sr-Cyrl-RS"/>
              </w:rPr>
            </w:pPr>
            <w:r w:rsidRPr="00740855">
              <w:rPr>
                <w:noProof/>
              </w:rPr>
              <w:t>Извод из регистра Агенције за привредне регистре, односно извод из регистра надлежног Привредног суда</w:t>
            </w:r>
          </w:p>
        </w:tc>
        <w:tc>
          <w:tcPr>
            <w:tcW w:w="1559" w:type="dxa"/>
          </w:tcPr>
          <w:p w:rsidR="002D390F" w:rsidRPr="00740855" w:rsidRDefault="002D390F" w:rsidP="00740855">
            <w:pPr>
              <w:jc w:val="both"/>
              <w:rPr>
                <w:noProof/>
              </w:rPr>
            </w:pPr>
          </w:p>
        </w:tc>
      </w:tr>
      <w:tr w:rsidR="002D390F" w:rsidRPr="00AE1407" w:rsidTr="0016454A">
        <w:trPr>
          <w:trHeight w:val="458"/>
        </w:trPr>
        <w:tc>
          <w:tcPr>
            <w:tcW w:w="801" w:type="dxa"/>
            <w:vAlign w:val="center"/>
          </w:tcPr>
          <w:p w:rsidR="002D390F" w:rsidRPr="00AE1407" w:rsidRDefault="002D390F" w:rsidP="00A324FE">
            <w:pPr>
              <w:rPr>
                <w:noProof/>
              </w:rPr>
            </w:pPr>
            <w:r w:rsidRPr="00AE1407">
              <w:rPr>
                <w:noProof/>
              </w:rPr>
              <w:t>2.</w:t>
            </w:r>
          </w:p>
        </w:tc>
        <w:tc>
          <w:tcPr>
            <w:tcW w:w="2173" w:type="dxa"/>
            <w:vAlign w:val="center"/>
          </w:tcPr>
          <w:p w:rsidR="002D390F" w:rsidRPr="00AE1407" w:rsidRDefault="002D390F"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54" w:type="dxa"/>
            <w:gridSpan w:val="2"/>
          </w:tcPr>
          <w:p w:rsidR="002D390F" w:rsidRPr="00AE1407" w:rsidRDefault="002D390F"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2D390F" w:rsidRPr="00AE1407" w:rsidRDefault="002D390F" w:rsidP="00EF466B">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D390F" w:rsidRPr="00AE1407" w:rsidRDefault="002D390F" w:rsidP="00EF466B">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D390F" w:rsidRPr="00AE1407" w:rsidRDefault="002D390F" w:rsidP="00EF466B">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w:t>
            </w:r>
            <w:r w:rsidRPr="00AE1407">
              <w:rPr>
                <w:rFonts w:ascii="Times New Roman" w:hAnsi="Times New Roman" w:cs="Times New Roman"/>
                <w:color w:val="auto"/>
              </w:rPr>
              <w:lastRenderedPageBreak/>
              <w:t>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D390F" w:rsidRPr="00AE1407" w:rsidRDefault="002D390F" w:rsidP="00230204">
            <w:pPr>
              <w:pStyle w:val="Default"/>
              <w:ind w:left="33"/>
              <w:jc w:val="both"/>
              <w:rPr>
                <w:rFonts w:ascii="Times New Roman" w:hAnsi="Times New Roman" w:cs="Times New Roman"/>
                <w:color w:val="auto"/>
              </w:rPr>
            </w:pPr>
          </w:p>
          <w:p w:rsidR="002D390F" w:rsidRPr="00AE1407" w:rsidRDefault="002D390F"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2D390F" w:rsidRPr="00AE1407" w:rsidRDefault="002D390F"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D390F" w:rsidRPr="00AE1407" w:rsidRDefault="002D390F" w:rsidP="00230204">
            <w:pPr>
              <w:pStyle w:val="Default"/>
              <w:jc w:val="both"/>
              <w:rPr>
                <w:rFonts w:ascii="Times New Roman" w:hAnsi="Times New Roman" w:cs="Times New Roman"/>
                <w:iCs/>
                <w:color w:val="auto"/>
              </w:rPr>
            </w:pPr>
          </w:p>
          <w:p w:rsidR="002D390F" w:rsidRPr="00AE1407" w:rsidRDefault="002D390F"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2D390F" w:rsidRPr="00AE1407" w:rsidRDefault="002D390F"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59" w:type="dxa"/>
          </w:tcPr>
          <w:p w:rsidR="002D390F" w:rsidRPr="00AE1407" w:rsidRDefault="002D390F" w:rsidP="00230204">
            <w:pPr>
              <w:pStyle w:val="Default"/>
              <w:jc w:val="both"/>
              <w:rPr>
                <w:rFonts w:ascii="Times New Roman" w:hAnsi="Times New Roman" w:cs="Times New Roman"/>
                <w:iCs/>
                <w:color w:val="auto"/>
              </w:rPr>
            </w:pPr>
          </w:p>
        </w:tc>
      </w:tr>
      <w:tr w:rsidR="002D390F" w:rsidRPr="00AE1407" w:rsidTr="0016454A">
        <w:trPr>
          <w:trHeight w:val="789"/>
        </w:trPr>
        <w:tc>
          <w:tcPr>
            <w:tcW w:w="801" w:type="dxa"/>
            <w:vAlign w:val="center"/>
          </w:tcPr>
          <w:p w:rsidR="002D390F" w:rsidRPr="00AE1407" w:rsidRDefault="002D390F" w:rsidP="00A324FE">
            <w:pPr>
              <w:rPr>
                <w:noProof/>
              </w:rPr>
            </w:pPr>
            <w:r w:rsidRPr="001757D2">
              <w:rPr>
                <w:noProof/>
                <w:lang w:val="sr-Cyrl-RS"/>
              </w:rPr>
              <w:lastRenderedPageBreak/>
              <w:t>3</w:t>
            </w:r>
            <w:r w:rsidRPr="001757D2">
              <w:rPr>
                <w:noProof/>
              </w:rPr>
              <w:t>.</w:t>
            </w:r>
          </w:p>
        </w:tc>
        <w:tc>
          <w:tcPr>
            <w:tcW w:w="2173" w:type="dxa"/>
            <w:vAlign w:val="center"/>
          </w:tcPr>
          <w:p w:rsidR="002D390F" w:rsidRPr="00AE1407" w:rsidRDefault="002D390F"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554" w:type="dxa"/>
            <w:gridSpan w:val="2"/>
          </w:tcPr>
          <w:p w:rsidR="002D390F" w:rsidRPr="00AE1407" w:rsidRDefault="002D390F"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2D390F" w:rsidRPr="00AE1407" w:rsidRDefault="002D390F"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2D390F" w:rsidRPr="00AE1407" w:rsidRDefault="002D390F"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59" w:type="dxa"/>
          </w:tcPr>
          <w:p w:rsidR="002D390F" w:rsidRPr="00AE1407" w:rsidRDefault="002D390F" w:rsidP="00230204">
            <w:pPr>
              <w:pStyle w:val="Default"/>
              <w:jc w:val="both"/>
              <w:rPr>
                <w:rFonts w:ascii="Times New Roman" w:hAnsi="Times New Roman" w:cs="Times New Roman"/>
                <w:iCs/>
                <w:color w:val="auto"/>
              </w:rPr>
            </w:pPr>
          </w:p>
        </w:tc>
      </w:tr>
      <w:tr w:rsidR="002D390F" w:rsidRPr="00AE1407" w:rsidTr="0016454A">
        <w:trPr>
          <w:trHeight w:val="789"/>
        </w:trPr>
        <w:tc>
          <w:tcPr>
            <w:tcW w:w="801" w:type="dxa"/>
            <w:vAlign w:val="center"/>
          </w:tcPr>
          <w:p w:rsidR="002D390F" w:rsidRPr="00B16ACD" w:rsidRDefault="002D390F" w:rsidP="001A2234">
            <w:pPr>
              <w:rPr>
                <w:noProof/>
              </w:rPr>
            </w:pPr>
            <w:r w:rsidRPr="00B16ACD">
              <w:rPr>
                <w:noProof/>
                <w:lang w:val="sr-Cyrl-RS"/>
              </w:rPr>
              <w:lastRenderedPageBreak/>
              <w:t>4</w:t>
            </w:r>
            <w:r w:rsidRPr="00B16ACD">
              <w:rPr>
                <w:noProof/>
              </w:rPr>
              <w:t>.</w:t>
            </w:r>
          </w:p>
        </w:tc>
        <w:tc>
          <w:tcPr>
            <w:tcW w:w="2173" w:type="dxa"/>
          </w:tcPr>
          <w:p w:rsidR="002D390F" w:rsidRPr="00B16ACD" w:rsidRDefault="002D390F" w:rsidP="00230204">
            <w:pPr>
              <w:jc w:val="both"/>
              <w:rPr>
                <w:noProof/>
              </w:rPr>
            </w:pPr>
            <w:r w:rsidRPr="00B16ACD">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554" w:type="dxa"/>
            <w:gridSpan w:val="2"/>
          </w:tcPr>
          <w:p w:rsidR="002D390F" w:rsidRPr="00B16ACD" w:rsidRDefault="002D390F" w:rsidP="00230204">
            <w:pPr>
              <w:jc w:val="both"/>
              <w:rPr>
                <w:noProof/>
              </w:rPr>
            </w:pPr>
            <w:r w:rsidRPr="00B16ACD">
              <w:rPr>
                <w:iCs/>
              </w:rPr>
              <w:t xml:space="preserve">Доказ за </w:t>
            </w:r>
            <w:r w:rsidRPr="00B16ACD">
              <w:rPr>
                <w:b/>
                <w:iCs/>
              </w:rPr>
              <w:t>правно лице / предузетнике / физичка лица:</w:t>
            </w:r>
          </w:p>
          <w:p w:rsidR="002D390F" w:rsidRPr="00B16ACD" w:rsidRDefault="002D390F" w:rsidP="00230204">
            <w:pPr>
              <w:jc w:val="both"/>
              <w:rPr>
                <w:iCs/>
              </w:rPr>
            </w:pPr>
            <w:r w:rsidRPr="00B16ACD">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59" w:type="dxa"/>
          </w:tcPr>
          <w:p w:rsidR="002D390F" w:rsidRPr="00AE1407" w:rsidRDefault="002D390F" w:rsidP="00230204">
            <w:pPr>
              <w:jc w:val="both"/>
              <w:rPr>
                <w:iCs/>
              </w:rPr>
            </w:pPr>
          </w:p>
        </w:tc>
      </w:tr>
      <w:tr w:rsidR="002D390F" w:rsidRPr="00AE1407" w:rsidTr="0016454A">
        <w:trPr>
          <w:trHeight w:val="848"/>
        </w:trPr>
        <w:tc>
          <w:tcPr>
            <w:tcW w:w="7528" w:type="dxa"/>
            <w:gridSpan w:val="4"/>
            <w:vAlign w:val="center"/>
          </w:tcPr>
          <w:p w:rsidR="002D390F" w:rsidRPr="00B16ACD" w:rsidRDefault="002D390F" w:rsidP="00CB26A0">
            <w:pPr>
              <w:pStyle w:val="ListParagraph"/>
              <w:ind w:left="0" w:firstLine="48"/>
              <w:jc w:val="center"/>
              <w:rPr>
                <w:b/>
                <w:noProof/>
              </w:rPr>
            </w:pPr>
            <w:r w:rsidRPr="00B16ACD">
              <w:rPr>
                <w:b/>
                <w:noProof/>
              </w:rPr>
              <w:t>ДОДАТНИ УСЛОВИ ЗА УЧЕШЋЕ У ПОСТУПКУ ЈАВНЕ НАБАВКЕ ИЗ ЧЛАНА 76. ЗАКОНА</w:t>
            </w:r>
          </w:p>
        </w:tc>
        <w:tc>
          <w:tcPr>
            <w:tcW w:w="1559" w:type="dxa"/>
          </w:tcPr>
          <w:p w:rsidR="002D390F" w:rsidRPr="00504772" w:rsidRDefault="002D390F" w:rsidP="00CB26A0">
            <w:pPr>
              <w:pStyle w:val="ListParagraph"/>
              <w:ind w:left="0" w:firstLine="48"/>
              <w:jc w:val="center"/>
              <w:rPr>
                <w:b/>
                <w:noProof/>
              </w:rPr>
            </w:pPr>
          </w:p>
        </w:tc>
      </w:tr>
      <w:tr w:rsidR="002D390F" w:rsidRPr="00AE1407" w:rsidTr="0016454A">
        <w:trPr>
          <w:trHeight w:val="848"/>
        </w:trPr>
        <w:tc>
          <w:tcPr>
            <w:tcW w:w="801" w:type="dxa"/>
            <w:vAlign w:val="center"/>
          </w:tcPr>
          <w:p w:rsidR="002D390F" w:rsidRPr="00B16ACD" w:rsidRDefault="002D390F" w:rsidP="00A324FE">
            <w:pPr>
              <w:pStyle w:val="ListParagraph"/>
              <w:ind w:left="405"/>
              <w:rPr>
                <w:noProof/>
              </w:rPr>
            </w:pPr>
            <w:r w:rsidRPr="00B16ACD">
              <w:rPr>
                <w:noProof/>
                <w:lang w:val="sr-Cyrl-RS"/>
              </w:rPr>
              <w:t>5</w:t>
            </w:r>
            <w:r w:rsidRPr="00B16ACD">
              <w:rPr>
                <w:noProof/>
              </w:rPr>
              <w:t>.</w:t>
            </w:r>
          </w:p>
          <w:p w:rsidR="002D390F" w:rsidRPr="00B16ACD" w:rsidRDefault="002D390F" w:rsidP="00A324FE">
            <w:pPr>
              <w:pStyle w:val="ListParagraph"/>
              <w:ind w:left="405"/>
              <w:rPr>
                <w:noProof/>
              </w:rPr>
            </w:pPr>
          </w:p>
          <w:p w:rsidR="002D390F" w:rsidRPr="00B16ACD" w:rsidRDefault="002D390F" w:rsidP="00A324FE">
            <w:pPr>
              <w:pStyle w:val="ListParagraph"/>
              <w:ind w:left="405"/>
              <w:rPr>
                <w:noProof/>
              </w:rPr>
            </w:pPr>
          </w:p>
        </w:tc>
        <w:tc>
          <w:tcPr>
            <w:tcW w:w="2191" w:type="dxa"/>
            <w:gridSpan w:val="2"/>
          </w:tcPr>
          <w:p w:rsidR="002D390F" w:rsidRPr="00EB0841" w:rsidRDefault="002D390F" w:rsidP="00524463">
            <w:pPr>
              <w:jc w:val="both"/>
              <w:rPr>
                <w:noProof/>
              </w:rPr>
            </w:pPr>
            <w:r w:rsidRPr="00EB0841">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B16ACD" w:rsidRPr="00EB0841">
              <w:rPr>
                <w:noProof/>
                <w:lang w:val="sr-Latn-RS"/>
              </w:rPr>
              <w:t>2</w:t>
            </w:r>
            <w:r w:rsidR="00524463">
              <w:rPr>
                <w:noProof/>
                <w:lang w:val="sr-Cyrl-RS"/>
              </w:rPr>
              <w:t>5</w:t>
            </w:r>
            <w:r w:rsidRPr="00EB0841">
              <w:rPr>
                <w:noProof/>
                <w:lang w:val="sr-Cyrl-BA"/>
              </w:rPr>
              <w:t xml:space="preserve">.03.2015. </w:t>
            </w:r>
            <w:r w:rsidR="00B16ACD" w:rsidRPr="00EB0841">
              <w:rPr>
                <w:noProof/>
              </w:rPr>
              <w:t>до 2</w:t>
            </w:r>
            <w:r w:rsidR="00524463">
              <w:rPr>
                <w:noProof/>
                <w:lang w:val="sr-Cyrl-RS"/>
              </w:rPr>
              <w:t>5</w:t>
            </w:r>
            <w:r w:rsidRPr="00EB0841">
              <w:rPr>
                <w:noProof/>
              </w:rPr>
              <w:t>.</w:t>
            </w:r>
            <w:r w:rsidRPr="00EB0841">
              <w:rPr>
                <w:noProof/>
                <w:lang w:val="sr-Cyrl-BA"/>
              </w:rPr>
              <w:t>09</w:t>
            </w:r>
            <w:r w:rsidRPr="00EB0841">
              <w:rPr>
                <w:noProof/>
              </w:rPr>
              <w:t>.201</w:t>
            </w:r>
            <w:r w:rsidRPr="00EB0841">
              <w:rPr>
                <w:noProof/>
                <w:lang w:val="sr-Cyrl-RS"/>
              </w:rPr>
              <w:t>5</w:t>
            </w:r>
            <w:r w:rsidRPr="00EB0841">
              <w:rPr>
                <w:noProof/>
              </w:rPr>
              <w:t>. године и да је остварио најмање 1.000.000,00 дин. прихода у последње две године</w:t>
            </w:r>
            <w:r w:rsidRPr="00EB0841">
              <w:rPr>
                <w:noProof/>
                <w:lang w:val="sr-Cyrl-RS"/>
              </w:rPr>
              <w:t xml:space="preserve"> (2013,2014)</w:t>
            </w:r>
            <w:r w:rsidRPr="00EB0841">
              <w:rPr>
                <w:noProof/>
              </w:rPr>
              <w:t>.</w:t>
            </w:r>
          </w:p>
        </w:tc>
        <w:tc>
          <w:tcPr>
            <w:tcW w:w="4536" w:type="dxa"/>
          </w:tcPr>
          <w:p w:rsidR="002D390F" w:rsidRPr="00EB0841" w:rsidRDefault="002D390F" w:rsidP="00EA1257">
            <w:pPr>
              <w:jc w:val="both"/>
              <w:rPr>
                <w:b/>
                <w:noProof/>
              </w:rPr>
            </w:pPr>
            <w:r w:rsidRPr="00EB0841">
              <w:rPr>
                <w:b/>
                <w:noProof/>
              </w:rPr>
              <w:t>Доказ за правно лице/предузетника/физичко лице:</w:t>
            </w:r>
          </w:p>
          <w:p w:rsidR="002D390F" w:rsidRPr="00EB0841" w:rsidRDefault="002D390F" w:rsidP="00EA1257">
            <w:pPr>
              <w:jc w:val="both"/>
              <w:rPr>
                <w:noProof/>
              </w:rPr>
            </w:pPr>
          </w:p>
          <w:p w:rsidR="002D390F" w:rsidRPr="00EB0841" w:rsidRDefault="002D390F" w:rsidP="00EA1257">
            <w:pPr>
              <w:jc w:val="both"/>
              <w:rPr>
                <w:noProof/>
              </w:rPr>
            </w:pPr>
            <w:r w:rsidRPr="00EB0841">
              <w:rPr>
                <w:noProof/>
              </w:rPr>
              <w:t>Потврда НБС о броју дана нелик</w:t>
            </w:r>
            <w:r w:rsidR="00B16ACD" w:rsidRPr="00EB0841">
              <w:rPr>
                <w:noProof/>
              </w:rPr>
              <w:t>видности за период од          2</w:t>
            </w:r>
            <w:r w:rsidR="00524463">
              <w:rPr>
                <w:noProof/>
                <w:lang w:val="sr-Cyrl-RS"/>
              </w:rPr>
              <w:t>5</w:t>
            </w:r>
            <w:bookmarkStart w:id="24" w:name="_GoBack"/>
            <w:bookmarkEnd w:id="24"/>
            <w:r w:rsidRPr="00EB0841">
              <w:rPr>
                <w:noProof/>
              </w:rPr>
              <w:t>.03.2015</w:t>
            </w:r>
            <w:r w:rsidRPr="00EB0841">
              <w:rPr>
                <w:noProof/>
                <w:lang w:val="sr-Cyrl-BA"/>
              </w:rPr>
              <w:t xml:space="preserve">. </w:t>
            </w:r>
            <w:r w:rsidRPr="00EB0841">
              <w:rPr>
                <w:noProof/>
              </w:rPr>
              <w:t xml:space="preserve"> </w:t>
            </w:r>
            <w:r w:rsidRPr="00EB0841">
              <w:rPr>
                <w:noProof/>
                <w:lang w:val="sr-Cyrl-BA"/>
              </w:rPr>
              <w:t xml:space="preserve">до </w:t>
            </w:r>
            <w:r w:rsidR="00B16ACD" w:rsidRPr="00EB0841">
              <w:rPr>
                <w:noProof/>
                <w:lang w:val="sr-Latn-RS"/>
              </w:rPr>
              <w:t>2</w:t>
            </w:r>
            <w:r w:rsidR="00524463">
              <w:rPr>
                <w:noProof/>
                <w:lang w:val="sr-Cyrl-RS"/>
              </w:rPr>
              <w:t>5</w:t>
            </w:r>
            <w:r w:rsidRPr="00EB0841">
              <w:rPr>
                <w:noProof/>
                <w:lang w:val="sr-Cyrl-BA"/>
              </w:rPr>
              <w:t>.0</w:t>
            </w:r>
            <w:r w:rsidRPr="00EB0841">
              <w:rPr>
                <w:noProof/>
                <w:lang w:val="sr-Latn-RS"/>
              </w:rPr>
              <w:t>9</w:t>
            </w:r>
            <w:r w:rsidRPr="00EB0841">
              <w:rPr>
                <w:noProof/>
                <w:lang w:val="sr-Cyrl-BA"/>
              </w:rPr>
              <w:t>.201</w:t>
            </w:r>
            <w:r w:rsidRPr="00EB0841">
              <w:rPr>
                <w:noProof/>
                <w:lang w:val="sr-Latn-RS"/>
              </w:rPr>
              <w:t>5</w:t>
            </w:r>
            <w:r w:rsidRPr="00EB0841">
              <w:rPr>
                <w:noProof/>
              </w:rPr>
              <w:t xml:space="preserve">. године. </w:t>
            </w:r>
          </w:p>
          <w:p w:rsidR="002D390F" w:rsidRPr="00EB0841" w:rsidRDefault="002D390F" w:rsidP="00EA1257">
            <w:pPr>
              <w:jc w:val="both"/>
              <w:rPr>
                <w:noProof/>
              </w:rPr>
            </w:pPr>
            <w:r w:rsidRPr="00EB0841">
              <w:rPr>
                <w:noProof/>
              </w:rPr>
              <w:t xml:space="preserve">Потврду издаје: </w:t>
            </w:r>
          </w:p>
          <w:p w:rsidR="002D390F" w:rsidRPr="00EB0841" w:rsidRDefault="002D390F" w:rsidP="00EA1257">
            <w:pPr>
              <w:jc w:val="both"/>
              <w:rPr>
                <w:noProof/>
              </w:rPr>
            </w:pPr>
            <w:r w:rsidRPr="00EB0841">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2D390F" w:rsidRPr="00EB0841" w:rsidRDefault="002D390F" w:rsidP="00504772">
            <w:pPr>
              <w:jc w:val="both"/>
              <w:rPr>
                <w:noProof/>
              </w:rPr>
            </w:pPr>
            <w:r w:rsidRPr="00EB0841">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Pr="00EB0841">
              <w:rPr>
                <w:noProof/>
                <w:lang w:val="sr-Cyrl-RS"/>
              </w:rPr>
              <w:t>3</w:t>
            </w:r>
            <w:r w:rsidRPr="00EB0841">
              <w:rPr>
                <w:noProof/>
              </w:rPr>
              <w:t>. и 201</w:t>
            </w:r>
            <w:r w:rsidRPr="00EB0841">
              <w:rPr>
                <w:noProof/>
                <w:lang w:val="sr-Cyrl-RS"/>
              </w:rPr>
              <w:t>4</w:t>
            </w:r>
            <w:r w:rsidRPr="00EB0841">
              <w:rPr>
                <w:noProof/>
              </w:rPr>
              <w:t xml:space="preserve">.год.). </w:t>
            </w:r>
          </w:p>
        </w:tc>
        <w:tc>
          <w:tcPr>
            <w:tcW w:w="1559" w:type="dxa"/>
          </w:tcPr>
          <w:p w:rsidR="002D390F" w:rsidRPr="00A47C80" w:rsidRDefault="002D390F" w:rsidP="00EA1257">
            <w:pPr>
              <w:jc w:val="both"/>
              <w:rPr>
                <w:b/>
                <w:noProof/>
              </w:rPr>
            </w:pPr>
          </w:p>
        </w:tc>
      </w:tr>
      <w:tr w:rsidR="002D390F" w:rsidRPr="00AE1407" w:rsidTr="0016454A">
        <w:trPr>
          <w:trHeight w:val="848"/>
        </w:trPr>
        <w:tc>
          <w:tcPr>
            <w:tcW w:w="801" w:type="dxa"/>
            <w:vAlign w:val="center"/>
          </w:tcPr>
          <w:p w:rsidR="002D390F" w:rsidRPr="00AE1407" w:rsidRDefault="002D390F" w:rsidP="00A324FE">
            <w:pPr>
              <w:pStyle w:val="ListParagraph"/>
              <w:ind w:left="405"/>
              <w:rPr>
                <w:noProof/>
              </w:rPr>
            </w:pPr>
            <w:r>
              <w:rPr>
                <w:noProof/>
                <w:lang w:val="sr-Cyrl-RS"/>
              </w:rPr>
              <w:t>6</w:t>
            </w:r>
            <w:r>
              <w:rPr>
                <w:noProof/>
              </w:rPr>
              <w:t>.</w:t>
            </w:r>
          </w:p>
        </w:tc>
        <w:tc>
          <w:tcPr>
            <w:tcW w:w="2191" w:type="dxa"/>
            <w:gridSpan w:val="2"/>
          </w:tcPr>
          <w:p w:rsidR="002D390F" w:rsidRPr="007C0959" w:rsidRDefault="002D390F" w:rsidP="0027659C">
            <w:pPr>
              <w:rPr>
                <w:noProof/>
              </w:rPr>
            </w:pPr>
            <w:r w:rsidRPr="007C0959">
              <w:rPr>
                <w:noProof/>
              </w:rPr>
              <w:t>Понуђач располаже довољним кадровским капацитетом</w:t>
            </w:r>
            <w:r>
              <w:rPr>
                <w:noProof/>
                <w:lang w:val="sr-Cyrl-RS"/>
              </w:rPr>
              <w:t xml:space="preserve"> </w:t>
            </w:r>
            <w:r w:rsidRPr="007C0959">
              <w:rPr>
                <w:noProof/>
              </w:rPr>
              <w:t>- понуђач мора да има:</w:t>
            </w:r>
          </w:p>
          <w:p w:rsidR="002D390F" w:rsidRPr="00BD7B77" w:rsidRDefault="002D390F" w:rsidP="0027659C">
            <w:pPr>
              <w:rPr>
                <w:noProof/>
                <w:lang w:val="sr-Cyrl-RS"/>
              </w:rPr>
            </w:pPr>
            <w:r w:rsidRPr="007C0959">
              <w:rPr>
                <w:noProof/>
              </w:rPr>
              <w:t>-</w:t>
            </w:r>
            <w:r>
              <w:rPr>
                <w:noProof/>
                <w:lang w:val="sr-Cyrl-RS"/>
              </w:rPr>
              <w:t xml:space="preserve">најмање </w:t>
            </w:r>
            <w:r w:rsidRPr="007C0959">
              <w:rPr>
                <w:noProof/>
              </w:rPr>
              <w:t>једног инжењера са лиценцом грађевинске струке или архитектонске струке</w:t>
            </w:r>
            <w:r>
              <w:rPr>
                <w:noProof/>
                <w:lang w:val="sr-Cyrl-RS"/>
              </w:rPr>
              <w:t>,</w:t>
            </w:r>
          </w:p>
          <w:p w:rsidR="002D390F" w:rsidRPr="00BD7B77" w:rsidRDefault="002D390F" w:rsidP="007C26E2">
            <w:pPr>
              <w:rPr>
                <w:noProof/>
                <w:lang w:val="sr-Cyrl-RS"/>
              </w:rPr>
            </w:pPr>
            <w:r>
              <w:rPr>
                <w:lang w:val="sr-Latn-CS"/>
              </w:rPr>
              <w:t>-</w:t>
            </w:r>
            <w:r>
              <w:rPr>
                <w:lang w:val="sr-Cyrl-RS"/>
              </w:rPr>
              <w:t xml:space="preserve">најмање </w:t>
            </w:r>
            <w:r w:rsidRPr="00740855">
              <w:rPr>
                <w:lang w:val="sr-Latn-CS"/>
              </w:rPr>
              <w:t>једно</w:t>
            </w:r>
            <w:r>
              <w:rPr>
                <w:lang w:val="sr-Cyrl-RS"/>
              </w:rPr>
              <w:t xml:space="preserve">г </w:t>
            </w:r>
            <w:r>
              <w:rPr>
                <w:lang w:val="sr-Cyrl-RS"/>
              </w:rPr>
              <w:lastRenderedPageBreak/>
              <w:t>радника који ће бити запо</w:t>
            </w:r>
            <w:r w:rsidR="007C26E2">
              <w:rPr>
                <w:lang w:val="sr-Latn-CS"/>
              </w:rPr>
              <w:t>слен</w:t>
            </w:r>
            <w:r w:rsidRPr="00740855">
              <w:rPr>
                <w:lang w:val="sr-Latn-CS"/>
              </w:rPr>
              <w:t xml:space="preserve"> на пословима</w:t>
            </w:r>
            <w:r w:rsidR="007C26E2">
              <w:rPr>
                <w:lang w:val="sr-Latn-CS"/>
              </w:rPr>
              <w:t xml:space="preserve"> </w:t>
            </w:r>
            <w:r w:rsidRPr="00740855">
              <w:rPr>
                <w:lang w:val="sr-Latn-CS"/>
              </w:rPr>
              <w:t>предмет</w:t>
            </w:r>
            <w:r w:rsidR="007C26E2">
              <w:rPr>
                <w:lang w:val="sr-Latn-CS"/>
              </w:rPr>
              <w:t>a</w:t>
            </w:r>
            <w:r w:rsidRPr="00740855">
              <w:rPr>
                <w:lang w:val="sr-Latn-CS"/>
              </w:rPr>
              <w:t xml:space="preserve"> јавне набавке</w:t>
            </w:r>
            <w:r w:rsidR="007C26E2">
              <w:rPr>
                <w:lang w:val="sr-Latn-CS"/>
              </w:rPr>
              <w:t>;</w:t>
            </w:r>
            <w:r w:rsidRPr="00BD7B77">
              <w:rPr>
                <w:noProof/>
                <w:lang w:val="sr-Cyrl-RS"/>
              </w:rPr>
              <w:t xml:space="preserve"> </w:t>
            </w:r>
          </w:p>
        </w:tc>
        <w:tc>
          <w:tcPr>
            <w:tcW w:w="4536" w:type="dxa"/>
            <w:vAlign w:val="center"/>
          </w:tcPr>
          <w:p w:rsidR="002D390F" w:rsidRDefault="002D390F" w:rsidP="0027659C">
            <w:pPr>
              <w:jc w:val="both"/>
              <w:rPr>
                <w:noProof/>
                <w:lang w:val="sr-Cyrl-RS"/>
              </w:rPr>
            </w:pPr>
            <w:r w:rsidRPr="007C0959">
              <w:rPr>
                <w:noProof/>
              </w:rPr>
              <w:lastRenderedPageBreak/>
              <w:t xml:space="preserve">Подуђач кадровски капацитет доказује достављањем: </w:t>
            </w:r>
          </w:p>
          <w:p w:rsidR="002D390F" w:rsidRDefault="002D390F" w:rsidP="0027659C">
            <w:pPr>
              <w:jc w:val="both"/>
              <w:rPr>
                <w:noProof/>
                <w:lang w:val="sr-Cyrl-RS"/>
              </w:rPr>
            </w:pPr>
          </w:p>
          <w:p w:rsidR="002D390F" w:rsidRDefault="002D390F" w:rsidP="0027659C">
            <w:pPr>
              <w:jc w:val="both"/>
              <w:rPr>
                <w:noProof/>
                <w:lang w:val="sr-Cyrl-RS"/>
              </w:rPr>
            </w:pPr>
            <w:r w:rsidRPr="007C0959">
              <w:rPr>
                <w:b/>
                <w:noProof/>
                <w:u w:val="single"/>
              </w:rPr>
              <w:t>За инжењере доставити</w:t>
            </w:r>
            <w:r w:rsidRPr="004D2701">
              <w:rPr>
                <w:b/>
                <w:noProof/>
              </w:rPr>
              <w:t>:</w:t>
            </w:r>
            <w:r w:rsidRPr="007C0959">
              <w:rPr>
                <w:noProof/>
              </w:rPr>
              <w:t xml:space="preserve"> фотокопију  лиценце да су одговорни извођачи радова и фотокопију важеће потврде издата од Инжењерске коморе Србије која потврђује да је лиценца инжењера ваежећа. </w:t>
            </w:r>
          </w:p>
          <w:p w:rsidR="002D390F" w:rsidRDefault="002D390F" w:rsidP="0027659C">
            <w:pPr>
              <w:jc w:val="both"/>
              <w:rPr>
                <w:noProof/>
                <w:lang w:val="sr-Cyrl-RS"/>
              </w:rPr>
            </w:pPr>
            <w:r>
              <w:rPr>
                <w:noProof/>
                <w:lang w:val="sr-Cyrl-RS"/>
              </w:rPr>
              <w:t>Такође је потребно д</w:t>
            </w:r>
            <w:r w:rsidRPr="007C0959">
              <w:rPr>
                <w:noProof/>
              </w:rPr>
              <w:t>оставити фотокопију радне књижице и фотокопиј</w:t>
            </w:r>
            <w:r>
              <w:rPr>
                <w:noProof/>
                <w:lang w:val="sr-Cyrl-RS"/>
              </w:rPr>
              <w:t>у</w:t>
            </w:r>
            <w:r w:rsidRPr="007C0959">
              <w:rPr>
                <w:noProof/>
              </w:rPr>
              <w:t xml:space="preserve"> М-А (стари М2) образаца пријаве запослених на обавезно социјално осигурање. </w:t>
            </w:r>
          </w:p>
          <w:p w:rsidR="002D390F" w:rsidRDefault="002D390F" w:rsidP="0027659C">
            <w:pPr>
              <w:jc w:val="both"/>
              <w:rPr>
                <w:noProof/>
                <w:lang w:val="sr-Cyrl-RS"/>
              </w:rPr>
            </w:pPr>
            <w:r w:rsidRPr="007C0959">
              <w:rPr>
                <w:noProof/>
              </w:rPr>
              <w:t xml:space="preserve">За носиоце лиценце који није запослен код понуђача: </w:t>
            </w:r>
          </w:p>
          <w:p w:rsidR="002D390F" w:rsidRDefault="002D390F" w:rsidP="0027659C">
            <w:pPr>
              <w:jc w:val="both"/>
              <w:rPr>
                <w:noProof/>
                <w:lang w:val="sr-Cyrl-RS"/>
              </w:rPr>
            </w:pPr>
            <w:r w:rsidRPr="007C0959">
              <w:rPr>
                <w:noProof/>
              </w:rPr>
              <w:lastRenderedPageBreak/>
              <w:t xml:space="preserve">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 </w:t>
            </w:r>
          </w:p>
          <w:p w:rsidR="007C26E2" w:rsidRDefault="002D390F" w:rsidP="007C26E2">
            <w:pPr>
              <w:rPr>
                <w:noProof/>
                <w:lang w:val="sr-Cyrl-RS"/>
              </w:rPr>
            </w:pPr>
            <w:r w:rsidRPr="007C0959">
              <w:rPr>
                <w:b/>
                <w:noProof/>
                <w:u w:val="single"/>
              </w:rPr>
              <w:t>За раднике доставити:</w:t>
            </w:r>
            <w:r>
              <w:rPr>
                <w:noProof/>
                <w:lang w:val="sr-Cyrl-RS"/>
              </w:rPr>
              <w:t xml:space="preserve"> ф</w:t>
            </w:r>
            <w:r w:rsidRPr="007C0959">
              <w:rPr>
                <w:noProof/>
              </w:rPr>
              <w:t>отокопију радн</w:t>
            </w:r>
            <w:r w:rsidR="007C26E2">
              <w:rPr>
                <w:noProof/>
              </w:rPr>
              <w:t>e</w:t>
            </w:r>
            <w:r w:rsidRPr="007C0959">
              <w:rPr>
                <w:noProof/>
              </w:rPr>
              <w:t xml:space="preserve"> књижиц</w:t>
            </w:r>
            <w:r w:rsidR="007C26E2">
              <w:rPr>
                <w:noProof/>
              </w:rPr>
              <w:t>e</w:t>
            </w:r>
            <w:r w:rsidRPr="007C0959">
              <w:rPr>
                <w:noProof/>
              </w:rPr>
              <w:t xml:space="preserve"> запослен</w:t>
            </w:r>
            <w:r w:rsidR="007C26E2">
              <w:rPr>
                <w:noProof/>
                <w:lang w:val="sr-Cyrl-RS"/>
              </w:rPr>
              <w:t>ог</w:t>
            </w:r>
            <w:r w:rsidRPr="007C0959">
              <w:rPr>
                <w:noProof/>
              </w:rPr>
              <w:t xml:space="preserve"> и фотокопија М-А (стари М2) образаца пријаве запослених на обавезно социјално осигурање. </w:t>
            </w:r>
          </w:p>
          <w:p w:rsidR="002D390F" w:rsidRPr="007C0959" w:rsidRDefault="002D390F" w:rsidP="007C26E2">
            <w:pPr>
              <w:rPr>
                <w:noProof/>
                <w:lang w:val="sr-Cyrl-RS"/>
              </w:rPr>
            </w:pPr>
            <w:r w:rsidRPr="007C0959">
              <w:rPr>
                <w:noProof/>
              </w:rPr>
              <w:t xml:space="preserve">За </w:t>
            </w:r>
            <w:r w:rsidRPr="007C0959">
              <w:rPr>
                <w:noProof/>
                <w:lang w:val="sr-Cyrl-RS"/>
              </w:rPr>
              <w:t>радника</w:t>
            </w:r>
            <w:r w:rsidRPr="007C0959">
              <w:rPr>
                <w:noProof/>
              </w:rPr>
              <w:t xml:space="preserve">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r w:rsidRPr="007C0959">
              <w:rPr>
                <w:noProof/>
                <w:lang w:val="sr-Cyrl-RS"/>
              </w:rPr>
              <w:t>.</w:t>
            </w:r>
          </w:p>
        </w:tc>
        <w:tc>
          <w:tcPr>
            <w:tcW w:w="1559" w:type="dxa"/>
          </w:tcPr>
          <w:p w:rsidR="002D390F" w:rsidRPr="007C0959" w:rsidRDefault="002D390F" w:rsidP="0027659C">
            <w:pPr>
              <w:jc w:val="both"/>
              <w:rPr>
                <w:noProof/>
              </w:rPr>
            </w:pPr>
          </w:p>
        </w:tc>
      </w:tr>
    </w:tbl>
    <w:p w:rsidR="002D5B2C" w:rsidRPr="00AE1407" w:rsidRDefault="002D5B2C" w:rsidP="002D5B2C">
      <w:pPr>
        <w:rPr>
          <w:noProof/>
        </w:rPr>
      </w:pPr>
    </w:p>
    <w:p w:rsidR="0016454A" w:rsidRPr="0094727F" w:rsidRDefault="004B101C" w:rsidP="0016454A">
      <w:pPr>
        <w:pStyle w:val="ListParagraph"/>
        <w:numPr>
          <w:ilvl w:val="0"/>
          <w:numId w:val="1"/>
        </w:numPr>
        <w:rPr>
          <w:noProof/>
        </w:rPr>
      </w:pPr>
      <w:r w:rsidRPr="0094727F">
        <w:rPr>
          <w:noProof/>
        </w:rPr>
        <w:t xml:space="preserve">Докази из тачака </w:t>
      </w:r>
      <w:r w:rsidR="00A202BF" w:rsidRPr="0094727F">
        <w:rPr>
          <w:noProof/>
        </w:rPr>
        <w:t xml:space="preserve">2. и </w:t>
      </w:r>
      <w:r w:rsidR="00A202BF" w:rsidRPr="0094727F">
        <w:rPr>
          <w:noProof/>
          <w:lang w:val="sr-Cyrl-RS"/>
        </w:rPr>
        <w:t>3</w:t>
      </w:r>
      <w:r w:rsidRPr="0094727F">
        <w:rPr>
          <w:noProof/>
        </w:rPr>
        <w:t>. не могу бити старији од два месеца пре отварања понуда</w:t>
      </w:r>
      <w:r w:rsidR="002D5B2C" w:rsidRPr="0094727F">
        <w:rPr>
          <w:noProof/>
        </w:rPr>
        <w:t>.</w:t>
      </w:r>
    </w:p>
    <w:p w:rsidR="007C26E2" w:rsidRPr="0094727F" w:rsidRDefault="007C26E2" w:rsidP="007C26E2">
      <w:pPr>
        <w:pStyle w:val="ListParagraph"/>
        <w:ind w:left="405"/>
        <w:rPr>
          <w:noProof/>
        </w:rPr>
      </w:pPr>
    </w:p>
    <w:p w:rsidR="0016454A" w:rsidRPr="0094727F" w:rsidRDefault="0016454A" w:rsidP="0016454A">
      <w:pPr>
        <w:pStyle w:val="ListParagraph"/>
        <w:numPr>
          <w:ilvl w:val="0"/>
          <w:numId w:val="1"/>
        </w:numPr>
        <w:jc w:val="both"/>
        <w:rPr>
          <w:noProof/>
        </w:rPr>
      </w:pPr>
      <w:r w:rsidRPr="0094727F">
        <w:rPr>
          <w:noProof/>
        </w:rPr>
        <w:t>ОБАВЕЗН</w:t>
      </w:r>
      <w:r w:rsidRPr="0094727F">
        <w:rPr>
          <w:noProof/>
          <w:lang w:val="sr-Cyrl-CS"/>
        </w:rPr>
        <w:t>И</w:t>
      </w:r>
      <w:r w:rsidRPr="0094727F">
        <w:rPr>
          <w:noProof/>
        </w:rPr>
        <w:t xml:space="preserve">  УСЛОВ</w:t>
      </w:r>
      <w:r w:rsidRPr="0094727F">
        <w:rPr>
          <w:noProof/>
          <w:lang w:val="sr-Cyrl-CS"/>
        </w:rPr>
        <w:t>И</w:t>
      </w:r>
      <w:r w:rsidRPr="0094727F">
        <w:rPr>
          <w:noProof/>
        </w:rPr>
        <w:t xml:space="preserve"> ЗА УЧЕШЋЕ У ПОСТУПКУ ЈАВНЕ НАБАВКЕ ИЗ ЧЛАНА 75. ЗАКОНА о ЈН: </w:t>
      </w:r>
      <w:r w:rsidRPr="0094727F">
        <w:rPr>
          <w:noProof/>
          <w:lang w:val="sr-Cyrl-CS"/>
        </w:rPr>
        <w:t>П</w:t>
      </w:r>
      <w:r w:rsidRPr="0094727F">
        <w:rPr>
          <w:noProof/>
        </w:rPr>
        <w:t xml:space="preserve">отврђује законски заступник понуђача потписаном и печатираном </w:t>
      </w:r>
      <w:r w:rsidR="0094727F" w:rsidRPr="0094727F">
        <w:rPr>
          <w:noProof/>
          <w:lang w:val="sr-Cyrl-RS"/>
        </w:rPr>
        <w:t>ОВОМ</w:t>
      </w:r>
      <w:r w:rsidRPr="0094727F">
        <w:rPr>
          <w:noProof/>
        </w:rPr>
        <w:t xml:space="preserve"> </w:t>
      </w:r>
      <w:r w:rsidR="0094727F" w:rsidRPr="0094727F">
        <w:rPr>
          <w:noProof/>
          <w:lang w:val="sr-Cyrl-RS"/>
        </w:rPr>
        <w:t>ИЗЈАВОМ</w:t>
      </w:r>
      <w:r w:rsidRPr="0094727F">
        <w:rPr>
          <w:noProof/>
        </w:rPr>
        <w:t>.</w:t>
      </w:r>
    </w:p>
    <w:p w:rsidR="0016454A" w:rsidRPr="0094727F" w:rsidRDefault="0016454A" w:rsidP="0094727F">
      <w:pPr>
        <w:pStyle w:val="ListParagraph"/>
        <w:numPr>
          <w:ilvl w:val="0"/>
          <w:numId w:val="1"/>
        </w:numPr>
        <w:jc w:val="both"/>
        <w:rPr>
          <w:noProof/>
          <w:lang w:val="sr-Cyrl-RS"/>
        </w:rPr>
      </w:pPr>
      <w:r w:rsidRPr="0094727F">
        <w:rPr>
          <w:noProof/>
        </w:rPr>
        <w:t>ДОДАТНИ УСЛОВИ ЗА УЧЕШЋЕ У ПОСТУПКУ ЈАВНЕ НАБАВКЕ ИЗ ЧЛАНА 76. ЗАКОНА о ЈН:</w:t>
      </w:r>
      <w:r w:rsidR="0094727F" w:rsidRPr="0094727F">
        <w:rPr>
          <w:noProof/>
        </w:rPr>
        <w:t xml:space="preserve"> </w:t>
      </w:r>
      <w:r w:rsidRPr="0094727F">
        <w:rPr>
          <w:noProof/>
        </w:rPr>
        <w:t>испуњеност услова из тачке 5</w:t>
      </w:r>
      <w:r w:rsidR="0094727F" w:rsidRPr="0094727F">
        <w:rPr>
          <w:noProof/>
          <w:lang w:val="sr-Cyrl-RS"/>
        </w:rPr>
        <w:t xml:space="preserve">. </w:t>
      </w:r>
      <w:r w:rsidR="00B16ACD">
        <w:rPr>
          <w:noProof/>
          <w:lang w:val="sr-Cyrl-RS"/>
        </w:rPr>
        <w:t xml:space="preserve">и 6. </w:t>
      </w:r>
      <w:r w:rsidRPr="0094727F">
        <w:rPr>
          <w:noProof/>
        </w:rPr>
        <w:t>понуђач доказује достав</w:t>
      </w:r>
      <w:r w:rsidR="0094727F" w:rsidRPr="0094727F">
        <w:rPr>
          <w:noProof/>
        </w:rPr>
        <w:t>љањем доказа наведених у табели</w:t>
      </w:r>
      <w:r w:rsidR="0094727F" w:rsidRPr="0094727F">
        <w:rPr>
          <w:noProof/>
          <w:lang w:val="sr-Cyrl-RS"/>
        </w:rPr>
        <w:t xml:space="preserve"> и </w:t>
      </w:r>
      <w:r w:rsidR="0094727F" w:rsidRPr="0094727F">
        <w:rPr>
          <w:noProof/>
        </w:rPr>
        <w:t xml:space="preserve">потврђује законски заступник понуђача потписаном и печатираном </w:t>
      </w:r>
      <w:r w:rsidR="0094727F" w:rsidRPr="0094727F">
        <w:rPr>
          <w:noProof/>
          <w:lang w:val="sr-Cyrl-RS"/>
        </w:rPr>
        <w:t>ОВОМ</w:t>
      </w:r>
      <w:r w:rsidR="0094727F" w:rsidRPr="0094727F">
        <w:rPr>
          <w:noProof/>
        </w:rPr>
        <w:t xml:space="preserve"> ИЗЈАВОМ</w:t>
      </w:r>
      <w:r w:rsidR="0094727F" w:rsidRPr="0094727F">
        <w:rPr>
          <w:noProof/>
          <w:lang w:val="sr-Cyrl-RS"/>
        </w:rPr>
        <w:t>.</w:t>
      </w:r>
    </w:p>
    <w:p w:rsidR="0016454A" w:rsidRPr="0094727F" w:rsidRDefault="0016454A" w:rsidP="0016454A">
      <w:pPr>
        <w:pStyle w:val="ListParagraph"/>
        <w:numPr>
          <w:ilvl w:val="0"/>
          <w:numId w:val="1"/>
        </w:numPr>
        <w:jc w:val="both"/>
        <w:rPr>
          <w:noProof/>
        </w:rPr>
      </w:pPr>
      <w:r w:rsidRPr="0094727F">
        <w:t>ИСПУЊЕНОСТ УСЛОВА понуђач попуњава са ДА или НЕ.</w:t>
      </w:r>
    </w:p>
    <w:p w:rsidR="002B1C35" w:rsidRPr="0094727F" w:rsidRDefault="002B1C35" w:rsidP="0016454A">
      <w:pPr>
        <w:jc w:val="both"/>
        <w:rPr>
          <w:bCs/>
          <w:iCs/>
          <w:lang w:val="sr-Cyrl-RS"/>
        </w:rPr>
      </w:pP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D153D" w:rsidRPr="001757D2" w:rsidRDefault="00937994" w:rsidP="00EF466B">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1757D2">
        <w:rPr>
          <w:rFonts w:eastAsia="TimesNewRomanPS-BoldMT"/>
          <w:bCs/>
          <w:lang w:val="sr-Cyrl-CS"/>
        </w:rPr>
        <w:t xml:space="preserve">комисије </w:t>
      </w:r>
      <w:r w:rsidRPr="001757D2">
        <w:rPr>
          <w:rFonts w:eastAsia="TimesNewRomanPS-BoldMT"/>
          <w:bCs/>
          <w:lang w:val="sr-Cyrl-CS"/>
        </w:rPr>
        <w:t>за јавну набавку оцењена као најповољнија, да достави на увид оригинал или оверену к</w:t>
      </w:r>
      <w:r w:rsidR="007221BA" w:rsidRPr="001757D2">
        <w:rPr>
          <w:rFonts w:eastAsia="TimesNewRomanPS-BoldMT"/>
          <w:bCs/>
          <w:lang w:val="sr-Cyrl-CS"/>
        </w:rPr>
        <w:t>опију свих или појединих и</w:t>
      </w:r>
      <w:r w:rsidR="008303D6" w:rsidRPr="001757D2">
        <w:rPr>
          <w:rFonts w:eastAsia="TimesNewRomanPS-BoldMT"/>
          <w:bCs/>
          <w:lang w:val="sr-Cyrl-CS"/>
        </w:rPr>
        <w:t xml:space="preserve">ли поједних </w:t>
      </w:r>
      <w:r w:rsidR="00ED153D" w:rsidRPr="001757D2">
        <w:rPr>
          <w:rFonts w:eastAsia="TimesNewRomanPS-BoldMT"/>
          <w:bCs/>
          <w:lang w:val="sr-Cyrl-CS"/>
        </w:rPr>
        <w:t>доказа.</w:t>
      </w:r>
    </w:p>
    <w:p w:rsidR="00906116" w:rsidRPr="00417568" w:rsidRDefault="00417568" w:rsidP="00EF466B">
      <w:pPr>
        <w:pStyle w:val="ListParagraph"/>
        <w:numPr>
          <w:ilvl w:val="0"/>
          <w:numId w:val="1"/>
        </w:numPr>
        <w:tabs>
          <w:tab w:val="left" w:pos="680"/>
        </w:tabs>
        <w:jc w:val="both"/>
        <w:rPr>
          <w:bCs/>
          <w:u w:val="single"/>
          <w:lang w:val="sr-Cyrl-CS"/>
        </w:rPr>
      </w:pPr>
      <w:r>
        <w:rPr>
          <w:bCs/>
          <w:lang w:val="sr-Cyrl-CS"/>
        </w:rPr>
        <w:t>У складу са чланом 77</w:t>
      </w:r>
      <w:r w:rsidR="00E04B7B">
        <w:rPr>
          <w:bCs/>
          <w:lang w:val="sr-Cyrl-CS"/>
        </w:rPr>
        <w:t xml:space="preserve">. став 4. </w:t>
      </w:r>
      <w:r w:rsidR="003A0A80">
        <w:rPr>
          <w:bCs/>
          <w:lang w:val="sr-Cyrl-CS"/>
        </w:rPr>
        <w:t xml:space="preserve">Закона, </w:t>
      </w:r>
      <w:r w:rsidR="00E04B7B">
        <w:rPr>
          <w:bCs/>
          <w:lang w:val="sr-Cyrl-CS"/>
        </w:rPr>
        <w:t>понуђачи испуњеност свих или појединих услова, осим услова из члана 75. став 1. тачка 4. Закона</w:t>
      </w:r>
      <w:r w:rsidR="003A0A80">
        <w:rPr>
          <w:bCs/>
          <w:lang w:val="sr-Cyrl-CS"/>
        </w:rPr>
        <w:t xml:space="preserve">, </w:t>
      </w:r>
      <w:r w:rsidR="008928F7">
        <w:rPr>
          <w:bCs/>
          <w:lang w:val="sr-Cyrl-RS"/>
        </w:rPr>
        <w:t xml:space="preserve">да </w:t>
      </w:r>
      <w:r w:rsidR="008928F7">
        <w:rPr>
          <w:noProof/>
          <w:lang w:val="sr-Cyrl-RS"/>
        </w:rPr>
        <w:t>п</w:t>
      </w:r>
      <w:r w:rsidR="008928F7" w:rsidRPr="00AE1407">
        <w:rPr>
          <w:noProof/>
        </w:rPr>
        <w:t>онуђач има важећу дозволу надлежног органа за обављање делатности која је предмет јавне набавке, ако је та</w:t>
      </w:r>
      <w:r w:rsidR="008928F7">
        <w:rPr>
          <w:noProof/>
        </w:rPr>
        <w:t>ква дозвола предвиђена посебним</w:t>
      </w:r>
      <w:r w:rsidRPr="00417568">
        <w:rPr>
          <w:noProof/>
        </w:rPr>
        <w:t xml:space="preserve"> </w:t>
      </w:r>
      <w:r>
        <w:rPr>
          <w:noProof/>
        </w:rPr>
        <w:t>прописом</w:t>
      </w:r>
      <w:r w:rsidR="008928F7">
        <w:rPr>
          <w:noProof/>
          <w:lang w:val="sr-Cyrl-RS"/>
        </w:rPr>
        <w:t xml:space="preserve">, </w:t>
      </w:r>
      <w:r w:rsidR="003A0A80" w:rsidRPr="00417568">
        <w:rPr>
          <w:bCs/>
          <w:u w:val="single"/>
          <w:lang w:val="sr-Cyrl-CS"/>
        </w:rPr>
        <w:t>доказују</w:t>
      </w:r>
      <w:r w:rsidR="00906116" w:rsidRPr="00417568">
        <w:rPr>
          <w:bCs/>
          <w:u w:val="single"/>
          <w:lang w:val="sr-Cyrl-CS"/>
        </w:rPr>
        <w:t xml:space="preserve"> достављањем изјаве којом понуђач</w:t>
      </w:r>
      <w:r w:rsidR="008928F7" w:rsidRPr="00417568">
        <w:rPr>
          <w:bCs/>
          <w:u w:val="single"/>
          <w:lang w:val="sr-Cyrl-CS"/>
        </w:rPr>
        <w:t>и</w:t>
      </w:r>
      <w:r w:rsidR="00906116" w:rsidRPr="00417568">
        <w:rPr>
          <w:bCs/>
          <w:u w:val="single"/>
          <w:lang w:val="sr-Cyrl-CS"/>
        </w:rPr>
        <w:t xml:space="preserve"> под пуном материјалном и </w:t>
      </w:r>
      <w:r w:rsidR="003A0A80" w:rsidRPr="00417568">
        <w:rPr>
          <w:bCs/>
          <w:u w:val="single"/>
          <w:lang w:val="sr-Cyrl-CS"/>
        </w:rPr>
        <w:t>кривичном одговорношћу потврђују да испуњавају</w:t>
      </w:r>
      <w:r w:rsidR="00906116" w:rsidRPr="00417568">
        <w:rPr>
          <w:bCs/>
          <w:u w:val="single"/>
          <w:lang w:val="sr-Cyrl-CS"/>
        </w:rPr>
        <w:t xml:space="preserve"> наведене услове.</w:t>
      </w:r>
    </w:p>
    <w:p w:rsidR="008303D6" w:rsidRPr="00417568" w:rsidRDefault="00906116" w:rsidP="00EF466B">
      <w:pPr>
        <w:pStyle w:val="ListParagraph"/>
        <w:numPr>
          <w:ilvl w:val="0"/>
          <w:numId w:val="1"/>
        </w:numPr>
        <w:tabs>
          <w:tab w:val="left" w:pos="680"/>
        </w:tabs>
        <w:jc w:val="both"/>
        <w:rPr>
          <w:bCs/>
          <w:u w:val="single"/>
          <w:lang w:val="sr-Cyrl-CS"/>
        </w:rPr>
      </w:pPr>
      <w:r w:rsidRPr="00417568">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w:t>
      </w:r>
      <w:r w:rsidR="005A5FB7" w:rsidRPr="00417568">
        <w:rPr>
          <w:bCs/>
          <w:u w:val="single"/>
          <w:lang w:val="sr-Cyrl-CS"/>
        </w:rPr>
        <w:t>их или поједних доказа. Такођ</w:t>
      </w:r>
      <w:r w:rsidRPr="00417568">
        <w:rPr>
          <w:bCs/>
          <w:u w:val="single"/>
          <w:lang w:val="sr-Cyrl-CS"/>
        </w:rPr>
        <w:t>е, испуњеност доказа мо</w:t>
      </w:r>
      <w:r w:rsidR="005A5FB7" w:rsidRPr="00417568">
        <w:rPr>
          <w:bCs/>
          <w:u w:val="single"/>
          <w:lang w:val="sr-Cyrl-CS"/>
        </w:rPr>
        <w:t>ж</w:t>
      </w:r>
      <w:r w:rsidRPr="00417568">
        <w:rPr>
          <w:bCs/>
          <w:u w:val="single"/>
          <w:lang w:val="sr-Cyrl-CS"/>
        </w:rPr>
        <w:t xml:space="preserve">е да затражи и од осталих понуђача. </w:t>
      </w:r>
    </w:p>
    <w:p w:rsidR="008303D6" w:rsidRPr="003A0A80" w:rsidRDefault="005A5FB7" w:rsidP="00EF466B">
      <w:pPr>
        <w:pStyle w:val="ListParagraph"/>
        <w:numPr>
          <w:ilvl w:val="0"/>
          <w:numId w:val="1"/>
        </w:numPr>
        <w:tabs>
          <w:tab w:val="left" w:pos="680"/>
        </w:tabs>
        <w:jc w:val="both"/>
        <w:rPr>
          <w:bCs/>
          <w:lang w:val="sr-Cyrl-CS"/>
        </w:rPr>
      </w:pPr>
      <w:r>
        <w:rPr>
          <w:bCs/>
          <w:lang w:val="sr-Cyrl-CS"/>
        </w:rPr>
        <w:t>Наручилац није дужан да посту</w:t>
      </w:r>
      <w:r w:rsidR="007B4C2B">
        <w:rPr>
          <w:bCs/>
          <w:lang w:val="sr-Cyrl-CS"/>
        </w:rPr>
        <w:t xml:space="preserve">пи по одредбама члана 79. став </w:t>
      </w:r>
      <w:r w:rsidR="007B4C2B">
        <w:rPr>
          <w:bCs/>
          <w:lang w:val="sr-Latn-RS"/>
        </w:rPr>
        <w:t>3</w:t>
      </w:r>
      <w:r>
        <w:rPr>
          <w:bCs/>
          <w:lang w:val="sr-Cyrl-CS"/>
        </w:rPr>
        <w:t>.</w:t>
      </w:r>
      <w:r w:rsidR="001074E2">
        <w:rPr>
          <w:bCs/>
          <w:lang w:val="sr-Cyrl-CS"/>
        </w:rPr>
        <w:t xml:space="preserve"> Закона</w:t>
      </w:r>
      <w:r>
        <w:rPr>
          <w:bCs/>
          <w:lang w:val="sr-Cyrl-CS"/>
        </w:rPr>
        <w:t>, односно</w:t>
      </w:r>
      <w:r w:rsidR="0084492F">
        <w:rPr>
          <w:bCs/>
          <w:lang w:val="sr-Cyrl-CS"/>
        </w:rPr>
        <w:t xml:space="preserve"> на</w:t>
      </w:r>
      <w:r>
        <w:rPr>
          <w:bCs/>
          <w:lang w:val="sr-Cyrl-CS"/>
        </w:rPr>
        <w:t xml:space="preserve"> претходно наведени начин, у случају поступка јавне набавке мале вредности и преговарач</w:t>
      </w:r>
      <w:r w:rsidR="007B4C2B">
        <w:rPr>
          <w:bCs/>
          <w:lang w:val="sr-Cyrl-CS"/>
        </w:rPr>
        <w:t xml:space="preserve">ког поступка из члана 36. став </w:t>
      </w:r>
      <w:r w:rsidR="007B4C2B">
        <w:rPr>
          <w:bCs/>
          <w:lang w:val="sr-Latn-RS"/>
        </w:rPr>
        <w:t xml:space="preserve">1. </w:t>
      </w:r>
      <w:r w:rsidR="007B4C2B">
        <w:rPr>
          <w:bCs/>
          <w:lang w:val="sr-Cyrl-RS"/>
        </w:rPr>
        <w:t>тачка 2</w:t>
      </w:r>
      <w:r>
        <w:rPr>
          <w:bCs/>
          <w:lang w:val="sr-Cyrl-CS"/>
        </w:rPr>
        <w:t>. и</w:t>
      </w:r>
      <w:r w:rsidR="001074E2">
        <w:rPr>
          <w:bCs/>
          <w:lang w:val="sr-Cyrl-CS"/>
        </w:rPr>
        <w:t xml:space="preserve"> 3. Закона чија је процењена вр</w:t>
      </w:r>
      <w:r>
        <w:rPr>
          <w:bCs/>
          <w:lang w:val="sr-Cyrl-CS"/>
        </w:rPr>
        <w:t>едност мања од износа из члана 39. став 1. Закона.</w:t>
      </w:r>
    </w:p>
    <w:p w:rsidR="00ED153D" w:rsidRPr="00C81BC3" w:rsidRDefault="00937994" w:rsidP="00EF466B">
      <w:pPr>
        <w:pStyle w:val="ListParagraph"/>
        <w:numPr>
          <w:ilvl w:val="0"/>
          <w:numId w:val="1"/>
        </w:numPr>
        <w:tabs>
          <w:tab w:val="left" w:pos="680"/>
        </w:tabs>
        <w:jc w:val="both"/>
        <w:rPr>
          <w:b/>
          <w:bCs/>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30A69" w:rsidRPr="00F45FF0" w:rsidRDefault="00630A69" w:rsidP="00630A69">
      <w:pPr>
        <w:tabs>
          <w:tab w:val="left" w:pos="680"/>
        </w:tabs>
        <w:jc w:val="both"/>
        <w:rPr>
          <w:rFonts w:eastAsia="TimesNewRomanPSMT"/>
          <w:b/>
          <w:bCs/>
          <w:lang w:val="sr-Cyrl-RS"/>
        </w:rPr>
      </w:pPr>
    </w:p>
    <w:p w:rsidR="00E04B7B" w:rsidRPr="00AE1407"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proofErr w:type="gramStart"/>
      <w:r w:rsidRPr="00AE1407">
        <w:rPr>
          <w:bCs/>
          <w:iCs/>
          <w:lang w:val="sr-Cyrl-CS"/>
        </w:rPr>
        <w:t>за  сваког</w:t>
      </w:r>
      <w:proofErr w:type="gramEnd"/>
      <w:r w:rsidRPr="00AE1407">
        <w:rPr>
          <w:bCs/>
          <w:iCs/>
          <w:lang w:val="sr-Cyrl-CS"/>
        </w:rPr>
        <w:t xml:space="preserve">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E04B7B" w:rsidRPr="00EB4E07" w:rsidRDefault="00E04B7B" w:rsidP="00EB4E07">
      <w:pPr>
        <w:pStyle w:val="ListParagraph"/>
        <w:ind w:left="405"/>
        <w:jc w:val="both"/>
        <w:rPr>
          <w:bCs/>
          <w:iCs/>
          <w:lang w:val="sr-Cyrl-CS"/>
        </w:rPr>
      </w:pPr>
      <w:r w:rsidRPr="009541FA">
        <w:rPr>
          <w:bCs/>
          <w:iCs/>
          <w:lang w:val="sr-Cyrl-CS"/>
        </w:rPr>
        <w:t>Додатне услове група понуђача испуњава заједно, осим ако наручилац из оправданих разлога не одреди другачије.</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понуђач извршити преко подизвођача.  </w:t>
      </w:r>
    </w:p>
    <w:p w:rsidR="00EB4E07" w:rsidRPr="001074E2" w:rsidRDefault="00EB4E07" w:rsidP="00EB4E07">
      <w:pPr>
        <w:pStyle w:val="ListParagraph"/>
        <w:ind w:left="405"/>
        <w:jc w:val="both"/>
        <w:rPr>
          <w:bCs/>
          <w:iCs/>
        </w:rPr>
      </w:pPr>
    </w:p>
    <w:p w:rsidR="00937994" w:rsidRPr="0016454A"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6454A" w:rsidRDefault="0016454A" w:rsidP="0016454A">
      <w:pPr>
        <w:pStyle w:val="ListParagraph"/>
        <w:rPr>
          <w:rFonts w:eastAsia="TimesNewRomanPSMT"/>
          <w:bCs/>
          <w:lang w:val="sr-Cyrl-RS"/>
        </w:rPr>
      </w:pPr>
    </w:p>
    <w:p w:rsidR="0016454A" w:rsidRDefault="0016454A" w:rsidP="0016454A">
      <w:pPr>
        <w:pStyle w:val="ListParagraph"/>
        <w:rPr>
          <w:rFonts w:eastAsia="TimesNewRomanPSMT"/>
          <w:bCs/>
          <w:lang w:val="sr-Cyrl-RS"/>
        </w:rPr>
      </w:pPr>
    </w:p>
    <w:p w:rsidR="0016454A" w:rsidRDefault="0016454A" w:rsidP="0016454A">
      <w:pPr>
        <w:pStyle w:val="ListParagraph"/>
        <w:rPr>
          <w:rFonts w:eastAsia="TimesNewRomanPSMT"/>
          <w:bCs/>
          <w:lang w:val="sr-Cyrl-RS"/>
        </w:rPr>
      </w:pPr>
    </w:p>
    <w:p w:rsidR="0016454A" w:rsidRPr="0016454A" w:rsidRDefault="0016454A" w:rsidP="0016454A">
      <w:pPr>
        <w:pStyle w:val="ListParagraph"/>
        <w:rPr>
          <w:rFonts w:eastAsia="TimesNewRomanPSMT"/>
          <w:bCs/>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16454A" w:rsidTr="0016454A">
        <w:tc>
          <w:tcPr>
            <w:tcW w:w="3095" w:type="dxa"/>
            <w:tcBorders>
              <w:bottom w:val="single" w:sz="4" w:space="0" w:color="auto"/>
            </w:tcBorders>
          </w:tcPr>
          <w:p w:rsidR="0016454A" w:rsidRDefault="0016454A" w:rsidP="0016454A">
            <w:pPr>
              <w:tabs>
                <w:tab w:val="left" w:pos="680"/>
              </w:tabs>
              <w:jc w:val="both"/>
              <w:rPr>
                <w:rFonts w:eastAsia="TimesNewRomanPSMT"/>
                <w:bCs/>
              </w:rPr>
            </w:pPr>
          </w:p>
        </w:tc>
        <w:tc>
          <w:tcPr>
            <w:tcW w:w="3095" w:type="dxa"/>
          </w:tcPr>
          <w:p w:rsidR="0016454A" w:rsidRDefault="0016454A" w:rsidP="0016454A">
            <w:pPr>
              <w:tabs>
                <w:tab w:val="left" w:pos="680"/>
              </w:tabs>
              <w:jc w:val="both"/>
              <w:rPr>
                <w:rFonts w:eastAsia="TimesNewRomanPSMT"/>
                <w:bCs/>
              </w:rPr>
            </w:pPr>
          </w:p>
        </w:tc>
        <w:tc>
          <w:tcPr>
            <w:tcW w:w="3096" w:type="dxa"/>
            <w:tcBorders>
              <w:bottom w:val="single" w:sz="4" w:space="0" w:color="auto"/>
            </w:tcBorders>
          </w:tcPr>
          <w:p w:rsidR="0016454A" w:rsidRDefault="0016454A" w:rsidP="0016454A">
            <w:pPr>
              <w:tabs>
                <w:tab w:val="left" w:pos="680"/>
              </w:tabs>
              <w:jc w:val="both"/>
              <w:rPr>
                <w:rFonts w:eastAsia="TimesNewRomanPSMT"/>
                <w:bCs/>
              </w:rPr>
            </w:pPr>
          </w:p>
        </w:tc>
      </w:tr>
      <w:tr w:rsidR="0016454A" w:rsidTr="0016454A">
        <w:tc>
          <w:tcPr>
            <w:tcW w:w="3095" w:type="dxa"/>
            <w:tcBorders>
              <w:top w:val="single" w:sz="4" w:space="0" w:color="auto"/>
            </w:tcBorders>
          </w:tcPr>
          <w:p w:rsidR="0016454A" w:rsidRDefault="0016454A" w:rsidP="0016454A">
            <w:pPr>
              <w:jc w:val="center"/>
              <w:rPr>
                <w:noProof/>
                <w:highlight w:val="yellow"/>
              </w:rPr>
            </w:pPr>
            <w:r>
              <w:rPr>
                <w:noProof/>
              </w:rPr>
              <w:t>НАЗИВ ПОНУЂАЧА</w:t>
            </w:r>
          </w:p>
        </w:tc>
        <w:tc>
          <w:tcPr>
            <w:tcW w:w="3095" w:type="dxa"/>
          </w:tcPr>
          <w:p w:rsidR="0016454A" w:rsidRDefault="0016454A" w:rsidP="0016454A">
            <w:pPr>
              <w:jc w:val="center"/>
              <w:rPr>
                <w:noProof/>
              </w:rPr>
            </w:pPr>
            <w:r>
              <w:rPr>
                <w:noProof/>
              </w:rPr>
              <w:t>М.П.</w:t>
            </w:r>
          </w:p>
        </w:tc>
        <w:tc>
          <w:tcPr>
            <w:tcW w:w="3096" w:type="dxa"/>
            <w:tcBorders>
              <w:top w:val="single" w:sz="4" w:space="0" w:color="auto"/>
            </w:tcBorders>
          </w:tcPr>
          <w:p w:rsidR="0016454A" w:rsidRDefault="0016454A" w:rsidP="0016454A">
            <w:pPr>
              <w:jc w:val="center"/>
              <w:rPr>
                <w:noProof/>
                <w:highlight w:val="yellow"/>
              </w:rPr>
            </w:pPr>
            <w:r>
              <w:rPr>
                <w:noProof/>
              </w:rPr>
              <w:t>ПОТПИС ПОНУЂАЧА</w:t>
            </w:r>
          </w:p>
        </w:tc>
      </w:tr>
    </w:tbl>
    <w:p w:rsidR="00F16488" w:rsidRDefault="00F16488">
      <w:pPr>
        <w:rPr>
          <w:b/>
          <w:noProof/>
          <w:lang w:val="sr-Cyrl-RS"/>
        </w:rPr>
      </w:pPr>
    </w:p>
    <w:p w:rsidR="00F16488" w:rsidRDefault="00F16488">
      <w:pPr>
        <w:rPr>
          <w:b/>
          <w:noProof/>
          <w:lang w:val="sr-Cyrl-RS"/>
        </w:rPr>
      </w:pPr>
    </w:p>
    <w:p w:rsidR="00F16488" w:rsidRDefault="00F16488">
      <w:pPr>
        <w:rPr>
          <w:b/>
          <w:noProof/>
          <w:lang w:val="sr-Cyrl-RS"/>
        </w:rPr>
      </w:pPr>
    </w:p>
    <w:p w:rsidR="00B16ACD" w:rsidRDefault="00B16ACD">
      <w:pPr>
        <w:rPr>
          <w:b/>
          <w:noProof/>
          <w:lang w:val="sr-Cyrl-RS"/>
        </w:rPr>
      </w:pPr>
    </w:p>
    <w:p w:rsidR="00B16ACD" w:rsidRDefault="00B16ACD">
      <w:pPr>
        <w:rPr>
          <w:b/>
          <w:noProof/>
          <w:lang w:val="sr-Cyrl-RS"/>
        </w:rPr>
      </w:pPr>
    </w:p>
    <w:p w:rsidR="00B16ACD" w:rsidRPr="001074E2" w:rsidRDefault="00B16ACD">
      <w:pPr>
        <w:rPr>
          <w:b/>
          <w:noProof/>
          <w:lang w:val="sr-Cyrl-RS"/>
        </w:rPr>
      </w:pPr>
    </w:p>
    <w:p w:rsidR="002D5B2C" w:rsidRPr="00BC6DD7" w:rsidRDefault="002D5B2C" w:rsidP="00EF466B">
      <w:pPr>
        <w:pStyle w:val="Heading1"/>
        <w:numPr>
          <w:ilvl w:val="0"/>
          <w:numId w:val="12"/>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 xml:space="preserve">2. НАЧИН НА КОЈИ ПОНУДА МОРА ДА </w:t>
      </w:r>
      <w:r w:rsidRPr="00A765F7">
        <w:rPr>
          <w:b/>
          <w:bCs/>
          <w:i/>
          <w:iCs/>
        </w:rPr>
        <w:t>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A82737">
      <w:pPr>
        <w:autoSpaceDE w:val="0"/>
        <w:autoSpaceDN w:val="0"/>
        <w:adjustRightInd w:val="0"/>
        <w:ind w:firstLine="720"/>
        <w:jc w:val="both"/>
        <w:rPr>
          <w:b/>
          <w:i/>
          <w:iCs/>
          <w:lang w:val="sr-Cyrl-R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w:t>
      </w:r>
      <w:proofErr w:type="gramEnd"/>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2737">
      <w:pPr>
        <w:autoSpaceDE w:val="0"/>
        <w:autoSpaceDN w:val="0"/>
        <w:adjustRightInd w:val="0"/>
        <w:ind w:firstLine="72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w:t>
      </w:r>
      <w:r w:rsidR="002F4414">
        <w:rPr>
          <w:lang w:val="sr-Cyrl-RS"/>
        </w:rPr>
        <w:t>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A82737">
      <w:pPr>
        <w:autoSpaceDE w:val="0"/>
        <w:autoSpaceDN w:val="0"/>
        <w:adjustRightInd w:val="0"/>
        <w:ind w:firstLine="720"/>
        <w:jc w:val="both"/>
        <w:rPr>
          <w:lang w:val="sr-Cyrl-RS"/>
        </w:rPr>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roofErr w:type="gramEnd"/>
    </w:p>
    <w:p w:rsidR="00A82737" w:rsidRPr="0094727F" w:rsidRDefault="00A82737" w:rsidP="0094727F">
      <w:pPr>
        <w:autoSpaceDE w:val="0"/>
        <w:autoSpaceDN w:val="0"/>
        <w:adjustRightInd w:val="0"/>
        <w:ind w:firstLine="72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C21A19" w:rsidRPr="0094727F" w:rsidRDefault="00A878F3" w:rsidP="00A878F3">
      <w:pPr>
        <w:jc w:val="both"/>
        <w:rPr>
          <w:b/>
          <w:bCs/>
          <w:i/>
          <w:iCs/>
          <w:lang w:val="sr-Cyrl-RS"/>
        </w:rPr>
      </w:pPr>
      <w:r w:rsidRPr="00AE1407">
        <w:rPr>
          <w:b/>
          <w:i/>
          <w:iCs/>
        </w:rPr>
        <w:t>3.</w:t>
      </w:r>
      <w:r w:rsidRPr="00AE1407">
        <w:rPr>
          <w:b/>
          <w:bCs/>
          <w:i/>
          <w:iCs/>
        </w:rPr>
        <w:t xml:space="preserve"> ПАРТИЈЕ</w:t>
      </w:r>
    </w:p>
    <w:p w:rsidR="00C21A19" w:rsidRDefault="00C21A19" w:rsidP="00C21A19">
      <w:pPr>
        <w:rPr>
          <w:noProof/>
          <w:lang w:val="sr-Cyrl-RS"/>
        </w:rPr>
      </w:pPr>
      <w:r w:rsidRPr="00A765F7">
        <w:rPr>
          <w:noProof/>
        </w:rPr>
        <w:t>Предмет јавне набавке није  обликован</w:t>
      </w:r>
      <w:r w:rsidRPr="00AE1407">
        <w:rPr>
          <w:noProof/>
        </w:rPr>
        <w:t xml:space="preserve"> по партијама.</w:t>
      </w:r>
    </w:p>
    <w:p w:rsidR="0094727F" w:rsidRPr="0094727F" w:rsidRDefault="0094727F" w:rsidP="00C21A19">
      <w:pPr>
        <w:rPr>
          <w:noProof/>
          <w:lang w:val="sr-Cyrl-RS"/>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765F7" w:rsidRDefault="00A878F3" w:rsidP="00A878F3">
      <w:pPr>
        <w:jc w:val="both"/>
        <w:rPr>
          <w:b/>
          <w:bCs/>
          <w:i/>
          <w:iCs/>
        </w:rPr>
      </w:pPr>
      <w:proofErr w:type="gramStart"/>
      <w:r w:rsidRPr="00A765F7">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B16ACD">
        <w:rPr>
          <w:bCs/>
          <w:iCs/>
          <w:lang w:val="sr-Cyrl-RS"/>
        </w:rPr>
        <w:t>4</w:t>
      </w:r>
      <w:r w:rsidRPr="00651D05">
        <w:rPr>
          <w:bCs/>
          <w:iCs/>
        </w:rPr>
        <w:t>.</w:t>
      </w:r>
      <w:proofErr w:type="gramEnd"/>
      <w:r w:rsidRPr="00651D05">
        <w:rPr>
          <w:bCs/>
          <w:iCs/>
        </w:rPr>
        <w:t xml:space="preserve"> </w:t>
      </w:r>
      <w:proofErr w:type="gramStart"/>
      <w:r w:rsidRPr="00651D05">
        <w:rPr>
          <w:bCs/>
          <w:iCs/>
        </w:rPr>
        <w:t>конкур</w:t>
      </w:r>
      <w:r w:rsidR="00CB5A79">
        <w:rPr>
          <w:bCs/>
          <w:iCs/>
        </w:rPr>
        <w:t>сне</w:t>
      </w:r>
      <w:proofErr w:type="gramEnd"/>
      <w:r w:rsidR="00CB5A79">
        <w:rPr>
          <w:bCs/>
          <w:iCs/>
        </w:rPr>
        <w:t xml:space="preserve">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27659C">
        <w:rPr>
          <w:rFonts w:eastAsia="TimesNewRomanPSMT"/>
          <w:bCs/>
        </w:rPr>
        <w:t xml:space="preserve">Група понуђача је дужна да достави све доказе о испуњености услова који су наведени у </w:t>
      </w:r>
      <w:r w:rsidRPr="0027659C">
        <w:rPr>
          <w:rFonts w:eastAsia="TimesNewRomanPSMT"/>
          <w:bCs/>
          <w:lang w:val="sr-Cyrl-CS"/>
        </w:rPr>
        <w:t>поглављу</w:t>
      </w:r>
      <w:r w:rsidRPr="0027659C">
        <w:rPr>
          <w:rFonts w:eastAsia="TimesNewRomanPSMT"/>
          <w:bCs/>
        </w:rPr>
        <w:t xml:space="preserve"> </w:t>
      </w:r>
      <w:r w:rsidR="00B16ACD">
        <w:rPr>
          <w:rFonts w:eastAsia="TimesNewRomanPSMT"/>
          <w:bCs/>
          <w:lang w:val="sr-Cyrl-RS"/>
        </w:rPr>
        <w:t>4</w:t>
      </w:r>
      <w:r w:rsidR="0084500F" w:rsidRPr="0027659C">
        <w:rPr>
          <w:rFonts w:eastAsia="TimesNewRomanPSMT"/>
          <w:bCs/>
        </w:rPr>
        <w:t>.</w:t>
      </w:r>
      <w:proofErr w:type="gramEnd"/>
      <w:r w:rsidRPr="0027659C">
        <w:rPr>
          <w:rFonts w:eastAsia="TimesNewRomanPSMT"/>
          <w:bCs/>
          <w:lang w:val="ru-RU"/>
        </w:rPr>
        <w:t xml:space="preserve"> </w:t>
      </w:r>
      <w:proofErr w:type="gramStart"/>
      <w:r w:rsidRPr="0027659C">
        <w:rPr>
          <w:rFonts w:eastAsia="TimesNewRomanPSMT"/>
          <w:bCs/>
        </w:rPr>
        <w:t>конкурсне</w:t>
      </w:r>
      <w:proofErr w:type="gramEnd"/>
      <w:r w:rsidRPr="0027659C">
        <w:rPr>
          <w:rFonts w:eastAsia="TimesNewRomanPSMT"/>
          <w:bCs/>
        </w:rPr>
        <w:t xml:space="preserve"> документације, у складу са Упутством како се доказује испуњеност услова.</w:t>
      </w:r>
    </w:p>
    <w:p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w:t>
      </w:r>
      <w:r w:rsidR="0094727F">
        <w:rPr>
          <w:b/>
          <w:bCs/>
          <w:i/>
          <w:iCs/>
        </w:rPr>
        <w:t>И ОД КОЈИХ ЗАВИСИ ПРИХВАТЉИВОСТ</w:t>
      </w:r>
      <w:r w:rsidRPr="00AE1407">
        <w:rPr>
          <w:b/>
          <w:bCs/>
          <w:i/>
          <w:iCs/>
        </w:rPr>
        <w:t xml:space="preserve"> ПОНУДЕ</w:t>
      </w:r>
    </w:p>
    <w:p w:rsidR="00A878F3" w:rsidRPr="00AE1407" w:rsidRDefault="00A878F3" w:rsidP="00A878F3">
      <w:pPr>
        <w:jc w:val="both"/>
        <w:rPr>
          <w:highlight w:val="green"/>
        </w:rPr>
      </w:pPr>
    </w:p>
    <w:p w:rsidR="00A765F7" w:rsidRPr="00C35CDB" w:rsidRDefault="00A765F7" w:rsidP="00A765F7">
      <w:pPr>
        <w:pStyle w:val="ListParagraph"/>
        <w:numPr>
          <w:ilvl w:val="1"/>
          <w:numId w:val="16"/>
        </w:numPr>
        <w:rPr>
          <w:b/>
          <w:u w:val="single"/>
        </w:rPr>
      </w:pPr>
      <w:r w:rsidRPr="00C35CDB">
        <w:rPr>
          <w:b/>
          <w:u w:val="single"/>
        </w:rPr>
        <w:t>Захтеви у погледу начина, рока и услова плаћања</w:t>
      </w:r>
    </w:p>
    <w:p w:rsidR="0094727F" w:rsidRDefault="00A765F7" w:rsidP="00A765F7">
      <w:pPr>
        <w:tabs>
          <w:tab w:val="left" w:pos="1524"/>
        </w:tabs>
        <w:jc w:val="both"/>
        <w:rPr>
          <w:noProof/>
          <w:color w:val="000000" w:themeColor="text1"/>
          <w:lang w:val="sr-Cyrl-RS"/>
        </w:rPr>
      </w:pPr>
      <w:r w:rsidRPr="00121743">
        <w:rPr>
          <w:noProof/>
          <w:color w:val="000000" w:themeColor="text1"/>
          <w:lang w:val="sr-Cyrl-RS"/>
        </w:rPr>
        <w:t>Наручилац захтева да плаћањ</w:t>
      </w:r>
      <w:r w:rsidR="00121743">
        <w:rPr>
          <w:noProof/>
          <w:color w:val="000000" w:themeColor="text1"/>
          <w:lang w:val="sr-Cyrl-RS"/>
        </w:rPr>
        <w:t>е</w:t>
      </w:r>
      <w:r w:rsidRPr="00121743">
        <w:rPr>
          <w:noProof/>
          <w:color w:val="000000" w:themeColor="text1"/>
          <w:lang w:val="sr-Cyrl-RS"/>
        </w:rPr>
        <w:t xml:space="preserve"> буде одложено са роком од</w:t>
      </w:r>
      <w:r w:rsidRPr="00121743">
        <w:rPr>
          <w:noProof/>
          <w:color w:val="000000" w:themeColor="text1"/>
          <w:lang w:val="sr-Cyrl-CS"/>
        </w:rPr>
        <w:t xml:space="preserve"> 90 дана од дана</w:t>
      </w:r>
      <w:r w:rsidRPr="00121743">
        <w:rPr>
          <w:noProof/>
          <w:color w:val="000000" w:themeColor="text1"/>
          <w:lang w:val="sr-Latn-RS"/>
        </w:rPr>
        <w:t xml:space="preserve"> </w:t>
      </w:r>
      <w:r w:rsidR="00AB49FA" w:rsidRPr="00121743">
        <w:rPr>
          <w:noProof/>
          <w:color w:val="000000" w:themeColor="text1"/>
          <w:lang w:val="sr-Cyrl-RS"/>
        </w:rPr>
        <w:t>сваког</w:t>
      </w:r>
      <w:r w:rsidR="00AB49FA" w:rsidRPr="007905E7">
        <w:rPr>
          <w:noProof/>
          <w:color w:val="000000" w:themeColor="text1"/>
          <w:lang w:val="sr-Cyrl-RS"/>
        </w:rPr>
        <w:t xml:space="preserve"> </w:t>
      </w:r>
    </w:p>
    <w:p w:rsidR="00A765F7" w:rsidRPr="007905E7" w:rsidRDefault="00AB49FA" w:rsidP="00A765F7">
      <w:pPr>
        <w:tabs>
          <w:tab w:val="left" w:pos="1524"/>
        </w:tabs>
        <w:jc w:val="both"/>
        <w:rPr>
          <w:noProof/>
          <w:color w:val="000000" w:themeColor="text1"/>
          <w:lang w:val="sr-Latn-RS"/>
        </w:rPr>
      </w:pPr>
      <w:r w:rsidRPr="007905E7">
        <w:rPr>
          <w:noProof/>
          <w:color w:val="000000" w:themeColor="text1"/>
          <w:lang w:val="sr-Cyrl-RS"/>
        </w:rPr>
        <w:t xml:space="preserve">завршеног </w:t>
      </w:r>
      <w:r w:rsidR="0027659C" w:rsidRPr="007905E7">
        <w:rPr>
          <w:noProof/>
          <w:color w:val="000000" w:themeColor="text1"/>
          <w:lang w:val="sr-Cyrl-RS"/>
        </w:rPr>
        <w:t>појединачног</w:t>
      </w:r>
      <w:r w:rsidRPr="007905E7">
        <w:rPr>
          <w:noProof/>
          <w:color w:val="000000" w:themeColor="text1"/>
          <w:lang w:val="sr-Cyrl-RS"/>
        </w:rPr>
        <w:t xml:space="preserve"> </w:t>
      </w:r>
      <w:r w:rsidR="00121743">
        <w:rPr>
          <w:noProof/>
          <w:color w:val="000000" w:themeColor="text1"/>
          <w:lang w:val="sr-Cyrl-RS"/>
        </w:rPr>
        <w:t>посла и доставе исправног рачуна</w:t>
      </w:r>
      <w:r w:rsidRPr="007905E7">
        <w:rPr>
          <w:noProof/>
          <w:color w:val="000000" w:themeColor="text1"/>
          <w:lang w:val="sr-Cyrl-RS"/>
        </w:rPr>
        <w:t xml:space="preserve"> а </w:t>
      </w:r>
      <w:r w:rsidR="00A765F7" w:rsidRPr="007905E7">
        <w:rPr>
          <w:noProof/>
          <w:color w:val="000000" w:themeColor="text1"/>
          <w:lang w:val="sr-Cyrl-RS"/>
        </w:rPr>
        <w:t>на основу достављен</w:t>
      </w:r>
      <w:r w:rsidRPr="007905E7">
        <w:rPr>
          <w:noProof/>
          <w:color w:val="000000" w:themeColor="text1"/>
          <w:lang w:val="sr-Cyrl-RS"/>
        </w:rPr>
        <w:t>ог радног налога</w:t>
      </w:r>
      <w:r w:rsidR="00121743">
        <w:rPr>
          <w:noProof/>
          <w:color w:val="000000" w:themeColor="text1"/>
          <w:lang w:val="sr-Cyrl-RS"/>
        </w:rPr>
        <w:t>, који</w:t>
      </w:r>
      <w:r w:rsidR="00A765F7" w:rsidRPr="007905E7">
        <w:rPr>
          <w:noProof/>
          <w:color w:val="000000" w:themeColor="text1"/>
          <w:lang w:val="sr-Cyrl-RS"/>
        </w:rPr>
        <w:t>м овлашћено лице наручиоца потврђује да је изабрани понуђач извршио радове према захтеваној спецификацији.</w:t>
      </w:r>
    </w:p>
    <w:p w:rsidR="00A765F7" w:rsidRPr="007905E7" w:rsidRDefault="00A765F7" w:rsidP="00A765F7">
      <w:pPr>
        <w:jc w:val="both"/>
        <w:rPr>
          <w:iCs/>
          <w:color w:val="000000" w:themeColor="text1"/>
          <w:lang w:val="sr-Cyrl-RS"/>
        </w:rPr>
      </w:pPr>
      <w:proofErr w:type="gramStart"/>
      <w:r w:rsidRPr="007905E7">
        <w:rPr>
          <w:iCs/>
          <w:color w:val="000000" w:themeColor="text1"/>
        </w:rPr>
        <w:t>Плаћање се врши уплатом на рачун понуђача.</w:t>
      </w:r>
      <w:proofErr w:type="gramEnd"/>
    </w:p>
    <w:p w:rsidR="00A765F7" w:rsidRPr="007905E7" w:rsidRDefault="00A765F7" w:rsidP="00A765F7">
      <w:pPr>
        <w:jc w:val="both"/>
        <w:rPr>
          <w:iCs/>
          <w:color w:val="000000" w:themeColor="text1"/>
          <w:lang w:val="sr-Cyrl-RS"/>
        </w:rPr>
      </w:pPr>
      <w:proofErr w:type="gramStart"/>
      <w:r w:rsidRPr="007905E7">
        <w:rPr>
          <w:iCs/>
          <w:color w:val="000000" w:themeColor="text1"/>
        </w:rPr>
        <w:t xml:space="preserve">Понуђачу </w:t>
      </w:r>
      <w:r w:rsidRPr="007905E7">
        <w:rPr>
          <w:iCs/>
          <w:color w:val="000000" w:themeColor="text1"/>
          <w:lang w:val="sr-Cyrl-RS"/>
        </w:rPr>
        <w:t xml:space="preserve">није </w:t>
      </w:r>
      <w:r w:rsidRPr="007905E7">
        <w:rPr>
          <w:iCs/>
          <w:color w:val="000000" w:themeColor="text1"/>
        </w:rPr>
        <w:t>дозвољено да захтева аванс.</w:t>
      </w:r>
      <w:proofErr w:type="gramEnd"/>
    </w:p>
    <w:p w:rsidR="00AB49FA" w:rsidRPr="007905E7" w:rsidRDefault="00AB49FA" w:rsidP="00A765F7">
      <w:pPr>
        <w:jc w:val="both"/>
        <w:rPr>
          <w:iCs/>
          <w:color w:val="000000" w:themeColor="text1"/>
          <w:lang w:val="sr-Cyrl-RS"/>
        </w:rPr>
      </w:pPr>
    </w:p>
    <w:p w:rsidR="00A765F7" w:rsidRPr="007905E7" w:rsidRDefault="00A765F7" w:rsidP="00A765F7">
      <w:pPr>
        <w:pStyle w:val="ListParagraph"/>
        <w:numPr>
          <w:ilvl w:val="1"/>
          <w:numId w:val="16"/>
        </w:numPr>
        <w:rPr>
          <w:b/>
          <w:color w:val="000000" w:themeColor="text1"/>
          <w:u w:val="single"/>
        </w:rPr>
      </w:pPr>
      <w:r w:rsidRPr="007905E7">
        <w:rPr>
          <w:b/>
          <w:color w:val="000000" w:themeColor="text1"/>
          <w:u w:val="single"/>
        </w:rPr>
        <w:t>Захтеви у погледу гарантног рока</w:t>
      </w:r>
    </w:p>
    <w:p w:rsidR="00121743" w:rsidRPr="00EB0841" w:rsidRDefault="00A765F7" w:rsidP="00A765F7">
      <w:pPr>
        <w:jc w:val="both"/>
        <w:rPr>
          <w:noProof/>
          <w:color w:val="000000" w:themeColor="text1"/>
          <w:lang w:val="sr-Cyrl-RS"/>
        </w:rPr>
      </w:pPr>
      <w:r w:rsidRPr="00EB0841">
        <w:rPr>
          <w:iCs/>
          <w:noProof/>
          <w:color w:val="000000" w:themeColor="text1"/>
        </w:rPr>
        <w:t>Наручилац захтева гарантн</w:t>
      </w:r>
      <w:r w:rsidRPr="00EB0841">
        <w:rPr>
          <w:iCs/>
          <w:noProof/>
          <w:color w:val="000000" w:themeColor="text1"/>
          <w:lang w:val="sr-Cyrl-RS"/>
        </w:rPr>
        <w:t>и</w:t>
      </w:r>
      <w:r w:rsidRPr="00EB0841">
        <w:rPr>
          <w:iCs/>
          <w:noProof/>
          <w:color w:val="000000" w:themeColor="text1"/>
        </w:rPr>
        <w:t xml:space="preserve"> рок за радове који су предмет ове јавне набавке</w:t>
      </w:r>
      <w:r w:rsidRPr="00EB0841">
        <w:rPr>
          <w:iCs/>
          <w:noProof/>
          <w:color w:val="000000" w:themeColor="text1"/>
          <w:lang w:val="sr-Cyrl-RS"/>
        </w:rPr>
        <w:t xml:space="preserve"> од</w:t>
      </w:r>
      <w:r w:rsidRPr="00EB0841">
        <w:rPr>
          <w:iCs/>
          <w:noProof/>
          <w:color w:val="000000" w:themeColor="text1"/>
        </w:rPr>
        <w:t xml:space="preserve"> </w:t>
      </w:r>
      <w:r w:rsidRPr="00EB0841">
        <w:rPr>
          <w:iCs/>
          <w:noProof/>
          <w:color w:val="000000" w:themeColor="text1"/>
          <w:lang w:val="sr-Cyrl-RS"/>
        </w:rPr>
        <w:t>најкраће</w:t>
      </w:r>
      <w:r w:rsidRPr="00EB0841">
        <w:rPr>
          <w:iCs/>
          <w:noProof/>
          <w:color w:val="000000" w:themeColor="text1"/>
        </w:rPr>
        <w:t xml:space="preserve"> </w:t>
      </w:r>
      <w:r w:rsidRPr="00EB0841">
        <w:rPr>
          <w:b/>
          <w:iCs/>
          <w:noProof/>
          <w:color w:val="000000" w:themeColor="text1"/>
        </w:rPr>
        <w:t>две године од дана окончања радова</w:t>
      </w:r>
      <w:r w:rsidRPr="00EB0841">
        <w:rPr>
          <w:iCs/>
          <w:noProof/>
          <w:color w:val="000000" w:themeColor="text1"/>
        </w:rPr>
        <w:t xml:space="preserve"> и </w:t>
      </w:r>
      <w:r w:rsidRPr="00EB0841">
        <w:rPr>
          <w:iCs/>
          <w:noProof/>
          <w:color w:val="000000" w:themeColor="text1"/>
          <w:lang w:val="sr-Cyrl-RS"/>
        </w:rPr>
        <w:t>потписаног записника о извршеним радовима који су</w:t>
      </w:r>
      <w:r w:rsidRPr="00EB0841">
        <w:rPr>
          <w:iCs/>
          <w:noProof/>
          <w:color w:val="000000" w:themeColor="text1"/>
        </w:rPr>
        <w:t xml:space="preserve"> предвиђени овом јавном набавком</w:t>
      </w:r>
      <w:r w:rsidRPr="00EB0841">
        <w:rPr>
          <w:noProof/>
          <w:color w:val="000000" w:themeColor="text1"/>
          <w:lang w:val="sr-Cyrl-RS"/>
        </w:rPr>
        <w:t>.</w:t>
      </w:r>
      <w:r w:rsidRPr="00EB0841">
        <w:rPr>
          <w:noProof/>
          <w:color w:val="000000" w:themeColor="text1"/>
        </w:rPr>
        <w:t xml:space="preserve"> </w:t>
      </w:r>
    </w:p>
    <w:p w:rsidR="00A765F7" w:rsidRPr="00EB0841" w:rsidRDefault="00A765F7" w:rsidP="00A765F7">
      <w:pPr>
        <w:jc w:val="both"/>
        <w:rPr>
          <w:bCs/>
          <w:noProof/>
        </w:rPr>
      </w:pPr>
      <w:r w:rsidRPr="00EB0841">
        <w:rPr>
          <w:iCs/>
          <w:noProof/>
          <w:color w:val="000000" w:themeColor="text1"/>
        </w:rPr>
        <w:t>Наручилац захтева</w:t>
      </w:r>
      <w:r w:rsidRPr="00EB0841">
        <w:rPr>
          <w:noProof/>
          <w:color w:val="000000" w:themeColor="text1"/>
          <w:lang w:val="sr-Cyrl-RS"/>
        </w:rPr>
        <w:t xml:space="preserve"> да се изабрани понуђач - добављач </w:t>
      </w:r>
      <w:r w:rsidRPr="00EB0841">
        <w:rPr>
          <w:noProof/>
          <w:color w:val="000000" w:themeColor="text1"/>
        </w:rPr>
        <w:t>обаве</w:t>
      </w:r>
      <w:r w:rsidRPr="00EB0841">
        <w:rPr>
          <w:noProof/>
          <w:color w:val="000000" w:themeColor="text1"/>
          <w:lang w:val="sr-Cyrl-RS"/>
        </w:rPr>
        <w:t>ж</w:t>
      </w:r>
      <w:r w:rsidRPr="00EB0841">
        <w:rPr>
          <w:noProof/>
          <w:color w:val="000000" w:themeColor="text1"/>
        </w:rPr>
        <w:t xml:space="preserve">е да у периоду важења гаранције отклони све недостатке </w:t>
      </w:r>
      <w:r w:rsidRPr="00EB0841">
        <w:rPr>
          <w:noProof/>
          <w:color w:val="000000" w:themeColor="text1"/>
          <w:lang w:val="sr-Cyrl-RS"/>
        </w:rPr>
        <w:t xml:space="preserve"> о свом трошку </w:t>
      </w:r>
      <w:r w:rsidRPr="00EB0841">
        <w:rPr>
          <w:noProof/>
          <w:color w:val="000000" w:themeColor="text1"/>
        </w:rPr>
        <w:t>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r w:rsidRPr="00EB0841">
        <w:rPr>
          <w:noProof/>
        </w:rPr>
        <w:t>.</w:t>
      </w:r>
    </w:p>
    <w:p w:rsidR="00A765F7" w:rsidRPr="00EB0841" w:rsidRDefault="00A765F7" w:rsidP="00A765F7">
      <w:pPr>
        <w:jc w:val="both"/>
        <w:rPr>
          <w:iCs/>
          <w:lang w:val="sr-Cyrl-RS"/>
        </w:rPr>
      </w:pPr>
    </w:p>
    <w:p w:rsidR="00A765F7" w:rsidRPr="00EB0841" w:rsidRDefault="00A765F7" w:rsidP="00A765F7">
      <w:pPr>
        <w:pStyle w:val="ListParagraph"/>
        <w:numPr>
          <w:ilvl w:val="1"/>
          <w:numId w:val="16"/>
        </w:numPr>
        <w:rPr>
          <w:b/>
          <w:u w:val="single"/>
        </w:rPr>
      </w:pPr>
      <w:r w:rsidRPr="00EB0841">
        <w:rPr>
          <w:b/>
          <w:u w:val="single"/>
        </w:rPr>
        <w:t>Захтев у погледу рока (испоруке добара, извршења услуге, извођења радова)</w:t>
      </w:r>
    </w:p>
    <w:p w:rsidR="00A765F7" w:rsidRPr="00EB0841" w:rsidRDefault="00A765F7" w:rsidP="00A765F7">
      <w:pPr>
        <w:jc w:val="both"/>
        <w:rPr>
          <w:bCs/>
          <w:iCs/>
          <w:lang w:val="sr-Cyrl-RS"/>
        </w:rPr>
      </w:pPr>
      <w:r w:rsidRPr="00EB0841">
        <w:rPr>
          <w:bCs/>
          <w:lang w:val="sr-Cyrl-RS"/>
        </w:rPr>
        <w:t xml:space="preserve">Наведени описи радова са израженим количинама у </w:t>
      </w:r>
      <w:r w:rsidRPr="00EB0841">
        <w:rPr>
          <w:bCs/>
          <w:iCs/>
          <w:lang w:val="sr-Cyrl-RS"/>
        </w:rPr>
        <w:t>поглављу 1</w:t>
      </w:r>
      <w:r w:rsidRPr="00EB0841">
        <w:rPr>
          <w:bCs/>
          <w:iCs/>
          <w:lang w:val="sr-Latn-RS"/>
        </w:rPr>
        <w:t>1</w:t>
      </w:r>
      <w:r w:rsidRPr="00EB0841">
        <w:rPr>
          <w:bCs/>
          <w:iCs/>
          <w:lang w:val="sr-Cyrl-RS"/>
        </w:rPr>
        <w:t xml:space="preserve">. ОБРАЗАЦ ПОНУДЕ ове </w:t>
      </w:r>
      <w:r w:rsidR="00BF4573" w:rsidRPr="00EB0841">
        <w:rPr>
          <w:bCs/>
          <w:iCs/>
          <w:lang w:val="sr-Cyrl-RS"/>
        </w:rPr>
        <w:t>к</w:t>
      </w:r>
      <w:r w:rsidRPr="00EB0841">
        <w:rPr>
          <w:bCs/>
          <w:iCs/>
          <w:lang w:val="sr-Cyrl-RS"/>
        </w:rPr>
        <w:t>онкурсне документације су укупно предвиђени радови по јавној набавци.</w:t>
      </w:r>
    </w:p>
    <w:p w:rsidR="00F41157" w:rsidRPr="00EB0841" w:rsidRDefault="00F41157" w:rsidP="00A765F7">
      <w:pPr>
        <w:jc w:val="both"/>
        <w:rPr>
          <w:bCs/>
          <w:lang w:val="sr-Cyrl-RS"/>
        </w:rPr>
      </w:pPr>
    </w:p>
    <w:p w:rsidR="00A765F7" w:rsidRPr="00EB0841" w:rsidRDefault="00A765F7" w:rsidP="00A765F7">
      <w:pPr>
        <w:jc w:val="both"/>
        <w:rPr>
          <w:bCs/>
          <w:lang w:val="sr-Cyrl-RS"/>
        </w:rPr>
      </w:pPr>
      <w:r w:rsidRPr="00EB0841">
        <w:rPr>
          <w:bCs/>
          <w:lang w:val="sr-Latn-CS"/>
        </w:rPr>
        <w:t xml:space="preserve">Наручилац захтева да </w:t>
      </w:r>
      <w:r w:rsidRPr="00EB0841">
        <w:rPr>
          <w:bCs/>
          <w:lang w:val="sr-Cyrl-RS"/>
        </w:rPr>
        <w:t xml:space="preserve">се радови изводе сукцесивно за сваки појединачни објекат КЦВ по добијању радног налога од стране овлашћеног лица наручиоца задуженог за праћење и реализацију уговора закљученог на основу овог поступка јавне набавке. </w:t>
      </w:r>
    </w:p>
    <w:p w:rsidR="00A765F7" w:rsidRPr="00EB0841" w:rsidRDefault="00A765F7" w:rsidP="00A765F7">
      <w:pPr>
        <w:jc w:val="both"/>
        <w:rPr>
          <w:bCs/>
          <w:lang w:val="sr-Cyrl-RS"/>
        </w:rPr>
      </w:pPr>
      <w:r w:rsidRPr="00EB0841">
        <w:rPr>
          <w:bCs/>
          <w:lang w:val="sr-Latn-CS"/>
        </w:rPr>
        <w:t xml:space="preserve">Наручилац захтева да </w:t>
      </w:r>
      <w:r w:rsidRPr="00EB0841">
        <w:rPr>
          <w:bCs/>
          <w:lang w:val="sr-Cyrl-RS"/>
        </w:rPr>
        <w:t xml:space="preserve">се радови изводе </w:t>
      </w:r>
      <w:r w:rsidR="00E50B3D" w:rsidRPr="00EB0841">
        <w:rPr>
          <w:bCs/>
          <w:lang w:val="sr-Cyrl-RS"/>
        </w:rPr>
        <w:t xml:space="preserve">према захтеву наручиоца </w:t>
      </w:r>
      <w:r w:rsidRPr="00EB0841">
        <w:rPr>
          <w:bCs/>
          <w:lang w:val="sr-Cyrl-RS"/>
        </w:rPr>
        <w:t xml:space="preserve">с' тим да укупан </w:t>
      </w:r>
      <w:r w:rsidRPr="00EB0841">
        <w:rPr>
          <w:bCs/>
          <w:lang w:val="sr-Latn-CS"/>
        </w:rPr>
        <w:t xml:space="preserve">рок извођења </w:t>
      </w:r>
      <w:r w:rsidR="00E50B3D" w:rsidRPr="00EB0841">
        <w:rPr>
          <w:bCs/>
          <w:lang w:val="sr-Latn-CS"/>
        </w:rPr>
        <w:t xml:space="preserve">радова не може да буде дужи од </w:t>
      </w:r>
      <w:r w:rsidR="00E50B3D" w:rsidRPr="00EB0841">
        <w:rPr>
          <w:bCs/>
          <w:lang w:val="sr-Cyrl-RS"/>
        </w:rPr>
        <w:t>45</w:t>
      </w:r>
      <w:r w:rsidRPr="00EB0841">
        <w:rPr>
          <w:bCs/>
          <w:lang w:val="sr-Latn-CS"/>
        </w:rPr>
        <w:t xml:space="preserve"> радних дана</w:t>
      </w:r>
      <w:r w:rsidRPr="00EB0841">
        <w:rPr>
          <w:bCs/>
          <w:lang w:val="sr-Cyrl-RS"/>
        </w:rPr>
        <w:t>.</w:t>
      </w:r>
      <w:r w:rsidRPr="00EB0841">
        <w:rPr>
          <w:bCs/>
          <w:lang w:val="sr-Latn-CS"/>
        </w:rPr>
        <w:t xml:space="preserve"> </w:t>
      </w:r>
      <w:r w:rsidRPr="00EB0841">
        <w:rPr>
          <w:bCs/>
          <w:lang w:val="sr-Cyrl-RS"/>
        </w:rPr>
        <w:t>Трајање радова на сваком појединачнном објекту КЦВ</w:t>
      </w:r>
      <w:r w:rsidRPr="00EB0841">
        <w:rPr>
          <w:bCs/>
          <w:lang w:val="sr-Latn-CS"/>
        </w:rPr>
        <w:t xml:space="preserve"> </w:t>
      </w:r>
      <w:r w:rsidRPr="00EB0841">
        <w:rPr>
          <w:bCs/>
          <w:lang w:val="sr-Cyrl-RS"/>
        </w:rPr>
        <w:t>ће се евидентирати кроз радни налог и грађевински дневник.</w:t>
      </w:r>
    </w:p>
    <w:p w:rsidR="00B105B2" w:rsidRPr="00EB0841" w:rsidRDefault="00B105B2" w:rsidP="00A765F7">
      <w:pPr>
        <w:jc w:val="both"/>
        <w:rPr>
          <w:bCs/>
          <w:lang w:val="sr-Cyrl-RS"/>
        </w:rPr>
      </w:pPr>
    </w:p>
    <w:p w:rsidR="00A765F7" w:rsidRPr="00EB0841" w:rsidRDefault="00B665EE" w:rsidP="00A765F7">
      <w:pPr>
        <w:jc w:val="both"/>
        <w:rPr>
          <w:noProof/>
          <w:lang w:val="sr-Cyrl-RS"/>
        </w:rPr>
      </w:pPr>
      <w:r w:rsidRPr="00EB0841">
        <w:rPr>
          <w:bCs/>
          <w:lang w:val="sr-Cyrl-RS"/>
        </w:rPr>
        <w:lastRenderedPageBreak/>
        <w:t>И</w:t>
      </w:r>
      <w:r w:rsidR="00A765F7" w:rsidRPr="00EB0841">
        <w:rPr>
          <w:bCs/>
          <w:lang w:val="sr-Cyrl-RS"/>
        </w:rPr>
        <w:t>забран</w:t>
      </w:r>
      <w:r w:rsidRPr="00EB0841">
        <w:rPr>
          <w:bCs/>
          <w:lang w:val="sr-Cyrl-RS"/>
        </w:rPr>
        <w:t>и</w:t>
      </w:r>
      <w:r w:rsidR="00A765F7" w:rsidRPr="00EB0841">
        <w:rPr>
          <w:bCs/>
          <w:lang w:val="sr-Cyrl-RS"/>
        </w:rPr>
        <w:t xml:space="preserve"> понуђач</w:t>
      </w:r>
      <w:r w:rsidRPr="00EB0841">
        <w:rPr>
          <w:bCs/>
          <w:lang w:val="sr-Cyrl-RS"/>
        </w:rPr>
        <w:t xml:space="preserve"> је у обавези да започне радове на појединачном објекту у року од </w:t>
      </w:r>
      <w:r w:rsidR="00A765F7" w:rsidRPr="00EB0841">
        <w:rPr>
          <w:bCs/>
          <w:lang w:val="sr-Cyrl-RS"/>
        </w:rPr>
        <w:t xml:space="preserve"> 2</w:t>
      </w:r>
      <w:r w:rsidRPr="00EB0841">
        <w:rPr>
          <w:bCs/>
          <w:lang w:val="sr-Cyrl-RS"/>
        </w:rPr>
        <w:t xml:space="preserve">4 часа </w:t>
      </w:r>
      <w:r w:rsidR="00A765F7" w:rsidRPr="00EB0841">
        <w:rPr>
          <w:bCs/>
          <w:lang w:val="sr-Cyrl-RS"/>
        </w:rPr>
        <w:t xml:space="preserve">од </w:t>
      </w:r>
      <w:r w:rsidRPr="00EB0841">
        <w:rPr>
          <w:bCs/>
          <w:lang w:val="sr-Cyrl-RS"/>
        </w:rPr>
        <w:t>упућивања писаног захтева или</w:t>
      </w:r>
      <w:r w:rsidR="00A765F7" w:rsidRPr="00EB0841">
        <w:rPr>
          <w:bCs/>
          <w:lang w:val="sr-Cyrl-RS"/>
        </w:rPr>
        <w:t xml:space="preserve"> издавањ</w:t>
      </w:r>
      <w:r w:rsidRPr="00EB0841">
        <w:rPr>
          <w:bCs/>
          <w:lang w:val="sr-Cyrl-RS"/>
        </w:rPr>
        <w:t>ем</w:t>
      </w:r>
      <w:r w:rsidR="00A765F7" w:rsidRPr="00EB0841">
        <w:rPr>
          <w:bCs/>
          <w:lang w:val="sr-Cyrl-RS"/>
        </w:rPr>
        <w:t xml:space="preserve"> радног налога од стране овлашћеног лица наручиоца задуженог за праћење и реализацију уговора закљученог на основу овог поступка јавне набавке. </w:t>
      </w:r>
      <w:r w:rsidR="00A765F7" w:rsidRPr="00EB0841">
        <w:rPr>
          <w:noProof/>
        </w:rPr>
        <w:t xml:space="preserve">Дани се рачунају као </w:t>
      </w:r>
      <w:r w:rsidR="00A765F7" w:rsidRPr="00EB0841">
        <w:rPr>
          <w:noProof/>
          <w:lang w:val="sr-Cyrl-RS"/>
        </w:rPr>
        <w:t>радни</w:t>
      </w:r>
      <w:r w:rsidR="00A765F7" w:rsidRPr="00EB0841">
        <w:rPr>
          <w:noProof/>
        </w:rPr>
        <w:t xml:space="preserve"> дани извођења радова и не морају нужно одговарати календарским данима с обзиром </w:t>
      </w:r>
      <w:r w:rsidR="00A765F7" w:rsidRPr="00EB0841">
        <w:rPr>
          <w:noProof/>
          <w:lang w:val="sr-Cyrl-RS"/>
        </w:rPr>
        <w:t>на делатност коју наручилац обавља као и</w:t>
      </w:r>
      <w:r w:rsidR="00A765F7" w:rsidRPr="00EB0841">
        <w:rPr>
          <w:noProof/>
        </w:rPr>
        <w:t xml:space="preserve"> ценећи временске услове и друге околности</w:t>
      </w:r>
      <w:r w:rsidR="00A765F7" w:rsidRPr="00EB0841">
        <w:rPr>
          <w:noProof/>
          <w:lang w:val="sr-Cyrl-RS"/>
        </w:rPr>
        <w:t>.</w:t>
      </w:r>
    </w:p>
    <w:p w:rsidR="00A765F7" w:rsidRPr="00EB0841" w:rsidRDefault="00A765F7" w:rsidP="00A765F7">
      <w:pPr>
        <w:jc w:val="both"/>
        <w:rPr>
          <w:iCs/>
          <w:lang w:val="sr-Cyrl-RS"/>
        </w:rPr>
      </w:pPr>
      <w:proofErr w:type="gramStart"/>
      <w:r w:rsidRPr="00EB0841">
        <w:rPr>
          <w:iCs/>
        </w:rPr>
        <w:t xml:space="preserve">Место </w:t>
      </w:r>
      <w:r w:rsidRPr="00EB0841">
        <w:rPr>
          <w:iCs/>
          <w:lang w:val="sr-Cyrl-RS"/>
        </w:rPr>
        <w:t>извршења радова су објекти Клиничког центра Војводине.</w:t>
      </w:r>
      <w:proofErr w:type="gramEnd"/>
    </w:p>
    <w:p w:rsidR="00455AF9" w:rsidRPr="00EB0841" w:rsidRDefault="00455AF9" w:rsidP="00A765F7">
      <w:pPr>
        <w:jc w:val="both"/>
        <w:rPr>
          <w:iCs/>
          <w:lang w:val="sr-Latn-RS"/>
        </w:rPr>
      </w:pPr>
    </w:p>
    <w:p w:rsidR="00A878F3" w:rsidRPr="00EB0841" w:rsidRDefault="00A878F3" w:rsidP="00A878F3">
      <w:pPr>
        <w:jc w:val="both"/>
        <w:rPr>
          <w:b/>
          <w:iCs/>
        </w:rPr>
      </w:pPr>
      <w:r w:rsidRPr="00EB0841">
        <w:rPr>
          <w:b/>
          <w:bCs/>
          <w:iCs/>
          <w:u w:val="single"/>
        </w:rPr>
        <w:t xml:space="preserve">9.4. </w:t>
      </w:r>
      <w:r w:rsidRPr="00EB0841">
        <w:rPr>
          <w:b/>
          <w:iCs/>
          <w:u w:val="single"/>
        </w:rPr>
        <w:t>Захтев у погледу рока важења понуде</w:t>
      </w:r>
    </w:p>
    <w:p w:rsidR="00A878F3" w:rsidRPr="00EB0841" w:rsidRDefault="00A878F3" w:rsidP="00A878F3">
      <w:pPr>
        <w:jc w:val="both"/>
        <w:rPr>
          <w:iCs/>
        </w:rPr>
      </w:pPr>
      <w:proofErr w:type="gramStart"/>
      <w:r w:rsidRPr="00EB0841">
        <w:rPr>
          <w:iCs/>
        </w:rPr>
        <w:t xml:space="preserve">Рок важења понуде не може бити краћи од </w:t>
      </w:r>
      <w:r w:rsidR="00147B96" w:rsidRPr="00EB0841">
        <w:rPr>
          <w:iCs/>
        </w:rPr>
        <w:t>6</w:t>
      </w:r>
      <w:r w:rsidRPr="00EB0841">
        <w:rPr>
          <w:iCs/>
        </w:rPr>
        <w:t>0 дана од дана отварања понуда.</w:t>
      </w:r>
      <w:proofErr w:type="gramEnd"/>
    </w:p>
    <w:p w:rsidR="00A878F3" w:rsidRPr="00EB0841" w:rsidRDefault="00A878F3" w:rsidP="00A878F3">
      <w:pPr>
        <w:jc w:val="both"/>
        <w:rPr>
          <w:iCs/>
        </w:rPr>
      </w:pPr>
      <w:proofErr w:type="gramStart"/>
      <w:r w:rsidRPr="00EB0841">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765F7" w:rsidRDefault="00A878F3" w:rsidP="00A878F3">
      <w:pPr>
        <w:jc w:val="both"/>
        <w:rPr>
          <w:b/>
          <w:bCs/>
          <w:i/>
          <w:iCs/>
        </w:rPr>
      </w:pPr>
      <w:proofErr w:type="gramStart"/>
      <w:r w:rsidRPr="00EB0841">
        <w:rPr>
          <w:iCs/>
        </w:rPr>
        <w:t>Понуђач који прихвати захтев за продужење рока важења понуде на може мењати</w:t>
      </w:r>
      <w:r w:rsidRPr="007905E7">
        <w:rPr>
          <w:iCs/>
        </w:rPr>
        <w:t xml:space="preserve"> понуду.</w:t>
      </w:r>
      <w:proofErr w:type="gramEnd"/>
    </w:p>
    <w:p w:rsidR="00A878F3" w:rsidRPr="00A765F7" w:rsidRDefault="00A878F3" w:rsidP="00A878F3">
      <w:pPr>
        <w:jc w:val="both"/>
        <w:rPr>
          <w:b/>
          <w:u w:val="single"/>
        </w:rPr>
      </w:pPr>
    </w:p>
    <w:p w:rsidR="00A878F3" w:rsidRDefault="00A878F3" w:rsidP="00A878F3">
      <w:pPr>
        <w:jc w:val="both"/>
        <w:rPr>
          <w:b/>
          <w:u w:val="single"/>
          <w:lang w:val="sr-Cyrl-RS"/>
        </w:rPr>
      </w:pPr>
      <w:r w:rsidRPr="00A765F7">
        <w:rPr>
          <w:b/>
          <w:u w:val="single"/>
        </w:rPr>
        <w:t>9.5. Други захтеви</w:t>
      </w:r>
    </w:p>
    <w:p w:rsidR="000D4898" w:rsidRDefault="00121743" w:rsidP="00121743">
      <w:pPr>
        <w:jc w:val="both"/>
        <w:rPr>
          <w:bCs/>
          <w:iCs/>
          <w:color w:val="000000"/>
          <w:lang w:val="sr-Cyrl-BA"/>
        </w:rPr>
      </w:pPr>
      <w:r>
        <w:rPr>
          <w:lang w:val="sr-Cyrl-RS"/>
        </w:rPr>
        <w:t>Наручилац нема других захтева.</w:t>
      </w:r>
    </w:p>
    <w:p w:rsidR="00B105B2" w:rsidRDefault="00B105B2" w:rsidP="00A878F3">
      <w:pPr>
        <w:jc w:val="both"/>
        <w:rPr>
          <w:b/>
          <w:bCs/>
          <w:i/>
          <w:iCs/>
          <w:lang w:val="sr-Cyrl-RS"/>
        </w:rPr>
      </w:pPr>
    </w:p>
    <w:p w:rsidR="00A878F3" w:rsidRPr="00A765F7" w:rsidRDefault="00A878F3" w:rsidP="00A878F3">
      <w:pPr>
        <w:jc w:val="both"/>
        <w:rPr>
          <w:b/>
          <w:bCs/>
          <w:i/>
          <w:iCs/>
        </w:rPr>
      </w:pPr>
      <w:r w:rsidRPr="00A765F7">
        <w:rPr>
          <w:b/>
          <w:bCs/>
          <w:i/>
          <w:iCs/>
        </w:rPr>
        <w:t>10. ВАЛУТА И НАЧИН НА КОЈИ МОРА ДА БУДЕ НАВЕДЕНА И ИЗРАЖЕНА ЦЕНА У ПОНУДИ</w:t>
      </w:r>
    </w:p>
    <w:p w:rsidR="00A878F3" w:rsidRPr="00A765F7" w:rsidRDefault="00A878F3" w:rsidP="00A878F3">
      <w:pPr>
        <w:jc w:val="both"/>
        <w:rPr>
          <w:b/>
          <w:bCs/>
          <w:i/>
          <w:iCs/>
        </w:rPr>
      </w:pPr>
    </w:p>
    <w:p w:rsidR="00A878F3" w:rsidRPr="00A765F7" w:rsidRDefault="00A878F3" w:rsidP="00A878F3">
      <w:pPr>
        <w:jc w:val="both"/>
        <w:rPr>
          <w:iCs/>
        </w:rPr>
      </w:pPr>
      <w:proofErr w:type="gramStart"/>
      <w:r w:rsidRPr="00A765F7">
        <w:rPr>
          <w:iCs/>
        </w:rPr>
        <w:t>Цена мора бити исказана у динарима, са и без пореза на додату вредност,</w:t>
      </w:r>
      <w:r w:rsidRPr="00A765F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765F7" w:rsidRDefault="00A878F3" w:rsidP="00A878F3">
      <w:pPr>
        <w:jc w:val="both"/>
        <w:rPr>
          <w:iCs/>
        </w:rPr>
      </w:pPr>
      <w:proofErr w:type="gramStart"/>
      <w:r w:rsidRPr="00A765F7">
        <w:rPr>
          <w:iCs/>
        </w:rPr>
        <w:t>У цену је урачунат</w:t>
      </w:r>
      <w:r w:rsidR="009C505A" w:rsidRPr="00A765F7">
        <w:rPr>
          <w:iCs/>
        </w:rPr>
        <w:t>а</w:t>
      </w:r>
      <w:r w:rsidRPr="00A765F7">
        <w:rPr>
          <w:iCs/>
        </w:rPr>
        <w:t xml:space="preserve"> цена предмета јавне</w:t>
      </w:r>
      <w:r w:rsidR="009C505A" w:rsidRPr="00A765F7">
        <w:rPr>
          <w:iCs/>
        </w:rPr>
        <w:t xml:space="preserve"> набавке, испорука, монтажа и остали повезани трошкови</w:t>
      </w:r>
      <w:r w:rsidRPr="00A765F7">
        <w:rPr>
          <w:iCs/>
        </w:rPr>
        <w:t>.</w:t>
      </w:r>
      <w:proofErr w:type="gramEnd"/>
    </w:p>
    <w:p w:rsidR="00A878F3" w:rsidRPr="00A765F7" w:rsidRDefault="00A878F3" w:rsidP="00A878F3">
      <w:pPr>
        <w:jc w:val="both"/>
      </w:pPr>
      <w:proofErr w:type="gramStart"/>
      <w:r w:rsidRPr="00A765F7">
        <w:rPr>
          <w:iCs/>
        </w:rPr>
        <w:t>Цена је фиксна и не може се мењати.</w:t>
      </w:r>
      <w:proofErr w:type="gramEnd"/>
      <w:r w:rsidRPr="00A765F7">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rPr>
          <w:lang w:val="sr-Cyrl-RS"/>
        </w:rPr>
      </w:pPr>
    </w:p>
    <w:p w:rsidR="00121743" w:rsidRDefault="00121743" w:rsidP="00A878F3">
      <w:pPr>
        <w:jc w:val="both"/>
        <w:rPr>
          <w:lang w:val="sr-Cyrl-RS"/>
        </w:rPr>
      </w:pPr>
    </w:p>
    <w:p w:rsidR="00121743" w:rsidRPr="00121743" w:rsidRDefault="00121743" w:rsidP="00A878F3">
      <w:pPr>
        <w:jc w:val="both"/>
        <w:rPr>
          <w:lang w:val="sr-Cyrl-RS"/>
        </w:rPr>
      </w:pPr>
    </w:p>
    <w:p w:rsidR="00A878F3" w:rsidRPr="00AE1407" w:rsidRDefault="00A878F3" w:rsidP="00A878F3">
      <w:pPr>
        <w:jc w:val="both"/>
        <w:rPr>
          <w:b/>
          <w:i/>
          <w:iCs/>
        </w:rPr>
      </w:pPr>
      <w:r w:rsidRPr="00AE1407">
        <w:rPr>
          <w:b/>
          <w:i/>
          <w:iCs/>
        </w:rPr>
        <w:lastRenderedPageBreak/>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E50B3D" w:rsidRDefault="00247002" w:rsidP="001F0979">
      <w:pPr>
        <w:ind w:left="87"/>
        <w:jc w:val="both"/>
        <w:rPr>
          <w:noProof/>
        </w:rPr>
      </w:pPr>
      <w:r w:rsidRPr="00E50B3D">
        <w:rPr>
          <w:noProof/>
        </w:rPr>
        <w:t>Понуђач који је изабран као најповољнији је дужан да, приликом потписивања уговора, достави:</w:t>
      </w:r>
    </w:p>
    <w:p w:rsidR="002C4BE3" w:rsidRPr="00E50B3D" w:rsidRDefault="00247002" w:rsidP="00EF466B">
      <w:pPr>
        <w:pStyle w:val="ListParagraph"/>
        <w:numPr>
          <w:ilvl w:val="0"/>
          <w:numId w:val="11"/>
        </w:numPr>
        <w:jc w:val="both"/>
        <w:rPr>
          <w:noProof/>
        </w:rPr>
      </w:pPr>
      <w:r w:rsidRPr="00E50B3D">
        <w:rPr>
          <w:b/>
        </w:rPr>
        <w:t>регистровану бланко меницу и менично овлашћење</w:t>
      </w:r>
      <w:r w:rsidRPr="00E50B3D">
        <w:rPr>
          <w:b/>
          <w:noProof/>
        </w:rPr>
        <w:t xml:space="preserve"> за извршење уговорне обавезе</w:t>
      </w:r>
      <w:r w:rsidRPr="00E50B3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E50B3D" w:rsidRDefault="00247002" w:rsidP="00EF466B">
      <w:pPr>
        <w:pStyle w:val="ListParagraph"/>
        <w:numPr>
          <w:ilvl w:val="0"/>
          <w:numId w:val="11"/>
        </w:numPr>
        <w:jc w:val="both"/>
        <w:rPr>
          <w:noProof/>
        </w:rPr>
      </w:pPr>
      <w:proofErr w:type="gramStart"/>
      <w:r w:rsidRPr="00E50B3D">
        <w:rPr>
          <w:b/>
        </w:rPr>
        <w:t>регистровану</w:t>
      </w:r>
      <w:proofErr w:type="gramEnd"/>
      <w:r w:rsidRPr="00E50B3D">
        <w:rPr>
          <w:b/>
        </w:rPr>
        <w:t xml:space="preserve"> бланко меницу и менично овлашћење</w:t>
      </w:r>
      <w:r w:rsidRPr="00E50B3D">
        <w:rPr>
          <w:b/>
          <w:noProof/>
        </w:rPr>
        <w:t xml:space="preserve"> за отклањање недостатака у гарантном року</w:t>
      </w:r>
      <w:r w:rsidRPr="00E50B3D">
        <w:rPr>
          <w:noProof/>
        </w:rPr>
        <w:t xml:space="preserve">, попуњену на износ од 10% од укупне вредности </w:t>
      </w:r>
      <w:r w:rsidR="007B4C2B" w:rsidRPr="00E50B3D">
        <w:rPr>
          <w:noProof/>
          <w:lang w:val="sr-Cyrl-RS"/>
        </w:rPr>
        <w:t>Уговора</w:t>
      </w:r>
      <w:r w:rsidRPr="00E50B3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E50B3D" w:rsidRDefault="00247002" w:rsidP="00247002">
      <w:pPr>
        <w:pStyle w:val="ListParagraph"/>
        <w:ind w:left="87" w:firstLine="453"/>
        <w:jc w:val="both"/>
        <w:rPr>
          <w:noProof/>
        </w:rPr>
      </w:pPr>
    </w:p>
    <w:p w:rsidR="00247002" w:rsidRPr="00E50B3D" w:rsidRDefault="00247002" w:rsidP="001F0979">
      <w:pPr>
        <w:jc w:val="both"/>
        <w:rPr>
          <w:rFonts w:eastAsia="TimesNewRomanPSMT"/>
          <w:bCs/>
          <w:iCs/>
          <w:lang w:val="sr-Cyrl-CS"/>
        </w:rPr>
      </w:pPr>
      <w:r w:rsidRPr="00E50B3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E50B3D"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E50B3D">
        <w:rPr>
          <w:noProof/>
        </w:rPr>
        <w:t xml:space="preserve">Понуђач је дужан да достави и </w:t>
      </w:r>
      <w:r w:rsidRPr="00E50B3D">
        <w:rPr>
          <w:b/>
          <w:noProof/>
        </w:rPr>
        <w:t xml:space="preserve">копију извода из Регистра </w:t>
      </w:r>
      <w:r w:rsidRPr="00E50B3D">
        <w:rPr>
          <w:noProof/>
        </w:rPr>
        <w:t xml:space="preserve"> </w:t>
      </w:r>
      <w:r w:rsidRPr="00E50B3D">
        <w:rPr>
          <w:b/>
          <w:noProof/>
        </w:rPr>
        <w:t>меница и овлашћења</w:t>
      </w:r>
      <w:r w:rsidRPr="00E50B3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pStyle w:val="ListParagraph"/>
        <w:ind w:left="87" w:firstLine="453"/>
        <w:jc w:val="both"/>
        <w:rPr>
          <w:noProof/>
        </w:rPr>
      </w:pPr>
    </w:p>
    <w:p w:rsidR="00247002" w:rsidRPr="002C4BE3" w:rsidRDefault="00247002" w:rsidP="002C4BE3">
      <w:pPr>
        <w:jc w:val="both"/>
      </w:pPr>
      <w:proofErr w:type="gramStart"/>
      <w:r w:rsidRPr="00E50B3D">
        <w:t xml:space="preserve">Средство обезбеђења траје најмање </w:t>
      </w:r>
      <w:r w:rsidRPr="00E50B3D">
        <w:rPr>
          <w:rFonts w:eastAsia="TimesNewRomanPSMT"/>
        </w:rPr>
        <w:t xml:space="preserve">десет дана дуже од дана истека рока за коначно извршење </w:t>
      </w:r>
      <w:r w:rsidRPr="00E50B3D">
        <w:t>обавезе понуђача</w:t>
      </w:r>
      <w:r w:rsidRPr="002C4BE3">
        <w:t xml:space="preserve">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lastRenderedPageBreak/>
        <w:t xml:space="preserve">електронском поштом, на адресу: </w:t>
      </w:r>
      <w:hyperlink r:id="rId13"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AE1407" w:rsidRDefault="00A878F3"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260809" w:rsidRPr="00260809" w:rsidRDefault="00260809" w:rsidP="00A878F3">
      <w:pPr>
        <w:jc w:val="both"/>
        <w:rPr>
          <w:b/>
          <w:bCs/>
          <w:lang w:val="sr-Cyrl-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E50B3D" w:rsidRDefault="00A878F3" w:rsidP="00A878F3">
      <w:pPr>
        <w:jc w:val="both"/>
      </w:pPr>
    </w:p>
    <w:p w:rsidR="00A878F3" w:rsidRPr="00E50B3D" w:rsidRDefault="00A878F3" w:rsidP="00A878F3">
      <w:pPr>
        <w:jc w:val="both"/>
        <w:rPr>
          <w:b/>
          <w:bCs/>
          <w:i/>
          <w:iCs/>
        </w:rPr>
      </w:pPr>
      <w:proofErr w:type="gramStart"/>
      <w:r w:rsidRPr="00E50B3D">
        <w:t xml:space="preserve">Избор најповољније понуде ће се извршити применом критеријума </w:t>
      </w:r>
      <w:r w:rsidR="009C505A" w:rsidRPr="00E50B3D">
        <w:rPr>
          <w:b/>
          <w:bCs/>
        </w:rPr>
        <w:t>„</w:t>
      </w:r>
      <w:r w:rsidR="00E50B3D" w:rsidRPr="00E50B3D">
        <w:rPr>
          <w:b/>
          <w:bCs/>
          <w:lang w:val="sr-Cyrl-RS"/>
        </w:rPr>
        <w:t>најнижа понуђена цена</w:t>
      </w:r>
      <w:r w:rsidR="006D7665" w:rsidRPr="00E50B3D">
        <w:rPr>
          <w:b/>
          <w:i/>
          <w:iCs/>
        </w:rPr>
        <w:t>“</w:t>
      </w:r>
      <w:r w:rsidR="000F1172" w:rsidRPr="00E50B3D">
        <w:rPr>
          <w:b/>
          <w:i/>
          <w:iCs/>
        </w:rPr>
        <w:t>.</w:t>
      </w:r>
      <w:proofErr w:type="gramEnd"/>
      <w:r w:rsidRPr="00E50B3D">
        <w:rPr>
          <w:b/>
          <w:bCs/>
        </w:rPr>
        <w:t xml:space="preserve"> </w:t>
      </w:r>
    </w:p>
    <w:p w:rsidR="00A878F3" w:rsidRPr="00E50B3D" w:rsidRDefault="00A878F3" w:rsidP="00A878F3">
      <w:pPr>
        <w:jc w:val="both"/>
      </w:pPr>
    </w:p>
    <w:p w:rsidR="00A878F3" w:rsidRPr="00E50B3D" w:rsidRDefault="00A878F3" w:rsidP="00A878F3">
      <w:pPr>
        <w:jc w:val="both"/>
        <w:rPr>
          <w:b/>
          <w:bCs/>
        </w:rPr>
      </w:pPr>
      <w:r w:rsidRPr="00E50B3D">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E50B3D" w:rsidRDefault="00A878F3" w:rsidP="00A878F3">
      <w:pPr>
        <w:jc w:val="both"/>
        <w:rPr>
          <w:b/>
          <w:bCs/>
        </w:rPr>
      </w:pPr>
    </w:p>
    <w:p w:rsidR="00971CE4" w:rsidRPr="00E50B3D" w:rsidRDefault="00971CE4" w:rsidP="00971CE4">
      <w:pPr>
        <w:jc w:val="both"/>
        <w:rPr>
          <w:b/>
          <w:bCs/>
        </w:rPr>
      </w:pPr>
      <w:proofErr w:type="gramStart"/>
      <w:r w:rsidRPr="00E50B3D">
        <w:rPr>
          <w:iCs/>
        </w:rPr>
        <w:t xml:space="preserve">Уколико две или више понуда имају </w:t>
      </w:r>
      <w:r w:rsidR="009F1C82" w:rsidRPr="00E50B3D">
        <w:rPr>
          <w:iCs/>
        </w:rPr>
        <w:t>исту најнижу понуђену цену</w:t>
      </w:r>
      <w:r w:rsidRPr="00E50B3D">
        <w:rPr>
          <w:iCs/>
        </w:rPr>
        <w:t xml:space="preserve">, као најповољнија биће изабрана понуда оног понуђача </w:t>
      </w:r>
      <w:r w:rsidRPr="00E50B3D">
        <w:rPr>
          <w:noProof/>
        </w:rPr>
        <w:t xml:space="preserve">који понуди дужи </w:t>
      </w:r>
      <w:r w:rsidR="00E50B3D" w:rsidRPr="00E50B3D">
        <w:rPr>
          <w:noProof/>
          <w:lang w:val="sr-Cyrl-RS"/>
        </w:rPr>
        <w:t xml:space="preserve"> гарантни рок</w:t>
      </w:r>
      <w:r w:rsidRPr="00E50B3D">
        <w:rPr>
          <w:noProof/>
        </w:rPr>
        <w:t>.</w:t>
      </w:r>
      <w:proofErr w:type="gramEnd"/>
    </w:p>
    <w:p w:rsidR="00971CE4" w:rsidRPr="00E50B3D" w:rsidRDefault="00971CE4" w:rsidP="00971CE4">
      <w:pPr>
        <w:jc w:val="both"/>
        <w:rPr>
          <w:noProof/>
          <w:color w:val="FF0000"/>
        </w:rPr>
      </w:pPr>
      <w:proofErr w:type="gramStart"/>
      <w:r w:rsidRPr="00E50B3D">
        <w:rPr>
          <w:iCs/>
        </w:rPr>
        <w:t xml:space="preserve">Уколико је и то исто, као најповољнија биће изабрана понуда </w:t>
      </w:r>
      <w:r w:rsidRPr="00E50B3D">
        <w:rPr>
          <w:noProof/>
        </w:rPr>
        <w:t xml:space="preserve">понуђача који има краћи рок одзива на </w:t>
      </w:r>
      <w:r w:rsidR="00E50B3D" w:rsidRPr="00E50B3D">
        <w:rPr>
          <w:noProof/>
          <w:lang w:val="sr-Cyrl-RS"/>
        </w:rPr>
        <w:t>извршење</w:t>
      </w:r>
      <w:r w:rsidRPr="00E50B3D">
        <w:rPr>
          <w:noProof/>
        </w:rPr>
        <w:t>.</w:t>
      </w:r>
      <w:proofErr w:type="gramEnd"/>
      <w:r w:rsidR="00312AD1" w:rsidRPr="00E50B3D">
        <w:rPr>
          <w:noProof/>
        </w:rPr>
        <w:t xml:space="preserve"> </w:t>
      </w:r>
    </w:p>
    <w:p w:rsidR="00A878F3" w:rsidRPr="00E50B3D" w:rsidRDefault="00A878F3" w:rsidP="00A878F3">
      <w:pPr>
        <w:jc w:val="both"/>
        <w:rPr>
          <w:b/>
          <w:bCs/>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AD05EA">
      <w:pPr>
        <w:ind w:firstLine="720"/>
        <w:jc w:val="both"/>
        <w:rPr>
          <w:b/>
          <w:bCs/>
        </w:rPr>
      </w:pPr>
      <w:r w:rsidRPr="00342397">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AD05EA">
      <w:pPr>
        <w:autoSpaceDE w:val="0"/>
        <w:autoSpaceDN w:val="0"/>
        <w:adjustRightInd w:val="0"/>
        <w:ind w:firstLine="720"/>
        <w:jc w:val="both"/>
        <w:rPr>
          <w:lang w:val="sr-Cyrl-RS"/>
        </w:rPr>
      </w:pPr>
      <w:proofErr w:type="gramStart"/>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w:t>
      </w:r>
      <w:proofErr w:type="gramEnd"/>
      <w:r w:rsidRPr="00342397">
        <w:t xml:space="preserve"> </w:t>
      </w:r>
    </w:p>
    <w:p w:rsidR="00977B14" w:rsidRPr="00342397" w:rsidRDefault="00A878F3" w:rsidP="00AD05EA">
      <w:pPr>
        <w:autoSpaceDE w:val="0"/>
        <w:autoSpaceDN w:val="0"/>
        <w:adjustRightInd w:val="0"/>
        <w:ind w:firstLine="720"/>
        <w:jc w:val="both"/>
        <w:rPr>
          <w:rFonts w:eastAsia="TimesNewRomanPS-BoldMT"/>
          <w:bCs/>
          <w:lang w:val="sr-Cyrl-RS"/>
        </w:rPr>
      </w:pPr>
      <w:r w:rsidRPr="00342397">
        <w:rPr>
          <w:rFonts w:eastAsia="TimesNewRomanPSMT"/>
          <w:bCs/>
        </w:rPr>
        <w:t xml:space="preserve">Захтев за заштиту права </w:t>
      </w:r>
      <w:r w:rsidR="006269A5" w:rsidRPr="00342397">
        <w:rPr>
          <w:rFonts w:eastAsia="TimesNewRomanPSMT"/>
          <w:bCs/>
          <w:lang w:val="sr-Cyrl-R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6269A5" w:rsidRPr="00342397">
        <w:rPr>
          <w:rFonts w:eastAsia="TimesNewRomanPSMT"/>
          <w:bCs/>
          <w:lang w:val="sr-Cyrl-RS"/>
        </w:rPr>
        <w:t xml:space="preserve">, </w:t>
      </w:r>
      <w:r w:rsidR="00466DF7" w:rsidRPr="00342397">
        <w:rPr>
          <w:rFonts w:eastAsia="TimesNewRomanPSMT"/>
          <w:bCs/>
        </w:rPr>
        <w:t>путем поште</w:t>
      </w:r>
      <w:r w:rsidR="006269A5" w:rsidRPr="00342397">
        <w:rPr>
          <w:rFonts w:eastAsia="TimesNewRomanPSMT"/>
          <w:bCs/>
          <w:lang w:val="sr-Cyrl-RS"/>
        </w:rPr>
        <w:t>, путем е</w:t>
      </w:r>
      <w:r w:rsidR="002C4A18" w:rsidRPr="00342397">
        <w:rPr>
          <w:rFonts w:eastAsia="TimesNewRomanPSMT"/>
          <w:bCs/>
          <w:lang w:val="sr-Cyrl-RS"/>
        </w:rPr>
        <w:t>лектронске</w:t>
      </w:r>
      <w:r w:rsidR="006269A5" w:rsidRPr="00342397">
        <w:rPr>
          <w:rFonts w:eastAsia="TimesNewRomanPSMT"/>
          <w:bCs/>
          <w:lang w:val="sr-Cyrl-RS"/>
        </w:rPr>
        <w:t xml:space="preserve"> поште 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6269A5" w:rsidRPr="00342397">
        <w:rPr>
          <w:rFonts w:eastAsia="TimesNewRomanPS-BoldMT"/>
          <w:bCs/>
          <w:lang w:val="sr-Cyrl-RS"/>
        </w:rPr>
        <w:t>,</w:t>
      </w:r>
      <w:r w:rsidR="002C4A18" w:rsidRPr="00342397">
        <w:rPr>
          <w:rFonts w:eastAsia="TimesNewRomanPS-BoldMT"/>
          <w:bCs/>
          <w:lang w:val="sr-Cyrl-RS"/>
        </w:rPr>
        <w:t xml:space="preserve"> на</w:t>
      </w:r>
      <w:r w:rsidR="006269A5" w:rsidRPr="00342397">
        <w:rPr>
          <w:rFonts w:eastAsia="TimesNewRomanPS-BoldMT"/>
          <w:bCs/>
          <w:lang w:val="sr-Cyrl-RS"/>
        </w:rPr>
        <w:t xml:space="preserve"> </w:t>
      </w:r>
      <w:r w:rsidR="002C4A18" w:rsidRPr="00342397">
        <w:rPr>
          <w:rFonts w:eastAsia="TimesNewRomanPS-BoldMT"/>
          <w:bCs/>
          <w:lang w:val="en-US"/>
        </w:rPr>
        <w:t>e-mail</w:t>
      </w:r>
      <w:r w:rsidR="002C4A18" w:rsidRPr="00342397">
        <w:rPr>
          <w:rFonts w:eastAsia="TimesNewRomanPS-BoldMT"/>
          <w:bCs/>
          <w:lang w:val="sr-Cyrl-RS"/>
        </w:rPr>
        <w:t xml:space="preserve"> </w:t>
      </w:r>
      <w:hyperlink r:id="rId14" w:history="1">
        <w:r w:rsidR="00BF4573" w:rsidRPr="00345B53">
          <w:rPr>
            <w:rStyle w:val="Hyperlink"/>
            <w:rFonts w:eastAsia="TimesNewRomanPS-BoldMT"/>
            <w:bCs/>
            <w:lang w:val="en-US"/>
          </w:rPr>
          <w:t>nabavke@kcv.rs</w:t>
        </w:r>
      </w:hyperlink>
      <w:r w:rsidR="002C4A18" w:rsidRPr="00342397">
        <w:rPr>
          <w:rFonts w:eastAsia="TimesNewRomanPS-BoldMT"/>
          <w:bCs/>
          <w:lang w:val="en-US"/>
        </w:rPr>
        <w:t xml:space="preserve"> </w:t>
      </w:r>
      <w:r w:rsidR="00BF4573">
        <w:rPr>
          <w:rFonts w:eastAsia="TimesNewRomanPS-BoldMT"/>
          <w:bCs/>
          <w:lang w:val="sr-Cyrl-RS"/>
        </w:rPr>
        <w:t>и телефакса на број 021/487-22-44</w:t>
      </w:r>
      <w:r w:rsidR="002C4A18" w:rsidRPr="00342397">
        <w:rPr>
          <w:rFonts w:eastAsia="TimesNewRomanPS-BoldMT"/>
          <w:bCs/>
          <w:lang w:val="sr-Cyrl-RS"/>
        </w:rPr>
        <w:t>.</w:t>
      </w:r>
    </w:p>
    <w:p w:rsidR="002C4A18" w:rsidRPr="00342397" w:rsidRDefault="00A878F3" w:rsidP="00AD05EA">
      <w:pPr>
        <w:ind w:firstLine="720"/>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A878F3" w:rsidRPr="00342397" w:rsidRDefault="00A878F3" w:rsidP="00AD05EA">
      <w:pPr>
        <w:ind w:firstLine="720"/>
        <w:jc w:val="both"/>
        <w:rPr>
          <w:lang w:val="sr-Cyrl-RS"/>
        </w:rPr>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roofErr w:type="gramEnd"/>
    </w:p>
    <w:p w:rsidR="002A6959" w:rsidRPr="00342397" w:rsidRDefault="00F11C0E" w:rsidP="00F11C0E">
      <w:pPr>
        <w:ind w:firstLine="720"/>
        <w:jc w:val="both"/>
        <w:rPr>
          <w:lang w:val="sr-Cyrl-RS"/>
        </w:rPr>
      </w:pPr>
      <w:r w:rsidRPr="00342397">
        <w:rPr>
          <w:lang w:val="sr-Cyrl-RS"/>
        </w:rPr>
        <w:t>П</w:t>
      </w:r>
      <w:r w:rsidR="00950EC4" w:rsidRPr="00342397">
        <w:rPr>
          <w:lang w:val="sr-Cyrl-RS"/>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AD05EA">
      <w:pPr>
        <w:ind w:firstLine="720"/>
        <w:jc w:val="both"/>
        <w:rPr>
          <w:lang w:val="sr-Cyrl-RS"/>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00950EC4" w:rsidRPr="00342397">
        <w:rPr>
          <w:lang w:val="sr-Cyrl-RS"/>
        </w:rPr>
        <w:t xml:space="preserve">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rPr>
          <w:lang w:val="sr-Cyrl-RS"/>
        </w:rPr>
        <w:t xml:space="preserve"> а</w:t>
      </w:r>
      <w:proofErr w:type="gramEnd"/>
      <w:r w:rsidR="00950EC4" w:rsidRPr="00342397">
        <w:rPr>
          <w:lang w:val="sr-Cyrl-RS"/>
        </w:rPr>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w:t>
      </w:r>
      <w:r w:rsidR="00C13EB2" w:rsidRPr="00342397">
        <w:rPr>
          <w:lang w:val="sr-Cyrl-RS"/>
        </w:rPr>
        <w:lastRenderedPageBreak/>
        <w:t xml:space="preserve">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lang w:val="sr-Cyrl-RS"/>
        </w:rPr>
        <w:t>не долази</w:t>
      </w:r>
      <w:r w:rsidR="00146FC4" w:rsidRPr="00342397">
        <w:rPr>
          <w:u w:val="single"/>
        </w:rPr>
        <w:t xml:space="preserve"> до застоја рока за подношење понуда</w:t>
      </w:r>
    </w:p>
    <w:p w:rsidR="00C13EB2" w:rsidRPr="00342397" w:rsidRDefault="00B21AD5" w:rsidP="00AD05EA">
      <w:pPr>
        <w:ind w:firstLine="720"/>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AD05EA">
      <w:pPr>
        <w:ind w:firstLine="720"/>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 xml:space="preserve">објављивање одлуке на Порталу јавних набавки, а пет дана у поступку јавне набавке мале </w:t>
      </w:r>
      <w:proofErr w:type="gramStart"/>
      <w:r w:rsidR="00146FC4" w:rsidRPr="00342397">
        <w:rPr>
          <w:lang w:val="sr-Cyrl-RS"/>
        </w:rPr>
        <w:t>вредности  и</w:t>
      </w:r>
      <w:proofErr w:type="gramEnd"/>
      <w:r w:rsidR="00146FC4" w:rsidRPr="00342397">
        <w:rPr>
          <w:lang w:val="sr-Cyrl-RS"/>
        </w:rPr>
        <w:t xml:space="preserve">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AD05EA">
      <w:pPr>
        <w:ind w:firstLine="720"/>
        <w:jc w:val="both"/>
        <w:rPr>
          <w:lang w:val="sr-Cyrl-RS"/>
        </w:rPr>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val="sr-Cyrl-RS"/>
        </w:rPr>
        <w:t>захтева из члана 149.</w:t>
      </w:r>
      <w:proofErr w:type="gramEnd"/>
      <w:r w:rsidR="00CF27C8">
        <w:rPr>
          <w:lang w:val="sr-Cyrl-RS"/>
        </w:rPr>
        <w:t xml:space="preserve"> став 3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AD05EA">
      <w:pPr>
        <w:ind w:firstLine="720"/>
        <w:jc w:val="both"/>
        <w:rPr>
          <w:lang w:val="sr-Cyrl-RS"/>
        </w:rPr>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2A6959" w:rsidRPr="00342397" w:rsidRDefault="002A6959" w:rsidP="00AD05EA">
      <w:pPr>
        <w:ind w:firstLine="720"/>
        <w:jc w:val="both"/>
        <w:rPr>
          <w:lang w:val="sr-Cyrl-RS"/>
        </w:rPr>
      </w:pPr>
      <w:proofErr w:type="gramStart"/>
      <w:r w:rsidRPr="00342397">
        <w:t xml:space="preserve">Ако поднети захтев за заштиту права не садржи све податке из </w:t>
      </w:r>
      <w:r w:rsidRPr="00342397">
        <w:rPr>
          <w:lang w:val="sr-Cyrl-RS"/>
        </w:rPr>
        <w:t>члана 151.</w:t>
      </w:r>
      <w:proofErr w:type="gramEnd"/>
      <w:r w:rsidRPr="00342397">
        <w:rPr>
          <w:lang w:val="sr-Cyrl-RS"/>
        </w:rPr>
        <w:t xml:space="preserve"> </w:t>
      </w:r>
      <w:proofErr w:type="gramStart"/>
      <w:r w:rsidRPr="00342397">
        <w:t>става</w:t>
      </w:r>
      <w:proofErr w:type="gramEnd"/>
      <w:r w:rsidRPr="00342397">
        <w:t xml:space="preserve">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предвиђеном чланом 156.</w:t>
      </w:r>
      <w:proofErr w:type="gramEnd"/>
      <w:r w:rsidR="00A141B6" w:rsidRPr="00342397">
        <w:rPr>
          <w:rFonts w:eastAsia="TimesNewRomanPSMT"/>
          <w:bCs/>
          <w:lang w:val="sr-Cyrl-RS"/>
        </w:rPr>
        <w:t xml:space="preserve"> </w:t>
      </w:r>
      <w:r w:rsidR="00A141B6" w:rsidRPr="00342397">
        <w:rPr>
          <w:lang w:val="sr-Cyrl-RS"/>
        </w:rPr>
        <w:t>Закона о јавним набавкама</w:t>
      </w:r>
      <w:r w:rsidR="00A141B6" w:rsidRPr="00342397">
        <w:rPr>
          <w:rFonts w:eastAsia="TimesNewRomanPSMT"/>
          <w:bCs/>
        </w:rPr>
        <w:t xml:space="preserve"> </w:t>
      </w:r>
    </w:p>
    <w:p w:rsidR="00524AFA" w:rsidRPr="00AE1407" w:rsidRDefault="00524AFA" w:rsidP="00AD05EA">
      <w:pPr>
        <w:ind w:firstLine="720"/>
        <w:jc w:val="both"/>
      </w:pPr>
      <w:proofErr w:type="gramStart"/>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lang w:val="sr-Cyrl-RS"/>
        </w:rPr>
        <w:t xml:space="preserve"> о јавним набавкам</w:t>
      </w:r>
      <w:r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B357D6">
      <w:pPr>
        <w:ind w:firstLine="720"/>
        <w:jc w:val="both"/>
        <w:rPr>
          <w:lang w:val="sr-Cyrl-RS"/>
        </w:rPr>
      </w:pPr>
      <w:proofErr w:type="gramStart"/>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roofErr w:type="gramEnd"/>
    </w:p>
    <w:p w:rsidR="00937994" w:rsidRPr="0004342C" w:rsidRDefault="00A878F3" w:rsidP="00F87167">
      <w:pPr>
        <w:jc w:val="both"/>
        <w:rPr>
          <w:lang w:val="sr-Cyrl-RS"/>
        </w:rPr>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rPr>
          <w:lang w:val="sr-Cyrl-RS"/>
        </w:rPr>
        <w:t xml:space="preserve">од 1) до </w:t>
      </w:r>
      <w:r w:rsidR="00963AC8" w:rsidRPr="0004342C">
        <w:t>5) Закона</w:t>
      </w:r>
      <w:r w:rsidR="00F17208" w:rsidRPr="0004342C">
        <w:rPr>
          <w:lang w:val="sr-Cyrl-RS"/>
        </w:rPr>
        <w:t>.</w:t>
      </w:r>
    </w:p>
    <w:p w:rsidR="002B6CFF" w:rsidRDefault="002B6CFF" w:rsidP="00B357D6">
      <w:pPr>
        <w:ind w:firstLine="720"/>
        <w:jc w:val="both"/>
        <w:rPr>
          <w:lang w:val="en-US"/>
        </w:rPr>
      </w:pPr>
      <w:r w:rsidRPr="0004342C">
        <w:rPr>
          <w:lang w:val="sr-Cyrl-RS"/>
        </w:rPr>
        <w:t>Одлуку о доде</w:t>
      </w:r>
      <w:r w:rsidR="00F17208" w:rsidRPr="0004342C">
        <w:rPr>
          <w:lang w:val="sr-Cyrl-RS"/>
        </w:rPr>
        <w:t xml:space="preserve">ли уговора из члана 108. Закона, </w:t>
      </w:r>
      <w:r w:rsidRPr="0004342C">
        <w:rPr>
          <w:lang w:val="sr-Cyrl-RS"/>
        </w:rPr>
        <w:t>наручилац ће у року од 3 дана од дана доношења, објавити на Порталу јавних набавки и својој интернет страници.</w:t>
      </w:r>
    </w:p>
    <w:p w:rsidR="0004342C" w:rsidRPr="0004342C" w:rsidRDefault="0004342C">
      <w:pPr>
        <w:rPr>
          <w:noProof/>
          <w:lang w:val="en-US"/>
        </w:rPr>
      </w:pPr>
    </w:p>
    <w:p w:rsidR="00B250E7" w:rsidRPr="00F726E2" w:rsidRDefault="0027411C" w:rsidP="00B357D6">
      <w:pPr>
        <w:jc w:val="both"/>
        <w:rPr>
          <w:lang w:val="sr-Cyrl-RS"/>
        </w:rPr>
      </w:pPr>
      <w:r w:rsidRPr="00F726E2">
        <w:rPr>
          <w:b/>
        </w:rPr>
        <w:t>НАПОМЕНА</w:t>
      </w:r>
      <w:r w:rsidRPr="00F726E2">
        <w:t>: </w:t>
      </w:r>
    </w:p>
    <w:p w:rsidR="00CF544E" w:rsidRPr="00CF544E" w:rsidRDefault="00CF544E" w:rsidP="00B357D6">
      <w:pPr>
        <w:ind w:firstLine="720"/>
        <w:jc w:val="both"/>
        <w:rPr>
          <w:lang w:val="sr-Cyrl-RS"/>
        </w:rPr>
      </w:pPr>
      <w:r>
        <w:rPr>
          <w:lang w:val="sr-Cyrl-RS"/>
        </w:rPr>
        <w:t xml:space="preserve">Документа која се објављују на Порталу јавних набавки и интернет страници наручиоца, а која су у вези са овим поступком јавне набавке, сматарају се достављеним даном објаве на Порталу јавних набавки и интернет страници </w:t>
      </w:r>
      <w:r w:rsidR="00944C9C">
        <w:rPr>
          <w:lang w:val="sr-Cyrl-RS"/>
        </w:rPr>
        <w:t>наручиоца</w:t>
      </w:r>
      <w:r>
        <w:rPr>
          <w:lang w:val="sr-Cyrl-RS"/>
        </w:rPr>
        <w:t>.</w:t>
      </w:r>
    </w:p>
    <w:p w:rsidR="0027411C" w:rsidRPr="00AE1407" w:rsidRDefault="0027411C">
      <w:pPr>
        <w:rPr>
          <w:noProof/>
        </w:rPr>
      </w:pPr>
    </w:p>
    <w:p w:rsidR="00B60424" w:rsidRPr="00AE1407" w:rsidRDefault="00B60424">
      <w:pPr>
        <w:rPr>
          <w:noProof/>
        </w:rPr>
      </w:pPr>
      <w:r w:rsidRPr="00AE1407">
        <w:rPr>
          <w:noProof/>
        </w:rPr>
        <w:br w:type="page"/>
      </w:r>
    </w:p>
    <w:p w:rsidR="00B819C7" w:rsidRPr="00BC6DD7" w:rsidRDefault="00B819C7" w:rsidP="00EF466B">
      <w:pPr>
        <w:pStyle w:val="Heading1"/>
        <w:numPr>
          <w:ilvl w:val="0"/>
          <w:numId w:val="12"/>
        </w:numPr>
        <w:jc w:val="center"/>
        <w:rPr>
          <w:sz w:val="28"/>
          <w:szCs w:val="28"/>
        </w:rPr>
      </w:pPr>
      <w:bookmarkStart w:id="28" w:name="_Toc375826009"/>
      <w:bookmarkStart w:id="29" w:name="_Toc389030816"/>
      <w:bookmarkStart w:id="30" w:name="_Toc389030881"/>
      <w:r w:rsidRPr="00BC6DD7">
        <w:rPr>
          <w:sz w:val="28"/>
          <w:szCs w:val="28"/>
        </w:rPr>
        <w:lastRenderedPageBreak/>
        <w:t>МОДЕЛ УГОВОРА</w:t>
      </w:r>
      <w:bookmarkEnd w:id="28"/>
      <w:bookmarkEnd w:id="29"/>
      <w:bookmarkEnd w:id="30"/>
      <w:r w:rsidR="007B663B">
        <w:rPr>
          <w:sz w:val="28"/>
          <w:szCs w:val="28"/>
        </w:rPr>
        <w:t xml:space="preserve"> </w:t>
      </w:r>
    </w:p>
    <w:p w:rsidR="00CD35BE" w:rsidRPr="0059711F" w:rsidRDefault="00CD35BE" w:rsidP="00CD35BE">
      <w:pPr>
        <w:spacing w:before="100" w:beforeAutospacing="1" w:line="210" w:lineRule="atLeast"/>
        <w:ind w:firstLine="720"/>
        <w:contextualSpacing/>
        <w:jc w:val="both"/>
        <w:rPr>
          <w:b/>
          <w:noProof/>
          <w:lang w:val="sr-Cyrl-RS"/>
        </w:rPr>
      </w:pPr>
      <w:bookmarkStart w:id="31" w:name="_Toc375826010"/>
      <w:bookmarkStart w:id="32" w:name="_Toc389030817"/>
      <w:bookmarkStart w:id="33" w:name="_Toc389030882"/>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CD35BE" w:rsidRPr="0059711F" w:rsidRDefault="00CD35BE" w:rsidP="00CD35BE">
      <w:pPr>
        <w:jc w:val="center"/>
        <w:rPr>
          <w:noProof/>
        </w:rPr>
      </w:pPr>
    </w:p>
    <w:p w:rsidR="00CD35BE" w:rsidRPr="0059711F" w:rsidRDefault="00CD35BE" w:rsidP="00CD35BE">
      <w:pPr>
        <w:jc w:val="center"/>
        <w:rPr>
          <w:b/>
          <w:noProof/>
        </w:rPr>
      </w:pPr>
      <w:r w:rsidRPr="0059711F">
        <w:rPr>
          <w:b/>
          <w:noProof/>
        </w:rPr>
        <w:t>УГОВОР</w:t>
      </w:r>
    </w:p>
    <w:p w:rsidR="00CD35BE" w:rsidRPr="00CE6261" w:rsidRDefault="00CD35BE" w:rsidP="00CD35BE">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189</w:t>
      </w:r>
      <w:r>
        <w:rPr>
          <w:b/>
          <w:noProof/>
        </w:rPr>
        <w:t>-15-</w:t>
      </w:r>
      <w:r>
        <w:rPr>
          <w:b/>
          <w:noProof/>
          <w:lang w:val="sr-Cyrl-RS"/>
        </w:rPr>
        <w:t>О</w:t>
      </w:r>
    </w:p>
    <w:p w:rsidR="00CD35BE" w:rsidRPr="0059711F" w:rsidRDefault="00CD35BE" w:rsidP="00CD35BE">
      <w:pPr>
        <w:rPr>
          <w:noProof/>
        </w:rPr>
      </w:pPr>
    </w:p>
    <w:p w:rsidR="00CD35BE" w:rsidRDefault="00CD35BE" w:rsidP="00CD35BE">
      <w:pPr>
        <w:rPr>
          <w:noProof/>
        </w:rPr>
      </w:pPr>
      <w:r>
        <w:rPr>
          <w:noProof/>
        </w:rPr>
        <w:t xml:space="preserve">Уговорне стране: </w:t>
      </w:r>
    </w:p>
    <w:p w:rsidR="00CD35BE" w:rsidRDefault="00CD35BE" w:rsidP="00CD35BE">
      <w:pPr>
        <w:rPr>
          <w:noProof/>
        </w:rPr>
      </w:pPr>
    </w:p>
    <w:p w:rsidR="00CD35BE" w:rsidRPr="0005524E" w:rsidRDefault="00CD35BE" w:rsidP="00CD35BE">
      <w:pPr>
        <w:numPr>
          <w:ilvl w:val="0"/>
          <w:numId w:val="4"/>
        </w:numPr>
        <w:jc w:val="both"/>
        <w:rPr>
          <w:noProof/>
        </w:rPr>
      </w:pPr>
      <w:r w:rsidRPr="00196394">
        <w:rPr>
          <w:noProof/>
        </w:rPr>
        <w:t xml:space="preserve">КЛИНИЧКИ ЦЕНТАР ВОЈВОДИНЕ,  ул. Хајдук Вељкова бр. 1, Нови Сад, </w:t>
      </w:r>
    </w:p>
    <w:p w:rsidR="00CD35BE" w:rsidRPr="0005524E" w:rsidRDefault="00CD35BE" w:rsidP="00CD35BE">
      <w:pPr>
        <w:ind w:left="720"/>
        <w:jc w:val="both"/>
        <w:rPr>
          <w:noProof/>
        </w:rPr>
      </w:pPr>
      <w:r w:rsidRPr="00D32E82">
        <w:rPr>
          <w:noProof/>
        </w:rPr>
        <w:t>ПИБ: 1</w:t>
      </w:r>
      <w:r>
        <w:rPr>
          <w:noProof/>
        </w:rPr>
        <w:t>01696893 Матични број: 08664161,</w:t>
      </w:r>
    </w:p>
    <w:p w:rsidR="00CD35BE" w:rsidRPr="0005524E" w:rsidRDefault="00CD35BE" w:rsidP="00CD35BE">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CD35BE" w:rsidRPr="0083271F" w:rsidRDefault="00CD35BE" w:rsidP="00CD35BE">
      <w:pPr>
        <w:ind w:left="720"/>
        <w:jc w:val="both"/>
        <w:rPr>
          <w:noProof/>
        </w:rPr>
      </w:pPr>
      <w:r w:rsidRPr="00196394">
        <w:rPr>
          <w:noProof/>
        </w:rPr>
        <w:t>(у даљем тексту: наручилац), кога заступа проф. др Драган Драшковић.</w:t>
      </w:r>
    </w:p>
    <w:p w:rsidR="00CD35BE" w:rsidRDefault="00CD35BE" w:rsidP="00CD35BE">
      <w:pPr>
        <w:jc w:val="both"/>
        <w:rPr>
          <w:noProof/>
        </w:rPr>
      </w:pPr>
    </w:p>
    <w:p w:rsidR="00CD35BE" w:rsidRPr="00A55F46" w:rsidRDefault="00CD35BE" w:rsidP="00CD35BE">
      <w:pPr>
        <w:numPr>
          <w:ilvl w:val="0"/>
          <w:numId w:val="4"/>
        </w:numPr>
        <w:jc w:val="both"/>
        <w:rPr>
          <w:noProof/>
        </w:rPr>
      </w:pPr>
      <w:r w:rsidRPr="0083271F">
        <w:rPr>
          <w:noProof/>
        </w:rPr>
        <w:t>____________________</w:t>
      </w:r>
      <w:r>
        <w:rPr>
          <w:noProof/>
        </w:rPr>
        <w:t>________________________________________________,</w:t>
      </w:r>
    </w:p>
    <w:p w:rsidR="00CD35BE" w:rsidRPr="00A55F46" w:rsidRDefault="00CD35BE" w:rsidP="00CD35BE">
      <w:pPr>
        <w:jc w:val="center"/>
      </w:pPr>
      <w:r w:rsidRPr="00A55F46">
        <w:rPr>
          <w:noProof/>
        </w:rPr>
        <w:t>(</w:t>
      </w:r>
      <w:r w:rsidRPr="00A55F46">
        <w:rPr>
          <w:i/>
          <w:noProof/>
        </w:rPr>
        <w:t>назив и адреса)</w:t>
      </w:r>
    </w:p>
    <w:p w:rsidR="00CD35BE" w:rsidRPr="0005524E" w:rsidRDefault="00CD35BE" w:rsidP="00CD35BE">
      <w:pPr>
        <w:ind w:left="720"/>
        <w:jc w:val="both"/>
        <w:rPr>
          <w:noProof/>
        </w:rPr>
      </w:pPr>
      <w:r>
        <w:rPr>
          <w:noProof/>
        </w:rPr>
        <w:t>ПИБ:.......................... Матични број: ........................................,</w:t>
      </w:r>
    </w:p>
    <w:p w:rsidR="00CD35BE" w:rsidRDefault="00CD35BE" w:rsidP="00CD35BE">
      <w:pPr>
        <w:ind w:left="720"/>
        <w:jc w:val="both"/>
        <w:rPr>
          <w:noProof/>
        </w:rPr>
      </w:pPr>
      <w:r>
        <w:rPr>
          <w:noProof/>
        </w:rPr>
        <w:t>Број рачуна: ............................................ Назив банке:......................................,</w:t>
      </w:r>
    </w:p>
    <w:p w:rsidR="00CD35BE" w:rsidRPr="00A55F46" w:rsidRDefault="00CD35BE" w:rsidP="00CD35BE">
      <w:pPr>
        <w:ind w:left="720"/>
        <w:jc w:val="both"/>
        <w:rPr>
          <w:noProof/>
        </w:rPr>
      </w:pPr>
      <w:r>
        <w:rPr>
          <w:noProof/>
        </w:rPr>
        <w:t>Телефон:............................Телефакс:......................................</w:t>
      </w:r>
    </w:p>
    <w:p w:rsidR="00CD35BE" w:rsidRPr="00351AE7" w:rsidRDefault="00CD35BE" w:rsidP="00CD35BE">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CD35BE" w:rsidRPr="0059711F" w:rsidRDefault="00CD35BE" w:rsidP="00CD35BE">
      <w:pPr>
        <w:jc w:val="both"/>
        <w:rPr>
          <w:noProof/>
          <w:lang w:val="sr-Cyrl-RS"/>
        </w:rPr>
      </w:pPr>
    </w:p>
    <w:p w:rsidR="00CD35BE" w:rsidRPr="0059711F" w:rsidRDefault="00CD35BE" w:rsidP="00CD35BE">
      <w:pPr>
        <w:jc w:val="center"/>
        <w:outlineLvl w:val="0"/>
        <w:rPr>
          <w:noProof/>
        </w:rPr>
      </w:pPr>
      <w:r w:rsidRPr="0059711F">
        <w:rPr>
          <w:b/>
          <w:noProof/>
        </w:rPr>
        <w:t>Члан 1.</w:t>
      </w:r>
    </w:p>
    <w:p w:rsidR="00CD35BE" w:rsidRPr="003B6694" w:rsidRDefault="00CD35BE" w:rsidP="00CD35BE">
      <w:pPr>
        <w:pStyle w:val="Footer"/>
        <w:jc w:val="both"/>
        <w:rPr>
          <w:b/>
          <w:noProof/>
          <w:lang w:val="sr-Cyrl-RS"/>
        </w:rPr>
      </w:pPr>
      <w:r>
        <w:rPr>
          <w:noProof/>
          <w:lang w:val="sr-Cyrl-R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радова</w:t>
      </w:r>
      <w:r w:rsidRPr="0059711F">
        <w:rPr>
          <w:b/>
          <w:noProof/>
        </w:rPr>
        <w:t xml:space="preserve"> – </w:t>
      </w:r>
      <w:r w:rsidRPr="0023657E">
        <w:rPr>
          <w:b/>
          <w:noProof/>
          <w:lang w:val="sr-Cyrl-RS"/>
        </w:rPr>
        <w:t>Редовно одржавање и хитне поправке кровова и олука у Клиничком центру Војводин</w:t>
      </w:r>
      <w:r>
        <w:rPr>
          <w:b/>
          <w:noProof/>
          <w:lang w:val="sr-Cyrl-RS"/>
        </w:rPr>
        <w:t xml:space="preserve">е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lang w:val="sr-Cyrl-RS"/>
        </w:rPr>
        <w:t>189-15-О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CD35BE" w:rsidRPr="0059711F" w:rsidRDefault="00CD35BE" w:rsidP="00CD35BE">
      <w:pPr>
        <w:ind w:firstLine="720"/>
        <w:jc w:val="both"/>
        <w:rPr>
          <w:noProof/>
        </w:rPr>
      </w:pPr>
    </w:p>
    <w:p w:rsidR="00CD35BE" w:rsidRPr="0059711F" w:rsidRDefault="00CD35BE" w:rsidP="00CD35BE">
      <w:pPr>
        <w:jc w:val="center"/>
        <w:outlineLvl w:val="0"/>
        <w:rPr>
          <w:noProof/>
        </w:rPr>
      </w:pPr>
      <w:r w:rsidRPr="0059711F">
        <w:rPr>
          <w:b/>
          <w:noProof/>
        </w:rPr>
        <w:t>Члан 2.</w:t>
      </w:r>
    </w:p>
    <w:p w:rsidR="00CD35BE" w:rsidRPr="00AE1407" w:rsidRDefault="00CD35BE" w:rsidP="00CD35BE">
      <w:pPr>
        <w:pStyle w:val="BodyTextIndent"/>
        <w:ind w:left="0" w:firstLine="720"/>
        <w:jc w:val="both"/>
        <w:rPr>
          <w:b w:val="0"/>
          <w:noProof/>
        </w:rPr>
      </w:pPr>
      <w:r w:rsidRPr="00AE1407">
        <w:rPr>
          <w:b w:val="0"/>
          <w:noProof/>
        </w:rPr>
        <w:t xml:space="preserve">Добављач се обавезује да </w:t>
      </w:r>
      <w:r>
        <w:rPr>
          <w:b w:val="0"/>
          <w:noProof/>
          <w:lang w:val="sr-Cyrl-RS"/>
        </w:rPr>
        <w:t>радове</w:t>
      </w:r>
      <w:r>
        <w:rPr>
          <w:b w:val="0"/>
          <w:noProof/>
        </w:rPr>
        <w:t xml:space="preserve"> кој</w:t>
      </w:r>
      <w:r>
        <w:rPr>
          <w:b w:val="0"/>
          <w:noProof/>
          <w:lang w:val="sr-Cyrl-RS"/>
        </w:rPr>
        <w:t>и</w:t>
      </w:r>
      <w:r w:rsidRPr="00AE1407">
        <w:rPr>
          <w:b w:val="0"/>
          <w:noProof/>
        </w:rPr>
        <w:t xml:space="preserve"> су предмет овог уговора</w:t>
      </w:r>
      <w:r>
        <w:rPr>
          <w:b w:val="0"/>
          <w:noProof/>
          <w:lang w:val="sr-Cyrl-RS"/>
        </w:rPr>
        <w:t xml:space="preserve"> изврши</w:t>
      </w:r>
      <w:r w:rsidRPr="00AE1407">
        <w:rPr>
          <w:b w:val="0"/>
          <w:noProof/>
        </w:rPr>
        <w:t xml:space="preserve"> у свему према својој понуди број __________ од ___________ године која је саставни део овог уговора.</w:t>
      </w:r>
    </w:p>
    <w:p w:rsidR="00CD35BE" w:rsidRPr="008E49CA" w:rsidRDefault="00CD35BE" w:rsidP="00CD35BE">
      <w:pPr>
        <w:pStyle w:val="BodyTextIndent"/>
        <w:ind w:left="0" w:firstLine="708"/>
        <w:jc w:val="both"/>
        <w:rPr>
          <w:b w:val="0"/>
        </w:rPr>
      </w:pPr>
      <w:r w:rsidRPr="008E49CA">
        <w:rPr>
          <w:b w:val="0"/>
          <w:bCs w:val="0"/>
        </w:rPr>
        <w:t xml:space="preserve">Цена </w:t>
      </w:r>
      <w:r>
        <w:rPr>
          <w:b w:val="0"/>
          <w:bCs w:val="0"/>
          <w:lang w:val="sr-Cyrl-RS"/>
        </w:rPr>
        <w:t>радова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CD35BE" w:rsidRPr="008E49CA" w:rsidRDefault="00CD35BE" w:rsidP="00CD35BE">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CD35BE" w:rsidRPr="009A3F16" w:rsidRDefault="00CD35BE" w:rsidP="00CD35BE">
      <w:pPr>
        <w:rPr>
          <w:noProof/>
          <w:lang w:val="sr-Cyrl-RS"/>
        </w:rPr>
      </w:pPr>
    </w:p>
    <w:p w:rsidR="00CD35BE" w:rsidRDefault="00CD35BE" w:rsidP="00CD35BE">
      <w:pPr>
        <w:jc w:val="center"/>
        <w:outlineLvl w:val="0"/>
        <w:rPr>
          <w:b/>
          <w:noProof/>
          <w:lang w:val="sr-Cyrl-RS"/>
        </w:rPr>
      </w:pPr>
      <w:r w:rsidRPr="0059711F">
        <w:rPr>
          <w:b/>
          <w:noProof/>
        </w:rPr>
        <w:t>Члан 3.</w:t>
      </w:r>
    </w:p>
    <w:p w:rsidR="00CD35BE" w:rsidRPr="009F1984" w:rsidRDefault="00CD35BE" w:rsidP="00CD35BE">
      <w:pPr>
        <w:ind w:firstLine="708"/>
        <w:jc w:val="both"/>
        <w:outlineLvl w:val="0"/>
        <w:rPr>
          <w:b/>
          <w:noProof/>
          <w:lang w:val="sr-Cyrl-RS"/>
        </w:rPr>
      </w:pPr>
      <w:r w:rsidRPr="00D70630">
        <w:rPr>
          <w:noProof/>
          <w:lang w:val="sr-Cyrl-RS"/>
        </w:rPr>
        <w:t>Добављач се</w:t>
      </w:r>
      <w:r w:rsidRPr="00D70630">
        <w:rPr>
          <w:noProof/>
        </w:rPr>
        <w:t xml:space="preserve"> </w:t>
      </w:r>
      <w:r w:rsidRPr="00D70630">
        <w:rPr>
          <w:noProof/>
          <w:lang w:val="sr-Cyrl-RS"/>
        </w:rPr>
        <w:t xml:space="preserve">обавезује да </w:t>
      </w:r>
      <w:r w:rsidRPr="00D70630">
        <w:rPr>
          <w:noProof/>
        </w:rPr>
        <w:t>изврши</w:t>
      </w:r>
      <w:r w:rsidRPr="00D70630">
        <w:rPr>
          <w:b/>
          <w:noProof/>
          <w:lang w:val="sr-Cyrl-RS"/>
        </w:rPr>
        <w:t xml:space="preserve"> </w:t>
      </w:r>
      <w:r w:rsidRPr="00D70630">
        <w:rPr>
          <w:noProof/>
          <w:lang w:val="sr-Cyrl-RS"/>
        </w:rPr>
        <w:t xml:space="preserve">редовно одржавање и хитне поправке кровова и олука (у даљем тексту: радови) у Клиничком центру Војводине, а </w:t>
      </w:r>
      <w:r w:rsidRPr="00D70630">
        <w:rPr>
          <w:noProof/>
        </w:rPr>
        <w:t>у свему према захтевима наручиоца</w:t>
      </w:r>
      <w:r w:rsidRPr="00D70630">
        <w:rPr>
          <w:noProof/>
          <w:lang w:val="sr-Cyrl-RS"/>
        </w:rPr>
        <w:t xml:space="preserve"> и техничком спецификацијом </w:t>
      </w:r>
      <w:r w:rsidRPr="00D70630">
        <w:rPr>
          <w:noProof/>
        </w:rPr>
        <w:t>и</w:t>
      </w:r>
      <w:r w:rsidRPr="00D70630">
        <w:rPr>
          <w:noProof/>
          <w:lang w:val="sr-Cyrl-RS"/>
        </w:rPr>
        <w:t>з</w:t>
      </w:r>
      <w:r w:rsidRPr="00D70630">
        <w:rPr>
          <w:noProof/>
        </w:rPr>
        <w:t xml:space="preserve"> конкурс</w:t>
      </w:r>
      <w:r w:rsidRPr="00D70630">
        <w:rPr>
          <w:noProof/>
          <w:lang w:val="sr-Cyrl-RS"/>
        </w:rPr>
        <w:t>не</w:t>
      </w:r>
      <w:r w:rsidRPr="00D70630">
        <w:rPr>
          <w:noProof/>
        </w:rPr>
        <w:t xml:space="preserve"> документаци</w:t>
      </w:r>
      <w:r w:rsidRPr="00D70630">
        <w:rPr>
          <w:noProof/>
          <w:lang w:val="sr-Cyrl-RS"/>
        </w:rPr>
        <w:t>је</w:t>
      </w:r>
      <w:r>
        <w:rPr>
          <w:noProof/>
          <w:lang w:val="sr-Cyrl-RS"/>
        </w:rPr>
        <w:t>.</w:t>
      </w:r>
    </w:p>
    <w:p w:rsidR="00CD35BE" w:rsidRPr="00D70630" w:rsidRDefault="00CD35BE" w:rsidP="00CD35BE">
      <w:pPr>
        <w:ind w:firstLine="708"/>
        <w:jc w:val="both"/>
        <w:rPr>
          <w:bCs/>
          <w:lang w:val="sr-Cyrl-RS"/>
        </w:rPr>
      </w:pPr>
      <w:r w:rsidRPr="00D70630">
        <w:rPr>
          <w:noProof/>
          <w:lang w:val="sr-Cyrl-RS"/>
        </w:rPr>
        <w:t>Добављач се</w:t>
      </w:r>
      <w:r w:rsidRPr="00D70630">
        <w:rPr>
          <w:noProof/>
        </w:rPr>
        <w:t xml:space="preserve"> </w:t>
      </w:r>
      <w:r w:rsidRPr="00D70630">
        <w:rPr>
          <w:noProof/>
          <w:lang w:val="sr-Cyrl-RS"/>
        </w:rPr>
        <w:t xml:space="preserve">обавезује да </w:t>
      </w:r>
      <w:r>
        <w:rPr>
          <w:bCs/>
          <w:lang w:val="sr-Cyrl-RS"/>
        </w:rPr>
        <w:t>радове који су предмет овог уговора изводи</w:t>
      </w:r>
      <w:r w:rsidRPr="00BF4573">
        <w:rPr>
          <w:bCs/>
          <w:lang w:val="sr-Cyrl-RS"/>
        </w:rPr>
        <w:t xml:space="preserve"> сукцесивно за сваки појединачни објекат </w:t>
      </w:r>
      <w:r>
        <w:rPr>
          <w:bCs/>
          <w:lang w:val="sr-Cyrl-RS"/>
        </w:rPr>
        <w:t>наручиоца, а</w:t>
      </w:r>
      <w:r w:rsidRPr="00BF4573">
        <w:rPr>
          <w:bCs/>
          <w:lang w:val="sr-Cyrl-RS"/>
        </w:rPr>
        <w:t xml:space="preserve"> по добијању радног налога од стране </w:t>
      </w:r>
      <w:r w:rsidRPr="00DA32D8">
        <w:rPr>
          <w:bCs/>
          <w:lang w:val="sr-Cyrl-RS"/>
        </w:rPr>
        <w:t xml:space="preserve">овлашћеног лица наручиоца </w:t>
      </w:r>
      <w:r>
        <w:rPr>
          <w:bCs/>
          <w:lang w:val="sr-Cyrl-RS"/>
        </w:rPr>
        <w:t>из члана 8. овог уговора</w:t>
      </w:r>
      <w:r w:rsidRPr="00DA32D8">
        <w:rPr>
          <w:bCs/>
          <w:lang w:val="sr-Cyrl-RS"/>
        </w:rPr>
        <w:t xml:space="preserve">. </w:t>
      </w:r>
    </w:p>
    <w:p w:rsidR="00CD35BE" w:rsidRDefault="00CD35BE" w:rsidP="00CD35BE">
      <w:pPr>
        <w:ind w:firstLine="708"/>
        <w:jc w:val="both"/>
        <w:rPr>
          <w:bCs/>
          <w:lang w:val="sr-Latn-RS"/>
        </w:rPr>
      </w:pPr>
      <w:r>
        <w:rPr>
          <w:noProof/>
          <w:lang w:val="sr-Cyrl-RS"/>
        </w:rPr>
        <w:t>Добављач се обавезује</w:t>
      </w:r>
      <w:r>
        <w:rPr>
          <w:bCs/>
          <w:lang w:val="sr-Cyrl-RS"/>
        </w:rPr>
        <w:t xml:space="preserve"> </w:t>
      </w:r>
      <w:r w:rsidRPr="00D70630">
        <w:rPr>
          <w:bCs/>
          <w:lang w:val="sr-Cyrl-RS"/>
        </w:rPr>
        <w:t>да започне радове на појединачном објекту</w:t>
      </w:r>
      <w:r>
        <w:rPr>
          <w:bCs/>
          <w:lang w:val="sr-Cyrl-RS"/>
        </w:rPr>
        <w:t xml:space="preserve"> у року од_____(</w:t>
      </w:r>
      <w:r w:rsidRPr="00997763">
        <w:rPr>
          <w:bCs/>
          <w:i/>
          <w:lang w:val="sr-Cyrl-RS"/>
        </w:rPr>
        <w:t xml:space="preserve">најдуже </w:t>
      </w:r>
      <w:r>
        <w:rPr>
          <w:bCs/>
          <w:i/>
          <w:lang w:val="sr-Cyrl-RS"/>
        </w:rPr>
        <w:t>24 часа</w:t>
      </w:r>
      <w:r>
        <w:rPr>
          <w:bCs/>
          <w:lang w:val="sr-Cyrl-RS"/>
        </w:rPr>
        <w:t xml:space="preserve">), </w:t>
      </w:r>
      <w:r w:rsidRPr="00DA32D8">
        <w:rPr>
          <w:bCs/>
          <w:lang w:val="sr-Cyrl-RS"/>
        </w:rPr>
        <w:t xml:space="preserve">од </w:t>
      </w:r>
      <w:r>
        <w:rPr>
          <w:bCs/>
          <w:lang w:val="sr-Cyrl-RS"/>
        </w:rPr>
        <w:t>момента пријема</w:t>
      </w:r>
      <w:r w:rsidRPr="00DA32D8">
        <w:rPr>
          <w:bCs/>
          <w:lang w:val="sr-Cyrl-RS"/>
        </w:rPr>
        <w:t xml:space="preserve"> писаног захтева </w:t>
      </w:r>
      <w:r>
        <w:rPr>
          <w:bCs/>
          <w:lang w:val="sr-Cyrl-RS"/>
        </w:rPr>
        <w:t xml:space="preserve">наручиоца </w:t>
      </w:r>
      <w:r w:rsidRPr="00DA32D8">
        <w:rPr>
          <w:bCs/>
          <w:lang w:val="sr-Cyrl-RS"/>
        </w:rPr>
        <w:t xml:space="preserve">или издавањем радног налога од стране овлашћеног лица наручиоца </w:t>
      </w:r>
      <w:r>
        <w:rPr>
          <w:bCs/>
          <w:lang w:val="sr-Cyrl-RS"/>
        </w:rPr>
        <w:t>из члана 8. овог уговора</w:t>
      </w:r>
      <w:r w:rsidRPr="00DA32D8">
        <w:rPr>
          <w:bCs/>
          <w:lang w:val="sr-Cyrl-RS"/>
        </w:rPr>
        <w:t xml:space="preserve">. </w:t>
      </w:r>
    </w:p>
    <w:p w:rsidR="00CD35BE" w:rsidRPr="0014156E" w:rsidRDefault="00CD35BE" w:rsidP="00CD35BE">
      <w:pPr>
        <w:ind w:firstLine="708"/>
        <w:jc w:val="both"/>
        <w:rPr>
          <w:bCs/>
          <w:lang w:val="sr-Latn-RS"/>
        </w:rPr>
      </w:pPr>
      <w:r>
        <w:rPr>
          <w:noProof/>
          <w:lang w:val="sr-Cyrl-RS"/>
        </w:rPr>
        <w:lastRenderedPageBreak/>
        <w:t>Добављач се обавезује</w:t>
      </w:r>
      <w:r>
        <w:rPr>
          <w:bCs/>
          <w:lang w:val="sr-Cyrl-RS"/>
        </w:rPr>
        <w:t xml:space="preserve">  </w:t>
      </w:r>
      <w:r>
        <w:rPr>
          <w:bCs/>
          <w:lang w:val="sr-Latn-CS"/>
        </w:rPr>
        <w:t>да</w:t>
      </w:r>
      <w:r>
        <w:rPr>
          <w:bCs/>
          <w:lang w:val="sr-Cyrl-RS"/>
        </w:rPr>
        <w:t xml:space="preserve"> радове који су предмет овог уговора </w:t>
      </w:r>
      <w:r w:rsidRPr="00BF4573">
        <w:rPr>
          <w:bCs/>
          <w:lang w:val="sr-Cyrl-RS"/>
        </w:rPr>
        <w:t>извод</w:t>
      </w:r>
      <w:r>
        <w:rPr>
          <w:bCs/>
          <w:lang w:val="sr-Cyrl-RS"/>
        </w:rPr>
        <w:t>и</w:t>
      </w:r>
      <w:r w:rsidRPr="00BF4573">
        <w:rPr>
          <w:bCs/>
          <w:lang w:val="sr-Cyrl-RS"/>
        </w:rPr>
        <w:t xml:space="preserve"> </w:t>
      </w:r>
      <w:r>
        <w:rPr>
          <w:bCs/>
          <w:lang w:val="sr-Cyrl-RS"/>
        </w:rPr>
        <w:t xml:space="preserve">према захтевима наручиоца, </w:t>
      </w:r>
      <w:r w:rsidRPr="00BF4573">
        <w:rPr>
          <w:bCs/>
          <w:lang w:val="sr-Cyrl-RS"/>
        </w:rPr>
        <w:t xml:space="preserve">с' тим да укупан </w:t>
      </w:r>
      <w:r w:rsidRPr="00BF4573">
        <w:rPr>
          <w:bCs/>
          <w:lang w:val="sr-Latn-CS"/>
        </w:rPr>
        <w:t xml:space="preserve">рок извођења радова не може да буде дужи од </w:t>
      </w:r>
      <w:r w:rsidRPr="00BF4573">
        <w:rPr>
          <w:bCs/>
          <w:lang w:val="sr-Cyrl-RS"/>
        </w:rPr>
        <w:t>45</w:t>
      </w:r>
      <w:r w:rsidRPr="00BF4573">
        <w:rPr>
          <w:bCs/>
          <w:lang w:val="sr-Latn-CS"/>
        </w:rPr>
        <w:t xml:space="preserve"> радних дана</w:t>
      </w:r>
      <w:r w:rsidRPr="00BF4573">
        <w:rPr>
          <w:bCs/>
          <w:lang w:val="sr-Cyrl-RS"/>
        </w:rPr>
        <w:t>.</w:t>
      </w:r>
    </w:p>
    <w:p w:rsidR="00CD35BE" w:rsidRDefault="00CD35BE" w:rsidP="00CD35BE">
      <w:pPr>
        <w:ind w:firstLine="708"/>
        <w:jc w:val="both"/>
        <w:rPr>
          <w:noProof/>
          <w:lang w:val="sr-Cyrl-RS"/>
        </w:rPr>
      </w:pPr>
      <w:r w:rsidRPr="00DA32D8">
        <w:rPr>
          <w:noProof/>
        </w:rPr>
        <w:t xml:space="preserve">Дани се рачунају као </w:t>
      </w:r>
      <w:r w:rsidRPr="00DA32D8">
        <w:rPr>
          <w:noProof/>
          <w:lang w:val="sr-Cyrl-RS"/>
        </w:rPr>
        <w:t>радни</w:t>
      </w:r>
      <w:r w:rsidRPr="00DA32D8">
        <w:rPr>
          <w:noProof/>
        </w:rPr>
        <w:t xml:space="preserve"> дани извођења радова</w:t>
      </w:r>
      <w:r>
        <w:rPr>
          <w:noProof/>
          <w:lang w:val="sr-Cyrl-RS"/>
        </w:rPr>
        <w:t>,</w:t>
      </w:r>
      <w:r w:rsidRPr="00DA32D8">
        <w:rPr>
          <w:noProof/>
        </w:rPr>
        <w:t xml:space="preserve"> и не морају нужно одговарати календарским данима с обзиром </w:t>
      </w:r>
      <w:r w:rsidRPr="00DA32D8">
        <w:rPr>
          <w:noProof/>
          <w:lang w:val="sr-Cyrl-RS"/>
        </w:rPr>
        <w:t>на делатност коју наручилац обавља као и</w:t>
      </w:r>
      <w:r w:rsidRPr="00DA32D8">
        <w:rPr>
          <w:noProof/>
        </w:rPr>
        <w:t xml:space="preserve"> ценећи временске услове и друге околности</w:t>
      </w:r>
      <w:r w:rsidRPr="00DA32D8">
        <w:rPr>
          <w:noProof/>
          <w:lang w:val="sr-Cyrl-RS"/>
        </w:rPr>
        <w:t>.</w:t>
      </w:r>
    </w:p>
    <w:p w:rsidR="00CD35BE" w:rsidRPr="00A33AB7" w:rsidRDefault="00CD35BE" w:rsidP="00CD35BE">
      <w:pPr>
        <w:ind w:firstLine="708"/>
        <w:jc w:val="both"/>
        <w:rPr>
          <w:noProof/>
          <w:lang w:val="sr-Cyrl-RS"/>
        </w:rPr>
      </w:pPr>
      <w:proofErr w:type="gramStart"/>
      <w:r w:rsidRPr="00BE08A6">
        <w:rPr>
          <w:noProof/>
        </w:rPr>
        <w:t xml:space="preserve">Добављач се обавезује да </w:t>
      </w:r>
      <w:r>
        <w:rPr>
          <w:noProof/>
          <w:lang w:val="sr-Cyrl-RS"/>
        </w:rPr>
        <w:t>радове</w:t>
      </w:r>
      <w:r>
        <w:rPr>
          <w:noProof/>
        </w:rPr>
        <w:t xml:space="preserve"> кој</w:t>
      </w:r>
      <w:r>
        <w:rPr>
          <w:noProof/>
          <w:lang w:val="sr-Cyrl-RS"/>
        </w:rPr>
        <w:t>и</w:t>
      </w:r>
      <w:r>
        <w:rPr>
          <w:noProof/>
        </w:rPr>
        <w:t xml:space="preserve"> </w:t>
      </w:r>
      <w:r>
        <w:rPr>
          <w:noProof/>
          <w:lang w:val="sr-Cyrl-RS"/>
        </w:rPr>
        <w:t xml:space="preserve">су </w:t>
      </w:r>
      <w:r w:rsidRPr="0059711F">
        <w:rPr>
          <w:noProof/>
        </w:rPr>
        <w:t>предмет овог уговора</w:t>
      </w:r>
      <w:r w:rsidRPr="00694C27">
        <w:rPr>
          <w:bCs/>
          <w:lang w:val="sr-Cyrl-RS"/>
        </w:rPr>
        <w:t xml:space="preserve"> </w:t>
      </w:r>
      <w:r>
        <w:rPr>
          <w:bCs/>
          <w:lang w:val="sr-Cyrl-RS"/>
        </w:rPr>
        <w:t>изводи</w:t>
      </w:r>
      <w:r w:rsidRPr="00BF4573">
        <w:rPr>
          <w:bCs/>
          <w:lang w:val="sr-Cyrl-RS"/>
        </w:rPr>
        <w:t xml:space="preserve"> сукцесивно</w:t>
      </w:r>
      <w:r>
        <w:rPr>
          <w:noProof/>
          <w:lang w:val="sr-Cyrl-RS"/>
        </w:rPr>
        <w:t xml:space="preserve">, а </w:t>
      </w:r>
      <w:r w:rsidRPr="00BE08A6">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roofErr w:type="gramEnd"/>
    </w:p>
    <w:p w:rsidR="00CD35BE" w:rsidRPr="0014156E" w:rsidRDefault="00CD35BE" w:rsidP="00CD35BE">
      <w:pPr>
        <w:ind w:firstLine="708"/>
        <w:jc w:val="both"/>
        <w:rPr>
          <w:noProof/>
          <w:lang w:val="sr-Cyrl-RS"/>
        </w:rPr>
      </w:pPr>
      <w:r w:rsidRPr="00716C92">
        <w:rPr>
          <w:noProof/>
        </w:rPr>
        <w:t xml:space="preserve">Добављач </w:t>
      </w:r>
      <w:r w:rsidRPr="00716C92">
        <w:rPr>
          <w:noProof/>
          <w:lang w:val="sr-Cyrl-RS"/>
        </w:rPr>
        <w:t>даје</w:t>
      </w:r>
      <w:r w:rsidRPr="00716C92">
        <w:rPr>
          <w:noProof/>
        </w:rPr>
        <w:t xml:space="preserve"> гарантни рок </w:t>
      </w:r>
      <w:r w:rsidRPr="00716C92">
        <w:rPr>
          <w:noProof/>
          <w:lang w:val="sr-Cyrl-RS"/>
        </w:rPr>
        <w:t>на радове који су предмет овог уговора</w:t>
      </w:r>
      <w:r w:rsidRPr="00716C92">
        <w:rPr>
          <w:iCs/>
          <w:noProof/>
          <w:lang w:val="sr-Cyrl-RS"/>
        </w:rPr>
        <w:t xml:space="preserve"> </w:t>
      </w:r>
      <w:r w:rsidRPr="00716C92">
        <w:rPr>
          <w:i/>
          <w:iCs/>
          <w:noProof/>
          <w:lang w:val="sr-Cyrl-RS"/>
        </w:rPr>
        <w:t>______(најкраће</w:t>
      </w:r>
      <w:r w:rsidRPr="00716C92">
        <w:rPr>
          <w:i/>
          <w:iCs/>
          <w:noProof/>
        </w:rPr>
        <w:t xml:space="preserve"> </w:t>
      </w:r>
      <w:r w:rsidRPr="00716C92">
        <w:rPr>
          <w:i/>
          <w:iCs/>
          <w:noProof/>
          <w:lang w:val="sr-Cyrl-RS"/>
        </w:rPr>
        <w:t xml:space="preserve">2 </w:t>
      </w:r>
      <w:r w:rsidRPr="00716C92">
        <w:rPr>
          <w:i/>
          <w:iCs/>
          <w:noProof/>
        </w:rPr>
        <w:t>године</w:t>
      </w:r>
      <w:r w:rsidRPr="00716C92">
        <w:rPr>
          <w:i/>
          <w:iCs/>
          <w:noProof/>
          <w:lang w:val="sr-Cyrl-RS"/>
        </w:rPr>
        <w:t>)</w:t>
      </w:r>
      <w:r w:rsidRPr="00716C92">
        <w:rPr>
          <w:b/>
          <w:iCs/>
          <w:noProof/>
        </w:rPr>
        <w:t xml:space="preserve"> </w:t>
      </w:r>
      <w:r w:rsidRPr="00716C92">
        <w:rPr>
          <w:iCs/>
          <w:noProof/>
        </w:rPr>
        <w:t xml:space="preserve">од дана окончања радова и </w:t>
      </w:r>
      <w:r w:rsidRPr="00716C92">
        <w:rPr>
          <w:iCs/>
          <w:noProof/>
          <w:lang w:val="sr-Cyrl-RS"/>
        </w:rPr>
        <w:t>потписаног Записника о извршеним радовима</w:t>
      </w:r>
      <w:r>
        <w:rPr>
          <w:noProof/>
          <w:lang w:val="sr-Latn-RS"/>
        </w:rPr>
        <w:t xml:space="preserve"> </w:t>
      </w:r>
      <w:r>
        <w:rPr>
          <w:noProof/>
          <w:lang w:val="sr-Cyrl-RS"/>
        </w:rPr>
        <w:t>који су предмет овог уговора.</w:t>
      </w:r>
    </w:p>
    <w:p w:rsidR="00CD35BE" w:rsidRDefault="00CD35BE" w:rsidP="00CD35BE">
      <w:pPr>
        <w:ind w:firstLine="708"/>
        <w:jc w:val="both"/>
        <w:rPr>
          <w:noProof/>
          <w:lang w:val="sr-Cyrl-RS"/>
        </w:rPr>
      </w:pPr>
      <w:r w:rsidRPr="00716C92">
        <w:rPr>
          <w:noProof/>
        </w:rPr>
        <w:t>Добављач се обавезује да у периоду важења гаранције отклони све недостатке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rsidR="00CD35BE" w:rsidRPr="00716C92" w:rsidRDefault="00CD35BE" w:rsidP="00CD35BE">
      <w:pPr>
        <w:ind w:firstLine="708"/>
        <w:jc w:val="both"/>
        <w:rPr>
          <w:bCs/>
          <w:iCs/>
          <w:lang w:val="sr-Cyrl-RS"/>
        </w:rPr>
      </w:pPr>
      <w:r w:rsidRPr="00716C92">
        <w:rPr>
          <w:bCs/>
          <w:iCs/>
          <w:lang w:val="sr-Cyrl-RS"/>
        </w:rPr>
        <w:t>Наручилац и добављач</w:t>
      </w:r>
      <w:r w:rsidRPr="00716C92">
        <w:rPr>
          <w:bCs/>
          <w:iCs/>
        </w:rPr>
        <w:t xml:space="preserve"> ће потписати Записник о </w:t>
      </w:r>
      <w:r w:rsidRPr="00716C92">
        <w:rPr>
          <w:bCs/>
          <w:iCs/>
          <w:lang w:val="sr-Cyrl-RS"/>
        </w:rPr>
        <w:t xml:space="preserve">извршеним </w:t>
      </w:r>
      <w:r w:rsidRPr="00716C92">
        <w:rPr>
          <w:bCs/>
          <w:iCs/>
        </w:rPr>
        <w:t>радов</w:t>
      </w:r>
      <w:r w:rsidRPr="00716C92">
        <w:rPr>
          <w:bCs/>
          <w:iCs/>
          <w:lang w:val="sr-Cyrl-RS"/>
        </w:rPr>
        <w:t>има.</w:t>
      </w:r>
    </w:p>
    <w:p w:rsidR="00CD35BE" w:rsidRPr="00EF0EFC" w:rsidRDefault="00CD35BE" w:rsidP="00CD35BE">
      <w:pPr>
        <w:ind w:firstLine="708"/>
        <w:jc w:val="both"/>
        <w:rPr>
          <w:iCs/>
          <w:lang w:val="sr-Cyrl-RS"/>
        </w:rPr>
      </w:pPr>
      <w:proofErr w:type="gramStart"/>
      <w:r w:rsidRPr="00622DDF">
        <w:rPr>
          <w:iCs/>
        </w:rPr>
        <w:t xml:space="preserve">Место </w:t>
      </w:r>
      <w:r w:rsidRPr="00622DDF">
        <w:rPr>
          <w:iCs/>
          <w:lang w:val="sr-Cyrl-RS"/>
        </w:rPr>
        <w:t>извршења радова су објекти Клиничког центра Војводине.</w:t>
      </w:r>
      <w:proofErr w:type="gramEnd"/>
    </w:p>
    <w:p w:rsidR="00CD35BE" w:rsidRDefault="00CD35BE" w:rsidP="00CD35BE">
      <w:pPr>
        <w:tabs>
          <w:tab w:val="center" w:pos="4536"/>
          <w:tab w:val="left" w:pos="5644"/>
        </w:tabs>
        <w:outlineLvl w:val="0"/>
        <w:rPr>
          <w:b/>
          <w:noProof/>
          <w:lang w:val="sr-Cyrl-RS"/>
        </w:rPr>
      </w:pPr>
      <w:r>
        <w:rPr>
          <w:b/>
          <w:noProof/>
        </w:rPr>
        <w:tab/>
      </w:r>
    </w:p>
    <w:p w:rsidR="00CD35BE" w:rsidRPr="00716C92" w:rsidRDefault="00CD35BE" w:rsidP="00CD35BE">
      <w:pPr>
        <w:tabs>
          <w:tab w:val="center" w:pos="4536"/>
          <w:tab w:val="left" w:pos="5644"/>
        </w:tabs>
        <w:jc w:val="center"/>
        <w:outlineLvl w:val="0"/>
        <w:rPr>
          <w:b/>
          <w:noProof/>
          <w:lang w:val="sr-Cyrl-RS"/>
        </w:rPr>
      </w:pPr>
      <w:r w:rsidRPr="0059711F">
        <w:rPr>
          <w:b/>
          <w:noProof/>
        </w:rPr>
        <w:t>Члан 4.</w:t>
      </w:r>
    </w:p>
    <w:p w:rsidR="00CD35BE" w:rsidRPr="00C35E43" w:rsidRDefault="00CD35BE" w:rsidP="00CD35BE">
      <w:pPr>
        <w:ind w:firstLine="720"/>
        <w:jc w:val="both"/>
        <w:rPr>
          <w:noProof/>
          <w:lang w:val="sr-Cyrl-RS"/>
        </w:rPr>
      </w:pPr>
      <w:r w:rsidRPr="000F56A2">
        <w:rPr>
          <w:noProof/>
        </w:rPr>
        <w:t xml:space="preserve">Добављач се обавезује да квалитет </w:t>
      </w:r>
      <w:r>
        <w:rPr>
          <w:noProof/>
          <w:lang w:val="sr-Cyrl-RS"/>
        </w:rPr>
        <w:t>радова</w:t>
      </w:r>
      <w:r w:rsidRPr="000F56A2">
        <w:rPr>
          <w:noProof/>
        </w:rPr>
        <w:t xml:space="preserve"> кој</w:t>
      </w:r>
      <w:r>
        <w:rPr>
          <w:noProof/>
          <w:lang w:val="sr-Cyrl-RS"/>
        </w:rPr>
        <w:t>и</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 xml:space="preserve">радове </w:t>
      </w:r>
      <w:r w:rsidRPr="000F56A2">
        <w:rPr>
          <w:noProof/>
        </w:rPr>
        <w:t xml:space="preserve">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rsidR="00CD35BE" w:rsidRPr="004659D7" w:rsidRDefault="00CD35BE" w:rsidP="00CD35BE">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радове </w:t>
      </w:r>
      <w:r>
        <w:rPr>
          <w:b w:val="0"/>
          <w:noProof/>
        </w:rPr>
        <w:t>кој</w:t>
      </w:r>
      <w:r>
        <w:rPr>
          <w:b w:val="0"/>
          <w:noProof/>
          <w:lang w:val="sr-Cyrl-RS"/>
        </w:rPr>
        <w:t>и</w:t>
      </w:r>
      <w:r w:rsidRPr="00527541">
        <w:rPr>
          <w:b w:val="0"/>
          <w:noProof/>
        </w:rPr>
        <w:t xml:space="preserve"> су предмет овог уговора</w:t>
      </w:r>
      <w:r>
        <w:rPr>
          <w:b w:val="0"/>
          <w:noProof/>
          <w:lang w:val="sr-Cyrl-RS"/>
        </w:rPr>
        <w:t>,</w:t>
      </w:r>
      <w:r w:rsidRPr="00527541">
        <w:rPr>
          <w:b w:val="0"/>
          <w:noProof/>
        </w:rPr>
        <w:t xml:space="preserve"> установи било какав недостатак, добављач се обавезује </w:t>
      </w:r>
      <w:r w:rsidRPr="00EF0EFC">
        <w:rPr>
          <w:b w:val="0"/>
          <w:noProof/>
        </w:rPr>
        <w:t>отклони све недостатке</w:t>
      </w:r>
      <w:r w:rsidRPr="00527541">
        <w:rPr>
          <w:b w:val="0"/>
          <w:noProof/>
        </w:rPr>
        <w:t>, а најкасније у року од 24 часа од дана пријема писмене рекламације наручиоца.</w:t>
      </w:r>
    </w:p>
    <w:p w:rsidR="00CD35BE" w:rsidRPr="00820F0C" w:rsidRDefault="00CD35BE" w:rsidP="00CD35BE">
      <w:pPr>
        <w:ind w:firstLine="720"/>
        <w:jc w:val="both"/>
        <w:rPr>
          <w:bCs/>
          <w:noProof/>
          <w:lang w:val="sr-Cyrl-RS"/>
        </w:rPr>
      </w:pPr>
    </w:p>
    <w:p w:rsidR="00CD35BE" w:rsidRPr="00A33AB7" w:rsidRDefault="00CD35BE" w:rsidP="00CD35BE">
      <w:pPr>
        <w:jc w:val="center"/>
        <w:outlineLvl w:val="0"/>
        <w:rPr>
          <w:b/>
          <w:noProof/>
          <w:lang w:val="sr-Cyrl-RS"/>
        </w:rPr>
      </w:pPr>
      <w:r w:rsidRPr="0059711F">
        <w:rPr>
          <w:b/>
          <w:noProof/>
        </w:rPr>
        <w:t>Члан 5.</w:t>
      </w:r>
    </w:p>
    <w:p w:rsidR="00CD35BE" w:rsidRPr="00716C92" w:rsidRDefault="00CD35BE" w:rsidP="00CD35BE">
      <w:pPr>
        <w:tabs>
          <w:tab w:val="left" w:pos="1524"/>
        </w:tabs>
        <w:jc w:val="both"/>
        <w:rPr>
          <w:noProof/>
          <w:lang w:val="sr-Cyrl-RS"/>
        </w:rPr>
      </w:pPr>
      <w:r>
        <w:rPr>
          <w:noProof/>
          <w:lang w:val="sr-Cyrl-CS"/>
        </w:rPr>
        <w:t xml:space="preserve">             </w:t>
      </w:r>
      <w:r w:rsidRPr="00716C92">
        <w:rPr>
          <w:noProof/>
          <w:lang w:val="sr-Cyrl-CS"/>
        </w:rPr>
        <w:t xml:space="preserve">Наручилац се обавезује да ће уговорену цену </w:t>
      </w:r>
      <w:r w:rsidRPr="00716C92">
        <w:rPr>
          <w:noProof/>
        </w:rPr>
        <w:t>добављачу испла</w:t>
      </w:r>
      <w:r w:rsidRPr="00716C92">
        <w:rPr>
          <w:noProof/>
          <w:lang w:val="sr-Cyrl-RS"/>
        </w:rPr>
        <w:t>ти одложено, у року од</w:t>
      </w:r>
      <w:r w:rsidRPr="00716C92">
        <w:rPr>
          <w:noProof/>
          <w:lang w:val="sr-Cyrl-CS"/>
        </w:rPr>
        <w:t xml:space="preserve"> 90 дана, од дана</w:t>
      </w:r>
      <w:r w:rsidRPr="00716C92">
        <w:rPr>
          <w:noProof/>
          <w:lang w:val="sr-Latn-RS"/>
        </w:rPr>
        <w:t xml:space="preserve"> </w:t>
      </w:r>
      <w:r w:rsidRPr="00716C92">
        <w:rPr>
          <w:noProof/>
          <w:lang w:val="sr-Cyrl-RS"/>
        </w:rPr>
        <w:t xml:space="preserve">сваког завршеног појединачног </w:t>
      </w:r>
      <w:r>
        <w:rPr>
          <w:noProof/>
          <w:lang w:val="sr-Cyrl-RS"/>
        </w:rPr>
        <w:t xml:space="preserve">посла, </w:t>
      </w:r>
      <w:r w:rsidRPr="00716C92">
        <w:rPr>
          <w:noProof/>
          <w:lang w:val="sr-Cyrl-RS"/>
        </w:rPr>
        <w:t xml:space="preserve"> а на основу достављеног радног налога, којим овлашћено лице наручиоца из члана 8. овог уговора потврђуј</w:t>
      </w:r>
      <w:r>
        <w:rPr>
          <w:noProof/>
          <w:lang w:val="sr-Cyrl-RS"/>
        </w:rPr>
        <w:t>е да је добављач извршио радове</w:t>
      </w:r>
      <w:r w:rsidRPr="00716C92">
        <w:rPr>
          <w:noProof/>
          <w:lang w:val="sr-Cyrl-RS"/>
        </w:rPr>
        <w:t xml:space="preserve"> према захтеваној спецификацији</w:t>
      </w:r>
    </w:p>
    <w:p w:rsidR="00CD35BE" w:rsidRPr="00716C92" w:rsidRDefault="00CD35BE" w:rsidP="00CD35BE">
      <w:pPr>
        <w:tabs>
          <w:tab w:val="left" w:pos="1524"/>
        </w:tabs>
        <w:jc w:val="both"/>
        <w:rPr>
          <w:lang w:val="sr-Cyrl-RS"/>
        </w:rPr>
      </w:pPr>
      <w:r w:rsidRPr="00716C92">
        <w:rPr>
          <w:noProof/>
          <w:lang w:val="sr-Cyrl-CS"/>
        </w:rPr>
        <w:t xml:space="preserve">            Добављач се обавезује да рачун </w:t>
      </w:r>
      <w:r w:rsidRPr="00716C92">
        <w:rPr>
          <w:noProof/>
        </w:rPr>
        <w:t xml:space="preserve">о </w:t>
      </w:r>
      <w:r w:rsidRPr="00716C92">
        <w:rPr>
          <w:noProof/>
          <w:lang w:val="sr-Cyrl-RS"/>
        </w:rPr>
        <w:t>извршеним радовима</w:t>
      </w:r>
      <w:r w:rsidRPr="00716C92">
        <w:rPr>
          <w:noProof/>
          <w:lang w:val="sr-Cyrl-CS"/>
        </w:rPr>
        <w:t xml:space="preserve"> достави наручиоцу преко писарнице наручиоца, адресирано на седиште наручиоца.</w:t>
      </w:r>
      <w:r w:rsidRPr="00716C92">
        <w:t xml:space="preserve"> </w:t>
      </w:r>
    </w:p>
    <w:p w:rsidR="00CD35BE" w:rsidRPr="00716C92" w:rsidRDefault="00CD35BE" w:rsidP="00CD35BE">
      <w:pPr>
        <w:ind w:firstLine="720"/>
        <w:jc w:val="both"/>
        <w:rPr>
          <w:lang w:val="sr-Cyrl-RS"/>
        </w:rPr>
      </w:pPr>
      <w:proofErr w:type="gramStart"/>
      <w:r w:rsidRPr="00716C92">
        <w:t>Плаћање по овом уговору вршиће се до нивоа средстава обезбеђених Финансијским планом за 201</w:t>
      </w:r>
      <w:r w:rsidRPr="00716C92">
        <w:rPr>
          <w:lang w:val="sr-Cyrl-RS"/>
        </w:rPr>
        <w:t>5</w:t>
      </w:r>
      <w:r w:rsidRPr="00716C92">
        <w:t>.</w:t>
      </w:r>
      <w:proofErr w:type="gramEnd"/>
      <w:r w:rsidRPr="00716C92">
        <w:t xml:space="preserve"> </w:t>
      </w:r>
      <w:proofErr w:type="gramStart"/>
      <w:r w:rsidRPr="00716C92">
        <w:t>годину</w:t>
      </w:r>
      <w:proofErr w:type="gramEnd"/>
      <w:r w:rsidRPr="00716C92">
        <w:t>, за ове намене</w:t>
      </w:r>
      <w:r w:rsidRPr="00716C92">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716C92">
        <w:t xml:space="preserve"> </w:t>
      </w:r>
      <w:r w:rsidRPr="00716C92">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CD35BE" w:rsidRDefault="00CD35BE" w:rsidP="00CD35BE">
      <w:pPr>
        <w:ind w:firstLine="720"/>
        <w:jc w:val="both"/>
      </w:pPr>
      <w:proofErr w:type="gramStart"/>
      <w:r w:rsidRPr="00716C92">
        <w:t>У супротном уговор престаје да важи без накнаде штете због немогућности преузимања обавеза од стране наручиоца.</w:t>
      </w:r>
      <w:proofErr w:type="gramEnd"/>
    </w:p>
    <w:p w:rsidR="00CD35BE" w:rsidRPr="00BE1020" w:rsidRDefault="00CD35BE" w:rsidP="00CD35BE">
      <w:pPr>
        <w:jc w:val="both"/>
        <w:rPr>
          <w:bCs/>
          <w:noProof/>
          <w:lang w:val="sr-Cyrl-RS"/>
        </w:rPr>
      </w:pPr>
    </w:p>
    <w:p w:rsidR="00CD35BE" w:rsidRPr="0059711F" w:rsidRDefault="00CD35BE" w:rsidP="00CD35BE">
      <w:pPr>
        <w:jc w:val="center"/>
        <w:outlineLvl w:val="0"/>
        <w:rPr>
          <w:noProof/>
          <w:lang w:val="sr-Cyrl-CS"/>
        </w:rPr>
      </w:pPr>
      <w:r w:rsidRPr="0059711F">
        <w:rPr>
          <w:b/>
          <w:noProof/>
          <w:lang w:val="en-US"/>
        </w:rPr>
        <w:t>Члан 6.</w:t>
      </w:r>
    </w:p>
    <w:p w:rsidR="00CD35BE" w:rsidRPr="0059711F" w:rsidRDefault="00CD35BE" w:rsidP="00CD35BE">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CD35BE" w:rsidRPr="00A42307" w:rsidRDefault="00CD35BE" w:rsidP="00CD35BE">
      <w:pPr>
        <w:pStyle w:val="ListParagraph"/>
        <w:numPr>
          <w:ilvl w:val="0"/>
          <w:numId w:val="18"/>
        </w:numPr>
        <w:jc w:val="both"/>
        <w:rPr>
          <w:noProof/>
        </w:rPr>
      </w:pPr>
      <w:r w:rsidRPr="00F84483">
        <w:rPr>
          <w:b/>
        </w:rPr>
        <w:lastRenderedPageBreak/>
        <w:t>регистровану бланко меницу и менично овлашћење</w:t>
      </w:r>
      <w:r w:rsidRPr="00F84483">
        <w:rPr>
          <w:b/>
          <w:noProof/>
        </w:rPr>
        <w:t xml:space="preserve"> за извршење уговорне обавезе</w:t>
      </w:r>
      <w:r w:rsidRPr="00A4230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CD35BE" w:rsidRPr="00A42307" w:rsidRDefault="00CD35BE" w:rsidP="00CD35BE">
      <w:pPr>
        <w:pStyle w:val="ListParagraph"/>
        <w:numPr>
          <w:ilvl w:val="0"/>
          <w:numId w:val="18"/>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попуњену на износ од 10% од укупне вредности </w:t>
      </w:r>
      <w:r>
        <w:rPr>
          <w:noProof/>
          <w:lang w:val="sr-Cyrl-RS"/>
        </w:rPr>
        <w:t>Уговора</w:t>
      </w:r>
      <w:r w:rsidRPr="00A42307">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CD35BE" w:rsidRPr="00B03DCD" w:rsidRDefault="00CD35BE" w:rsidP="00CD35BE">
      <w:pPr>
        <w:rPr>
          <w:b/>
          <w:noProof/>
          <w:lang w:val="sr-Cyrl-RS"/>
        </w:rPr>
      </w:pPr>
    </w:p>
    <w:p w:rsidR="00CD35BE" w:rsidRPr="0059711F" w:rsidRDefault="00CD35BE" w:rsidP="00CD35BE">
      <w:pPr>
        <w:jc w:val="center"/>
        <w:outlineLvl w:val="0"/>
        <w:rPr>
          <w:noProof/>
        </w:rPr>
      </w:pPr>
      <w:r w:rsidRPr="0059711F">
        <w:rPr>
          <w:b/>
          <w:noProof/>
        </w:rPr>
        <w:t>Члан 7.</w:t>
      </w:r>
    </w:p>
    <w:p w:rsidR="00CD35BE" w:rsidRPr="0059711F" w:rsidRDefault="00CD35BE" w:rsidP="00CD35BE">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CD35BE" w:rsidRPr="0059711F" w:rsidRDefault="00CD35BE" w:rsidP="00CD35BE">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CD35BE" w:rsidRPr="0059711F" w:rsidRDefault="00CD35BE" w:rsidP="00CD35BE">
      <w:pPr>
        <w:ind w:firstLine="720"/>
        <w:jc w:val="both"/>
        <w:rPr>
          <w:noProof/>
        </w:rPr>
      </w:pPr>
      <w:r w:rsidRPr="0059711F">
        <w:rPr>
          <w:noProof/>
        </w:rPr>
        <w:t>- да овај уговор остави на снази и да уговорену цену умањи за 10%</w:t>
      </w:r>
    </w:p>
    <w:p w:rsidR="00CD35BE" w:rsidRPr="0059711F" w:rsidRDefault="00CD35BE" w:rsidP="00CD35BE">
      <w:pPr>
        <w:jc w:val="both"/>
        <w:rPr>
          <w:noProof/>
        </w:rPr>
      </w:pPr>
    </w:p>
    <w:p w:rsidR="00CD35BE" w:rsidRPr="0059711F" w:rsidRDefault="00CD35BE" w:rsidP="00CD35BE">
      <w:pPr>
        <w:jc w:val="center"/>
        <w:outlineLvl w:val="0"/>
        <w:rPr>
          <w:noProof/>
        </w:rPr>
      </w:pPr>
      <w:r w:rsidRPr="0059711F">
        <w:rPr>
          <w:b/>
          <w:noProof/>
        </w:rPr>
        <w:t>Члан 8.</w:t>
      </w:r>
    </w:p>
    <w:p w:rsidR="00CD35BE" w:rsidRPr="00EA78B7" w:rsidRDefault="00CD35BE" w:rsidP="00CD35BE">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CD35BE" w:rsidRPr="00AF3FB1" w:rsidRDefault="00CD35BE" w:rsidP="00CD35BE">
      <w:pPr>
        <w:ind w:firstLine="720"/>
        <w:jc w:val="both"/>
        <w:rPr>
          <w:noProof/>
          <w:lang w:val="sr-Cyrl-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CD35BE" w:rsidRPr="00882978" w:rsidRDefault="00CD35BE" w:rsidP="00CD35BE">
      <w:pPr>
        <w:rPr>
          <w:noProof/>
          <w:lang w:val="sr-Cyrl-RS"/>
        </w:rPr>
      </w:pPr>
    </w:p>
    <w:p w:rsidR="00CD35BE" w:rsidRPr="0059711F" w:rsidRDefault="00CD35BE" w:rsidP="00CD35BE">
      <w:pPr>
        <w:jc w:val="center"/>
        <w:outlineLvl w:val="0"/>
        <w:rPr>
          <w:noProof/>
          <w:lang w:val="sr-Cyrl-CS"/>
        </w:rPr>
      </w:pPr>
      <w:r w:rsidRPr="0059711F">
        <w:rPr>
          <w:b/>
          <w:noProof/>
        </w:rPr>
        <w:t>Члан 9.</w:t>
      </w:r>
    </w:p>
    <w:p w:rsidR="00CD35BE" w:rsidRPr="0059711F" w:rsidRDefault="00CD35BE" w:rsidP="00CD35BE">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CD35BE" w:rsidRPr="0059711F" w:rsidRDefault="00CD35BE" w:rsidP="00CD35BE">
      <w:pPr>
        <w:rPr>
          <w:noProof/>
        </w:rPr>
      </w:pPr>
    </w:p>
    <w:p w:rsidR="00CD35BE" w:rsidRPr="0059711F" w:rsidRDefault="00CD35BE" w:rsidP="00CD35BE">
      <w:pPr>
        <w:jc w:val="center"/>
        <w:outlineLvl w:val="0"/>
        <w:rPr>
          <w:noProof/>
        </w:rPr>
      </w:pPr>
      <w:r w:rsidRPr="0059711F">
        <w:rPr>
          <w:b/>
          <w:noProof/>
        </w:rPr>
        <w:t>Члан 10.</w:t>
      </w:r>
    </w:p>
    <w:p w:rsidR="00CD35BE" w:rsidRPr="0059711F" w:rsidRDefault="00CD35BE" w:rsidP="00CD35BE">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CD35BE" w:rsidRPr="0059711F" w:rsidRDefault="00CD35BE" w:rsidP="00CD35BE">
      <w:pPr>
        <w:rPr>
          <w:noProof/>
        </w:rPr>
      </w:pPr>
    </w:p>
    <w:p w:rsidR="00CD35BE" w:rsidRPr="0059711F" w:rsidRDefault="00CD35BE" w:rsidP="00CD35BE">
      <w:pPr>
        <w:jc w:val="center"/>
        <w:outlineLvl w:val="0"/>
        <w:rPr>
          <w:noProof/>
        </w:rPr>
      </w:pPr>
      <w:r w:rsidRPr="0059711F">
        <w:rPr>
          <w:b/>
          <w:noProof/>
        </w:rPr>
        <w:t>Члан 11.</w:t>
      </w:r>
    </w:p>
    <w:p w:rsidR="00CD35BE" w:rsidRPr="0059711F" w:rsidRDefault="00CD35BE" w:rsidP="00CD35BE">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D35BE" w:rsidRPr="0059711F" w:rsidRDefault="00CD35BE" w:rsidP="00CD35BE">
      <w:pPr>
        <w:ind w:firstLine="720"/>
        <w:jc w:val="both"/>
        <w:rPr>
          <w:noProof/>
        </w:rPr>
      </w:pPr>
    </w:p>
    <w:p w:rsidR="00CD35BE" w:rsidRPr="0059711F" w:rsidRDefault="00CD35BE" w:rsidP="00CD35BE">
      <w:pPr>
        <w:jc w:val="center"/>
        <w:outlineLvl w:val="0"/>
        <w:rPr>
          <w:noProof/>
        </w:rPr>
      </w:pPr>
      <w:r w:rsidRPr="0059711F">
        <w:rPr>
          <w:b/>
          <w:noProof/>
        </w:rPr>
        <w:t>Члан 12.</w:t>
      </w:r>
    </w:p>
    <w:p w:rsidR="00CD35BE" w:rsidRPr="0059711F" w:rsidRDefault="00CD35BE" w:rsidP="00CD35BE">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CD35BE" w:rsidRPr="0059711F" w:rsidRDefault="00CD35BE" w:rsidP="00CD35BE">
      <w:pPr>
        <w:rPr>
          <w:noProof/>
          <w:highlight w:val="yellow"/>
        </w:rPr>
      </w:pPr>
    </w:p>
    <w:p w:rsidR="00CD35BE" w:rsidRDefault="00CD35BE" w:rsidP="00CD35BE">
      <w:pPr>
        <w:ind w:firstLine="741"/>
        <w:jc w:val="both"/>
        <w:rPr>
          <w:noProof/>
        </w:rPr>
      </w:pPr>
    </w:p>
    <w:p w:rsidR="00CD35BE" w:rsidRPr="00CC1FF7" w:rsidRDefault="00CD35BE" w:rsidP="00CD35BE">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CD35BE" w:rsidRPr="002D5B2C" w:rsidTr="00860BC6">
        <w:trPr>
          <w:trHeight w:val="347"/>
        </w:trPr>
        <w:tc>
          <w:tcPr>
            <w:tcW w:w="3216" w:type="dxa"/>
            <w:vAlign w:val="center"/>
          </w:tcPr>
          <w:p w:rsidR="00CD35BE" w:rsidRPr="002D5B2C" w:rsidRDefault="00CD35BE" w:rsidP="00860BC6">
            <w:pPr>
              <w:jc w:val="center"/>
              <w:rPr>
                <w:noProof/>
              </w:rPr>
            </w:pPr>
            <w:r>
              <w:rPr>
                <w:noProof/>
              </w:rPr>
              <w:t>ЗА ДОБАВЉ</w:t>
            </w:r>
            <w:r w:rsidRPr="002D5B2C">
              <w:rPr>
                <w:noProof/>
              </w:rPr>
              <w:t>АЧА:</w:t>
            </w:r>
          </w:p>
        </w:tc>
        <w:tc>
          <w:tcPr>
            <w:tcW w:w="2279" w:type="dxa"/>
          </w:tcPr>
          <w:p w:rsidR="00CD35BE" w:rsidRPr="002D5B2C" w:rsidRDefault="00CD35BE" w:rsidP="00860BC6">
            <w:pPr>
              <w:jc w:val="center"/>
              <w:rPr>
                <w:noProof/>
              </w:rPr>
            </w:pPr>
          </w:p>
        </w:tc>
        <w:tc>
          <w:tcPr>
            <w:tcW w:w="3827" w:type="dxa"/>
            <w:vAlign w:val="center"/>
          </w:tcPr>
          <w:p w:rsidR="00CD35BE" w:rsidRPr="002D5B2C" w:rsidRDefault="00CD35BE" w:rsidP="00860BC6">
            <w:pPr>
              <w:jc w:val="center"/>
              <w:rPr>
                <w:noProof/>
              </w:rPr>
            </w:pPr>
            <w:r w:rsidRPr="002D5B2C">
              <w:rPr>
                <w:noProof/>
              </w:rPr>
              <w:t>ЗА НАРУЧИОЦА:</w:t>
            </w:r>
          </w:p>
        </w:tc>
      </w:tr>
      <w:tr w:rsidR="00CD35BE" w:rsidRPr="002D5B2C" w:rsidTr="00860BC6">
        <w:trPr>
          <w:trHeight w:val="359"/>
        </w:trPr>
        <w:tc>
          <w:tcPr>
            <w:tcW w:w="3216" w:type="dxa"/>
            <w:vAlign w:val="center"/>
          </w:tcPr>
          <w:p w:rsidR="00CD35BE" w:rsidRPr="002D5B2C" w:rsidRDefault="00CD35BE" w:rsidP="00860BC6">
            <w:pPr>
              <w:jc w:val="center"/>
              <w:rPr>
                <w:noProof/>
              </w:rPr>
            </w:pPr>
            <w:r w:rsidRPr="002D5B2C">
              <w:rPr>
                <w:noProof/>
              </w:rPr>
              <w:t>ДИРЕКТОР</w:t>
            </w:r>
          </w:p>
        </w:tc>
        <w:tc>
          <w:tcPr>
            <w:tcW w:w="2279" w:type="dxa"/>
          </w:tcPr>
          <w:p w:rsidR="00CD35BE" w:rsidRPr="002D5B2C" w:rsidRDefault="00CD35BE" w:rsidP="00860BC6">
            <w:pPr>
              <w:jc w:val="center"/>
              <w:rPr>
                <w:noProof/>
              </w:rPr>
            </w:pPr>
          </w:p>
        </w:tc>
        <w:tc>
          <w:tcPr>
            <w:tcW w:w="3827" w:type="dxa"/>
            <w:vAlign w:val="center"/>
          </w:tcPr>
          <w:p w:rsidR="00CD35BE" w:rsidRPr="002D5B2C" w:rsidRDefault="00CD35BE" w:rsidP="00860BC6">
            <w:pPr>
              <w:jc w:val="center"/>
              <w:rPr>
                <w:noProof/>
              </w:rPr>
            </w:pPr>
            <w:r w:rsidRPr="002D5B2C">
              <w:rPr>
                <w:noProof/>
              </w:rPr>
              <w:t>ДИРЕКТОР</w:t>
            </w:r>
          </w:p>
        </w:tc>
      </w:tr>
      <w:tr w:rsidR="00CD35BE" w:rsidRPr="002D5B2C" w:rsidTr="00860BC6">
        <w:trPr>
          <w:trHeight w:val="347"/>
        </w:trPr>
        <w:tc>
          <w:tcPr>
            <w:tcW w:w="3216" w:type="dxa"/>
            <w:vAlign w:val="bottom"/>
          </w:tcPr>
          <w:p w:rsidR="00CD35BE" w:rsidRPr="00CC1FF7" w:rsidRDefault="00CD35BE" w:rsidP="00860BC6">
            <w:pPr>
              <w:jc w:val="center"/>
              <w:rPr>
                <w:noProof/>
              </w:rPr>
            </w:pPr>
          </w:p>
          <w:p w:rsidR="00CD35BE" w:rsidRPr="002D5B2C" w:rsidRDefault="00CD35BE" w:rsidP="00860BC6">
            <w:pPr>
              <w:jc w:val="center"/>
              <w:rPr>
                <w:noProof/>
              </w:rPr>
            </w:pPr>
            <w:r w:rsidRPr="002D5B2C">
              <w:rPr>
                <w:noProof/>
              </w:rPr>
              <w:t>___________________</w:t>
            </w:r>
            <w:r>
              <w:rPr>
                <w:noProof/>
              </w:rPr>
              <w:t>______</w:t>
            </w:r>
          </w:p>
        </w:tc>
        <w:tc>
          <w:tcPr>
            <w:tcW w:w="2279" w:type="dxa"/>
            <w:vAlign w:val="bottom"/>
          </w:tcPr>
          <w:p w:rsidR="00CD35BE" w:rsidRPr="002D5B2C" w:rsidRDefault="00CD35BE" w:rsidP="00860BC6">
            <w:pPr>
              <w:jc w:val="both"/>
              <w:rPr>
                <w:noProof/>
              </w:rPr>
            </w:pPr>
          </w:p>
        </w:tc>
        <w:tc>
          <w:tcPr>
            <w:tcW w:w="3827" w:type="dxa"/>
            <w:vAlign w:val="bottom"/>
          </w:tcPr>
          <w:p w:rsidR="00CD35BE" w:rsidRPr="002D5B2C" w:rsidRDefault="00CD35BE" w:rsidP="00860BC6">
            <w:pPr>
              <w:jc w:val="center"/>
              <w:rPr>
                <w:noProof/>
              </w:rPr>
            </w:pPr>
            <w:r w:rsidRPr="002D5B2C">
              <w:rPr>
                <w:noProof/>
              </w:rPr>
              <w:t>________________________</w:t>
            </w:r>
            <w:r>
              <w:rPr>
                <w:noProof/>
              </w:rPr>
              <w:t>___</w:t>
            </w:r>
          </w:p>
        </w:tc>
      </w:tr>
      <w:tr w:rsidR="00CD35BE" w:rsidRPr="002D5B2C" w:rsidTr="00860BC6">
        <w:trPr>
          <w:trHeight w:val="359"/>
        </w:trPr>
        <w:tc>
          <w:tcPr>
            <w:tcW w:w="3216" w:type="dxa"/>
            <w:vAlign w:val="center"/>
          </w:tcPr>
          <w:p w:rsidR="00CD35BE" w:rsidRPr="002D5B2C" w:rsidRDefault="00CD35BE" w:rsidP="00860BC6">
            <w:pPr>
              <w:jc w:val="center"/>
              <w:rPr>
                <w:i/>
                <w:noProof/>
              </w:rPr>
            </w:pPr>
          </w:p>
        </w:tc>
        <w:tc>
          <w:tcPr>
            <w:tcW w:w="2279" w:type="dxa"/>
          </w:tcPr>
          <w:p w:rsidR="00CD35BE" w:rsidRPr="002D5B2C" w:rsidRDefault="00CD35BE" w:rsidP="00860BC6">
            <w:pPr>
              <w:jc w:val="both"/>
              <w:rPr>
                <w:i/>
                <w:noProof/>
              </w:rPr>
            </w:pPr>
          </w:p>
        </w:tc>
        <w:tc>
          <w:tcPr>
            <w:tcW w:w="3827" w:type="dxa"/>
            <w:vAlign w:val="center"/>
          </w:tcPr>
          <w:p w:rsidR="00CD35BE" w:rsidRPr="00C10102" w:rsidRDefault="00CD35BE" w:rsidP="00860BC6">
            <w:pPr>
              <w:jc w:val="center"/>
              <w:rPr>
                <w:i/>
                <w:noProof/>
              </w:rPr>
            </w:pPr>
          </w:p>
        </w:tc>
      </w:tr>
    </w:tbl>
    <w:p w:rsidR="00CD35BE" w:rsidRPr="00882978" w:rsidRDefault="00CD35BE" w:rsidP="00CD35BE">
      <w:pPr>
        <w:rPr>
          <w:noProof/>
          <w:lang w:val="sr-Cyrl-RS"/>
        </w:rPr>
      </w:pPr>
    </w:p>
    <w:p w:rsidR="007B663B" w:rsidRPr="000770B0" w:rsidRDefault="007B663B" w:rsidP="007B663B">
      <w:pPr>
        <w:rPr>
          <w:noProof/>
          <w:lang w:val="sr-Cyrl-RS"/>
        </w:rPr>
      </w:pPr>
    </w:p>
    <w:p w:rsidR="00573C8A" w:rsidRDefault="00573C8A" w:rsidP="007B663B">
      <w:pPr>
        <w:rPr>
          <w:noProof/>
          <w:lang w:val="sr-Cyrl-RS"/>
        </w:rPr>
      </w:pPr>
    </w:p>
    <w:p w:rsidR="00573C8A" w:rsidRPr="00573C8A" w:rsidRDefault="00573C8A" w:rsidP="007B663B">
      <w:pPr>
        <w:rPr>
          <w:noProof/>
          <w:lang w:val="sr-Cyrl-RS"/>
        </w:rPr>
      </w:pPr>
    </w:p>
    <w:p w:rsidR="007B663B" w:rsidRDefault="007B663B" w:rsidP="007B663B">
      <w:pPr>
        <w:rPr>
          <w:noProof/>
        </w:rPr>
      </w:pPr>
    </w:p>
    <w:p w:rsidR="002D5B2C" w:rsidRPr="000770B0" w:rsidRDefault="004D767C" w:rsidP="004D767C">
      <w:pPr>
        <w:tabs>
          <w:tab w:val="left" w:pos="2114"/>
          <w:tab w:val="center" w:pos="4535"/>
        </w:tabs>
        <w:rPr>
          <w:b/>
          <w:sz w:val="28"/>
          <w:szCs w:val="28"/>
        </w:rPr>
      </w:pPr>
      <w:r w:rsidRPr="004D767C">
        <w:rPr>
          <w:sz w:val="28"/>
          <w:szCs w:val="28"/>
        </w:rPr>
        <w:tab/>
      </w:r>
      <w:r>
        <w:rPr>
          <w:sz w:val="28"/>
          <w:szCs w:val="28"/>
          <w:lang w:val="sr-Cyrl-RS"/>
        </w:rPr>
        <w:t xml:space="preserve">     </w:t>
      </w:r>
      <w:r w:rsidR="007600F3" w:rsidRPr="000770B0">
        <w:rPr>
          <w:b/>
          <w:sz w:val="28"/>
          <w:szCs w:val="28"/>
          <w:lang w:val="sr-Cyrl-RS"/>
        </w:rPr>
        <w:t>7</w:t>
      </w:r>
      <w:r w:rsidRPr="000770B0">
        <w:rPr>
          <w:b/>
          <w:sz w:val="28"/>
          <w:szCs w:val="28"/>
          <w:lang w:val="sr-Cyrl-RS"/>
        </w:rPr>
        <w:t xml:space="preserve">. </w:t>
      </w:r>
      <w:r w:rsidR="002D5B2C" w:rsidRPr="000770B0">
        <w:rPr>
          <w:b/>
          <w:sz w:val="28"/>
          <w:szCs w:val="28"/>
        </w:rPr>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AD3BFD" w:rsidRPr="00AD3BFD">
        <w:rPr>
          <w:noProof/>
          <w:lang w:val="sr-Cyrl-RS"/>
        </w:rPr>
        <w:t>Редовно одржавање и хитне поправке кровова и олука у Клиничком центру Војводине</w:t>
      </w:r>
      <w:r w:rsidR="00AD3BFD">
        <w:rPr>
          <w:lang w:val="sr-Cyrl-CS"/>
        </w:rPr>
        <w:t xml:space="preserve">, </w:t>
      </w:r>
      <w:r w:rsidR="00A23F31" w:rsidRPr="00AE1407">
        <w:rPr>
          <w:lang w:val="sr-Cyrl-CS"/>
        </w:rPr>
        <w:t>б</w:t>
      </w:r>
      <w:r w:rsidR="00A23F31" w:rsidRPr="00AE1407">
        <w:t xml:space="preserve">р. </w:t>
      </w:r>
      <w:r w:rsidR="00E50B3D">
        <w:rPr>
          <w:lang w:val="sr-Cyrl-RS"/>
        </w:rPr>
        <w:t>189-15-О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5FBC5630" wp14:editId="5743667F">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4FC00807" wp14:editId="1500D1FB">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Pr="00BF4573" w:rsidRDefault="0072089F" w:rsidP="007600F3">
      <w:pPr>
        <w:pStyle w:val="Heading1"/>
        <w:numPr>
          <w:ilvl w:val="0"/>
          <w:numId w:val="17"/>
        </w:numPr>
        <w:jc w:val="center"/>
        <w:rPr>
          <w:sz w:val="28"/>
          <w:szCs w:val="28"/>
        </w:rPr>
      </w:pPr>
      <w:bookmarkStart w:id="34" w:name="_Toc375826011"/>
      <w:bookmarkStart w:id="35" w:name="_Toc389030818"/>
      <w:bookmarkStart w:id="36" w:name="_Toc389030883"/>
      <w:r w:rsidRPr="00BF4573">
        <w:rPr>
          <w:sz w:val="28"/>
          <w:szCs w:val="28"/>
        </w:rPr>
        <w:lastRenderedPageBreak/>
        <w:t>ОБРАЗАЦ ИЗЈАВЕ О ПОШТОВАЊУ ОБАВЕЗА</w:t>
      </w:r>
      <w:bookmarkEnd w:id="34"/>
      <w:bookmarkEnd w:id="35"/>
      <w:bookmarkEnd w:id="36"/>
      <w:r w:rsidR="000C3EB7" w:rsidRPr="00BF4573">
        <w:rPr>
          <w:sz w:val="28"/>
          <w:szCs w:val="28"/>
        </w:rPr>
        <w:t xml:space="preserve"> </w:t>
      </w:r>
    </w:p>
    <w:p w:rsidR="0072089F" w:rsidRPr="00AA260C" w:rsidRDefault="0072089F" w:rsidP="00AA260C">
      <w:pPr>
        <w:jc w:val="center"/>
        <w:rPr>
          <w:b/>
          <w:sz w:val="28"/>
          <w:szCs w:val="28"/>
        </w:rPr>
      </w:pPr>
      <w:proofErr w:type="gramStart"/>
      <w:r w:rsidRPr="00BF4573">
        <w:rPr>
          <w:b/>
          <w:sz w:val="28"/>
          <w:szCs w:val="28"/>
        </w:rPr>
        <w:t>ИЗ ЧЛ.</w:t>
      </w:r>
      <w:proofErr w:type="gramEnd"/>
      <w:r w:rsidRPr="00BF4573">
        <w:rPr>
          <w:b/>
          <w:sz w:val="28"/>
          <w:szCs w:val="28"/>
        </w:rPr>
        <w:t xml:space="preserve">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72089F" w:rsidP="007645CC">
      <w:pPr>
        <w:tabs>
          <w:tab w:val="left" w:pos="6028"/>
        </w:tabs>
        <w:autoSpaceDE w:val="0"/>
        <w:ind w:left="360"/>
        <w:jc w:val="both"/>
        <w:rPr>
          <w:bCs/>
          <w:iCs/>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AD3BFD" w:rsidRPr="0023657E">
        <w:rPr>
          <w:noProof/>
          <w:lang w:val="sr-Cyrl-RS"/>
        </w:rPr>
        <w:t>Редовно одржавање и хитне поправке кровова и олука у Клиничком центру Војводине</w:t>
      </w:r>
      <w:r w:rsidR="00AD3BFD">
        <w:rPr>
          <w:lang w:val="sr-Cyrl-CS"/>
        </w:rPr>
        <w:t xml:space="preserve">, </w:t>
      </w:r>
      <w:r w:rsidRPr="00AE1407">
        <w:rPr>
          <w:lang w:val="sr-Cyrl-CS"/>
        </w:rPr>
        <w:t>б</w:t>
      </w:r>
      <w:r w:rsidRPr="00AE1407">
        <w:t xml:space="preserve">р. </w:t>
      </w:r>
      <w:r w:rsidR="00AD3BFD">
        <w:rPr>
          <w:lang w:val="sr-Cyrl-RS"/>
        </w:rPr>
        <w:t>189-15-О</w:t>
      </w:r>
      <w:r w:rsidRPr="00AE1407">
        <w:t>,</w:t>
      </w:r>
      <w:r w:rsidRPr="00AE1407">
        <w:rPr>
          <w:bCs/>
          <w:iCs/>
        </w:rPr>
        <w:t xml:space="preserve"> </w:t>
      </w:r>
      <w:r w:rsidR="00EA647C" w:rsidRPr="00AE1407">
        <w:rPr>
          <w:bCs/>
          <w:iCs/>
        </w:rPr>
        <w:t xml:space="preserve">изјављује да је поштовао </w:t>
      </w:r>
      <w:r w:rsidRPr="00AE1407">
        <w:rPr>
          <w:bCs/>
          <w:iCs/>
        </w:rPr>
        <w:t xml:space="preserve">обавезе које произлазе из важећих </w:t>
      </w:r>
      <w:r w:rsidRPr="00BF4573">
        <w:rPr>
          <w:bCs/>
          <w:iCs/>
        </w:rPr>
        <w:t xml:space="preserve">прописа о заштити на раду, запошљавању и условима рада, заштити животне средине и </w:t>
      </w:r>
      <w:r w:rsidR="007645CC" w:rsidRPr="00BF4573">
        <w:rPr>
          <w:bCs/>
          <w:iCs/>
          <w:lang w:val="sr-Cyrl-RS"/>
        </w:rPr>
        <w:t>да 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5B845110" wp14:editId="7E26CC9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3182DD40" wp14:editId="046E9C6C">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7600F3">
      <w:pPr>
        <w:pStyle w:val="Heading1"/>
        <w:numPr>
          <w:ilvl w:val="0"/>
          <w:numId w:val="17"/>
        </w:numPr>
        <w:jc w:val="cente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7600F3">
      <w:pPr>
        <w:pStyle w:val="Heading1"/>
        <w:numPr>
          <w:ilvl w:val="0"/>
          <w:numId w:val="17"/>
        </w:numPr>
        <w:jc w:val="center"/>
        <w:rPr>
          <w:sz w:val="28"/>
          <w:szCs w:val="28"/>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06401C">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7600F3">
      <w:pPr>
        <w:pStyle w:val="Heading1"/>
        <w:numPr>
          <w:ilvl w:val="0"/>
          <w:numId w:val="17"/>
        </w:numPr>
        <w:jc w:val="center"/>
        <w:rPr>
          <w:sz w:val="28"/>
          <w:szCs w:val="28"/>
        </w:rPr>
      </w:pPr>
      <w:bookmarkStart w:id="43" w:name="_Toc375826014"/>
      <w:bookmarkStart w:id="44" w:name="_Toc389030821"/>
      <w:bookmarkStart w:id="45" w:name="_Toc389030886"/>
      <w:r w:rsidRPr="00BC6DD7">
        <w:rPr>
          <w:sz w:val="28"/>
          <w:szCs w:val="28"/>
        </w:rPr>
        <w:lastRenderedPageBreak/>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D3BFD" w:rsidRDefault="005E2923" w:rsidP="005E2923">
            <w:pPr>
              <w:jc w:val="right"/>
              <w:rPr>
                <w:noProof/>
              </w:rPr>
            </w:pPr>
            <w:r w:rsidRPr="00AD3BFD">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AE1407" w:rsidRDefault="00AD3BFD" w:rsidP="00AD3BFD">
            <w:pPr>
              <w:rPr>
                <w:b/>
                <w:noProof/>
              </w:rPr>
            </w:pPr>
            <w:r>
              <w:rPr>
                <w:noProof/>
                <w:lang w:val="sr-Cyrl-RS"/>
              </w:rPr>
              <w:t xml:space="preserve">ЈН бр. 189-15-О- </w:t>
            </w:r>
            <w:r w:rsidRPr="0023657E">
              <w:rPr>
                <w:noProof/>
                <w:lang w:val="sr-Cyrl-RS"/>
              </w:rPr>
              <w:t>Редовно одржавање и хитне поправке кровова и олука у Клиничком центру Војводине</w:t>
            </w:r>
          </w:p>
        </w:tc>
      </w:tr>
      <w:tr w:rsidR="005E2923" w:rsidRPr="00AE1407" w:rsidTr="005E2923">
        <w:tc>
          <w:tcPr>
            <w:tcW w:w="5245" w:type="dxa"/>
          </w:tcPr>
          <w:p w:rsidR="005E2923" w:rsidRPr="00AD3BFD" w:rsidRDefault="005E2923" w:rsidP="005E2923">
            <w:pPr>
              <w:jc w:val="right"/>
              <w:rPr>
                <w:noProof/>
              </w:rPr>
            </w:pPr>
            <w:r w:rsidRPr="00AD3BFD">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D3BFD" w:rsidRDefault="005E2923" w:rsidP="005E2923">
            <w:pPr>
              <w:jc w:val="center"/>
              <w:rPr>
                <w:b/>
                <w:noProof/>
              </w:rPr>
            </w:pPr>
            <w:r w:rsidRPr="00AD3BFD">
              <w:rPr>
                <w:b/>
                <w:noProof/>
              </w:rPr>
              <w:br w:type="page"/>
              <w:t>Општи подаци о понуђачу</w:t>
            </w:r>
          </w:p>
        </w:tc>
      </w:tr>
      <w:tr w:rsidR="005E2923" w:rsidRPr="00AE1407" w:rsidTr="005E2923">
        <w:tc>
          <w:tcPr>
            <w:tcW w:w="5245" w:type="dxa"/>
          </w:tcPr>
          <w:p w:rsidR="005E2923" w:rsidRPr="00AD3BFD" w:rsidRDefault="005E2923" w:rsidP="005E2923">
            <w:pPr>
              <w:rPr>
                <w:b/>
                <w:noProof/>
              </w:rPr>
            </w:pPr>
            <w:r w:rsidRPr="00AD3BFD">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D3BFD" w:rsidRDefault="005E2923" w:rsidP="005E2923">
            <w:pPr>
              <w:rPr>
                <w:b/>
                <w:noProof/>
              </w:rPr>
            </w:pPr>
            <w:r w:rsidRPr="00AD3BFD">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D3BFD" w:rsidRDefault="005E2923" w:rsidP="005E2923">
            <w:pPr>
              <w:rPr>
                <w:noProof/>
              </w:rPr>
            </w:pPr>
            <w:r w:rsidRPr="00AD3BFD">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D3BFD" w:rsidRDefault="005E2923" w:rsidP="005E2923">
            <w:pPr>
              <w:rPr>
                <w:b/>
                <w:noProof/>
              </w:rPr>
            </w:pPr>
            <w:r w:rsidRPr="00AD3BFD">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D3BFD" w:rsidRDefault="005E2923" w:rsidP="005E2923">
            <w:pPr>
              <w:rPr>
                <w:b/>
                <w:noProof/>
              </w:rPr>
            </w:pPr>
            <w:r w:rsidRPr="00AD3BFD">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D3BFD" w:rsidRDefault="005E2923" w:rsidP="005E2923">
            <w:pPr>
              <w:rPr>
                <w:noProof/>
              </w:rPr>
            </w:pPr>
            <w:r w:rsidRPr="00AD3BFD">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D3BFD" w:rsidRDefault="008C6FF3" w:rsidP="005E2923">
            <w:pPr>
              <w:rPr>
                <w:b/>
                <w:noProof/>
              </w:rPr>
            </w:pPr>
            <w:r w:rsidRPr="00AD3BFD">
              <w:rPr>
                <w:b/>
                <w:noProof/>
              </w:rPr>
              <w:br w:type="page"/>
            </w:r>
            <w:r w:rsidRPr="00AD3BFD">
              <w:rPr>
                <w:noProof/>
              </w:rPr>
              <w:t xml:space="preserve">Рок важења понуде изражен у броју дана од дана отварања понуда, који </w:t>
            </w:r>
            <w:r w:rsidR="00AD3BFD">
              <w:rPr>
                <w:noProof/>
              </w:rPr>
              <w:t xml:space="preserve">не може бити краћи од </w:t>
            </w:r>
            <w:r w:rsidR="00AD3BFD">
              <w:rPr>
                <w:noProof/>
                <w:lang w:val="sr-Cyrl-RS"/>
              </w:rPr>
              <w:t>6</w:t>
            </w:r>
            <w:r w:rsidRPr="00AD3BFD">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D3BFD" w:rsidTr="005E2923">
        <w:trPr>
          <w:trHeight w:val="293"/>
        </w:trPr>
        <w:tc>
          <w:tcPr>
            <w:tcW w:w="5245" w:type="dxa"/>
          </w:tcPr>
          <w:p w:rsidR="005E2923" w:rsidRPr="00AD3BFD" w:rsidRDefault="005E2923" w:rsidP="005E2923">
            <w:pPr>
              <w:rPr>
                <w:noProof/>
              </w:rPr>
            </w:pPr>
            <w:r w:rsidRPr="00AD3BFD">
              <w:rPr>
                <w:noProof/>
              </w:rPr>
              <w:t>Начин и услови плаћања</w:t>
            </w:r>
          </w:p>
        </w:tc>
        <w:tc>
          <w:tcPr>
            <w:tcW w:w="10065" w:type="dxa"/>
            <w:gridSpan w:val="5"/>
          </w:tcPr>
          <w:p w:rsidR="005E2923" w:rsidRPr="00AD3BFD" w:rsidRDefault="005E2923" w:rsidP="005E2923">
            <w:pPr>
              <w:rPr>
                <w:b/>
                <w:noProof/>
              </w:rPr>
            </w:pPr>
          </w:p>
        </w:tc>
      </w:tr>
      <w:tr w:rsidR="005E2923" w:rsidRPr="00AD3BFD" w:rsidTr="005E2923">
        <w:trPr>
          <w:trHeight w:val="283"/>
        </w:trPr>
        <w:tc>
          <w:tcPr>
            <w:tcW w:w="5245" w:type="dxa"/>
          </w:tcPr>
          <w:p w:rsidR="005E2923" w:rsidRPr="00AD3BFD" w:rsidRDefault="005E2923" w:rsidP="003518EA">
            <w:pPr>
              <w:rPr>
                <w:noProof/>
              </w:rPr>
            </w:pPr>
            <w:r w:rsidRPr="00AD3BFD">
              <w:rPr>
                <w:noProof/>
              </w:rPr>
              <w:t>Гаранциј</w:t>
            </w:r>
            <w:r w:rsidR="00DA7692" w:rsidRPr="00AD3BFD">
              <w:rPr>
                <w:noProof/>
              </w:rPr>
              <w:t>а</w:t>
            </w:r>
            <w:r w:rsidR="00F82B85" w:rsidRPr="00AD3BFD">
              <w:rPr>
                <w:noProof/>
              </w:rPr>
              <w:t xml:space="preserve"> </w:t>
            </w:r>
            <w:r w:rsidR="00AD3BFD" w:rsidRPr="00AD3BFD">
              <w:rPr>
                <w:noProof/>
                <w:lang w:val="sr-Cyrl-RS"/>
              </w:rPr>
              <w:t xml:space="preserve">на </w:t>
            </w:r>
            <w:r w:rsidR="00B105B2">
              <w:rPr>
                <w:noProof/>
                <w:lang w:val="sr-Cyrl-RS"/>
              </w:rPr>
              <w:t xml:space="preserve">уграђени материјал и </w:t>
            </w:r>
            <w:r w:rsidR="00AD3BFD" w:rsidRPr="00AD3BFD">
              <w:rPr>
                <w:noProof/>
                <w:lang w:val="sr-Cyrl-RS"/>
              </w:rPr>
              <w:t>изв</w:t>
            </w:r>
            <w:r w:rsidR="00C96D4B">
              <w:rPr>
                <w:noProof/>
                <w:lang w:val="sr-Cyrl-RS"/>
              </w:rPr>
              <w:t>р</w:t>
            </w:r>
            <w:r w:rsidR="00AD3BFD" w:rsidRPr="00AD3BFD">
              <w:rPr>
                <w:noProof/>
                <w:lang w:val="sr-Cyrl-RS"/>
              </w:rPr>
              <w:t>шен</w:t>
            </w:r>
            <w:r w:rsidR="00C96D4B">
              <w:rPr>
                <w:noProof/>
                <w:lang w:val="sr-Cyrl-RS"/>
              </w:rPr>
              <w:t>е</w:t>
            </w:r>
            <w:r w:rsidR="00AD3BFD" w:rsidRPr="00AD3BFD">
              <w:rPr>
                <w:noProof/>
                <w:lang w:val="sr-Cyrl-RS"/>
              </w:rPr>
              <w:t xml:space="preserve"> радове</w:t>
            </w:r>
          </w:p>
        </w:tc>
        <w:tc>
          <w:tcPr>
            <w:tcW w:w="10065" w:type="dxa"/>
            <w:gridSpan w:val="5"/>
          </w:tcPr>
          <w:p w:rsidR="005E2923" w:rsidRPr="00AD3BFD" w:rsidRDefault="005E2923" w:rsidP="005E2923">
            <w:pPr>
              <w:rPr>
                <w:b/>
                <w:noProof/>
              </w:rPr>
            </w:pPr>
          </w:p>
        </w:tc>
      </w:tr>
      <w:tr w:rsidR="005E2923" w:rsidRPr="00AE1407" w:rsidTr="005E2923">
        <w:trPr>
          <w:trHeight w:val="283"/>
        </w:trPr>
        <w:tc>
          <w:tcPr>
            <w:tcW w:w="5245" w:type="dxa"/>
          </w:tcPr>
          <w:p w:rsidR="005E2923" w:rsidRPr="00AD3BFD" w:rsidRDefault="005E2923" w:rsidP="00AD3BFD">
            <w:pPr>
              <w:rPr>
                <w:noProof/>
              </w:rPr>
            </w:pPr>
            <w:r w:rsidRPr="00AD3BFD">
              <w:rPr>
                <w:noProof/>
              </w:rPr>
              <w:t xml:space="preserve">Рок </w:t>
            </w:r>
            <w:r w:rsidR="00AD3BFD" w:rsidRPr="00AD3BFD">
              <w:rPr>
                <w:noProof/>
                <w:lang w:val="sr-Cyrl-RS"/>
              </w:rPr>
              <w:t>одзива на захтев Наручиоца</w:t>
            </w:r>
          </w:p>
        </w:tc>
        <w:tc>
          <w:tcPr>
            <w:tcW w:w="10065" w:type="dxa"/>
            <w:gridSpan w:val="5"/>
          </w:tcPr>
          <w:p w:rsidR="005E2923" w:rsidRPr="00AE1407" w:rsidRDefault="005E2923" w:rsidP="005E2923">
            <w:pPr>
              <w:rPr>
                <w:b/>
                <w:noProof/>
              </w:rPr>
            </w:pPr>
          </w:p>
        </w:tc>
      </w:tr>
      <w:tr w:rsidR="00EB0841" w:rsidRPr="00AE1407" w:rsidTr="005E2923">
        <w:trPr>
          <w:trHeight w:val="283"/>
        </w:trPr>
        <w:tc>
          <w:tcPr>
            <w:tcW w:w="5245" w:type="dxa"/>
          </w:tcPr>
          <w:p w:rsidR="00EB0841" w:rsidRPr="00EB0841" w:rsidRDefault="00EB0841" w:rsidP="00AD3BFD">
            <w:pPr>
              <w:rPr>
                <w:noProof/>
                <w:lang w:val="sr-Cyrl-RS"/>
              </w:rPr>
            </w:pPr>
            <w:r>
              <w:rPr>
                <w:noProof/>
                <w:lang w:val="sr-Cyrl-RS"/>
              </w:rPr>
              <w:t>Рок извођења радова</w:t>
            </w:r>
          </w:p>
        </w:tc>
        <w:tc>
          <w:tcPr>
            <w:tcW w:w="10065" w:type="dxa"/>
            <w:gridSpan w:val="5"/>
          </w:tcPr>
          <w:p w:rsidR="00EB0841" w:rsidRPr="00AE1407" w:rsidRDefault="00EB0841"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406"/>
        <w:gridCol w:w="3168"/>
        <w:gridCol w:w="1134"/>
        <w:gridCol w:w="1227"/>
        <w:gridCol w:w="2410"/>
        <w:gridCol w:w="1417"/>
        <w:gridCol w:w="1608"/>
        <w:gridCol w:w="1984"/>
        <w:gridCol w:w="1984"/>
      </w:tblGrid>
      <w:tr w:rsidR="0049524C" w:rsidRPr="00AE1407" w:rsidTr="00C96D4B">
        <w:trPr>
          <w:trHeight w:val="262"/>
        </w:trPr>
        <w:tc>
          <w:tcPr>
            <w:tcW w:w="406"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168"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C96D4B" w:rsidRDefault="0049524C">
            <w:pPr>
              <w:autoSpaceDE w:val="0"/>
              <w:autoSpaceDN w:val="0"/>
              <w:adjustRightInd w:val="0"/>
              <w:jc w:val="center"/>
              <w:rPr>
                <w:noProof/>
              </w:rPr>
            </w:pPr>
            <w:r w:rsidRPr="00C96D4B">
              <w:rPr>
                <w:noProof/>
              </w:rPr>
              <w:t>Произвођач</w:t>
            </w:r>
          </w:p>
          <w:p w:rsidR="0049524C" w:rsidRPr="00C96D4B" w:rsidRDefault="0049524C">
            <w:pPr>
              <w:autoSpaceDE w:val="0"/>
              <w:autoSpaceDN w:val="0"/>
              <w:adjustRightInd w:val="0"/>
              <w:jc w:val="center"/>
              <w:rPr>
                <w:noProof/>
              </w:rPr>
            </w:pPr>
            <w:r w:rsidRPr="00C96D4B">
              <w:rPr>
                <w:noProof/>
              </w:rPr>
              <w:t>(за ставке за које је то могуће попунити)</w:t>
            </w:r>
          </w:p>
        </w:tc>
        <w:tc>
          <w:tcPr>
            <w:tcW w:w="1984" w:type="dxa"/>
            <w:vAlign w:val="center"/>
          </w:tcPr>
          <w:p w:rsidR="0049524C" w:rsidRPr="00C96D4B" w:rsidRDefault="0049524C">
            <w:pPr>
              <w:autoSpaceDE w:val="0"/>
              <w:autoSpaceDN w:val="0"/>
              <w:adjustRightInd w:val="0"/>
              <w:jc w:val="center"/>
              <w:rPr>
                <w:noProof/>
              </w:rPr>
            </w:pPr>
            <w:r w:rsidRPr="00C96D4B">
              <w:rPr>
                <w:noProof/>
              </w:rPr>
              <w:t>Напомена</w:t>
            </w:r>
          </w:p>
          <w:p w:rsidR="0049524C" w:rsidRPr="00C96D4B" w:rsidRDefault="0049524C">
            <w:pPr>
              <w:autoSpaceDE w:val="0"/>
              <w:autoSpaceDN w:val="0"/>
              <w:adjustRightInd w:val="0"/>
              <w:jc w:val="center"/>
              <w:rPr>
                <w:noProof/>
              </w:rPr>
            </w:pPr>
            <w:r w:rsidRPr="00C96D4B">
              <w:rPr>
                <w:noProof/>
              </w:rPr>
              <w:t>(уколико их понуђач има за одређене ставке)</w:t>
            </w:r>
          </w:p>
        </w:tc>
      </w:tr>
      <w:tr w:rsidR="005E2923" w:rsidRPr="00F85647" w:rsidTr="00C96D4B">
        <w:trPr>
          <w:trHeight w:val="288"/>
        </w:trPr>
        <w:tc>
          <w:tcPr>
            <w:tcW w:w="406" w:type="dxa"/>
          </w:tcPr>
          <w:p w:rsidR="005E2923" w:rsidRPr="00F85647" w:rsidRDefault="00F85647" w:rsidP="005E2923">
            <w:pPr>
              <w:autoSpaceDE w:val="0"/>
              <w:autoSpaceDN w:val="0"/>
              <w:adjustRightInd w:val="0"/>
              <w:jc w:val="center"/>
              <w:rPr>
                <w:noProof/>
              </w:rPr>
            </w:pPr>
            <w:r w:rsidRPr="00F85647">
              <w:rPr>
                <w:noProof/>
              </w:rPr>
              <w:t>1</w:t>
            </w:r>
          </w:p>
        </w:tc>
        <w:tc>
          <w:tcPr>
            <w:tcW w:w="3168"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5E2923" w:rsidRPr="00AE1407" w:rsidTr="00C96D4B">
        <w:trPr>
          <w:trHeight w:val="420"/>
        </w:trPr>
        <w:tc>
          <w:tcPr>
            <w:tcW w:w="406" w:type="dxa"/>
          </w:tcPr>
          <w:p w:rsidR="005E2923" w:rsidRPr="00C96D4B" w:rsidRDefault="00C96D4B" w:rsidP="005E2923">
            <w:pPr>
              <w:autoSpaceDE w:val="0"/>
              <w:autoSpaceDN w:val="0"/>
              <w:adjustRightInd w:val="0"/>
              <w:jc w:val="center"/>
              <w:rPr>
                <w:noProof/>
                <w:lang w:val="sr-Cyrl-RS"/>
              </w:rPr>
            </w:pPr>
            <w:r>
              <w:rPr>
                <w:noProof/>
                <w:lang w:val="sr-Cyrl-RS"/>
              </w:rPr>
              <w:t>1.</w:t>
            </w:r>
          </w:p>
        </w:tc>
        <w:tc>
          <w:tcPr>
            <w:tcW w:w="3168" w:type="dxa"/>
          </w:tcPr>
          <w:p w:rsidR="005E2923" w:rsidRPr="00C96D4B" w:rsidRDefault="00C96D4B" w:rsidP="003518EA">
            <w:pPr>
              <w:autoSpaceDE w:val="0"/>
              <w:autoSpaceDN w:val="0"/>
              <w:adjustRightInd w:val="0"/>
              <w:rPr>
                <w:noProof/>
                <w:lang w:val="sr-Cyrl-RS"/>
              </w:rPr>
            </w:pPr>
            <w:r>
              <w:t>Детаљно</w:t>
            </w:r>
            <w:r w:rsidR="00AD3BFD" w:rsidRPr="00B93C57">
              <w:t xml:space="preserve"> </w:t>
            </w:r>
            <w:r>
              <w:t>чишћење</w:t>
            </w:r>
            <w:r w:rsidR="00AD3BFD" w:rsidRPr="00B93C57">
              <w:t xml:space="preserve"> </w:t>
            </w:r>
            <w:r>
              <w:t>хоризонталних</w:t>
            </w:r>
            <w:r w:rsidR="00AD3BFD" w:rsidRPr="00B93C57">
              <w:t xml:space="preserve"> </w:t>
            </w:r>
            <w:r>
              <w:t>олука</w:t>
            </w:r>
            <w:r w:rsidR="00AD3BFD" w:rsidRPr="00B93C57">
              <w:t xml:space="preserve"> </w:t>
            </w:r>
            <w:r w:rsidR="003518EA">
              <w:t>одгушивање</w:t>
            </w:r>
            <w:r w:rsidR="003518EA" w:rsidRPr="00B93C57">
              <w:t xml:space="preserve"> </w:t>
            </w:r>
            <w:r w:rsidR="003518EA">
              <w:t>постојећих</w:t>
            </w:r>
            <w:r w:rsidR="003518EA" w:rsidRPr="00B93C57">
              <w:t xml:space="preserve"> </w:t>
            </w:r>
            <w:r w:rsidR="003518EA">
              <w:t>водокотлића</w:t>
            </w:r>
            <w:r w:rsidR="003518EA">
              <w:rPr>
                <w:lang w:val="sr-Cyrl-RS"/>
              </w:rPr>
              <w:t xml:space="preserve"> </w:t>
            </w:r>
            <w:r>
              <w:t>од</w:t>
            </w:r>
            <w:r w:rsidR="00AD3BFD" w:rsidRPr="00B93C57">
              <w:t xml:space="preserve"> </w:t>
            </w:r>
            <w:r>
              <w:t>наталоженог</w:t>
            </w:r>
            <w:r w:rsidR="00AD3BFD" w:rsidRPr="00B93C57">
              <w:t xml:space="preserve"> </w:t>
            </w:r>
            <w:r>
              <w:t>шута</w:t>
            </w:r>
            <w:r w:rsidR="00AD3BFD" w:rsidRPr="00B93C57">
              <w:t xml:space="preserve">, </w:t>
            </w:r>
            <w:r>
              <w:t>лишћа</w:t>
            </w:r>
            <w:r w:rsidR="00AD3BFD" w:rsidRPr="00B93C57">
              <w:t xml:space="preserve"> </w:t>
            </w:r>
            <w:r>
              <w:t>и</w:t>
            </w:r>
            <w:r w:rsidR="00AD3BFD" w:rsidRPr="00B93C57">
              <w:t xml:space="preserve"> </w:t>
            </w:r>
            <w:r>
              <w:t>сувих</w:t>
            </w:r>
            <w:r w:rsidR="00AD3BFD" w:rsidRPr="00B93C57">
              <w:t xml:space="preserve"> </w:t>
            </w:r>
            <w:r>
              <w:t>грана</w:t>
            </w:r>
            <w:r w:rsidR="00AD3BFD" w:rsidRPr="00B93C57">
              <w:t xml:space="preserve">. </w:t>
            </w:r>
            <w:r>
              <w:t>Спуштање</w:t>
            </w:r>
            <w:r w:rsidR="00AD3BFD" w:rsidRPr="00B93C57">
              <w:t xml:space="preserve"> </w:t>
            </w:r>
            <w:r>
              <w:t>са</w:t>
            </w:r>
            <w:r w:rsidR="00AD3BFD" w:rsidRPr="00B93C57">
              <w:t xml:space="preserve"> </w:t>
            </w:r>
            <w:r>
              <w:t>крова</w:t>
            </w:r>
            <w:r w:rsidR="00AD3BFD" w:rsidRPr="00B93C57">
              <w:t xml:space="preserve">, </w:t>
            </w:r>
            <w:r>
              <w:t>утовар</w:t>
            </w:r>
            <w:r w:rsidR="00AD3BFD" w:rsidRPr="00B93C57">
              <w:t xml:space="preserve"> </w:t>
            </w:r>
            <w:r>
              <w:t>у</w:t>
            </w:r>
            <w:r w:rsidR="00AD3BFD" w:rsidRPr="00B93C57">
              <w:t xml:space="preserve"> </w:t>
            </w:r>
            <w:r>
              <w:t>возило</w:t>
            </w:r>
            <w:r w:rsidR="00AD3BFD" w:rsidRPr="00B93C57">
              <w:t xml:space="preserve"> </w:t>
            </w:r>
            <w:r>
              <w:t>и</w:t>
            </w:r>
            <w:r w:rsidR="00AD3BFD" w:rsidRPr="00B93C57">
              <w:t xml:space="preserve"> </w:t>
            </w:r>
            <w:r>
              <w:t>одвоз</w:t>
            </w:r>
            <w:r w:rsidR="00AD3BFD" w:rsidRPr="00B93C57">
              <w:t xml:space="preserve"> </w:t>
            </w:r>
            <w:r>
              <w:t>на</w:t>
            </w:r>
            <w:r w:rsidR="00AD3BFD" w:rsidRPr="00B93C57">
              <w:t xml:space="preserve"> </w:t>
            </w:r>
            <w:r>
              <w:t>депонију</w:t>
            </w:r>
            <w:r w:rsidR="00AD3BFD" w:rsidRPr="00B93C57">
              <w:t xml:space="preserve">. </w:t>
            </w:r>
            <w:r>
              <w:t>Рад</w:t>
            </w:r>
            <w:r w:rsidR="00AD3BFD" w:rsidRPr="00B93C57">
              <w:t xml:space="preserve"> </w:t>
            </w:r>
            <w:r>
              <w:t>на</w:t>
            </w:r>
            <w:r w:rsidR="00AD3BFD" w:rsidRPr="00B93C57">
              <w:t xml:space="preserve"> </w:t>
            </w:r>
            <w:r>
              <w:t>висини</w:t>
            </w:r>
            <w:r w:rsidR="00AD3BFD" w:rsidRPr="00B93C57">
              <w:t xml:space="preserve"> </w:t>
            </w:r>
            <w:r>
              <w:t>са</w:t>
            </w:r>
            <w:r w:rsidR="00AD3BFD" w:rsidRPr="00B93C57">
              <w:t xml:space="preserve"> </w:t>
            </w:r>
            <w:r>
              <w:t>крова</w:t>
            </w:r>
            <w:r>
              <w:rPr>
                <w:lang w:val="sr-Cyrl-RS"/>
              </w:rPr>
              <w:t>.</w:t>
            </w:r>
          </w:p>
        </w:tc>
        <w:tc>
          <w:tcPr>
            <w:tcW w:w="1134" w:type="dxa"/>
          </w:tcPr>
          <w:p w:rsidR="005E2923" w:rsidRPr="00C96D4B" w:rsidRDefault="00C96D4B" w:rsidP="005E2923">
            <w:pPr>
              <w:autoSpaceDE w:val="0"/>
              <w:autoSpaceDN w:val="0"/>
              <w:adjustRightInd w:val="0"/>
              <w:jc w:val="center"/>
              <w:rPr>
                <w:noProof/>
                <w:lang w:val="sr-Latn-RS"/>
              </w:rPr>
            </w:pPr>
            <w:r w:rsidRPr="00C96D4B">
              <w:rPr>
                <w:noProof/>
                <w:lang w:val="sr-Latn-RS"/>
              </w:rPr>
              <w:t>m</w:t>
            </w:r>
          </w:p>
        </w:tc>
        <w:tc>
          <w:tcPr>
            <w:tcW w:w="1227" w:type="dxa"/>
          </w:tcPr>
          <w:p w:rsidR="005E2923" w:rsidRPr="00C96D4B" w:rsidRDefault="00C96D4B" w:rsidP="005E2923">
            <w:pPr>
              <w:autoSpaceDE w:val="0"/>
              <w:autoSpaceDN w:val="0"/>
              <w:adjustRightInd w:val="0"/>
              <w:jc w:val="center"/>
              <w:rPr>
                <w:noProof/>
                <w:lang w:val="en-US"/>
              </w:rPr>
            </w:pPr>
            <w:r>
              <w:rPr>
                <w:noProof/>
                <w:lang w:val="en-US"/>
              </w:rPr>
              <w:t>420</w:t>
            </w:r>
          </w:p>
        </w:tc>
        <w:tc>
          <w:tcPr>
            <w:tcW w:w="2410" w:type="dxa"/>
          </w:tcPr>
          <w:p w:rsidR="005E2923" w:rsidRPr="00C96D4B"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C96D4B">
        <w:trPr>
          <w:trHeight w:val="420"/>
        </w:trPr>
        <w:tc>
          <w:tcPr>
            <w:tcW w:w="406" w:type="dxa"/>
          </w:tcPr>
          <w:p w:rsidR="005E2923" w:rsidRPr="00C96D4B" w:rsidRDefault="00C96D4B" w:rsidP="005E2923">
            <w:pPr>
              <w:autoSpaceDE w:val="0"/>
              <w:autoSpaceDN w:val="0"/>
              <w:adjustRightInd w:val="0"/>
              <w:jc w:val="center"/>
              <w:rPr>
                <w:noProof/>
                <w:lang w:val="sr-Cyrl-RS"/>
              </w:rPr>
            </w:pPr>
            <w:r>
              <w:rPr>
                <w:noProof/>
                <w:lang w:val="sr-Cyrl-RS"/>
              </w:rPr>
              <w:t>2.</w:t>
            </w:r>
          </w:p>
        </w:tc>
        <w:tc>
          <w:tcPr>
            <w:tcW w:w="3168" w:type="dxa"/>
          </w:tcPr>
          <w:p w:rsidR="005E2923" w:rsidRPr="00AE1407" w:rsidRDefault="00C96D4B" w:rsidP="005E2923">
            <w:pPr>
              <w:autoSpaceDE w:val="0"/>
              <w:autoSpaceDN w:val="0"/>
              <w:adjustRightInd w:val="0"/>
              <w:rPr>
                <w:noProof/>
                <w:lang w:val="en-US"/>
              </w:rPr>
            </w:pPr>
            <w:r>
              <w:t>Детаљан</w:t>
            </w:r>
            <w:r w:rsidR="00AD3BFD" w:rsidRPr="00B93C57">
              <w:t xml:space="preserve"> </w:t>
            </w:r>
            <w:r>
              <w:t>преглед</w:t>
            </w:r>
            <w:r w:rsidR="00AD3BFD" w:rsidRPr="00B93C57">
              <w:t xml:space="preserve"> </w:t>
            </w:r>
            <w:r>
              <w:t>постојећих</w:t>
            </w:r>
            <w:r w:rsidR="00AD3BFD" w:rsidRPr="00B93C57">
              <w:t xml:space="preserve"> </w:t>
            </w:r>
            <w:r>
              <w:t>хоризонталних</w:t>
            </w:r>
            <w:r w:rsidR="00AD3BFD" w:rsidRPr="00B93C57">
              <w:t xml:space="preserve"> </w:t>
            </w:r>
            <w:r>
              <w:t>олука</w:t>
            </w:r>
            <w:r w:rsidR="00AD3BFD" w:rsidRPr="00B93C57">
              <w:t xml:space="preserve">. </w:t>
            </w:r>
            <w:r>
              <w:t>Чишћење</w:t>
            </w:r>
            <w:r w:rsidR="00AD3BFD" w:rsidRPr="00B93C57">
              <w:t xml:space="preserve"> </w:t>
            </w:r>
            <w:r>
              <w:t>прашине</w:t>
            </w:r>
            <w:r w:rsidR="00AD3BFD" w:rsidRPr="00B93C57">
              <w:t xml:space="preserve"> </w:t>
            </w:r>
            <w:r>
              <w:t>и</w:t>
            </w:r>
            <w:r w:rsidR="00AD3BFD" w:rsidRPr="00B93C57">
              <w:t xml:space="preserve"> </w:t>
            </w:r>
            <w:r>
              <w:t>шута</w:t>
            </w:r>
            <w:r w:rsidR="00AD3BFD" w:rsidRPr="00B93C57">
              <w:t xml:space="preserve"> </w:t>
            </w:r>
            <w:r>
              <w:t>наталоженог</w:t>
            </w:r>
            <w:r w:rsidR="00AD3BFD" w:rsidRPr="00B93C57">
              <w:t xml:space="preserve"> </w:t>
            </w:r>
            <w:r>
              <w:t>на</w:t>
            </w:r>
            <w:r w:rsidR="00AD3BFD" w:rsidRPr="00B93C57">
              <w:t xml:space="preserve"> </w:t>
            </w:r>
            <w:r>
              <w:t>постојећим</w:t>
            </w:r>
            <w:r w:rsidR="00AD3BFD" w:rsidRPr="00B93C57">
              <w:t xml:space="preserve"> </w:t>
            </w:r>
            <w:r>
              <w:t>грејачима</w:t>
            </w:r>
            <w:r w:rsidR="00AD3BFD" w:rsidRPr="00B93C57">
              <w:t xml:space="preserve">. </w:t>
            </w:r>
            <w:r>
              <w:t>Скупљање</w:t>
            </w:r>
            <w:r w:rsidR="00AD3BFD" w:rsidRPr="00B93C57">
              <w:t xml:space="preserve"> </w:t>
            </w:r>
            <w:r>
              <w:t>шута</w:t>
            </w:r>
            <w:r w:rsidR="00AD3BFD" w:rsidRPr="00B93C57">
              <w:t xml:space="preserve"> </w:t>
            </w:r>
            <w:r>
              <w:t>у</w:t>
            </w:r>
            <w:r w:rsidR="00AD3BFD" w:rsidRPr="00B93C57">
              <w:t xml:space="preserve"> </w:t>
            </w:r>
            <w:r>
              <w:t>канте</w:t>
            </w:r>
            <w:r w:rsidR="00AD3BFD" w:rsidRPr="00B93C57">
              <w:t xml:space="preserve"> </w:t>
            </w:r>
            <w:r>
              <w:t>и</w:t>
            </w:r>
            <w:r w:rsidR="00AD3BFD" w:rsidRPr="00B93C57">
              <w:t xml:space="preserve"> </w:t>
            </w:r>
            <w:r>
              <w:t>пвц</w:t>
            </w:r>
            <w:r w:rsidR="00AD3BFD" w:rsidRPr="00B93C57">
              <w:t xml:space="preserve"> </w:t>
            </w:r>
            <w:r>
              <w:t>вреће</w:t>
            </w:r>
            <w:r w:rsidR="00AD3BFD" w:rsidRPr="00B93C57">
              <w:t xml:space="preserve">, </w:t>
            </w:r>
            <w:r>
              <w:t>пренос</w:t>
            </w:r>
            <w:r w:rsidR="00AD3BFD" w:rsidRPr="00B93C57">
              <w:t xml:space="preserve"> </w:t>
            </w:r>
            <w:r>
              <w:t>по</w:t>
            </w:r>
            <w:r w:rsidR="00AD3BFD" w:rsidRPr="00B93C57">
              <w:t xml:space="preserve"> </w:t>
            </w:r>
            <w:r>
              <w:t>крову</w:t>
            </w:r>
            <w:r w:rsidR="00AD3BFD" w:rsidRPr="00B93C57">
              <w:t xml:space="preserve">, </w:t>
            </w:r>
            <w:r>
              <w:t>утовар</w:t>
            </w:r>
            <w:r w:rsidR="00AD3BFD" w:rsidRPr="00B93C57">
              <w:t xml:space="preserve"> </w:t>
            </w:r>
            <w:r>
              <w:t>у</w:t>
            </w:r>
            <w:r w:rsidR="00AD3BFD" w:rsidRPr="00B93C57">
              <w:t xml:space="preserve"> </w:t>
            </w:r>
            <w:r>
              <w:t>возило</w:t>
            </w:r>
            <w:r w:rsidR="00AD3BFD" w:rsidRPr="00B93C57">
              <w:t xml:space="preserve"> </w:t>
            </w:r>
            <w:r>
              <w:t>и</w:t>
            </w:r>
            <w:r w:rsidR="00AD3BFD" w:rsidRPr="00B93C57">
              <w:t xml:space="preserve"> </w:t>
            </w:r>
            <w:r>
              <w:t>одвоз</w:t>
            </w:r>
            <w:r w:rsidR="00AD3BFD" w:rsidRPr="00B93C57">
              <w:t xml:space="preserve"> </w:t>
            </w:r>
            <w:r>
              <w:t>на</w:t>
            </w:r>
            <w:r w:rsidR="00AD3BFD" w:rsidRPr="00B93C57">
              <w:t xml:space="preserve"> </w:t>
            </w:r>
            <w:r>
              <w:t>депонију</w:t>
            </w:r>
            <w:r w:rsidR="00AD3BFD" w:rsidRPr="00B93C57">
              <w:t xml:space="preserve">. </w:t>
            </w:r>
            <w:r>
              <w:t>Рад</w:t>
            </w:r>
            <w:r w:rsidR="00AD3BFD" w:rsidRPr="00B93C57">
              <w:t xml:space="preserve"> </w:t>
            </w:r>
            <w:r>
              <w:t>на</w:t>
            </w:r>
            <w:r w:rsidR="00AD3BFD" w:rsidRPr="00B93C57">
              <w:t xml:space="preserve"> </w:t>
            </w:r>
            <w:r>
              <w:t>висини</w:t>
            </w:r>
            <w:r w:rsidR="00AD3BFD" w:rsidRPr="00B93C57">
              <w:t xml:space="preserve">. </w:t>
            </w:r>
            <w:r>
              <w:t>Спој</w:t>
            </w:r>
            <w:r w:rsidR="00AD3BFD" w:rsidRPr="00B93C57">
              <w:t xml:space="preserve"> </w:t>
            </w:r>
            <w:r>
              <w:t>Ургентног</w:t>
            </w:r>
            <w:r w:rsidR="00AD3BFD" w:rsidRPr="00B93C57">
              <w:t xml:space="preserve"> </w:t>
            </w:r>
            <w:r>
              <w:t>центра</w:t>
            </w:r>
            <w:r w:rsidR="00AD3BFD" w:rsidRPr="00B93C57">
              <w:t xml:space="preserve"> </w:t>
            </w:r>
            <w:r>
              <w:t>и</w:t>
            </w:r>
            <w:r w:rsidR="00AD3BFD" w:rsidRPr="00B93C57">
              <w:t xml:space="preserve"> </w:t>
            </w:r>
            <w:r>
              <w:t>Интерног.</w:t>
            </w:r>
          </w:p>
        </w:tc>
        <w:tc>
          <w:tcPr>
            <w:tcW w:w="1134" w:type="dxa"/>
          </w:tcPr>
          <w:p w:rsidR="005E2923" w:rsidRPr="00C96D4B" w:rsidRDefault="00C96D4B" w:rsidP="005E2923">
            <w:pPr>
              <w:autoSpaceDE w:val="0"/>
              <w:autoSpaceDN w:val="0"/>
              <w:adjustRightInd w:val="0"/>
              <w:jc w:val="center"/>
              <w:rPr>
                <w:noProof/>
                <w:lang w:val="en-US"/>
              </w:rPr>
            </w:pPr>
            <w:r w:rsidRPr="00C96D4B">
              <w:rPr>
                <w:noProof/>
                <w:lang w:val="sr-Latn-RS"/>
              </w:rPr>
              <w:t>m</w:t>
            </w:r>
          </w:p>
        </w:tc>
        <w:tc>
          <w:tcPr>
            <w:tcW w:w="1227" w:type="dxa"/>
          </w:tcPr>
          <w:p w:rsidR="005E2923" w:rsidRPr="00C96D4B" w:rsidRDefault="00C96D4B" w:rsidP="005E2923">
            <w:pPr>
              <w:autoSpaceDE w:val="0"/>
              <w:autoSpaceDN w:val="0"/>
              <w:adjustRightInd w:val="0"/>
              <w:jc w:val="center"/>
              <w:rPr>
                <w:noProof/>
                <w:lang w:val="en-US"/>
              </w:rPr>
            </w:pPr>
            <w:r>
              <w:rPr>
                <w:noProof/>
                <w:lang w:val="en-US"/>
              </w:rPr>
              <w:t>48</w:t>
            </w:r>
          </w:p>
        </w:tc>
        <w:tc>
          <w:tcPr>
            <w:tcW w:w="2410" w:type="dxa"/>
          </w:tcPr>
          <w:p w:rsidR="005E2923" w:rsidRPr="00C96D4B"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C96D4B">
        <w:trPr>
          <w:trHeight w:val="420"/>
        </w:trPr>
        <w:tc>
          <w:tcPr>
            <w:tcW w:w="406" w:type="dxa"/>
          </w:tcPr>
          <w:p w:rsidR="005E2923" w:rsidRPr="00B16ACD" w:rsidRDefault="00C96D4B" w:rsidP="005E2923">
            <w:pPr>
              <w:autoSpaceDE w:val="0"/>
              <w:autoSpaceDN w:val="0"/>
              <w:adjustRightInd w:val="0"/>
              <w:jc w:val="center"/>
              <w:rPr>
                <w:noProof/>
                <w:lang w:val="en-US"/>
              </w:rPr>
            </w:pPr>
            <w:r w:rsidRPr="00B16ACD">
              <w:rPr>
                <w:noProof/>
                <w:lang w:val="en-US"/>
              </w:rPr>
              <w:t>3.</w:t>
            </w:r>
          </w:p>
        </w:tc>
        <w:tc>
          <w:tcPr>
            <w:tcW w:w="3168" w:type="dxa"/>
          </w:tcPr>
          <w:p w:rsidR="005E2923" w:rsidRPr="00B16ACD" w:rsidRDefault="00C96D4B" w:rsidP="00B16ACD">
            <w:pPr>
              <w:autoSpaceDE w:val="0"/>
              <w:autoSpaceDN w:val="0"/>
              <w:adjustRightInd w:val="0"/>
              <w:rPr>
                <w:noProof/>
                <w:lang w:val="sr-Cyrl-RS"/>
              </w:rPr>
            </w:pPr>
            <w:r w:rsidRPr="00B16ACD">
              <w:t>Чишћење</w:t>
            </w:r>
            <w:r w:rsidR="00AD3BFD" w:rsidRPr="00B16ACD">
              <w:t xml:space="preserve"> </w:t>
            </w:r>
            <w:r w:rsidRPr="00B16ACD">
              <w:t>постојећих</w:t>
            </w:r>
            <w:r w:rsidR="00AD3BFD" w:rsidRPr="00B16ACD">
              <w:t xml:space="preserve"> </w:t>
            </w:r>
            <w:r w:rsidRPr="00B16ACD">
              <w:t>хоризонталних</w:t>
            </w:r>
            <w:r w:rsidR="00AD3BFD" w:rsidRPr="00B16ACD">
              <w:t xml:space="preserve"> </w:t>
            </w:r>
            <w:r w:rsidRPr="00B16ACD">
              <w:t>олука</w:t>
            </w:r>
            <w:r w:rsidR="00AD3BFD" w:rsidRPr="00B16ACD">
              <w:t xml:space="preserve"> </w:t>
            </w:r>
            <w:r w:rsidRPr="00B16ACD">
              <w:t>од</w:t>
            </w:r>
            <w:r w:rsidR="00AD3BFD" w:rsidRPr="00B16ACD">
              <w:t xml:space="preserve"> </w:t>
            </w:r>
            <w:r w:rsidRPr="00B16ACD">
              <w:t>наталоженог</w:t>
            </w:r>
            <w:r w:rsidR="00AD3BFD" w:rsidRPr="00B16ACD">
              <w:t xml:space="preserve"> </w:t>
            </w:r>
            <w:r w:rsidRPr="00B16ACD">
              <w:t>лишћа</w:t>
            </w:r>
            <w:r w:rsidR="00AD3BFD" w:rsidRPr="00B16ACD">
              <w:t xml:space="preserve"> </w:t>
            </w:r>
            <w:r w:rsidRPr="00B16ACD">
              <w:t>и</w:t>
            </w:r>
            <w:r w:rsidR="00AD3BFD" w:rsidRPr="00B16ACD">
              <w:t xml:space="preserve"> </w:t>
            </w:r>
            <w:r w:rsidRPr="00B16ACD">
              <w:t>шута</w:t>
            </w:r>
            <w:r w:rsidR="00AD3BFD" w:rsidRPr="00B16ACD">
              <w:t xml:space="preserve">. </w:t>
            </w:r>
            <w:r w:rsidRPr="00B16ACD">
              <w:t>Скупљање</w:t>
            </w:r>
            <w:r w:rsidR="00AD3BFD" w:rsidRPr="00B16ACD">
              <w:t xml:space="preserve"> </w:t>
            </w:r>
            <w:r w:rsidRPr="00B16ACD">
              <w:t>у</w:t>
            </w:r>
            <w:r w:rsidR="00AD3BFD" w:rsidRPr="00B16ACD">
              <w:t xml:space="preserve"> </w:t>
            </w:r>
            <w:r w:rsidRPr="00B16ACD">
              <w:t>канте</w:t>
            </w:r>
            <w:r w:rsidR="00AD3BFD" w:rsidRPr="00B16ACD">
              <w:t xml:space="preserve">, </w:t>
            </w:r>
            <w:r w:rsidRPr="00B16ACD">
              <w:t>пренос</w:t>
            </w:r>
            <w:r w:rsidR="00AD3BFD" w:rsidRPr="00B16ACD">
              <w:t xml:space="preserve"> </w:t>
            </w:r>
            <w:r w:rsidRPr="00B16ACD">
              <w:t>по</w:t>
            </w:r>
            <w:r w:rsidR="00AD3BFD" w:rsidRPr="00B16ACD">
              <w:t xml:space="preserve"> </w:t>
            </w:r>
            <w:r w:rsidRPr="00B16ACD">
              <w:t>косом</w:t>
            </w:r>
            <w:r w:rsidR="00AD3BFD" w:rsidRPr="00B16ACD">
              <w:t xml:space="preserve"> </w:t>
            </w:r>
            <w:r w:rsidRPr="00B16ACD">
              <w:t>делу</w:t>
            </w:r>
            <w:r w:rsidR="00AD3BFD" w:rsidRPr="00B16ACD">
              <w:t xml:space="preserve"> </w:t>
            </w:r>
            <w:r w:rsidRPr="00B16ACD">
              <w:t>крова</w:t>
            </w:r>
            <w:r w:rsidR="00AD3BFD" w:rsidRPr="00B16ACD">
              <w:t xml:space="preserve">, </w:t>
            </w:r>
            <w:r w:rsidRPr="00B16ACD">
              <w:t>спуштање</w:t>
            </w:r>
            <w:r w:rsidR="00AD3BFD" w:rsidRPr="00B16ACD">
              <w:t xml:space="preserve"> </w:t>
            </w:r>
            <w:r w:rsidRPr="00B16ACD">
              <w:t>на</w:t>
            </w:r>
            <w:r w:rsidR="00AD3BFD" w:rsidRPr="00B16ACD">
              <w:t xml:space="preserve"> </w:t>
            </w:r>
            <w:r w:rsidRPr="00B16ACD">
              <w:t>таван</w:t>
            </w:r>
            <w:r w:rsidR="00AD3BFD" w:rsidRPr="00B16ACD">
              <w:t xml:space="preserve">, </w:t>
            </w:r>
            <w:r w:rsidRPr="00B16ACD">
              <w:t>пренос</w:t>
            </w:r>
            <w:r w:rsidR="00AD3BFD" w:rsidRPr="00B16ACD">
              <w:t xml:space="preserve"> </w:t>
            </w:r>
            <w:r w:rsidRPr="00B16ACD">
              <w:t>степеништем</w:t>
            </w:r>
            <w:r w:rsidR="00AD3BFD" w:rsidRPr="00B16ACD">
              <w:t xml:space="preserve"> </w:t>
            </w:r>
            <w:r w:rsidRPr="00B16ACD">
              <w:t>ван</w:t>
            </w:r>
            <w:r w:rsidR="00AD3BFD" w:rsidRPr="00B16ACD">
              <w:t xml:space="preserve"> </w:t>
            </w:r>
            <w:r w:rsidRPr="00B16ACD">
              <w:t>објекта</w:t>
            </w:r>
            <w:r w:rsidR="00AD3BFD" w:rsidRPr="00B16ACD">
              <w:t xml:space="preserve">, </w:t>
            </w:r>
            <w:r w:rsidRPr="00B16ACD">
              <w:t>утовар</w:t>
            </w:r>
            <w:r w:rsidR="00AD3BFD" w:rsidRPr="00B16ACD">
              <w:t xml:space="preserve"> </w:t>
            </w:r>
            <w:r w:rsidRPr="00B16ACD">
              <w:t>у</w:t>
            </w:r>
            <w:r w:rsidR="00AD3BFD" w:rsidRPr="00B16ACD">
              <w:t xml:space="preserve"> </w:t>
            </w:r>
            <w:r w:rsidRPr="00B16ACD">
              <w:t>возило</w:t>
            </w:r>
            <w:r w:rsidR="00AD3BFD" w:rsidRPr="00B16ACD">
              <w:t xml:space="preserve"> </w:t>
            </w:r>
            <w:r w:rsidRPr="00B16ACD">
              <w:t>и</w:t>
            </w:r>
            <w:r w:rsidR="00AD3BFD" w:rsidRPr="00B16ACD">
              <w:t xml:space="preserve"> </w:t>
            </w:r>
            <w:r w:rsidRPr="00B16ACD">
              <w:lastRenderedPageBreak/>
              <w:t>одвоз</w:t>
            </w:r>
            <w:r w:rsidR="00AD3BFD" w:rsidRPr="00B16ACD">
              <w:t xml:space="preserve"> </w:t>
            </w:r>
            <w:r w:rsidRPr="00B16ACD">
              <w:t>на</w:t>
            </w:r>
            <w:r w:rsidR="00AD3BFD" w:rsidRPr="00B16ACD">
              <w:t xml:space="preserve"> </w:t>
            </w:r>
            <w:r w:rsidRPr="00B16ACD">
              <w:t>депонију.</w:t>
            </w:r>
            <w:r w:rsidR="00CF5E44" w:rsidRPr="00B16ACD">
              <w:rPr>
                <w:lang w:val="sr-Cyrl-RS"/>
              </w:rPr>
              <w:t xml:space="preserve"> </w:t>
            </w:r>
            <w:r w:rsidR="00CF5E44" w:rsidRPr="00B16ACD">
              <w:rPr>
                <w:color w:val="FF0000"/>
                <w:lang w:val="sr-Cyrl-RS"/>
              </w:rPr>
              <w:t xml:space="preserve"> </w:t>
            </w:r>
          </w:p>
        </w:tc>
        <w:tc>
          <w:tcPr>
            <w:tcW w:w="1134" w:type="dxa"/>
          </w:tcPr>
          <w:p w:rsidR="005E2923" w:rsidRPr="00B16ACD" w:rsidRDefault="00C96D4B" w:rsidP="005E2923">
            <w:pPr>
              <w:autoSpaceDE w:val="0"/>
              <w:autoSpaceDN w:val="0"/>
              <w:adjustRightInd w:val="0"/>
              <w:jc w:val="center"/>
              <w:rPr>
                <w:noProof/>
                <w:lang w:val="en-US"/>
              </w:rPr>
            </w:pPr>
            <w:r w:rsidRPr="00B16ACD">
              <w:rPr>
                <w:noProof/>
                <w:lang w:val="sr-Latn-RS"/>
              </w:rPr>
              <w:lastRenderedPageBreak/>
              <w:t>m</w:t>
            </w:r>
          </w:p>
        </w:tc>
        <w:tc>
          <w:tcPr>
            <w:tcW w:w="1227" w:type="dxa"/>
          </w:tcPr>
          <w:p w:rsidR="005E2923" w:rsidRPr="00B16ACD" w:rsidRDefault="00C96D4B" w:rsidP="005E2923">
            <w:pPr>
              <w:autoSpaceDE w:val="0"/>
              <w:autoSpaceDN w:val="0"/>
              <w:adjustRightInd w:val="0"/>
              <w:jc w:val="center"/>
              <w:rPr>
                <w:noProof/>
                <w:lang w:val="en-US"/>
              </w:rPr>
            </w:pPr>
            <w:r w:rsidRPr="00B16ACD">
              <w:rPr>
                <w:noProof/>
                <w:lang w:val="en-US"/>
              </w:rPr>
              <w:t>180</w:t>
            </w:r>
          </w:p>
        </w:tc>
        <w:tc>
          <w:tcPr>
            <w:tcW w:w="2410" w:type="dxa"/>
          </w:tcPr>
          <w:p w:rsidR="005E2923" w:rsidRPr="00C96D4B"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C96D4B">
        <w:trPr>
          <w:trHeight w:val="420"/>
        </w:trPr>
        <w:tc>
          <w:tcPr>
            <w:tcW w:w="406" w:type="dxa"/>
          </w:tcPr>
          <w:p w:rsidR="005E2923" w:rsidRPr="00AE1407" w:rsidRDefault="00C96D4B" w:rsidP="005E2923">
            <w:pPr>
              <w:autoSpaceDE w:val="0"/>
              <w:autoSpaceDN w:val="0"/>
              <w:adjustRightInd w:val="0"/>
              <w:jc w:val="center"/>
              <w:rPr>
                <w:noProof/>
                <w:lang w:val="en-US"/>
              </w:rPr>
            </w:pPr>
            <w:r>
              <w:rPr>
                <w:noProof/>
                <w:lang w:val="en-US"/>
              </w:rPr>
              <w:lastRenderedPageBreak/>
              <w:t>4.</w:t>
            </w:r>
          </w:p>
        </w:tc>
        <w:tc>
          <w:tcPr>
            <w:tcW w:w="3168" w:type="dxa"/>
          </w:tcPr>
          <w:p w:rsidR="005E2923" w:rsidRPr="00AE1407" w:rsidRDefault="00C96D4B" w:rsidP="005E2923">
            <w:pPr>
              <w:autoSpaceDE w:val="0"/>
              <w:autoSpaceDN w:val="0"/>
              <w:adjustRightInd w:val="0"/>
              <w:rPr>
                <w:noProof/>
                <w:lang w:val="en-US"/>
              </w:rPr>
            </w:pPr>
            <w:r>
              <w:t>Одгушивање</w:t>
            </w:r>
            <w:r w:rsidR="00AD3BFD">
              <w:t xml:space="preserve"> </w:t>
            </w:r>
            <w:r>
              <w:t>постојећих</w:t>
            </w:r>
            <w:r w:rsidR="00AD3BFD">
              <w:t xml:space="preserve"> </w:t>
            </w:r>
            <w:r>
              <w:t>олучних</w:t>
            </w:r>
            <w:r w:rsidR="00AD3BFD">
              <w:t xml:space="preserve"> </w:t>
            </w:r>
            <w:r>
              <w:t>вертикала</w:t>
            </w:r>
            <w:r w:rsidR="00AD3BFD">
              <w:t xml:space="preserve">. </w:t>
            </w:r>
            <w:r>
              <w:t>Скупљање</w:t>
            </w:r>
            <w:r w:rsidR="00AD3BFD">
              <w:t xml:space="preserve"> </w:t>
            </w:r>
            <w:r>
              <w:t>свог</w:t>
            </w:r>
            <w:r w:rsidR="00AD3BFD">
              <w:t xml:space="preserve"> </w:t>
            </w:r>
            <w:r>
              <w:t>шута</w:t>
            </w:r>
            <w:r w:rsidR="00AD3BFD">
              <w:t xml:space="preserve"> </w:t>
            </w:r>
            <w:r>
              <w:t>у</w:t>
            </w:r>
            <w:r w:rsidR="00AD3BFD">
              <w:t xml:space="preserve"> </w:t>
            </w:r>
            <w:r>
              <w:t>вреће</w:t>
            </w:r>
            <w:r w:rsidR="00AD3BFD">
              <w:t xml:space="preserve">, </w:t>
            </w:r>
            <w:r>
              <w:t>спуштање</w:t>
            </w:r>
            <w:r w:rsidR="00AD3BFD">
              <w:t xml:space="preserve"> </w:t>
            </w:r>
            <w:r>
              <w:t>са</w:t>
            </w:r>
            <w:r w:rsidR="00AD3BFD">
              <w:t xml:space="preserve"> </w:t>
            </w:r>
            <w:r>
              <w:t>крова</w:t>
            </w:r>
            <w:r w:rsidR="00AD3BFD">
              <w:t xml:space="preserve">, </w:t>
            </w:r>
            <w:r>
              <w:t>утовар</w:t>
            </w:r>
            <w:r w:rsidR="00AD3BFD">
              <w:t xml:space="preserve"> </w:t>
            </w:r>
            <w:r>
              <w:t>у</w:t>
            </w:r>
            <w:r w:rsidR="00AD3BFD">
              <w:t xml:space="preserve"> </w:t>
            </w:r>
            <w:r>
              <w:t>возило</w:t>
            </w:r>
            <w:r w:rsidR="00AD3BFD">
              <w:t xml:space="preserve"> </w:t>
            </w:r>
            <w:r>
              <w:t>и</w:t>
            </w:r>
            <w:r w:rsidR="00AD3BFD">
              <w:t xml:space="preserve"> </w:t>
            </w:r>
            <w:r>
              <w:t>одвоз</w:t>
            </w:r>
            <w:r w:rsidR="00AD3BFD">
              <w:t xml:space="preserve"> </w:t>
            </w:r>
            <w:r>
              <w:t>на</w:t>
            </w:r>
            <w:r w:rsidR="00AD3BFD">
              <w:t xml:space="preserve"> </w:t>
            </w:r>
            <w:r>
              <w:t>депонију</w:t>
            </w:r>
            <w:r w:rsidR="00AD3BFD">
              <w:t xml:space="preserve">. </w:t>
            </w:r>
            <w:r>
              <w:t>Рад</w:t>
            </w:r>
            <w:r w:rsidR="00AD3BFD">
              <w:t xml:space="preserve"> </w:t>
            </w:r>
            <w:r>
              <w:t>на</w:t>
            </w:r>
            <w:r w:rsidR="00AD3BFD">
              <w:t xml:space="preserve"> </w:t>
            </w:r>
            <w:r>
              <w:t>висини.</w:t>
            </w:r>
          </w:p>
        </w:tc>
        <w:tc>
          <w:tcPr>
            <w:tcW w:w="1134" w:type="dxa"/>
          </w:tcPr>
          <w:p w:rsidR="005E2923" w:rsidRPr="00C96D4B" w:rsidRDefault="00C96D4B" w:rsidP="005E2923">
            <w:pPr>
              <w:autoSpaceDE w:val="0"/>
              <w:autoSpaceDN w:val="0"/>
              <w:adjustRightInd w:val="0"/>
              <w:jc w:val="center"/>
              <w:rPr>
                <w:noProof/>
                <w:lang w:val="en-US"/>
              </w:rPr>
            </w:pPr>
            <w:r w:rsidRPr="00C96D4B">
              <w:rPr>
                <w:noProof/>
                <w:lang w:val="sr-Latn-RS"/>
              </w:rPr>
              <w:t>m</w:t>
            </w:r>
          </w:p>
        </w:tc>
        <w:tc>
          <w:tcPr>
            <w:tcW w:w="1227" w:type="dxa"/>
          </w:tcPr>
          <w:p w:rsidR="005E2923" w:rsidRPr="00C96D4B" w:rsidRDefault="003155C3" w:rsidP="005E2923">
            <w:pPr>
              <w:autoSpaceDE w:val="0"/>
              <w:autoSpaceDN w:val="0"/>
              <w:adjustRightInd w:val="0"/>
              <w:jc w:val="center"/>
              <w:rPr>
                <w:noProof/>
                <w:lang w:val="en-US"/>
              </w:rPr>
            </w:pPr>
            <w:r>
              <w:rPr>
                <w:noProof/>
                <w:lang w:val="en-US"/>
              </w:rPr>
              <w:t>65</w:t>
            </w:r>
          </w:p>
        </w:tc>
        <w:tc>
          <w:tcPr>
            <w:tcW w:w="2410" w:type="dxa"/>
          </w:tcPr>
          <w:p w:rsidR="005E2923" w:rsidRPr="00C96D4B"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C96D4B">
        <w:trPr>
          <w:trHeight w:val="420"/>
        </w:trPr>
        <w:tc>
          <w:tcPr>
            <w:tcW w:w="406" w:type="dxa"/>
          </w:tcPr>
          <w:p w:rsidR="005E2923" w:rsidRPr="00AE1407" w:rsidRDefault="00C96D4B" w:rsidP="005E2923">
            <w:pPr>
              <w:autoSpaceDE w:val="0"/>
              <w:autoSpaceDN w:val="0"/>
              <w:adjustRightInd w:val="0"/>
              <w:jc w:val="center"/>
              <w:rPr>
                <w:noProof/>
                <w:lang w:val="en-US"/>
              </w:rPr>
            </w:pPr>
            <w:r>
              <w:rPr>
                <w:noProof/>
                <w:lang w:val="en-US"/>
              </w:rPr>
              <w:t>5.</w:t>
            </w:r>
          </w:p>
        </w:tc>
        <w:tc>
          <w:tcPr>
            <w:tcW w:w="3168" w:type="dxa"/>
          </w:tcPr>
          <w:p w:rsidR="005E2923" w:rsidRPr="00AE1407" w:rsidRDefault="00C96D4B" w:rsidP="005E2923">
            <w:pPr>
              <w:autoSpaceDE w:val="0"/>
              <w:autoSpaceDN w:val="0"/>
              <w:adjustRightInd w:val="0"/>
              <w:rPr>
                <w:noProof/>
                <w:lang w:val="en-US"/>
              </w:rPr>
            </w:pPr>
            <w:r>
              <w:t>Демонтажа</w:t>
            </w:r>
            <w:r w:rsidR="00AD3BFD">
              <w:t xml:space="preserve"> </w:t>
            </w:r>
            <w:r>
              <w:t>постојећих</w:t>
            </w:r>
            <w:r w:rsidR="00AD3BFD">
              <w:t xml:space="preserve"> </w:t>
            </w:r>
            <w:r>
              <w:t>одводних</w:t>
            </w:r>
            <w:r w:rsidR="00AD3BFD">
              <w:t xml:space="preserve"> </w:t>
            </w:r>
            <w:r>
              <w:t>загушених</w:t>
            </w:r>
            <w:r w:rsidR="00AD3BFD">
              <w:t xml:space="preserve"> </w:t>
            </w:r>
            <w:r>
              <w:t>вертикалних</w:t>
            </w:r>
            <w:r w:rsidR="00AD3BFD">
              <w:t xml:space="preserve"> </w:t>
            </w:r>
            <w:r>
              <w:t>цеви</w:t>
            </w:r>
            <w:r w:rsidR="00AD3BFD">
              <w:t xml:space="preserve"> </w:t>
            </w:r>
            <w:r>
              <w:t>и</w:t>
            </w:r>
            <w:r w:rsidR="00AD3BFD">
              <w:t xml:space="preserve"> </w:t>
            </w:r>
            <w:r>
              <w:t>водокотлића</w:t>
            </w:r>
            <w:r w:rsidR="00AD3BFD">
              <w:t xml:space="preserve">. </w:t>
            </w:r>
            <w:r>
              <w:t>Чишћење</w:t>
            </w:r>
            <w:r w:rsidR="00AD3BFD">
              <w:t xml:space="preserve"> </w:t>
            </w:r>
            <w:r>
              <w:t>и</w:t>
            </w:r>
            <w:r w:rsidR="00AD3BFD">
              <w:t xml:space="preserve"> </w:t>
            </w:r>
            <w:r>
              <w:t>одгушивање</w:t>
            </w:r>
            <w:r w:rsidR="00AD3BFD">
              <w:t xml:space="preserve"> </w:t>
            </w:r>
            <w:r>
              <w:t>истих</w:t>
            </w:r>
            <w:r w:rsidR="00AD3BFD">
              <w:t xml:space="preserve">, </w:t>
            </w:r>
            <w:r>
              <w:t>те</w:t>
            </w:r>
            <w:r w:rsidR="00AD3BFD">
              <w:t xml:space="preserve"> </w:t>
            </w:r>
            <w:r>
              <w:t>поновна</w:t>
            </w:r>
            <w:r w:rsidR="00AD3BFD">
              <w:t xml:space="preserve"> </w:t>
            </w:r>
            <w:r>
              <w:t>монтажа</w:t>
            </w:r>
            <w:r w:rsidR="00AD3BFD">
              <w:t xml:space="preserve"> </w:t>
            </w:r>
            <w:r>
              <w:t>истих</w:t>
            </w:r>
            <w:r w:rsidR="00AD3BFD">
              <w:t xml:space="preserve"> </w:t>
            </w:r>
            <w:r>
              <w:t>цеви</w:t>
            </w:r>
            <w:r w:rsidR="00AD3BFD">
              <w:t xml:space="preserve"> </w:t>
            </w:r>
            <w:r>
              <w:t>и</w:t>
            </w:r>
            <w:r w:rsidR="00AD3BFD">
              <w:t xml:space="preserve"> </w:t>
            </w:r>
            <w:r>
              <w:t>водокотлића. Рад на висини.</w:t>
            </w:r>
          </w:p>
        </w:tc>
        <w:tc>
          <w:tcPr>
            <w:tcW w:w="1134" w:type="dxa"/>
          </w:tcPr>
          <w:p w:rsidR="005E2923" w:rsidRPr="00C96D4B" w:rsidRDefault="00C96D4B" w:rsidP="005E2923">
            <w:pPr>
              <w:autoSpaceDE w:val="0"/>
              <w:autoSpaceDN w:val="0"/>
              <w:adjustRightInd w:val="0"/>
              <w:jc w:val="center"/>
              <w:rPr>
                <w:noProof/>
                <w:lang w:val="en-US"/>
              </w:rPr>
            </w:pPr>
            <w:r w:rsidRPr="00C96D4B">
              <w:rPr>
                <w:noProof/>
                <w:lang w:val="sr-Latn-RS"/>
              </w:rPr>
              <w:t>m</w:t>
            </w:r>
          </w:p>
        </w:tc>
        <w:tc>
          <w:tcPr>
            <w:tcW w:w="1227" w:type="dxa"/>
          </w:tcPr>
          <w:p w:rsidR="005E2923" w:rsidRPr="00C96D4B" w:rsidRDefault="003155C3" w:rsidP="005E2923">
            <w:pPr>
              <w:autoSpaceDE w:val="0"/>
              <w:autoSpaceDN w:val="0"/>
              <w:adjustRightInd w:val="0"/>
              <w:jc w:val="center"/>
              <w:rPr>
                <w:noProof/>
                <w:lang w:val="en-US"/>
              </w:rPr>
            </w:pPr>
            <w:r>
              <w:rPr>
                <w:noProof/>
                <w:lang w:val="en-US"/>
              </w:rPr>
              <w:t>58</w:t>
            </w:r>
          </w:p>
        </w:tc>
        <w:tc>
          <w:tcPr>
            <w:tcW w:w="2410" w:type="dxa"/>
          </w:tcPr>
          <w:p w:rsidR="005E2923" w:rsidRPr="00C96D4B"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C96D4B">
        <w:trPr>
          <w:trHeight w:val="420"/>
        </w:trPr>
        <w:tc>
          <w:tcPr>
            <w:tcW w:w="406" w:type="dxa"/>
          </w:tcPr>
          <w:p w:rsidR="005E2923" w:rsidRPr="0038225A" w:rsidRDefault="003155C3" w:rsidP="005E2923">
            <w:pPr>
              <w:autoSpaceDE w:val="0"/>
              <w:autoSpaceDN w:val="0"/>
              <w:adjustRightInd w:val="0"/>
              <w:jc w:val="center"/>
              <w:rPr>
                <w:noProof/>
              </w:rPr>
            </w:pPr>
            <w:r w:rsidRPr="0038225A">
              <w:rPr>
                <w:noProof/>
              </w:rPr>
              <w:t>6.</w:t>
            </w:r>
          </w:p>
        </w:tc>
        <w:tc>
          <w:tcPr>
            <w:tcW w:w="3168" w:type="dxa"/>
          </w:tcPr>
          <w:p w:rsidR="005E2923" w:rsidRPr="0038225A" w:rsidRDefault="00C96D4B" w:rsidP="0038225A">
            <w:pPr>
              <w:autoSpaceDE w:val="0"/>
              <w:autoSpaceDN w:val="0"/>
              <w:adjustRightInd w:val="0"/>
              <w:rPr>
                <w:noProof/>
                <w:lang w:val="en-US"/>
              </w:rPr>
            </w:pPr>
            <w:r w:rsidRPr="0038225A">
              <w:t>Одгушивање</w:t>
            </w:r>
            <w:r w:rsidR="00F15684" w:rsidRPr="0038225A">
              <w:t xml:space="preserve"> </w:t>
            </w:r>
            <w:r w:rsidRPr="0038225A">
              <w:t>олучних</w:t>
            </w:r>
            <w:r w:rsidR="00F15684" w:rsidRPr="0038225A">
              <w:t xml:space="preserve"> </w:t>
            </w:r>
            <w:r w:rsidRPr="0038225A">
              <w:t>вертикала</w:t>
            </w:r>
            <w:r w:rsidR="00F15684" w:rsidRPr="0038225A">
              <w:t xml:space="preserve"> </w:t>
            </w:r>
            <w:r w:rsidRPr="0038225A">
              <w:t>од</w:t>
            </w:r>
            <w:r w:rsidR="00F15684" w:rsidRPr="0038225A">
              <w:t xml:space="preserve"> </w:t>
            </w:r>
            <w:r w:rsidRPr="0038225A">
              <w:t>лишћа</w:t>
            </w:r>
            <w:r w:rsidR="00F15684" w:rsidRPr="0038225A">
              <w:t xml:space="preserve"> </w:t>
            </w:r>
            <w:r w:rsidRPr="0038225A">
              <w:t>и</w:t>
            </w:r>
            <w:r w:rsidR="00F15684" w:rsidRPr="0038225A">
              <w:t xml:space="preserve"> </w:t>
            </w:r>
            <w:r w:rsidRPr="0038225A">
              <w:t>грана</w:t>
            </w:r>
            <w:r w:rsidR="00F15684" w:rsidRPr="0038225A">
              <w:t xml:space="preserve">. </w:t>
            </w:r>
            <w:r w:rsidRPr="0038225A">
              <w:t>Скупљање</w:t>
            </w:r>
            <w:r w:rsidR="00F15684" w:rsidRPr="0038225A">
              <w:t xml:space="preserve"> </w:t>
            </w:r>
            <w:r w:rsidRPr="0038225A">
              <w:t>шута</w:t>
            </w:r>
            <w:r w:rsidR="00F15684" w:rsidRPr="0038225A">
              <w:t xml:space="preserve"> </w:t>
            </w:r>
            <w:r w:rsidRPr="0038225A">
              <w:t>у</w:t>
            </w:r>
            <w:r w:rsidR="00F15684" w:rsidRPr="0038225A">
              <w:t xml:space="preserve"> </w:t>
            </w:r>
            <w:r w:rsidRPr="0038225A">
              <w:t>ПВЦ</w:t>
            </w:r>
            <w:r w:rsidR="00F15684" w:rsidRPr="0038225A">
              <w:t xml:space="preserve"> </w:t>
            </w:r>
            <w:r w:rsidRPr="0038225A">
              <w:t>вреће</w:t>
            </w:r>
            <w:r w:rsidR="00F15684" w:rsidRPr="0038225A">
              <w:t xml:space="preserve">, </w:t>
            </w:r>
            <w:r w:rsidRPr="0038225A">
              <w:t>утовар</w:t>
            </w:r>
            <w:r w:rsidR="00F15684" w:rsidRPr="0038225A">
              <w:t xml:space="preserve"> </w:t>
            </w:r>
            <w:r w:rsidRPr="0038225A">
              <w:t>у</w:t>
            </w:r>
            <w:r w:rsidR="00F15684" w:rsidRPr="0038225A">
              <w:t xml:space="preserve"> </w:t>
            </w:r>
            <w:r w:rsidRPr="0038225A">
              <w:t>возило</w:t>
            </w:r>
            <w:r w:rsidR="00F15684" w:rsidRPr="0038225A">
              <w:t xml:space="preserve"> </w:t>
            </w:r>
            <w:r w:rsidRPr="0038225A">
              <w:t>и</w:t>
            </w:r>
            <w:r w:rsidR="00F15684" w:rsidRPr="0038225A">
              <w:t xml:space="preserve"> </w:t>
            </w:r>
            <w:r w:rsidRPr="0038225A">
              <w:t>одвоз</w:t>
            </w:r>
            <w:r w:rsidR="00F15684" w:rsidRPr="0038225A">
              <w:t xml:space="preserve"> </w:t>
            </w:r>
            <w:r w:rsidRPr="0038225A">
              <w:t>на</w:t>
            </w:r>
            <w:r w:rsidR="00F15684" w:rsidRPr="0038225A">
              <w:t xml:space="preserve"> </w:t>
            </w:r>
            <w:r w:rsidRPr="0038225A">
              <w:t>депонију</w:t>
            </w:r>
            <w:r w:rsidR="00F15684" w:rsidRPr="0038225A">
              <w:t xml:space="preserve">. </w:t>
            </w:r>
            <w:r w:rsidRPr="0038225A">
              <w:t>У</w:t>
            </w:r>
            <w:r w:rsidR="00F15684" w:rsidRPr="0038225A">
              <w:t xml:space="preserve"> </w:t>
            </w:r>
            <w:r w:rsidRPr="0038225A">
              <w:t>цену</w:t>
            </w:r>
            <w:r w:rsidR="00F15684" w:rsidRPr="0038225A">
              <w:t xml:space="preserve"> </w:t>
            </w:r>
            <w:r w:rsidRPr="0038225A">
              <w:t>урачунато</w:t>
            </w:r>
            <w:r w:rsidR="00F15684" w:rsidRPr="0038225A">
              <w:t xml:space="preserve"> </w:t>
            </w:r>
            <w:r w:rsidRPr="0038225A">
              <w:t>причвршћивање</w:t>
            </w:r>
            <w:r w:rsidR="00F15684" w:rsidRPr="0038225A">
              <w:t xml:space="preserve"> </w:t>
            </w:r>
            <w:r w:rsidRPr="0038225A">
              <w:t>местимично</w:t>
            </w:r>
            <w:r w:rsidR="00F15684" w:rsidRPr="0038225A">
              <w:t xml:space="preserve"> </w:t>
            </w:r>
            <w:r w:rsidRPr="0038225A">
              <w:t>одвојених</w:t>
            </w:r>
            <w:r w:rsidR="00F15684" w:rsidRPr="0038225A">
              <w:t xml:space="preserve"> </w:t>
            </w:r>
            <w:r w:rsidRPr="0038225A">
              <w:t>цеви</w:t>
            </w:r>
            <w:r w:rsidR="00F15684" w:rsidRPr="0038225A">
              <w:t xml:space="preserve"> </w:t>
            </w:r>
            <w:r w:rsidRPr="0038225A">
              <w:t>на</w:t>
            </w:r>
            <w:r w:rsidR="00F15684" w:rsidRPr="0038225A">
              <w:t xml:space="preserve"> </w:t>
            </w:r>
            <w:r w:rsidRPr="0038225A">
              <w:t>фасади</w:t>
            </w:r>
            <w:r w:rsidR="00F15684" w:rsidRPr="0038225A">
              <w:t xml:space="preserve">. </w:t>
            </w:r>
            <w:r w:rsidRPr="0038225A">
              <w:t>Рад</w:t>
            </w:r>
            <w:r w:rsidR="00F15684" w:rsidRPr="0038225A">
              <w:t xml:space="preserve"> </w:t>
            </w:r>
            <w:r w:rsidRPr="0038225A">
              <w:t>на</w:t>
            </w:r>
            <w:r w:rsidR="00F15684" w:rsidRPr="0038225A">
              <w:t xml:space="preserve"> </w:t>
            </w:r>
            <w:r w:rsidRPr="0038225A">
              <w:t>висини</w:t>
            </w:r>
            <w:r w:rsidR="003155C3" w:rsidRPr="0038225A">
              <w:t>.</w:t>
            </w:r>
            <w:r w:rsidR="00CF5E44" w:rsidRPr="0038225A">
              <w:t xml:space="preserve"> </w:t>
            </w:r>
          </w:p>
        </w:tc>
        <w:tc>
          <w:tcPr>
            <w:tcW w:w="1134" w:type="dxa"/>
          </w:tcPr>
          <w:p w:rsidR="005E2923" w:rsidRPr="0038225A" w:rsidRDefault="003155C3" w:rsidP="005E2923">
            <w:pPr>
              <w:autoSpaceDE w:val="0"/>
              <w:autoSpaceDN w:val="0"/>
              <w:adjustRightInd w:val="0"/>
              <w:jc w:val="center"/>
              <w:rPr>
                <w:noProof/>
                <w:lang w:val="en-US"/>
              </w:rPr>
            </w:pPr>
            <w:r w:rsidRPr="0038225A">
              <w:rPr>
                <w:noProof/>
                <w:lang w:val="sr-Latn-RS"/>
              </w:rPr>
              <w:t>m</w:t>
            </w:r>
          </w:p>
        </w:tc>
        <w:tc>
          <w:tcPr>
            <w:tcW w:w="1227" w:type="dxa"/>
          </w:tcPr>
          <w:p w:rsidR="005E2923" w:rsidRPr="0038225A" w:rsidRDefault="003155C3" w:rsidP="005E2923">
            <w:pPr>
              <w:autoSpaceDE w:val="0"/>
              <w:autoSpaceDN w:val="0"/>
              <w:adjustRightInd w:val="0"/>
              <w:jc w:val="center"/>
              <w:rPr>
                <w:noProof/>
                <w:lang w:val="en-US"/>
              </w:rPr>
            </w:pPr>
            <w:r w:rsidRPr="0038225A">
              <w:rPr>
                <w:noProof/>
                <w:lang w:val="en-US"/>
              </w:rPr>
              <w:t>65</w:t>
            </w:r>
          </w:p>
        </w:tc>
        <w:tc>
          <w:tcPr>
            <w:tcW w:w="2410" w:type="dxa"/>
          </w:tcPr>
          <w:p w:rsidR="005E2923" w:rsidRPr="00C96D4B"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C96D4B">
        <w:trPr>
          <w:trHeight w:val="420"/>
        </w:trPr>
        <w:tc>
          <w:tcPr>
            <w:tcW w:w="406" w:type="dxa"/>
          </w:tcPr>
          <w:p w:rsidR="005E2923" w:rsidRPr="00AE1407" w:rsidRDefault="003155C3" w:rsidP="005E2923">
            <w:pPr>
              <w:autoSpaceDE w:val="0"/>
              <w:autoSpaceDN w:val="0"/>
              <w:adjustRightInd w:val="0"/>
              <w:jc w:val="center"/>
              <w:rPr>
                <w:noProof/>
              </w:rPr>
            </w:pPr>
            <w:r>
              <w:rPr>
                <w:noProof/>
              </w:rPr>
              <w:t>7.</w:t>
            </w:r>
          </w:p>
        </w:tc>
        <w:tc>
          <w:tcPr>
            <w:tcW w:w="3168" w:type="dxa"/>
          </w:tcPr>
          <w:p w:rsidR="005E2923" w:rsidRPr="00AE1407" w:rsidRDefault="00C96D4B" w:rsidP="005E2923">
            <w:pPr>
              <w:autoSpaceDE w:val="0"/>
              <w:autoSpaceDN w:val="0"/>
              <w:adjustRightInd w:val="0"/>
              <w:rPr>
                <w:noProof/>
                <w:lang w:val="en-US"/>
              </w:rPr>
            </w:pPr>
            <w:r>
              <w:t>Одгушивање</w:t>
            </w:r>
            <w:r w:rsidR="00F15684">
              <w:t xml:space="preserve"> </w:t>
            </w:r>
            <w:r>
              <w:t>постојеће</w:t>
            </w:r>
            <w:r w:rsidR="00F15684">
              <w:t xml:space="preserve"> </w:t>
            </w:r>
            <w:r>
              <w:t>вентилационе</w:t>
            </w:r>
            <w:r w:rsidR="00F15684">
              <w:t xml:space="preserve"> </w:t>
            </w:r>
            <w:r>
              <w:t>цеви</w:t>
            </w:r>
            <w:r w:rsidR="00F15684">
              <w:t xml:space="preserve">. </w:t>
            </w:r>
            <w:r>
              <w:t>Набавка</w:t>
            </w:r>
            <w:r w:rsidR="00F15684">
              <w:t xml:space="preserve">, </w:t>
            </w:r>
            <w:r>
              <w:t>допрема</w:t>
            </w:r>
            <w:r w:rsidR="00F15684">
              <w:t xml:space="preserve"> </w:t>
            </w:r>
            <w:r>
              <w:t>и</w:t>
            </w:r>
            <w:r w:rsidR="00F15684">
              <w:t xml:space="preserve"> </w:t>
            </w:r>
            <w:r>
              <w:t>монтажа</w:t>
            </w:r>
            <w:r w:rsidR="00F15684">
              <w:t xml:space="preserve"> </w:t>
            </w:r>
            <w:r>
              <w:t>дела</w:t>
            </w:r>
            <w:r w:rsidR="00F15684">
              <w:t xml:space="preserve"> </w:t>
            </w:r>
            <w:r>
              <w:t>вентилационе</w:t>
            </w:r>
            <w:r w:rsidR="00F15684">
              <w:t xml:space="preserve"> </w:t>
            </w:r>
            <w:r>
              <w:t>цеви</w:t>
            </w:r>
            <w:r w:rsidR="00F15684">
              <w:t xml:space="preserve"> </w:t>
            </w:r>
            <w:r>
              <w:t>са</w:t>
            </w:r>
            <w:r w:rsidR="00F15684">
              <w:t xml:space="preserve"> </w:t>
            </w:r>
            <w:r>
              <w:t>тавана</w:t>
            </w:r>
            <w:r w:rsidR="00F15684">
              <w:t xml:space="preserve"> </w:t>
            </w:r>
            <w:r>
              <w:t>ван</w:t>
            </w:r>
            <w:r w:rsidR="00F15684">
              <w:t xml:space="preserve"> </w:t>
            </w:r>
            <w:r>
              <w:t>крова</w:t>
            </w:r>
            <w:r w:rsidR="00F15684">
              <w:t xml:space="preserve">. </w:t>
            </w:r>
            <w:r>
              <w:t>Обрада</w:t>
            </w:r>
            <w:r w:rsidR="00F15684">
              <w:t xml:space="preserve"> </w:t>
            </w:r>
            <w:r>
              <w:t>продора</w:t>
            </w:r>
            <w:r w:rsidR="00F15684">
              <w:t xml:space="preserve"> </w:t>
            </w:r>
            <w:r>
              <w:t>на</w:t>
            </w:r>
            <w:r w:rsidR="00F15684">
              <w:t xml:space="preserve"> </w:t>
            </w:r>
            <w:r>
              <w:t>крову</w:t>
            </w:r>
            <w:r w:rsidR="00F15684">
              <w:t xml:space="preserve"> </w:t>
            </w:r>
            <w:r>
              <w:t>хидроизолационом</w:t>
            </w:r>
            <w:r w:rsidR="00F15684">
              <w:t xml:space="preserve"> </w:t>
            </w:r>
            <w:r>
              <w:t>пастом</w:t>
            </w:r>
            <w:r w:rsidR="00F15684">
              <w:t xml:space="preserve"> </w:t>
            </w:r>
            <w:r>
              <w:t>армираном</w:t>
            </w:r>
            <w:r w:rsidR="00F15684">
              <w:t xml:space="preserve"> </w:t>
            </w:r>
            <w:r>
              <w:t>стакленим</w:t>
            </w:r>
            <w:r w:rsidR="00F15684">
              <w:t xml:space="preserve"> </w:t>
            </w:r>
            <w:r>
              <w:t>плетивом</w:t>
            </w:r>
            <w:r w:rsidR="003155C3">
              <w:t>.</w:t>
            </w:r>
          </w:p>
        </w:tc>
        <w:tc>
          <w:tcPr>
            <w:tcW w:w="1134" w:type="dxa"/>
          </w:tcPr>
          <w:p w:rsidR="005E2923" w:rsidRPr="00C96D4B" w:rsidRDefault="003155C3" w:rsidP="005E2923">
            <w:pPr>
              <w:autoSpaceDE w:val="0"/>
              <w:autoSpaceDN w:val="0"/>
              <w:adjustRightInd w:val="0"/>
              <w:jc w:val="center"/>
              <w:rPr>
                <w:noProof/>
                <w:lang w:val="en-US"/>
              </w:rPr>
            </w:pPr>
            <w:r>
              <w:rPr>
                <w:noProof/>
                <w:lang w:val="en-US"/>
              </w:rPr>
              <w:t>kom</w:t>
            </w:r>
          </w:p>
        </w:tc>
        <w:tc>
          <w:tcPr>
            <w:tcW w:w="1227" w:type="dxa"/>
          </w:tcPr>
          <w:p w:rsidR="005E2923" w:rsidRPr="00C96D4B" w:rsidRDefault="003155C3" w:rsidP="005E2923">
            <w:pPr>
              <w:autoSpaceDE w:val="0"/>
              <w:autoSpaceDN w:val="0"/>
              <w:adjustRightInd w:val="0"/>
              <w:jc w:val="center"/>
              <w:rPr>
                <w:noProof/>
                <w:lang w:val="en-US"/>
              </w:rPr>
            </w:pPr>
            <w:r>
              <w:rPr>
                <w:noProof/>
                <w:lang w:val="en-US"/>
              </w:rPr>
              <w:t>5</w:t>
            </w:r>
          </w:p>
        </w:tc>
        <w:tc>
          <w:tcPr>
            <w:tcW w:w="2410" w:type="dxa"/>
          </w:tcPr>
          <w:p w:rsidR="005E2923" w:rsidRPr="00C96D4B"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3155C3" w:rsidP="005E2923">
            <w:pPr>
              <w:autoSpaceDE w:val="0"/>
              <w:autoSpaceDN w:val="0"/>
              <w:adjustRightInd w:val="0"/>
              <w:jc w:val="center"/>
              <w:rPr>
                <w:noProof/>
              </w:rPr>
            </w:pPr>
            <w:r>
              <w:rPr>
                <w:noProof/>
              </w:rPr>
              <w:lastRenderedPageBreak/>
              <w:t>8.</w:t>
            </w:r>
          </w:p>
        </w:tc>
        <w:tc>
          <w:tcPr>
            <w:tcW w:w="3168" w:type="dxa"/>
          </w:tcPr>
          <w:p w:rsidR="003155C3" w:rsidRPr="00AE1407" w:rsidRDefault="003155C3" w:rsidP="005E2923">
            <w:pPr>
              <w:autoSpaceDE w:val="0"/>
              <w:autoSpaceDN w:val="0"/>
              <w:adjustRightInd w:val="0"/>
              <w:rPr>
                <w:noProof/>
                <w:lang w:val="en-US"/>
              </w:rPr>
            </w:pPr>
            <w:r>
              <w:t>Набавка, допрема и местимичан поправак кородираних делова хоризонталног олука хидроизолационом пастом армираном стакленим плетивом. Рад на висини на косом делу крова.</w:t>
            </w:r>
          </w:p>
        </w:tc>
        <w:tc>
          <w:tcPr>
            <w:tcW w:w="1134" w:type="dxa"/>
          </w:tcPr>
          <w:p w:rsidR="003155C3" w:rsidRDefault="003155C3" w:rsidP="003155C3">
            <w:pPr>
              <w:jc w:val="center"/>
            </w:pPr>
            <w:r w:rsidRPr="00DB26DC">
              <w:rPr>
                <w:noProof/>
                <w:lang w:val="sr-Latn-RS"/>
              </w:rPr>
              <w:t>m</w:t>
            </w:r>
          </w:p>
        </w:tc>
        <w:tc>
          <w:tcPr>
            <w:tcW w:w="1227" w:type="dxa"/>
          </w:tcPr>
          <w:p w:rsidR="003155C3" w:rsidRPr="00C96D4B" w:rsidRDefault="003155C3" w:rsidP="005E2923">
            <w:pPr>
              <w:autoSpaceDE w:val="0"/>
              <w:autoSpaceDN w:val="0"/>
              <w:adjustRightInd w:val="0"/>
              <w:jc w:val="center"/>
              <w:rPr>
                <w:noProof/>
                <w:lang w:val="en-US"/>
              </w:rPr>
            </w:pPr>
            <w:r>
              <w:rPr>
                <w:noProof/>
                <w:lang w:val="en-US"/>
              </w:rPr>
              <w:t>60</w:t>
            </w:r>
          </w:p>
        </w:tc>
        <w:tc>
          <w:tcPr>
            <w:tcW w:w="2410" w:type="dxa"/>
          </w:tcPr>
          <w:p w:rsidR="003155C3" w:rsidRPr="00C96D4B"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3155C3" w:rsidP="005E2923">
            <w:pPr>
              <w:autoSpaceDE w:val="0"/>
              <w:autoSpaceDN w:val="0"/>
              <w:adjustRightInd w:val="0"/>
              <w:jc w:val="center"/>
              <w:rPr>
                <w:noProof/>
              </w:rPr>
            </w:pPr>
            <w:r>
              <w:rPr>
                <w:noProof/>
              </w:rPr>
              <w:t>9.</w:t>
            </w:r>
          </w:p>
        </w:tc>
        <w:tc>
          <w:tcPr>
            <w:tcW w:w="3168" w:type="dxa"/>
          </w:tcPr>
          <w:p w:rsidR="003155C3" w:rsidRPr="00AE1407" w:rsidRDefault="003155C3" w:rsidP="005E2923">
            <w:pPr>
              <w:autoSpaceDE w:val="0"/>
              <w:autoSpaceDN w:val="0"/>
              <w:adjustRightInd w:val="0"/>
              <w:rPr>
                <w:noProof/>
                <w:lang w:val="en-US"/>
              </w:rPr>
            </w:pPr>
            <w:r>
              <w:t>Чишћење постојеће лимене увале на делу крова изнад Трансплантације од наталоженог лишћа и шута. Одгушивање постојећег сливника и поправак лименог опшава око кровног прозора.</w:t>
            </w:r>
          </w:p>
        </w:tc>
        <w:tc>
          <w:tcPr>
            <w:tcW w:w="1134" w:type="dxa"/>
          </w:tcPr>
          <w:p w:rsidR="003155C3" w:rsidRDefault="003155C3" w:rsidP="003155C3">
            <w:pPr>
              <w:jc w:val="center"/>
            </w:pPr>
            <w:r w:rsidRPr="00DB26DC">
              <w:rPr>
                <w:noProof/>
                <w:lang w:val="sr-Latn-RS"/>
              </w:rPr>
              <w:t>m</w:t>
            </w:r>
          </w:p>
        </w:tc>
        <w:tc>
          <w:tcPr>
            <w:tcW w:w="1227" w:type="dxa"/>
          </w:tcPr>
          <w:p w:rsidR="003155C3" w:rsidRPr="00AE1407" w:rsidRDefault="003155C3" w:rsidP="005E2923">
            <w:pPr>
              <w:autoSpaceDE w:val="0"/>
              <w:autoSpaceDN w:val="0"/>
              <w:adjustRightInd w:val="0"/>
              <w:jc w:val="center"/>
              <w:rPr>
                <w:noProof/>
                <w:lang w:val="en-US"/>
              </w:rPr>
            </w:pPr>
            <w:r>
              <w:rPr>
                <w:noProof/>
                <w:lang w:val="en-US"/>
              </w:rPr>
              <w:t>22</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3155C3" w:rsidP="005E2923">
            <w:pPr>
              <w:autoSpaceDE w:val="0"/>
              <w:autoSpaceDN w:val="0"/>
              <w:adjustRightInd w:val="0"/>
              <w:jc w:val="center"/>
              <w:rPr>
                <w:noProof/>
              </w:rPr>
            </w:pPr>
            <w:r>
              <w:rPr>
                <w:noProof/>
              </w:rPr>
              <w:t>10.</w:t>
            </w:r>
          </w:p>
        </w:tc>
        <w:tc>
          <w:tcPr>
            <w:tcW w:w="3168" w:type="dxa"/>
          </w:tcPr>
          <w:p w:rsidR="003155C3" w:rsidRPr="00CF5E44" w:rsidRDefault="003155C3" w:rsidP="005E2923">
            <w:pPr>
              <w:autoSpaceDE w:val="0"/>
              <w:autoSpaceDN w:val="0"/>
              <w:adjustRightInd w:val="0"/>
              <w:rPr>
                <w:noProof/>
                <w:lang w:val="sr-Cyrl-RS"/>
              </w:rPr>
            </w:pPr>
            <w:r>
              <w:t xml:space="preserve">Чишћење и скупљање наталоженог лишћа и грања на надстрешници од трапезног ал. </w:t>
            </w:r>
            <w:proofErr w:type="gramStart"/>
            <w:r>
              <w:t>лима</w:t>
            </w:r>
            <w:proofErr w:type="gramEnd"/>
            <w:r>
              <w:t>. Одгушивање одводне олучне цеви. Скупљање у пвц вреће, спуштање са крова, утовар у возило и одвоз на депонију</w:t>
            </w:r>
          </w:p>
        </w:tc>
        <w:tc>
          <w:tcPr>
            <w:tcW w:w="1134" w:type="dxa"/>
          </w:tcPr>
          <w:p w:rsidR="003155C3" w:rsidRDefault="003155C3" w:rsidP="003155C3">
            <w:pPr>
              <w:jc w:val="center"/>
            </w:pPr>
            <w:r w:rsidRPr="00DB26DC">
              <w:rPr>
                <w:noProof/>
                <w:lang w:val="sr-Latn-RS"/>
              </w:rPr>
              <w:t>m</w:t>
            </w:r>
            <w:r>
              <w:rPr>
                <w:noProof/>
                <w:lang w:val="sr-Latn-RS"/>
              </w:rPr>
              <w:t>²</w:t>
            </w:r>
          </w:p>
        </w:tc>
        <w:tc>
          <w:tcPr>
            <w:tcW w:w="1227" w:type="dxa"/>
          </w:tcPr>
          <w:p w:rsidR="003155C3" w:rsidRPr="00AE1407" w:rsidRDefault="003155C3" w:rsidP="005E2923">
            <w:pPr>
              <w:autoSpaceDE w:val="0"/>
              <w:autoSpaceDN w:val="0"/>
              <w:adjustRightInd w:val="0"/>
              <w:jc w:val="center"/>
              <w:rPr>
                <w:noProof/>
                <w:lang w:val="en-US"/>
              </w:rPr>
            </w:pPr>
            <w:r>
              <w:rPr>
                <w:noProof/>
                <w:lang w:val="en-US"/>
              </w:rPr>
              <w:t>84</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3155C3" w:rsidP="005E2923">
            <w:pPr>
              <w:autoSpaceDE w:val="0"/>
              <w:autoSpaceDN w:val="0"/>
              <w:adjustRightInd w:val="0"/>
              <w:jc w:val="center"/>
              <w:rPr>
                <w:noProof/>
              </w:rPr>
            </w:pPr>
            <w:r>
              <w:rPr>
                <w:noProof/>
              </w:rPr>
              <w:t>11.</w:t>
            </w:r>
          </w:p>
        </w:tc>
        <w:tc>
          <w:tcPr>
            <w:tcW w:w="3168" w:type="dxa"/>
          </w:tcPr>
          <w:p w:rsidR="003155C3" w:rsidRPr="00AE1407" w:rsidRDefault="003155C3" w:rsidP="005E2923">
            <w:pPr>
              <w:autoSpaceDE w:val="0"/>
              <w:autoSpaceDN w:val="0"/>
              <w:adjustRightInd w:val="0"/>
              <w:rPr>
                <w:noProof/>
                <w:lang w:val="en-US"/>
              </w:rPr>
            </w:pPr>
            <w:r>
              <w:t xml:space="preserve">Чишћење постојећег косог крова од трапезног ал. </w:t>
            </w:r>
            <w:proofErr w:type="gramStart"/>
            <w:r>
              <w:t>лима</w:t>
            </w:r>
            <w:proofErr w:type="gramEnd"/>
            <w:r>
              <w:t xml:space="preserve"> од наталоженог лишћа и сувих грана. Спуштање са крова, утовар у возило и одвоз на депонију</w:t>
            </w:r>
          </w:p>
        </w:tc>
        <w:tc>
          <w:tcPr>
            <w:tcW w:w="1134" w:type="dxa"/>
          </w:tcPr>
          <w:p w:rsidR="003155C3" w:rsidRDefault="003155C3" w:rsidP="003155C3">
            <w:pPr>
              <w:jc w:val="center"/>
            </w:pPr>
            <w:r w:rsidRPr="00DB26DC">
              <w:rPr>
                <w:noProof/>
                <w:lang w:val="sr-Latn-RS"/>
              </w:rPr>
              <w:t>m</w:t>
            </w:r>
            <w:r>
              <w:rPr>
                <w:noProof/>
                <w:lang w:val="sr-Latn-RS"/>
              </w:rPr>
              <w:t>²</w:t>
            </w:r>
          </w:p>
        </w:tc>
        <w:tc>
          <w:tcPr>
            <w:tcW w:w="1227" w:type="dxa"/>
          </w:tcPr>
          <w:p w:rsidR="003155C3" w:rsidRPr="00AE1407" w:rsidRDefault="003155C3" w:rsidP="005E2923">
            <w:pPr>
              <w:autoSpaceDE w:val="0"/>
              <w:autoSpaceDN w:val="0"/>
              <w:adjustRightInd w:val="0"/>
              <w:jc w:val="center"/>
              <w:rPr>
                <w:noProof/>
                <w:lang w:val="en-US"/>
              </w:rPr>
            </w:pPr>
            <w:r>
              <w:rPr>
                <w:noProof/>
                <w:lang w:val="en-US"/>
              </w:rPr>
              <w:t>160</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3155C3" w:rsidP="005E2923">
            <w:pPr>
              <w:autoSpaceDE w:val="0"/>
              <w:autoSpaceDN w:val="0"/>
              <w:adjustRightInd w:val="0"/>
              <w:jc w:val="center"/>
              <w:rPr>
                <w:noProof/>
              </w:rPr>
            </w:pPr>
            <w:r>
              <w:rPr>
                <w:noProof/>
              </w:rPr>
              <w:t>12.</w:t>
            </w:r>
          </w:p>
        </w:tc>
        <w:tc>
          <w:tcPr>
            <w:tcW w:w="3168" w:type="dxa"/>
          </w:tcPr>
          <w:p w:rsidR="003155C3" w:rsidRPr="00AE1407" w:rsidRDefault="003155C3" w:rsidP="005E2923">
            <w:pPr>
              <w:autoSpaceDE w:val="0"/>
              <w:autoSpaceDN w:val="0"/>
              <w:adjustRightInd w:val="0"/>
              <w:rPr>
                <w:noProof/>
                <w:lang w:val="en-US"/>
              </w:rPr>
            </w:pPr>
            <w:r>
              <w:t xml:space="preserve">Детаљан преглед постојећег крова покривеног фалцованим лимом. Чишћење </w:t>
            </w:r>
            <w:r>
              <w:lastRenderedPageBreak/>
              <w:t>од наталоженог шута, лишћа и сувих грана. Спуштање са крова, утовар у возило и одвоз на депонију.</w:t>
            </w:r>
          </w:p>
        </w:tc>
        <w:tc>
          <w:tcPr>
            <w:tcW w:w="1134" w:type="dxa"/>
          </w:tcPr>
          <w:p w:rsidR="003155C3" w:rsidRDefault="003155C3" w:rsidP="003155C3">
            <w:pPr>
              <w:jc w:val="center"/>
            </w:pPr>
            <w:r w:rsidRPr="00DB26DC">
              <w:rPr>
                <w:noProof/>
                <w:lang w:val="sr-Latn-RS"/>
              </w:rPr>
              <w:lastRenderedPageBreak/>
              <w:t>m</w:t>
            </w:r>
            <w:r>
              <w:rPr>
                <w:noProof/>
                <w:lang w:val="sr-Latn-RS"/>
              </w:rPr>
              <w:t>²</w:t>
            </w:r>
          </w:p>
        </w:tc>
        <w:tc>
          <w:tcPr>
            <w:tcW w:w="1227" w:type="dxa"/>
          </w:tcPr>
          <w:p w:rsidR="003155C3" w:rsidRPr="00AE1407" w:rsidRDefault="003155C3" w:rsidP="005E2923">
            <w:pPr>
              <w:autoSpaceDE w:val="0"/>
              <w:autoSpaceDN w:val="0"/>
              <w:adjustRightInd w:val="0"/>
              <w:jc w:val="center"/>
              <w:rPr>
                <w:noProof/>
                <w:lang w:val="en-US"/>
              </w:rPr>
            </w:pPr>
            <w:r>
              <w:rPr>
                <w:noProof/>
                <w:lang w:val="en-US"/>
              </w:rPr>
              <w:t>182</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38225A" w:rsidRDefault="003155C3" w:rsidP="005E2923">
            <w:pPr>
              <w:autoSpaceDE w:val="0"/>
              <w:autoSpaceDN w:val="0"/>
              <w:adjustRightInd w:val="0"/>
              <w:jc w:val="center"/>
              <w:rPr>
                <w:noProof/>
              </w:rPr>
            </w:pPr>
            <w:r w:rsidRPr="0038225A">
              <w:rPr>
                <w:noProof/>
              </w:rPr>
              <w:lastRenderedPageBreak/>
              <w:t>13.</w:t>
            </w:r>
          </w:p>
        </w:tc>
        <w:tc>
          <w:tcPr>
            <w:tcW w:w="3168" w:type="dxa"/>
          </w:tcPr>
          <w:p w:rsidR="003155C3" w:rsidRPr="0038225A" w:rsidRDefault="003155C3" w:rsidP="0038225A">
            <w:pPr>
              <w:autoSpaceDE w:val="0"/>
              <w:autoSpaceDN w:val="0"/>
              <w:adjustRightInd w:val="0"/>
              <w:rPr>
                <w:noProof/>
                <w:lang w:val="en-US"/>
              </w:rPr>
            </w:pPr>
            <w:r w:rsidRPr="0038225A">
              <w:t>Детаљно чишћење хоризонталних олука од наталожених плодова дуда и лишћа. Спуштање са крова, утовар у возило и одвоз на депонију</w:t>
            </w:r>
            <w:r w:rsidR="00CF5E44" w:rsidRPr="0038225A">
              <w:t>.</w:t>
            </w:r>
          </w:p>
        </w:tc>
        <w:tc>
          <w:tcPr>
            <w:tcW w:w="1134" w:type="dxa"/>
          </w:tcPr>
          <w:p w:rsidR="003155C3" w:rsidRPr="0038225A" w:rsidRDefault="003155C3" w:rsidP="003155C3">
            <w:pPr>
              <w:jc w:val="center"/>
            </w:pPr>
            <w:r w:rsidRPr="0038225A">
              <w:rPr>
                <w:noProof/>
                <w:lang w:val="sr-Latn-RS"/>
              </w:rPr>
              <w:t>m</w:t>
            </w:r>
          </w:p>
        </w:tc>
        <w:tc>
          <w:tcPr>
            <w:tcW w:w="1227" w:type="dxa"/>
          </w:tcPr>
          <w:p w:rsidR="003155C3" w:rsidRPr="0038225A" w:rsidRDefault="003155C3" w:rsidP="005E2923">
            <w:pPr>
              <w:autoSpaceDE w:val="0"/>
              <w:autoSpaceDN w:val="0"/>
              <w:adjustRightInd w:val="0"/>
              <w:jc w:val="center"/>
              <w:rPr>
                <w:noProof/>
                <w:lang w:val="en-US"/>
              </w:rPr>
            </w:pPr>
            <w:r w:rsidRPr="0038225A">
              <w:rPr>
                <w:noProof/>
                <w:lang w:val="en-US"/>
              </w:rPr>
              <w:t>70</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38225A" w:rsidRDefault="003155C3" w:rsidP="005E2923">
            <w:pPr>
              <w:autoSpaceDE w:val="0"/>
              <w:autoSpaceDN w:val="0"/>
              <w:adjustRightInd w:val="0"/>
              <w:jc w:val="center"/>
              <w:rPr>
                <w:noProof/>
              </w:rPr>
            </w:pPr>
            <w:r w:rsidRPr="0038225A">
              <w:rPr>
                <w:noProof/>
              </w:rPr>
              <w:t>14.</w:t>
            </w:r>
          </w:p>
        </w:tc>
        <w:tc>
          <w:tcPr>
            <w:tcW w:w="3168" w:type="dxa"/>
          </w:tcPr>
          <w:p w:rsidR="003155C3" w:rsidRPr="0038225A" w:rsidRDefault="003155C3" w:rsidP="0038225A">
            <w:pPr>
              <w:autoSpaceDE w:val="0"/>
              <w:autoSpaceDN w:val="0"/>
              <w:adjustRightInd w:val="0"/>
              <w:rPr>
                <w:noProof/>
                <w:lang w:val="en-US"/>
              </w:rPr>
            </w:pPr>
            <w:r w:rsidRPr="0038225A">
              <w:t>Одгушивање постојећих водокотлића и одводних цеви од наталоженог шута, лишћа и комада Етернита. Скупљање у канте, пренос по крову, спуштање са крова, утовар у возило и одвоз на депонију. На крају испрати водом водо котлић и олучну цев.</w:t>
            </w:r>
            <w:r w:rsidR="00CF5E44" w:rsidRPr="0038225A">
              <w:t xml:space="preserve"> </w:t>
            </w:r>
          </w:p>
        </w:tc>
        <w:tc>
          <w:tcPr>
            <w:tcW w:w="1134" w:type="dxa"/>
          </w:tcPr>
          <w:p w:rsidR="003155C3" w:rsidRPr="0038225A" w:rsidRDefault="003155C3" w:rsidP="003155C3">
            <w:pPr>
              <w:jc w:val="center"/>
            </w:pPr>
            <w:r w:rsidRPr="0038225A">
              <w:t>kom</w:t>
            </w:r>
          </w:p>
        </w:tc>
        <w:tc>
          <w:tcPr>
            <w:tcW w:w="1227" w:type="dxa"/>
          </w:tcPr>
          <w:p w:rsidR="003155C3" w:rsidRPr="0038225A" w:rsidRDefault="003155C3" w:rsidP="005E2923">
            <w:pPr>
              <w:autoSpaceDE w:val="0"/>
              <w:autoSpaceDN w:val="0"/>
              <w:adjustRightInd w:val="0"/>
              <w:jc w:val="center"/>
              <w:rPr>
                <w:noProof/>
                <w:lang w:val="en-US"/>
              </w:rPr>
            </w:pPr>
            <w:r w:rsidRPr="0038225A">
              <w:rPr>
                <w:noProof/>
                <w:lang w:val="en-US"/>
              </w:rPr>
              <w:t>10</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3155C3" w:rsidP="005E2923">
            <w:pPr>
              <w:autoSpaceDE w:val="0"/>
              <w:autoSpaceDN w:val="0"/>
              <w:adjustRightInd w:val="0"/>
              <w:jc w:val="center"/>
              <w:rPr>
                <w:noProof/>
              </w:rPr>
            </w:pPr>
            <w:r>
              <w:rPr>
                <w:noProof/>
              </w:rPr>
              <w:t>15.</w:t>
            </w:r>
          </w:p>
        </w:tc>
        <w:tc>
          <w:tcPr>
            <w:tcW w:w="3168" w:type="dxa"/>
          </w:tcPr>
          <w:p w:rsidR="003155C3" w:rsidRPr="00AE1407" w:rsidRDefault="003155C3" w:rsidP="005E2923">
            <w:pPr>
              <w:autoSpaceDE w:val="0"/>
              <w:autoSpaceDN w:val="0"/>
              <w:adjustRightInd w:val="0"/>
              <w:rPr>
                <w:noProof/>
                <w:lang w:val="en-US"/>
              </w:rPr>
            </w:pPr>
            <w:r>
              <w:t>Детаљно чишћење постојећег крова покривеног валовитим салонитом од наталожених иглица и сувих грана. Спуштање са крова, утовар у возило и одвоз на депонију. Рад на висини.</w:t>
            </w:r>
          </w:p>
        </w:tc>
        <w:tc>
          <w:tcPr>
            <w:tcW w:w="1134" w:type="dxa"/>
          </w:tcPr>
          <w:p w:rsidR="003155C3" w:rsidRDefault="003155C3" w:rsidP="003155C3">
            <w:pPr>
              <w:jc w:val="center"/>
            </w:pPr>
            <w:r w:rsidRPr="00DB26DC">
              <w:rPr>
                <w:noProof/>
                <w:lang w:val="sr-Latn-RS"/>
              </w:rPr>
              <w:t>m</w:t>
            </w:r>
            <w:r>
              <w:rPr>
                <w:noProof/>
                <w:lang w:val="sr-Latn-RS"/>
              </w:rPr>
              <w:t>²</w:t>
            </w:r>
          </w:p>
        </w:tc>
        <w:tc>
          <w:tcPr>
            <w:tcW w:w="1227" w:type="dxa"/>
          </w:tcPr>
          <w:p w:rsidR="003155C3" w:rsidRPr="00AE1407" w:rsidRDefault="003155C3" w:rsidP="005E2923">
            <w:pPr>
              <w:autoSpaceDE w:val="0"/>
              <w:autoSpaceDN w:val="0"/>
              <w:adjustRightInd w:val="0"/>
              <w:jc w:val="center"/>
              <w:rPr>
                <w:noProof/>
                <w:lang w:val="en-US"/>
              </w:rPr>
            </w:pPr>
            <w:r>
              <w:rPr>
                <w:noProof/>
                <w:lang w:val="en-US"/>
              </w:rPr>
              <w:t>96</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38225A" w:rsidRDefault="003155C3" w:rsidP="005E2923">
            <w:pPr>
              <w:autoSpaceDE w:val="0"/>
              <w:autoSpaceDN w:val="0"/>
              <w:adjustRightInd w:val="0"/>
              <w:jc w:val="center"/>
              <w:rPr>
                <w:noProof/>
              </w:rPr>
            </w:pPr>
            <w:r w:rsidRPr="0038225A">
              <w:rPr>
                <w:noProof/>
              </w:rPr>
              <w:t>16.</w:t>
            </w:r>
          </w:p>
        </w:tc>
        <w:tc>
          <w:tcPr>
            <w:tcW w:w="3168" w:type="dxa"/>
          </w:tcPr>
          <w:p w:rsidR="003155C3" w:rsidRPr="0038225A" w:rsidRDefault="003155C3" w:rsidP="0038225A">
            <w:pPr>
              <w:autoSpaceDE w:val="0"/>
              <w:autoSpaceDN w:val="0"/>
              <w:adjustRightInd w:val="0"/>
              <w:rPr>
                <w:noProof/>
                <w:lang w:val="en-US"/>
              </w:rPr>
            </w:pPr>
            <w:r w:rsidRPr="0038225A">
              <w:t>Чишћење постојећег крова покривеног фалцованим лимом од наталожених борових иглица. Скупљање са крова, утов</w:t>
            </w:r>
            <w:r w:rsidR="00573181" w:rsidRPr="0038225A">
              <w:t xml:space="preserve">ар у возило и </w:t>
            </w:r>
            <w:r w:rsidR="00573181" w:rsidRPr="0038225A">
              <w:lastRenderedPageBreak/>
              <w:t xml:space="preserve">одвоз на </w:t>
            </w:r>
            <w:proofErr w:type="gramStart"/>
            <w:r w:rsidR="00573181" w:rsidRPr="0038225A">
              <w:t>депонију .</w:t>
            </w:r>
            <w:proofErr w:type="gramEnd"/>
            <w:r w:rsidR="00573181" w:rsidRPr="0038225A">
              <w:rPr>
                <w:lang w:val="sr-Cyrl-RS"/>
              </w:rPr>
              <w:t xml:space="preserve"> </w:t>
            </w:r>
          </w:p>
        </w:tc>
        <w:tc>
          <w:tcPr>
            <w:tcW w:w="1134" w:type="dxa"/>
          </w:tcPr>
          <w:p w:rsidR="003155C3" w:rsidRPr="0038225A" w:rsidRDefault="003155C3" w:rsidP="003155C3">
            <w:pPr>
              <w:jc w:val="center"/>
            </w:pPr>
            <w:r w:rsidRPr="0038225A">
              <w:rPr>
                <w:noProof/>
                <w:lang w:val="sr-Latn-RS"/>
              </w:rPr>
              <w:lastRenderedPageBreak/>
              <w:t>m²</w:t>
            </w:r>
          </w:p>
        </w:tc>
        <w:tc>
          <w:tcPr>
            <w:tcW w:w="1227" w:type="dxa"/>
          </w:tcPr>
          <w:p w:rsidR="003155C3" w:rsidRPr="0038225A" w:rsidRDefault="003155C3" w:rsidP="005E2923">
            <w:pPr>
              <w:autoSpaceDE w:val="0"/>
              <w:autoSpaceDN w:val="0"/>
              <w:adjustRightInd w:val="0"/>
              <w:jc w:val="center"/>
              <w:rPr>
                <w:noProof/>
                <w:lang w:val="en-US"/>
              </w:rPr>
            </w:pPr>
            <w:r w:rsidRPr="0038225A">
              <w:rPr>
                <w:noProof/>
                <w:lang w:val="en-US"/>
              </w:rPr>
              <w:t>65</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3155C3" w:rsidP="005E2923">
            <w:pPr>
              <w:autoSpaceDE w:val="0"/>
              <w:autoSpaceDN w:val="0"/>
              <w:adjustRightInd w:val="0"/>
              <w:jc w:val="center"/>
              <w:rPr>
                <w:noProof/>
              </w:rPr>
            </w:pPr>
            <w:r>
              <w:rPr>
                <w:noProof/>
              </w:rPr>
              <w:lastRenderedPageBreak/>
              <w:t>17.</w:t>
            </w:r>
          </w:p>
        </w:tc>
        <w:tc>
          <w:tcPr>
            <w:tcW w:w="3168" w:type="dxa"/>
          </w:tcPr>
          <w:p w:rsidR="003155C3" w:rsidRPr="00AE1407" w:rsidRDefault="003155C3" w:rsidP="005E2923">
            <w:pPr>
              <w:autoSpaceDE w:val="0"/>
              <w:autoSpaceDN w:val="0"/>
              <w:adjustRightInd w:val="0"/>
              <w:rPr>
                <w:noProof/>
                <w:lang w:val="en-US"/>
              </w:rPr>
            </w:pPr>
            <w:r>
              <w:t>Чишћење постојеће увале од лишћа и иглица. Одгушивање постојећих олучних вертикала. Скупљање шута у вреће, спуштање са крова и одвоз на депонију.</w:t>
            </w:r>
          </w:p>
        </w:tc>
        <w:tc>
          <w:tcPr>
            <w:tcW w:w="1134" w:type="dxa"/>
          </w:tcPr>
          <w:p w:rsidR="003155C3" w:rsidRDefault="003155C3" w:rsidP="003155C3">
            <w:pPr>
              <w:jc w:val="center"/>
            </w:pPr>
            <w:r w:rsidRPr="00EE60FF">
              <w:rPr>
                <w:noProof/>
                <w:lang w:val="sr-Latn-RS"/>
              </w:rPr>
              <w:t>m</w:t>
            </w:r>
          </w:p>
        </w:tc>
        <w:tc>
          <w:tcPr>
            <w:tcW w:w="1227" w:type="dxa"/>
          </w:tcPr>
          <w:p w:rsidR="003155C3" w:rsidRPr="00AE1407" w:rsidRDefault="00F46AAB" w:rsidP="005E2923">
            <w:pPr>
              <w:autoSpaceDE w:val="0"/>
              <w:autoSpaceDN w:val="0"/>
              <w:adjustRightInd w:val="0"/>
              <w:jc w:val="center"/>
              <w:rPr>
                <w:noProof/>
                <w:lang w:val="en-US"/>
              </w:rPr>
            </w:pPr>
            <w:r>
              <w:rPr>
                <w:noProof/>
                <w:lang w:val="en-US"/>
              </w:rPr>
              <w:t>57</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3155C3" w:rsidP="005E2923">
            <w:pPr>
              <w:autoSpaceDE w:val="0"/>
              <w:autoSpaceDN w:val="0"/>
              <w:adjustRightInd w:val="0"/>
              <w:jc w:val="center"/>
              <w:rPr>
                <w:noProof/>
              </w:rPr>
            </w:pPr>
            <w:r>
              <w:rPr>
                <w:noProof/>
              </w:rPr>
              <w:t>18.</w:t>
            </w:r>
          </w:p>
        </w:tc>
        <w:tc>
          <w:tcPr>
            <w:tcW w:w="3168" w:type="dxa"/>
          </w:tcPr>
          <w:p w:rsidR="003155C3" w:rsidRPr="00AE1407" w:rsidRDefault="003155C3" w:rsidP="005E2923">
            <w:pPr>
              <w:autoSpaceDE w:val="0"/>
              <w:autoSpaceDN w:val="0"/>
              <w:adjustRightInd w:val="0"/>
              <w:rPr>
                <w:noProof/>
                <w:lang w:val="en-US"/>
              </w:rPr>
            </w:pPr>
            <w:r>
              <w:t>Чишћење и одгушивање постојећег сливника, те поправка оштећене хидроизолације око сливника хидроизолационом пастом армираном стакленим плетивом.</w:t>
            </w:r>
          </w:p>
        </w:tc>
        <w:tc>
          <w:tcPr>
            <w:tcW w:w="1134" w:type="dxa"/>
          </w:tcPr>
          <w:p w:rsidR="003155C3" w:rsidRDefault="00F46AAB" w:rsidP="003155C3">
            <w:pPr>
              <w:jc w:val="center"/>
            </w:pPr>
            <w:r>
              <w:t>kom</w:t>
            </w:r>
          </w:p>
        </w:tc>
        <w:tc>
          <w:tcPr>
            <w:tcW w:w="1227" w:type="dxa"/>
          </w:tcPr>
          <w:p w:rsidR="003155C3" w:rsidRPr="00AE1407" w:rsidRDefault="00F46AAB" w:rsidP="005E2923">
            <w:pPr>
              <w:autoSpaceDE w:val="0"/>
              <w:autoSpaceDN w:val="0"/>
              <w:adjustRightInd w:val="0"/>
              <w:jc w:val="center"/>
              <w:rPr>
                <w:noProof/>
                <w:lang w:val="en-US"/>
              </w:rPr>
            </w:pPr>
            <w:r>
              <w:rPr>
                <w:noProof/>
                <w:lang w:val="en-US"/>
              </w:rPr>
              <w:t>10</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3155C3" w:rsidP="005E2923">
            <w:pPr>
              <w:autoSpaceDE w:val="0"/>
              <w:autoSpaceDN w:val="0"/>
              <w:adjustRightInd w:val="0"/>
              <w:jc w:val="center"/>
              <w:rPr>
                <w:noProof/>
              </w:rPr>
            </w:pPr>
            <w:r>
              <w:rPr>
                <w:noProof/>
              </w:rPr>
              <w:t>19.</w:t>
            </w:r>
          </w:p>
        </w:tc>
        <w:tc>
          <w:tcPr>
            <w:tcW w:w="3168" w:type="dxa"/>
          </w:tcPr>
          <w:p w:rsidR="003155C3" w:rsidRPr="00AE1407" w:rsidRDefault="003155C3" w:rsidP="005E2923">
            <w:pPr>
              <w:autoSpaceDE w:val="0"/>
              <w:autoSpaceDN w:val="0"/>
              <w:adjustRightInd w:val="0"/>
              <w:rPr>
                <w:noProof/>
                <w:lang w:val="en-US"/>
              </w:rPr>
            </w:pPr>
            <w:r>
              <w:t>Детаљан преглед постојећег косог крова покривеног трапезним лимом. Набавка, допрема и изолација свих продора кровног покривача са хидроизолационом пастом. Хидроизолација постојећих шрафова. Рад на висини.</w:t>
            </w:r>
          </w:p>
        </w:tc>
        <w:tc>
          <w:tcPr>
            <w:tcW w:w="1134" w:type="dxa"/>
          </w:tcPr>
          <w:p w:rsidR="003155C3" w:rsidRDefault="00F46AAB" w:rsidP="003155C3">
            <w:pPr>
              <w:jc w:val="center"/>
            </w:pPr>
            <w:r w:rsidRPr="00DB26DC">
              <w:rPr>
                <w:noProof/>
                <w:lang w:val="sr-Latn-RS"/>
              </w:rPr>
              <w:t>m</w:t>
            </w:r>
            <w:r>
              <w:rPr>
                <w:noProof/>
                <w:lang w:val="sr-Latn-RS"/>
              </w:rPr>
              <w:t>²</w:t>
            </w:r>
          </w:p>
        </w:tc>
        <w:tc>
          <w:tcPr>
            <w:tcW w:w="1227" w:type="dxa"/>
          </w:tcPr>
          <w:p w:rsidR="003155C3" w:rsidRPr="00AE1407" w:rsidRDefault="00F46AAB" w:rsidP="005E2923">
            <w:pPr>
              <w:autoSpaceDE w:val="0"/>
              <w:autoSpaceDN w:val="0"/>
              <w:adjustRightInd w:val="0"/>
              <w:jc w:val="center"/>
              <w:rPr>
                <w:noProof/>
                <w:lang w:val="en-US"/>
              </w:rPr>
            </w:pPr>
            <w:r>
              <w:rPr>
                <w:noProof/>
                <w:lang w:val="en-US"/>
              </w:rPr>
              <w:t>300</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F46AAB" w:rsidP="005E2923">
            <w:pPr>
              <w:autoSpaceDE w:val="0"/>
              <w:autoSpaceDN w:val="0"/>
              <w:adjustRightInd w:val="0"/>
              <w:jc w:val="center"/>
              <w:rPr>
                <w:noProof/>
              </w:rPr>
            </w:pPr>
            <w:r>
              <w:rPr>
                <w:noProof/>
              </w:rPr>
              <w:t>20.</w:t>
            </w:r>
          </w:p>
        </w:tc>
        <w:tc>
          <w:tcPr>
            <w:tcW w:w="3168" w:type="dxa"/>
          </w:tcPr>
          <w:p w:rsidR="003155C3" w:rsidRPr="00AE1407" w:rsidRDefault="003155C3" w:rsidP="005E2923">
            <w:pPr>
              <w:autoSpaceDE w:val="0"/>
              <w:autoSpaceDN w:val="0"/>
              <w:adjustRightInd w:val="0"/>
              <w:rPr>
                <w:noProof/>
                <w:lang w:val="en-US"/>
              </w:rPr>
            </w:pPr>
            <w:r>
              <w:t xml:space="preserve">Детаљан преглед постојећег косог крова покривеног валовитим салонитним плочама. Поправак оштећених плоча хидроизолационом пастом армираном стакленим плетивом, а већа оштећења замена половним салонитним </w:t>
            </w:r>
            <w:r>
              <w:lastRenderedPageBreak/>
              <w:t>плочама. Рад на висини. Обрачун по месту поправке</w:t>
            </w:r>
            <w:r w:rsidR="00F46AAB">
              <w:t>.</w:t>
            </w:r>
          </w:p>
        </w:tc>
        <w:tc>
          <w:tcPr>
            <w:tcW w:w="1134" w:type="dxa"/>
          </w:tcPr>
          <w:p w:rsidR="003155C3" w:rsidRDefault="00F46AAB" w:rsidP="003155C3">
            <w:pPr>
              <w:jc w:val="center"/>
            </w:pPr>
            <w:r>
              <w:lastRenderedPageBreak/>
              <w:t>kom</w:t>
            </w:r>
          </w:p>
        </w:tc>
        <w:tc>
          <w:tcPr>
            <w:tcW w:w="1227" w:type="dxa"/>
          </w:tcPr>
          <w:p w:rsidR="003155C3" w:rsidRPr="00AE1407" w:rsidRDefault="00F46AAB" w:rsidP="005E2923">
            <w:pPr>
              <w:autoSpaceDE w:val="0"/>
              <w:autoSpaceDN w:val="0"/>
              <w:adjustRightInd w:val="0"/>
              <w:jc w:val="center"/>
              <w:rPr>
                <w:noProof/>
                <w:lang w:val="en-US"/>
              </w:rPr>
            </w:pPr>
            <w:r>
              <w:rPr>
                <w:noProof/>
                <w:lang w:val="en-US"/>
              </w:rPr>
              <w:t>20</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F46AAB" w:rsidP="005E2923">
            <w:pPr>
              <w:autoSpaceDE w:val="0"/>
              <w:autoSpaceDN w:val="0"/>
              <w:adjustRightInd w:val="0"/>
              <w:jc w:val="center"/>
              <w:rPr>
                <w:noProof/>
              </w:rPr>
            </w:pPr>
            <w:r>
              <w:rPr>
                <w:noProof/>
              </w:rPr>
              <w:lastRenderedPageBreak/>
              <w:t>21.</w:t>
            </w:r>
          </w:p>
        </w:tc>
        <w:tc>
          <w:tcPr>
            <w:tcW w:w="3168" w:type="dxa"/>
          </w:tcPr>
          <w:p w:rsidR="003155C3" w:rsidRPr="00504772" w:rsidRDefault="003155C3" w:rsidP="005E2923">
            <w:pPr>
              <w:autoSpaceDE w:val="0"/>
              <w:autoSpaceDN w:val="0"/>
              <w:adjustRightInd w:val="0"/>
              <w:rPr>
                <w:noProof/>
                <w:lang w:val="sr-Cyrl-RS"/>
              </w:rPr>
            </w:pPr>
            <w:r w:rsidRPr="00504772">
              <w:t>Детаљан преглед косог крова покривеног Етернит плочама. Намештање постојећих склизнутих плоча и поправак оштећених плоча хидроизолационом пастом армираном стакленим плетивом. Обрачун по месту поправке. Рад на висини на косом крову</w:t>
            </w:r>
            <w:r w:rsidRPr="00504772">
              <w:rPr>
                <w:lang w:val="sr-Cyrl-RS"/>
              </w:rPr>
              <w:t>.</w:t>
            </w:r>
          </w:p>
        </w:tc>
        <w:tc>
          <w:tcPr>
            <w:tcW w:w="1134" w:type="dxa"/>
          </w:tcPr>
          <w:p w:rsidR="003155C3" w:rsidRDefault="00F46AAB" w:rsidP="003155C3">
            <w:pPr>
              <w:jc w:val="center"/>
            </w:pPr>
            <w:r>
              <w:rPr>
                <w:noProof/>
                <w:lang w:val="sr-Latn-RS"/>
              </w:rPr>
              <w:t>ko</w:t>
            </w:r>
            <w:r w:rsidR="003155C3" w:rsidRPr="00EE60FF">
              <w:rPr>
                <w:noProof/>
                <w:lang w:val="sr-Latn-RS"/>
              </w:rPr>
              <w:t>m</w:t>
            </w:r>
          </w:p>
        </w:tc>
        <w:tc>
          <w:tcPr>
            <w:tcW w:w="1227" w:type="dxa"/>
          </w:tcPr>
          <w:p w:rsidR="003155C3" w:rsidRPr="00AE1407" w:rsidRDefault="00F46AAB" w:rsidP="005E2923">
            <w:pPr>
              <w:autoSpaceDE w:val="0"/>
              <w:autoSpaceDN w:val="0"/>
              <w:adjustRightInd w:val="0"/>
              <w:jc w:val="center"/>
              <w:rPr>
                <w:noProof/>
                <w:lang w:val="en-US"/>
              </w:rPr>
            </w:pPr>
            <w:r>
              <w:rPr>
                <w:noProof/>
                <w:lang w:val="en-US"/>
              </w:rPr>
              <w:t>60</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F46AAB" w:rsidP="005E2923">
            <w:pPr>
              <w:autoSpaceDE w:val="0"/>
              <w:autoSpaceDN w:val="0"/>
              <w:adjustRightInd w:val="0"/>
              <w:jc w:val="center"/>
              <w:rPr>
                <w:noProof/>
              </w:rPr>
            </w:pPr>
            <w:r>
              <w:rPr>
                <w:noProof/>
              </w:rPr>
              <w:t>22.</w:t>
            </w:r>
          </w:p>
        </w:tc>
        <w:tc>
          <w:tcPr>
            <w:tcW w:w="3168" w:type="dxa"/>
          </w:tcPr>
          <w:p w:rsidR="003155C3" w:rsidRPr="00504772" w:rsidRDefault="003155C3" w:rsidP="005E2923">
            <w:pPr>
              <w:autoSpaceDE w:val="0"/>
              <w:autoSpaceDN w:val="0"/>
              <w:adjustRightInd w:val="0"/>
              <w:rPr>
                <w:noProof/>
                <w:lang w:val="en-US"/>
              </w:rPr>
            </w:pPr>
            <w:r w:rsidRPr="00504772">
              <w:t xml:space="preserve">Одшрафљивање постојећих салонитних плоча, одлагање на крову, делимична замена иструнуле дрвене потконструкције са новим штафлама 5/8. Враћање постојећих плоча </w:t>
            </w:r>
            <w:r w:rsidRPr="0038225A">
              <w:t xml:space="preserve">причвршћивањем </w:t>
            </w:r>
            <w:r w:rsidR="00504772" w:rsidRPr="0038225A">
              <w:rPr>
                <w:lang w:val="sr-Cyrl-RS"/>
              </w:rPr>
              <w:t xml:space="preserve">са новим </w:t>
            </w:r>
            <w:r w:rsidRPr="00504772">
              <w:t>одговарајућим вијцима</w:t>
            </w:r>
            <w:r w:rsidR="00F46AAB" w:rsidRPr="00504772">
              <w:t>.</w:t>
            </w:r>
          </w:p>
        </w:tc>
        <w:tc>
          <w:tcPr>
            <w:tcW w:w="1134" w:type="dxa"/>
          </w:tcPr>
          <w:p w:rsidR="003155C3" w:rsidRDefault="00F46AAB" w:rsidP="003155C3">
            <w:pPr>
              <w:jc w:val="center"/>
            </w:pPr>
            <w:r w:rsidRPr="00DB26DC">
              <w:rPr>
                <w:noProof/>
                <w:lang w:val="sr-Latn-RS"/>
              </w:rPr>
              <w:t>m</w:t>
            </w:r>
            <w:r>
              <w:rPr>
                <w:noProof/>
                <w:lang w:val="sr-Latn-RS"/>
              </w:rPr>
              <w:t>²</w:t>
            </w:r>
          </w:p>
        </w:tc>
        <w:tc>
          <w:tcPr>
            <w:tcW w:w="1227" w:type="dxa"/>
          </w:tcPr>
          <w:p w:rsidR="003155C3" w:rsidRPr="00AE1407" w:rsidRDefault="00F46AAB" w:rsidP="005E2923">
            <w:pPr>
              <w:autoSpaceDE w:val="0"/>
              <w:autoSpaceDN w:val="0"/>
              <w:adjustRightInd w:val="0"/>
              <w:jc w:val="center"/>
              <w:rPr>
                <w:noProof/>
                <w:lang w:val="en-US"/>
              </w:rPr>
            </w:pPr>
            <w:r>
              <w:rPr>
                <w:noProof/>
                <w:lang w:val="en-US"/>
              </w:rPr>
              <w:t>72</w:t>
            </w:r>
          </w:p>
        </w:tc>
        <w:tc>
          <w:tcPr>
            <w:tcW w:w="2410" w:type="dxa"/>
          </w:tcPr>
          <w:p w:rsidR="00DE2D9D" w:rsidRPr="00AE1407" w:rsidRDefault="00DE2D9D"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38225A" w:rsidRDefault="00F46AAB" w:rsidP="005E2923">
            <w:pPr>
              <w:autoSpaceDE w:val="0"/>
              <w:autoSpaceDN w:val="0"/>
              <w:adjustRightInd w:val="0"/>
              <w:jc w:val="center"/>
              <w:rPr>
                <w:noProof/>
              </w:rPr>
            </w:pPr>
            <w:r w:rsidRPr="0038225A">
              <w:rPr>
                <w:noProof/>
              </w:rPr>
              <w:t>23.</w:t>
            </w:r>
          </w:p>
        </w:tc>
        <w:tc>
          <w:tcPr>
            <w:tcW w:w="3168" w:type="dxa"/>
          </w:tcPr>
          <w:p w:rsidR="003155C3" w:rsidRPr="0038225A" w:rsidRDefault="003155C3" w:rsidP="0038225A">
            <w:pPr>
              <w:autoSpaceDE w:val="0"/>
              <w:autoSpaceDN w:val="0"/>
              <w:adjustRightInd w:val="0"/>
              <w:rPr>
                <w:noProof/>
                <w:lang w:val="en-US"/>
              </w:rPr>
            </w:pPr>
            <w:r w:rsidRPr="0038225A">
              <w:t>Детаљно чишћење надстрешнице од шута и наталоженог лишћа. Скупљање у пвц вреће, спуштање са крова, утовар у возило и одвоз на депонију. У цену урачунато одгушивање постојеће олучне цеви</w:t>
            </w:r>
            <w:r w:rsidR="00573181" w:rsidRPr="0038225A">
              <w:t>.</w:t>
            </w:r>
            <w:r w:rsidR="00573181" w:rsidRPr="0038225A">
              <w:rPr>
                <w:lang w:val="sr-Cyrl-RS"/>
              </w:rPr>
              <w:t xml:space="preserve"> </w:t>
            </w:r>
          </w:p>
        </w:tc>
        <w:tc>
          <w:tcPr>
            <w:tcW w:w="1134" w:type="dxa"/>
          </w:tcPr>
          <w:p w:rsidR="003155C3" w:rsidRPr="0038225A" w:rsidRDefault="00F46AAB" w:rsidP="003155C3">
            <w:pPr>
              <w:jc w:val="center"/>
            </w:pPr>
            <w:r w:rsidRPr="0038225A">
              <w:rPr>
                <w:noProof/>
                <w:lang w:val="sr-Latn-RS"/>
              </w:rPr>
              <w:t>m²</w:t>
            </w:r>
          </w:p>
        </w:tc>
        <w:tc>
          <w:tcPr>
            <w:tcW w:w="1227" w:type="dxa"/>
          </w:tcPr>
          <w:p w:rsidR="003155C3" w:rsidRPr="0038225A" w:rsidRDefault="00F46AAB" w:rsidP="005E2923">
            <w:pPr>
              <w:autoSpaceDE w:val="0"/>
              <w:autoSpaceDN w:val="0"/>
              <w:adjustRightInd w:val="0"/>
              <w:jc w:val="center"/>
              <w:rPr>
                <w:noProof/>
                <w:lang w:val="en-US"/>
              </w:rPr>
            </w:pPr>
            <w:r w:rsidRPr="0038225A">
              <w:rPr>
                <w:noProof/>
                <w:lang w:val="en-US"/>
              </w:rPr>
              <w:t>30</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38225A" w:rsidRDefault="00F46AAB" w:rsidP="005E2923">
            <w:pPr>
              <w:autoSpaceDE w:val="0"/>
              <w:autoSpaceDN w:val="0"/>
              <w:adjustRightInd w:val="0"/>
              <w:jc w:val="center"/>
              <w:rPr>
                <w:noProof/>
              </w:rPr>
            </w:pPr>
            <w:r w:rsidRPr="0038225A">
              <w:rPr>
                <w:noProof/>
              </w:rPr>
              <w:t>24.</w:t>
            </w:r>
          </w:p>
        </w:tc>
        <w:tc>
          <w:tcPr>
            <w:tcW w:w="3168" w:type="dxa"/>
          </w:tcPr>
          <w:p w:rsidR="003155C3" w:rsidRPr="0038225A" w:rsidRDefault="003155C3" w:rsidP="0038225A">
            <w:pPr>
              <w:autoSpaceDE w:val="0"/>
              <w:autoSpaceDN w:val="0"/>
              <w:adjustRightInd w:val="0"/>
              <w:rPr>
                <w:noProof/>
                <w:lang w:val="sr-Cyrl-RS"/>
              </w:rPr>
            </w:pPr>
            <w:r w:rsidRPr="0038225A">
              <w:t xml:space="preserve">Чишћење постојећих загушених одводних сливника, обрада спојева </w:t>
            </w:r>
            <w:r w:rsidRPr="0038225A">
              <w:lastRenderedPageBreak/>
              <w:t>хидроизолационом пастом</w:t>
            </w:r>
            <w:r w:rsidR="00F46AAB" w:rsidRPr="0038225A">
              <w:t xml:space="preserve">.  </w:t>
            </w:r>
            <w:r w:rsidR="00F46AAB" w:rsidRPr="0038225A">
              <w:rPr>
                <w:lang w:val="sr-Cyrl-RS"/>
              </w:rPr>
              <w:t>Рад на ви</w:t>
            </w:r>
            <w:r w:rsidR="00573181" w:rsidRPr="0038225A">
              <w:rPr>
                <w:lang w:val="sr-Cyrl-RS"/>
              </w:rPr>
              <w:t>с</w:t>
            </w:r>
            <w:r w:rsidR="00F46AAB" w:rsidRPr="0038225A">
              <w:rPr>
                <w:lang w:val="sr-Cyrl-RS"/>
              </w:rPr>
              <w:t>ини</w:t>
            </w:r>
            <w:r w:rsidR="0038225A" w:rsidRPr="0038225A">
              <w:rPr>
                <w:lang w:val="sr-Cyrl-RS"/>
              </w:rPr>
              <w:t>.</w:t>
            </w:r>
          </w:p>
        </w:tc>
        <w:tc>
          <w:tcPr>
            <w:tcW w:w="1134" w:type="dxa"/>
          </w:tcPr>
          <w:p w:rsidR="003155C3" w:rsidRPr="0038225A" w:rsidRDefault="00F46AAB" w:rsidP="003155C3">
            <w:pPr>
              <w:jc w:val="center"/>
            </w:pPr>
            <w:r w:rsidRPr="0038225A">
              <w:rPr>
                <w:noProof/>
                <w:lang w:val="sr-Latn-RS"/>
              </w:rPr>
              <w:lastRenderedPageBreak/>
              <w:t>ko</w:t>
            </w:r>
            <w:r w:rsidR="003155C3" w:rsidRPr="0038225A">
              <w:rPr>
                <w:noProof/>
                <w:lang w:val="sr-Latn-RS"/>
              </w:rPr>
              <w:t>m</w:t>
            </w:r>
          </w:p>
        </w:tc>
        <w:tc>
          <w:tcPr>
            <w:tcW w:w="1227" w:type="dxa"/>
          </w:tcPr>
          <w:p w:rsidR="003155C3" w:rsidRPr="0038225A" w:rsidRDefault="00F46AAB" w:rsidP="005E2923">
            <w:pPr>
              <w:autoSpaceDE w:val="0"/>
              <w:autoSpaceDN w:val="0"/>
              <w:adjustRightInd w:val="0"/>
              <w:jc w:val="center"/>
              <w:rPr>
                <w:noProof/>
                <w:lang w:val="en-US"/>
              </w:rPr>
            </w:pPr>
            <w:r w:rsidRPr="0038225A">
              <w:rPr>
                <w:noProof/>
                <w:lang w:val="en-US"/>
              </w:rPr>
              <w:t>10</w:t>
            </w:r>
          </w:p>
        </w:tc>
        <w:tc>
          <w:tcPr>
            <w:tcW w:w="2410" w:type="dxa"/>
          </w:tcPr>
          <w:p w:rsidR="003155C3" w:rsidRPr="0038225A"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F46AAB" w:rsidRDefault="00F46AAB" w:rsidP="005E2923">
            <w:pPr>
              <w:autoSpaceDE w:val="0"/>
              <w:autoSpaceDN w:val="0"/>
              <w:adjustRightInd w:val="0"/>
              <w:jc w:val="center"/>
              <w:rPr>
                <w:noProof/>
                <w:lang w:val="sr-Cyrl-RS"/>
              </w:rPr>
            </w:pPr>
            <w:r>
              <w:rPr>
                <w:noProof/>
                <w:lang w:val="sr-Cyrl-RS"/>
              </w:rPr>
              <w:lastRenderedPageBreak/>
              <w:t>25.</w:t>
            </w:r>
          </w:p>
        </w:tc>
        <w:tc>
          <w:tcPr>
            <w:tcW w:w="3168" w:type="dxa"/>
          </w:tcPr>
          <w:p w:rsidR="003155C3" w:rsidRPr="00AE1407" w:rsidRDefault="003155C3" w:rsidP="005E2923">
            <w:pPr>
              <w:autoSpaceDE w:val="0"/>
              <w:autoSpaceDN w:val="0"/>
              <w:adjustRightInd w:val="0"/>
              <w:rPr>
                <w:noProof/>
                <w:lang w:val="en-US"/>
              </w:rPr>
            </w:pPr>
            <w:r>
              <w:t xml:space="preserve">Демонтажа постојећег кровног сливника, детаљно чишћење, монтажа истог са обрадом хидроизолационом пастом армираном стакленим плетивом. У цену урачуната набавка, допрема, израда и монтажа цеви од поц. </w:t>
            </w:r>
            <w:proofErr w:type="gramStart"/>
            <w:r>
              <w:t>лима</w:t>
            </w:r>
            <w:proofErr w:type="gramEnd"/>
            <w:r>
              <w:t xml:space="preserve"> у постојећи сливник</w:t>
            </w:r>
            <w:r w:rsidR="00F46AAB">
              <w:t>.</w:t>
            </w:r>
          </w:p>
        </w:tc>
        <w:tc>
          <w:tcPr>
            <w:tcW w:w="1134" w:type="dxa"/>
          </w:tcPr>
          <w:p w:rsidR="003155C3" w:rsidRDefault="00F46AAB" w:rsidP="003155C3">
            <w:pPr>
              <w:jc w:val="center"/>
            </w:pPr>
            <w:r>
              <w:rPr>
                <w:noProof/>
                <w:lang w:val="sr-Cyrl-RS"/>
              </w:rPr>
              <w:t>ко</w:t>
            </w:r>
            <w:r w:rsidR="003155C3" w:rsidRPr="00EE60FF">
              <w:rPr>
                <w:noProof/>
                <w:lang w:val="sr-Latn-RS"/>
              </w:rPr>
              <w:t>m</w:t>
            </w:r>
          </w:p>
        </w:tc>
        <w:tc>
          <w:tcPr>
            <w:tcW w:w="1227" w:type="dxa"/>
          </w:tcPr>
          <w:p w:rsidR="003155C3" w:rsidRPr="00F46AAB" w:rsidRDefault="00F46AAB" w:rsidP="005E2923">
            <w:pPr>
              <w:autoSpaceDE w:val="0"/>
              <w:autoSpaceDN w:val="0"/>
              <w:adjustRightInd w:val="0"/>
              <w:jc w:val="center"/>
              <w:rPr>
                <w:noProof/>
                <w:lang w:val="sr-Cyrl-RS"/>
              </w:rPr>
            </w:pPr>
            <w:r>
              <w:rPr>
                <w:noProof/>
                <w:lang w:val="sr-Cyrl-RS"/>
              </w:rPr>
              <w:t>10</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F46AAB" w:rsidRDefault="00F46AAB" w:rsidP="005E2923">
            <w:pPr>
              <w:autoSpaceDE w:val="0"/>
              <w:autoSpaceDN w:val="0"/>
              <w:adjustRightInd w:val="0"/>
              <w:jc w:val="center"/>
              <w:rPr>
                <w:noProof/>
                <w:lang w:val="sr-Cyrl-RS"/>
              </w:rPr>
            </w:pPr>
            <w:r>
              <w:rPr>
                <w:noProof/>
                <w:lang w:val="sr-Cyrl-RS"/>
              </w:rPr>
              <w:t>26.</w:t>
            </w:r>
          </w:p>
        </w:tc>
        <w:tc>
          <w:tcPr>
            <w:tcW w:w="3168" w:type="dxa"/>
          </w:tcPr>
          <w:p w:rsidR="003155C3" w:rsidRPr="00504772" w:rsidRDefault="003155C3" w:rsidP="005E2923">
            <w:pPr>
              <w:autoSpaceDE w:val="0"/>
              <w:autoSpaceDN w:val="0"/>
              <w:adjustRightInd w:val="0"/>
              <w:rPr>
                <w:noProof/>
                <w:lang w:val="sr-Cyrl-RS"/>
              </w:rPr>
            </w:pPr>
            <w:r w:rsidRPr="00504772">
              <w:t>Детаљан преглед постојећег косог дела крова покривеног Етернит плочама 40x40, једноструко покривање на летвама. Демонтажа оштећених пукнутих плоча. Спуштање са крова, утовар у возило и одвоз на депонију. Набавка, допрема и постављање половних Етернит плоча са причвршћивањем истих. Мања оштећења плоча поправљена са трајноеластичним гитом или хидроизолационом пастом. Рад на висини</w:t>
            </w:r>
            <w:r w:rsidR="00F46AAB" w:rsidRPr="00504772">
              <w:rPr>
                <w:lang w:val="sr-Cyrl-RS"/>
              </w:rPr>
              <w:t>.</w:t>
            </w:r>
          </w:p>
        </w:tc>
        <w:tc>
          <w:tcPr>
            <w:tcW w:w="1134" w:type="dxa"/>
          </w:tcPr>
          <w:p w:rsidR="003155C3" w:rsidRDefault="007B335D" w:rsidP="003155C3">
            <w:pPr>
              <w:jc w:val="center"/>
            </w:pPr>
            <w:r w:rsidRPr="00DB26DC">
              <w:rPr>
                <w:noProof/>
                <w:lang w:val="sr-Latn-RS"/>
              </w:rPr>
              <w:t>m</w:t>
            </w:r>
            <w:r>
              <w:rPr>
                <w:noProof/>
                <w:lang w:val="sr-Latn-RS"/>
              </w:rPr>
              <w:t>²</w:t>
            </w:r>
          </w:p>
        </w:tc>
        <w:tc>
          <w:tcPr>
            <w:tcW w:w="1227" w:type="dxa"/>
          </w:tcPr>
          <w:p w:rsidR="003155C3" w:rsidRPr="007B335D" w:rsidRDefault="007B335D" w:rsidP="005E2923">
            <w:pPr>
              <w:autoSpaceDE w:val="0"/>
              <w:autoSpaceDN w:val="0"/>
              <w:adjustRightInd w:val="0"/>
              <w:jc w:val="center"/>
              <w:rPr>
                <w:noProof/>
                <w:lang w:val="sr-Cyrl-RS"/>
              </w:rPr>
            </w:pPr>
            <w:r>
              <w:rPr>
                <w:noProof/>
                <w:lang w:val="sr-Cyrl-RS"/>
              </w:rPr>
              <w:t>250</w:t>
            </w:r>
          </w:p>
        </w:tc>
        <w:tc>
          <w:tcPr>
            <w:tcW w:w="2410" w:type="dxa"/>
          </w:tcPr>
          <w:p w:rsidR="00DE2D9D" w:rsidRPr="00504772" w:rsidRDefault="00DE2D9D"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F46AAB" w:rsidRDefault="00F46AAB" w:rsidP="005E2923">
            <w:pPr>
              <w:autoSpaceDE w:val="0"/>
              <w:autoSpaceDN w:val="0"/>
              <w:adjustRightInd w:val="0"/>
              <w:jc w:val="center"/>
              <w:rPr>
                <w:noProof/>
                <w:lang w:val="sr-Cyrl-RS"/>
              </w:rPr>
            </w:pPr>
            <w:r>
              <w:rPr>
                <w:noProof/>
                <w:lang w:val="sr-Cyrl-RS"/>
              </w:rPr>
              <w:t>27.</w:t>
            </w:r>
          </w:p>
        </w:tc>
        <w:tc>
          <w:tcPr>
            <w:tcW w:w="3168" w:type="dxa"/>
          </w:tcPr>
          <w:p w:rsidR="003155C3" w:rsidRPr="00E966F6" w:rsidRDefault="003155C3" w:rsidP="005E2923">
            <w:pPr>
              <w:autoSpaceDE w:val="0"/>
              <w:autoSpaceDN w:val="0"/>
              <w:adjustRightInd w:val="0"/>
              <w:rPr>
                <w:noProof/>
                <w:lang w:val="sr-Cyrl-RS"/>
              </w:rPr>
            </w:pPr>
            <w:r>
              <w:t xml:space="preserve">Детаљан преглед постојећих кровних прозора и кровног покривача око истих. Чишћење од шута, премаз </w:t>
            </w:r>
            <w:r>
              <w:lastRenderedPageBreak/>
              <w:t>прајмером и гитовање трајно еластичним гитом спој прозора и стакла као и све спојеве лимених опшава око прозора. Рад на висини</w:t>
            </w:r>
            <w:r>
              <w:rPr>
                <w:lang w:val="sr-Cyrl-RS"/>
              </w:rPr>
              <w:t>.</w:t>
            </w:r>
          </w:p>
        </w:tc>
        <w:tc>
          <w:tcPr>
            <w:tcW w:w="1134" w:type="dxa"/>
          </w:tcPr>
          <w:p w:rsidR="003155C3" w:rsidRDefault="00AE71A1" w:rsidP="003155C3">
            <w:pPr>
              <w:jc w:val="center"/>
            </w:pPr>
            <w:r>
              <w:rPr>
                <w:noProof/>
                <w:lang w:val="sr-Cyrl-RS"/>
              </w:rPr>
              <w:lastRenderedPageBreak/>
              <w:t>ко</w:t>
            </w:r>
            <w:r w:rsidR="003155C3" w:rsidRPr="00EE60FF">
              <w:rPr>
                <w:noProof/>
                <w:lang w:val="sr-Latn-RS"/>
              </w:rPr>
              <w:t>m</w:t>
            </w:r>
          </w:p>
        </w:tc>
        <w:tc>
          <w:tcPr>
            <w:tcW w:w="1227" w:type="dxa"/>
          </w:tcPr>
          <w:p w:rsidR="003155C3" w:rsidRPr="00AE71A1" w:rsidRDefault="00AE71A1" w:rsidP="005E2923">
            <w:pPr>
              <w:autoSpaceDE w:val="0"/>
              <w:autoSpaceDN w:val="0"/>
              <w:adjustRightInd w:val="0"/>
              <w:jc w:val="center"/>
              <w:rPr>
                <w:noProof/>
                <w:lang w:val="sr-Cyrl-RS"/>
              </w:rPr>
            </w:pPr>
            <w:r>
              <w:rPr>
                <w:noProof/>
                <w:lang w:val="sr-Cyrl-RS"/>
              </w:rPr>
              <w:t>2</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71A1" w:rsidRDefault="00AE71A1" w:rsidP="005E2923">
            <w:pPr>
              <w:autoSpaceDE w:val="0"/>
              <w:autoSpaceDN w:val="0"/>
              <w:adjustRightInd w:val="0"/>
              <w:jc w:val="center"/>
              <w:rPr>
                <w:noProof/>
                <w:lang w:val="sr-Cyrl-RS"/>
              </w:rPr>
            </w:pPr>
            <w:r>
              <w:rPr>
                <w:noProof/>
                <w:lang w:val="sr-Cyrl-RS"/>
              </w:rPr>
              <w:lastRenderedPageBreak/>
              <w:t>28.</w:t>
            </w:r>
          </w:p>
        </w:tc>
        <w:tc>
          <w:tcPr>
            <w:tcW w:w="3168" w:type="dxa"/>
          </w:tcPr>
          <w:p w:rsidR="003155C3" w:rsidRPr="00E966F6" w:rsidRDefault="003155C3" w:rsidP="005E2923">
            <w:pPr>
              <w:autoSpaceDE w:val="0"/>
              <w:autoSpaceDN w:val="0"/>
              <w:adjustRightInd w:val="0"/>
              <w:rPr>
                <w:noProof/>
                <w:lang w:val="sr-Cyrl-RS"/>
              </w:rPr>
            </w:pPr>
            <w:r>
              <w:t>Детаљан преглед постојећих спојева фалцованог лима, претходни премаз истих Фимизол-ом, те набавка, допрема, и израда хидроизолације спојева лима и око прозора са два премаза хидроизолационом пастом армираном једним слојем стакленог плетива</w:t>
            </w:r>
            <w:r>
              <w:rPr>
                <w:lang w:val="sr-Cyrl-RS"/>
              </w:rPr>
              <w:t>.</w:t>
            </w:r>
          </w:p>
        </w:tc>
        <w:tc>
          <w:tcPr>
            <w:tcW w:w="1134" w:type="dxa"/>
          </w:tcPr>
          <w:p w:rsidR="003155C3" w:rsidRDefault="003155C3" w:rsidP="003155C3">
            <w:pPr>
              <w:jc w:val="center"/>
            </w:pPr>
            <w:r w:rsidRPr="00EE60FF">
              <w:rPr>
                <w:noProof/>
                <w:lang w:val="sr-Latn-RS"/>
              </w:rPr>
              <w:t>m</w:t>
            </w:r>
          </w:p>
        </w:tc>
        <w:tc>
          <w:tcPr>
            <w:tcW w:w="1227" w:type="dxa"/>
          </w:tcPr>
          <w:p w:rsidR="003155C3" w:rsidRPr="00AE71A1" w:rsidRDefault="00AE71A1" w:rsidP="005E2923">
            <w:pPr>
              <w:autoSpaceDE w:val="0"/>
              <w:autoSpaceDN w:val="0"/>
              <w:adjustRightInd w:val="0"/>
              <w:jc w:val="center"/>
              <w:rPr>
                <w:noProof/>
                <w:lang w:val="sr-Cyrl-RS"/>
              </w:rPr>
            </w:pPr>
            <w:r>
              <w:rPr>
                <w:noProof/>
                <w:lang w:val="sr-Cyrl-RS"/>
              </w:rPr>
              <w:t>40</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71A1" w:rsidRDefault="00AE71A1" w:rsidP="005E2923">
            <w:pPr>
              <w:autoSpaceDE w:val="0"/>
              <w:autoSpaceDN w:val="0"/>
              <w:adjustRightInd w:val="0"/>
              <w:jc w:val="center"/>
              <w:rPr>
                <w:noProof/>
                <w:lang w:val="sr-Cyrl-RS"/>
              </w:rPr>
            </w:pPr>
            <w:r>
              <w:rPr>
                <w:noProof/>
                <w:lang w:val="sr-Cyrl-RS"/>
              </w:rPr>
              <w:t>29.</w:t>
            </w:r>
          </w:p>
        </w:tc>
        <w:tc>
          <w:tcPr>
            <w:tcW w:w="3168" w:type="dxa"/>
          </w:tcPr>
          <w:p w:rsidR="003155C3" w:rsidRPr="00AE71A1" w:rsidRDefault="003155C3" w:rsidP="005E2923">
            <w:pPr>
              <w:autoSpaceDE w:val="0"/>
              <w:autoSpaceDN w:val="0"/>
              <w:adjustRightInd w:val="0"/>
              <w:rPr>
                <w:noProof/>
                <w:lang w:val="sr-Cyrl-RS"/>
              </w:rPr>
            </w:pPr>
            <w:r>
              <w:t>Чишћење дела тавана од нагомиланог шута, голубијег измета и угинулих голубова. Скупљање у пвц вреће, спуштање са крова и одвоз на депонију</w:t>
            </w:r>
            <w:r w:rsidR="00AE71A1">
              <w:rPr>
                <w:lang w:val="sr-Cyrl-RS"/>
              </w:rPr>
              <w:t>.</w:t>
            </w:r>
          </w:p>
        </w:tc>
        <w:tc>
          <w:tcPr>
            <w:tcW w:w="1134" w:type="dxa"/>
          </w:tcPr>
          <w:p w:rsidR="003155C3" w:rsidRDefault="00AE71A1" w:rsidP="003155C3">
            <w:pPr>
              <w:jc w:val="center"/>
            </w:pPr>
            <w:r w:rsidRPr="00DB26DC">
              <w:rPr>
                <w:noProof/>
                <w:lang w:val="sr-Latn-RS"/>
              </w:rPr>
              <w:t>m</w:t>
            </w:r>
            <w:r>
              <w:rPr>
                <w:noProof/>
                <w:lang w:val="sr-Latn-RS"/>
              </w:rPr>
              <w:t>²</w:t>
            </w:r>
          </w:p>
        </w:tc>
        <w:tc>
          <w:tcPr>
            <w:tcW w:w="1227" w:type="dxa"/>
          </w:tcPr>
          <w:p w:rsidR="003155C3" w:rsidRPr="00AE71A1" w:rsidRDefault="00AE71A1" w:rsidP="005E2923">
            <w:pPr>
              <w:autoSpaceDE w:val="0"/>
              <w:autoSpaceDN w:val="0"/>
              <w:adjustRightInd w:val="0"/>
              <w:jc w:val="center"/>
              <w:rPr>
                <w:noProof/>
                <w:lang w:val="sr-Cyrl-RS"/>
              </w:rPr>
            </w:pPr>
            <w:r>
              <w:rPr>
                <w:noProof/>
                <w:lang w:val="sr-Cyrl-RS"/>
              </w:rPr>
              <w:t>100</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38225A" w:rsidRDefault="00AE71A1" w:rsidP="005E2923">
            <w:pPr>
              <w:autoSpaceDE w:val="0"/>
              <w:autoSpaceDN w:val="0"/>
              <w:adjustRightInd w:val="0"/>
              <w:jc w:val="center"/>
              <w:rPr>
                <w:noProof/>
                <w:lang w:val="sr-Cyrl-RS"/>
              </w:rPr>
            </w:pPr>
            <w:r w:rsidRPr="0038225A">
              <w:rPr>
                <w:noProof/>
                <w:lang w:val="sr-Cyrl-RS"/>
              </w:rPr>
              <w:t>30.</w:t>
            </w:r>
          </w:p>
        </w:tc>
        <w:tc>
          <w:tcPr>
            <w:tcW w:w="3168" w:type="dxa"/>
          </w:tcPr>
          <w:p w:rsidR="003155C3" w:rsidRPr="0038225A" w:rsidRDefault="003155C3" w:rsidP="0038225A">
            <w:pPr>
              <w:autoSpaceDE w:val="0"/>
              <w:autoSpaceDN w:val="0"/>
              <w:adjustRightInd w:val="0"/>
              <w:rPr>
                <w:noProof/>
                <w:lang w:val="sr-Cyrl-RS"/>
              </w:rPr>
            </w:pPr>
            <w:r w:rsidRPr="0038225A">
              <w:t>Чишћење постојећих одводних кровних сливника и одгушивање постојећих одводних цеви</w:t>
            </w:r>
            <w:r w:rsidR="00716DC2" w:rsidRPr="0038225A">
              <w:rPr>
                <w:lang w:val="sr-Cyrl-RS"/>
              </w:rPr>
              <w:t xml:space="preserve">. </w:t>
            </w:r>
          </w:p>
        </w:tc>
        <w:tc>
          <w:tcPr>
            <w:tcW w:w="1134" w:type="dxa"/>
          </w:tcPr>
          <w:p w:rsidR="003155C3" w:rsidRPr="0038225A" w:rsidRDefault="00AE71A1" w:rsidP="003155C3">
            <w:pPr>
              <w:jc w:val="center"/>
            </w:pPr>
            <w:r w:rsidRPr="0038225A">
              <w:rPr>
                <w:noProof/>
                <w:lang w:val="sr-Cyrl-RS"/>
              </w:rPr>
              <w:t>ко</w:t>
            </w:r>
            <w:r w:rsidR="003155C3" w:rsidRPr="0038225A">
              <w:rPr>
                <w:noProof/>
                <w:lang w:val="sr-Latn-RS"/>
              </w:rPr>
              <w:t>m</w:t>
            </w:r>
          </w:p>
        </w:tc>
        <w:tc>
          <w:tcPr>
            <w:tcW w:w="1227" w:type="dxa"/>
          </w:tcPr>
          <w:p w:rsidR="003155C3" w:rsidRPr="0038225A" w:rsidRDefault="00AE71A1" w:rsidP="005E2923">
            <w:pPr>
              <w:autoSpaceDE w:val="0"/>
              <w:autoSpaceDN w:val="0"/>
              <w:adjustRightInd w:val="0"/>
              <w:jc w:val="center"/>
              <w:rPr>
                <w:noProof/>
                <w:lang w:val="sr-Cyrl-RS"/>
              </w:rPr>
            </w:pPr>
            <w:r w:rsidRPr="0038225A">
              <w:rPr>
                <w:noProof/>
                <w:lang w:val="sr-Cyrl-RS"/>
              </w:rPr>
              <w:t>15</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71A1" w:rsidRDefault="00AE71A1" w:rsidP="005E2923">
            <w:pPr>
              <w:autoSpaceDE w:val="0"/>
              <w:autoSpaceDN w:val="0"/>
              <w:adjustRightInd w:val="0"/>
              <w:jc w:val="center"/>
              <w:rPr>
                <w:noProof/>
                <w:lang w:val="sr-Cyrl-RS"/>
              </w:rPr>
            </w:pPr>
            <w:r>
              <w:rPr>
                <w:noProof/>
                <w:lang w:val="sr-Cyrl-RS"/>
              </w:rPr>
              <w:t>31.</w:t>
            </w:r>
          </w:p>
        </w:tc>
        <w:tc>
          <w:tcPr>
            <w:tcW w:w="3168" w:type="dxa"/>
          </w:tcPr>
          <w:p w:rsidR="003155C3" w:rsidRPr="00AE71A1" w:rsidRDefault="003155C3" w:rsidP="005E2923">
            <w:pPr>
              <w:autoSpaceDE w:val="0"/>
              <w:autoSpaceDN w:val="0"/>
              <w:adjustRightInd w:val="0"/>
              <w:rPr>
                <w:noProof/>
                <w:lang w:val="sr-Cyrl-RS"/>
              </w:rPr>
            </w:pPr>
            <w:r>
              <w:t>Чишћење постојећег равног дела крова од наталоженог лишћа и сувих грана. Спуштање са крова, утовар у возило и одвоз на депонију</w:t>
            </w:r>
            <w:r w:rsidR="00AE71A1">
              <w:rPr>
                <w:lang w:val="sr-Cyrl-RS"/>
              </w:rPr>
              <w:t>.</w:t>
            </w:r>
          </w:p>
        </w:tc>
        <w:tc>
          <w:tcPr>
            <w:tcW w:w="1134" w:type="dxa"/>
          </w:tcPr>
          <w:p w:rsidR="003155C3" w:rsidRDefault="00AE71A1" w:rsidP="003155C3">
            <w:pPr>
              <w:jc w:val="center"/>
            </w:pPr>
            <w:r w:rsidRPr="00DB26DC">
              <w:rPr>
                <w:noProof/>
                <w:lang w:val="sr-Latn-RS"/>
              </w:rPr>
              <w:t>m</w:t>
            </w:r>
            <w:r>
              <w:rPr>
                <w:noProof/>
                <w:lang w:val="sr-Latn-RS"/>
              </w:rPr>
              <w:t>²</w:t>
            </w:r>
          </w:p>
        </w:tc>
        <w:tc>
          <w:tcPr>
            <w:tcW w:w="1227" w:type="dxa"/>
          </w:tcPr>
          <w:p w:rsidR="003155C3" w:rsidRPr="00AE71A1" w:rsidRDefault="00AE71A1" w:rsidP="005E2923">
            <w:pPr>
              <w:autoSpaceDE w:val="0"/>
              <w:autoSpaceDN w:val="0"/>
              <w:adjustRightInd w:val="0"/>
              <w:jc w:val="center"/>
              <w:rPr>
                <w:noProof/>
                <w:lang w:val="sr-Cyrl-RS"/>
              </w:rPr>
            </w:pPr>
            <w:r>
              <w:rPr>
                <w:noProof/>
                <w:lang w:val="sr-Cyrl-RS"/>
              </w:rPr>
              <w:t>80</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71A1" w:rsidRDefault="00AE71A1" w:rsidP="005E2923">
            <w:pPr>
              <w:autoSpaceDE w:val="0"/>
              <w:autoSpaceDN w:val="0"/>
              <w:adjustRightInd w:val="0"/>
              <w:jc w:val="center"/>
              <w:rPr>
                <w:noProof/>
                <w:lang w:val="sr-Cyrl-RS"/>
              </w:rPr>
            </w:pPr>
            <w:r>
              <w:rPr>
                <w:noProof/>
                <w:lang w:val="sr-Cyrl-RS"/>
              </w:rPr>
              <w:t>32.</w:t>
            </w:r>
          </w:p>
        </w:tc>
        <w:tc>
          <w:tcPr>
            <w:tcW w:w="3168" w:type="dxa"/>
          </w:tcPr>
          <w:p w:rsidR="003155C3" w:rsidRPr="00AE71A1" w:rsidRDefault="003155C3" w:rsidP="005E2923">
            <w:pPr>
              <w:autoSpaceDE w:val="0"/>
              <w:autoSpaceDN w:val="0"/>
              <w:adjustRightInd w:val="0"/>
              <w:rPr>
                <w:noProof/>
                <w:lang w:val="sr-Cyrl-RS"/>
              </w:rPr>
            </w:pPr>
            <w:r>
              <w:t xml:space="preserve">Детаљан преглед постојеће лимене кровне увале. </w:t>
            </w:r>
            <w:r>
              <w:lastRenderedPageBreak/>
              <w:t>Премазивање спојева хидроизолационом пастом армираном стакленим плетивом. Намештање склизнутих црепова и замена оштећених црепова новим фалцованим црепом. Рад на висини на косом делу крова</w:t>
            </w:r>
            <w:r w:rsidR="00AE71A1">
              <w:rPr>
                <w:lang w:val="sr-Cyrl-RS"/>
              </w:rPr>
              <w:t>.</w:t>
            </w:r>
          </w:p>
        </w:tc>
        <w:tc>
          <w:tcPr>
            <w:tcW w:w="1134" w:type="dxa"/>
          </w:tcPr>
          <w:p w:rsidR="003155C3" w:rsidRDefault="003155C3" w:rsidP="003155C3">
            <w:pPr>
              <w:jc w:val="center"/>
            </w:pPr>
            <w:r w:rsidRPr="00EE60FF">
              <w:rPr>
                <w:noProof/>
                <w:lang w:val="sr-Latn-RS"/>
              </w:rPr>
              <w:lastRenderedPageBreak/>
              <w:t>m</w:t>
            </w:r>
          </w:p>
        </w:tc>
        <w:tc>
          <w:tcPr>
            <w:tcW w:w="1227" w:type="dxa"/>
          </w:tcPr>
          <w:p w:rsidR="003155C3" w:rsidRPr="00AE71A1" w:rsidRDefault="00AE71A1" w:rsidP="005E2923">
            <w:pPr>
              <w:autoSpaceDE w:val="0"/>
              <w:autoSpaceDN w:val="0"/>
              <w:adjustRightInd w:val="0"/>
              <w:jc w:val="center"/>
              <w:rPr>
                <w:noProof/>
                <w:lang w:val="sr-Cyrl-RS"/>
              </w:rPr>
            </w:pPr>
            <w:r>
              <w:rPr>
                <w:noProof/>
                <w:lang w:val="sr-Cyrl-RS"/>
              </w:rPr>
              <w:t>21</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71A1" w:rsidRDefault="00AE71A1" w:rsidP="005E2923">
            <w:pPr>
              <w:autoSpaceDE w:val="0"/>
              <w:autoSpaceDN w:val="0"/>
              <w:adjustRightInd w:val="0"/>
              <w:jc w:val="center"/>
              <w:rPr>
                <w:noProof/>
                <w:lang w:val="sr-Cyrl-RS"/>
              </w:rPr>
            </w:pPr>
            <w:r>
              <w:rPr>
                <w:noProof/>
                <w:lang w:val="sr-Cyrl-RS"/>
              </w:rPr>
              <w:lastRenderedPageBreak/>
              <w:t>33.</w:t>
            </w:r>
          </w:p>
        </w:tc>
        <w:tc>
          <w:tcPr>
            <w:tcW w:w="3168" w:type="dxa"/>
          </w:tcPr>
          <w:p w:rsidR="003155C3" w:rsidRPr="00AE71A1" w:rsidRDefault="003155C3" w:rsidP="005E2923">
            <w:pPr>
              <w:autoSpaceDE w:val="0"/>
              <w:autoSpaceDN w:val="0"/>
              <w:adjustRightInd w:val="0"/>
              <w:rPr>
                <w:noProof/>
                <w:lang w:val="sr-Cyrl-RS"/>
              </w:rPr>
            </w:pPr>
            <w:r>
              <w:t>Демонтажа постојеће оштећене олучне цеви, поправак и монтажа исте са причвршћивањем на фасади. Рад на висини са мердевинама</w:t>
            </w:r>
            <w:r w:rsidR="00AE71A1">
              <w:rPr>
                <w:lang w:val="sr-Cyrl-RS"/>
              </w:rPr>
              <w:t>.</w:t>
            </w:r>
          </w:p>
        </w:tc>
        <w:tc>
          <w:tcPr>
            <w:tcW w:w="1134" w:type="dxa"/>
          </w:tcPr>
          <w:p w:rsidR="003155C3" w:rsidRDefault="003155C3" w:rsidP="003155C3">
            <w:pPr>
              <w:jc w:val="center"/>
            </w:pPr>
            <w:r w:rsidRPr="00EE60FF">
              <w:rPr>
                <w:noProof/>
                <w:lang w:val="sr-Latn-RS"/>
              </w:rPr>
              <w:t>m</w:t>
            </w:r>
          </w:p>
        </w:tc>
        <w:tc>
          <w:tcPr>
            <w:tcW w:w="1227" w:type="dxa"/>
          </w:tcPr>
          <w:p w:rsidR="003155C3" w:rsidRPr="00AE71A1" w:rsidRDefault="00AE71A1" w:rsidP="005E2923">
            <w:pPr>
              <w:autoSpaceDE w:val="0"/>
              <w:autoSpaceDN w:val="0"/>
              <w:adjustRightInd w:val="0"/>
              <w:jc w:val="center"/>
              <w:rPr>
                <w:noProof/>
                <w:lang w:val="sr-Cyrl-RS"/>
              </w:rPr>
            </w:pPr>
            <w:r>
              <w:rPr>
                <w:noProof/>
                <w:lang w:val="sr-Cyrl-RS"/>
              </w:rPr>
              <w:t>20</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71A1" w:rsidRDefault="00AE71A1" w:rsidP="005E2923">
            <w:pPr>
              <w:autoSpaceDE w:val="0"/>
              <w:autoSpaceDN w:val="0"/>
              <w:adjustRightInd w:val="0"/>
              <w:jc w:val="center"/>
              <w:rPr>
                <w:noProof/>
                <w:lang w:val="sr-Cyrl-RS"/>
              </w:rPr>
            </w:pPr>
            <w:r>
              <w:rPr>
                <w:noProof/>
                <w:lang w:val="sr-Cyrl-RS"/>
              </w:rPr>
              <w:t>34.</w:t>
            </w:r>
          </w:p>
        </w:tc>
        <w:tc>
          <w:tcPr>
            <w:tcW w:w="3168" w:type="dxa"/>
          </w:tcPr>
          <w:p w:rsidR="003155C3" w:rsidRPr="00AE71A1" w:rsidRDefault="003155C3" w:rsidP="005E2923">
            <w:pPr>
              <w:autoSpaceDE w:val="0"/>
              <w:autoSpaceDN w:val="0"/>
              <w:adjustRightInd w:val="0"/>
              <w:rPr>
                <w:noProof/>
                <w:lang w:val="sr-Cyrl-RS"/>
              </w:rPr>
            </w:pPr>
            <w:r>
              <w:t>Демотажа постојеће преостале оштећене олучне цеви. Спуштање, утовар у возило и одвоз на депонију</w:t>
            </w:r>
            <w:r w:rsidR="00AE71A1">
              <w:rPr>
                <w:lang w:val="sr-Cyrl-RS"/>
              </w:rPr>
              <w:t>. Рад на висини.</w:t>
            </w:r>
          </w:p>
        </w:tc>
        <w:tc>
          <w:tcPr>
            <w:tcW w:w="1134" w:type="dxa"/>
          </w:tcPr>
          <w:p w:rsidR="003155C3" w:rsidRDefault="003155C3" w:rsidP="003155C3">
            <w:pPr>
              <w:jc w:val="center"/>
            </w:pPr>
            <w:r w:rsidRPr="00EE60FF">
              <w:rPr>
                <w:noProof/>
                <w:lang w:val="sr-Latn-RS"/>
              </w:rPr>
              <w:t>m</w:t>
            </w:r>
          </w:p>
        </w:tc>
        <w:tc>
          <w:tcPr>
            <w:tcW w:w="1227" w:type="dxa"/>
          </w:tcPr>
          <w:p w:rsidR="003155C3" w:rsidRPr="00AE71A1" w:rsidRDefault="00AE71A1" w:rsidP="005E2923">
            <w:pPr>
              <w:autoSpaceDE w:val="0"/>
              <w:autoSpaceDN w:val="0"/>
              <w:adjustRightInd w:val="0"/>
              <w:jc w:val="center"/>
              <w:rPr>
                <w:noProof/>
                <w:lang w:val="sr-Cyrl-RS"/>
              </w:rPr>
            </w:pPr>
            <w:r>
              <w:rPr>
                <w:noProof/>
                <w:lang w:val="sr-Cyrl-RS"/>
              </w:rPr>
              <w:t>12</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405339" w:rsidP="005E2923">
            <w:pPr>
              <w:autoSpaceDE w:val="0"/>
              <w:autoSpaceDN w:val="0"/>
              <w:adjustRightInd w:val="0"/>
              <w:jc w:val="center"/>
              <w:rPr>
                <w:noProof/>
              </w:rPr>
            </w:pPr>
            <w:r>
              <w:rPr>
                <w:noProof/>
              </w:rPr>
              <w:t>35.</w:t>
            </w:r>
          </w:p>
        </w:tc>
        <w:tc>
          <w:tcPr>
            <w:tcW w:w="3168" w:type="dxa"/>
          </w:tcPr>
          <w:p w:rsidR="003155C3" w:rsidRPr="00405339" w:rsidRDefault="003155C3" w:rsidP="00AE71A1">
            <w:pPr>
              <w:autoSpaceDE w:val="0"/>
              <w:autoSpaceDN w:val="0"/>
              <w:adjustRightInd w:val="0"/>
              <w:rPr>
                <w:noProof/>
                <w:lang w:val="sr-Latn-RS"/>
              </w:rPr>
            </w:pPr>
            <w:r>
              <w:t xml:space="preserve">Набавка, допрема, израда и монтажа нове олучне цеви од поц. </w:t>
            </w:r>
            <w:proofErr w:type="gramStart"/>
            <w:r>
              <w:t>лима</w:t>
            </w:r>
            <w:proofErr w:type="gramEnd"/>
            <w:r>
              <w:t xml:space="preserve"> </w:t>
            </w:r>
            <w:r w:rsidR="00AE71A1">
              <w:t>D</w:t>
            </w:r>
            <w:r>
              <w:t>=0,55 дим. 14/14 четвртасте</w:t>
            </w:r>
            <w:r w:rsidR="00405339">
              <w:t>.</w:t>
            </w:r>
            <w:r w:rsidR="00405339">
              <w:rPr>
                <w:lang w:val="sr-Cyrl-RS"/>
              </w:rPr>
              <w:t xml:space="preserve"> Рад на висини</w:t>
            </w:r>
            <w:r w:rsidR="00405339">
              <w:rPr>
                <w:lang w:val="sr-Latn-RS"/>
              </w:rPr>
              <w:t>.</w:t>
            </w:r>
          </w:p>
        </w:tc>
        <w:tc>
          <w:tcPr>
            <w:tcW w:w="1134" w:type="dxa"/>
          </w:tcPr>
          <w:p w:rsidR="003155C3" w:rsidRDefault="003155C3" w:rsidP="003155C3">
            <w:pPr>
              <w:jc w:val="center"/>
            </w:pPr>
            <w:r w:rsidRPr="00EE60FF">
              <w:rPr>
                <w:noProof/>
                <w:lang w:val="sr-Latn-RS"/>
              </w:rPr>
              <w:t>m</w:t>
            </w:r>
          </w:p>
        </w:tc>
        <w:tc>
          <w:tcPr>
            <w:tcW w:w="1227" w:type="dxa"/>
          </w:tcPr>
          <w:p w:rsidR="003155C3" w:rsidRPr="00AE1407" w:rsidRDefault="00405339" w:rsidP="005E2923">
            <w:pPr>
              <w:autoSpaceDE w:val="0"/>
              <w:autoSpaceDN w:val="0"/>
              <w:adjustRightInd w:val="0"/>
              <w:jc w:val="center"/>
              <w:rPr>
                <w:noProof/>
                <w:lang w:val="en-US"/>
              </w:rPr>
            </w:pPr>
            <w:r>
              <w:rPr>
                <w:noProof/>
                <w:lang w:val="en-US"/>
              </w:rPr>
              <w:t>6</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405339" w:rsidP="005E2923">
            <w:pPr>
              <w:autoSpaceDE w:val="0"/>
              <w:autoSpaceDN w:val="0"/>
              <w:adjustRightInd w:val="0"/>
              <w:jc w:val="center"/>
              <w:rPr>
                <w:noProof/>
              </w:rPr>
            </w:pPr>
            <w:r>
              <w:rPr>
                <w:noProof/>
              </w:rPr>
              <w:t>36.</w:t>
            </w:r>
          </w:p>
        </w:tc>
        <w:tc>
          <w:tcPr>
            <w:tcW w:w="3168" w:type="dxa"/>
          </w:tcPr>
          <w:p w:rsidR="003155C3" w:rsidRPr="00716DC2" w:rsidRDefault="003155C3" w:rsidP="00AE71A1">
            <w:pPr>
              <w:autoSpaceDE w:val="0"/>
              <w:autoSpaceDN w:val="0"/>
              <w:adjustRightInd w:val="0"/>
              <w:rPr>
                <w:noProof/>
                <w:lang w:val="sr-Cyrl-RS"/>
              </w:rPr>
            </w:pPr>
            <w:r>
              <w:t>Набавка, допрема, израда и м</w:t>
            </w:r>
            <w:r w:rsidR="008C5302">
              <w:rPr>
                <w:lang w:val="sr-Cyrl-RS"/>
              </w:rPr>
              <w:t>о</w:t>
            </w:r>
            <w:r>
              <w:t xml:space="preserve">нтажа новог водокотлића од поц. </w:t>
            </w:r>
            <w:proofErr w:type="gramStart"/>
            <w:r>
              <w:t>лима</w:t>
            </w:r>
            <w:proofErr w:type="gramEnd"/>
            <w:r>
              <w:t xml:space="preserve"> </w:t>
            </w:r>
            <w:r w:rsidR="00AE71A1">
              <w:t>D</w:t>
            </w:r>
            <w:r>
              <w:t xml:space="preserve">=0,55. </w:t>
            </w:r>
            <w:r w:rsidRPr="0038225A">
              <w:t>Обрачун по комаду</w:t>
            </w:r>
            <w:r w:rsidR="00716DC2" w:rsidRPr="0038225A">
              <w:rPr>
                <w:lang w:val="sr-Cyrl-RS"/>
              </w:rPr>
              <w:t>.</w:t>
            </w:r>
            <w:r w:rsidR="00716DC2">
              <w:rPr>
                <w:lang w:val="sr-Cyrl-RS"/>
              </w:rPr>
              <w:t xml:space="preserve"> </w:t>
            </w:r>
          </w:p>
        </w:tc>
        <w:tc>
          <w:tcPr>
            <w:tcW w:w="1134" w:type="dxa"/>
          </w:tcPr>
          <w:p w:rsidR="003155C3" w:rsidRDefault="00405339" w:rsidP="003155C3">
            <w:pPr>
              <w:jc w:val="center"/>
            </w:pPr>
            <w:r>
              <w:rPr>
                <w:noProof/>
                <w:lang w:val="sr-Latn-RS"/>
              </w:rPr>
              <w:t>ko</w:t>
            </w:r>
            <w:r w:rsidR="003155C3" w:rsidRPr="00EE60FF">
              <w:rPr>
                <w:noProof/>
                <w:lang w:val="sr-Latn-RS"/>
              </w:rPr>
              <w:t>m</w:t>
            </w:r>
          </w:p>
        </w:tc>
        <w:tc>
          <w:tcPr>
            <w:tcW w:w="1227" w:type="dxa"/>
          </w:tcPr>
          <w:p w:rsidR="003155C3" w:rsidRPr="00AE1407" w:rsidRDefault="00405339" w:rsidP="005E2923">
            <w:pPr>
              <w:autoSpaceDE w:val="0"/>
              <w:autoSpaceDN w:val="0"/>
              <w:adjustRightInd w:val="0"/>
              <w:jc w:val="center"/>
              <w:rPr>
                <w:noProof/>
                <w:lang w:val="en-US"/>
              </w:rPr>
            </w:pPr>
            <w:r>
              <w:rPr>
                <w:noProof/>
                <w:lang w:val="en-US"/>
              </w:rPr>
              <w:t>1</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405339" w:rsidP="005E2923">
            <w:pPr>
              <w:autoSpaceDE w:val="0"/>
              <w:autoSpaceDN w:val="0"/>
              <w:adjustRightInd w:val="0"/>
              <w:jc w:val="center"/>
              <w:rPr>
                <w:noProof/>
              </w:rPr>
            </w:pPr>
            <w:r>
              <w:rPr>
                <w:noProof/>
              </w:rPr>
              <w:t>37.</w:t>
            </w:r>
          </w:p>
        </w:tc>
        <w:tc>
          <w:tcPr>
            <w:tcW w:w="3168" w:type="dxa"/>
          </w:tcPr>
          <w:p w:rsidR="003155C3" w:rsidRPr="00AE1407" w:rsidRDefault="003155C3" w:rsidP="00405339">
            <w:pPr>
              <w:autoSpaceDE w:val="0"/>
              <w:autoSpaceDN w:val="0"/>
              <w:adjustRightInd w:val="0"/>
              <w:rPr>
                <w:noProof/>
                <w:lang w:val="en-US"/>
              </w:rPr>
            </w:pPr>
            <w:r>
              <w:t xml:space="preserve">Демонтажа преосталих оштећених олучних вертикала, те набавка, допрема, израда и монтжа нових олучних вертикала од </w:t>
            </w:r>
            <w:r>
              <w:lastRenderedPageBreak/>
              <w:t xml:space="preserve">пластифицираног лима браон боје </w:t>
            </w:r>
            <w:r w:rsidR="00405339">
              <w:t>RŠ</w:t>
            </w:r>
            <w:r>
              <w:t xml:space="preserve"> до 40цм. Рад на висини а у цену урачуната и монтажа и демонтажа потребне радне скеле</w:t>
            </w:r>
            <w:r w:rsidR="00E916B1">
              <w:t>.</w:t>
            </w:r>
          </w:p>
        </w:tc>
        <w:tc>
          <w:tcPr>
            <w:tcW w:w="1134" w:type="dxa"/>
          </w:tcPr>
          <w:p w:rsidR="003155C3" w:rsidRDefault="003155C3" w:rsidP="003155C3">
            <w:pPr>
              <w:jc w:val="center"/>
            </w:pPr>
            <w:r w:rsidRPr="00EE60FF">
              <w:rPr>
                <w:noProof/>
                <w:lang w:val="sr-Latn-RS"/>
              </w:rPr>
              <w:lastRenderedPageBreak/>
              <w:t>m</w:t>
            </w:r>
          </w:p>
        </w:tc>
        <w:tc>
          <w:tcPr>
            <w:tcW w:w="1227" w:type="dxa"/>
          </w:tcPr>
          <w:p w:rsidR="003155C3" w:rsidRPr="00AE1407" w:rsidRDefault="00405339" w:rsidP="005E2923">
            <w:pPr>
              <w:autoSpaceDE w:val="0"/>
              <w:autoSpaceDN w:val="0"/>
              <w:adjustRightInd w:val="0"/>
              <w:jc w:val="center"/>
              <w:rPr>
                <w:noProof/>
                <w:lang w:val="en-US"/>
              </w:rPr>
            </w:pPr>
            <w:r>
              <w:rPr>
                <w:noProof/>
                <w:lang w:val="en-US"/>
              </w:rPr>
              <w:t>10</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E916B1" w:rsidP="005E2923">
            <w:pPr>
              <w:autoSpaceDE w:val="0"/>
              <w:autoSpaceDN w:val="0"/>
              <w:adjustRightInd w:val="0"/>
              <w:jc w:val="center"/>
              <w:rPr>
                <w:noProof/>
              </w:rPr>
            </w:pPr>
            <w:r>
              <w:rPr>
                <w:noProof/>
              </w:rPr>
              <w:lastRenderedPageBreak/>
              <w:t>38.</w:t>
            </w:r>
          </w:p>
        </w:tc>
        <w:tc>
          <w:tcPr>
            <w:tcW w:w="3168" w:type="dxa"/>
          </w:tcPr>
          <w:p w:rsidR="003155C3" w:rsidRPr="00AE1407" w:rsidRDefault="003155C3" w:rsidP="00E916B1">
            <w:pPr>
              <w:autoSpaceDE w:val="0"/>
              <w:autoSpaceDN w:val="0"/>
              <w:adjustRightInd w:val="0"/>
              <w:rPr>
                <w:noProof/>
                <w:lang w:val="en-US"/>
              </w:rPr>
            </w:pPr>
            <w:r>
              <w:t xml:space="preserve">Демонтажа постојеће оштећене олучне вертикале, те набавка, допрема, израда и монтажа нове од поц. </w:t>
            </w:r>
            <w:proofErr w:type="gramStart"/>
            <w:r>
              <w:t>лима</w:t>
            </w:r>
            <w:proofErr w:type="gramEnd"/>
            <w:r>
              <w:t xml:space="preserve"> </w:t>
            </w:r>
            <w:r w:rsidR="00E916B1">
              <w:t>D</w:t>
            </w:r>
            <w:r>
              <w:t>=0,55 РШ до 40цм. У цену урачуната монтажа потребне радне скеле а након монтиране олучне цеви демонтажа исте. Рад на висини</w:t>
            </w:r>
            <w:r w:rsidR="00E916B1">
              <w:t>.</w:t>
            </w:r>
          </w:p>
        </w:tc>
        <w:tc>
          <w:tcPr>
            <w:tcW w:w="1134" w:type="dxa"/>
          </w:tcPr>
          <w:p w:rsidR="003155C3" w:rsidRDefault="003155C3" w:rsidP="003155C3">
            <w:pPr>
              <w:jc w:val="center"/>
            </w:pPr>
            <w:r w:rsidRPr="00EE60FF">
              <w:rPr>
                <w:noProof/>
                <w:lang w:val="sr-Latn-RS"/>
              </w:rPr>
              <w:t>m</w:t>
            </w:r>
          </w:p>
        </w:tc>
        <w:tc>
          <w:tcPr>
            <w:tcW w:w="1227" w:type="dxa"/>
          </w:tcPr>
          <w:p w:rsidR="003155C3" w:rsidRPr="00AE1407" w:rsidRDefault="00E916B1" w:rsidP="005E2923">
            <w:pPr>
              <w:autoSpaceDE w:val="0"/>
              <w:autoSpaceDN w:val="0"/>
              <w:adjustRightInd w:val="0"/>
              <w:jc w:val="center"/>
              <w:rPr>
                <w:noProof/>
                <w:lang w:val="en-US"/>
              </w:rPr>
            </w:pPr>
            <w:r>
              <w:rPr>
                <w:noProof/>
                <w:lang w:val="en-US"/>
              </w:rPr>
              <w:t>10</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E916B1" w:rsidP="005E2923">
            <w:pPr>
              <w:autoSpaceDE w:val="0"/>
              <w:autoSpaceDN w:val="0"/>
              <w:adjustRightInd w:val="0"/>
              <w:jc w:val="center"/>
              <w:rPr>
                <w:noProof/>
              </w:rPr>
            </w:pPr>
            <w:r>
              <w:rPr>
                <w:noProof/>
              </w:rPr>
              <w:t>39.</w:t>
            </w:r>
          </w:p>
        </w:tc>
        <w:tc>
          <w:tcPr>
            <w:tcW w:w="3168" w:type="dxa"/>
          </w:tcPr>
          <w:p w:rsidR="003155C3" w:rsidRPr="00AE1407" w:rsidRDefault="003155C3" w:rsidP="005E2923">
            <w:pPr>
              <w:autoSpaceDE w:val="0"/>
              <w:autoSpaceDN w:val="0"/>
              <w:adjustRightInd w:val="0"/>
              <w:rPr>
                <w:noProof/>
                <w:lang w:val="en-US"/>
              </w:rPr>
            </w:pPr>
            <w:r>
              <w:t>Поправак постојеће оштећене вентилационе цеви. Обрада постојећег продора на крову хидроизолационом пастом. Рад на висини</w:t>
            </w:r>
            <w:r w:rsidR="00E916B1">
              <w:t>.L=2 m</w:t>
            </w:r>
          </w:p>
        </w:tc>
        <w:tc>
          <w:tcPr>
            <w:tcW w:w="1134" w:type="dxa"/>
          </w:tcPr>
          <w:p w:rsidR="003155C3" w:rsidRDefault="00E916B1" w:rsidP="003155C3">
            <w:pPr>
              <w:jc w:val="center"/>
            </w:pPr>
            <w:r>
              <w:rPr>
                <w:noProof/>
                <w:lang w:val="sr-Latn-RS"/>
              </w:rPr>
              <w:t>ko</w:t>
            </w:r>
            <w:r w:rsidR="003155C3" w:rsidRPr="00EE60FF">
              <w:rPr>
                <w:noProof/>
                <w:lang w:val="sr-Latn-RS"/>
              </w:rPr>
              <w:t>m</w:t>
            </w:r>
          </w:p>
        </w:tc>
        <w:tc>
          <w:tcPr>
            <w:tcW w:w="1227" w:type="dxa"/>
          </w:tcPr>
          <w:p w:rsidR="003155C3" w:rsidRPr="00AE1407" w:rsidRDefault="00E916B1" w:rsidP="005E2923">
            <w:pPr>
              <w:autoSpaceDE w:val="0"/>
              <w:autoSpaceDN w:val="0"/>
              <w:adjustRightInd w:val="0"/>
              <w:jc w:val="center"/>
              <w:rPr>
                <w:noProof/>
                <w:lang w:val="en-US"/>
              </w:rPr>
            </w:pPr>
            <w:r>
              <w:rPr>
                <w:noProof/>
                <w:lang w:val="en-US"/>
              </w:rPr>
              <w:t>2</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E916B1" w:rsidP="005E2923">
            <w:pPr>
              <w:autoSpaceDE w:val="0"/>
              <w:autoSpaceDN w:val="0"/>
              <w:adjustRightInd w:val="0"/>
              <w:jc w:val="center"/>
              <w:rPr>
                <w:noProof/>
              </w:rPr>
            </w:pPr>
            <w:r>
              <w:rPr>
                <w:noProof/>
              </w:rPr>
              <w:t>40.</w:t>
            </w:r>
          </w:p>
        </w:tc>
        <w:tc>
          <w:tcPr>
            <w:tcW w:w="3168" w:type="dxa"/>
          </w:tcPr>
          <w:p w:rsidR="003155C3" w:rsidRPr="00AE1407" w:rsidRDefault="003155C3" w:rsidP="005E2923">
            <w:pPr>
              <w:autoSpaceDE w:val="0"/>
              <w:autoSpaceDN w:val="0"/>
              <w:adjustRightInd w:val="0"/>
              <w:rPr>
                <w:noProof/>
                <w:lang w:val="en-US"/>
              </w:rPr>
            </w:pPr>
            <w:r>
              <w:t>Демонтажа постојећег хоризонталног олука због преливања воде по фасади. Нивелисање и монтажа истог. Рад на висини</w:t>
            </w:r>
            <w:r w:rsidR="00E916B1">
              <w:t>.</w:t>
            </w:r>
          </w:p>
        </w:tc>
        <w:tc>
          <w:tcPr>
            <w:tcW w:w="1134" w:type="dxa"/>
          </w:tcPr>
          <w:p w:rsidR="003155C3" w:rsidRDefault="003155C3" w:rsidP="003155C3">
            <w:pPr>
              <w:jc w:val="center"/>
            </w:pPr>
            <w:r w:rsidRPr="00EE60FF">
              <w:rPr>
                <w:noProof/>
                <w:lang w:val="sr-Latn-RS"/>
              </w:rPr>
              <w:t>m</w:t>
            </w:r>
          </w:p>
        </w:tc>
        <w:tc>
          <w:tcPr>
            <w:tcW w:w="1227" w:type="dxa"/>
          </w:tcPr>
          <w:p w:rsidR="003155C3" w:rsidRPr="00AE1407" w:rsidRDefault="00E916B1" w:rsidP="005E2923">
            <w:pPr>
              <w:autoSpaceDE w:val="0"/>
              <w:autoSpaceDN w:val="0"/>
              <w:adjustRightInd w:val="0"/>
              <w:jc w:val="center"/>
              <w:rPr>
                <w:noProof/>
                <w:lang w:val="en-US"/>
              </w:rPr>
            </w:pPr>
            <w:r>
              <w:rPr>
                <w:noProof/>
                <w:lang w:val="en-US"/>
              </w:rPr>
              <w:t>20</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E916B1" w:rsidP="005E2923">
            <w:pPr>
              <w:autoSpaceDE w:val="0"/>
              <w:autoSpaceDN w:val="0"/>
              <w:adjustRightInd w:val="0"/>
              <w:jc w:val="center"/>
              <w:rPr>
                <w:noProof/>
              </w:rPr>
            </w:pPr>
            <w:r>
              <w:rPr>
                <w:noProof/>
              </w:rPr>
              <w:t>41.</w:t>
            </w:r>
          </w:p>
        </w:tc>
        <w:tc>
          <w:tcPr>
            <w:tcW w:w="3168" w:type="dxa"/>
          </w:tcPr>
          <w:p w:rsidR="003155C3" w:rsidRPr="00AE1407" w:rsidRDefault="003155C3" w:rsidP="00E916B1">
            <w:pPr>
              <w:autoSpaceDE w:val="0"/>
              <w:autoSpaceDN w:val="0"/>
              <w:adjustRightInd w:val="0"/>
              <w:rPr>
                <w:noProof/>
                <w:lang w:val="en-US"/>
              </w:rPr>
            </w:pPr>
            <w:r>
              <w:t xml:space="preserve">Преглед свих спојева хоризонталног олука, чишћење и израда хидроизолације оштећених спојева. </w:t>
            </w:r>
            <w:r w:rsidR="00E916B1">
              <w:t>RŠ</w:t>
            </w:r>
            <w:r>
              <w:t xml:space="preserve"> 20цм. Рад на висини</w:t>
            </w:r>
            <w:r w:rsidR="00E916B1">
              <w:t>.</w:t>
            </w:r>
          </w:p>
        </w:tc>
        <w:tc>
          <w:tcPr>
            <w:tcW w:w="1134" w:type="dxa"/>
          </w:tcPr>
          <w:p w:rsidR="003155C3" w:rsidRDefault="003155C3" w:rsidP="003155C3">
            <w:pPr>
              <w:jc w:val="center"/>
            </w:pPr>
            <w:r w:rsidRPr="00EE60FF">
              <w:rPr>
                <w:noProof/>
                <w:lang w:val="sr-Latn-RS"/>
              </w:rPr>
              <w:t>m</w:t>
            </w:r>
          </w:p>
        </w:tc>
        <w:tc>
          <w:tcPr>
            <w:tcW w:w="1227" w:type="dxa"/>
          </w:tcPr>
          <w:p w:rsidR="003155C3" w:rsidRPr="00AE1407" w:rsidRDefault="00E916B1" w:rsidP="005E2923">
            <w:pPr>
              <w:autoSpaceDE w:val="0"/>
              <w:autoSpaceDN w:val="0"/>
              <w:adjustRightInd w:val="0"/>
              <w:jc w:val="center"/>
              <w:rPr>
                <w:noProof/>
                <w:lang w:val="en-US"/>
              </w:rPr>
            </w:pPr>
            <w:r>
              <w:rPr>
                <w:noProof/>
                <w:lang w:val="en-US"/>
              </w:rPr>
              <w:t>50</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3155C3" w:rsidRPr="00AE1407" w:rsidTr="00C96D4B">
        <w:trPr>
          <w:trHeight w:val="420"/>
        </w:trPr>
        <w:tc>
          <w:tcPr>
            <w:tcW w:w="406" w:type="dxa"/>
          </w:tcPr>
          <w:p w:rsidR="003155C3" w:rsidRPr="00AE1407" w:rsidRDefault="00E916B1" w:rsidP="005E2923">
            <w:pPr>
              <w:autoSpaceDE w:val="0"/>
              <w:autoSpaceDN w:val="0"/>
              <w:adjustRightInd w:val="0"/>
              <w:jc w:val="center"/>
              <w:rPr>
                <w:noProof/>
              </w:rPr>
            </w:pPr>
            <w:r>
              <w:rPr>
                <w:noProof/>
              </w:rPr>
              <w:lastRenderedPageBreak/>
              <w:t>42.</w:t>
            </w:r>
          </w:p>
        </w:tc>
        <w:tc>
          <w:tcPr>
            <w:tcW w:w="3168" w:type="dxa"/>
          </w:tcPr>
          <w:p w:rsidR="003155C3" w:rsidRPr="00AE1407" w:rsidRDefault="003155C3" w:rsidP="005E2923">
            <w:pPr>
              <w:autoSpaceDE w:val="0"/>
              <w:autoSpaceDN w:val="0"/>
              <w:adjustRightInd w:val="0"/>
              <w:rPr>
                <w:noProof/>
                <w:lang w:val="en-US"/>
              </w:rPr>
            </w:pPr>
            <w:r>
              <w:t>Чишћење постојећих пукотина и оштећенг асфалта. Проширивање истих, исушивање и претходни премаз Фимизол-ом</w:t>
            </w:r>
          </w:p>
        </w:tc>
        <w:tc>
          <w:tcPr>
            <w:tcW w:w="1134" w:type="dxa"/>
          </w:tcPr>
          <w:p w:rsidR="003155C3" w:rsidRDefault="003155C3" w:rsidP="003155C3">
            <w:pPr>
              <w:jc w:val="center"/>
            </w:pPr>
            <w:r w:rsidRPr="00EE60FF">
              <w:rPr>
                <w:noProof/>
                <w:lang w:val="sr-Latn-RS"/>
              </w:rPr>
              <w:t>m</w:t>
            </w:r>
          </w:p>
        </w:tc>
        <w:tc>
          <w:tcPr>
            <w:tcW w:w="1227" w:type="dxa"/>
          </w:tcPr>
          <w:p w:rsidR="003155C3" w:rsidRPr="00AE1407" w:rsidRDefault="00E916B1" w:rsidP="005E2923">
            <w:pPr>
              <w:autoSpaceDE w:val="0"/>
              <w:autoSpaceDN w:val="0"/>
              <w:adjustRightInd w:val="0"/>
              <w:jc w:val="center"/>
              <w:rPr>
                <w:noProof/>
                <w:lang w:val="en-US"/>
              </w:rPr>
            </w:pPr>
            <w:r>
              <w:rPr>
                <w:noProof/>
                <w:lang w:val="en-US"/>
              </w:rPr>
              <w:t>30</w:t>
            </w:r>
          </w:p>
        </w:tc>
        <w:tc>
          <w:tcPr>
            <w:tcW w:w="2410" w:type="dxa"/>
          </w:tcPr>
          <w:p w:rsidR="003155C3" w:rsidRPr="00AE1407" w:rsidRDefault="003155C3" w:rsidP="005E2923">
            <w:pPr>
              <w:autoSpaceDE w:val="0"/>
              <w:autoSpaceDN w:val="0"/>
              <w:adjustRightInd w:val="0"/>
              <w:jc w:val="center"/>
              <w:rPr>
                <w:noProof/>
                <w:lang w:val="en-US"/>
              </w:rPr>
            </w:pPr>
          </w:p>
        </w:tc>
        <w:tc>
          <w:tcPr>
            <w:tcW w:w="1417" w:type="dxa"/>
          </w:tcPr>
          <w:p w:rsidR="003155C3" w:rsidRPr="00AE1407" w:rsidRDefault="003155C3" w:rsidP="005E2923">
            <w:pPr>
              <w:autoSpaceDE w:val="0"/>
              <w:autoSpaceDN w:val="0"/>
              <w:adjustRightInd w:val="0"/>
              <w:jc w:val="right"/>
              <w:rPr>
                <w:noProof/>
                <w:lang w:val="en-US"/>
              </w:rPr>
            </w:pPr>
          </w:p>
        </w:tc>
        <w:tc>
          <w:tcPr>
            <w:tcW w:w="1608"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c>
          <w:tcPr>
            <w:tcW w:w="1984" w:type="dxa"/>
          </w:tcPr>
          <w:p w:rsidR="003155C3" w:rsidRPr="00AE1407" w:rsidRDefault="003155C3" w:rsidP="005E2923">
            <w:pPr>
              <w:autoSpaceDE w:val="0"/>
              <w:autoSpaceDN w:val="0"/>
              <w:adjustRightInd w:val="0"/>
              <w:jc w:val="right"/>
              <w:rPr>
                <w:noProof/>
                <w:lang w:val="en-US"/>
              </w:rPr>
            </w:pPr>
          </w:p>
        </w:tc>
      </w:tr>
      <w:tr w:rsidR="00E966F6" w:rsidRPr="00AE1407" w:rsidTr="00C96D4B">
        <w:trPr>
          <w:trHeight w:val="420"/>
        </w:trPr>
        <w:tc>
          <w:tcPr>
            <w:tcW w:w="406" w:type="dxa"/>
          </w:tcPr>
          <w:p w:rsidR="00E966F6" w:rsidRPr="00AE1407" w:rsidRDefault="00E916B1" w:rsidP="005E2923">
            <w:pPr>
              <w:autoSpaceDE w:val="0"/>
              <w:autoSpaceDN w:val="0"/>
              <w:adjustRightInd w:val="0"/>
              <w:jc w:val="center"/>
              <w:rPr>
                <w:noProof/>
              </w:rPr>
            </w:pPr>
            <w:r>
              <w:rPr>
                <w:noProof/>
              </w:rPr>
              <w:t>43.</w:t>
            </w:r>
          </w:p>
        </w:tc>
        <w:tc>
          <w:tcPr>
            <w:tcW w:w="3168" w:type="dxa"/>
          </w:tcPr>
          <w:p w:rsidR="00716DC2" w:rsidRDefault="00C96D4B" w:rsidP="005E2923">
            <w:pPr>
              <w:autoSpaceDE w:val="0"/>
              <w:autoSpaceDN w:val="0"/>
              <w:adjustRightInd w:val="0"/>
              <w:rPr>
                <w:lang w:val="sr-Cyrl-RS"/>
              </w:rPr>
            </w:pPr>
            <w:r>
              <w:t>Набавка</w:t>
            </w:r>
            <w:r w:rsidR="00E966F6">
              <w:t xml:space="preserve">, </w:t>
            </w:r>
            <w:r>
              <w:t>допрема</w:t>
            </w:r>
            <w:r w:rsidR="00E966F6">
              <w:t xml:space="preserve"> </w:t>
            </w:r>
            <w:r>
              <w:t>и</w:t>
            </w:r>
            <w:r w:rsidR="00E966F6">
              <w:t xml:space="preserve"> </w:t>
            </w:r>
            <w:r>
              <w:t>попуњавање</w:t>
            </w:r>
            <w:r w:rsidR="00E966F6">
              <w:t xml:space="preserve"> </w:t>
            </w:r>
            <w:r>
              <w:t>припремљених</w:t>
            </w:r>
            <w:r w:rsidR="00E966F6">
              <w:t xml:space="preserve"> </w:t>
            </w:r>
            <w:r>
              <w:t>пукотина</w:t>
            </w:r>
            <w:r w:rsidR="00E966F6">
              <w:t xml:space="preserve"> </w:t>
            </w:r>
            <w:r>
              <w:t>трајноеластичном</w:t>
            </w:r>
            <w:r w:rsidR="00E966F6">
              <w:t xml:space="preserve"> </w:t>
            </w:r>
            <w:r>
              <w:t>масом</w:t>
            </w:r>
            <w:r w:rsidR="00E966F6">
              <w:t xml:space="preserve"> </w:t>
            </w:r>
            <w:r>
              <w:t>на</w:t>
            </w:r>
            <w:r w:rsidR="00E966F6">
              <w:t xml:space="preserve"> </w:t>
            </w:r>
            <w:r>
              <w:t>бази</w:t>
            </w:r>
            <w:r w:rsidR="00E966F6">
              <w:t xml:space="preserve"> </w:t>
            </w:r>
            <w:r>
              <w:t>Битумена</w:t>
            </w:r>
            <w:r w:rsidR="00E966F6">
              <w:t xml:space="preserve"> </w:t>
            </w:r>
            <w:r>
              <w:t>из</w:t>
            </w:r>
            <w:r w:rsidR="00E966F6">
              <w:t xml:space="preserve"> </w:t>
            </w:r>
            <w:r>
              <w:t>производње</w:t>
            </w:r>
            <w:r w:rsidR="00E966F6">
              <w:t xml:space="preserve"> “</w:t>
            </w:r>
            <w:r w:rsidR="00E916B1">
              <w:t>Sika</w:t>
            </w:r>
            <w:r w:rsidR="00E966F6" w:rsidRPr="00504772">
              <w:rPr>
                <w:lang w:val="sr-Cyrl-RS"/>
              </w:rPr>
              <w:t>“</w:t>
            </w:r>
            <w:r w:rsidR="00E916B1" w:rsidRPr="00504772">
              <w:rPr>
                <w:lang w:val="sr-Latn-RS"/>
              </w:rPr>
              <w:t xml:space="preserve"> </w:t>
            </w:r>
          </w:p>
          <w:p w:rsidR="00E966F6" w:rsidRPr="00E916B1" w:rsidRDefault="00716DC2" w:rsidP="005E2923">
            <w:pPr>
              <w:autoSpaceDE w:val="0"/>
              <w:autoSpaceDN w:val="0"/>
              <w:adjustRightInd w:val="0"/>
              <w:rPr>
                <w:noProof/>
                <w:lang w:val="sr-Cyrl-RS"/>
              </w:rPr>
            </w:pPr>
            <w:r>
              <w:rPr>
                <w:lang w:val="sr-Cyrl-RS"/>
              </w:rPr>
              <w:t xml:space="preserve">или </w:t>
            </w:r>
            <w:r w:rsidR="00E916B1" w:rsidRPr="00504772">
              <w:rPr>
                <w:lang w:val="sr-Cyrl-RS"/>
              </w:rPr>
              <w:t>одговарајуће</w:t>
            </w:r>
          </w:p>
        </w:tc>
        <w:tc>
          <w:tcPr>
            <w:tcW w:w="1134" w:type="dxa"/>
          </w:tcPr>
          <w:p w:rsidR="00E966F6" w:rsidRPr="00AE1407" w:rsidRDefault="00E916B1" w:rsidP="005E2923">
            <w:pPr>
              <w:autoSpaceDE w:val="0"/>
              <w:autoSpaceDN w:val="0"/>
              <w:adjustRightInd w:val="0"/>
              <w:jc w:val="center"/>
              <w:rPr>
                <w:noProof/>
                <w:lang w:val="en-US"/>
              </w:rPr>
            </w:pPr>
            <w:r w:rsidRPr="00EE60FF">
              <w:rPr>
                <w:noProof/>
                <w:lang w:val="sr-Latn-RS"/>
              </w:rPr>
              <w:t>m</w:t>
            </w:r>
          </w:p>
        </w:tc>
        <w:tc>
          <w:tcPr>
            <w:tcW w:w="1227" w:type="dxa"/>
          </w:tcPr>
          <w:p w:rsidR="00E966F6" w:rsidRPr="00E916B1" w:rsidRDefault="00E916B1" w:rsidP="005E2923">
            <w:pPr>
              <w:autoSpaceDE w:val="0"/>
              <w:autoSpaceDN w:val="0"/>
              <w:adjustRightInd w:val="0"/>
              <w:jc w:val="center"/>
              <w:rPr>
                <w:noProof/>
                <w:lang w:val="sr-Cyrl-RS"/>
              </w:rPr>
            </w:pPr>
            <w:r>
              <w:rPr>
                <w:noProof/>
                <w:lang w:val="sr-Cyrl-RS"/>
              </w:rPr>
              <w:t>30</w:t>
            </w:r>
          </w:p>
        </w:tc>
        <w:tc>
          <w:tcPr>
            <w:tcW w:w="2410" w:type="dxa"/>
          </w:tcPr>
          <w:p w:rsidR="00E966F6" w:rsidRPr="00AE1407" w:rsidRDefault="00E966F6" w:rsidP="005E2923">
            <w:pPr>
              <w:autoSpaceDE w:val="0"/>
              <w:autoSpaceDN w:val="0"/>
              <w:adjustRightInd w:val="0"/>
              <w:jc w:val="center"/>
              <w:rPr>
                <w:noProof/>
                <w:lang w:val="en-US"/>
              </w:rPr>
            </w:pPr>
          </w:p>
        </w:tc>
        <w:tc>
          <w:tcPr>
            <w:tcW w:w="1417" w:type="dxa"/>
          </w:tcPr>
          <w:p w:rsidR="00E966F6" w:rsidRPr="00AE1407" w:rsidRDefault="00E966F6" w:rsidP="005E2923">
            <w:pPr>
              <w:autoSpaceDE w:val="0"/>
              <w:autoSpaceDN w:val="0"/>
              <w:adjustRightInd w:val="0"/>
              <w:jc w:val="right"/>
              <w:rPr>
                <w:noProof/>
                <w:lang w:val="en-US"/>
              </w:rPr>
            </w:pPr>
          </w:p>
        </w:tc>
        <w:tc>
          <w:tcPr>
            <w:tcW w:w="1608"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r>
      <w:tr w:rsidR="00E966F6" w:rsidRPr="00AE1407" w:rsidTr="00C96D4B">
        <w:trPr>
          <w:trHeight w:val="420"/>
        </w:trPr>
        <w:tc>
          <w:tcPr>
            <w:tcW w:w="406" w:type="dxa"/>
          </w:tcPr>
          <w:p w:rsidR="00E966F6" w:rsidRPr="00E916B1" w:rsidRDefault="00E916B1" w:rsidP="005E2923">
            <w:pPr>
              <w:autoSpaceDE w:val="0"/>
              <w:autoSpaceDN w:val="0"/>
              <w:adjustRightInd w:val="0"/>
              <w:jc w:val="center"/>
              <w:rPr>
                <w:noProof/>
                <w:lang w:val="sr-Cyrl-RS"/>
              </w:rPr>
            </w:pPr>
            <w:r>
              <w:rPr>
                <w:noProof/>
                <w:lang w:val="sr-Cyrl-RS"/>
              </w:rPr>
              <w:t>44.</w:t>
            </w:r>
          </w:p>
        </w:tc>
        <w:tc>
          <w:tcPr>
            <w:tcW w:w="3168" w:type="dxa"/>
          </w:tcPr>
          <w:p w:rsidR="00E966F6" w:rsidRPr="00E966F6" w:rsidRDefault="00C96D4B" w:rsidP="005E2923">
            <w:pPr>
              <w:autoSpaceDE w:val="0"/>
              <w:autoSpaceDN w:val="0"/>
              <w:adjustRightInd w:val="0"/>
              <w:rPr>
                <w:noProof/>
                <w:lang w:val="sr-Cyrl-RS"/>
              </w:rPr>
            </w:pPr>
            <w:r>
              <w:t>Детаљно</w:t>
            </w:r>
            <w:r w:rsidR="00E966F6">
              <w:t xml:space="preserve"> </w:t>
            </w:r>
            <w:r>
              <w:t>чишћење</w:t>
            </w:r>
            <w:r w:rsidR="00E966F6">
              <w:t xml:space="preserve"> </w:t>
            </w:r>
            <w:r>
              <w:t>јако</w:t>
            </w:r>
            <w:r w:rsidR="00E966F6">
              <w:t xml:space="preserve"> </w:t>
            </w:r>
            <w:r>
              <w:t>кородираних</w:t>
            </w:r>
            <w:r w:rsidR="00E966F6">
              <w:t xml:space="preserve"> </w:t>
            </w:r>
            <w:r>
              <w:t>делова</w:t>
            </w:r>
            <w:r w:rsidR="00E966F6">
              <w:t xml:space="preserve"> </w:t>
            </w:r>
            <w:r>
              <w:t>крова</w:t>
            </w:r>
            <w:r w:rsidR="00E966F6">
              <w:t xml:space="preserve"> </w:t>
            </w:r>
            <w:r>
              <w:t>покривеног</w:t>
            </w:r>
            <w:r w:rsidR="00E966F6">
              <w:t xml:space="preserve"> </w:t>
            </w:r>
            <w:r>
              <w:t>фалцованим</w:t>
            </w:r>
            <w:r w:rsidR="00E966F6">
              <w:t xml:space="preserve"> </w:t>
            </w:r>
            <w:r>
              <w:t>поц</w:t>
            </w:r>
            <w:r w:rsidR="00E966F6">
              <w:t xml:space="preserve">. </w:t>
            </w:r>
            <w:proofErr w:type="gramStart"/>
            <w:r>
              <w:t>лимом</w:t>
            </w:r>
            <w:proofErr w:type="gramEnd"/>
            <w:r w:rsidR="00E966F6">
              <w:t xml:space="preserve">. </w:t>
            </w:r>
            <w:r>
              <w:t>Претходни</w:t>
            </w:r>
            <w:r w:rsidR="00E966F6">
              <w:t xml:space="preserve"> </w:t>
            </w:r>
            <w:r>
              <w:t>премаз</w:t>
            </w:r>
            <w:r w:rsidR="00E966F6">
              <w:t xml:space="preserve"> </w:t>
            </w:r>
            <w:r>
              <w:t>прајмером</w:t>
            </w:r>
            <w:r w:rsidR="00E966F6">
              <w:t xml:space="preserve"> </w:t>
            </w:r>
            <w:r>
              <w:t>и</w:t>
            </w:r>
            <w:r w:rsidR="00E966F6">
              <w:t xml:space="preserve"> </w:t>
            </w:r>
            <w:r>
              <w:t>завршни</w:t>
            </w:r>
            <w:r w:rsidR="00E966F6">
              <w:t xml:space="preserve"> </w:t>
            </w:r>
            <w:r>
              <w:t>премаз</w:t>
            </w:r>
            <w:r w:rsidR="00E966F6">
              <w:t xml:space="preserve"> </w:t>
            </w:r>
            <w:r>
              <w:t>рефлектујућом</w:t>
            </w:r>
            <w:r w:rsidR="00E966F6">
              <w:t xml:space="preserve"> </w:t>
            </w:r>
            <w:r>
              <w:t>ал</w:t>
            </w:r>
            <w:r w:rsidR="00E966F6">
              <w:t xml:space="preserve">. </w:t>
            </w:r>
            <w:proofErr w:type="gramStart"/>
            <w:r>
              <w:t>бојом</w:t>
            </w:r>
            <w:proofErr w:type="gramEnd"/>
            <w:r w:rsidR="00E966F6">
              <w:t xml:space="preserve"> </w:t>
            </w:r>
            <w:r>
              <w:t>у</w:t>
            </w:r>
            <w:r w:rsidR="00E966F6">
              <w:t xml:space="preserve"> </w:t>
            </w:r>
            <w:r>
              <w:t>два</w:t>
            </w:r>
            <w:r w:rsidR="00E966F6">
              <w:t xml:space="preserve"> </w:t>
            </w:r>
            <w:r>
              <w:t>слоја</w:t>
            </w:r>
            <w:r w:rsidR="00E966F6">
              <w:t xml:space="preserve">. </w:t>
            </w:r>
            <w:r>
              <w:t>Рад</w:t>
            </w:r>
            <w:r w:rsidR="00E966F6">
              <w:t xml:space="preserve"> </w:t>
            </w:r>
            <w:r>
              <w:t>на</w:t>
            </w:r>
            <w:r w:rsidR="00E966F6">
              <w:t xml:space="preserve"> </w:t>
            </w:r>
            <w:r>
              <w:t>висини</w:t>
            </w:r>
            <w:r w:rsidR="00E966F6">
              <w:rPr>
                <w:lang w:val="sr-Cyrl-RS"/>
              </w:rPr>
              <w:t>.</w:t>
            </w:r>
          </w:p>
        </w:tc>
        <w:tc>
          <w:tcPr>
            <w:tcW w:w="1134" w:type="dxa"/>
          </w:tcPr>
          <w:p w:rsidR="00E966F6" w:rsidRPr="00AE1407" w:rsidRDefault="00E916B1" w:rsidP="005E2923">
            <w:pPr>
              <w:autoSpaceDE w:val="0"/>
              <w:autoSpaceDN w:val="0"/>
              <w:adjustRightInd w:val="0"/>
              <w:jc w:val="center"/>
              <w:rPr>
                <w:noProof/>
                <w:lang w:val="en-US"/>
              </w:rPr>
            </w:pPr>
            <w:r w:rsidRPr="00DB26DC">
              <w:rPr>
                <w:noProof/>
                <w:lang w:val="sr-Latn-RS"/>
              </w:rPr>
              <w:t>m</w:t>
            </w:r>
            <w:r>
              <w:rPr>
                <w:noProof/>
                <w:lang w:val="sr-Latn-RS"/>
              </w:rPr>
              <w:t>²</w:t>
            </w:r>
          </w:p>
        </w:tc>
        <w:tc>
          <w:tcPr>
            <w:tcW w:w="1227" w:type="dxa"/>
          </w:tcPr>
          <w:p w:rsidR="00E966F6" w:rsidRPr="00FB136F" w:rsidRDefault="00FB136F" w:rsidP="005E2923">
            <w:pPr>
              <w:autoSpaceDE w:val="0"/>
              <w:autoSpaceDN w:val="0"/>
              <w:adjustRightInd w:val="0"/>
              <w:jc w:val="center"/>
              <w:rPr>
                <w:noProof/>
                <w:lang w:val="sr-Cyrl-RS"/>
              </w:rPr>
            </w:pPr>
            <w:r>
              <w:rPr>
                <w:noProof/>
                <w:lang w:val="sr-Cyrl-RS"/>
              </w:rPr>
              <w:t>50</w:t>
            </w:r>
          </w:p>
        </w:tc>
        <w:tc>
          <w:tcPr>
            <w:tcW w:w="2410" w:type="dxa"/>
          </w:tcPr>
          <w:p w:rsidR="00E966F6" w:rsidRPr="00AE1407" w:rsidRDefault="00E966F6" w:rsidP="005E2923">
            <w:pPr>
              <w:autoSpaceDE w:val="0"/>
              <w:autoSpaceDN w:val="0"/>
              <w:adjustRightInd w:val="0"/>
              <w:jc w:val="center"/>
              <w:rPr>
                <w:noProof/>
                <w:lang w:val="en-US"/>
              </w:rPr>
            </w:pPr>
          </w:p>
        </w:tc>
        <w:tc>
          <w:tcPr>
            <w:tcW w:w="1417" w:type="dxa"/>
          </w:tcPr>
          <w:p w:rsidR="00E966F6" w:rsidRPr="00AE1407" w:rsidRDefault="00E966F6" w:rsidP="005E2923">
            <w:pPr>
              <w:autoSpaceDE w:val="0"/>
              <w:autoSpaceDN w:val="0"/>
              <w:adjustRightInd w:val="0"/>
              <w:jc w:val="right"/>
              <w:rPr>
                <w:noProof/>
                <w:lang w:val="en-US"/>
              </w:rPr>
            </w:pPr>
          </w:p>
        </w:tc>
        <w:tc>
          <w:tcPr>
            <w:tcW w:w="1608"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r>
      <w:tr w:rsidR="00E966F6" w:rsidRPr="00AE1407" w:rsidTr="00C96D4B">
        <w:trPr>
          <w:trHeight w:val="420"/>
        </w:trPr>
        <w:tc>
          <w:tcPr>
            <w:tcW w:w="406" w:type="dxa"/>
          </w:tcPr>
          <w:p w:rsidR="00E966F6" w:rsidRPr="00E916B1" w:rsidRDefault="00E916B1" w:rsidP="005E2923">
            <w:pPr>
              <w:autoSpaceDE w:val="0"/>
              <w:autoSpaceDN w:val="0"/>
              <w:adjustRightInd w:val="0"/>
              <w:jc w:val="center"/>
              <w:rPr>
                <w:noProof/>
                <w:lang w:val="sr-Cyrl-RS"/>
              </w:rPr>
            </w:pPr>
            <w:r>
              <w:rPr>
                <w:noProof/>
                <w:lang w:val="sr-Cyrl-RS"/>
              </w:rPr>
              <w:t>45.</w:t>
            </w:r>
          </w:p>
        </w:tc>
        <w:tc>
          <w:tcPr>
            <w:tcW w:w="3168" w:type="dxa"/>
          </w:tcPr>
          <w:p w:rsidR="00E966F6" w:rsidRPr="00E966F6" w:rsidRDefault="00C96D4B" w:rsidP="005E2923">
            <w:pPr>
              <w:autoSpaceDE w:val="0"/>
              <w:autoSpaceDN w:val="0"/>
              <w:adjustRightInd w:val="0"/>
              <w:rPr>
                <w:noProof/>
                <w:lang w:val="sr-Cyrl-RS"/>
              </w:rPr>
            </w:pPr>
            <w:r>
              <w:t>Скупљање</w:t>
            </w:r>
            <w:r w:rsidR="00E966F6">
              <w:t xml:space="preserve"> </w:t>
            </w:r>
            <w:r>
              <w:t>постојећег</w:t>
            </w:r>
            <w:r w:rsidR="00E966F6">
              <w:t xml:space="preserve"> </w:t>
            </w:r>
            <w:r>
              <w:t>гранулисаног</w:t>
            </w:r>
            <w:r w:rsidR="00E966F6">
              <w:t xml:space="preserve"> </w:t>
            </w:r>
            <w:r>
              <w:t>шљунка</w:t>
            </w:r>
            <w:r w:rsidR="00E966F6">
              <w:t xml:space="preserve"> </w:t>
            </w:r>
            <w:r>
              <w:t>и</w:t>
            </w:r>
            <w:r w:rsidR="00E966F6">
              <w:t xml:space="preserve"> </w:t>
            </w:r>
            <w:r>
              <w:t>пренос</w:t>
            </w:r>
            <w:r w:rsidR="00E966F6">
              <w:t xml:space="preserve"> </w:t>
            </w:r>
            <w:r>
              <w:t>на</w:t>
            </w:r>
            <w:r w:rsidR="00E966F6">
              <w:t xml:space="preserve"> </w:t>
            </w:r>
            <w:r>
              <w:t>другу</w:t>
            </w:r>
            <w:r w:rsidR="00E966F6">
              <w:t xml:space="preserve"> </w:t>
            </w:r>
            <w:r>
              <w:t>половину</w:t>
            </w:r>
            <w:r w:rsidR="00E966F6">
              <w:t xml:space="preserve"> </w:t>
            </w:r>
            <w:r>
              <w:t>крова</w:t>
            </w:r>
            <w:r w:rsidR="00E966F6">
              <w:t xml:space="preserve">. </w:t>
            </w:r>
            <w:r>
              <w:t>Детаљно</w:t>
            </w:r>
            <w:r w:rsidR="00E966F6">
              <w:t xml:space="preserve"> </w:t>
            </w:r>
            <w:r>
              <w:t>чишћење</w:t>
            </w:r>
            <w:r w:rsidR="00E966F6">
              <w:t xml:space="preserve"> </w:t>
            </w:r>
            <w:r>
              <w:t>од</w:t>
            </w:r>
            <w:r w:rsidR="00E966F6">
              <w:t xml:space="preserve"> </w:t>
            </w:r>
            <w:r>
              <w:t>постојеће</w:t>
            </w:r>
            <w:r w:rsidR="00E966F6">
              <w:t xml:space="preserve"> </w:t>
            </w:r>
            <w:r>
              <w:t>прашине</w:t>
            </w:r>
            <w:r w:rsidR="00E966F6">
              <w:t xml:space="preserve"> </w:t>
            </w:r>
            <w:r>
              <w:t>и</w:t>
            </w:r>
            <w:r w:rsidR="00E966F6">
              <w:t xml:space="preserve"> </w:t>
            </w:r>
            <w:r>
              <w:t>шута</w:t>
            </w:r>
            <w:r w:rsidR="00E966F6">
              <w:rPr>
                <w:lang w:val="sr-Cyrl-RS"/>
              </w:rPr>
              <w:t>.</w:t>
            </w:r>
          </w:p>
        </w:tc>
        <w:tc>
          <w:tcPr>
            <w:tcW w:w="1134" w:type="dxa"/>
          </w:tcPr>
          <w:p w:rsidR="00E966F6" w:rsidRPr="00AE1407" w:rsidRDefault="00E916B1" w:rsidP="005E2923">
            <w:pPr>
              <w:autoSpaceDE w:val="0"/>
              <w:autoSpaceDN w:val="0"/>
              <w:adjustRightInd w:val="0"/>
              <w:jc w:val="center"/>
              <w:rPr>
                <w:noProof/>
                <w:lang w:val="en-US"/>
              </w:rPr>
            </w:pPr>
            <w:r w:rsidRPr="00DB26DC">
              <w:rPr>
                <w:noProof/>
                <w:lang w:val="sr-Latn-RS"/>
              </w:rPr>
              <w:t>m</w:t>
            </w:r>
            <w:r>
              <w:rPr>
                <w:noProof/>
                <w:lang w:val="sr-Latn-RS"/>
              </w:rPr>
              <w:t>²</w:t>
            </w:r>
          </w:p>
        </w:tc>
        <w:tc>
          <w:tcPr>
            <w:tcW w:w="1227" w:type="dxa"/>
          </w:tcPr>
          <w:p w:rsidR="00E966F6" w:rsidRPr="00FB136F" w:rsidRDefault="00FB136F" w:rsidP="005E2923">
            <w:pPr>
              <w:autoSpaceDE w:val="0"/>
              <w:autoSpaceDN w:val="0"/>
              <w:adjustRightInd w:val="0"/>
              <w:jc w:val="center"/>
              <w:rPr>
                <w:noProof/>
                <w:lang w:val="sr-Cyrl-RS"/>
              </w:rPr>
            </w:pPr>
            <w:r>
              <w:rPr>
                <w:noProof/>
                <w:lang w:val="sr-Cyrl-RS"/>
              </w:rPr>
              <w:t>140</w:t>
            </w:r>
          </w:p>
        </w:tc>
        <w:tc>
          <w:tcPr>
            <w:tcW w:w="2410" w:type="dxa"/>
          </w:tcPr>
          <w:p w:rsidR="00E966F6" w:rsidRPr="00AE1407" w:rsidRDefault="00E966F6" w:rsidP="005E2923">
            <w:pPr>
              <w:autoSpaceDE w:val="0"/>
              <w:autoSpaceDN w:val="0"/>
              <w:adjustRightInd w:val="0"/>
              <w:jc w:val="center"/>
              <w:rPr>
                <w:noProof/>
                <w:lang w:val="en-US"/>
              </w:rPr>
            </w:pPr>
          </w:p>
        </w:tc>
        <w:tc>
          <w:tcPr>
            <w:tcW w:w="1417" w:type="dxa"/>
          </w:tcPr>
          <w:p w:rsidR="00E966F6" w:rsidRPr="00AE1407" w:rsidRDefault="00E966F6" w:rsidP="005E2923">
            <w:pPr>
              <w:autoSpaceDE w:val="0"/>
              <w:autoSpaceDN w:val="0"/>
              <w:adjustRightInd w:val="0"/>
              <w:jc w:val="right"/>
              <w:rPr>
                <w:noProof/>
                <w:lang w:val="en-US"/>
              </w:rPr>
            </w:pPr>
          </w:p>
        </w:tc>
        <w:tc>
          <w:tcPr>
            <w:tcW w:w="1608"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r>
      <w:tr w:rsidR="00E966F6" w:rsidRPr="00AE1407" w:rsidTr="00C96D4B">
        <w:trPr>
          <w:trHeight w:val="420"/>
        </w:trPr>
        <w:tc>
          <w:tcPr>
            <w:tcW w:w="406" w:type="dxa"/>
          </w:tcPr>
          <w:p w:rsidR="00E966F6" w:rsidRPr="00E916B1" w:rsidRDefault="00E916B1" w:rsidP="005E2923">
            <w:pPr>
              <w:autoSpaceDE w:val="0"/>
              <w:autoSpaceDN w:val="0"/>
              <w:adjustRightInd w:val="0"/>
              <w:jc w:val="center"/>
              <w:rPr>
                <w:noProof/>
                <w:lang w:val="sr-Cyrl-RS"/>
              </w:rPr>
            </w:pPr>
            <w:r>
              <w:rPr>
                <w:noProof/>
                <w:lang w:val="sr-Cyrl-RS"/>
              </w:rPr>
              <w:t>46.</w:t>
            </w:r>
          </w:p>
        </w:tc>
        <w:tc>
          <w:tcPr>
            <w:tcW w:w="3168" w:type="dxa"/>
          </w:tcPr>
          <w:p w:rsidR="00E966F6" w:rsidRPr="00E966F6" w:rsidRDefault="00C96D4B" w:rsidP="00716DC2">
            <w:pPr>
              <w:autoSpaceDE w:val="0"/>
              <w:autoSpaceDN w:val="0"/>
              <w:adjustRightInd w:val="0"/>
              <w:rPr>
                <w:noProof/>
                <w:lang w:val="sr-Cyrl-RS"/>
              </w:rPr>
            </w:pPr>
            <w:r>
              <w:t>Спаљивање</w:t>
            </w:r>
            <w:r w:rsidR="00E966F6">
              <w:t xml:space="preserve"> </w:t>
            </w:r>
            <w:r>
              <w:t>постојећег</w:t>
            </w:r>
            <w:r w:rsidR="00E966F6">
              <w:t xml:space="preserve"> </w:t>
            </w:r>
            <w:r>
              <w:t>растиња</w:t>
            </w:r>
            <w:r w:rsidR="00E966F6">
              <w:t xml:space="preserve"> </w:t>
            </w:r>
            <w:r>
              <w:t>на</w:t>
            </w:r>
            <w:r w:rsidR="00E966F6">
              <w:t xml:space="preserve"> </w:t>
            </w:r>
            <w:r>
              <w:t>крову</w:t>
            </w:r>
            <w:r w:rsidR="00E966F6">
              <w:t xml:space="preserve">, </w:t>
            </w:r>
            <w:r>
              <w:t>те</w:t>
            </w:r>
            <w:r w:rsidR="00E966F6">
              <w:t xml:space="preserve"> </w:t>
            </w:r>
            <w:r>
              <w:t>набавка</w:t>
            </w:r>
            <w:r w:rsidR="00E966F6">
              <w:t xml:space="preserve">, </w:t>
            </w:r>
            <w:r>
              <w:t>допрема</w:t>
            </w:r>
            <w:r w:rsidR="00E966F6">
              <w:t xml:space="preserve"> </w:t>
            </w:r>
            <w:r>
              <w:t>и</w:t>
            </w:r>
            <w:r w:rsidR="00E966F6">
              <w:t xml:space="preserve"> </w:t>
            </w:r>
            <w:r>
              <w:t>варење</w:t>
            </w:r>
            <w:r w:rsidR="00E966F6">
              <w:t xml:space="preserve"> </w:t>
            </w:r>
            <w:r>
              <w:t>једног</w:t>
            </w:r>
            <w:r w:rsidR="00E966F6">
              <w:t xml:space="preserve"> </w:t>
            </w:r>
            <w:r>
              <w:t>слоја</w:t>
            </w:r>
            <w:r w:rsidR="00E966F6">
              <w:t xml:space="preserve"> </w:t>
            </w:r>
            <w:r>
              <w:t>хидроизолационе</w:t>
            </w:r>
            <w:r w:rsidR="00E966F6">
              <w:t xml:space="preserve"> </w:t>
            </w:r>
            <w:r>
              <w:t>траке</w:t>
            </w:r>
            <w:r w:rsidR="00E966F6">
              <w:t xml:space="preserve"> </w:t>
            </w:r>
            <w:r>
              <w:t>по</w:t>
            </w:r>
            <w:r w:rsidR="00E966F6">
              <w:t xml:space="preserve"> </w:t>
            </w:r>
            <w:r>
              <w:t>целој</w:t>
            </w:r>
            <w:r w:rsidR="00E966F6">
              <w:t xml:space="preserve"> </w:t>
            </w:r>
            <w:r>
              <w:t>површини</w:t>
            </w:r>
            <w:r w:rsidR="00E966F6">
              <w:t xml:space="preserve">. </w:t>
            </w:r>
            <w:r>
              <w:t>У</w:t>
            </w:r>
            <w:r w:rsidR="00E966F6">
              <w:t xml:space="preserve"> </w:t>
            </w:r>
            <w:r>
              <w:t>цену</w:t>
            </w:r>
            <w:r w:rsidR="00E966F6">
              <w:t xml:space="preserve"> </w:t>
            </w:r>
            <w:r>
              <w:t>урачунат</w:t>
            </w:r>
            <w:r w:rsidR="00E966F6">
              <w:t xml:space="preserve"> </w:t>
            </w:r>
            <w:r>
              <w:t>претходни</w:t>
            </w:r>
            <w:r w:rsidR="00E966F6">
              <w:t xml:space="preserve"> </w:t>
            </w:r>
            <w:r>
              <w:t>премаз</w:t>
            </w:r>
            <w:r w:rsidR="00E966F6">
              <w:t xml:space="preserve"> </w:t>
            </w:r>
            <w:r w:rsidR="00716DC2">
              <w:rPr>
                <w:lang w:val="sr-Cyrl-RS"/>
              </w:rPr>
              <w:t>'</w:t>
            </w:r>
            <w:r>
              <w:t>Фимизол</w:t>
            </w:r>
            <w:r w:rsidR="00716DC2">
              <w:rPr>
                <w:lang w:val="sr-Cyrl-RS"/>
              </w:rPr>
              <w:t>'</w:t>
            </w:r>
            <w:r w:rsidR="00FB136F">
              <w:rPr>
                <w:lang w:val="sr-Cyrl-RS"/>
              </w:rPr>
              <w:t xml:space="preserve"> </w:t>
            </w:r>
            <w:r w:rsidR="00FB136F" w:rsidRPr="00504772">
              <w:rPr>
                <w:lang w:val="sr-Cyrl-RS"/>
              </w:rPr>
              <w:t>или</w:t>
            </w:r>
            <w:r w:rsidR="00504772" w:rsidRPr="00504772">
              <w:rPr>
                <w:lang w:val="sr-Cyrl-RS"/>
              </w:rPr>
              <w:t xml:space="preserve"> </w:t>
            </w:r>
            <w:r w:rsidR="00716DC2">
              <w:rPr>
                <w:lang w:val="sr-Cyrl-RS"/>
              </w:rPr>
              <w:t>о</w:t>
            </w:r>
            <w:r w:rsidR="00FB136F" w:rsidRPr="00504772">
              <w:rPr>
                <w:lang w:val="sr-Cyrl-RS"/>
              </w:rPr>
              <w:t>дговарајућ</w:t>
            </w:r>
            <w:r w:rsidR="00716DC2">
              <w:rPr>
                <w:lang w:val="sr-Cyrl-RS"/>
              </w:rPr>
              <w:t>е</w:t>
            </w:r>
          </w:p>
        </w:tc>
        <w:tc>
          <w:tcPr>
            <w:tcW w:w="1134" w:type="dxa"/>
          </w:tcPr>
          <w:p w:rsidR="00E966F6" w:rsidRPr="00AE1407" w:rsidRDefault="00E916B1" w:rsidP="005E2923">
            <w:pPr>
              <w:autoSpaceDE w:val="0"/>
              <w:autoSpaceDN w:val="0"/>
              <w:adjustRightInd w:val="0"/>
              <w:jc w:val="center"/>
              <w:rPr>
                <w:noProof/>
                <w:lang w:val="en-US"/>
              </w:rPr>
            </w:pPr>
            <w:r w:rsidRPr="00DB26DC">
              <w:rPr>
                <w:noProof/>
                <w:lang w:val="sr-Latn-RS"/>
              </w:rPr>
              <w:t>m</w:t>
            </w:r>
            <w:r>
              <w:rPr>
                <w:noProof/>
                <w:lang w:val="sr-Latn-RS"/>
              </w:rPr>
              <w:t>²</w:t>
            </w:r>
          </w:p>
        </w:tc>
        <w:tc>
          <w:tcPr>
            <w:tcW w:w="1227" w:type="dxa"/>
          </w:tcPr>
          <w:p w:rsidR="00E966F6" w:rsidRPr="00FB136F" w:rsidRDefault="00FB136F" w:rsidP="005E2923">
            <w:pPr>
              <w:autoSpaceDE w:val="0"/>
              <w:autoSpaceDN w:val="0"/>
              <w:adjustRightInd w:val="0"/>
              <w:jc w:val="center"/>
              <w:rPr>
                <w:noProof/>
                <w:lang w:val="sr-Cyrl-RS"/>
              </w:rPr>
            </w:pPr>
            <w:r>
              <w:rPr>
                <w:noProof/>
                <w:lang w:val="sr-Cyrl-RS"/>
              </w:rPr>
              <w:t>140</w:t>
            </w:r>
          </w:p>
        </w:tc>
        <w:tc>
          <w:tcPr>
            <w:tcW w:w="2410" w:type="dxa"/>
          </w:tcPr>
          <w:p w:rsidR="00E966F6" w:rsidRPr="00AE1407" w:rsidRDefault="00E966F6" w:rsidP="005E2923">
            <w:pPr>
              <w:autoSpaceDE w:val="0"/>
              <w:autoSpaceDN w:val="0"/>
              <w:adjustRightInd w:val="0"/>
              <w:jc w:val="center"/>
              <w:rPr>
                <w:noProof/>
                <w:lang w:val="en-US"/>
              </w:rPr>
            </w:pPr>
          </w:p>
        </w:tc>
        <w:tc>
          <w:tcPr>
            <w:tcW w:w="1417" w:type="dxa"/>
          </w:tcPr>
          <w:p w:rsidR="00E966F6" w:rsidRPr="00AE1407" w:rsidRDefault="00E966F6" w:rsidP="005E2923">
            <w:pPr>
              <w:autoSpaceDE w:val="0"/>
              <w:autoSpaceDN w:val="0"/>
              <w:adjustRightInd w:val="0"/>
              <w:jc w:val="right"/>
              <w:rPr>
                <w:noProof/>
                <w:lang w:val="en-US"/>
              </w:rPr>
            </w:pPr>
          </w:p>
        </w:tc>
        <w:tc>
          <w:tcPr>
            <w:tcW w:w="1608"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r>
      <w:tr w:rsidR="00E966F6" w:rsidRPr="00AE1407" w:rsidTr="00C96D4B">
        <w:trPr>
          <w:trHeight w:val="420"/>
        </w:trPr>
        <w:tc>
          <w:tcPr>
            <w:tcW w:w="406" w:type="dxa"/>
          </w:tcPr>
          <w:p w:rsidR="00E966F6" w:rsidRPr="00E916B1" w:rsidRDefault="00E916B1" w:rsidP="005E2923">
            <w:pPr>
              <w:autoSpaceDE w:val="0"/>
              <w:autoSpaceDN w:val="0"/>
              <w:adjustRightInd w:val="0"/>
              <w:jc w:val="center"/>
              <w:rPr>
                <w:noProof/>
                <w:lang w:val="sr-Cyrl-RS"/>
              </w:rPr>
            </w:pPr>
            <w:r>
              <w:rPr>
                <w:noProof/>
                <w:lang w:val="sr-Cyrl-RS"/>
              </w:rPr>
              <w:t>47.</w:t>
            </w:r>
          </w:p>
        </w:tc>
        <w:tc>
          <w:tcPr>
            <w:tcW w:w="3168" w:type="dxa"/>
          </w:tcPr>
          <w:p w:rsidR="00E966F6" w:rsidRPr="00E966F6" w:rsidRDefault="00C96D4B" w:rsidP="005E2923">
            <w:pPr>
              <w:autoSpaceDE w:val="0"/>
              <w:autoSpaceDN w:val="0"/>
              <w:adjustRightInd w:val="0"/>
              <w:rPr>
                <w:noProof/>
                <w:lang w:val="sr-Cyrl-RS"/>
              </w:rPr>
            </w:pPr>
            <w:r>
              <w:t>Набавка</w:t>
            </w:r>
            <w:r w:rsidR="00E966F6">
              <w:t xml:space="preserve">, </w:t>
            </w:r>
            <w:r>
              <w:t>допрема</w:t>
            </w:r>
            <w:r w:rsidR="00E966F6">
              <w:t xml:space="preserve"> </w:t>
            </w:r>
            <w:r>
              <w:t>и</w:t>
            </w:r>
            <w:r w:rsidR="00E966F6">
              <w:t xml:space="preserve"> </w:t>
            </w:r>
            <w:r>
              <w:t>израда</w:t>
            </w:r>
            <w:r w:rsidR="00E966F6">
              <w:t xml:space="preserve"> </w:t>
            </w:r>
            <w:r>
              <w:t>нове</w:t>
            </w:r>
            <w:r w:rsidR="00E966F6">
              <w:t xml:space="preserve"> </w:t>
            </w:r>
            <w:r>
              <w:t>хидроизолације</w:t>
            </w:r>
            <w:r w:rsidR="00E966F6">
              <w:t xml:space="preserve"> </w:t>
            </w:r>
            <w:r>
              <w:t>од</w:t>
            </w:r>
            <w:r w:rsidR="00E966F6">
              <w:t xml:space="preserve"> </w:t>
            </w:r>
            <w:r>
              <w:t>два</w:t>
            </w:r>
            <w:r w:rsidR="00E966F6">
              <w:t xml:space="preserve"> </w:t>
            </w:r>
            <w:r>
              <w:lastRenderedPageBreak/>
              <w:t>премаза</w:t>
            </w:r>
            <w:r w:rsidR="00E966F6">
              <w:t xml:space="preserve"> </w:t>
            </w:r>
            <w:r>
              <w:t>хидроизолационе</w:t>
            </w:r>
            <w:r w:rsidR="00E966F6">
              <w:t xml:space="preserve"> </w:t>
            </w:r>
            <w:r>
              <w:t>пасте</w:t>
            </w:r>
            <w:r w:rsidR="00E966F6">
              <w:t xml:space="preserve"> </w:t>
            </w:r>
            <w:r>
              <w:t>армирана</w:t>
            </w:r>
            <w:r w:rsidR="00E966F6">
              <w:t xml:space="preserve"> </w:t>
            </w:r>
            <w:r>
              <w:t>једним</w:t>
            </w:r>
            <w:r w:rsidR="00E966F6">
              <w:t xml:space="preserve"> </w:t>
            </w:r>
            <w:r>
              <w:t>слојем</w:t>
            </w:r>
            <w:r w:rsidR="00E966F6">
              <w:t xml:space="preserve"> </w:t>
            </w:r>
            <w:r>
              <w:t>стакленог</w:t>
            </w:r>
            <w:r w:rsidR="00E966F6">
              <w:t xml:space="preserve"> </w:t>
            </w:r>
            <w:r>
              <w:t>плетива</w:t>
            </w:r>
            <w:r w:rsidR="00E966F6">
              <w:t xml:space="preserve"> </w:t>
            </w:r>
            <w:r>
              <w:t>и</w:t>
            </w:r>
            <w:r w:rsidR="00E966F6">
              <w:t xml:space="preserve"> </w:t>
            </w:r>
            <w:r>
              <w:t>завршни</w:t>
            </w:r>
            <w:r w:rsidR="00E966F6">
              <w:t xml:space="preserve"> </w:t>
            </w:r>
            <w:r>
              <w:t>премаз</w:t>
            </w:r>
            <w:r w:rsidR="00E966F6">
              <w:t xml:space="preserve"> </w:t>
            </w:r>
            <w:r>
              <w:t>рефлектујућом</w:t>
            </w:r>
            <w:r w:rsidR="00E966F6">
              <w:t xml:space="preserve"> </w:t>
            </w:r>
            <w:r>
              <w:t>бојом</w:t>
            </w:r>
            <w:r w:rsidR="00E966F6">
              <w:t xml:space="preserve"> </w:t>
            </w:r>
            <w:r>
              <w:t>у</w:t>
            </w:r>
            <w:r w:rsidR="00E966F6">
              <w:t xml:space="preserve"> </w:t>
            </w:r>
            <w:r>
              <w:t>два</w:t>
            </w:r>
            <w:r w:rsidR="00E966F6">
              <w:t xml:space="preserve"> </w:t>
            </w:r>
            <w:r>
              <w:t>слоја</w:t>
            </w:r>
            <w:r w:rsidR="00E966F6">
              <w:rPr>
                <w:lang w:val="sr-Cyrl-RS"/>
              </w:rPr>
              <w:t>.</w:t>
            </w:r>
          </w:p>
        </w:tc>
        <w:tc>
          <w:tcPr>
            <w:tcW w:w="1134" w:type="dxa"/>
          </w:tcPr>
          <w:p w:rsidR="00E966F6" w:rsidRPr="00AE1407" w:rsidRDefault="00FB136F" w:rsidP="005E2923">
            <w:pPr>
              <w:autoSpaceDE w:val="0"/>
              <w:autoSpaceDN w:val="0"/>
              <w:adjustRightInd w:val="0"/>
              <w:jc w:val="center"/>
              <w:rPr>
                <w:noProof/>
                <w:lang w:val="en-US"/>
              </w:rPr>
            </w:pPr>
            <w:r w:rsidRPr="00DB26DC">
              <w:rPr>
                <w:noProof/>
                <w:lang w:val="sr-Latn-RS"/>
              </w:rPr>
              <w:lastRenderedPageBreak/>
              <w:t>m</w:t>
            </w:r>
            <w:r>
              <w:rPr>
                <w:noProof/>
                <w:lang w:val="sr-Latn-RS"/>
              </w:rPr>
              <w:t>²</w:t>
            </w:r>
          </w:p>
        </w:tc>
        <w:tc>
          <w:tcPr>
            <w:tcW w:w="1227" w:type="dxa"/>
          </w:tcPr>
          <w:p w:rsidR="00E966F6" w:rsidRPr="00FB136F" w:rsidRDefault="00FB136F" w:rsidP="005E2923">
            <w:pPr>
              <w:autoSpaceDE w:val="0"/>
              <w:autoSpaceDN w:val="0"/>
              <w:adjustRightInd w:val="0"/>
              <w:jc w:val="center"/>
              <w:rPr>
                <w:noProof/>
                <w:lang w:val="sr-Cyrl-RS"/>
              </w:rPr>
            </w:pPr>
            <w:r>
              <w:rPr>
                <w:noProof/>
                <w:lang w:val="sr-Cyrl-RS"/>
              </w:rPr>
              <w:t>30</w:t>
            </w:r>
          </w:p>
        </w:tc>
        <w:tc>
          <w:tcPr>
            <w:tcW w:w="2410" w:type="dxa"/>
          </w:tcPr>
          <w:p w:rsidR="00E966F6" w:rsidRPr="00AE1407" w:rsidRDefault="00E966F6" w:rsidP="005E2923">
            <w:pPr>
              <w:autoSpaceDE w:val="0"/>
              <w:autoSpaceDN w:val="0"/>
              <w:adjustRightInd w:val="0"/>
              <w:jc w:val="center"/>
              <w:rPr>
                <w:noProof/>
                <w:lang w:val="en-US"/>
              </w:rPr>
            </w:pPr>
          </w:p>
        </w:tc>
        <w:tc>
          <w:tcPr>
            <w:tcW w:w="1417" w:type="dxa"/>
          </w:tcPr>
          <w:p w:rsidR="00E966F6" w:rsidRPr="00AE1407" w:rsidRDefault="00E966F6" w:rsidP="005E2923">
            <w:pPr>
              <w:autoSpaceDE w:val="0"/>
              <w:autoSpaceDN w:val="0"/>
              <w:adjustRightInd w:val="0"/>
              <w:jc w:val="right"/>
              <w:rPr>
                <w:noProof/>
                <w:lang w:val="en-US"/>
              </w:rPr>
            </w:pPr>
          </w:p>
        </w:tc>
        <w:tc>
          <w:tcPr>
            <w:tcW w:w="1608"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r>
      <w:tr w:rsidR="00E966F6" w:rsidRPr="00AE1407" w:rsidTr="00C96D4B">
        <w:trPr>
          <w:trHeight w:val="420"/>
        </w:trPr>
        <w:tc>
          <w:tcPr>
            <w:tcW w:w="406" w:type="dxa"/>
          </w:tcPr>
          <w:p w:rsidR="00E966F6" w:rsidRPr="00FB136F" w:rsidRDefault="00FB136F" w:rsidP="005E2923">
            <w:pPr>
              <w:autoSpaceDE w:val="0"/>
              <w:autoSpaceDN w:val="0"/>
              <w:adjustRightInd w:val="0"/>
              <w:jc w:val="center"/>
              <w:rPr>
                <w:noProof/>
                <w:lang w:val="sr-Cyrl-RS"/>
              </w:rPr>
            </w:pPr>
            <w:r>
              <w:rPr>
                <w:noProof/>
                <w:lang w:val="sr-Cyrl-RS"/>
              </w:rPr>
              <w:lastRenderedPageBreak/>
              <w:t>48.</w:t>
            </w:r>
          </w:p>
        </w:tc>
        <w:tc>
          <w:tcPr>
            <w:tcW w:w="3168" w:type="dxa"/>
          </w:tcPr>
          <w:p w:rsidR="00E966F6" w:rsidRPr="00FB136F" w:rsidRDefault="00C96D4B" w:rsidP="00716DC2">
            <w:pPr>
              <w:autoSpaceDE w:val="0"/>
              <w:autoSpaceDN w:val="0"/>
              <w:adjustRightInd w:val="0"/>
              <w:rPr>
                <w:noProof/>
                <w:lang w:val="sr-Cyrl-RS"/>
              </w:rPr>
            </w:pPr>
            <w:r>
              <w:t>Детаљан</w:t>
            </w:r>
            <w:r w:rsidR="00E966F6">
              <w:t xml:space="preserve"> </w:t>
            </w:r>
            <w:r>
              <w:t>преглед</w:t>
            </w:r>
            <w:r w:rsidR="00E966F6">
              <w:t xml:space="preserve"> </w:t>
            </w:r>
            <w:r>
              <w:t>постојећег</w:t>
            </w:r>
            <w:r w:rsidR="00E966F6">
              <w:t xml:space="preserve"> </w:t>
            </w:r>
            <w:r>
              <w:t>равног</w:t>
            </w:r>
            <w:r w:rsidR="00E966F6">
              <w:t xml:space="preserve"> </w:t>
            </w:r>
            <w:r>
              <w:t>дела</w:t>
            </w:r>
            <w:r w:rsidR="00E966F6">
              <w:t xml:space="preserve"> </w:t>
            </w:r>
            <w:r>
              <w:t>крова</w:t>
            </w:r>
            <w:r w:rsidR="00E966F6">
              <w:t xml:space="preserve">. </w:t>
            </w:r>
            <w:r>
              <w:t>Исецање</w:t>
            </w:r>
            <w:r w:rsidR="00E966F6">
              <w:t xml:space="preserve"> </w:t>
            </w:r>
            <w:r>
              <w:t>испуцале</w:t>
            </w:r>
            <w:r w:rsidR="00E966F6">
              <w:t xml:space="preserve"> </w:t>
            </w:r>
            <w:r>
              <w:t>и</w:t>
            </w:r>
            <w:r w:rsidR="00E966F6">
              <w:t xml:space="preserve"> </w:t>
            </w:r>
            <w:r>
              <w:t>оштећене</w:t>
            </w:r>
            <w:r w:rsidR="00E966F6">
              <w:t xml:space="preserve"> </w:t>
            </w:r>
            <w:r>
              <w:t>хидроизолације</w:t>
            </w:r>
            <w:r w:rsidR="00E966F6">
              <w:t xml:space="preserve">, </w:t>
            </w:r>
            <w:r>
              <w:t>исушивање</w:t>
            </w:r>
            <w:r w:rsidR="00E966F6">
              <w:t xml:space="preserve"> </w:t>
            </w:r>
            <w:r>
              <w:t>исечених</w:t>
            </w:r>
            <w:r w:rsidR="00E966F6">
              <w:t xml:space="preserve"> </w:t>
            </w:r>
            <w:r>
              <w:t>делова</w:t>
            </w:r>
            <w:r w:rsidR="00E966F6">
              <w:t xml:space="preserve">, </w:t>
            </w:r>
            <w:r>
              <w:t>те</w:t>
            </w:r>
            <w:r w:rsidR="00E966F6">
              <w:t xml:space="preserve"> </w:t>
            </w:r>
            <w:r>
              <w:t>набавка</w:t>
            </w:r>
            <w:r w:rsidR="00E966F6">
              <w:t xml:space="preserve"> </w:t>
            </w:r>
            <w:r>
              <w:t>допрема</w:t>
            </w:r>
            <w:r w:rsidR="00E966F6">
              <w:t xml:space="preserve"> </w:t>
            </w:r>
            <w:r>
              <w:t>и</w:t>
            </w:r>
            <w:r w:rsidR="00E966F6">
              <w:t xml:space="preserve"> </w:t>
            </w:r>
            <w:r>
              <w:t>поправак</w:t>
            </w:r>
            <w:r w:rsidR="00E966F6">
              <w:t xml:space="preserve"> </w:t>
            </w:r>
            <w:r>
              <w:t>једним</w:t>
            </w:r>
            <w:r w:rsidR="00E966F6">
              <w:t xml:space="preserve"> </w:t>
            </w:r>
            <w:r>
              <w:t>слојем</w:t>
            </w:r>
            <w:r w:rsidR="00E966F6">
              <w:t xml:space="preserve"> </w:t>
            </w:r>
            <w:r>
              <w:t>хидроизолационе</w:t>
            </w:r>
            <w:r w:rsidR="00E966F6">
              <w:t xml:space="preserve"> </w:t>
            </w:r>
            <w:r>
              <w:t>траке</w:t>
            </w:r>
            <w:r w:rsidR="00E966F6">
              <w:t xml:space="preserve"> </w:t>
            </w:r>
            <w:r>
              <w:t>заварене</w:t>
            </w:r>
            <w:r w:rsidR="00E966F6">
              <w:t xml:space="preserve"> </w:t>
            </w:r>
            <w:r>
              <w:t>за</w:t>
            </w:r>
            <w:r w:rsidR="00E966F6">
              <w:t xml:space="preserve"> </w:t>
            </w:r>
            <w:r>
              <w:t>подлогу</w:t>
            </w:r>
            <w:r w:rsidR="00E966F6">
              <w:t xml:space="preserve"> </w:t>
            </w:r>
            <w:r>
              <w:t>уз</w:t>
            </w:r>
            <w:r w:rsidR="00E966F6">
              <w:t xml:space="preserve"> </w:t>
            </w:r>
            <w:r>
              <w:t>претходни</w:t>
            </w:r>
            <w:r w:rsidR="00E966F6">
              <w:t xml:space="preserve"> </w:t>
            </w:r>
            <w:r>
              <w:t>премаз</w:t>
            </w:r>
            <w:r w:rsidR="00E966F6">
              <w:t xml:space="preserve"> </w:t>
            </w:r>
            <w:r w:rsidR="00716DC2">
              <w:rPr>
                <w:lang w:val="sr-Cyrl-RS"/>
              </w:rPr>
              <w:t>'</w:t>
            </w:r>
            <w:r>
              <w:t>Фимизол</w:t>
            </w:r>
            <w:r w:rsidR="00716DC2">
              <w:rPr>
                <w:lang w:val="sr-Cyrl-RS"/>
              </w:rPr>
              <w:t>'</w:t>
            </w:r>
            <w:r w:rsidR="00FB136F" w:rsidRPr="00504772">
              <w:rPr>
                <w:lang w:val="sr-Cyrl-RS"/>
              </w:rPr>
              <w:t xml:space="preserve"> или „одговарајуће“</w:t>
            </w:r>
          </w:p>
        </w:tc>
        <w:tc>
          <w:tcPr>
            <w:tcW w:w="1134" w:type="dxa"/>
          </w:tcPr>
          <w:p w:rsidR="00E966F6" w:rsidRPr="00AE1407" w:rsidRDefault="00FB136F" w:rsidP="005E2923">
            <w:pPr>
              <w:autoSpaceDE w:val="0"/>
              <w:autoSpaceDN w:val="0"/>
              <w:adjustRightInd w:val="0"/>
              <w:jc w:val="center"/>
              <w:rPr>
                <w:noProof/>
                <w:lang w:val="en-US"/>
              </w:rPr>
            </w:pPr>
            <w:r w:rsidRPr="00DB26DC">
              <w:rPr>
                <w:noProof/>
                <w:lang w:val="sr-Latn-RS"/>
              </w:rPr>
              <w:t>m</w:t>
            </w:r>
            <w:r>
              <w:rPr>
                <w:noProof/>
                <w:lang w:val="sr-Latn-RS"/>
              </w:rPr>
              <w:t>²</w:t>
            </w:r>
          </w:p>
        </w:tc>
        <w:tc>
          <w:tcPr>
            <w:tcW w:w="1227" w:type="dxa"/>
          </w:tcPr>
          <w:p w:rsidR="00E966F6" w:rsidRPr="00FB136F" w:rsidRDefault="00FB136F" w:rsidP="005E2923">
            <w:pPr>
              <w:autoSpaceDE w:val="0"/>
              <w:autoSpaceDN w:val="0"/>
              <w:adjustRightInd w:val="0"/>
              <w:jc w:val="center"/>
              <w:rPr>
                <w:noProof/>
                <w:lang w:val="sr-Cyrl-RS"/>
              </w:rPr>
            </w:pPr>
            <w:r>
              <w:rPr>
                <w:noProof/>
                <w:lang w:val="sr-Cyrl-RS"/>
              </w:rPr>
              <w:t>30</w:t>
            </w:r>
          </w:p>
        </w:tc>
        <w:tc>
          <w:tcPr>
            <w:tcW w:w="2410" w:type="dxa"/>
          </w:tcPr>
          <w:p w:rsidR="00E966F6" w:rsidRPr="00AE1407" w:rsidRDefault="00E966F6" w:rsidP="005E2923">
            <w:pPr>
              <w:autoSpaceDE w:val="0"/>
              <w:autoSpaceDN w:val="0"/>
              <w:adjustRightInd w:val="0"/>
              <w:jc w:val="center"/>
              <w:rPr>
                <w:noProof/>
                <w:lang w:val="en-US"/>
              </w:rPr>
            </w:pPr>
          </w:p>
        </w:tc>
        <w:tc>
          <w:tcPr>
            <w:tcW w:w="1417" w:type="dxa"/>
          </w:tcPr>
          <w:p w:rsidR="00E966F6" w:rsidRPr="00AE1407" w:rsidRDefault="00E966F6" w:rsidP="005E2923">
            <w:pPr>
              <w:autoSpaceDE w:val="0"/>
              <w:autoSpaceDN w:val="0"/>
              <w:adjustRightInd w:val="0"/>
              <w:jc w:val="right"/>
              <w:rPr>
                <w:noProof/>
                <w:lang w:val="en-US"/>
              </w:rPr>
            </w:pPr>
          </w:p>
        </w:tc>
        <w:tc>
          <w:tcPr>
            <w:tcW w:w="1608"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r>
      <w:tr w:rsidR="00E966F6" w:rsidRPr="00AE1407" w:rsidTr="00C96D4B">
        <w:trPr>
          <w:trHeight w:val="420"/>
        </w:trPr>
        <w:tc>
          <w:tcPr>
            <w:tcW w:w="406" w:type="dxa"/>
          </w:tcPr>
          <w:p w:rsidR="00E966F6" w:rsidRPr="00FB136F" w:rsidRDefault="00FB136F" w:rsidP="005E2923">
            <w:pPr>
              <w:autoSpaceDE w:val="0"/>
              <w:autoSpaceDN w:val="0"/>
              <w:adjustRightInd w:val="0"/>
              <w:jc w:val="center"/>
              <w:rPr>
                <w:noProof/>
                <w:lang w:val="sr-Cyrl-RS"/>
              </w:rPr>
            </w:pPr>
            <w:r>
              <w:rPr>
                <w:noProof/>
                <w:lang w:val="sr-Cyrl-RS"/>
              </w:rPr>
              <w:t>49.</w:t>
            </w:r>
          </w:p>
        </w:tc>
        <w:tc>
          <w:tcPr>
            <w:tcW w:w="3168" w:type="dxa"/>
          </w:tcPr>
          <w:p w:rsidR="00E966F6" w:rsidRPr="00E966F6" w:rsidRDefault="00C96D4B" w:rsidP="005E2923">
            <w:pPr>
              <w:autoSpaceDE w:val="0"/>
              <w:autoSpaceDN w:val="0"/>
              <w:adjustRightInd w:val="0"/>
              <w:rPr>
                <w:noProof/>
                <w:lang w:val="sr-Cyrl-RS"/>
              </w:rPr>
            </w:pPr>
            <w:r>
              <w:t>Дизање</w:t>
            </w:r>
            <w:r w:rsidR="00E966F6">
              <w:t xml:space="preserve"> </w:t>
            </w:r>
            <w:r>
              <w:t>постојећих</w:t>
            </w:r>
            <w:r w:rsidR="00E966F6">
              <w:t xml:space="preserve"> </w:t>
            </w:r>
            <w:r>
              <w:t>бетонских</w:t>
            </w:r>
            <w:r w:rsidR="00E966F6">
              <w:t xml:space="preserve"> </w:t>
            </w:r>
            <w:r>
              <w:t>плоча</w:t>
            </w:r>
            <w:r w:rsidR="00E966F6">
              <w:t xml:space="preserve"> </w:t>
            </w:r>
            <w:r>
              <w:t>на</w:t>
            </w:r>
            <w:r w:rsidR="00E966F6">
              <w:t xml:space="preserve"> </w:t>
            </w:r>
            <w:r>
              <w:t>проходној</w:t>
            </w:r>
            <w:r w:rsidR="00E966F6">
              <w:t xml:space="preserve"> </w:t>
            </w:r>
            <w:r>
              <w:t>тераси</w:t>
            </w:r>
            <w:r w:rsidR="00E966F6">
              <w:t xml:space="preserve">, </w:t>
            </w:r>
            <w:r>
              <w:t>одлагање</w:t>
            </w:r>
            <w:r w:rsidR="00E966F6">
              <w:t xml:space="preserve"> </w:t>
            </w:r>
            <w:r>
              <w:t>истих</w:t>
            </w:r>
            <w:r w:rsidR="00E966F6">
              <w:t xml:space="preserve"> </w:t>
            </w:r>
            <w:r>
              <w:t>а</w:t>
            </w:r>
            <w:r w:rsidR="00E966F6">
              <w:t xml:space="preserve"> </w:t>
            </w:r>
            <w:r>
              <w:t>након</w:t>
            </w:r>
            <w:r w:rsidR="00E966F6">
              <w:t xml:space="preserve"> </w:t>
            </w:r>
            <w:r>
              <w:t>саниране</w:t>
            </w:r>
            <w:r w:rsidR="00E966F6">
              <w:t xml:space="preserve"> </w:t>
            </w:r>
            <w:r>
              <w:t>хидроизолације</w:t>
            </w:r>
            <w:r w:rsidR="00E966F6">
              <w:t xml:space="preserve"> </w:t>
            </w:r>
            <w:r>
              <w:t>постављање</w:t>
            </w:r>
            <w:r w:rsidR="00E966F6">
              <w:t xml:space="preserve"> </w:t>
            </w:r>
            <w:r>
              <w:t>истих</w:t>
            </w:r>
            <w:r w:rsidR="00E966F6">
              <w:t xml:space="preserve"> </w:t>
            </w:r>
            <w:r>
              <w:t>на</w:t>
            </w:r>
            <w:r w:rsidR="00E966F6">
              <w:t xml:space="preserve"> </w:t>
            </w:r>
            <w:r>
              <w:t>постојеће</w:t>
            </w:r>
            <w:r w:rsidR="00E966F6">
              <w:t xml:space="preserve"> </w:t>
            </w:r>
            <w:r>
              <w:t>бетонске</w:t>
            </w:r>
            <w:r w:rsidR="00E966F6">
              <w:t xml:space="preserve"> </w:t>
            </w:r>
            <w:r>
              <w:t>подметаче</w:t>
            </w:r>
            <w:r w:rsidR="00E966F6">
              <w:rPr>
                <w:lang w:val="sr-Cyrl-RS"/>
              </w:rPr>
              <w:t>.</w:t>
            </w:r>
          </w:p>
        </w:tc>
        <w:tc>
          <w:tcPr>
            <w:tcW w:w="1134" w:type="dxa"/>
          </w:tcPr>
          <w:p w:rsidR="00E966F6" w:rsidRPr="00AE1407" w:rsidRDefault="00FB136F" w:rsidP="005E2923">
            <w:pPr>
              <w:autoSpaceDE w:val="0"/>
              <w:autoSpaceDN w:val="0"/>
              <w:adjustRightInd w:val="0"/>
              <w:jc w:val="center"/>
              <w:rPr>
                <w:noProof/>
                <w:lang w:val="en-US"/>
              </w:rPr>
            </w:pPr>
            <w:r w:rsidRPr="00DB26DC">
              <w:rPr>
                <w:noProof/>
                <w:lang w:val="sr-Latn-RS"/>
              </w:rPr>
              <w:t>m</w:t>
            </w:r>
            <w:r>
              <w:rPr>
                <w:noProof/>
                <w:lang w:val="sr-Latn-RS"/>
              </w:rPr>
              <w:t>²</w:t>
            </w:r>
          </w:p>
        </w:tc>
        <w:tc>
          <w:tcPr>
            <w:tcW w:w="1227" w:type="dxa"/>
          </w:tcPr>
          <w:p w:rsidR="00E966F6" w:rsidRPr="00F17FB3" w:rsidRDefault="00F17FB3" w:rsidP="005E2923">
            <w:pPr>
              <w:autoSpaceDE w:val="0"/>
              <w:autoSpaceDN w:val="0"/>
              <w:adjustRightInd w:val="0"/>
              <w:jc w:val="center"/>
              <w:rPr>
                <w:noProof/>
                <w:lang w:val="sr-Cyrl-RS"/>
              </w:rPr>
            </w:pPr>
            <w:r>
              <w:rPr>
                <w:noProof/>
                <w:lang w:val="sr-Cyrl-RS"/>
              </w:rPr>
              <w:t>30</w:t>
            </w:r>
          </w:p>
        </w:tc>
        <w:tc>
          <w:tcPr>
            <w:tcW w:w="2410" w:type="dxa"/>
          </w:tcPr>
          <w:p w:rsidR="00E966F6" w:rsidRPr="00AE1407" w:rsidRDefault="00E966F6" w:rsidP="005E2923">
            <w:pPr>
              <w:autoSpaceDE w:val="0"/>
              <w:autoSpaceDN w:val="0"/>
              <w:adjustRightInd w:val="0"/>
              <w:jc w:val="center"/>
              <w:rPr>
                <w:noProof/>
                <w:lang w:val="en-US"/>
              </w:rPr>
            </w:pPr>
          </w:p>
        </w:tc>
        <w:tc>
          <w:tcPr>
            <w:tcW w:w="1417" w:type="dxa"/>
          </w:tcPr>
          <w:p w:rsidR="00E966F6" w:rsidRPr="00AE1407" w:rsidRDefault="00E966F6" w:rsidP="005E2923">
            <w:pPr>
              <w:autoSpaceDE w:val="0"/>
              <w:autoSpaceDN w:val="0"/>
              <w:adjustRightInd w:val="0"/>
              <w:jc w:val="right"/>
              <w:rPr>
                <w:noProof/>
                <w:lang w:val="en-US"/>
              </w:rPr>
            </w:pPr>
          </w:p>
        </w:tc>
        <w:tc>
          <w:tcPr>
            <w:tcW w:w="1608"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r>
      <w:tr w:rsidR="00E966F6" w:rsidRPr="00AE1407" w:rsidTr="00C96D4B">
        <w:trPr>
          <w:trHeight w:val="420"/>
        </w:trPr>
        <w:tc>
          <w:tcPr>
            <w:tcW w:w="406" w:type="dxa"/>
          </w:tcPr>
          <w:p w:rsidR="00E966F6" w:rsidRPr="00FB136F" w:rsidRDefault="00FB136F" w:rsidP="005E2923">
            <w:pPr>
              <w:autoSpaceDE w:val="0"/>
              <w:autoSpaceDN w:val="0"/>
              <w:adjustRightInd w:val="0"/>
              <w:jc w:val="center"/>
              <w:rPr>
                <w:noProof/>
                <w:lang w:val="sr-Cyrl-RS"/>
              </w:rPr>
            </w:pPr>
            <w:r>
              <w:rPr>
                <w:noProof/>
                <w:lang w:val="sr-Cyrl-RS"/>
              </w:rPr>
              <w:t>50.</w:t>
            </w:r>
          </w:p>
        </w:tc>
        <w:tc>
          <w:tcPr>
            <w:tcW w:w="3168" w:type="dxa"/>
          </w:tcPr>
          <w:p w:rsidR="00E966F6" w:rsidRPr="00E966F6" w:rsidRDefault="00C96D4B" w:rsidP="00716DC2">
            <w:pPr>
              <w:autoSpaceDE w:val="0"/>
              <w:autoSpaceDN w:val="0"/>
              <w:adjustRightInd w:val="0"/>
              <w:rPr>
                <w:noProof/>
                <w:lang w:val="sr-Cyrl-RS"/>
              </w:rPr>
            </w:pPr>
            <w:r>
              <w:t>Детаљно</w:t>
            </w:r>
            <w:r w:rsidR="00E966F6">
              <w:t xml:space="preserve"> </w:t>
            </w:r>
            <w:r>
              <w:t>чишћење</w:t>
            </w:r>
            <w:r w:rsidR="00E966F6">
              <w:t xml:space="preserve"> </w:t>
            </w:r>
            <w:r>
              <w:t>испуцале</w:t>
            </w:r>
            <w:r w:rsidR="00E966F6">
              <w:t xml:space="preserve"> </w:t>
            </w:r>
            <w:r>
              <w:t>хидроизолације</w:t>
            </w:r>
            <w:r w:rsidR="00E966F6">
              <w:t>.</w:t>
            </w:r>
            <w:r w:rsidR="00F17FB3">
              <w:rPr>
                <w:lang w:val="sr-Cyrl-RS"/>
              </w:rPr>
              <w:t xml:space="preserve"> </w:t>
            </w:r>
            <w:r>
              <w:t>Поправак</w:t>
            </w:r>
            <w:r w:rsidR="00E966F6">
              <w:t xml:space="preserve"> </w:t>
            </w:r>
            <w:r>
              <w:t>оштећене</w:t>
            </w:r>
            <w:r w:rsidR="00E966F6">
              <w:t xml:space="preserve"> </w:t>
            </w:r>
            <w:r>
              <w:t>хидроизолације</w:t>
            </w:r>
            <w:r w:rsidR="00E966F6">
              <w:t xml:space="preserve"> </w:t>
            </w:r>
            <w:r>
              <w:t>те</w:t>
            </w:r>
            <w:r w:rsidR="00E966F6">
              <w:t xml:space="preserve"> </w:t>
            </w:r>
            <w:r>
              <w:t>набавка</w:t>
            </w:r>
            <w:r w:rsidR="00E966F6">
              <w:t xml:space="preserve">, </w:t>
            </w:r>
            <w:r>
              <w:t>допрема</w:t>
            </w:r>
            <w:r w:rsidR="00E966F6">
              <w:t xml:space="preserve"> </w:t>
            </w:r>
            <w:r>
              <w:t>и</w:t>
            </w:r>
            <w:r w:rsidR="00E966F6">
              <w:t xml:space="preserve"> </w:t>
            </w:r>
            <w:r>
              <w:t>израда</w:t>
            </w:r>
            <w:r w:rsidR="00E966F6">
              <w:t xml:space="preserve"> </w:t>
            </w:r>
            <w:r>
              <w:t>дела</w:t>
            </w:r>
            <w:r w:rsidR="00E966F6">
              <w:t xml:space="preserve"> </w:t>
            </w:r>
            <w:r>
              <w:t>хидроизолације</w:t>
            </w:r>
            <w:r w:rsidR="00E966F6">
              <w:t xml:space="preserve"> </w:t>
            </w:r>
            <w:r w:rsidR="00716DC2">
              <w:rPr>
                <w:lang w:val="sr-Cyrl-RS"/>
              </w:rPr>
              <w:t>са</w:t>
            </w:r>
            <w:r w:rsidR="00E966F6" w:rsidRPr="00504772">
              <w:t xml:space="preserve"> </w:t>
            </w:r>
            <w:r w:rsidRPr="00504772">
              <w:t>два</w:t>
            </w:r>
            <w:r w:rsidR="00E966F6" w:rsidRPr="00504772">
              <w:t xml:space="preserve"> </w:t>
            </w:r>
            <w:r w:rsidRPr="00504772">
              <w:t>премаза</w:t>
            </w:r>
            <w:r w:rsidR="00E966F6" w:rsidRPr="00504772">
              <w:t xml:space="preserve"> “</w:t>
            </w:r>
            <w:r w:rsidR="00F17FB3" w:rsidRPr="00504772">
              <w:t>Poliazbitola</w:t>
            </w:r>
            <w:r w:rsidR="00E966F6" w:rsidRPr="00504772">
              <w:t>”</w:t>
            </w:r>
            <w:r w:rsidR="00F17FB3" w:rsidRPr="00504772">
              <w:rPr>
                <w:lang w:val="sr-Cyrl-RS"/>
              </w:rPr>
              <w:t xml:space="preserve"> или одговарајуће</w:t>
            </w:r>
            <w:r w:rsidR="00716DC2">
              <w:rPr>
                <w:lang w:val="sr-Cyrl-RS"/>
              </w:rPr>
              <w:t>,</w:t>
            </w:r>
            <w:r w:rsidR="00E966F6" w:rsidRPr="00504772">
              <w:t xml:space="preserve"> </w:t>
            </w:r>
            <w:r w:rsidRPr="00504772">
              <w:t>и</w:t>
            </w:r>
            <w:r w:rsidR="00E966F6" w:rsidRPr="00504772">
              <w:t xml:space="preserve"> </w:t>
            </w:r>
            <w:r w:rsidRPr="00504772">
              <w:t>једног</w:t>
            </w:r>
            <w:r w:rsidR="00E966F6" w:rsidRPr="00504772">
              <w:t xml:space="preserve"> </w:t>
            </w:r>
            <w:r w:rsidRPr="00504772">
              <w:t>слоја</w:t>
            </w:r>
            <w:r w:rsidR="00E966F6">
              <w:t xml:space="preserve"> </w:t>
            </w:r>
            <w:r>
              <w:t>стакленог</w:t>
            </w:r>
            <w:r w:rsidR="00E966F6">
              <w:t xml:space="preserve"> </w:t>
            </w:r>
            <w:r>
              <w:t>плетива</w:t>
            </w:r>
            <w:r w:rsidR="00E966F6">
              <w:rPr>
                <w:lang w:val="sr-Cyrl-RS"/>
              </w:rPr>
              <w:t>.</w:t>
            </w:r>
          </w:p>
        </w:tc>
        <w:tc>
          <w:tcPr>
            <w:tcW w:w="1134" w:type="dxa"/>
          </w:tcPr>
          <w:p w:rsidR="00E966F6" w:rsidRPr="00AE1407" w:rsidRDefault="00FB136F" w:rsidP="005E2923">
            <w:pPr>
              <w:autoSpaceDE w:val="0"/>
              <w:autoSpaceDN w:val="0"/>
              <w:adjustRightInd w:val="0"/>
              <w:jc w:val="center"/>
              <w:rPr>
                <w:noProof/>
                <w:lang w:val="en-US"/>
              </w:rPr>
            </w:pPr>
            <w:r w:rsidRPr="00DB26DC">
              <w:rPr>
                <w:noProof/>
                <w:lang w:val="sr-Latn-RS"/>
              </w:rPr>
              <w:t>m</w:t>
            </w:r>
            <w:r>
              <w:rPr>
                <w:noProof/>
                <w:lang w:val="sr-Latn-RS"/>
              </w:rPr>
              <w:t>²</w:t>
            </w:r>
          </w:p>
        </w:tc>
        <w:tc>
          <w:tcPr>
            <w:tcW w:w="1227" w:type="dxa"/>
          </w:tcPr>
          <w:p w:rsidR="00E966F6" w:rsidRPr="00F17FB3" w:rsidRDefault="00F17FB3" w:rsidP="005E2923">
            <w:pPr>
              <w:autoSpaceDE w:val="0"/>
              <w:autoSpaceDN w:val="0"/>
              <w:adjustRightInd w:val="0"/>
              <w:jc w:val="center"/>
              <w:rPr>
                <w:noProof/>
                <w:lang w:val="sr-Cyrl-RS"/>
              </w:rPr>
            </w:pPr>
            <w:r>
              <w:rPr>
                <w:noProof/>
                <w:lang w:val="sr-Cyrl-RS"/>
              </w:rPr>
              <w:t>30</w:t>
            </w:r>
          </w:p>
        </w:tc>
        <w:tc>
          <w:tcPr>
            <w:tcW w:w="2410" w:type="dxa"/>
          </w:tcPr>
          <w:p w:rsidR="00E966F6" w:rsidRPr="00AE1407" w:rsidRDefault="00E966F6" w:rsidP="005E2923">
            <w:pPr>
              <w:autoSpaceDE w:val="0"/>
              <w:autoSpaceDN w:val="0"/>
              <w:adjustRightInd w:val="0"/>
              <w:jc w:val="center"/>
              <w:rPr>
                <w:noProof/>
                <w:lang w:val="en-US"/>
              </w:rPr>
            </w:pPr>
          </w:p>
        </w:tc>
        <w:tc>
          <w:tcPr>
            <w:tcW w:w="1417" w:type="dxa"/>
          </w:tcPr>
          <w:p w:rsidR="00E966F6" w:rsidRPr="00AE1407" w:rsidRDefault="00E966F6" w:rsidP="005E2923">
            <w:pPr>
              <w:autoSpaceDE w:val="0"/>
              <w:autoSpaceDN w:val="0"/>
              <w:adjustRightInd w:val="0"/>
              <w:jc w:val="right"/>
              <w:rPr>
                <w:noProof/>
                <w:lang w:val="en-US"/>
              </w:rPr>
            </w:pPr>
          </w:p>
        </w:tc>
        <w:tc>
          <w:tcPr>
            <w:tcW w:w="1608"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r>
      <w:tr w:rsidR="00E966F6" w:rsidRPr="00AE1407" w:rsidTr="00C96D4B">
        <w:trPr>
          <w:trHeight w:val="420"/>
        </w:trPr>
        <w:tc>
          <w:tcPr>
            <w:tcW w:w="406" w:type="dxa"/>
          </w:tcPr>
          <w:p w:rsidR="00E966F6" w:rsidRPr="00F17FB3" w:rsidRDefault="00F17FB3" w:rsidP="005E2923">
            <w:pPr>
              <w:autoSpaceDE w:val="0"/>
              <w:autoSpaceDN w:val="0"/>
              <w:adjustRightInd w:val="0"/>
              <w:jc w:val="center"/>
              <w:rPr>
                <w:noProof/>
                <w:lang w:val="sr-Cyrl-RS"/>
              </w:rPr>
            </w:pPr>
            <w:r>
              <w:rPr>
                <w:noProof/>
                <w:lang w:val="sr-Cyrl-RS"/>
              </w:rPr>
              <w:t>51.</w:t>
            </w:r>
          </w:p>
        </w:tc>
        <w:tc>
          <w:tcPr>
            <w:tcW w:w="3168" w:type="dxa"/>
          </w:tcPr>
          <w:p w:rsidR="00E966F6" w:rsidRPr="00E966F6" w:rsidRDefault="00C96D4B" w:rsidP="005E2923">
            <w:pPr>
              <w:autoSpaceDE w:val="0"/>
              <w:autoSpaceDN w:val="0"/>
              <w:adjustRightInd w:val="0"/>
              <w:rPr>
                <w:noProof/>
                <w:lang w:val="sr-Cyrl-RS"/>
              </w:rPr>
            </w:pPr>
            <w:r>
              <w:t>Скидање</w:t>
            </w:r>
            <w:r w:rsidR="00E966F6">
              <w:t xml:space="preserve"> </w:t>
            </w:r>
            <w:r>
              <w:t>дотрајалог</w:t>
            </w:r>
            <w:r w:rsidR="00E966F6">
              <w:t xml:space="preserve"> </w:t>
            </w:r>
            <w:r>
              <w:t>силиконског</w:t>
            </w:r>
            <w:r w:rsidR="00E966F6">
              <w:t xml:space="preserve"> </w:t>
            </w:r>
            <w:r>
              <w:t>гита</w:t>
            </w:r>
            <w:r w:rsidR="00E966F6">
              <w:t xml:space="preserve"> </w:t>
            </w:r>
            <w:r>
              <w:t>на</w:t>
            </w:r>
            <w:r w:rsidR="00E966F6">
              <w:t xml:space="preserve"> </w:t>
            </w:r>
            <w:r>
              <w:t>кровним</w:t>
            </w:r>
            <w:r w:rsidR="00E966F6">
              <w:t xml:space="preserve"> </w:t>
            </w:r>
            <w:r>
              <w:lastRenderedPageBreak/>
              <w:t>и</w:t>
            </w:r>
            <w:r w:rsidR="00E966F6">
              <w:t xml:space="preserve"> </w:t>
            </w:r>
            <w:r>
              <w:t>фасадним</w:t>
            </w:r>
            <w:r w:rsidR="00E966F6">
              <w:t xml:space="preserve"> </w:t>
            </w:r>
            <w:r>
              <w:t>елементима</w:t>
            </w:r>
            <w:r w:rsidR="00E966F6">
              <w:t xml:space="preserve">, </w:t>
            </w:r>
            <w:r>
              <w:t>као</w:t>
            </w:r>
            <w:r w:rsidR="00E966F6">
              <w:t xml:space="preserve"> </w:t>
            </w:r>
            <w:r>
              <w:t>и</w:t>
            </w:r>
            <w:r w:rsidR="00E966F6">
              <w:t xml:space="preserve"> </w:t>
            </w:r>
            <w:r>
              <w:t>на</w:t>
            </w:r>
            <w:r w:rsidR="00E966F6">
              <w:t xml:space="preserve"> </w:t>
            </w:r>
            <w:r>
              <w:t>спојевима</w:t>
            </w:r>
            <w:r w:rsidR="00E966F6">
              <w:t xml:space="preserve"> </w:t>
            </w:r>
            <w:r>
              <w:t>лимених</w:t>
            </w:r>
            <w:r w:rsidR="00E966F6">
              <w:t xml:space="preserve"> </w:t>
            </w:r>
            <w:r>
              <w:t>опшава</w:t>
            </w:r>
            <w:r w:rsidR="00E966F6">
              <w:t xml:space="preserve">. </w:t>
            </w:r>
            <w:r>
              <w:t>Чишћење</w:t>
            </w:r>
            <w:r w:rsidR="00E966F6">
              <w:t xml:space="preserve"> </w:t>
            </w:r>
            <w:r>
              <w:t>и</w:t>
            </w:r>
            <w:r w:rsidR="00E966F6">
              <w:t xml:space="preserve"> </w:t>
            </w:r>
            <w:r>
              <w:t>премазивање</w:t>
            </w:r>
            <w:r w:rsidR="00E966F6">
              <w:t xml:space="preserve"> </w:t>
            </w:r>
            <w:r>
              <w:t>прајмером</w:t>
            </w:r>
            <w:r w:rsidR="00E966F6">
              <w:t xml:space="preserve">, </w:t>
            </w:r>
            <w:r>
              <w:t>гитовање</w:t>
            </w:r>
            <w:r w:rsidR="00E966F6">
              <w:t xml:space="preserve"> </w:t>
            </w:r>
            <w:r>
              <w:t>трајноеластичним</w:t>
            </w:r>
            <w:r w:rsidR="00E966F6">
              <w:t xml:space="preserve"> </w:t>
            </w:r>
            <w:r>
              <w:t>гитом</w:t>
            </w:r>
            <w:r w:rsidR="00E966F6">
              <w:t xml:space="preserve"> </w:t>
            </w:r>
            <w:r>
              <w:t>спој</w:t>
            </w:r>
            <w:r w:rsidR="00E966F6">
              <w:t xml:space="preserve"> </w:t>
            </w:r>
            <w:r>
              <w:t>стакла</w:t>
            </w:r>
            <w:r w:rsidR="00E966F6">
              <w:t xml:space="preserve"> </w:t>
            </w:r>
            <w:r>
              <w:t>и</w:t>
            </w:r>
            <w:r w:rsidR="00E966F6">
              <w:t xml:space="preserve"> </w:t>
            </w:r>
            <w:r>
              <w:t>браварије</w:t>
            </w:r>
            <w:r w:rsidR="00E966F6">
              <w:t xml:space="preserve"> </w:t>
            </w:r>
            <w:r>
              <w:t>као</w:t>
            </w:r>
            <w:r w:rsidR="00E966F6">
              <w:t xml:space="preserve"> </w:t>
            </w:r>
            <w:r>
              <w:t>и</w:t>
            </w:r>
            <w:r w:rsidR="00E966F6">
              <w:t xml:space="preserve"> </w:t>
            </w:r>
            <w:r>
              <w:t>спој</w:t>
            </w:r>
            <w:r w:rsidR="00E966F6">
              <w:t xml:space="preserve"> </w:t>
            </w:r>
            <w:r>
              <w:t>постојећих</w:t>
            </w:r>
            <w:r w:rsidR="00E966F6">
              <w:t xml:space="preserve"> </w:t>
            </w:r>
            <w:r>
              <w:t>лимених</w:t>
            </w:r>
            <w:r w:rsidR="00E966F6">
              <w:t xml:space="preserve"> </w:t>
            </w:r>
            <w:r>
              <w:t>опшава</w:t>
            </w:r>
            <w:r w:rsidR="00E966F6">
              <w:t xml:space="preserve">. </w:t>
            </w:r>
            <w:r>
              <w:t>Рад</w:t>
            </w:r>
            <w:r w:rsidR="00E966F6">
              <w:t xml:space="preserve"> </w:t>
            </w:r>
            <w:r>
              <w:t>на</w:t>
            </w:r>
            <w:r w:rsidR="00E966F6">
              <w:t xml:space="preserve"> </w:t>
            </w:r>
            <w:r>
              <w:t>висини</w:t>
            </w:r>
            <w:r w:rsidR="00E966F6">
              <w:t xml:space="preserve"> </w:t>
            </w:r>
            <w:r>
              <w:t>са</w:t>
            </w:r>
            <w:r w:rsidR="00E966F6">
              <w:t xml:space="preserve"> </w:t>
            </w:r>
            <w:r>
              <w:t>мердевинама</w:t>
            </w:r>
            <w:r w:rsidR="00E966F6">
              <w:rPr>
                <w:lang w:val="sr-Cyrl-RS"/>
              </w:rPr>
              <w:t>.</w:t>
            </w:r>
          </w:p>
        </w:tc>
        <w:tc>
          <w:tcPr>
            <w:tcW w:w="1134" w:type="dxa"/>
          </w:tcPr>
          <w:p w:rsidR="00E966F6" w:rsidRPr="00F17FB3" w:rsidRDefault="00F17FB3" w:rsidP="005E2923">
            <w:pPr>
              <w:autoSpaceDE w:val="0"/>
              <w:autoSpaceDN w:val="0"/>
              <w:adjustRightInd w:val="0"/>
              <w:jc w:val="center"/>
              <w:rPr>
                <w:noProof/>
                <w:lang w:val="sr-Cyrl-RS"/>
              </w:rPr>
            </w:pPr>
            <w:r w:rsidRPr="00DB26DC">
              <w:rPr>
                <w:noProof/>
                <w:lang w:val="sr-Latn-RS"/>
              </w:rPr>
              <w:lastRenderedPageBreak/>
              <w:t>m</w:t>
            </w:r>
          </w:p>
        </w:tc>
        <w:tc>
          <w:tcPr>
            <w:tcW w:w="1227" w:type="dxa"/>
          </w:tcPr>
          <w:p w:rsidR="00E966F6" w:rsidRPr="00F17FB3" w:rsidRDefault="00F17FB3" w:rsidP="005E2923">
            <w:pPr>
              <w:autoSpaceDE w:val="0"/>
              <w:autoSpaceDN w:val="0"/>
              <w:adjustRightInd w:val="0"/>
              <w:jc w:val="center"/>
              <w:rPr>
                <w:noProof/>
                <w:lang w:val="sr-Cyrl-RS"/>
              </w:rPr>
            </w:pPr>
            <w:r>
              <w:rPr>
                <w:noProof/>
                <w:lang w:val="sr-Cyrl-RS"/>
              </w:rPr>
              <w:t>160</w:t>
            </w:r>
          </w:p>
        </w:tc>
        <w:tc>
          <w:tcPr>
            <w:tcW w:w="2410" w:type="dxa"/>
          </w:tcPr>
          <w:p w:rsidR="00E966F6" w:rsidRPr="00AE1407" w:rsidRDefault="00E966F6" w:rsidP="005E2923">
            <w:pPr>
              <w:autoSpaceDE w:val="0"/>
              <w:autoSpaceDN w:val="0"/>
              <w:adjustRightInd w:val="0"/>
              <w:jc w:val="center"/>
              <w:rPr>
                <w:noProof/>
                <w:lang w:val="en-US"/>
              </w:rPr>
            </w:pPr>
          </w:p>
        </w:tc>
        <w:tc>
          <w:tcPr>
            <w:tcW w:w="1417" w:type="dxa"/>
          </w:tcPr>
          <w:p w:rsidR="00E966F6" w:rsidRPr="00AE1407" w:rsidRDefault="00E966F6" w:rsidP="005E2923">
            <w:pPr>
              <w:autoSpaceDE w:val="0"/>
              <w:autoSpaceDN w:val="0"/>
              <w:adjustRightInd w:val="0"/>
              <w:jc w:val="right"/>
              <w:rPr>
                <w:noProof/>
                <w:lang w:val="en-US"/>
              </w:rPr>
            </w:pPr>
          </w:p>
        </w:tc>
        <w:tc>
          <w:tcPr>
            <w:tcW w:w="1608"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r>
      <w:tr w:rsidR="00E966F6" w:rsidRPr="00AE1407" w:rsidTr="00C96D4B">
        <w:trPr>
          <w:trHeight w:val="420"/>
        </w:trPr>
        <w:tc>
          <w:tcPr>
            <w:tcW w:w="406" w:type="dxa"/>
          </w:tcPr>
          <w:p w:rsidR="00E966F6" w:rsidRPr="00F17FB3" w:rsidRDefault="00F17FB3" w:rsidP="005E2923">
            <w:pPr>
              <w:autoSpaceDE w:val="0"/>
              <w:autoSpaceDN w:val="0"/>
              <w:adjustRightInd w:val="0"/>
              <w:jc w:val="center"/>
              <w:rPr>
                <w:noProof/>
                <w:lang w:val="sr-Cyrl-RS"/>
              </w:rPr>
            </w:pPr>
            <w:r>
              <w:rPr>
                <w:noProof/>
                <w:lang w:val="sr-Cyrl-RS"/>
              </w:rPr>
              <w:lastRenderedPageBreak/>
              <w:t>52.</w:t>
            </w:r>
          </w:p>
        </w:tc>
        <w:tc>
          <w:tcPr>
            <w:tcW w:w="3168" w:type="dxa"/>
          </w:tcPr>
          <w:p w:rsidR="00E966F6" w:rsidRPr="00F17FB3" w:rsidRDefault="00C96D4B" w:rsidP="005E2923">
            <w:pPr>
              <w:autoSpaceDE w:val="0"/>
              <w:autoSpaceDN w:val="0"/>
              <w:adjustRightInd w:val="0"/>
              <w:rPr>
                <w:noProof/>
                <w:lang w:val="sr-Latn-RS"/>
              </w:rPr>
            </w:pPr>
            <w:r>
              <w:t>Дизање</w:t>
            </w:r>
            <w:r w:rsidR="00E966F6">
              <w:t xml:space="preserve"> </w:t>
            </w:r>
            <w:r>
              <w:t>постојећих</w:t>
            </w:r>
            <w:r w:rsidR="00E966F6">
              <w:t xml:space="preserve"> </w:t>
            </w:r>
            <w:r>
              <w:t>бетонских</w:t>
            </w:r>
            <w:r w:rsidR="00E966F6">
              <w:t xml:space="preserve"> </w:t>
            </w:r>
            <w:r>
              <w:t>заштитних</w:t>
            </w:r>
            <w:r w:rsidR="00E966F6">
              <w:t xml:space="preserve"> </w:t>
            </w:r>
            <w:r>
              <w:t>плоча</w:t>
            </w:r>
            <w:r w:rsidR="00E966F6">
              <w:t xml:space="preserve"> </w:t>
            </w:r>
            <w:r>
              <w:t>око</w:t>
            </w:r>
            <w:r w:rsidR="00E966F6">
              <w:t xml:space="preserve"> </w:t>
            </w:r>
            <w:r>
              <w:t>сливника</w:t>
            </w:r>
            <w:r w:rsidR="00E966F6">
              <w:t xml:space="preserve"> (</w:t>
            </w:r>
            <w:r w:rsidR="00F17FB3">
              <w:t>IV</w:t>
            </w:r>
            <w:r w:rsidR="00E966F6">
              <w:t xml:space="preserve"> </w:t>
            </w:r>
            <w:r>
              <w:t>спрат</w:t>
            </w:r>
            <w:r w:rsidR="00E966F6">
              <w:t xml:space="preserve">), </w:t>
            </w:r>
            <w:r>
              <w:t>одгушивање</w:t>
            </w:r>
            <w:r w:rsidR="00E966F6">
              <w:t xml:space="preserve"> </w:t>
            </w:r>
            <w:r>
              <w:t>зачепљених</w:t>
            </w:r>
            <w:r w:rsidR="00E966F6">
              <w:t xml:space="preserve"> </w:t>
            </w:r>
            <w:r>
              <w:t>постојећих</w:t>
            </w:r>
            <w:r w:rsidR="00E966F6">
              <w:t xml:space="preserve"> </w:t>
            </w:r>
            <w:r>
              <w:t>сливника</w:t>
            </w:r>
            <w:r w:rsidR="00E966F6">
              <w:t xml:space="preserve"> </w:t>
            </w:r>
            <w:r>
              <w:t>и</w:t>
            </w:r>
            <w:r w:rsidR="00E966F6">
              <w:t xml:space="preserve"> </w:t>
            </w:r>
            <w:r>
              <w:t>чишћење</w:t>
            </w:r>
            <w:r w:rsidR="00E966F6">
              <w:t xml:space="preserve"> </w:t>
            </w:r>
            <w:r>
              <w:t>од</w:t>
            </w:r>
            <w:r w:rsidR="00E966F6">
              <w:t xml:space="preserve"> </w:t>
            </w:r>
            <w:r>
              <w:t>постојећег</w:t>
            </w:r>
            <w:r w:rsidR="00E966F6">
              <w:t xml:space="preserve"> </w:t>
            </w:r>
            <w:r>
              <w:t>шута</w:t>
            </w:r>
            <w:r w:rsidR="00E966F6">
              <w:t xml:space="preserve">. </w:t>
            </w:r>
            <w:r>
              <w:t>Спуштање</w:t>
            </w:r>
            <w:r w:rsidR="00E966F6">
              <w:t xml:space="preserve"> </w:t>
            </w:r>
            <w:r>
              <w:t>шута</w:t>
            </w:r>
            <w:r w:rsidR="00E966F6">
              <w:t xml:space="preserve"> </w:t>
            </w:r>
            <w:r>
              <w:t>са</w:t>
            </w:r>
            <w:r w:rsidR="00E966F6">
              <w:t xml:space="preserve"> </w:t>
            </w:r>
            <w:r>
              <w:t>крова</w:t>
            </w:r>
            <w:r w:rsidR="00E966F6">
              <w:t xml:space="preserve">, </w:t>
            </w:r>
            <w:r>
              <w:t>утовар</w:t>
            </w:r>
            <w:r w:rsidR="00E966F6">
              <w:t xml:space="preserve"> </w:t>
            </w:r>
            <w:r>
              <w:t>у</w:t>
            </w:r>
            <w:r w:rsidR="00E966F6">
              <w:t xml:space="preserve"> </w:t>
            </w:r>
            <w:r>
              <w:t>возило</w:t>
            </w:r>
            <w:r w:rsidR="00E966F6">
              <w:t xml:space="preserve"> </w:t>
            </w:r>
            <w:r>
              <w:t>и</w:t>
            </w:r>
            <w:r w:rsidR="00E966F6">
              <w:t xml:space="preserve"> </w:t>
            </w:r>
            <w:r>
              <w:t>одвоз</w:t>
            </w:r>
            <w:r w:rsidR="00E966F6">
              <w:t xml:space="preserve"> </w:t>
            </w:r>
            <w:r>
              <w:t>на</w:t>
            </w:r>
            <w:r w:rsidR="00E966F6">
              <w:t xml:space="preserve"> </w:t>
            </w:r>
            <w:r>
              <w:t>депонију</w:t>
            </w:r>
            <w:r w:rsidR="00E966F6">
              <w:t xml:space="preserve">. </w:t>
            </w:r>
            <w:r>
              <w:t>Испирање</w:t>
            </w:r>
            <w:r w:rsidR="00E966F6">
              <w:t xml:space="preserve"> </w:t>
            </w:r>
            <w:r>
              <w:t>постојећих</w:t>
            </w:r>
            <w:r w:rsidR="00E966F6">
              <w:t xml:space="preserve"> </w:t>
            </w:r>
            <w:r>
              <w:t>сливника</w:t>
            </w:r>
            <w:r w:rsidR="00E966F6">
              <w:t xml:space="preserve">, </w:t>
            </w:r>
            <w:r>
              <w:t>те</w:t>
            </w:r>
            <w:r w:rsidR="00E966F6">
              <w:t xml:space="preserve"> </w:t>
            </w:r>
            <w:r>
              <w:t>враћање</w:t>
            </w:r>
            <w:r w:rsidR="00E966F6">
              <w:t xml:space="preserve"> </w:t>
            </w:r>
            <w:r>
              <w:t>постојећих</w:t>
            </w:r>
            <w:r w:rsidR="00E966F6">
              <w:t xml:space="preserve"> </w:t>
            </w:r>
            <w:r>
              <w:t>бетонских</w:t>
            </w:r>
            <w:r w:rsidR="00E966F6">
              <w:t xml:space="preserve"> </w:t>
            </w:r>
            <w:r>
              <w:t>плоча</w:t>
            </w:r>
            <w:r w:rsidR="00E966F6">
              <w:t xml:space="preserve">. </w:t>
            </w:r>
            <w:r>
              <w:t>Обрачун</w:t>
            </w:r>
            <w:r w:rsidR="00E966F6">
              <w:t xml:space="preserve"> </w:t>
            </w:r>
            <w:r>
              <w:t>око</w:t>
            </w:r>
            <w:r w:rsidR="00E966F6">
              <w:t xml:space="preserve"> </w:t>
            </w:r>
            <w:r>
              <w:t>сливника</w:t>
            </w:r>
            <w:r w:rsidR="00F17FB3">
              <w:rPr>
                <w:lang w:val="sr-Cyrl-RS"/>
              </w:rPr>
              <w:t>.</w:t>
            </w:r>
          </w:p>
        </w:tc>
        <w:tc>
          <w:tcPr>
            <w:tcW w:w="1134" w:type="dxa"/>
          </w:tcPr>
          <w:p w:rsidR="00E966F6" w:rsidRPr="00F17FB3" w:rsidRDefault="00F17FB3" w:rsidP="005E2923">
            <w:pPr>
              <w:autoSpaceDE w:val="0"/>
              <w:autoSpaceDN w:val="0"/>
              <w:adjustRightInd w:val="0"/>
              <w:jc w:val="center"/>
              <w:rPr>
                <w:noProof/>
                <w:lang w:val="sr-Latn-RS"/>
              </w:rPr>
            </w:pPr>
            <w:r>
              <w:rPr>
                <w:noProof/>
                <w:lang w:val="sr-Latn-RS"/>
              </w:rPr>
              <w:t>kom</w:t>
            </w:r>
          </w:p>
        </w:tc>
        <w:tc>
          <w:tcPr>
            <w:tcW w:w="1227" w:type="dxa"/>
          </w:tcPr>
          <w:p w:rsidR="00E966F6" w:rsidRPr="00AE1407" w:rsidRDefault="00F17FB3" w:rsidP="005E2923">
            <w:pPr>
              <w:autoSpaceDE w:val="0"/>
              <w:autoSpaceDN w:val="0"/>
              <w:adjustRightInd w:val="0"/>
              <w:jc w:val="center"/>
              <w:rPr>
                <w:noProof/>
                <w:lang w:val="en-US"/>
              </w:rPr>
            </w:pPr>
            <w:r>
              <w:rPr>
                <w:noProof/>
                <w:lang w:val="en-US"/>
              </w:rPr>
              <w:t>5</w:t>
            </w:r>
          </w:p>
        </w:tc>
        <w:tc>
          <w:tcPr>
            <w:tcW w:w="2410" w:type="dxa"/>
          </w:tcPr>
          <w:p w:rsidR="00E966F6" w:rsidRPr="00AE1407" w:rsidRDefault="00E966F6" w:rsidP="005E2923">
            <w:pPr>
              <w:autoSpaceDE w:val="0"/>
              <w:autoSpaceDN w:val="0"/>
              <w:adjustRightInd w:val="0"/>
              <w:jc w:val="center"/>
              <w:rPr>
                <w:noProof/>
                <w:lang w:val="en-US"/>
              </w:rPr>
            </w:pPr>
          </w:p>
        </w:tc>
        <w:tc>
          <w:tcPr>
            <w:tcW w:w="1417" w:type="dxa"/>
          </w:tcPr>
          <w:p w:rsidR="00E966F6" w:rsidRPr="00AE1407" w:rsidRDefault="00E966F6" w:rsidP="005E2923">
            <w:pPr>
              <w:autoSpaceDE w:val="0"/>
              <w:autoSpaceDN w:val="0"/>
              <w:adjustRightInd w:val="0"/>
              <w:jc w:val="right"/>
              <w:rPr>
                <w:noProof/>
                <w:lang w:val="en-US"/>
              </w:rPr>
            </w:pPr>
          </w:p>
        </w:tc>
        <w:tc>
          <w:tcPr>
            <w:tcW w:w="1608"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r>
      <w:tr w:rsidR="00E966F6" w:rsidRPr="00AE1407" w:rsidTr="00C96D4B">
        <w:trPr>
          <w:trHeight w:val="420"/>
        </w:trPr>
        <w:tc>
          <w:tcPr>
            <w:tcW w:w="406" w:type="dxa"/>
          </w:tcPr>
          <w:p w:rsidR="00E966F6" w:rsidRPr="00AE1407" w:rsidRDefault="00F17FB3" w:rsidP="005E2923">
            <w:pPr>
              <w:autoSpaceDE w:val="0"/>
              <w:autoSpaceDN w:val="0"/>
              <w:adjustRightInd w:val="0"/>
              <w:jc w:val="center"/>
              <w:rPr>
                <w:noProof/>
              </w:rPr>
            </w:pPr>
            <w:r>
              <w:rPr>
                <w:noProof/>
              </w:rPr>
              <w:t>53.</w:t>
            </w:r>
          </w:p>
        </w:tc>
        <w:tc>
          <w:tcPr>
            <w:tcW w:w="3168" w:type="dxa"/>
          </w:tcPr>
          <w:p w:rsidR="00E966F6" w:rsidRPr="00C96D4B" w:rsidRDefault="00C96D4B" w:rsidP="00716DC2">
            <w:pPr>
              <w:autoSpaceDE w:val="0"/>
              <w:autoSpaceDN w:val="0"/>
              <w:adjustRightInd w:val="0"/>
              <w:rPr>
                <w:noProof/>
                <w:lang w:val="sr-Cyrl-RS"/>
              </w:rPr>
            </w:pPr>
            <w:r>
              <w:t>Набавка, допрема и постављање паропропустне водонепоропустне фолије на д</w:t>
            </w:r>
            <w:r w:rsidR="00716DC2">
              <w:rPr>
                <w:lang w:val="sr-Cyrl-RS"/>
              </w:rPr>
              <w:t>е</w:t>
            </w:r>
            <w:r>
              <w:t>лу оштећене међуспратне таванске конструкције</w:t>
            </w:r>
            <w:r>
              <w:rPr>
                <w:lang w:val="sr-Cyrl-RS"/>
              </w:rPr>
              <w:t>.</w:t>
            </w:r>
          </w:p>
        </w:tc>
        <w:tc>
          <w:tcPr>
            <w:tcW w:w="1134" w:type="dxa"/>
          </w:tcPr>
          <w:p w:rsidR="00E966F6" w:rsidRPr="00AE1407" w:rsidRDefault="00F17FB3" w:rsidP="005E2923">
            <w:pPr>
              <w:autoSpaceDE w:val="0"/>
              <w:autoSpaceDN w:val="0"/>
              <w:adjustRightInd w:val="0"/>
              <w:jc w:val="center"/>
              <w:rPr>
                <w:noProof/>
                <w:lang w:val="en-US"/>
              </w:rPr>
            </w:pPr>
            <w:r w:rsidRPr="00DB26DC">
              <w:rPr>
                <w:noProof/>
                <w:lang w:val="sr-Latn-RS"/>
              </w:rPr>
              <w:t>m</w:t>
            </w:r>
            <w:r>
              <w:rPr>
                <w:noProof/>
                <w:lang w:val="sr-Latn-RS"/>
              </w:rPr>
              <w:t>²</w:t>
            </w:r>
          </w:p>
        </w:tc>
        <w:tc>
          <w:tcPr>
            <w:tcW w:w="1227" w:type="dxa"/>
          </w:tcPr>
          <w:p w:rsidR="00E966F6" w:rsidRPr="00AE1407" w:rsidRDefault="00F17FB3" w:rsidP="005E2923">
            <w:pPr>
              <w:autoSpaceDE w:val="0"/>
              <w:autoSpaceDN w:val="0"/>
              <w:adjustRightInd w:val="0"/>
              <w:jc w:val="center"/>
              <w:rPr>
                <w:noProof/>
                <w:lang w:val="en-US"/>
              </w:rPr>
            </w:pPr>
            <w:r>
              <w:rPr>
                <w:noProof/>
                <w:lang w:val="en-US"/>
              </w:rPr>
              <w:t>30</w:t>
            </w:r>
          </w:p>
        </w:tc>
        <w:tc>
          <w:tcPr>
            <w:tcW w:w="2410" w:type="dxa"/>
          </w:tcPr>
          <w:p w:rsidR="00E966F6" w:rsidRPr="00AE1407" w:rsidRDefault="00E966F6" w:rsidP="005E2923">
            <w:pPr>
              <w:autoSpaceDE w:val="0"/>
              <w:autoSpaceDN w:val="0"/>
              <w:adjustRightInd w:val="0"/>
              <w:jc w:val="center"/>
              <w:rPr>
                <w:noProof/>
                <w:lang w:val="en-US"/>
              </w:rPr>
            </w:pPr>
          </w:p>
        </w:tc>
        <w:tc>
          <w:tcPr>
            <w:tcW w:w="1417" w:type="dxa"/>
          </w:tcPr>
          <w:p w:rsidR="00E966F6" w:rsidRPr="00AE1407" w:rsidRDefault="00E966F6" w:rsidP="005E2923">
            <w:pPr>
              <w:autoSpaceDE w:val="0"/>
              <w:autoSpaceDN w:val="0"/>
              <w:adjustRightInd w:val="0"/>
              <w:jc w:val="right"/>
              <w:rPr>
                <w:noProof/>
                <w:lang w:val="en-US"/>
              </w:rPr>
            </w:pPr>
          </w:p>
        </w:tc>
        <w:tc>
          <w:tcPr>
            <w:tcW w:w="1608"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r>
      <w:tr w:rsidR="00E966F6" w:rsidRPr="00AE1407" w:rsidTr="00C96D4B">
        <w:trPr>
          <w:trHeight w:val="420"/>
        </w:trPr>
        <w:tc>
          <w:tcPr>
            <w:tcW w:w="406" w:type="dxa"/>
          </w:tcPr>
          <w:p w:rsidR="00E966F6" w:rsidRPr="00AE1407" w:rsidRDefault="00F17FB3" w:rsidP="005E2923">
            <w:pPr>
              <w:autoSpaceDE w:val="0"/>
              <w:autoSpaceDN w:val="0"/>
              <w:adjustRightInd w:val="0"/>
              <w:jc w:val="center"/>
              <w:rPr>
                <w:noProof/>
              </w:rPr>
            </w:pPr>
            <w:r>
              <w:rPr>
                <w:noProof/>
              </w:rPr>
              <w:t>54.</w:t>
            </w:r>
          </w:p>
        </w:tc>
        <w:tc>
          <w:tcPr>
            <w:tcW w:w="3168" w:type="dxa"/>
          </w:tcPr>
          <w:p w:rsidR="00E966F6" w:rsidRPr="00C96D4B" w:rsidRDefault="00C96D4B" w:rsidP="005E2923">
            <w:pPr>
              <w:autoSpaceDE w:val="0"/>
              <w:autoSpaceDN w:val="0"/>
              <w:adjustRightInd w:val="0"/>
              <w:rPr>
                <w:noProof/>
                <w:lang w:val="sr-Cyrl-RS"/>
              </w:rPr>
            </w:pPr>
            <w:r>
              <w:t xml:space="preserve">Демонтажа постојеће громобранске инсталације, одлагање на крову а након саниране хидроизолације постављање постојеће </w:t>
            </w:r>
            <w:r>
              <w:lastRenderedPageBreak/>
              <w:t>инсталације без испитивања електропроводљивости</w:t>
            </w:r>
            <w:r>
              <w:rPr>
                <w:lang w:val="sr-Cyrl-RS"/>
              </w:rPr>
              <w:t>.</w:t>
            </w:r>
          </w:p>
        </w:tc>
        <w:tc>
          <w:tcPr>
            <w:tcW w:w="1134" w:type="dxa"/>
          </w:tcPr>
          <w:p w:rsidR="00E966F6" w:rsidRPr="00AE1407" w:rsidRDefault="00F17FB3" w:rsidP="005E2923">
            <w:pPr>
              <w:autoSpaceDE w:val="0"/>
              <w:autoSpaceDN w:val="0"/>
              <w:adjustRightInd w:val="0"/>
              <w:jc w:val="center"/>
              <w:rPr>
                <w:noProof/>
                <w:lang w:val="en-US"/>
              </w:rPr>
            </w:pPr>
            <w:r w:rsidRPr="00DB26DC">
              <w:rPr>
                <w:noProof/>
                <w:lang w:val="sr-Latn-RS"/>
              </w:rPr>
              <w:lastRenderedPageBreak/>
              <w:t>m</w:t>
            </w:r>
          </w:p>
        </w:tc>
        <w:tc>
          <w:tcPr>
            <w:tcW w:w="1227" w:type="dxa"/>
          </w:tcPr>
          <w:p w:rsidR="00E966F6" w:rsidRPr="00AE1407" w:rsidRDefault="00F17FB3" w:rsidP="005E2923">
            <w:pPr>
              <w:autoSpaceDE w:val="0"/>
              <w:autoSpaceDN w:val="0"/>
              <w:adjustRightInd w:val="0"/>
              <w:jc w:val="center"/>
              <w:rPr>
                <w:noProof/>
                <w:lang w:val="en-US"/>
              </w:rPr>
            </w:pPr>
            <w:r>
              <w:rPr>
                <w:noProof/>
                <w:lang w:val="en-US"/>
              </w:rPr>
              <w:t>80</w:t>
            </w:r>
          </w:p>
        </w:tc>
        <w:tc>
          <w:tcPr>
            <w:tcW w:w="2410" w:type="dxa"/>
          </w:tcPr>
          <w:p w:rsidR="00E966F6" w:rsidRPr="00AE1407" w:rsidRDefault="00E966F6" w:rsidP="005E2923">
            <w:pPr>
              <w:autoSpaceDE w:val="0"/>
              <w:autoSpaceDN w:val="0"/>
              <w:adjustRightInd w:val="0"/>
              <w:jc w:val="center"/>
              <w:rPr>
                <w:noProof/>
                <w:lang w:val="en-US"/>
              </w:rPr>
            </w:pPr>
          </w:p>
        </w:tc>
        <w:tc>
          <w:tcPr>
            <w:tcW w:w="1417" w:type="dxa"/>
          </w:tcPr>
          <w:p w:rsidR="00E966F6" w:rsidRPr="00AE1407" w:rsidRDefault="00E966F6" w:rsidP="005E2923">
            <w:pPr>
              <w:autoSpaceDE w:val="0"/>
              <w:autoSpaceDN w:val="0"/>
              <w:adjustRightInd w:val="0"/>
              <w:jc w:val="right"/>
              <w:rPr>
                <w:noProof/>
                <w:lang w:val="en-US"/>
              </w:rPr>
            </w:pPr>
          </w:p>
        </w:tc>
        <w:tc>
          <w:tcPr>
            <w:tcW w:w="1608"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r>
      <w:tr w:rsidR="00E966F6" w:rsidRPr="00AE1407" w:rsidTr="00C96D4B">
        <w:trPr>
          <w:trHeight w:val="420"/>
        </w:trPr>
        <w:tc>
          <w:tcPr>
            <w:tcW w:w="406" w:type="dxa"/>
          </w:tcPr>
          <w:p w:rsidR="00E966F6" w:rsidRPr="00AE1407" w:rsidRDefault="00F17FB3" w:rsidP="005E2923">
            <w:pPr>
              <w:autoSpaceDE w:val="0"/>
              <w:autoSpaceDN w:val="0"/>
              <w:adjustRightInd w:val="0"/>
              <w:jc w:val="center"/>
              <w:rPr>
                <w:noProof/>
              </w:rPr>
            </w:pPr>
            <w:r>
              <w:rPr>
                <w:noProof/>
              </w:rPr>
              <w:lastRenderedPageBreak/>
              <w:t>55.</w:t>
            </w:r>
          </w:p>
        </w:tc>
        <w:tc>
          <w:tcPr>
            <w:tcW w:w="3168" w:type="dxa"/>
          </w:tcPr>
          <w:p w:rsidR="00E966F6" w:rsidRPr="00C96D4B" w:rsidRDefault="00C96D4B" w:rsidP="005E2923">
            <w:pPr>
              <w:autoSpaceDE w:val="0"/>
              <w:autoSpaceDN w:val="0"/>
              <w:adjustRightInd w:val="0"/>
              <w:rPr>
                <w:noProof/>
                <w:lang w:val="sr-Cyrl-RS"/>
              </w:rPr>
            </w:pPr>
            <w:r>
              <w:t>Набавка, допрема и монтажа фасадне цевасте скеле а након изведених радова демонтажа исте</w:t>
            </w:r>
            <w:r>
              <w:rPr>
                <w:lang w:val="sr-Cyrl-RS"/>
              </w:rPr>
              <w:t>.</w:t>
            </w:r>
          </w:p>
        </w:tc>
        <w:tc>
          <w:tcPr>
            <w:tcW w:w="1134" w:type="dxa"/>
          </w:tcPr>
          <w:p w:rsidR="00E966F6" w:rsidRPr="00AE1407" w:rsidRDefault="00F17FB3" w:rsidP="005E2923">
            <w:pPr>
              <w:autoSpaceDE w:val="0"/>
              <w:autoSpaceDN w:val="0"/>
              <w:adjustRightInd w:val="0"/>
              <w:jc w:val="center"/>
              <w:rPr>
                <w:noProof/>
                <w:lang w:val="en-US"/>
              </w:rPr>
            </w:pPr>
            <w:r w:rsidRPr="00DB26DC">
              <w:rPr>
                <w:noProof/>
                <w:lang w:val="sr-Latn-RS"/>
              </w:rPr>
              <w:t>m</w:t>
            </w:r>
            <w:r>
              <w:rPr>
                <w:noProof/>
                <w:lang w:val="sr-Latn-RS"/>
              </w:rPr>
              <w:t>²</w:t>
            </w:r>
          </w:p>
        </w:tc>
        <w:tc>
          <w:tcPr>
            <w:tcW w:w="1227" w:type="dxa"/>
          </w:tcPr>
          <w:p w:rsidR="00E966F6" w:rsidRPr="00AE1407" w:rsidRDefault="00F17FB3" w:rsidP="005E2923">
            <w:pPr>
              <w:autoSpaceDE w:val="0"/>
              <w:autoSpaceDN w:val="0"/>
              <w:adjustRightInd w:val="0"/>
              <w:jc w:val="center"/>
              <w:rPr>
                <w:noProof/>
                <w:lang w:val="en-US"/>
              </w:rPr>
            </w:pPr>
            <w:r>
              <w:rPr>
                <w:noProof/>
                <w:lang w:val="en-US"/>
              </w:rPr>
              <w:t>50</w:t>
            </w:r>
          </w:p>
        </w:tc>
        <w:tc>
          <w:tcPr>
            <w:tcW w:w="2410" w:type="dxa"/>
          </w:tcPr>
          <w:p w:rsidR="00E966F6" w:rsidRPr="00AE1407" w:rsidRDefault="00E966F6" w:rsidP="005E2923">
            <w:pPr>
              <w:autoSpaceDE w:val="0"/>
              <w:autoSpaceDN w:val="0"/>
              <w:adjustRightInd w:val="0"/>
              <w:jc w:val="center"/>
              <w:rPr>
                <w:noProof/>
                <w:lang w:val="en-US"/>
              </w:rPr>
            </w:pPr>
          </w:p>
        </w:tc>
        <w:tc>
          <w:tcPr>
            <w:tcW w:w="1417" w:type="dxa"/>
          </w:tcPr>
          <w:p w:rsidR="00E966F6" w:rsidRPr="00AE1407" w:rsidRDefault="00E966F6" w:rsidP="005E2923">
            <w:pPr>
              <w:autoSpaceDE w:val="0"/>
              <w:autoSpaceDN w:val="0"/>
              <w:adjustRightInd w:val="0"/>
              <w:jc w:val="right"/>
              <w:rPr>
                <w:noProof/>
                <w:lang w:val="en-US"/>
              </w:rPr>
            </w:pPr>
          </w:p>
        </w:tc>
        <w:tc>
          <w:tcPr>
            <w:tcW w:w="1608"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r>
      <w:tr w:rsidR="00E966F6" w:rsidRPr="00AE1407" w:rsidTr="00C96D4B">
        <w:trPr>
          <w:trHeight w:val="420"/>
        </w:trPr>
        <w:tc>
          <w:tcPr>
            <w:tcW w:w="406" w:type="dxa"/>
          </w:tcPr>
          <w:p w:rsidR="00E966F6" w:rsidRPr="00AE1407" w:rsidRDefault="00F17FB3" w:rsidP="005E2923">
            <w:pPr>
              <w:autoSpaceDE w:val="0"/>
              <w:autoSpaceDN w:val="0"/>
              <w:adjustRightInd w:val="0"/>
              <w:jc w:val="center"/>
              <w:rPr>
                <w:noProof/>
              </w:rPr>
            </w:pPr>
            <w:r>
              <w:rPr>
                <w:noProof/>
              </w:rPr>
              <w:t>56.</w:t>
            </w:r>
          </w:p>
        </w:tc>
        <w:tc>
          <w:tcPr>
            <w:tcW w:w="3168" w:type="dxa"/>
          </w:tcPr>
          <w:p w:rsidR="00E966F6" w:rsidRPr="00C96D4B" w:rsidRDefault="00C96D4B" w:rsidP="005E2923">
            <w:pPr>
              <w:autoSpaceDE w:val="0"/>
              <w:autoSpaceDN w:val="0"/>
              <w:adjustRightInd w:val="0"/>
              <w:rPr>
                <w:noProof/>
                <w:lang w:val="sr-Cyrl-RS"/>
              </w:rPr>
            </w:pPr>
            <w:r>
              <w:t>Сечење постојећих грана налеглих на кровни покривач од валовитих плоча. Спуштање са крова, утовар у возило и одвоз на депонију. У цену урачунато чишћење сувих отпалих грана са целе површине крова. Рад на висини. Обрачун по сату</w:t>
            </w:r>
            <w:r>
              <w:rPr>
                <w:lang w:val="sr-Cyrl-RS"/>
              </w:rPr>
              <w:t>.</w:t>
            </w:r>
          </w:p>
        </w:tc>
        <w:tc>
          <w:tcPr>
            <w:tcW w:w="1134" w:type="dxa"/>
          </w:tcPr>
          <w:p w:rsidR="00E966F6" w:rsidRPr="00AE1407" w:rsidRDefault="00F17FB3" w:rsidP="005E2923">
            <w:pPr>
              <w:autoSpaceDE w:val="0"/>
              <w:autoSpaceDN w:val="0"/>
              <w:adjustRightInd w:val="0"/>
              <w:jc w:val="center"/>
              <w:rPr>
                <w:noProof/>
                <w:lang w:val="en-US"/>
              </w:rPr>
            </w:pPr>
            <w:r>
              <w:rPr>
                <w:noProof/>
                <w:lang w:val="en-US"/>
              </w:rPr>
              <w:t>čas</w:t>
            </w:r>
          </w:p>
        </w:tc>
        <w:tc>
          <w:tcPr>
            <w:tcW w:w="1227" w:type="dxa"/>
          </w:tcPr>
          <w:p w:rsidR="00E966F6" w:rsidRPr="00AE1407" w:rsidRDefault="00F17FB3" w:rsidP="005E2923">
            <w:pPr>
              <w:autoSpaceDE w:val="0"/>
              <w:autoSpaceDN w:val="0"/>
              <w:adjustRightInd w:val="0"/>
              <w:jc w:val="center"/>
              <w:rPr>
                <w:noProof/>
                <w:lang w:val="en-US"/>
              </w:rPr>
            </w:pPr>
            <w:r>
              <w:rPr>
                <w:noProof/>
                <w:lang w:val="en-US"/>
              </w:rPr>
              <w:t>50</w:t>
            </w:r>
          </w:p>
        </w:tc>
        <w:tc>
          <w:tcPr>
            <w:tcW w:w="2410" w:type="dxa"/>
          </w:tcPr>
          <w:p w:rsidR="00E966F6" w:rsidRPr="00AE1407" w:rsidRDefault="00E966F6" w:rsidP="005E2923">
            <w:pPr>
              <w:autoSpaceDE w:val="0"/>
              <w:autoSpaceDN w:val="0"/>
              <w:adjustRightInd w:val="0"/>
              <w:jc w:val="center"/>
              <w:rPr>
                <w:noProof/>
                <w:lang w:val="en-US"/>
              </w:rPr>
            </w:pPr>
          </w:p>
        </w:tc>
        <w:tc>
          <w:tcPr>
            <w:tcW w:w="1417" w:type="dxa"/>
          </w:tcPr>
          <w:p w:rsidR="00E966F6" w:rsidRPr="00AE1407" w:rsidRDefault="00E966F6" w:rsidP="005E2923">
            <w:pPr>
              <w:autoSpaceDE w:val="0"/>
              <w:autoSpaceDN w:val="0"/>
              <w:adjustRightInd w:val="0"/>
              <w:jc w:val="right"/>
              <w:rPr>
                <w:noProof/>
                <w:lang w:val="en-US"/>
              </w:rPr>
            </w:pPr>
          </w:p>
        </w:tc>
        <w:tc>
          <w:tcPr>
            <w:tcW w:w="1608"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c>
          <w:tcPr>
            <w:tcW w:w="1984" w:type="dxa"/>
          </w:tcPr>
          <w:p w:rsidR="00E966F6" w:rsidRPr="00AE1407" w:rsidRDefault="00E966F6" w:rsidP="005E2923">
            <w:pPr>
              <w:autoSpaceDE w:val="0"/>
              <w:autoSpaceDN w:val="0"/>
              <w:adjustRightInd w:val="0"/>
              <w:jc w:val="right"/>
              <w:rPr>
                <w:noProof/>
                <w:lang w:val="en-US"/>
              </w:rPr>
            </w:pPr>
          </w:p>
        </w:tc>
      </w:tr>
      <w:tr w:rsidR="00C96D4B" w:rsidRPr="00AE1407" w:rsidTr="00C96D4B">
        <w:trPr>
          <w:trHeight w:val="420"/>
        </w:trPr>
        <w:tc>
          <w:tcPr>
            <w:tcW w:w="406" w:type="dxa"/>
          </w:tcPr>
          <w:p w:rsidR="00C96D4B" w:rsidRPr="00AE1407" w:rsidRDefault="00F17FB3" w:rsidP="005E2923">
            <w:pPr>
              <w:autoSpaceDE w:val="0"/>
              <w:autoSpaceDN w:val="0"/>
              <w:adjustRightInd w:val="0"/>
              <w:jc w:val="center"/>
              <w:rPr>
                <w:noProof/>
              </w:rPr>
            </w:pPr>
            <w:r>
              <w:rPr>
                <w:noProof/>
              </w:rPr>
              <w:t>57.</w:t>
            </w:r>
          </w:p>
        </w:tc>
        <w:tc>
          <w:tcPr>
            <w:tcW w:w="3168" w:type="dxa"/>
          </w:tcPr>
          <w:p w:rsidR="00C96D4B" w:rsidRPr="00C96D4B" w:rsidRDefault="00C96D4B" w:rsidP="00716DC2">
            <w:pPr>
              <w:autoSpaceDE w:val="0"/>
              <w:autoSpaceDN w:val="0"/>
              <w:adjustRightInd w:val="0"/>
              <w:rPr>
                <w:noProof/>
                <w:lang w:val="sr-Cyrl-RS"/>
              </w:rPr>
            </w:pPr>
            <w:r>
              <w:t xml:space="preserve">Чишћење снега са терасе </w:t>
            </w:r>
            <w:r w:rsidR="00F17FB3">
              <w:t>IV</w:t>
            </w:r>
            <w:r w:rsidR="00716DC2">
              <w:t xml:space="preserve"> спрата висине до 80 цм</w:t>
            </w:r>
            <w:r w:rsidR="00716DC2">
              <w:rPr>
                <w:lang w:val="sr-Cyrl-RS"/>
              </w:rPr>
              <w:t xml:space="preserve"> са одлагањем</w:t>
            </w:r>
            <w:r>
              <w:t xml:space="preserve"> на о</w:t>
            </w:r>
            <w:r w:rsidR="00716DC2">
              <w:t>бележено место</w:t>
            </w:r>
            <w:r>
              <w:rPr>
                <w:lang w:val="sr-Cyrl-RS"/>
              </w:rPr>
              <w:t>.</w:t>
            </w:r>
          </w:p>
        </w:tc>
        <w:tc>
          <w:tcPr>
            <w:tcW w:w="1134" w:type="dxa"/>
          </w:tcPr>
          <w:p w:rsidR="00C96D4B" w:rsidRPr="00AE1407" w:rsidRDefault="00F17FB3" w:rsidP="005E2923">
            <w:pPr>
              <w:autoSpaceDE w:val="0"/>
              <w:autoSpaceDN w:val="0"/>
              <w:adjustRightInd w:val="0"/>
              <w:jc w:val="center"/>
              <w:rPr>
                <w:noProof/>
                <w:lang w:val="en-US"/>
              </w:rPr>
            </w:pPr>
            <w:r w:rsidRPr="00DB26DC">
              <w:rPr>
                <w:noProof/>
                <w:lang w:val="sr-Latn-RS"/>
              </w:rPr>
              <w:t>m</w:t>
            </w:r>
            <w:r>
              <w:rPr>
                <w:noProof/>
                <w:lang w:val="sr-Latn-RS"/>
              </w:rPr>
              <w:t>²</w:t>
            </w:r>
          </w:p>
        </w:tc>
        <w:tc>
          <w:tcPr>
            <w:tcW w:w="1227" w:type="dxa"/>
          </w:tcPr>
          <w:p w:rsidR="00C96D4B" w:rsidRPr="00AE1407" w:rsidRDefault="00F17FB3" w:rsidP="005E2923">
            <w:pPr>
              <w:autoSpaceDE w:val="0"/>
              <w:autoSpaceDN w:val="0"/>
              <w:adjustRightInd w:val="0"/>
              <w:jc w:val="center"/>
              <w:rPr>
                <w:noProof/>
                <w:lang w:val="en-US"/>
              </w:rPr>
            </w:pPr>
            <w:r>
              <w:rPr>
                <w:noProof/>
                <w:lang w:val="en-US"/>
              </w:rPr>
              <w:t>50</w:t>
            </w:r>
          </w:p>
        </w:tc>
        <w:tc>
          <w:tcPr>
            <w:tcW w:w="2410" w:type="dxa"/>
          </w:tcPr>
          <w:p w:rsidR="00C96D4B" w:rsidRPr="00AE1407" w:rsidRDefault="00C96D4B" w:rsidP="005E2923">
            <w:pPr>
              <w:autoSpaceDE w:val="0"/>
              <w:autoSpaceDN w:val="0"/>
              <w:adjustRightInd w:val="0"/>
              <w:jc w:val="center"/>
              <w:rPr>
                <w:noProof/>
                <w:lang w:val="en-US"/>
              </w:rPr>
            </w:pPr>
          </w:p>
        </w:tc>
        <w:tc>
          <w:tcPr>
            <w:tcW w:w="1417" w:type="dxa"/>
          </w:tcPr>
          <w:p w:rsidR="00C96D4B" w:rsidRPr="00AE1407" w:rsidRDefault="00C96D4B" w:rsidP="005E2923">
            <w:pPr>
              <w:autoSpaceDE w:val="0"/>
              <w:autoSpaceDN w:val="0"/>
              <w:adjustRightInd w:val="0"/>
              <w:jc w:val="right"/>
              <w:rPr>
                <w:noProof/>
                <w:lang w:val="en-US"/>
              </w:rPr>
            </w:pPr>
          </w:p>
        </w:tc>
        <w:tc>
          <w:tcPr>
            <w:tcW w:w="1608" w:type="dxa"/>
          </w:tcPr>
          <w:p w:rsidR="00C96D4B" w:rsidRPr="00AE1407" w:rsidRDefault="00C96D4B" w:rsidP="005E2923">
            <w:pPr>
              <w:autoSpaceDE w:val="0"/>
              <w:autoSpaceDN w:val="0"/>
              <w:adjustRightInd w:val="0"/>
              <w:jc w:val="right"/>
              <w:rPr>
                <w:noProof/>
                <w:lang w:val="en-US"/>
              </w:rPr>
            </w:pPr>
          </w:p>
        </w:tc>
        <w:tc>
          <w:tcPr>
            <w:tcW w:w="1984" w:type="dxa"/>
          </w:tcPr>
          <w:p w:rsidR="00C96D4B" w:rsidRPr="00AE1407" w:rsidRDefault="00C96D4B" w:rsidP="005E2923">
            <w:pPr>
              <w:autoSpaceDE w:val="0"/>
              <w:autoSpaceDN w:val="0"/>
              <w:adjustRightInd w:val="0"/>
              <w:jc w:val="right"/>
              <w:rPr>
                <w:noProof/>
                <w:lang w:val="en-US"/>
              </w:rPr>
            </w:pPr>
          </w:p>
        </w:tc>
        <w:tc>
          <w:tcPr>
            <w:tcW w:w="1984" w:type="dxa"/>
          </w:tcPr>
          <w:p w:rsidR="00C96D4B" w:rsidRPr="00AE1407" w:rsidRDefault="00C96D4B" w:rsidP="005E2923">
            <w:pPr>
              <w:autoSpaceDE w:val="0"/>
              <w:autoSpaceDN w:val="0"/>
              <w:adjustRightInd w:val="0"/>
              <w:jc w:val="right"/>
              <w:rPr>
                <w:noProof/>
                <w:lang w:val="en-US"/>
              </w:rPr>
            </w:pPr>
          </w:p>
        </w:tc>
      </w:tr>
      <w:tr w:rsidR="00C96D4B" w:rsidRPr="00AE1407" w:rsidTr="00C96D4B">
        <w:trPr>
          <w:trHeight w:val="420"/>
        </w:trPr>
        <w:tc>
          <w:tcPr>
            <w:tcW w:w="406" w:type="dxa"/>
          </w:tcPr>
          <w:p w:rsidR="00C96D4B" w:rsidRPr="00AE1407" w:rsidRDefault="00F17FB3" w:rsidP="005E2923">
            <w:pPr>
              <w:autoSpaceDE w:val="0"/>
              <w:autoSpaceDN w:val="0"/>
              <w:adjustRightInd w:val="0"/>
              <w:jc w:val="center"/>
              <w:rPr>
                <w:noProof/>
              </w:rPr>
            </w:pPr>
            <w:r>
              <w:rPr>
                <w:noProof/>
              </w:rPr>
              <w:t>58.</w:t>
            </w:r>
          </w:p>
        </w:tc>
        <w:tc>
          <w:tcPr>
            <w:tcW w:w="3168" w:type="dxa"/>
          </w:tcPr>
          <w:p w:rsidR="00C96D4B" w:rsidRPr="00C96D4B" w:rsidRDefault="00C96D4B" w:rsidP="00716DC2">
            <w:pPr>
              <w:autoSpaceDE w:val="0"/>
              <w:autoSpaceDN w:val="0"/>
              <w:adjustRightInd w:val="0"/>
              <w:rPr>
                <w:noProof/>
                <w:lang w:val="sr-Cyrl-RS"/>
              </w:rPr>
            </w:pPr>
            <w:r>
              <w:t>Чишћење снега око постојећих холкера у ширини 1</w:t>
            </w:r>
            <w:r w:rsidR="00716DC2">
              <w:rPr>
                <w:lang w:val="sr-Cyrl-RS"/>
              </w:rPr>
              <w:t>,00м</w:t>
            </w:r>
            <w:r>
              <w:t>. У цену урачунато чишћење преосталог снега на косим фасадним елементима, као и постојећих лимених окапница на свим терасама блока Б и Ц Нове поликлинике</w:t>
            </w:r>
            <w:r>
              <w:rPr>
                <w:lang w:val="sr-Cyrl-RS"/>
              </w:rPr>
              <w:t>.</w:t>
            </w:r>
          </w:p>
        </w:tc>
        <w:tc>
          <w:tcPr>
            <w:tcW w:w="1134" w:type="dxa"/>
          </w:tcPr>
          <w:p w:rsidR="00C96D4B" w:rsidRPr="00AE1407" w:rsidRDefault="00F17FB3" w:rsidP="005E2923">
            <w:pPr>
              <w:autoSpaceDE w:val="0"/>
              <w:autoSpaceDN w:val="0"/>
              <w:adjustRightInd w:val="0"/>
              <w:jc w:val="center"/>
              <w:rPr>
                <w:noProof/>
                <w:lang w:val="en-US"/>
              </w:rPr>
            </w:pPr>
            <w:r w:rsidRPr="00DB26DC">
              <w:rPr>
                <w:noProof/>
                <w:lang w:val="sr-Latn-RS"/>
              </w:rPr>
              <w:t>m</w:t>
            </w:r>
          </w:p>
        </w:tc>
        <w:tc>
          <w:tcPr>
            <w:tcW w:w="1227" w:type="dxa"/>
          </w:tcPr>
          <w:p w:rsidR="00C96D4B" w:rsidRPr="00AE1407" w:rsidRDefault="00F17FB3" w:rsidP="005E2923">
            <w:pPr>
              <w:autoSpaceDE w:val="0"/>
              <w:autoSpaceDN w:val="0"/>
              <w:adjustRightInd w:val="0"/>
              <w:jc w:val="center"/>
              <w:rPr>
                <w:noProof/>
                <w:lang w:val="en-US"/>
              </w:rPr>
            </w:pPr>
            <w:r>
              <w:rPr>
                <w:noProof/>
                <w:lang w:val="en-US"/>
              </w:rPr>
              <w:t>100</w:t>
            </w:r>
          </w:p>
        </w:tc>
        <w:tc>
          <w:tcPr>
            <w:tcW w:w="2410" w:type="dxa"/>
          </w:tcPr>
          <w:p w:rsidR="00C96D4B" w:rsidRPr="00AE1407" w:rsidRDefault="00C96D4B" w:rsidP="005E2923">
            <w:pPr>
              <w:autoSpaceDE w:val="0"/>
              <w:autoSpaceDN w:val="0"/>
              <w:adjustRightInd w:val="0"/>
              <w:jc w:val="center"/>
              <w:rPr>
                <w:noProof/>
                <w:lang w:val="en-US"/>
              </w:rPr>
            </w:pPr>
          </w:p>
        </w:tc>
        <w:tc>
          <w:tcPr>
            <w:tcW w:w="1417" w:type="dxa"/>
          </w:tcPr>
          <w:p w:rsidR="00C96D4B" w:rsidRPr="00AE1407" w:rsidRDefault="00C96D4B" w:rsidP="005E2923">
            <w:pPr>
              <w:autoSpaceDE w:val="0"/>
              <w:autoSpaceDN w:val="0"/>
              <w:adjustRightInd w:val="0"/>
              <w:jc w:val="right"/>
              <w:rPr>
                <w:noProof/>
                <w:lang w:val="en-US"/>
              </w:rPr>
            </w:pPr>
          </w:p>
        </w:tc>
        <w:tc>
          <w:tcPr>
            <w:tcW w:w="1608" w:type="dxa"/>
          </w:tcPr>
          <w:p w:rsidR="00C96D4B" w:rsidRPr="00AE1407" w:rsidRDefault="00C96D4B" w:rsidP="005E2923">
            <w:pPr>
              <w:autoSpaceDE w:val="0"/>
              <w:autoSpaceDN w:val="0"/>
              <w:adjustRightInd w:val="0"/>
              <w:jc w:val="right"/>
              <w:rPr>
                <w:noProof/>
                <w:lang w:val="en-US"/>
              </w:rPr>
            </w:pPr>
          </w:p>
        </w:tc>
        <w:tc>
          <w:tcPr>
            <w:tcW w:w="1984" w:type="dxa"/>
          </w:tcPr>
          <w:p w:rsidR="00C96D4B" w:rsidRPr="00AE1407" w:rsidRDefault="00C96D4B" w:rsidP="005E2923">
            <w:pPr>
              <w:autoSpaceDE w:val="0"/>
              <w:autoSpaceDN w:val="0"/>
              <w:adjustRightInd w:val="0"/>
              <w:jc w:val="right"/>
              <w:rPr>
                <w:noProof/>
                <w:lang w:val="en-US"/>
              </w:rPr>
            </w:pPr>
          </w:p>
        </w:tc>
        <w:tc>
          <w:tcPr>
            <w:tcW w:w="1984" w:type="dxa"/>
          </w:tcPr>
          <w:p w:rsidR="00C96D4B" w:rsidRPr="00AE1407" w:rsidRDefault="00C96D4B" w:rsidP="005E2923">
            <w:pPr>
              <w:autoSpaceDE w:val="0"/>
              <w:autoSpaceDN w:val="0"/>
              <w:adjustRightInd w:val="0"/>
              <w:jc w:val="right"/>
              <w:rPr>
                <w:noProof/>
                <w:lang w:val="en-US"/>
              </w:rPr>
            </w:pPr>
          </w:p>
        </w:tc>
      </w:tr>
      <w:tr w:rsidR="00C96D4B" w:rsidRPr="00AE1407" w:rsidTr="00C96D4B">
        <w:trPr>
          <w:trHeight w:val="420"/>
        </w:trPr>
        <w:tc>
          <w:tcPr>
            <w:tcW w:w="406" w:type="dxa"/>
          </w:tcPr>
          <w:p w:rsidR="00C96D4B" w:rsidRPr="00AE1407" w:rsidRDefault="00F17FB3" w:rsidP="005E2923">
            <w:pPr>
              <w:autoSpaceDE w:val="0"/>
              <w:autoSpaceDN w:val="0"/>
              <w:adjustRightInd w:val="0"/>
              <w:jc w:val="center"/>
              <w:rPr>
                <w:noProof/>
              </w:rPr>
            </w:pPr>
            <w:r>
              <w:rPr>
                <w:noProof/>
              </w:rPr>
              <w:t>59.</w:t>
            </w:r>
          </w:p>
        </w:tc>
        <w:tc>
          <w:tcPr>
            <w:tcW w:w="3168" w:type="dxa"/>
          </w:tcPr>
          <w:p w:rsidR="00C96D4B" w:rsidRPr="00C96D4B" w:rsidRDefault="00C96D4B" w:rsidP="005E2923">
            <w:pPr>
              <w:autoSpaceDE w:val="0"/>
              <w:autoSpaceDN w:val="0"/>
              <w:adjustRightInd w:val="0"/>
              <w:rPr>
                <w:noProof/>
                <w:lang w:val="sr-Cyrl-RS"/>
              </w:rPr>
            </w:pPr>
            <w:r>
              <w:t>Чишћење снега и разбијање леда у ували. У цену урачунато разбијање леда на преливним увалама</w:t>
            </w:r>
            <w:r>
              <w:rPr>
                <w:lang w:val="sr-Cyrl-RS"/>
              </w:rPr>
              <w:t>.</w:t>
            </w:r>
          </w:p>
        </w:tc>
        <w:tc>
          <w:tcPr>
            <w:tcW w:w="1134" w:type="dxa"/>
          </w:tcPr>
          <w:p w:rsidR="00C96D4B" w:rsidRPr="00AE1407" w:rsidRDefault="00E6723A" w:rsidP="005E2923">
            <w:pPr>
              <w:autoSpaceDE w:val="0"/>
              <w:autoSpaceDN w:val="0"/>
              <w:adjustRightInd w:val="0"/>
              <w:jc w:val="center"/>
              <w:rPr>
                <w:noProof/>
                <w:lang w:val="en-US"/>
              </w:rPr>
            </w:pPr>
            <w:r w:rsidRPr="00DB26DC">
              <w:rPr>
                <w:noProof/>
                <w:lang w:val="sr-Latn-RS"/>
              </w:rPr>
              <w:t>m</w:t>
            </w:r>
          </w:p>
        </w:tc>
        <w:tc>
          <w:tcPr>
            <w:tcW w:w="1227" w:type="dxa"/>
          </w:tcPr>
          <w:p w:rsidR="00C96D4B" w:rsidRPr="00AE1407" w:rsidRDefault="00E6723A" w:rsidP="005E2923">
            <w:pPr>
              <w:autoSpaceDE w:val="0"/>
              <w:autoSpaceDN w:val="0"/>
              <w:adjustRightInd w:val="0"/>
              <w:jc w:val="center"/>
              <w:rPr>
                <w:noProof/>
                <w:lang w:val="en-US"/>
              </w:rPr>
            </w:pPr>
            <w:r>
              <w:rPr>
                <w:noProof/>
                <w:lang w:val="en-US"/>
              </w:rPr>
              <w:t>20</w:t>
            </w:r>
          </w:p>
        </w:tc>
        <w:tc>
          <w:tcPr>
            <w:tcW w:w="2410" w:type="dxa"/>
          </w:tcPr>
          <w:p w:rsidR="00C96D4B" w:rsidRPr="00AE1407" w:rsidRDefault="00C96D4B" w:rsidP="005E2923">
            <w:pPr>
              <w:autoSpaceDE w:val="0"/>
              <w:autoSpaceDN w:val="0"/>
              <w:adjustRightInd w:val="0"/>
              <w:jc w:val="center"/>
              <w:rPr>
                <w:noProof/>
                <w:lang w:val="en-US"/>
              </w:rPr>
            </w:pPr>
          </w:p>
        </w:tc>
        <w:tc>
          <w:tcPr>
            <w:tcW w:w="1417" w:type="dxa"/>
          </w:tcPr>
          <w:p w:rsidR="00C96D4B" w:rsidRPr="00AE1407" w:rsidRDefault="00C96D4B" w:rsidP="005E2923">
            <w:pPr>
              <w:autoSpaceDE w:val="0"/>
              <w:autoSpaceDN w:val="0"/>
              <w:adjustRightInd w:val="0"/>
              <w:jc w:val="right"/>
              <w:rPr>
                <w:noProof/>
                <w:lang w:val="en-US"/>
              </w:rPr>
            </w:pPr>
          </w:p>
        </w:tc>
        <w:tc>
          <w:tcPr>
            <w:tcW w:w="1608" w:type="dxa"/>
          </w:tcPr>
          <w:p w:rsidR="00C96D4B" w:rsidRPr="00AE1407" w:rsidRDefault="00C96D4B" w:rsidP="005E2923">
            <w:pPr>
              <w:autoSpaceDE w:val="0"/>
              <w:autoSpaceDN w:val="0"/>
              <w:adjustRightInd w:val="0"/>
              <w:jc w:val="right"/>
              <w:rPr>
                <w:noProof/>
                <w:lang w:val="en-US"/>
              </w:rPr>
            </w:pPr>
          </w:p>
        </w:tc>
        <w:tc>
          <w:tcPr>
            <w:tcW w:w="1984" w:type="dxa"/>
          </w:tcPr>
          <w:p w:rsidR="00C96D4B" w:rsidRPr="00AE1407" w:rsidRDefault="00C96D4B" w:rsidP="005E2923">
            <w:pPr>
              <w:autoSpaceDE w:val="0"/>
              <w:autoSpaceDN w:val="0"/>
              <w:adjustRightInd w:val="0"/>
              <w:jc w:val="right"/>
              <w:rPr>
                <w:noProof/>
                <w:lang w:val="en-US"/>
              </w:rPr>
            </w:pPr>
          </w:p>
        </w:tc>
        <w:tc>
          <w:tcPr>
            <w:tcW w:w="1984" w:type="dxa"/>
          </w:tcPr>
          <w:p w:rsidR="00C96D4B" w:rsidRPr="00AE1407" w:rsidRDefault="00C96D4B" w:rsidP="005E2923">
            <w:pPr>
              <w:autoSpaceDE w:val="0"/>
              <w:autoSpaceDN w:val="0"/>
              <w:adjustRightInd w:val="0"/>
              <w:jc w:val="right"/>
              <w:rPr>
                <w:noProof/>
                <w:lang w:val="en-US"/>
              </w:rPr>
            </w:pPr>
          </w:p>
        </w:tc>
      </w:tr>
      <w:tr w:rsidR="00C96D4B" w:rsidRPr="00AE1407" w:rsidTr="00C96D4B">
        <w:trPr>
          <w:trHeight w:val="420"/>
        </w:trPr>
        <w:tc>
          <w:tcPr>
            <w:tcW w:w="406" w:type="dxa"/>
          </w:tcPr>
          <w:p w:rsidR="00C96D4B" w:rsidRPr="00AE1407" w:rsidRDefault="00E6723A" w:rsidP="005E2923">
            <w:pPr>
              <w:autoSpaceDE w:val="0"/>
              <w:autoSpaceDN w:val="0"/>
              <w:adjustRightInd w:val="0"/>
              <w:jc w:val="center"/>
              <w:rPr>
                <w:noProof/>
              </w:rPr>
            </w:pPr>
            <w:r>
              <w:rPr>
                <w:noProof/>
              </w:rPr>
              <w:lastRenderedPageBreak/>
              <w:t>60.</w:t>
            </w:r>
          </w:p>
        </w:tc>
        <w:tc>
          <w:tcPr>
            <w:tcW w:w="3168" w:type="dxa"/>
          </w:tcPr>
          <w:p w:rsidR="00C96D4B" w:rsidRPr="00716DC2" w:rsidRDefault="00C96D4B" w:rsidP="005E2923">
            <w:pPr>
              <w:autoSpaceDE w:val="0"/>
              <w:autoSpaceDN w:val="0"/>
              <w:adjustRightInd w:val="0"/>
              <w:rPr>
                <w:noProof/>
                <w:lang w:val="sr-Cyrl-RS"/>
              </w:rPr>
            </w:pPr>
            <w:r>
              <w:t>Демонтажа постојећих одводних вертикалних цеви пуних леда. Чишћење од леда и поновна монтажа истих уз поправак деформисаних делова</w:t>
            </w:r>
            <w:r w:rsidR="00716DC2">
              <w:rPr>
                <w:lang w:val="sr-Cyrl-RS"/>
              </w:rPr>
              <w:t>.</w:t>
            </w:r>
          </w:p>
        </w:tc>
        <w:tc>
          <w:tcPr>
            <w:tcW w:w="1134" w:type="dxa"/>
          </w:tcPr>
          <w:p w:rsidR="00C96D4B" w:rsidRPr="00AE1407" w:rsidRDefault="00E6723A" w:rsidP="005E2923">
            <w:pPr>
              <w:autoSpaceDE w:val="0"/>
              <w:autoSpaceDN w:val="0"/>
              <w:adjustRightInd w:val="0"/>
              <w:jc w:val="center"/>
              <w:rPr>
                <w:noProof/>
                <w:lang w:val="en-US"/>
              </w:rPr>
            </w:pPr>
            <w:r>
              <w:rPr>
                <w:noProof/>
                <w:lang w:val="en-US"/>
              </w:rPr>
              <w:t>kom</w:t>
            </w:r>
          </w:p>
        </w:tc>
        <w:tc>
          <w:tcPr>
            <w:tcW w:w="1227" w:type="dxa"/>
          </w:tcPr>
          <w:p w:rsidR="00C96D4B" w:rsidRPr="00AE1407" w:rsidRDefault="00E6723A" w:rsidP="005E2923">
            <w:pPr>
              <w:autoSpaceDE w:val="0"/>
              <w:autoSpaceDN w:val="0"/>
              <w:adjustRightInd w:val="0"/>
              <w:jc w:val="center"/>
              <w:rPr>
                <w:noProof/>
                <w:lang w:val="en-US"/>
              </w:rPr>
            </w:pPr>
            <w:r>
              <w:rPr>
                <w:noProof/>
                <w:lang w:val="en-US"/>
              </w:rPr>
              <w:t>10</w:t>
            </w:r>
          </w:p>
        </w:tc>
        <w:tc>
          <w:tcPr>
            <w:tcW w:w="2410" w:type="dxa"/>
          </w:tcPr>
          <w:p w:rsidR="00C96D4B" w:rsidRPr="00AE1407" w:rsidRDefault="00C96D4B" w:rsidP="005E2923">
            <w:pPr>
              <w:autoSpaceDE w:val="0"/>
              <w:autoSpaceDN w:val="0"/>
              <w:adjustRightInd w:val="0"/>
              <w:jc w:val="center"/>
              <w:rPr>
                <w:noProof/>
                <w:lang w:val="en-US"/>
              </w:rPr>
            </w:pPr>
          </w:p>
        </w:tc>
        <w:tc>
          <w:tcPr>
            <w:tcW w:w="1417" w:type="dxa"/>
          </w:tcPr>
          <w:p w:rsidR="00C96D4B" w:rsidRPr="00AE1407" w:rsidRDefault="00C96D4B" w:rsidP="005E2923">
            <w:pPr>
              <w:autoSpaceDE w:val="0"/>
              <w:autoSpaceDN w:val="0"/>
              <w:adjustRightInd w:val="0"/>
              <w:jc w:val="right"/>
              <w:rPr>
                <w:noProof/>
                <w:lang w:val="en-US"/>
              </w:rPr>
            </w:pPr>
          </w:p>
        </w:tc>
        <w:tc>
          <w:tcPr>
            <w:tcW w:w="1608" w:type="dxa"/>
          </w:tcPr>
          <w:p w:rsidR="00C96D4B" w:rsidRPr="00AE1407" w:rsidRDefault="00C96D4B" w:rsidP="005E2923">
            <w:pPr>
              <w:autoSpaceDE w:val="0"/>
              <w:autoSpaceDN w:val="0"/>
              <w:adjustRightInd w:val="0"/>
              <w:jc w:val="right"/>
              <w:rPr>
                <w:noProof/>
                <w:lang w:val="en-US"/>
              </w:rPr>
            </w:pPr>
          </w:p>
        </w:tc>
        <w:tc>
          <w:tcPr>
            <w:tcW w:w="1984" w:type="dxa"/>
          </w:tcPr>
          <w:p w:rsidR="00C96D4B" w:rsidRPr="00AE1407" w:rsidRDefault="00C96D4B" w:rsidP="005E2923">
            <w:pPr>
              <w:autoSpaceDE w:val="0"/>
              <w:autoSpaceDN w:val="0"/>
              <w:adjustRightInd w:val="0"/>
              <w:jc w:val="right"/>
              <w:rPr>
                <w:noProof/>
                <w:lang w:val="en-US"/>
              </w:rPr>
            </w:pPr>
          </w:p>
        </w:tc>
        <w:tc>
          <w:tcPr>
            <w:tcW w:w="1984" w:type="dxa"/>
          </w:tcPr>
          <w:p w:rsidR="00C96D4B" w:rsidRPr="00AE1407" w:rsidRDefault="00C96D4B" w:rsidP="005E2923">
            <w:pPr>
              <w:autoSpaceDE w:val="0"/>
              <w:autoSpaceDN w:val="0"/>
              <w:adjustRightInd w:val="0"/>
              <w:jc w:val="right"/>
              <w:rPr>
                <w:noProof/>
                <w:lang w:val="en-US"/>
              </w:rPr>
            </w:pPr>
          </w:p>
        </w:tc>
      </w:tr>
      <w:tr w:rsidR="00C96D4B" w:rsidRPr="00AE1407" w:rsidTr="00C96D4B">
        <w:trPr>
          <w:trHeight w:val="420"/>
        </w:trPr>
        <w:tc>
          <w:tcPr>
            <w:tcW w:w="406" w:type="dxa"/>
          </w:tcPr>
          <w:p w:rsidR="00C96D4B" w:rsidRPr="00AE1407" w:rsidRDefault="00E6723A" w:rsidP="005E2923">
            <w:pPr>
              <w:autoSpaceDE w:val="0"/>
              <w:autoSpaceDN w:val="0"/>
              <w:adjustRightInd w:val="0"/>
              <w:jc w:val="center"/>
              <w:rPr>
                <w:noProof/>
              </w:rPr>
            </w:pPr>
            <w:r>
              <w:rPr>
                <w:noProof/>
              </w:rPr>
              <w:t>61.</w:t>
            </w:r>
          </w:p>
        </w:tc>
        <w:tc>
          <w:tcPr>
            <w:tcW w:w="3168" w:type="dxa"/>
          </w:tcPr>
          <w:p w:rsidR="00C96D4B" w:rsidRPr="00C96D4B" w:rsidRDefault="00C96D4B" w:rsidP="00716DC2">
            <w:pPr>
              <w:autoSpaceDE w:val="0"/>
              <w:autoSpaceDN w:val="0"/>
              <w:adjustRightInd w:val="0"/>
              <w:rPr>
                <w:noProof/>
                <w:lang w:val="sr-Cyrl-RS"/>
              </w:rPr>
            </w:pPr>
            <w:r>
              <w:t xml:space="preserve">Чишћење снега на косом делу крова покривеног Салонит плочама и дела крова покривеног трапезним лимом. У цену урачунато разбијање леда до </w:t>
            </w:r>
            <w:r w:rsidR="00716DC2">
              <w:rPr>
                <w:lang w:val="sr-Cyrl-RS"/>
              </w:rPr>
              <w:t>х</w:t>
            </w:r>
            <w:r>
              <w:t>оризонталног олука и разбијање леда у олучној вертикали</w:t>
            </w:r>
            <w:r>
              <w:rPr>
                <w:lang w:val="sr-Cyrl-RS"/>
              </w:rPr>
              <w:t>.</w:t>
            </w:r>
          </w:p>
        </w:tc>
        <w:tc>
          <w:tcPr>
            <w:tcW w:w="1134" w:type="dxa"/>
          </w:tcPr>
          <w:p w:rsidR="00C96D4B" w:rsidRPr="00AE1407" w:rsidRDefault="00E6723A" w:rsidP="005E2923">
            <w:pPr>
              <w:autoSpaceDE w:val="0"/>
              <w:autoSpaceDN w:val="0"/>
              <w:adjustRightInd w:val="0"/>
              <w:jc w:val="center"/>
              <w:rPr>
                <w:noProof/>
                <w:lang w:val="en-US"/>
              </w:rPr>
            </w:pPr>
            <w:r w:rsidRPr="00DB26DC">
              <w:rPr>
                <w:noProof/>
                <w:lang w:val="sr-Latn-RS"/>
              </w:rPr>
              <w:t>m</w:t>
            </w:r>
            <w:r>
              <w:rPr>
                <w:noProof/>
                <w:lang w:val="sr-Latn-RS"/>
              </w:rPr>
              <w:t>²</w:t>
            </w:r>
          </w:p>
        </w:tc>
        <w:tc>
          <w:tcPr>
            <w:tcW w:w="1227" w:type="dxa"/>
          </w:tcPr>
          <w:p w:rsidR="00C96D4B" w:rsidRPr="00AE1407" w:rsidRDefault="00E6723A" w:rsidP="005E2923">
            <w:pPr>
              <w:autoSpaceDE w:val="0"/>
              <w:autoSpaceDN w:val="0"/>
              <w:adjustRightInd w:val="0"/>
              <w:jc w:val="center"/>
              <w:rPr>
                <w:noProof/>
                <w:lang w:val="en-US"/>
              </w:rPr>
            </w:pPr>
            <w:r>
              <w:rPr>
                <w:noProof/>
                <w:lang w:val="en-US"/>
              </w:rPr>
              <w:t>20</w:t>
            </w:r>
          </w:p>
        </w:tc>
        <w:tc>
          <w:tcPr>
            <w:tcW w:w="2410" w:type="dxa"/>
          </w:tcPr>
          <w:p w:rsidR="00C96D4B" w:rsidRPr="00AE1407" w:rsidRDefault="00C96D4B" w:rsidP="005E2923">
            <w:pPr>
              <w:autoSpaceDE w:val="0"/>
              <w:autoSpaceDN w:val="0"/>
              <w:adjustRightInd w:val="0"/>
              <w:jc w:val="center"/>
              <w:rPr>
                <w:noProof/>
                <w:lang w:val="en-US"/>
              </w:rPr>
            </w:pPr>
          </w:p>
        </w:tc>
        <w:tc>
          <w:tcPr>
            <w:tcW w:w="1417" w:type="dxa"/>
          </w:tcPr>
          <w:p w:rsidR="00C96D4B" w:rsidRPr="00AE1407" w:rsidRDefault="00C96D4B" w:rsidP="005E2923">
            <w:pPr>
              <w:autoSpaceDE w:val="0"/>
              <w:autoSpaceDN w:val="0"/>
              <w:adjustRightInd w:val="0"/>
              <w:jc w:val="right"/>
              <w:rPr>
                <w:noProof/>
                <w:lang w:val="en-US"/>
              </w:rPr>
            </w:pPr>
          </w:p>
        </w:tc>
        <w:tc>
          <w:tcPr>
            <w:tcW w:w="1608" w:type="dxa"/>
          </w:tcPr>
          <w:p w:rsidR="00C96D4B" w:rsidRPr="00AE1407" w:rsidRDefault="00C96D4B" w:rsidP="005E2923">
            <w:pPr>
              <w:autoSpaceDE w:val="0"/>
              <w:autoSpaceDN w:val="0"/>
              <w:adjustRightInd w:val="0"/>
              <w:jc w:val="right"/>
              <w:rPr>
                <w:noProof/>
                <w:lang w:val="en-US"/>
              </w:rPr>
            </w:pPr>
          </w:p>
        </w:tc>
        <w:tc>
          <w:tcPr>
            <w:tcW w:w="1984" w:type="dxa"/>
          </w:tcPr>
          <w:p w:rsidR="00C96D4B" w:rsidRPr="00AE1407" w:rsidRDefault="00C96D4B" w:rsidP="005E2923">
            <w:pPr>
              <w:autoSpaceDE w:val="0"/>
              <w:autoSpaceDN w:val="0"/>
              <w:adjustRightInd w:val="0"/>
              <w:jc w:val="right"/>
              <w:rPr>
                <w:noProof/>
                <w:lang w:val="en-US"/>
              </w:rPr>
            </w:pPr>
          </w:p>
        </w:tc>
        <w:tc>
          <w:tcPr>
            <w:tcW w:w="1984" w:type="dxa"/>
          </w:tcPr>
          <w:p w:rsidR="00C96D4B" w:rsidRPr="00AE1407" w:rsidRDefault="00C96D4B" w:rsidP="005E2923">
            <w:pPr>
              <w:autoSpaceDE w:val="0"/>
              <w:autoSpaceDN w:val="0"/>
              <w:adjustRightInd w:val="0"/>
              <w:jc w:val="right"/>
              <w:rPr>
                <w:noProof/>
                <w:lang w:val="en-US"/>
              </w:rPr>
            </w:pPr>
          </w:p>
        </w:tc>
      </w:tr>
      <w:tr w:rsidR="003B3290" w:rsidRPr="00AE1407" w:rsidTr="00C96D4B">
        <w:trPr>
          <w:trHeight w:val="274"/>
        </w:trPr>
        <w:tc>
          <w:tcPr>
            <w:tcW w:w="406" w:type="dxa"/>
          </w:tcPr>
          <w:p w:rsidR="003B3290" w:rsidRPr="00AE1407" w:rsidRDefault="003B3290" w:rsidP="005E2923">
            <w:pPr>
              <w:autoSpaceDE w:val="0"/>
              <w:autoSpaceDN w:val="0"/>
              <w:adjustRightInd w:val="0"/>
              <w:jc w:val="center"/>
              <w:rPr>
                <w:b/>
                <w:bCs/>
                <w:noProof/>
              </w:rPr>
            </w:pPr>
            <w:r>
              <w:rPr>
                <w:b/>
                <w:bCs/>
                <w:noProof/>
              </w:rPr>
              <w:t>I</w:t>
            </w:r>
          </w:p>
        </w:tc>
        <w:tc>
          <w:tcPr>
            <w:tcW w:w="7939" w:type="dxa"/>
            <w:gridSpan w:val="4"/>
          </w:tcPr>
          <w:p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C96D4B">
        <w:trPr>
          <w:trHeight w:val="274"/>
        </w:trPr>
        <w:tc>
          <w:tcPr>
            <w:tcW w:w="406" w:type="dxa"/>
          </w:tcPr>
          <w:p w:rsidR="003B3290" w:rsidRPr="00AE1407" w:rsidRDefault="003B3290" w:rsidP="005E2923">
            <w:pPr>
              <w:autoSpaceDE w:val="0"/>
              <w:autoSpaceDN w:val="0"/>
              <w:adjustRightInd w:val="0"/>
              <w:jc w:val="center"/>
              <w:rPr>
                <w:b/>
                <w:bCs/>
                <w:noProof/>
                <w:lang w:val="en-US"/>
              </w:rPr>
            </w:pPr>
            <w:r>
              <w:rPr>
                <w:b/>
                <w:bCs/>
                <w:noProof/>
                <w:lang w:val="en-US"/>
              </w:rPr>
              <w:t>II</w:t>
            </w:r>
          </w:p>
        </w:tc>
        <w:tc>
          <w:tcPr>
            <w:tcW w:w="7939" w:type="dxa"/>
            <w:gridSpan w:val="4"/>
          </w:tcPr>
          <w:p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C96D4B">
        <w:trPr>
          <w:trHeight w:val="274"/>
        </w:trPr>
        <w:tc>
          <w:tcPr>
            <w:tcW w:w="406" w:type="dxa"/>
          </w:tcPr>
          <w:p w:rsidR="003B3290" w:rsidRPr="00AE1407" w:rsidRDefault="003B3290" w:rsidP="005E2923">
            <w:pPr>
              <w:autoSpaceDE w:val="0"/>
              <w:autoSpaceDN w:val="0"/>
              <w:adjustRightInd w:val="0"/>
              <w:jc w:val="center"/>
              <w:rPr>
                <w:b/>
                <w:bCs/>
                <w:noProof/>
                <w:lang w:val="en-US"/>
              </w:rPr>
            </w:pPr>
            <w:r>
              <w:rPr>
                <w:b/>
                <w:bCs/>
                <w:noProof/>
                <w:lang w:val="en-US"/>
              </w:rPr>
              <w:t>III</w:t>
            </w:r>
          </w:p>
        </w:tc>
        <w:tc>
          <w:tcPr>
            <w:tcW w:w="7939" w:type="dxa"/>
            <w:gridSpan w:val="4"/>
          </w:tcPr>
          <w:p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3B3290" w:rsidRPr="00AE1407" w:rsidRDefault="003B3290"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EC5232" w:rsidP="007600F3">
      <w:pPr>
        <w:pStyle w:val="Heading1"/>
        <w:numPr>
          <w:ilvl w:val="0"/>
          <w:numId w:val="17"/>
        </w:numPr>
        <w:jc w:val="center"/>
        <w:rPr>
          <w:sz w:val="28"/>
          <w:szCs w:val="28"/>
        </w:rPr>
      </w:pPr>
      <w:bookmarkStart w:id="46" w:name="_Toc375826015"/>
      <w:bookmarkStart w:id="47" w:name="_Toc389030822"/>
      <w:bookmarkStart w:id="48" w:name="_Toc389030887"/>
      <w:r w:rsidRPr="00BC6DD7">
        <w:rPr>
          <w:sz w:val="28"/>
          <w:szCs w:val="28"/>
        </w:rPr>
        <w:lastRenderedPageBreak/>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7600F3">
      <w:pPr>
        <w:pStyle w:val="Heading1"/>
        <w:numPr>
          <w:ilvl w:val="0"/>
          <w:numId w:val="17"/>
        </w:numPr>
        <w:jc w:val="center"/>
        <w:rPr>
          <w:sz w:val="28"/>
          <w:szCs w:val="28"/>
        </w:rPr>
      </w:pPr>
      <w:bookmarkStart w:id="49" w:name="_Toc375826016"/>
      <w:bookmarkStart w:id="50" w:name="_Toc389030823"/>
      <w:bookmarkStart w:id="51" w:name="_Toc389030888"/>
      <w:r w:rsidRPr="00BC6DD7">
        <w:rPr>
          <w:sz w:val="28"/>
          <w:szCs w:val="28"/>
        </w:rPr>
        <w:lastRenderedPageBreak/>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D2" w:rsidRDefault="005433D2">
      <w:r>
        <w:separator/>
      </w:r>
    </w:p>
  </w:endnote>
  <w:endnote w:type="continuationSeparator" w:id="0">
    <w:p w:rsidR="005433D2" w:rsidRDefault="0054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3D2" w:rsidRDefault="005433D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33D2" w:rsidRDefault="005433D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5433D2" w:rsidRDefault="005433D2">
            <w:pPr>
              <w:pStyle w:val="Footer"/>
              <w:jc w:val="center"/>
            </w:pPr>
            <w:r>
              <w:t xml:space="preserve">Страна </w:t>
            </w:r>
            <w:r>
              <w:rPr>
                <w:b/>
              </w:rPr>
              <w:fldChar w:fldCharType="begin"/>
            </w:r>
            <w:r>
              <w:rPr>
                <w:b/>
              </w:rPr>
              <w:instrText xml:space="preserve"> PAGE </w:instrText>
            </w:r>
            <w:r>
              <w:rPr>
                <w:b/>
              </w:rPr>
              <w:fldChar w:fldCharType="separate"/>
            </w:r>
            <w:r w:rsidR="00524463">
              <w:rPr>
                <w:b/>
                <w:noProof/>
              </w:rPr>
              <w:t>8</w:t>
            </w:r>
            <w:r>
              <w:rPr>
                <w:b/>
              </w:rPr>
              <w:fldChar w:fldCharType="end"/>
            </w:r>
            <w:r>
              <w:t xml:space="preserve"> од </w:t>
            </w:r>
            <w:r>
              <w:rPr>
                <w:b/>
              </w:rPr>
              <w:fldChar w:fldCharType="begin"/>
            </w:r>
            <w:r>
              <w:rPr>
                <w:b/>
              </w:rPr>
              <w:instrText xml:space="preserve"> NUMPAGES  </w:instrText>
            </w:r>
            <w:r>
              <w:rPr>
                <w:b/>
              </w:rPr>
              <w:fldChar w:fldCharType="separate"/>
            </w:r>
            <w:r w:rsidR="00524463">
              <w:rPr>
                <w:b/>
                <w:noProof/>
              </w:rPr>
              <w:t>43</w:t>
            </w:r>
            <w:r>
              <w:rPr>
                <w:b/>
              </w:rPr>
              <w:fldChar w:fldCharType="end"/>
            </w:r>
          </w:p>
        </w:sdtContent>
      </w:sdt>
    </w:sdtContent>
  </w:sdt>
  <w:p w:rsidR="005433D2" w:rsidRPr="00CF2211" w:rsidRDefault="005433D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D2" w:rsidRDefault="005433D2">
      <w:r>
        <w:separator/>
      </w:r>
    </w:p>
  </w:footnote>
  <w:footnote w:type="continuationSeparator" w:id="0">
    <w:p w:rsidR="005433D2" w:rsidRDefault="00543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5">
    <w:nsid w:val="55643218"/>
    <w:multiLevelType w:val="hybridMultilevel"/>
    <w:tmpl w:val="13BEE4F4"/>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8">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1"/>
  </w:num>
  <w:num w:numId="8">
    <w:abstractNumId w:val="6"/>
  </w:num>
  <w:num w:numId="9">
    <w:abstractNumId w:val="6"/>
  </w:num>
  <w:num w:numId="10">
    <w:abstractNumId w:val="8"/>
  </w:num>
  <w:num w:numId="11">
    <w:abstractNumId w:val="14"/>
  </w:num>
  <w:num w:numId="12">
    <w:abstractNumId w:val="5"/>
  </w:num>
  <w:num w:numId="13">
    <w:abstractNumId w:val="9"/>
  </w:num>
  <w:num w:numId="14">
    <w:abstractNumId w:val="12"/>
  </w:num>
  <w:num w:numId="15">
    <w:abstractNumId w:val="17"/>
  </w:num>
  <w:num w:numId="16">
    <w:abstractNumId w:val="11"/>
  </w:num>
  <w:num w:numId="17">
    <w:abstractNumId w:val="15"/>
  </w:num>
  <w:num w:numId="1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5154"/>
    <w:rsid w:val="00016094"/>
    <w:rsid w:val="000209CB"/>
    <w:rsid w:val="00021588"/>
    <w:rsid w:val="00022193"/>
    <w:rsid w:val="00023F04"/>
    <w:rsid w:val="00024A8D"/>
    <w:rsid w:val="00026332"/>
    <w:rsid w:val="00032804"/>
    <w:rsid w:val="00034280"/>
    <w:rsid w:val="00035680"/>
    <w:rsid w:val="00035E37"/>
    <w:rsid w:val="0004035E"/>
    <w:rsid w:val="00042AE4"/>
    <w:rsid w:val="0004342C"/>
    <w:rsid w:val="000459ED"/>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770B0"/>
    <w:rsid w:val="000811A3"/>
    <w:rsid w:val="00083526"/>
    <w:rsid w:val="00084EA9"/>
    <w:rsid w:val="00085126"/>
    <w:rsid w:val="00086647"/>
    <w:rsid w:val="00090EC4"/>
    <w:rsid w:val="00092A9E"/>
    <w:rsid w:val="00092CF5"/>
    <w:rsid w:val="0009333A"/>
    <w:rsid w:val="00094047"/>
    <w:rsid w:val="00094759"/>
    <w:rsid w:val="0009576F"/>
    <w:rsid w:val="00097582"/>
    <w:rsid w:val="000A27D8"/>
    <w:rsid w:val="000A517E"/>
    <w:rsid w:val="000A5764"/>
    <w:rsid w:val="000A5B4B"/>
    <w:rsid w:val="000B05A6"/>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4898"/>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74E2"/>
    <w:rsid w:val="001110B0"/>
    <w:rsid w:val="001114FD"/>
    <w:rsid w:val="00111650"/>
    <w:rsid w:val="0011312E"/>
    <w:rsid w:val="00120CB5"/>
    <w:rsid w:val="00121743"/>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54A"/>
    <w:rsid w:val="00164B1A"/>
    <w:rsid w:val="00164FEC"/>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E0172"/>
    <w:rsid w:val="001E1F79"/>
    <w:rsid w:val="001E1FCE"/>
    <w:rsid w:val="001E29EF"/>
    <w:rsid w:val="001E49EF"/>
    <w:rsid w:val="001F0979"/>
    <w:rsid w:val="001F160F"/>
    <w:rsid w:val="001F27CD"/>
    <w:rsid w:val="001F3061"/>
    <w:rsid w:val="001F30AB"/>
    <w:rsid w:val="001F4F3B"/>
    <w:rsid w:val="00201028"/>
    <w:rsid w:val="002016CB"/>
    <w:rsid w:val="00201D1B"/>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332"/>
    <w:rsid w:val="00233D1A"/>
    <w:rsid w:val="00235B03"/>
    <w:rsid w:val="0023657E"/>
    <w:rsid w:val="00236A45"/>
    <w:rsid w:val="0024207A"/>
    <w:rsid w:val="0024459E"/>
    <w:rsid w:val="00247002"/>
    <w:rsid w:val="00250C7A"/>
    <w:rsid w:val="002539D4"/>
    <w:rsid w:val="002548D3"/>
    <w:rsid w:val="002551C9"/>
    <w:rsid w:val="0025550C"/>
    <w:rsid w:val="00260308"/>
    <w:rsid w:val="00260809"/>
    <w:rsid w:val="002634C5"/>
    <w:rsid w:val="00265535"/>
    <w:rsid w:val="00266B05"/>
    <w:rsid w:val="00267488"/>
    <w:rsid w:val="00272362"/>
    <w:rsid w:val="00272759"/>
    <w:rsid w:val="0027365F"/>
    <w:rsid w:val="00273E9B"/>
    <w:rsid w:val="0027411C"/>
    <w:rsid w:val="0027659C"/>
    <w:rsid w:val="00277B34"/>
    <w:rsid w:val="0028404F"/>
    <w:rsid w:val="002856DC"/>
    <w:rsid w:val="00285AEE"/>
    <w:rsid w:val="00286FDC"/>
    <w:rsid w:val="00287498"/>
    <w:rsid w:val="002912F5"/>
    <w:rsid w:val="00292288"/>
    <w:rsid w:val="00293D26"/>
    <w:rsid w:val="00296C22"/>
    <w:rsid w:val="00297DB0"/>
    <w:rsid w:val="002A0143"/>
    <w:rsid w:val="002A3632"/>
    <w:rsid w:val="002A53A4"/>
    <w:rsid w:val="002A6959"/>
    <w:rsid w:val="002A734D"/>
    <w:rsid w:val="002A7C42"/>
    <w:rsid w:val="002B0A8F"/>
    <w:rsid w:val="002B1C35"/>
    <w:rsid w:val="002B3F1C"/>
    <w:rsid w:val="002B5E0F"/>
    <w:rsid w:val="002B604D"/>
    <w:rsid w:val="002B6CFF"/>
    <w:rsid w:val="002C1CB0"/>
    <w:rsid w:val="002C1EAE"/>
    <w:rsid w:val="002C270D"/>
    <w:rsid w:val="002C3803"/>
    <w:rsid w:val="002C46D4"/>
    <w:rsid w:val="002C4A18"/>
    <w:rsid w:val="002C4BE3"/>
    <w:rsid w:val="002C61E2"/>
    <w:rsid w:val="002D0499"/>
    <w:rsid w:val="002D0B13"/>
    <w:rsid w:val="002D1160"/>
    <w:rsid w:val="002D1A2A"/>
    <w:rsid w:val="002D2FF0"/>
    <w:rsid w:val="002D390F"/>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325C"/>
    <w:rsid w:val="003044EF"/>
    <w:rsid w:val="00304737"/>
    <w:rsid w:val="00304A28"/>
    <w:rsid w:val="00305496"/>
    <w:rsid w:val="00306B0E"/>
    <w:rsid w:val="00307312"/>
    <w:rsid w:val="003073F1"/>
    <w:rsid w:val="003075E9"/>
    <w:rsid w:val="00307D18"/>
    <w:rsid w:val="00310543"/>
    <w:rsid w:val="003105C8"/>
    <w:rsid w:val="00312AD1"/>
    <w:rsid w:val="00312CA6"/>
    <w:rsid w:val="003155C3"/>
    <w:rsid w:val="003206E4"/>
    <w:rsid w:val="00321635"/>
    <w:rsid w:val="00321CAB"/>
    <w:rsid w:val="00322BD9"/>
    <w:rsid w:val="003232AD"/>
    <w:rsid w:val="0032493E"/>
    <w:rsid w:val="00325999"/>
    <w:rsid w:val="0032705B"/>
    <w:rsid w:val="0033133B"/>
    <w:rsid w:val="00335232"/>
    <w:rsid w:val="00337520"/>
    <w:rsid w:val="00342397"/>
    <w:rsid w:val="00343F79"/>
    <w:rsid w:val="00344FFC"/>
    <w:rsid w:val="00345F39"/>
    <w:rsid w:val="00346AD8"/>
    <w:rsid w:val="00346D10"/>
    <w:rsid w:val="003518EA"/>
    <w:rsid w:val="00361A55"/>
    <w:rsid w:val="00361F4C"/>
    <w:rsid w:val="0036575E"/>
    <w:rsid w:val="003707FD"/>
    <w:rsid w:val="00371CF2"/>
    <w:rsid w:val="003743CE"/>
    <w:rsid w:val="00375C8C"/>
    <w:rsid w:val="003809DE"/>
    <w:rsid w:val="0038171D"/>
    <w:rsid w:val="0038225A"/>
    <w:rsid w:val="00383726"/>
    <w:rsid w:val="00384989"/>
    <w:rsid w:val="00385D2E"/>
    <w:rsid w:val="003870B9"/>
    <w:rsid w:val="003874E7"/>
    <w:rsid w:val="003877DA"/>
    <w:rsid w:val="00390F8C"/>
    <w:rsid w:val="0039144E"/>
    <w:rsid w:val="00395D57"/>
    <w:rsid w:val="00396DEA"/>
    <w:rsid w:val="003A0A80"/>
    <w:rsid w:val="003A1C36"/>
    <w:rsid w:val="003A2832"/>
    <w:rsid w:val="003A4D18"/>
    <w:rsid w:val="003A5A82"/>
    <w:rsid w:val="003B04D0"/>
    <w:rsid w:val="003B2201"/>
    <w:rsid w:val="003B3290"/>
    <w:rsid w:val="003B5315"/>
    <w:rsid w:val="003B5E0B"/>
    <w:rsid w:val="003B71EE"/>
    <w:rsid w:val="003B753F"/>
    <w:rsid w:val="003B7E13"/>
    <w:rsid w:val="003C1C11"/>
    <w:rsid w:val="003C33A3"/>
    <w:rsid w:val="003C49DD"/>
    <w:rsid w:val="003C738B"/>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339"/>
    <w:rsid w:val="00405755"/>
    <w:rsid w:val="00406A96"/>
    <w:rsid w:val="00406B71"/>
    <w:rsid w:val="0040708B"/>
    <w:rsid w:val="0040720E"/>
    <w:rsid w:val="004076C7"/>
    <w:rsid w:val="00411B5E"/>
    <w:rsid w:val="004120EF"/>
    <w:rsid w:val="00412E09"/>
    <w:rsid w:val="00417568"/>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5AF9"/>
    <w:rsid w:val="00457FF5"/>
    <w:rsid w:val="004605A5"/>
    <w:rsid w:val="00462C14"/>
    <w:rsid w:val="004635BA"/>
    <w:rsid w:val="00466D2B"/>
    <w:rsid w:val="00466DD6"/>
    <w:rsid w:val="00466DF7"/>
    <w:rsid w:val="0046703F"/>
    <w:rsid w:val="004672A7"/>
    <w:rsid w:val="00467AB2"/>
    <w:rsid w:val="004701C5"/>
    <w:rsid w:val="004717C0"/>
    <w:rsid w:val="00472399"/>
    <w:rsid w:val="00483971"/>
    <w:rsid w:val="004850B7"/>
    <w:rsid w:val="0048628C"/>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2BAB"/>
    <w:rsid w:val="004F5FBA"/>
    <w:rsid w:val="005036B2"/>
    <w:rsid w:val="00504772"/>
    <w:rsid w:val="00505B0D"/>
    <w:rsid w:val="00507218"/>
    <w:rsid w:val="00510329"/>
    <w:rsid w:val="00513460"/>
    <w:rsid w:val="005145FA"/>
    <w:rsid w:val="005160D9"/>
    <w:rsid w:val="00516496"/>
    <w:rsid w:val="0051665F"/>
    <w:rsid w:val="00524463"/>
    <w:rsid w:val="00524AFA"/>
    <w:rsid w:val="00526771"/>
    <w:rsid w:val="00531A8A"/>
    <w:rsid w:val="0053310E"/>
    <w:rsid w:val="0053521B"/>
    <w:rsid w:val="00536884"/>
    <w:rsid w:val="0054043F"/>
    <w:rsid w:val="00541692"/>
    <w:rsid w:val="005433D2"/>
    <w:rsid w:val="00545DE2"/>
    <w:rsid w:val="00551960"/>
    <w:rsid w:val="00552692"/>
    <w:rsid w:val="00553184"/>
    <w:rsid w:val="0055462C"/>
    <w:rsid w:val="005559C2"/>
    <w:rsid w:val="00556887"/>
    <w:rsid w:val="005622BE"/>
    <w:rsid w:val="005633C0"/>
    <w:rsid w:val="00563D66"/>
    <w:rsid w:val="0056435C"/>
    <w:rsid w:val="0056576A"/>
    <w:rsid w:val="00565C37"/>
    <w:rsid w:val="005666A8"/>
    <w:rsid w:val="00570F3A"/>
    <w:rsid w:val="005721A9"/>
    <w:rsid w:val="00572E76"/>
    <w:rsid w:val="00573181"/>
    <w:rsid w:val="00573740"/>
    <w:rsid w:val="00573C8A"/>
    <w:rsid w:val="0057460C"/>
    <w:rsid w:val="00574E90"/>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FEE"/>
    <w:rsid w:val="005A4943"/>
    <w:rsid w:val="005A539F"/>
    <w:rsid w:val="005A557A"/>
    <w:rsid w:val="005A5FB7"/>
    <w:rsid w:val="005A62B5"/>
    <w:rsid w:val="005A6969"/>
    <w:rsid w:val="005B14F9"/>
    <w:rsid w:val="005B34B2"/>
    <w:rsid w:val="005B369B"/>
    <w:rsid w:val="005B40B1"/>
    <w:rsid w:val="005B4B4C"/>
    <w:rsid w:val="005B4BDC"/>
    <w:rsid w:val="005B62D0"/>
    <w:rsid w:val="005B70E5"/>
    <w:rsid w:val="005B7893"/>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621F"/>
    <w:rsid w:val="006F37AB"/>
    <w:rsid w:val="006F3A7E"/>
    <w:rsid w:val="006F5E85"/>
    <w:rsid w:val="006F6E6A"/>
    <w:rsid w:val="0070047A"/>
    <w:rsid w:val="007009F6"/>
    <w:rsid w:val="00700B69"/>
    <w:rsid w:val="007015D1"/>
    <w:rsid w:val="00701C8D"/>
    <w:rsid w:val="00707DF4"/>
    <w:rsid w:val="0071272E"/>
    <w:rsid w:val="0071683C"/>
    <w:rsid w:val="00716DC2"/>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6C5A"/>
    <w:rsid w:val="00740855"/>
    <w:rsid w:val="00740D34"/>
    <w:rsid w:val="00742528"/>
    <w:rsid w:val="00744253"/>
    <w:rsid w:val="007442CB"/>
    <w:rsid w:val="00755240"/>
    <w:rsid w:val="007564D0"/>
    <w:rsid w:val="007600F3"/>
    <w:rsid w:val="007606F1"/>
    <w:rsid w:val="0076122F"/>
    <w:rsid w:val="00761978"/>
    <w:rsid w:val="00761EB2"/>
    <w:rsid w:val="00762DD5"/>
    <w:rsid w:val="00762EFC"/>
    <w:rsid w:val="0076337F"/>
    <w:rsid w:val="007645CC"/>
    <w:rsid w:val="00765E76"/>
    <w:rsid w:val="00766385"/>
    <w:rsid w:val="00767449"/>
    <w:rsid w:val="00767F7F"/>
    <w:rsid w:val="007706B5"/>
    <w:rsid w:val="00771C28"/>
    <w:rsid w:val="00772BCC"/>
    <w:rsid w:val="0077365A"/>
    <w:rsid w:val="00774993"/>
    <w:rsid w:val="00774EBA"/>
    <w:rsid w:val="0077538D"/>
    <w:rsid w:val="00775889"/>
    <w:rsid w:val="007771EC"/>
    <w:rsid w:val="00777B8D"/>
    <w:rsid w:val="00780D54"/>
    <w:rsid w:val="00781967"/>
    <w:rsid w:val="007826EE"/>
    <w:rsid w:val="007841A3"/>
    <w:rsid w:val="00786CEA"/>
    <w:rsid w:val="007905E7"/>
    <w:rsid w:val="007918D5"/>
    <w:rsid w:val="00796F48"/>
    <w:rsid w:val="007A4B1A"/>
    <w:rsid w:val="007A4B36"/>
    <w:rsid w:val="007A50D5"/>
    <w:rsid w:val="007B0302"/>
    <w:rsid w:val="007B0529"/>
    <w:rsid w:val="007B247F"/>
    <w:rsid w:val="007B286E"/>
    <w:rsid w:val="007B335D"/>
    <w:rsid w:val="007B3C20"/>
    <w:rsid w:val="007B4C2B"/>
    <w:rsid w:val="007B61A3"/>
    <w:rsid w:val="007B663B"/>
    <w:rsid w:val="007C044D"/>
    <w:rsid w:val="007C049E"/>
    <w:rsid w:val="007C0D7F"/>
    <w:rsid w:val="007C1080"/>
    <w:rsid w:val="007C1157"/>
    <w:rsid w:val="007C26E2"/>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6556"/>
    <w:rsid w:val="0084685A"/>
    <w:rsid w:val="00847DBE"/>
    <w:rsid w:val="00852CB7"/>
    <w:rsid w:val="00853139"/>
    <w:rsid w:val="00853A88"/>
    <w:rsid w:val="00855918"/>
    <w:rsid w:val="00856C00"/>
    <w:rsid w:val="008600C9"/>
    <w:rsid w:val="00860F3A"/>
    <w:rsid w:val="00861C3A"/>
    <w:rsid w:val="00862360"/>
    <w:rsid w:val="00862AD1"/>
    <w:rsid w:val="00863193"/>
    <w:rsid w:val="00863674"/>
    <w:rsid w:val="00863CE3"/>
    <w:rsid w:val="008707BC"/>
    <w:rsid w:val="008718B8"/>
    <w:rsid w:val="00871D6F"/>
    <w:rsid w:val="00876E68"/>
    <w:rsid w:val="0087724B"/>
    <w:rsid w:val="00882F61"/>
    <w:rsid w:val="00883093"/>
    <w:rsid w:val="0088666D"/>
    <w:rsid w:val="00887301"/>
    <w:rsid w:val="008928F7"/>
    <w:rsid w:val="00892C95"/>
    <w:rsid w:val="00893336"/>
    <w:rsid w:val="00894B5E"/>
    <w:rsid w:val="00894B6C"/>
    <w:rsid w:val="00896C1C"/>
    <w:rsid w:val="00897104"/>
    <w:rsid w:val="008A1D66"/>
    <w:rsid w:val="008A2B5F"/>
    <w:rsid w:val="008A3722"/>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302"/>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67E"/>
    <w:rsid w:val="008F5D92"/>
    <w:rsid w:val="009003A8"/>
    <w:rsid w:val="009003B1"/>
    <w:rsid w:val="00902BCD"/>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4C9C"/>
    <w:rsid w:val="00945CEE"/>
    <w:rsid w:val="00946E78"/>
    <w:rsid w:val="0094727F"/>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9148F"/>
    <w:rsid w:val="00992FA8"/>
    <w:rsid w:val="0099416B"/>
    <w:rsid w:val="00994A31"/>
    <w:rsid w:val="009954CE"/>
    <w:rsid w:val="00995909"/>
    <w:rsid w:val="009959D0"/>
    <w:rsid w:val="0099644D"/>
    <w:rsid w:val="00997DDB"/>
    <w:rsid w:val="00997F3D"/>
    <w:rsid w:val="009A2D3E"/>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5558"/>
    <w:rsid w:val="00A37566"/>
    <w:rsid w:val="00A4062A"/>
    <w:rsid w:val="00A41A71"/>
    <w:rsid w:val="00A41ECC"/>
    <w:rsid w:val="00A438B0"/>
    <w:rsid w:val="00A45EC8"/>
    <w:rsid w:val="00A47C80"/>
    <w:rsid w:val="00A55F46"/>
    <w:rsid w:val="00A57148"/>
    <w:rsid w:val="00A60C3F"/>
    <w:rsid w:val="00A60C65"/>
    <w:rsid w:val="00A62AED"/>
    <w:rsid w:val="00A64FE4"/>
    <w:rsid w:val="00A66BD9"/>
    <w:rsid w:val="00A674BF"/>
    <w:rsid w:val="00A71AAE"/>
    <w:rsid w:val="00A74612"/>
    <w:rsid w:val="00A765F7"/>
    <w:rsid w:val="00A76C12"/>
    <w:rsid w:val="00A76D82"/>
    <w:rsid w:val="00A80D66"/>
    <w:rsid w:val="00A82737"/>
    <w:rsid w:val="00A83ACC"/>
    <w:rsid w:val="00A878F3"/>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23D9"/>
    <w:rsid w:val="00AB2ED3"/>
    <w:rsid w:val="00AB39E7"/>
    <w:rsid w:val="00AB49FA"/>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3BFD"/>
    <w:rsid w:val="00AD48FD"/>
    <w:rsid w:val="00AD638C"/>
    <w:rsid w:val="00AD6863"/>
    <w:rsid w:val="00AD6D93"/>
    <w:rsid w:val="00AE114F"/>
    <w:rsid w:val="00AE12A3"/>
    <w:rsid w:val="00AE1407"/>
    <w:rsid w:val="00AE6E0A"/>
    <w:rsid w:val="00AE6EFF"/>
    <w:rsid w:val="00AE71A1"/>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05B2"/>
    <w:rsid w:val="00B12D19"/>
    <w:rsid w:val="00B151EB"/>
    <w:rsid w:val="00B16ACD"/>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65EE"/>
    <w:rsid w:val="00B675C5"/>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0D27"/>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4573"/>
    <w:rsid w:val="00BF6017"/>
    <w:rsid w:val="00BF63CD"/>
    <w:rsid w:val="00BF747C"/>
    <w:rsid w:val="00C026E9"/>
    <w:rsid w:val="00C03049"/>
    <w:rsid w:val="00C10109"/>
    <w:rsid w:val="00C10E7C"/>
    <w:rsid w:val="00C11CD0"/>
    <w:rsid w:val="00C1215A"/>
    <w:rsid w:val="00C1280A"/>
    <w:rsid w:val="00C12CAF"/>
    <w:rsid w:val="00C13EB2"/>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9254E"/>
    <w:rsid w:val="00C934EB"/>
    <w:rsid w:val="00C96D4B"/>
    <w:rsid w:val="00C97EE7"/>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6BAC"/>
    <w:rsid w:val="00CD0E3F"/>
    <w:rsid w:val="00CD35BE"/>
    <w:rsid w:val="00CD4064"/>
    <w:rsid w:val="00CD56FC"/>
    <w:rsid w:val="00CD6277"/>
    <w:rsid w:val="00CD676B"/>
    <w:rsid w:val="00CE0E6E"/>
    <w:rsid w:val="00CE0F74"/>
    <w:rsid w:val="00CE2A67"/>
    <w:rsid w:val="00CE2E0D"/>
    <w:rsid w:val="00CE503A"/>
    <w:rsid w:val="00CE546F"/>
    <w:rsid w:val="00CE68C3"/>
    <w:rsid w:val="00CF0F2D"/>
    <w:rsid w:val="00CF2211"/>
    <w:rsid w:val="00CF27C8"/>
    <w:rsid w:val="00CF512A"/>
    <w:rsid w:val="00CF544E"/>
    <w:rsid w:val="00CF5E44"/>
    <w:rsid w:val="00CF61CF"/>
    <w:rsid w:val="00CF6FA8"/>
    <w:rsid w:val="00D02844"/>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C45"/>
    <w:rsid w:val="00D574CB"/>
    <w:rsid w:val="00D577F8"/>
    <w:rsid w:val="00D63BB9"/>
    <w:rsid w:val="00D63D21"/>
    <w:rsid w:val="00D70543"/>
    <w:rsid w:val="00D759FD"/>
    <w:rsid w:val="00D764AC"/>
    <w:rsid w:val="00D76B9F"/>
    <w:rsid w:val="00D76DA2"/>
    <w:rsid w:val="00D81915"/>
    <w:rsid w:val="00D81F79"/>
    <w:rsid w:val="00D836BC"/>
    <w:rsid w:val="00D83B5B"/>
    <w:rsid w:val="00D862AF"/>
    <w:rsid w:val="00D86480"/>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2D9D"/>
    <w:rsid w:val="00DE454F"/>
    <w:rsid w:val="00DE4E38"/>
    <w:rsid w:val="00DE548A"/>
    <w:rsid w:val="00DE79DD"/>
    <w:rsid w:val="00DF08C0"/>
    <w:rsid w:val="00DF0C52"/>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CCB"/>
    <w:rsid w:val="00E22841"/>
    <w:rsid w:val="00E23933"/>
    <w:rsid w:val="00E23EAC"/>
    <w:rsid w:val="00E2620F"/>
    <w:rsid w:val="00E30D60"/>
    <w:rsid w:val="00E31C1C"/>
    <w:rsid w:val="00E32646"/>
    <w:rsid w:val="00E33AD1"/>
    <w:rsid w:val="00E35BBC"/>
    <w:rsid w:val="00E416C6"/>
    <w:rsid w:val="00E42500"/>
    <w:rsid w:val="00E43EED"/>
    <w:rsid w:val="00E43FAE"/>
    <w:rsid w:val="00E44FC8"/>
    <w:rsid w:val="00E45640"/>
    <w:rsid w:val="00E47631"/>
    <w:rsid w:val="00E50569"/>
    <w:rsid w:val="00E50B3D"/>
    <w:rsid w:val="00E51425"/>
    <w:rsid w:val="00E51B03"/>
    <w:rsid w:val="00E52D7A"/>
    <w:rsid w:val="00E5579E"/>
    <w:rsid w:val="00E564C8"/>
    <w:rsid w:val="00E60E3F"/>
    <w:rsid w:val="00E6104C"/>
    <w:rsid w:val="00E61177"/>
    <w:rsid w:val="00E62329"/>
    <w:rsid w:val="00E6522A"/>
    <w:rsid w:val="00E6555A"/>
    <w:rsid w:val="00E660C8"/>
    <w:rsid w:val="00E6723A"/>
    <w:rsid w:val="00E70731"/>
    <w:rsid w:val="00E71BEB"/>
    <w:rsid w:val="00E7208D"/>
    <w:rsid w:val="00E729D3"/>
    <w:rsid w:val="00E74807"/>
    <w:rsid w:val="00E74AAD"/>
    <w:rsid w:val="00E750FE"/>
    <w:rsid w:val="00E7563D"/>
    <w:rsid w:val="00E75DCB"/>
    <w:rsid w:val="00E77F32"/>
    <w:rsid w:val="00E846E5"/>
    <w:rsid w:val="00E902C3"/>
    <w:rsid w:val="00E90706"/>
    <w:rsid w:val="00E916B1"/>
    <w:rsid w:val="00E91B76"/>
    <w:rsid w:val="00E920B5"/>
    <w:rsid w:val="00E92670"/>
    <w:rsid w:val="00E94176"/>
    <w:rsid w:val="00E9534E"/>
    <w:rsid w:val="00E9554A"/>
    <w:rsid w:val="00E966F6"/>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0841"/>
    <w:rsid w:val="00EB1564"/>
    <w:rsid w:val="00EB1FD4"/>
    <w:rsid w:val="00EB31F4"/>
    <w:rsid w:val="00EB33A1"/>
    <w:rsid w:val="00EB379C"/>
    <w:rsid w:val="00EB37CB"/>
    <w:rsid w:val="00EB4E07"/>
    <w:rsid w:val="00EC12C4"/>
    <w:rsid w:val="00EC475A"/>
    <w:rsid w:val="00EC5232"/>
    <w:rsid w:val="00EC5A58"/>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1D29"/>
    <w:rsid w:val="00EF2AC3"/>
    <w:rsid w:val="00EF466B"/>
    <w:rsid w:val="00EF5517"/>
    <w:rsid w:val="00EF57B9"/>
    <w:rsid w:val="00EF6B58"/>
    <w:rsid w:val="00EF6B5E"/>
    <w:rsid w:val="00EF7FE9"/>
    <w:rsid w:val="00F00EAD"/>
    <w:rsid w:val="00F0178C"/>
    <w:rsid w:val="00F0595D"/>
    <w:rsid w:val="00F1008E"/>
    <w:rsid w:val="00F10EFC"/>
    <w:rsid w:val="00F111F8"/>
    <w:rsid w:val="00F11C0E"/>
    <w:rsid w:val="00F12A33"/>
    <w:rsid w:val="00F13EE5"/>
    <w:rsid w:val="00F140AD"/>
    <w:rsid w:val="00F15684"/>
    <w:rsid w:val="00F16349"/>
    <w:rsid w:val="00F16488"/>
    <w:rsid w:val="00F16876"/>
    <w:rsid w:val="00F17208"/>
    <w:rsid w:val="00F1791D"/>
    <w:rsid w:val="00F17FB3"/>
    <w:rsid w:val="00F21981"/>
    <w:rsid w:val="00F22E74"/>
    <w:rsid w:val="00F249CE"/>
    <w:rsid w:val="00F26BCB"/>
    <w:rsid w:val="00F27C3E"/>
    <w:rsid w:val="00F31421"/>
    <w:rsid w:val="00F32A7F"/>
    <w:rsid w:val="00F33B01"/>
    <w:rsid w:val="00F35C7A"/>
    <w:rsid w:val="00F35D27"/>
    <w:rsid w:val="00F36BF0"/>
    <w:rsid w:val="00F37E17"/>
    <w:rsid w:val="00F40284"/>
    <w:rsid w:val="00F41157"/>
    <w:rsid w:val="00F41267"/>
    <w:rsid w:val="00F436AB"/>
    <w:rsid w:val="00F43DE8"/>
    <w:rsid w:val="00F4446D"/>
    <w:rsid w:val="00F4524E"/>
    <w:rsid w:val="00F45E63"/>
    <w:rsid w:val="00F45FF0"/>
    <w:rsid w:val="00F46AAB"/>
    <w:rsid w:val="00F478FC"/>
    <w:rsid w:val="00F47C7F"/>
    <w:rsid w:val="00F53DC9"/>
    <w:rsid w:val="00F55568"/>
    <w:rsid w:val="00F557B9"/>
    <w:rsid w:val="00F6082C"/>
    <w:rsid w:val="00F60DF8"/>
    <w:rsid w:val="00F6167C"/>
    <w:rsid w:val="00F63ECB"/>
    <w:rsid w:val="00F650D4"/>
    <w:rsid w:val="00F67193"/>
    <w:rsid w:val="00F67BDA"/>
    <w:rsid w:val="00F726E2"/>
    <w:rsid w:val="00F733FB"/>
    <w:rsid w:val="00F80EF4"/>
    <w:rsid w:val="00F82B85"/>
    <w:rsid w:val="00F831A0"/>
    <w:rsid w:val="00F83E2A"/>
    <w:rsid w:val="00F84BFB"/>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136F"/>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1E0A"/>
    <w:rsid w:val="00FF203B"/>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bavke@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945BC"/>
    <w:rsid w:val="001A7F87"/>
    <w:rsid w:val="001C6B21"/>
    <w:rsid w:val="0020106B"/>
    <w:rsid w:val="00246B00"/>
    <w:rsid w:val="002C02DE"/>
    <w:rsid w:val="00335679"/>
    <w:rsid w:val="00342777"/>
    <w:rsid w:val="003B29A3"/>
    <w:rsid w:val="0040556F"/>
    <w:rsid w:val="00421344"/>
    <w:rsid w:val="00426910"/>
    <w:rsid w:val="00445263"/>
    <w:rsid w:val="004878A7"/>
    <w:rsid w:val="00487CFA"/>
    <w:rsid w:val="004B2731"/>
    <w:rsid w:val="00525BE0"/>
    <w:rsid w:val="00536B77"/>
    <w:rsid w:val="005564EA"/>
    <w:rsid w:val="0057301B"/>
    <w:rsid w:val="0058462F"/>
    <w:rsid w:val="005A6AE4"/>
    <w:rsid w:val="005D1C96"/>
    <w:rsid w:val="005E3D3E"/>
    <w:rsid w:val="005E7551"/>
    <w:rsid w:val="00613D6B"/>
    <w:rsid w:val="006246A7"/>
    <w:rsid w:val="00646533"/>
    <w:rsid w:val="00670498"/>
    <w:rsid w:val="006806C2"/>
    <w:rsid w:val="00696125"/>
    <w:rsid w:val="006D3C7F"/>
    <w:rsid w:val="006E5D08"/>
    <w:rsid w:val="007A7591"/>
    <w:rsid w:val="007E4B9D"/>
    <w:rsid w:val="008C355C"/>
    <w:rsid w:val="008F5780"/>
    <w:rsid w:val="009172D5"/>
    <w:rsid w:val="009F0AFF"/>
    <w:rsid w:val="00A71514"/>
    <w:rsid w:val="00A75B26"/>
    <w:rsid w:val="00A77D1F"/>
    <w:rsid w:val="00A93C93"/>
    <w:rsid w:val="00AB0F27"/>
    <w:rsid w:val="00AC2F13"/>
    <w:rsid w:val="00AE4D0C"/>
    <w:rsid w:val="00B3150D"/>
    <w:rsid w:val="00B61906"/>
    <w:rsid w:val="00B646DA"/>
    <w:rsid w:val="00BA70DB"/>
    <w:rsid w:val="00BE2E16"/>
    <w:rsid w:val="00C45E0B"/>
    <w:rsid w:val="00C4766B"/>
    <w:rsid w:val="00C65B98"/>
    <w:rsid w:val="00C722B6"/>
    <w:rsid w:val="00C91F80"/>
    <w:rsid w:val="00CE64DE"/>
    <w:rsid w:val="00DA1544"/>
    <w:rsid w:val="00DB3BAA"/>
    <w:rsid w:val="00DD3CA1"/>
    <w:rsid w:val="00E7225A"/>
    <w:rsid w:val="00E868D7"/>
    <w:rsid w:val="00EA02CF"/>
    <w:rsid w:val="00ED0CD4"/>
    <w:rsid w:val="00ED7DDE"/>
    <w:rsid w:val="00F510F6"/>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869C-B9BA-44B0-90CF-7120403B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43</Pages>
  <Words>8593</Words>
  <Characters>50601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59076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24</cp:revision>
  <cp:lastPrinted>2015-08-24T10:45:00Z</cp:lastPrinted>
  <dcterms:created xsi:type="dcterms:W3CDTF">2015-09-01T07:50:00Z</dcterms:created>
  <dcterms:modified xsi:type="dcterms:W3CDTF">2015-09-25T06:50:00Z</dcterms:modified>
</cp:coreProperties>
</file>