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02785385"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603C1" w:rsidRPr="0025301F" w:rsidRDefault="0025301F" w:rsidP="00B84C11">
      <w:pPr>
        <w:pStyle w:val="Footer"/>
        <w:jc w:val="center"/>
        <w:rPr>
          <w:b/>
          <w:noProof/>
          <w:sz w:val="28"/>
          <w:szCs w:val="28"/>
        </w:rPr>
      </w:pPr>
      <w:r w:rsidRPr="0025301F">
        <w:rPr>
          <w:b/>
          <w:sz w:val="28"/>
          <w:szCs w:val="28"/>
          <w:lang w:val="sr-Cyrl-CS"/>
        </w:rPr>
        <w:t>Набавка</w:t>
      </w:r>
      <w:r w:rsidRPr="0025301F">
        <w:rPr>
          <w:b/>
          <w:sz w:val="28"/>
          <w:szCs w:val="28"/>
        </w:rPr>
        <w:t xml:space="preserve"> </w:t>
      </w:r>
      <w:r w:rsidRPr="0025301F">
        <w:rPr>
          <w:b/>
          <w:sz w:val="28"/>
          <w:szCs w:val="28"/>
          <w:lang w:val="sr-Cyrl-RS"/>
        </w:rPr>
        <w:t>антисеп</w:t>
      </w:r>
      <w:r>
        <w:rPr>
          <w:b/>
          <w:sz w:val="28"/>
          <w:szCs w:val="28"/>
          <w:lang w:val="sr-Cyrl-RS"/>
        </w:rPr>
        <w:t>т</w:t>
      </w:r>
      <w:r w:rsidRPr="0025301F">
        <w:rPr>
          <w:b/>
          <w:sz w:val="28"/>
          <w:szCs w:val="28"/>
          <w:lang w:val="sr-Cyrl-RS"/>
        </w:rPr>
        <w:t>ика и средстава за чишћење и дезинфекцију прибора, опреме и површина</w:t>
      </w:r>
      <w:r w:rsidRPr="0025301F">
        <w:rPr>
          <w:b/>
          <w:noProof/>
          <w:sz w:val="28"/>
          <w:szCs w:val="28"/>
          <w:lang w:val="en-US"/>
        </w:rPr>
        <w:t xml:space="preserve"> </w:t>
      </w:r>
      <w:r w:rsidRPr="0025301F">
        <w:rPr>
          <w:b/>
          <w:noProof/>
          <w:sz w:val="28"/>
          <w:szCs w:val="28"/>
          <w:lang w:val="sr-Cyrl-RS"/>
        </w:rPr>
        <w:t>за</w:t>
      </w:r>
      <w:r w:rsidRPr="0025301F">
        <w:rPr>
          <w:b/>
          <w:noProof/>
          <w:sz w:val="28"/>
          <w:szCs w:val="28"/>
        </w:rPr>
        <w:t xml:space="preserve"> потребе </w:t>
      </w:r>
      <w:r w:rsidRPr="0025301F">
        <w:rPr>
          <w:b/>
          <w:noProof/>
          <w:sz w:val="28"/>
          <w:szCs w:val="28"/>
          <w:lang w:val="sr-Cyrl-RS"/>
        </w:rPr>
        <w:t xml:space="preserve">клиника </w:t>
      </w:r>
      <w:r w:rsidR="000A2835">
        <w:rPr>
          <w:b/>
          <w:noProof/>
          <w:sz w:val="28"/>
          <w:szCs w:val="28"/>
          <w:lang w:val="sr-Cyrl-RS"/>
        </w:rPr>
        <w:t xml:space="preserve">у оквиру </w:t>
      </w:r>
      <w:r w:rsidRPr="0025301F">
        <w:rPr>
          <w:b/>
          <w:noProof/>
          <w:sz w:val="28"/>
          <w:szCs w:val="28"/>
        </w:rPr>
        <w:t>Клиничког центра Војводине</w:t>
      </w:r>
    </w:p>
    <w:p w:rsidR="0025301F" w:rsidRPr="007603C1" w:rsidRDefault="0025301F"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lang w:val="sr-Latn-RS"/>
        </w:rPr>
        <w:t>201</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5301F">
        <w:rPr>
          <w:b/>
          <w:noProof/>
          <w:lang w:val="sr-Cyrl-RS"/>
        </w:rPr>
        <w:t xml:space="preserve">септембар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91789" w:rsidRPr="00F9313D" w:rsidRDefault="00B84C11" w:rsidP="00761F79">
      <w:pPr>
        <w:pStyle w:val="Footer"/>
        <w:jc w:val="cente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lang w:val="sr-Cyrl-RS"/>
        </w:rPr>
        <w:t>201</w:t>
      </w:r>
      <w:r w:rsidR="00BE4DC6">
        <w:rPr>
          <w:b/>
          <w:noProof/>
          <w:lang w:val="sr-Cyrl-CS"/>
        </w:rPr>
        <w:t>-15</w:t>
      </w:r>
      <w:r w:rsidR="0023541D">
        <w:rPr>
          <w:b/>
          <w:noProof/>
        </w:rPr>
        <w:t xml:space="preserve">-O </w:t>
      </w:r>
      <w:r w:rsidRPr="00E13123">
        <w:rPr>
          <w:b/>
          <w:noProof/>
        </w:rPr>
        <w:t xml:space="preserve">- </w:t>
      </w:r>
      <w:r w:rsidR="0025301F">
        <w:rPr>
          <w:b/>
          <w:lang w:val="sr-Cyrl-CS"/>
        </w:rPr>
        <w:t>Набавка</w:t>
      </w:r>
      <w:r w:rsidR="0025301F">
        <w:rPr>
          <w:b/>
        </w:rPr>
        <w:t xml:space="preserve"> </w:t>
      </w:r>
      <w:r w:rsidR="0025301F">
        <w:rPr>
          <w:b/>
          <w:lang w:val="sr-Cyrl-RS"/>
        </w:rPr>
        <w:t>антисептика и средстава за чишћење и дезинфекцију прибора, опреме и површина</w:t>
      </w:r>
      <w:r w:rsidR="0025301F">
        <w:rPr>
          <w:b/>
          <w:noProof/>
          <w:lang w:val="en-US"/>
        </w:rPr>
        <w:t xml:space="preserve"> </w:t>
      </w:r>
      <w:r w:rsidR="0025301F">
        <w:rPr>
          <w:b/>
          <w:noProof/>
          <w:lang w:val="sr-Cyrl-RS"/>
        </w:rPr>
        <w:t>за</w:t>
      </w:r>
      <w:r w:rsidR="0025301F">
        <w:rPr>
          <w:b/>
          <w:noProof/>
        </w:rPr>
        <w:t xml:space="preserve"> потребе </w:t>
      </w:r>
      <w:r w:rsidR="0025301F">
        <w:rPr>
          <w:b/>
          <w:noProof/>
          <w:lang w:val="sr-Cyrl-RS"/>
        </w:rPr>
        <w:t xml:space="preserve">клиника Центра </w:t>
      </w:r>
      <w:r w:rsidR="0025301F">
        <w:rPr>
          <w:b/>
          <w:noProof/>
        </w:rPr>
        <w:t>Клиничког центра Војводине</w:t>
      </w: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16776A">
              <w:rPr>
                <w:webHidden/>
              </w:rPr>
              <w:t>1</w:t>
            </w:r>
            <w:r>
              <w:rPr>
                <w:webHidden/>
              </w:rPr>
              <w:fldChar w:fldCharType="end"/>
            </w:r>
          </w:hyperlink>
        </w:p>
        <w:p w:rsidR="009B75C5" w:rsidRDefault="00D20342">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16776A">
              <w:rPr>
                <w:noProof/>
                <w:webHidden/>
              </w:rPr>
              <w:t>3</w:t>
            </w:r>
            <w:r w:rsidR="009444EE">
              <w:rPr>
                <w:noProof/>
                <w:webHidden/>
              </w:rPr>
              <w:fldChar w:fldCharType="end"/>
            </w:r>
          </w:hyperlink>
        </w:p>
        <w:p w:rsidR="009B75C5" w:rsidRDefault="00D20342">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16776A">
              <w:rPr>
                <w:noProof/>
                <w:webHidden/>
              </w:rPr>
              <w:t>4</w:t>
            </w:r>
            <w:r w:rsidR="009444EE">
              <w:rPr>
                <w:noProof/>
                <w:webHidden/>
              </w:rPr>
              <w:fldChar w:fldCharType="end"/>
            </w:r>
          </w:hyperlink>
        </w:p>
        <w:p w:rsidR="009B75C5" w:rsidRPr="00C74C5F" w:rsidRDefault="00D20342"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lang w:val="sr-Cyrl-RS"/>
              </w:rPr>
              <w:t>5</w:t>
            </w:r>
          </w:hyperlink>
        </w:p>
        <w:p w:rsidR="009B75C5" w:rsidRDefault="00D20342">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Default="00D20342">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11</w:t>
            </w:r>
          </w:hyperlink>
        </w:p>
        <w:p w:rsidR="009B75C5" w:rsidRDefault="00D20342">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CC2DDB">
              <w:rPr>
                <w:noProof/>
                <w:webHidden/>
                <w:lang w:val="sr-Cyrl-CS"/>
              </w:rPr>
              <w:t>20</w:t>
            </w:r>
          </w:hyperlink>
        </w:p>
        <w:p w:rsidR="009B75C5" w:rsidRDefault="00D20342">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lang w:val="sr-Cyrl-RS"/>
              </w:rPr>
              <w:t>22</w:t>
            </w:r>
          </w:hyperlink>
        </w:p>
        <w:p w:rsidR="009B75C5" w:rsidRDefault="00D20342">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1C0DF5">
              <w:rPr>
                <w:noProof/>
                <w:webHidden/>
                <w:lang w:val="sr-Cyrl-CS"/>
              </w:rPr>
              <w:t>25</w:t>
            </w:r>
          </w:hyperlink>
        </w:p>
        <w:p w:rsidR="009B75C5" w:rsidRDefault="00D20342">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1C0DF5">
              <w:rPr>
                <w:noProof/>
                <w:webHidden/>
                <w:lang w:val="sr-Cyrl-CS"/>
              </w:rPr>
              <w:t>26</w:t>
            </w:r>
          </w:hyperlink>
        </w:p>
        <w:p w:rsidR="009B75C5" w:rsidRDefault="00D20342">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1C0DF5">
              <w:rPr>
                <w:noProof/>
                <w:webHidden/>
                <w:lang w:val="sr-Cyrl-CS"/>
              </w:rPr>
              <w:t>27</w:t>
            </w:r>
          </w:hyperlink>
        </w:p>
        <w:p w:rsidR="009B75C5" w:rsidRDefault="00D20342">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1C0DF5">
              <w:rPr>
                <w:noProof/>
                <w:webHidden/>
                <w:lang w:val="sr-Cyrl-CS"/>
              </w:rPr>
              <w:t>28</w:t>
            </w:r>
          </w:hyperlink>
        </w:p>
        <w:p w:rsidR="00CC2DDB" w:rsidRPr="00CC2DDB" w:rsidRDefault="00CC2DDB" w:rsidP="00CC2DDB">
          <w:pPr>
            <w:rPr>
              <w:rFonts w:eastAsiaTheme="minorEastAsia"/>
              <w:lang w:val="sr-Cyrl-CS"/>
            </w:rPr>
          </w:pPr>
          <w:r>
            <w:rPr>
              <w:rFonts w:eastAsiaTheme="minorEastAsia"/>
              <w:lang w:val="sr-Cyrl-CS"/>
            </w:rPr>
            <w:t xml:space="preserve">    12.      ОБРАЗАЦ ПОНУДЕ................................................................................................29</w:t>
          </w:r>
        </w:p>
        <w:p w:rsidR="009B75C5" w:rsidRDefault="00D20342">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CC2DDB">
              <w:rPr>
                <w:noProof/>
                <w:webHidden/>
                <w:lang w:val="sr-Cyrl-RS"/>
              </w:rPr>
              <w:t>43</w:t>
            </w:r>
          </w:hyperlink>
        </w:p>
        <w:p w:rsidR="009B75C5" w:rsidRDefault="00D20342">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CC2DDB">
              <w:rPr>
                <w:noProof/>
                <w:webHidden/>
                <w:lang w:val="sr-Cyrl-RS"/>
              </w:rPr>
              <w:t>44</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25301F" w:rsidP="000A2835">
            <w:pPr>
              <w:pStyle w:val="Footer"/>
              <w:jc w:val="both"/>
              <w:rPr>
                <w:b/>
                <w:lang w:val="sr-Cyrl-RS"/>
              </w:rPr>
            </w:pPr>
            <w:r>
              <w:rPr>
                <w:b/>
                <w:lang w:val="sr-Cyrl-CS"/>
              </w:rPr>
              <w:t>201</w:t>
            </w:r>
            <w:r w:rsidR="00BE4DC6">
              <w:rPr>
                <w:b/>
                <w:lang w:val="sr-Cyrl-CS"/>
              </w:rPr>
              <w:t>-15</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w:t>
            </w:r>
            <w:r>
              <w:rPr>
                <w:b/>
                <w:lang w:val="sr-Cyrl-RS"/>
              </w:rPr>
              <w:t>антисептика и средстава за чишћење и дезинфекцију прибора, опреме и површина</w:t>
            </w:r>
            <w:r>
              <w:rPr>
                <w:b/>
                <w:noProof/>
                <w:lang w:val="en-US"/>
              </w:rPr>
              <w:t xml:space="preserve"> </w:t>
            </w:r>
            <w:r>
              <w:rPr>
                <w:b/>
                <w:noProof/>
                <w:lang w:val="sr-Cyrl-RS"/>
              </w:rPr>
              <w:t>за</w:t>
            </w:r>
            <w:r>
              <w:rPr>
                <w:b/>
                <w:noProof/>
              </w:rPr>
              <w:t xml:space="preserve"> потребе </w:t>
            </w:r>
            <w:r>
              <w:rPr>
                <w:b/>
                <w:noProof/>
                <w:lang w:val="sr-Cyrl-RS"/>
              </w:rPr>
              <w:t xml:space="preserve">клиника </w:t>
            </w:r>
            <w:r w:rsidR="000A2835">
              <w:rPr>
                <w:b/>
                <w:noProof/>
                <w:lang w:val="sr-Cyrl-RS"/>
              </w:rPr>
              <w:t xml:space="preserve">у оквиру </w:t>
            </w:r>
            <w:r>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0A2835">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201</w:t>
            </w:r>
            <w:r w:rsidR="00BE4DC6">
              <w:rPr>
                <w:b/>
                <w:lang w:val="sr-Cyrl-CS"/>
              </w:rPr>
              <w:t>-15</w:t>
            </w:r>
            <w:r w:rsidR="0023541D" w:rsidRPr="002174BB">
              <w:rPr>
                <w:b/>
              </w:rPr>
              <w:t>-O</w:t>
            </w:r>
            <w:r w:rsidR="0023541D">
              <w:t xml:space="preserve"> </w:t>
            </w:r>
            <w:r w:rsidRPr="001B2B46">
              <w:t xml:space="preserve">је </w:t>
            </w:r>
            <w:r w:rsidR="0025301F">
              <w:rPr>
                <w:b/>
                <w:lang w:val="sr-Cyrl-CS"/>
              </w:rPr>
              <w:t>набавка</w:t>
            </w:r>
            <w:r w:rsidR="0025301F">
              <w:rPr>
                <w:b/>
              </w:rPr>
              <w:t xml:space="preserve"> </w:t>
            </w:r>
            <w:r w:rsidR="0025301F">
              <w:rPr>
                <w:b/>
                <w:lang w:val="sr-Cyrl-RS"/>
              </w:rPr>
              <w:t>антисептика и средстава за чишћење и дезинфекцију прибора, опреме и површина</w:t>
            </w:r>
            <w:r w:rsidR="0025301F">
              <w:rPr>
                <w:b/>
                <w:noProof/>
                <w:lang w:val="en-US"/>
              </w:rPr>
              <w:t xml:space="preserve"> </w:t>
            </w:r>
            <w:r w:rsidR="0025301F">
              <w:rPr>
                <w:b/>
                <w:noProof/>
                <w:lang w:val="sr-Cyrl-RS"/>
              </w:rPr>
              <w:t>за</w:t>
            </w:r>
            <w:r w:rsidR="0025301F">
              <w:rPr>
                <w:b/>
                <w:noProof/>
              </w:rPr>
              <w:t xml:space="preserve"> потребе </w:t>
            </w:r>
            <w:r w:rsidR="000A2835">
              <w:rPr>
                <w:b/>
                <w:noProof/>
                <w:lang w:val="sr-Cyrl-RS"/>
              </w:rPr>
              <w:t xml:space="preserve">клиника у оквиру </w:t>
            </w:r>
            <w:r w:rsidR="0025301F">
              <w:rPr>
                <w:b/>
                <w:noProof/>
              </w:rPr>
              <w:t>Клиничког центра Војводине</w:t>
            </w:r>
            <w:r w:rsidR="007603C1">
              <w:rPr>
                <w:b/>
                <w:noProof/>
                <w:lang w:val="sr-Cyrl-R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Pr="00E45538" w:rsidRDefault="00E45538" w:rsidP="00B84C11">
      <w:pPr>
        <w:rPr>
          <w:b/>
          <w:noProof/>
          <w:lang w:val="sr-Cyrl-CS"/>
        </w:rPr>
      </w:pPr>
    </w:p>
    <w:p w:rsidR="007C2261" w:rsidRPr="00B912A5" w:rsidRDefault="00EB23DB" w:rsidP="00B912A5">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B912A5">
        <w:rPr>
          <w:b/>
          <w:noProof/>
          <w:lang w:val="sr-Cyrl-CS"/>
        </w:rPr>
        <w:t>, како следи:</w:t>
      </w:r>
    </w:p>
    <w:p w:rsidR="00B912A5" w:rsidRDefault="00B912A5" w:rsidP="00734367">
      <w:pPr>
        <w:jc w:val="both"/>
        <w:rPr>
          <w:b/>
          <w:iCs/>
          <w:lang w:val="sr-Cyrl-RS"/>
        </w:rPr>
      </w:pPr>
    </w:p>
    <w:tbl>
      <w:tblPr>
        <w:tblStyle w:val="TableGrid"/>
        <w:tblW w:w="0" w:type="auto"/>
        <w:tblLook w:val="04A0" w:firstRow="1" w:lastRow="0" w:firstColumn="1" w:lastColumn="0" w:noHBand="0" w:noVBand="1"/>
      </w:tblPr>
      <w:tblGrid>
        <w:gridCol w:w="1940"/>
        <w:gridCol w:w="7244"/>
      </w:tblGrid>
      <w:tr w:rsidR="0025301F" w:rsidTr="0025301F">
        <w:trPr>
          <w:trHeight w:val="517"/>
        </w:trPr>
        <w:tc>
          <w:tcPr>
            <w:tcW w:w="1940" w:type="dxa"/>
            <w:tcBorders>
              <w:top w:val="single" w:sz="4" w:space="0" w:color="auto"/>
              <w:left w:val="single" w:sz="4" w:space="0" w:color="auto"/>
              <w:bottom w:val="single" w:sz="4" w:space="0" w:color="auto"/>
              <w:right w:val="single" w:sz="4" w:space="0" w:color="auto"/>
            </w:tcBorders>
            <w:hideMark/>
          </w:tcPr>
          <w:p w:rsidR="0025301F" w:rsidRDefault="0025301F" w:rsidP="0025301F">
            <w:pPr>
              <w:jc w:val="center"/>
              <w:rPr>
                <w:b/>
                <w:lang w:val="sr-Cyrl-CS"/>
              </w:rPr>
            </w:pPr>
            <w:r>
              <w:rPr>
                <w:b/>
                <w:lang w:val="sr-Cyrl-CS"/>
              </w:rPr>
              <w:t>Редни број партије</w:t>
            </w:r>
          </w:p>
        </w:tc>
        <w:tc>
          <w:tcPr>
            <w:tcW w:w="7244" w:type="dxa"/>
            <w:tcBorders>
              <w:top w:val="single" w:sz="4" w:space="0" w:color="auto"/>
              <w:left w:val="single" w:sz="4" w:space="0" w:color="auto"/>
              <w:bottom w:val="single" w:sz="4" w:space="0" w:color="auto"/>
              <w:right w:val="single" w:sz="4" w:space="0" w:color="auto"/>
            </w:tcBorders>
            <w:hideMark/>
          </w:tcPr>
          <w:p w:rsidR="0025301F" w:rsidRDefault="0025301F" w:rsidP="0025301F">
            <w:pPr>
              <w:jc w:val="center"/>
              <w:rPr>
                <w:b/>
              </w:rPr>
            </w:pPr>
            <w:r>
              <w:rPr>
                <w:b/>
              </w:rPr>
              <w:t>Назив партије</w:t>
            </w:r>
          </w:p>
        </w:tc>
      </w:tr>
      <w:tr w:rsidR="0025301F" w:rsidTr="0025301F">
        <w:trPr>
          <w:trHeight w:val="259"/>
        </w:trPr>
        <w:tc>
          <w:tcPr>
            <w:tcW w:w="1940" w:type="dxa"/>
            <w:tcBorders>
              <w:top w:val="single" w:sz="4" w:space="0" w:color="auto"/>
              <w:left w:val="single" w:sz="4" w:space="0" w:color="auto"/>
              <w:bottom w:val="single" w:sz="4" w:space="0" w:color="auto"/>
              <w:right w:val="single" w:sz="4" w:space="0" w:color="auto"/>
            </w:tcBorders>
            <w:vAlign w:val="center"/>
            <w:hideMark/>
          </w:tcPr>
          <w:p w:rsidR="0025301F" w:rsidRDefault="0025301F" w:rsidP="0025301F">
            <w:pPr>
              <w:jc w:val="center"/>
              <w:rPr>
                <w:noProof/>
              </w:rPr>
            </w:pPr>
            <w:r>
              <w:rPr>
                <w:noProof/>
                <w:lang w:val="sr-Cyrl-RS"/>
              </w:rPr>
              <w:t>1.</w:t>
            </w:r>
          </w:p>
        </w:tc>
        <w:tc>
          <w:tcPr>
            <w:tcW w:w="7244" w:type="dxa"/>
            <w:tcBorders>
              <w:top w:val="single" w:sz="4" w:space="0" w:color="auto"/>
              <w:left w:val="single" w:sz="4" w:space="0" w:color="auto"/>
              <w:bottom w:val="single" w:sz="4" w:space="0" w:color="auto"/>
              <w:right w:val="single" w:sz="4" w:space="0" w:color="auto"/>
            </w:tcBorders>
            <w:hideMark/>
          </w:tcPr>
          <w:p w:rsidR="0025301F" w:rsidRPr="005419A3" w:rsidRDefault="0025301F" w:rsidP="0025301F">
            <w:pPr>
              <w:rPr>
                <w:noProof/>
                <w:lang w:val="sr-Cyrl-RS"/>
              </w:rPr>
            </w:pPr>
            <w:r>
              <w:rPr>
                <w:noProof/>
                <w:lang w:val="sr-Cyrl-RS"/>
              </w:rPr>
              <w:t>Припрема и обрада коже руку и тела</w:t>
            </w:r>
          </w:p>
        </w:tc>
      </w:tr>
      <w:tr w:rsidR="0025301F" w:rsidTr="0025301F">
        <w:trPr>
          <w:trHeight w:val="531"/>
        </w:trPr>
        <w:tc>
          <w:tcPr>
            <w:tcW w:w="1940" w:type="dxa"/>
            <w:tcBorders>
              <w:top w:val="single" w:sz="4" w:space="0" w:color="auto"/>
              <w:left w:val="single" w:sz="4" w:space="0" w:color="auto"/>
              <w:bottom w:val="single" w:sz="4" w:space="0" w:color="auto"/>
              <w:right w:val="single" w:sz="4" w:space="0" w:color="auto"/>
            </w:tcBorders>
            <w:vAlign w:val="center"/>
            <w:hideMark/>
          </w:tcPr>
          <w:p w:rsidR="0025301F" w:rsidRDefault="0025301F" w:rsidP="0025301F">
            <w:pPr>
              <w:jc w:val="center"/>
            </w:pPr>
            <w:r>
              <w:rPr>
                <w:lang w:val="sr-Cyrl-RS"/>
              </w:rPr>
              <w:t>2.</w:t>
            </w:r>
          </w:p>
        </w:tc>
        <w:tc>
          <w:tcPr>
            <w:tcW w:w="7244" w:type="dxa"/>
            <w:tcBorders>
              <w:top w:val="single" w:sz="4" w:space="0" w:color="auto"/>
              <w:left w:val="single" w:sz="4" w:space="0" w:color="auto"/>
              <w:bottom w:val="single" w:sz="4" w:space="0" w:color="auto"/>
              <w:right w:val="single" w:sz="4" w:space="0" w:color="auto"/>
            </w:tcBorders>
            <w:hideMark/>
          </w:tcPr>
          <w:p w:rsidR="0025301F" w:rsidRPr="005368F4" w:rsidRDefault="0025301F" w:rsidP="0025301F">
            <w:pPr>
              <w:rPr>
                <w:lang w:val="sr-Cyrl-RS"/>
              </w:rPr>
            </w:pPr>
            <w:r>
              <w:rPr>
                <w:noProof/>
                <w:lang w:val="sr-Cyrl-RS"/>
              </w:rPr>
              <w:t>Средства за обраду медицинског прибора, опреме и површина зоне високог ризика</w:t>
            </w:r>
          </w:p>
        </w:tc>
      </w:tr>
      <w:tr w:rsidR="0025301F" w:rsidTr="0025301F">
        <w:trPr>
          <w:trHeight w:val="259"/>
        </w:trPr>
        <w:tc>
          <w:tcPr>
            <w:tcW w:w="1940" w:type="dxa"/>
            <w:tcBorders>
              <w:top w:val="single" w:sz="4" w:space="0" w:color="auto"/>
              <w:left w:val="single" w:sz="4" w:space="0" w:color="auto"/>
              <w:bottom w:val="single" w:sz="4" w:space="0" w:color="auto"/>
              <w:right w:val="single" w:sz="4" w:space="0" w:color="auto"/>
            </w:tcBorders>
            <w:vAlign w:val="center"/>
          </w:tcPr>
          <w:p w:rsidR="0025301F" w:rsidRDefault="0025301F" w:rsidP="0025301F">
            <w:pPr>
              <w:jc w:val="center"/>
              <w:rPr>
                <w:lang w:val="sr-Cyrl-RS"/>
              </w:rPr>
            </w:pPr>
            <w:r>
              <w:rPr>
                <w:lang w:val="sr-Cyrl-RS"/>
              </w:rPr>
              <w:t>3.</w:t>
            </w:r>
          </w:p>
        </w:tc>
        <w:tc>
          <w:tcPr>
            <w:tcW w:w="7244" w:type="dxa"/>
            <w:tcBorders>
              <w:top w:val="single" w:sz="4" w:space="0" w:color="auto"/>
              <w:left w:val="single" w:sz="4" w:space="0" w:color="auto"/>
              <w:bottom w:val="single" w:sz="4" w:space="0" w:color="auto"/>
              <w:right w:val="single" w:sz="4" w:space="0" w:color="auto"/>
            </w:tcBorders>
          </w:tcPr>
          <w:p w:rsidR="0025301F" w:rsidRDefault="0025301F" w:rsidP="0025301F">
            <w:pPr>
              <w:rPr>
                <w:noProof/>
                <w:lang w:val="sr-Cyrl-RS"/>
              </w:rPr>
            </w:pPr>
            <w:r>
              <w:rPr>
                <w:noProof/>
                <w:lang w:val="sr-Cyrl-RS"/>
              </w:rPr>
              <w:t>Средства за обраду инструмената</w:t>
            </w:r>
          </w:p>
        </w:tc>
      </w:tr>
      <w:tr w:rsidR="0025301F" w:rsidTr="0025301F">
        <w:trPr>
          <w:trHeight w:val="305"/>
        </w:trPr>
        <w:tc>
          <w:tcPr>
            <w:tcW w:w="1940" w:type="dxa"/>
            <w:tcBorders>
              <w:top w:val="single" w:sz="4" w:space="0" w:color="auto"/>
              <w:left w:val="single" w:sz="4" w:space="0" w:color="auto"/>
              <w:bottom w:val="single" w:sz="4" w:space="0" w:color="auto"/>
              <w:right w:val="single" w:sz="4" w:space="0" w:color="auto"/>
            </w:tcBorders>
            <w:vAlign w:val="center"/>
          </w:tcPr>
          <w:p w:rsidR="0025301F" w:rsidRDefault="0025301F" w:rsidP="0025301F">
            <w:pPr>
              <w:jc w:val="center"/>
              <w:rPr>
                <w:lang w:val="sr-Cyrl-RS"/>
              </w:rPr>
            </w:pPr>
            <w:r>
              <w:rPr>
                <w:lang w:val="sr-Cyrl-RS"/>
              </w:rPr>
              <w:t>4.</w:t>
            </w:r>
          </w:p>
        </w:tc>
        <w:tc>
          <w:tcPr>
            <w:tcW w:w="7244" w:type="dxa"/>
            <w:tcBorders>
              <w:top w:val="single" w:sz="4" w:space="0" w:color="auto"/>
              <w:left w:val="single" w:sz="4" w:space="0" w:color="auto"/>
              <w:bottom w:val="single" w:sz="4" w:space="0" w:color="auto"/>
              <w:right w:val="single" w:sz="4" w:space="0" w:color="auto"/>
            </w:tcBorders>
          </w:tcPr>
          <w:p w:rsidR="0025301F" w:rsidRDefault="0025301F" w:rsidP="0025301F">
            <w:pPr>
              <w:rPr>
                <w:noProof/>
                <w:lang w:val="sr-Cyrl-RS"/>
              </w:rPr>
            </w:pPr>
            <w:r>
              <w:rPr>
                <w:noProof/>
                <w:lang w:val="sr-Cyrl-RS"/>
              </w:rPr>
              <w:t>Средстав за обраду медицинског прибора, опреме и површина</w:t>
            </w:r>
          </w:p>
        </w:tc>
      </w:tr>
      <w:tr w:rsidR="0025301F" w:rsidTr="0025301F">
        <w:trPr>
          <w:trHeight w:val="350"/>
        </w:trPr>
        <w:tc>
          <w:tcPr>
            <w:tcW w:w="1940" w:type="dxa"/>
            <w:tcBorders>
              <w:top w:val="single" w:sz="4" w:space="0" w:color="auto"/>
              <w:left w:val="single" w:sz="4" w:space="0" w:color="auto"/>
              <w:bottom w:val="single" w:sz="4" w:space="0" w:color="auto"/>
              <w:right w:val="single" w:sz="4" w:space="0" w:color="auto"/>
            </w:tcBorders>
            <w:vAlign w:val="center"/>
          </w:tcPr>
          <w:p w:rsidR="0025301F" w:rsidRDefault="0025301F" w:rsidP="0025301F">
            <w:pPr>
              <w:jc w:val="center"/>
              <w:rPr>
                <w:lang w:val="sr-Cyrl-RS"/>
              </w:rPr>
            </w:pPr>
            <w:r>
              <w:rPr>
                <w:lang w:val="sr-Cyrl-RS"/>
              </w:rPr>
              <w:t>5.</w:t>
            </w:r>
          </w:p>
        </w:tc>
        <w:tc>
          <w:tcPr>
            <w:tcW w:w="7244" w:type="dxa"/>
            <w:tcBorders>
              <w:top w:val="single" w:sz="4" w:space="0" w:color="auto"/>
              <w:left w:val="single" w:sz="4" w:space="0" w:color="auto"/>
              <w:bottom w:val="single" w:sz="4" w:space="0" w:color="auto"/>
              <w:right w:val="single" w:sz="4" w:space="0" w:color="auto"/>
            </w:tcBorders>
          </w:tcPr>
          <w:p w:rsidR="0025301F" w:rsidRDefault="0025301F" w:rsidP="0025301F">
            <w:pPr>
              <w:rPr>
                <w:noProof/>
                <w:lang w:val="sr-Cyrl-RS"/>
              </w:rPr>
            </w:pPr>
            <w:r>
              <w:rPr>
                <w:noProof/>
                <w:lang w:val="sr-Cyrl-RS"/>
              </w:rPr>
              <w:t>Средства за чишћење медицинске опреме, прибора и инструмената</w:t>
            </w:r>
          </w:p>
        </w:tc>
      </w:tr>
      <w:tr w:rsidR="0025301F" w:rsidTr="0025301F">
        <w:trPr>
          <w:trHeight w:val="350"/>
        </w:trPr>
        <w:tc>
          <w:tcPr>
            <w:tcW w:w="1940" w:type="dxa"/>
            <w:tcBorders>
              <w:top w:val="single" w:sz="4" w:space="0" w:color="auto"/>
              <w:left w:val="single" w:sz="4" w:space="0" w:color="auto"/>
              <w:bottom w:val="single" w:sz="4" w:space="0" w:color="auto"/>
              <w:right w:val="single" w:sz="4" w:space="0" w:color="auto"/>
            </w:tcBorders>
            <w:vAlign w:val="center"/>
          </w:tcPr>
          <w:p w:rsidR="0025301F" w:rsidRDefault="0025301F" w:rsidP="0025301F">
            <w:pPr>
              <w:jc w:val="center"/>
              <w:rPr>
                <w:lang w:val="sr-Cyrl-RS"/>
              </w:rPr>
            </w:pPr>
            <w:r>
              <w:rPr>
                <w:lang w:val="sr-Cyrl-RS"/>
              </w:rPr>
              <w:t>6.</w:t>
            </w:r>
          </w:p>
        </w:tc>
        <w:tc>
          <w:tcPr>
            <w:tcW w:w="7244" w:type="dxa"/>
            <w:tcBorders>
              <w:top w:val="single" w:sz="4" w:space="0" w:color="auto"/>
              <w:left w:val="single" w:sz="4" w:space="0" w:color="auto"/>
              <w:bottom w:val="single" w:sz="4" w:space="0" w:color="auto"/>
              <w:right w:val="single" w:sz="4" w:space="0" w:color="auto"/>
            </w:tcBorders>
          </w:tcPr>
          <w:p w:rsidR="0025301F" w:rsidRPr="00116096" w:rsidRDefault="0025301F" w:rsidP="0025301F">
            <w:pPr>
              <w:rPr>
                <w:noProof/>
                <w:lang w:val="sr-Cyrl-RS"/>
              </w:rPr>
            </w:pPr>
            <w:r>
              <w:rPr>
                <w:noProof/>
                <w:lang w:val="sr-Cyrl-RS"/>
              </w:rPr>
              <w:t>Средства за обраду инструмената за зоне виског ризика</w:t>
            </w:r>
          </w:p>
        </w:tc>
      </w:tr>
      <w:tr w:rsidR="0025301F" w:rsidTr="0025301F">
        <w:trPr>
          <w:trHeight w:val="273"/>
        </w:trPr>
        <w:tc>
          <w:tcPr>
            <w:tcW w:w="1940" w:type="dxa"/>
            <w:tcBorders>
              <w:top w:val="single" w:sz="4" w:space="0" w:color="auto"/>
              <w:left w:val="single" w:sz="4" w:space="0" w:color="auto"/>
              <w:bottom w:val="single" w:sz="4" w:space="0" w:color="auto"/>
              <w:right w:val="single" w:sz="4" w:space="0" w:color="auto"/>
            </w:tcBorders>
            <w:vAlign w:val="center"/>
          </w:tcPr>
          <w:p w:rsidR="0025301F" w:rsidRDefault="0025301F" w:rsidP="0025301F">
            <w:pPr>
              <w:jc w:val="center"/>
              <w:rPr>
                <w:lang w:val="sr-Cyrl-RS"/>
              </w:rPr>
            </w:pPr>
            <w:r>
              <w:rPr>
                <w:lang w:val="sr-Cyrl-RS"/>
              </w:rPr>
              <w:t>7.</w:t>
            </w:r>
          </w:p>
        </w:tc>
        <w:tc>
          <w:tcPr>
            <w:tcW w:w="7244" w:type="dxa"/>
            <w:tcBorders>
              <w:top w:val="single" w:sz="4" w:space="0" w:color="auto"/>
              <w:left w:val="single" w:sz="4" w:space="0" w:color="auto"/>
              <w:bottom w:val="single" w:sz="4" w:space="0" w:color="auto"/>
              <w:right w:val="single" w:sz="4" w:space="0" w:color="auto"/>
            </w:tcBorders>
          </w:tcPr>
          <w:p w:rsidR="0025301F" w:rsidRPr="00116096" w:rsidRDefault="0025301F" w:rsidP="0025301F">
            <w:pPr>
              <w:rPr>
                <w:noProof/>
                <w:lang w:val="sr-Cyrl-RS"/>
              </w:rPr>
            </w:pPr>
            <w:r>
              <w:rPr>
                <w:noProof/>
                <w:lang w:val="sr-Cyrl-RS"/>
              </w:rPr>
              <w:t>Средства за третман коже и слузокоже</w:t>
            </w:r>
          </w:p>
        </w:tc>
      </w:tr>
    </w:tbl>
    <w:p w:rsidR="00B912A5" w:rsidRDefault="00B912A5" w:rsidP="00734367">
      <w:pPr>
        <w:jc w:val="both"/>
        <w:rPr>
          <w:color w:val="000000" w:themeColor="text1"/>
          <w:lang w:val="sr-Cyrl-RS"/>
        </w:rPr>
      </w:pPr>
    </w:p>
    <w:p w:rsidR="0025301F" w:rsidRDefault="0025301F" w:rsidP="00734367">
      <w:pPr>
        <w:jc w:val="both"/>
        <w:rPr>
          <w:color w:val="000000" w:themeColor="text1"/>
          <w:lang w:val="sr-Cyrl-RS"/>
        </w:rPr>
      </w:pPr>
    </w:p>
    <w:p w:rsidR="0025301F" w:rsidRDefault="0025301F" w:rsidP="00734367">
      <w:pPr>
        <w:jc w:val="both"/>
        <w:rPr>
          <w:b/>
          <w:iCs/>
          <w:lang w:val="sr-Cyrl-RS"/>
        </w:rPr>
      </w:pPr>
    </w:p>
    <w:p w:rsidR="00B912A5" w:rsidRDefault="00B912A5" w:rsidP="00734367">
      <w:pPr>
        <w:jc w:val="both"/>
        <w:rPr>
          <w:b/>
          <w:iCs/>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7603C1" w:rsidRDefault="007603C1" w:rsidP="00B84C11">
      <w:pPr>
        <w:rPr>
          <w:b/>
          <w:noProof/>
          <w:lang w:val="sr-Cyrl-RS"/>
        </w:rPr>
      </w:pPr>
    </w:p>
    <w:p w:rsidR="00B912A5" w:rsidRDefault="00B912A5" w:rsidP="00B84C11">
      <w:pPr>
        <w:rPr>
          <w:b/>
          <w:noProof/>
          <w:lang w:val="sr-Cyrl-RS"/>
        </w:rPr>
      </w:pPr>
    </w:p>
    <w:p w:rsidR="00B912A5" w:rsidRPr="007C2261" w:rsidRDefault="00B912A5" w:rsidP="00B84C11">
      <w:pPr>
        <w:rPr>
          <w:b/>
          <w:noProof/>
          <w:lang w:val="sr-Cyrl-RS"/>
        </w:rPr>
      </w:pP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261E2F" w:rsidRPr="00540E37" w:rsidRDefault="00966CFC" w:rsidP="007603C1">
            <w:pPr>
              <w:pStyle w:val="Footer"/>
              <w:jc w:val="both"/>
              <w:rPr>
                <w:lang w:val="sr-Cyrl-RS"/>
              </w:rPr>
            </w:pPr>
            <w:r w:rsidRPr="00540E37">
              <w:t xml:space="preserve">Предмет ове јавне набавке </w:t>
            </w:r>
            <w:r w:rsidR="00261E2F" w:rsidRPr="00540E37">
              <w:rPr>
                <w:lang w:val="sr-Cyrl-CS"/>
              </w:rPr>
              <w:t>су</w:t>
            </w:r>
            <w:r w:rsidR="00B21E82" w:rsidRPr="00540E37">
              <w:rPr>
                <w:lang w:val="sr-Cyrl-CS"/>
              </w:rPr>
              <w:t xml:space="preserve"> </w:t>
            </w:r>
            <w:r w:rsidR="00261E2F" w:rsidRPr="00540E37">
              <w:rPr>
                <w:b/>
                <w:lang w:val="sr-Cyrl-RS"/>
              </w:rPr>
              <w:t>антисептици и средства за чишћење и дезинфекцију прибора, опреме и површина</w:t>
            </w:r>
            <w:r w:rsidR="00261E2F" w:rsidRPr="00540E37">
              <w:rPr>
                <w:b/>
                <w:noProof/>
                <w:lang w:val="en-US"/>
              </w:rPr>
              <w:t xml:space="preserve"> </w:t>
            </w:r>
            <w:r w:rsidR="00261E2F" w:rsidRPr="00540E37">
              <w:rPr>
                <w:b/>
                <w:noProof/>
                <w:lang w:val="sr-Cyrl-RS"/>
              </w:rPr>
              <w:t>за</w:t>
            </w:r>
            <w:r w:rsidR="00261E2F" w:rsidRPr="00540E37">
              <w:rPr>
                <w:b/>
                <w:noProof/>
              </w:rPr>
              <w:t xml:space="preserve"> потребе </w:t>
            </w:r>
            <w:r w:rsidR="00261E2F" w:rsidRPr="00540E37">
              <w:rPr>
                <w:b/>
                <w:noProof/>
                <w:lang w:val="sr-Cyrl-RS"/>
              </w:rPr>
              <w:t xml:space="preserve">клиника </w:t>
            </w:r>
            <w:r w:rsidR="000A2835">
              <w:rPr>
                <w:b/>
                <w:noProof/>
                <w:lang w:val="sr-Cyrl-RS"/>
              </w:rPr>
              <w:t>у оквиру</w:t>
            </w:r>
            <w:bookmarkStart w:id="16" w:name="_GoBack"/>
            <w:bookmarkEnd w:id="16"/>
            <w:r w:rsidR="00261E2F" w:rsidRPr="00540E37">
              <w:rPr>
                <w:b/>
                <w:noProof/>
                <w:lang w:val="sr-Cyrl-RS"/>
              </w:rPr>
              <w:t xml:space="preserve"> </w:t>
            </w:r>
            <w:r w:rsidR="00261E2F" w:rsidRPr="00540E37">
              <w:rPr>
                <w:b/>
                <w:noProof/>
              </w:rPr>
              <w:t>Клиничког центра Војводине</w:t>
            </w:r>
            <w:r w:rsidR="00261E2F" w:rsidRPr="00540E37">
              <w:rPr>
                <w:lang w:val="sr-Cyrl-RS"/>
              </w:rPr>
              <w:t>.</w:t>
            </w:r>
          </w:p>
          <w:p w:rsidR="005961C3" w:rsidRPr="005961C3" w:rsidRDefault="000119E9" w:rsidP="007603C1">
            <w:pPr>
              <w:pStyle w:val="Footer"/>
              <w:jc w:val="both"/>
              <w:rPr>
                <w:lang w:val="sr-Cyrl-RS"/>
              </w:rPr>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tc>
      </w:tr>
    </w:tbl>
    <w:p w:rsidR="00E43FAE" w:rsidRDefault="00E43FAE"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Pr="007C2261" w:rsidRDefault="00B912A5" w:rsidP="00E43FAE">
      <w:pPr>
        <w:rPr>
          <w:bCs/>
          <w:iCs/>
          <w:lang w:val="sr-Cyrl-RS"/>
        </w:rPr>
      </w:pPr>
    </w:p>
    <w:p w:rsidR="00127AFC" w:rsidRPr="00AD0C56" w:rsidRDefault="002D5B2C" w:rsidP="00D76B68">
      <w:pPr>
        <w:pStyle w:val="Heading2"/>
        <w:numPr>
          <w:ilvl w:val="0"/>
          <w:numId w:val="5"/>
        </w:numPr>
        <w:rPr>
          <w:noProof/>
        </w:rPr>
      </w:pPr>
      <w:bookmarkStart w:id="17" w:name="_Toc364158545"/>
      <w:bookmarkStart w:id="18"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8477B9" w:rsidRPr="00BF4AF8" w:rsidRDefault="00BF4AF8" w:rsidP="00BF4AF8">
      <w:pPr>
        <w:pStyle w:val="ListParagraph"/>
        <w:ind w:left="360"/>
        <w:jc w:val="both"/>
        <w:rPr>
          <w:lang w:val="sr-Cyrl-R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w:t>
            </w:r>
            <w:r w:rsidRPr="00BF4AF8">
              <w:rPr>
                <w:noProof/>
              </w:rPr>
              <w:lastRenderedPageBreak/>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w:t>
            </w:r>
            <w:r>
              <w:rPr>
                <w:iCs/>
              </w:rPr>
              <w:lastRenderedPageBreak/>
              <w:t>и</w:t>
            </w:r>
            <w:r>
              <w:rPr>
                <w:iCs/>
                <w:lang w:val="sr-Cyrl-RS"/>
              </w:rPr>
              <w:t xml:space="preserve">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D20342" w:rsidRDefault="00BF4AF8" w:rsidP="00BF4AF8">
            <w:pPr>
              <w:jc w:val="both"/>
              <w:rPr>
                <w:noProof/>
                <w:lang w:val="sr-Cyrl-RS"/>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D20342">
              <w:rPr>
                <w:noProof/>
                <w:lang w:val="sr-Cyrl-RS"/>
              </w:rPr>
              <w:t>.</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BF4AF8" w:rsidP="00BF4AF8">
            <w:pPr>
              <w:jc w:val="both"/>
              <w:rPr>
                <w:noProof/>
              </w:rPr>
            </w:pPr>
            <w:r w:rsidRPr="0017305B">
              <w:rPr>
                <w:noProof/>
              </w:rPr>
              <w:t xml:space="preserve">Потврда НБС о броју дана 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17305B" w:rsidRDefault="00BF4AF8" w:rsidP="0017305B">
            <w:pPr>
              <w:jc w:val="both"/>
              <w:rPr>
                <w:noProof/>
              </w:rPr>
            </w:pPr>
          </w:p>
        </w:tc>
        <w:tc>
          <w:tcPr>
            <w:tcW w:w="1708" w:type="dxa"/>
            <w:gridSpan w:val="2"/>
          </w:tcPr>
          <w:p w:rsidR="00BF4AF8" w:rsidRPr="00F3712C" w:rsidRDefault="00BF4AF8" w:rsidP="00BF4AF8">
            <w:pPr>
              <w:jc w:val="both"/>
              <w:rPr>
                <w:b/>
                <w:noProof/>
                <w:highlight w:val="yellow"/>
              </w:rPr>
            </w:pPr>
          </w:p>
        </w:tc>
      </w:tr>
      <w:tr w:rsidR="00BF4AF8" w:rsidRPr="00AE1407" w:rsidTr="00BF4AF8">
        <w:trPr>
          <w:trHeight w:val="1121"/>
        </w:trPr>
        <w:tc>
          <w:tcPr>
            <w:tcW w:w="801" w:type="dxa"/>
            <w:shd w:val="clear" w:color="auto" w:fill="auto"/>
            <w:vAlign w:val="center"/>
          </w:tcPr>
          <w:p w:rsidR="00BF4AF8" w:rsidRPr="0017305B" w:rsidRDefault="00BF4AF8" w:rsidP="00BF4AF8">
            <w:pPr>
              <w:pStyle w:val="ListParagraph"/>
              <w:ind w:left="405"/>
              <w:rPr>
                <w:noProof/>
              </w:rPr>
            </w:pPr>
            <w:r w:rsidRPr="0017305B">
              <w:rPr>
                <w:noProof/>
              </w:rPr>
              <w:t>6.</w:t>
            </w: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tc>
        <w:tc>
          <w:tcPr>
            <w:tcW w:w="3041" w:type="dxa"/>
            <w:gridSpan w:val="2"/>
            <w:shd w:val="clear" w:color="auto" w:fill="auto"/>
          </w:tcPr>
          <w:p w:rsidR="00BF4AF8" w:rsidRPr="00635E9D" w:rsidRDefault="00BF4AF8" w:rsidP="00BF4AF8">
            <w:pPr>
              <w:jc w:val="both"/>
              <w:rPr>
                <w:highlight w:val="yellow"/>
              </w:rPr>
            </w:pPr>
            <w:r w:rsidRPr="00740855">
              <w:rPr>
                <w:lang w:val="sr-Latn-CS"/>
              </w:rPr>
              <w:t>Понуђач располаже довољним техничким и кадровским капацитетом- понуђач мора да има минимум једно</w:t>
            </w:r>
            <w:r w:rsidRPr="00740855">
              <w:t xml:space="preserve"> лице</w:t>
            </w:r>
            <w:r w:rsidRPr="00740855">
              <w:rPr>
                <w:lang w:val="sr-Latn-CS"/>
              </w:rPr>
              <w:t xml:space="preserve"> запослено на пословима који су у непосредној вези са предметом јавне набавке кој</w:t>
            </w:r>
            <w:r w:rsidRPr="00740855">
              <w:t>е</w:t>
            </w:r>
            <w:r w:rsidRPr="00740855">
              <w:rPr>
                <w:lang w:val="sr-Latn-CS"/>
              </w:rPr>
              <w:t xml:space="preserve"> ће бити одговорно за извршење уговора.</w:t>
            </w:r>
          </w:p>
        </w:tc>
        <w:tc>
          <w:tcPr>
            <w:tcW w:w="4068" w:type="dxa"/>
            <w:gridSpan w:val="2"/>
            <w:shd w:val="clear" w:color="auto" w:fill="auto"/>
            <w:vAlign w:val="center"/>
          </w:tcPr>
          <w:p w:rsidR="00BF4AF8" w:rsidRPr="00AF0EE8" w:rsidRDefault="00BF4AF8" w:rsidP="00BF4AF8">
            <w:pPr>
              <w:jc w:val="both"/>
              <w:rPr>
                <w:b/>
              </w:rPr>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lang w:val="sr-Cyrl-RS"/>
              </w:rPr>
              <w:t>,</w:t>
            </w:r>
            <w:r w:rsidRPr="00740855">
              <w:rPr>
                <w:lang w:val="sr-Latn-CS"/>
              </w:rPr>
              <w:t xml:space="preserve"> </w:t>
            </w:r>
            <w:r>
              <w:rPr>
                <w:lang w:val="sr-Cyrl-RS"/>
              </w:rPr>
              <w:t xml:space="preserve">а </w:t>
            </w:r>
            <w:r w:rsidRPr="00740855">
              <w:rPr>
                <w:lang w:val="sr-Latn-CS"/>
              </w:rPr>
              <w:t>који ће бити одговорни за извршење уговора.</w:t>
            </w:r>
          </w:p>
        </w:tc>
        <w:tc>
          <w:tcPr>
            <w:tcW w:w="1708" w:type="dxa"/>
            <w:gridSpan w:val="2"/>
            <w:vAlign w:val="center"/>
          </w:tcPr>
          <w:p w:rsidR="00BF4AF8" w:rsidRPr="007A5826" w:rsidRDefault="00BF4AF8" w:rsidP="00BF4AF8">
            <w:pPr>
              <w:rPr>
                <w:noProof/>
                <w:highlight w:val="yellow"/>
              </w:rPr>
            </w:pPr>
          </w:p>
        </w:tc>
      </w:tr>
      <w:tr w:rsidR="0017305B" w:rsidRPr="007A5826" w:rsidTr="0017305B">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17305B" w:rsidRPr="0017305B" w:rsidRDefault="0017305B" w:rsidP="00C6187B">
            <w:pPr>
              <w:pStyle w:val="ListParagraph"/>
              <w:ind w:left="405"/>
              <w:rPr>
                <w:noProof/>
                <w:lang w:val="sr-Cyrl-RS"/>
              </w:rPr>
            </w:pPr>
            <w:r w:rsidRPr="0017305B">
              <w:rPr>
                <w:noProof/>
                <w:lang w:val="sr-Cyrl-RS"/>
              </w:rPr>
              <w:t>7.</w:t>
            </w:r>
          </w:p>
          <w:p w:rsidR="0017305B" w:rsidRPr="0017305B" w:rsidRDefault="0017305B" w:rsidP="00C6187B">
            <w:pPr>
              <w:pStyle w:val="ListParagraph"/>
              <w:ind w:left="405"/>
              <w:rPr>
                <w:noProof/>
              </w:rPr>
            </w:pPr>
          </w:p>
          <w:p w:rsidR="0017305B" w:rsidRPr="0017305B" w:rsidRDefault="0017305B" w:rsidP="00C6187B">
            <w:pPr>
              <w:pStyle w:val="ListParagraph"/>
              <w:ind w:left="405"/>
              <w:rPr>
                <w:noProof/>
              </w:rPr>
            </w:pPr>
          </w:p>
          <w:p w:rsidR="0017305B" w:rsidRPr="0017305B" w:rsidRDefault="0017305B" w:rsidP="00C6187B">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17305B" w:rsidRPr="00473E75" w:rsidRDefault="0017305B" w:rsidP="00473E75">
            <w:pPr>
              <w:jc w:val="both"/>
              <w:rPr>
                <w:lang w:val="sr-Cyrl-RS"/>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473E75">
              <w:rPr>
                <w:noProof/>
                <w:lang w:val="sr-Cyrl-RS"/>
              </w:rPr>
              <w:t xml:space="preserve"> – за све партије сем партије број 1</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полеже регистрацији код АЛИМС-а</w:t>
            </w:r>
            <w:r>
              <w:rPr>
                <w:i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17305B" w:rsidRPr="007A5826" w:rsidRDefault="0017305B" w:rsidP="00C6187B">
            <w:pPr>
              <w:rPr>
                <w:noProof/>
                <w:highlight w:val="yellow"/>
              </w:rPr>
            </w:pPr>
          </w:p>
        </w:tc>
      </w:tr>
      <w:tr w:rsidR="00593992" w:rsidRPr="007A5826" w:rsidTr="00593992">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593992" w:rsidRPr="00593992" w:rsidRDefault="00593992" w:rsidP="00593992">
            <w:pPr>
              <w:pStyle w:val="ListParagraph"/>
              <w:ind w:left="405"/>
              <w:rPr>
                <w:noProof/>
                <w:lang w:val="sr-Cyrl-RS"/>
              </w:rPr>
            </w:pPr>
            <w:r>
              <w:rPr>
                <w:noProof/>
                <w:lang w:val="en-US"/>
              </w:rPr>
              <w:t>8</w:t>
            </w:r>
            <w:r w:rsidRPr="00593992">
              <w:rPr>
                <w:noProof/>
                <w:lang w:val="sr-Cyrl-RS"/>
              </w:rPr>
              <w:t>.</w:t>
            </w:r>
          </w:p>
          <w:p w:rsidR="00593992" w:rsidRPr="00593992" w:rsidRDefault="00593992" w:rsidP="00593992">
            <w:pPr>
              <w:pStyle w:val="ListParagraph"/>
              <w:ind w:left="405"/>
              <w:rPr>
                <w:noProof/>
                <w:lang w:val="sr-Cyrl-RS"/>
              </w:rPr>
            </w:pPr>
          </w:p>
          <w:p w:rsidR="00593992" w:rsidRPr="00593992" w:rsidRDefault="00593992" w:rsidP="00593992">
            <w:pPr>
              <w:pStyle w:val="ListParagraph"/>
              <w:ind w:left="405"/>
              <w:rPr>
                <w:noProof/>
                <w:lang w:val="sr-Cyrl-RS"/>
              </w:rPr>
            </w:pPr>
          </w:p>
          <w:p w:rsidR="00593992" w:rsidRPr="00593992" w:rsidRDefault="00593992" w:rsidP="00593992">
            <w:pPr>
              <w:pStyle w:val="ListParagraph"/>
              <w:ind w:left="405"/>
              <w:rPr>
                <w:noProof/>
                <w:lang w:val="sr-Cyrl-RS"/>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593992" w:rsidRDefault="00593992" w:rsidP="00593992">
            <w:pPr>
              <w:jc w:val="both"/>
              <w:rPr>
                <w:lang w:val="sr-Cyrl-CS"/>
              </w:rPr>
            </w:pPr>
            <w:r w:rsidRPr="004B0118">
              <w:rPr>
                <w:noProof/>
              </w:rPr>
              <w:t xml:space="preserve">Да понуђач поседује </w:t>
            </w:r>
            <w:r w:rsidRPr="00412AFB">
              <w:rPr>
                <w:lang w:val="sr-Cyrl-CS"/>
              </w:rPr>
              <w:t>Решење о упису биоцидног производа у Привремену листу биоцидних производа</w:t>
            </w:r>
          </w:p>
          <w:p w:rsidR="00593992" w:rsidRPr="00593992" w:rsidRDefault="00593992" w:rsidP="00593992">
            <w:pPr>
              <w:jc w:val="both"/>
              <w:rPr>
                <w:noProof/>
                <w:lang w:val="sr-Cyrl-RS"/>
              </w:rPr>
            </w:pPr>
            <w:r>
              <w:rPr>
                <w:lang w:val="sr-Cyrl-CS"/>
              </w:rPr>
              <w:t>(</w:t>
            </w:r>
            <w:r w:rsidRPr="00412AFB">
              <w:rPr>
                <w:lang w:val="sr-Cyrl-CS"/>
              </w:rPr>
              <w:t xml:space="preserve">издато од стране Министарства енергетике, </w:t>
            </w:r>
            <w:r w:rsidRPr="00412AFB">
              <w:rPr>
                <w:lang w:val="sr-Cyrl-CS"/>
              </w:rPr>
              <w:lastRenderedPageBreak/>
              <w:t>развоја и заштите живитне средине или бивше Агенције за хемикалије која је издавала решења пре интегрисања у Министарство енергетике, развоја и животне средине) за биоцидне производе</w:t>
            </w:r>
            <w:r>
              <w:rPr>
                <w:lang w:val="en-US"/>
              </w:rPr>
              <w:t xml:space="preserve"> – </w:t>
            </w:r>
            <w:r>
              <w:rPr>
                <w:lang w:val="sr-Cyrl-RS"/>
              </w:rPr>
              <w:t xml:space="preserve">за партију 1, за ставке 2, 3 и 4 </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593992" w:rsidRPr="004B0118" w:rsidRDefault="00593992" w:rsidP="00473E75">
            <w:pPr>
              <w:jc w:val="both"/>
              <w:rPr>
                <w:iCs/>
              </w:rPr>
            </w:pPr>
            <w:r w:rsidRPr="004B0118">
              <w:rPr>
                <w:iCs/>
              </w:rPr>
              <w:lastRenderedPageBreak/>
              <w:t xml:space="preserve">Решење </w:t>
            </w:r>
            <w:r w:rsidRPr="00412AFB">
              <w:rPr>
                <w:lang w:val="sr-Cyrl-CS"/>
              </w:rPr>
              <w:t xml:space="preserve">о упису биоцидног производа у Привремену листу биоцидних производа </w:t>
            </w:r>
            <w:r w:rsidRPr="004B0118">
              <w:rPr>
                <w:iCs/>
              </w:rPr>
              <w:t>мора бити важеће.</w:t>
            </w:r>
          </w:p>
          <w:p w:rsidR="00593992" w:rsidRPr="00593992" w:rsidRDefault="00593992" w:rsidP="00593992">
            <w:pPr>
              <w:jc w:val="both"/>
              <w:rPr>
                <w:iCs/>
              </w:rPr>
            </w:pP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593992" w:rsidRPr="007A5826" w:rsidRDefault="00593992" w:rsidP="00593992">
            <w:pPr>
              <w:rPr>
                <w:noProof/>
                <w:highlight w:val="yellow"/>
              </w:rPr>
            </w:pPr>
          </w:p>
        </w:tc>
      </w:tr>
    </w:tbl>
    <w:p w:rsidR="00593992" w:rsidRPr="00473E75" w:rsidRDefault="00593992" w:rsidP="00D766FD">
      <w:pPr>
        <w:jc w:val="both"/>
        <w:rPr>
          <w:noProof/>
          <w:lang w:val="sr-Cyrl-RS"/>
        </w:rPr>
      </w:pPr>
    </w:p>
    <w:p w:rsidR="00C6187B" w:rsidRPr="00E9594C" w:rsidRDefault="00C6187B" w:rsidP="00C6187B">
      <w:pPr>
        <w:pStyle w:val="ListParagraph"/>
        <w:numPr>
          <w:ilvl w:val="0"/>
          <w:numId w:val="1"/>
        </w:numPr>
        <w:jc w:val="both"/>
        <w:rPr>
          <w:noProof/>
        </w:rPr>
      </w:pPr>
      <w:r>
        <w:rPr>
          <w:noProof/>
        </w:rPr>
        <w:t xml:space="preserve">Докази из тачака 2. и </w:t>
      </w:r>
      <w:r>
        <w:rPr>
          <w:noProof/>
          <w:lang w:val="sr-Cyrl-RS"/>
        </w:rPr>
        <w:t>3</w:t>
      </w:r>
      <w:r w:rsidRPr="00EF6B5E">
        <w:rPr>
          <w:noProof/>
        </w:rPr>
        <w:t>. не мо</w:t>
      </w:r>
      <w:r>
        <w:rPr>
          <w:noProof/>
        </w:rPr>
        <w:t>гу</w:t>
      </w:r>
      <w:r w:rsidRPr="00EF6B5E">
        <w:rPr>
          <w:noProof/>
        </w:rPr>
        <w:t xml:space="preserve"> бити старији од два месеца пре отварања понуда.</w:t>
      </w:r>
    </w:p>
    <w:p w:rsidR="00C6187B" w:rsidRPr="002B1C35" w:rsidRDefault="00C6187B" w:rsidP="00C6187B">
      <w:pPr>
        <w:pStyle w:val="ListParagraph"/>
        <w:ind w:left="405"/>
        <w:jc w:val="both"/>
        <w:rPr>
          <w:bCs/>
          <w:iCs/>
        </w:rPr>
      </w:pPr>
    </w:p>
    <w:p w:rsidR="00C6187B" w:rsidRPr="00A56F89" w:rsidRDefault="00C6187B" w:rsidP="00C6187B">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C6187B" w:rsidRPr="00870440" w:rsidRDefault="00C6187B" w:rsidP="00C6187B">
      <w:pPr>
        <w:pStyle w:val="ListParagraph"/>
        <w:numPr>
          <w:ilvl w:val="0"/>
          <w:numId w:val="1"/>
        </w:numPr>
        <w:jc w:val="both"/>
        <w:rPr>
          <w:bCs/>
          <w:iCs/>
        </w:rPr>
      </w:pPr>
      <w:r w:rsidRPr="00083855">
        <w:rPr>
          <w:noProof/>
        </w:rPr>
        <w:t>ОБАВЕЗН</w:t>
      </w:r>
      <w:r>
        <w:rPr>
          <w:noProof/>
          <w:lang w:val="sr-Cyrl-RS"/>
        </w:rPr>
        <w:t>Е</w:t>
      </w:r>
      <w:r w:rsidRPr="00083855">
        <w:rPr>
          <w:noProof/>
        </w:rPr>
        <w:t xml:space="preserve"> УСЛОВ</w:t>
      </w:r>
      <w:r>
        <w:rPr>
          <w:noProof/>
          <w:lang w:val="sr-Cyrl-RS"/>
        </w:rPr>
        <w:t>Е</w:t>
      </w:r>
      <w:r>
        <w:rPr>
          <w:noProof/>
          <w:lang w:val="sr-Cyrl-CS"/>
        </w:rPr>
        <w:t xml:space="preserve"> </w:t>
      </w:r>
      <w:r w:rsidRPr="00083855">
        <w:rPr>
          <w:noProof/>
        </w:rPr>
        <w:t xml:space="preserve">ЗА УЧЕШЋЕ У ПОСТУПКУ ЈАВНЕ НАБАВКЕ ИЗ ЧЛАНА 75. ЗАКОНА о ЈН </w:t>
      </w:r>
      <w:r w:rsidRPr="00213F8E">
        <w:rPr>
          <w:noProof/>
        </w:rPr>
        <w:t xml:space="preserve">понуђач доказује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C6187B" w:rsidRPr="00417568" w:rsidRDefault="00C6187B" w:rsidP="00C6187B">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lang w:val="sr-Cyrl-RS"/>
        </w:rPr>
        <w:t xml:space="preserve">да </w:t>
      </w:r>
      <w:r w:rsidRPr="00870440">
        <w:rPr>
          <w:b/>
          <w:noProof/>
          <w:lang w:val="sr-Cyrl-RS"/>
        </w:rPr>
        <w:t>п</w:t>
      </w:r>
      <w:r w:rsidRPr="00870440">
        <w:rPr>
          <w:b/>
          <w:noProof/>
        </w:rPr>
        <w:t>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прописом</w:t>
      </w:r>
      <w:r>
        <w:rPr>
          <w:noProof/>
          <w:lang w:val="sr-Cyrl-RS"/>
        </w:rPr>
        <w:t xml:space="preserve">,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C6187B" w:rsidRPr="00870440" w:rsidRDefault="00C6187B" w:rsidP="00C6187B">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6187B" w:rsidRPr="00C81BC3" w:rsidRDefault="00C6187B" w:rsidP="00C6187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6187B" w:rsidRPr="00417568" w:rsidRDefault="00C6187B" w:rsidP="00C6187B">
      <w:pPr>
        <w:pStyle w:val="ListParagraph"/>
        <w:numPr>
          <w:ilvl w:val="0"/>
          <w:numId w:val="1"/>
        </w:numPr>
        <w:tabs>
          <w:tab w:val="left" w:pos="680"/>
        </w:tabs>
        <w:jc w:val="both"/>
        <w:rPr>
          <w:u w:val="single"/>
          <w:lang w:val="sr-Cyrl-RS"/>
        </w:rPr>
      </w:pPr>
      <w:r w:rsidRPr="00417568">
        <w:rPr>
          <w:u w:val="single"/>
          <w:lang w:val="sr-Cyrl-RS"/>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6187B" w:rsidRPr="00F45FF0" w:rsidRDefault="00C6187B" w:rsidP="00C6187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C6187B" w:rsidRPr="00F45FF0" w:rsidRDefault="00C6187B" w:rsidP="00C6187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187B" w:rsidRPr="00F45FF0" w:rsidRDefault="00C6187B" w:rsidP="00C6187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187B" w:rsidRPr="00F45FF0" w:rsidRDefault="00C6187B" w:rsidP="00C6187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C6187B" w:rsidRPr="00F45FF0" w:rsidRDefault="00C6187B" w:rsidP="00C6187B">
      <w:pPr>
        <w:tabs>
          <w:tab w:val="left" w:pos="680"/>
        </w:tabs>
        <w:jc w:val="both"/>
        <w:rPr>
          <w:rFonts w:eastAsia="TimesNewRomanPSMT"/>
          <w:b/>
          <w:bCs/>
          <w:lang w:val="sr-Cyrl-RS"/>
        </w:rPr>
      </w:pPr>
    </w:p>
    <w:p w:rsidR="00C6187B" w:rsidRPr="00AE1407" w:rsidRDefault="00C6187B" w:rsidP="00C6187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lastRenderedPageBreak/>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C6187B" w:rsidRPr="00EB4E07" w:rsidRDefault="00C6187B" w:rsidP="00C6187B">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C6187B" w:rsidRPr="00870440" w:rsidRDefault="00C6187B"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C6187B" w:rsidRPr="00EB4E07" w:rsidRDefault="00C6187B" w:rsidP="00C6187B">
      <w:pPr>
        <w:pStyle w:val="ListParagraph"/>
        <w:ind w:left="405"/>
        <w:jc w:val="both"/>
        <w:rPr>
          <w:bCs/>
          <w:i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sidRPr="009541FA">
        <w:rPr>
          <w:bCs/>
          <w:iCs/>
          <w:lang w:val="sr-Cyrl-CS"/>
        </w:rPr>
        <w:t>испуњава заједно, осим ако наручилац из оправданих разлога не одреди другачије.</w:t>
      </w:r>
    </w:p>
    <w:p w:rsidR="00C6187B" w:rsidRPr="001074E2" w:rsidRDefault="00C6187B" w:rsidP="00C6187B">
      <w:pPr>
        <w:pStyle w:val="ListParagraph"/>
        <w:ind w:left="405"/>
        <w:jc w:val="both"/>
        <w:rPr>
          <w:bCs/>
          <w:iCs/>
        </w:rPr>
      </w:pPr>
    </w:p>
    <w:p w:rsidR="00C6187B" w:rsidRDefault="00C6187B" w:rsidP="00C6187B">
      <w:pPr>
        <w:pStyle w:val="ListParagraph"/>
        <w:ind w:left="405"/>
        <w:jc w:val="both"/>
        <w:rPr>
          <w:noProof/>
          <w:lang w:val="sr-Cyrl-RS"/>
        </w:rPr>
      </w:pPr>
      <w:proofErr w:type="gramStart"/>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A14830" w:rsidRDefault="00A14830" w:rsidP="007C2261">
      <w:pPr>
        <w:tabs>
          <w:tab w:val="left" w:pos="680"/>
        </w:tabs>
        <w:jc w:val="both"/>
        <w:rPr>
          <w:rFonts w:eastAsia="TimesNewRomanPSMT"/>
          <w:bCs/>
          <w:lang w:val="sr-Cyrl-RS"/>
        </w:rPr>
      </w:pPr>
    </w:p>
    <w:p w:rsidR="007C2261" w:rsidRPr="007C2261" w:rsidRDefault="007C2261" w:rsidP="007C2261">
      <w:pPr>
        <w:tabs>
          <w:tab w:val="left" w:pos="680"/>
        </w:tabs>
        <w:jc w:val="both"/>
        <w:rPr>
          <w:rFonts w:eastAsia="TimesNewRomanPSMT"/>
          <w:bCs/>
          <w:lang w:val="sr-Cyrl-RS"/>
        </w:rPr>
      </w:pP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Pr>
          <w:rFonts w:eastAsia="TimesNewRomanPS-BoldMT"/>
          <w:b/>
          <w:bCs/>
          <w:lang w:val="sr-Cyrl-CS"/>
        </w:rPr>
        <w:t xml:space="preserve">, </w:t>
      </w:r>
      <w:r w:rsidRPr="00D42BBA">
        <w:rPr>
          <w:rFonts w:eastAsia="TimesNewRomanPS-BoldMT"/>
          <w:b/>
          <w:bCs/>
        </w:rPr>
        <w:t>као и редног броја и назива партије за коју се доставља понуда</w:t>
      </w:r>
      <w:r>
        <w:rPr>
          <w:rFonts w:eastAsia="TimesNewRomanPS-BoldMT"/>
          <w:b/>
          <w:bCs/>
          <w:lang w:val="sr-Cyrl-R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14830" w:rsidRDefault="00A14830" w:rsidP="00A14830">
      <w:pPr>
        <w:jc w:val="both"/>
        <w:rPr>
          <w:noProof/>
          <w:lang w:val="sr-Cyrl-CS"/>
        </w:rPr>
      </w:pPr>
      <w:r>
        <w:rPr>
          <w:noProof/>
        </w:rPr>
        <w:t xml:space="preserve">Предмет јавне набавке </w:t>
      </w:r>
      <w:r>
        <w:rPr>
          <w:noProof/>
          <w:lang w:val="en-US"/>
        </w:rPr>
        <w:t>je</w:t>
      </w:r>
      <w:r>
        <w:rPr>
          <w:noProof/>
        </w:rPr>
        <w:t xml:space="preserve"> обликован по партијама.</w:t>
      </w:r>
    </w:p>
    <w:p w:rsidR="00A14830" w:rsidRPr="003F6FE2" w:rsidRDefault="00A14830" w:rsidP="00A14830">
      <w:pPr>
        <w:jc w:val="both"/>
        <w:rPr>
          <w:noProof/>
          <w:lang w:val="sr-Cyrl-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A14830" w:rsidTr="00A14830">
        <w:trPr>
          <w:trHeight w:val="290"/>
        </w:trPr>
        <w:tc>
          <w:tcPr>
            <w:tcW w:w="9032" w:type="dxa"/>
            <w:tcBorders>
              <w:top w:val="single" w:sz="2" w:space="0" w:color="000000"/>
              <w:left w:val="single" w:sz="2" w:space="0" w:color="000000"/>
              <w:bottom w:val="single" w:sz="2" w:space="0" w:color="000000"/>
              <w:right w:val="single" w:sz="2" w:space="0" w:color="000000"/>
            </w:tcBorders>
          </w:tcPr>
          <w:p w:rsidR="00A14830" w:rsidRPr="00EC1BC1" w:rsidRDefault="00A14830" w:rsidP="00A14830">
            <w:pPr>
              <w:spacing w:line="276" w:lineRule="auto"/>
              <w:jc w:val="both"/>
              <w:rPr>
                <w:rFonts w:eastAsia="TimesNewRomanPSMT"/>
                <w:bCs/>
              </w:rPr>
            </w:pPr>
          </w:p>
          <w:p w:rsidR="00A14830" w:rsidRDefault="00A14830" w:rsidP="00A14830">
            <w:pPr>
              <w:pStyle w:val="ListParagraph"/>
              <w:numPr>
                <w:ilvl w:val="0"/>
                <w:numId w:val="11"/>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14830" w:rsidRDefault="00A14830" w:rsidP="00A14830">
            <w:pPr>
              <w:pStyle w:val="ListParagraph"/>
              <w:numPr>
                <w:ilvl w:val="0"/>
                <w:numId w:val="11"/>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A14830" w:rsidRDefault="00A14830" w:rsidP="00A14830">
            <w:pPr>
              <w:pStyle w:val="ListParagraph"/>
              <w:numPr>
                <w:ilvl w:val="0"/>
                <w:numId w:val="11"/>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A14830" w:rsidRPr="00041E14" w:rsidRDefault="00A14830" w:rsidP="00A14830">
            <w:pPr>
              <w:pStyle w:val="ListParagraph"/>
              <w:numPr>
                <w:ilvl w:val="0"/>
                <w:numId w:val="11"/>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A14830" w:rsidRPr="00EC12C4" w:rsidRDefault="00A14830" w:rsidP="00A14830">
      <w:pPr>
        <w:jc w:val="both"/>
        <w:rPr>
          <w:bCs/>
          <w:iCs/>
        </w:rPr>
      </w:pPr>
      <w:r w:rsidRPr="001B2B46">
        <w:rPr>
          <w:b/>
          <w:i/>
          <w:iCs/>
        </w:rPr>
        <w:lastRenderedPageBreak/>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lang w:val="sr-Cyrl-R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Pr="00EA0ED1"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14830" w:rsidRPr="00EE675B" w:rsidRDefault="00A14830" w:rsidP="00A14830">
      <w:pPr>
        <w:jc w:val="both"/>
        <w:rPr>
          <w:b/>
          <w:i/>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A14830" w:rsidRPr="00EC12C4" w:rsidRDefault="00A14830" w:rsidP="00A14830">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A14830">
      <w:pPr>
        <w:numPr>
          <w:ilvl w:val="0"/>
          <w:numId w:val="7"/>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A14830">
      <w:pPr>
        <w:numPr>
          <w:ilvl w:val="0"/>
          <w:numId w:val="7"/>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A14830">
      <w:pPr>
        <w:numPr>
          <w:ilvl w:val="0"/>
          <w:numId w:val="7"/>
        </w:numPr>
        <w:suppressAutoHyphens/>
        <w:spacing w:line="100" w:lineRule="atLeast"/>
        <w:jc w:val="both"/>
      </w:pPr>
      <w:r>
        <w:t>понуђачу који ће издати рачун,</w:t>
      </w:r>
    </w:p>
    <w:p w:rsidR="00A14830" w:rsidRPr="00EC12C4" w:rsidRDefault="00A14830" w:rsidP="00A14830">
      <w:pPr>
        <w:numPr>
          <w:ilvl w:val="0"/>
          <w:numId w:val="7"/>
        </w:numPr>
        <w:suppressAutoHyphens/>
        <w:spacing w:line="100" w:lineRule="atLeast"/>
        <w:jc w:val="both"/>
      </w:pPr>
      <w:r w:rsidRPr="00EC12C4">
        <w:t>рачуну на</w:t>
      </w:r>
      <w:r>
        <w:t xml:space="preserve"> који ће бити извршено плаћање,</w:t>
      </w:r>
    </w:p>
    <w:p w:rsidR="00A14830" w:rsidRPr="00EC12C4" w:rsidRDefault="00A14830" w:rsidP="00A14830">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lang w:val="sr-Cyrl-R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lang w:val="sr-Cyrl-RS"/>
        </w:rPr>
        <w:t xml:space="preserve">одложено плаћање са </w:t>
      </w:r>
      <w:r w:rsidRPr="00B134A3">
        <w:rPr>
          <w:iCs/>
        </w:rPr>
        <w:t>рок</w:t>
      </w:r>
      <w:r>
        <w:rPr>
          <w:iCs/>
          <w:lang w:val="sr-Cyrl-RS"/>
        </w:rPr>
        <w:t>ом</w:t>
      </w:r>
      <w:r w:rsidRPr="00B134A3">
        <w:rPr>
          <w:iCs/>
        </w:rPr>
        <w:t xml:space="preserve"> </w:t>
      </w:r>
      <w:r>
        <w:rPr>
          <w:iCs/>
          <w:lang w:val="sr-Cyrl-R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lang w:val="sr-Cyrl-R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lang w:val="sr-Cyrl-RS"/>
        </w:rPr>
      </w:pPr>
      <w:proofErr w:type="gramStart"/>
      <w:r w:rsidRPr="00AC2A69">
        <w:rPr>
          <w:iCs/>
        </w:rPr>
        <w:t xml:space="preserve">Наручилац </w:t>
      </w:r>
      <w:r>
        <w:rPr>
          <w:iCs/>
          <w:lang w:val="sr-Cyrl-RS"/>
        </w:rPr>
        <w:t>нема захтеве у погледу гарантног рока.</w:t>
      </w:r>
      <w:proofErr w:type="gramEnd"/>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736C6F" w:rsidRDefault="00A14830" w:rsidP="00A14830">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Pr="00A47653">
        <w:rPr>
          <w:bCs/>
        </w:rPr>
        <w:t>48</w:t>
      </w:r>
      <w:r>
        <w:rPr>
          <w:bCs/>
        </w:rPr>
        <w:t xml:space="preserve"> чаc</w:t>
      </w:r>
      <w:r>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A14830" w:rsidRPr="00771C28"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Default="00A14830" w:rsidP="00A14830">
      <w:pPr>
        <w:jc w:val="both"/>
        <w:rPr>
          <w:iCs/>
          <w:highlight w:val="green"/>
        </w:rPr>
      </w:pPr>
    </w:p>
    <w:p w:rsidR="00A14830" w:rsidRPr="005B40B1" w:rsidRDefault="00A14830" w:rsidP="00A14830">
      <w:pPr>
        <w:jc w:val="both"/>
      </w:pPr>
      <w:proofErr w:type="gramStart"/>
      <w:r w:rsidRPr="00407855">
        <w:rPr>
          <w:iCs/>
        </w:rPr>
        <w:lastRenderedPageBreak/>
        <w:t xml:space="preserve">Место испоруке добара која су предмет јавне набавке је </w:t>
      </w:r>
      <w:r w:rsidRPr="00501E47">
        <w:rPr>
          <w:noProof/>
        </w:rPr>
        <w:t>ФЦО магацин Центра</w:t>
      </w:r>
      <w:r>
        <w:rPr>
          <w:noProof/>
          <w:lang w:val="sr-Cyrl-RS"/>
        </w:rPr>
        <w:t xml:space="preserve"> за медицинско цнабдевање (централна </w:t>
      </w:r>
      <w:r w:rsidRPr="00501E47">
        <w:rPr>
          <w:noProof/>
        </w:rPr>
        <w:t>апотек</w:t>
      </w:r>
      <w:r>
        <w:rPr>
          <w:noProof/>
          <w:lang w:val="sr-Cyrl-RS"/>
        </w:rPr>
        <w:t>а)</w:t>
      </w:r>
      <w:r w:rsidRPr="00501E47">
        <w:rPr>
          <w:noProof/>
        </w:rPr>
        <w:t xml:space="preserve"> наручиоца</w:t>
      </w:r>
      <w:r w:rsidRPr="00407855">
        <w:rPr>
          <w:noProof/>
        </w:rPr>
        <w:t xml:space="preserve">, </w:t>
      </w:r>
      <w:r w:rsidRPr="00407855">
        <w:rPr>
          <w:lang w:val="sr-Latn-CS"/>
        </w:rPr>
        <w:t>са обавезом истовара добара</w:t>
      </w:r>
      <w:r w:rsidRPr="00407855">
        <w:t>.</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A14830" w:rsidRPr="0023541D" w:rsidRDefault="00A14830"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rPr>
          <w:lang w:val="sr-Cyrl-RS"/>
        </w:rPr>
        <w:t>Д</w:t>
      </w:r>
      <w:r w:rsidRPr="00360A52">
        <w:t xml:space="preserve">озвољено </w:t>
      </w:r>
      <w:r w:rsidRPr="00360A52">
        <w:rPr>
          <w:lang w:val="sr-Cyrl-RS"/>
        </w:rPr>
        <w:t xml:space="preserve">је </w:t>
      </w:r>
      <w:r w:rsidRPr="00360A52">
        <w:t>приложити извод из каталога на енглеском језику и превод на српски језик</w:t>
      </w:r>
      <w:r w:rsidRPr="00360A52">
        <w:rPr>
          <w:lang w:val="sr-Cyrl-RS"/>
        </w:rPr>
        <w:t>, о</w:t>
      </w:r>
      <w:r w:rsidRPr="00360A52">
        <w:t>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A14830" w:rsidRDefault="00A14830" w:rsidP="00A14830">
      <w:pPr>
        <w:jc w:val="both"/>
        <w:rPr>
          <w:color w:val="222222"/>
          <w:lang w:val="sr-Cyrl-CS"/>
        </w:rPr>
      </w:pPr>
    </w:p>
    <w:p w:rsidR="00B676E9" w:rsidRPr="00414D15" w:rsidRDefault="00B676E9" w:rsidP="00B676E9">
      <w:pPr>
        <w:shd w:val="clear" w:color="auto" w:fill="FFFFFF"/>
        <w:rPr>
          <w:color w:val="000000"/>
          <w:lang w:val="sr-Cyrl-CS"/>
        </w:rPr>
      </w:pPr>
      <w:r w:rsidRPr="00414D15">
        <w:rPr>
          <w:color w:val="000000"/>
          <w:lang w:val="sr-Cyrl-CS"/>
        </w:rPr>
        <w:t>Наручилац захтева Овлашћење произвођача или носиоца регистрације производа за учествовање у јавној набавци са потврдом да ће понуђени производи бити на располагању за време трајања Уговора (уколико произвођач учествује директно сам издаје потврду да че понуђени производи бити на располагању за време трајања уговора).</w:t>
      </w:r>
    </w:p>
    <w:p w:rsidR="00B676E9" w:rsidRPr="00414D15" w:rsidRDefault="00B676E9" w:rsidP="00B676E9">
      <w:pPr>
        <w:shd w:val="clear" w:color="auto" w:fill="FFFFFF"/>
        <w:rPr>
          <w:color w:val="000000"/>
          <w:lang w:val="sr-Cyrl-CS"/>
        </w:rPr>
      </w:pPr>
      <w:proofErr w:type="gramStart"/>
      <w:r w:rsidRPr="00414D15">
        <w:rPr>
          <w:color w:val="000000"/>
        </w:rPr>
        <w:t xml:space="preserve">За овлашћења (за заступање, продају, сервис и сл.) на страним језицима </w:t>
      </w:r>
      <w:r w:rsidRPr="00414D15">
        <w:rPr>
          <w:color w:val="000000"/>
          <w:lang w:val="sr-Cyrl-CS"/>
        </w:rPr>
        <w:t xml:space="preserve">Наручилац </w:t>
      </w:r>
      <w:r w:rsidRPr="00414D15">
        <w:rPr>
          <w:color w:val="000000"/>
        </w:rPr>
        <w:t>захтева превод судск</w:t>
      </w:r>
      <w:r w:rsidRPr="00414D15">
        <w:rPr>
          <w:color w:val="000000"/>
          <w:lang w:val="sr-Cyrl-CS"/>
        </w:rPr>
        <w:t>ог</w:t>
      </w:r>
      <w:r w:rsidRPr="00414D15">
        <w:rPr>
          <w:color w:val="000000"/>
        </w:rPr>
        <w:t xml:space="preserve"> тумача (овлашћен</w:t>
      </w:r>
      <w:r w:rsidRPr="00414D15">
        <w:rPr>
          <w:color w:val="000000"/>
          <w:lang w:val="sr-Cyrl-CS"/>
        </w:rPr>
        <w:t>ог</w:t>
      </w:r>
      <w:r w:rsidRPr="00414D15">
        <w:rPr>
          <w:color w:val="000000"/>
        </w:rPr>
        <w:t xml:space="preserve"> преводи</w:t>
      </w:r>
      <w:r w:rsidRPr="00414D15">
        <w:rPr>
          <w:color w:val="000000"/>
          <w:lang w:val="sr-Cyrl-CS"/>
        </w:rPr>
        <w:t>оца</w:t>
      </w:r>
      <w:r w:rsidRPr="00414D15">
        <w:rPr>
          <w:color w:val="000000"/>
        </w:rPr>
        <w:t>)</w:t>
      </w:r>
      <w:r w:rsidRPr="00414D15">
        <w:rPr>
          <w:color w:val="000000"/>
          <w:lang w:val="sr-Cyrl-CS"/>
        </w:rPr>
        <w:t>.</w:t>
      </w:r>
      <w:proofErr w:type="gramEnd"/>
    </w:p>
    <w:p w:rsidR="00CF76E4" w:rsidRDefault="00CF76E4" w:rsidP="00A14830">
      <w:pPr>
        <w:shd w:val="clear" w:color="auto" w:fill="FFFFFF"/>
        <w:rPr>
          <w:color w:val="000000"/>
          <w:lang w:val="sr-Cyrl-CS"/>
        </w:rPr>
      </w:pPr>
    </w:p>
    <w:p w:rsidR="00B676E9" w:rsidRPr="00414D15" w:rsidRDefault="00B676E9" w:rsidP="00B676E9">
      <w:pPr>
        <w:jc w:val="both"/>
        <w:rPr>
          <w:lang w:val="sr-Cyrl-CS"/>
        </w:rPr>
      </w:pPr>
      <w:r w:rsidRPr="00414D15">
        <w:rPr>
          <w:lang w:val="sr-Cyrl-CS"/>
        </w:rPr>
        <w:t xml:space="preserve">Наручилац захтева Упуство </w:t>
      </w:r>
      <w:r>
        <w:rPr>
          <w:lang w:val="sr-Cyrl-CS"/>
        </w:rPr>
        <w:t>произвођача на језику произвођача</w:t>
      </w:r>
      <w:r w:rsidRPr="00414D15">
        <w:rPr>
          <w:lang w:val="sr-Cyrl-CS"/>
        </w:rPr>
        <w:t xml:space="preserve"> или на енглеском језику (доставља се уколико је страни произвођач).</w:t>
      </w:r>
    </w:p>
    <w:p w:rsidR="00B676E9" w:rsidRDefault="00B676E9" w:rsidP="00A14830">
      <w:pPr>
        <w:shd w:val="clear" w:color="auto" w:fill="FFFFFF"/>
        <w:rPr>
          <w:color w:val="000000"/>
          <w:lang w:val="sr-Cyrl-CS"/>
        </w:rPr>
      </w:pPr>
    </w:p>
    <w:p w:rsidR="00B676E9" w:rsidRPr="008E4AB6" w:rsidRDefault="00B676E9" w:rsidP="00B676E9">
      <w:pPr>
        <w:jc w:val="both"/>
        <w:rPr>
          <w:u w:val="single"/>
          <w:lang w:val="sr-Cyrl-CS"/>
        </w:rPr>
      </w:pPr>
      <w:r w:rsidRPr="008E4AB6">
        <w:rPr>
          <w:u w:val="single"/>
          <w:lang w:val="sr-Cyrl-CS"/>
        </w:rPr>
        <w:t xml:space="preserve">Наручилац захтева и следеће: </w:t>
      </w:r>
    </w:p>
    <w:p w:rsidR="00B676E9" w:rsidRPr="00414D15" w:rsidRDefault="00B676E9" w:rsidP="00B676E9">
      <w:pPr>
        <w:jc w:val="both"/>
        <w:rPr>
          <w:lang w:val="sr-Cyrl-CS"/>
        </w:rPr>
      </w:pPr>
    </w:p>
    <w:p w:rsidR="00B676E9" w:rsidRPr="00414D15" w:rsidRDefault="00B676E9" w:rsidP="00B676E9">
      <w:pPr>
        <w:jc w:val="both"/>
        <w:rPr>
          <w:lang w:val="sr-Cyrl-CS"/>
        </w:rPr>
      </w:pPr>
      <w:r w:rsidRPr="00414D15">
        <w:rPr>
          <w:lang w:val="sr-Cyrl-CS"/>
        </w:rPr>
        <w:t>Сигурносно - безбедоносни лист за све партије.</w:t>
      </w:r>
    </w:p>
    <w:p w:rsidR="00B676E9" w:rsidRPr="00414D15" w:rsidRDefault="00B676E9" w:rsidP="00B676E9">
      <w:pPr>
        <w:jc w:val="both"/>
        <w:rPr>
          <w:lang w:val="sr-Cyrl-CS"/>
        </w:rPr>
      </w:pPr>
    </w:p>
    <w:p w:rsidR="008E4AB6" w:rsidRDefault="008E4AB6" w:rsidP="00B676E9">
      <w:pPr>
        <w:jc w:val="both"/>
        <w:rPr>
          <w:lang w:val="sr-Cyrl-CS"/>
        </w:rPr>
      </w:pPr>
      <w:r>
        <w:rPr>
          <w:lang w:val="sr-Cyrl-CS"/>
        </w:rPr>
        <w:t xml:space="preserve">Извештаје тестирања које је спровела </w:t>
      </w:r>
      <w:r w:rsidRPr="00414D15">
        <w:rPr>
          <w:lang w:val="sr-Cyrl-CS"/>
        </w:rPr>
        <w:t>овлашћена организација</w:t>
      </w:r>
      <w:r>
        <w:rPr>
          <w:lang w:val="sr-Cyrl-RS"/>
        </w:rPr>
        <w:t xml:space="preserve"> за предметно добро. За партије где се захтева да је производ тестиран у складу са наведеном или одговарајућом методом доставља се копија комплетног извештаја тестирања.</w:t>
      </w:r>
    </w:p>
    <w:p w:rsidR="008E4AB6" w:rsidRDefault="008E4AB6" w:rsidP="00B676E9">
      <w:pPr>
        <w:jc w:val="both"/>
        <w:rPr>
          <w:lang w:val="sr-Cyrl-CS"/>
        </w:rPr>
      </w:pPr>
    </w:p>
    <w:p w:rsidR="00B676E9" w:rsidRPr="00414D15" w:rsidRDefault="00B676E9" w:rsidP="00B676E9">
      <w:pPr>
        <w:jc w:val="both"/>
        <w:rPr>
          <w:lang w:val="sr-Cyrl-RS"/>
        </w:rPr>
      </w:pPr>
      <w:r w:rsidRPr="00414D15">
        <w:rPr>
          <w:lang w:val="sr-Cyrl-CS"/>
        </w:rPr>
        <w:t>Комплетан извештај тестирања за предметно добро односно за партије где се захтева да је производ тестиран, а које је спровела овлашћена организација</w:t>
      </w:r>
      <w:r w:rsidRPr="00414D15">
        <w:rPr>
          <w:lang w:val="sr-Cyrl-RS"/>
        </w:rPr>
        <w:t>.</w:t>
      </w:r>
    </w:p>
    <w:p w:rsidR="00B676E9" w:rsidRPr="00414D15" w:rsidRDefault="00B676E9" w:rsidP="00B676E9">
      <w:pPr>
        <w:jc w:val="both"/>
        <w:rPr>
          <w:lang w:val="sr-Cyrl-CS"/>
        </w:rPr>
      </w:pPr>
    </w:p>
    <w:p w:rsidR="00B676E9" w:rsidRPr="00414D15" w:rsidRDefault="00B676E9" w:rsidP="00B676E9">
      <w:pPr>
        <w:jc w:val="both"/>
        <w:rPr>
          <w:lang w:val="sr-Cyrl-CS"/>
        </w:rPr>
      </w:pPr>
      <w:r w:rsidRPr="00414D15">
        <w:rPr>
          <w:lang w:val="sr-Cyrl-CS"/>
        </w:rPr>
        <w:t>Декларацију усаглашености, потврду, акредитацију или неки други резултат оцењивања усаглашености или одговарајуће средство којим понуђач доказује усаглашеност понуде са техничком спецификацијом или стандардима траженим у конкурсној документацији, технички досије произвођача или извештај тестирања које је спровела овлашћена организација, односно понуђач је дужан да обезбеди докуметацију из које наручилац недвосмислено може да утврди да понуђена добра одговарају захтеву из конкурсне документације.</w:t>
      </w:r>
    </w:p>
    <w:p w:rsidR="00B676E9" w:rsidRPr="00414D15" w:rsidRDefault="00B676E9" w:rsidP="00B676E9">
      <w:pPr>
        <w:jc w:val="both"/>
        <w:rPr>
          <w:lang w:val="sr-Cyrl-CS"/>
        </w:rPr>
      </w:pPr>
    </w:p>
    <w:p w:rsidR="00B676E9" w:rsidRPr="00414D15" w:rsidRDefault="00B676E9" w:rsidP="00B676E9">
      <w:pPr>
        <w:shd w:val="clear" w:color="auto" w:fill="FFFFFF"/>
        <w:rPr>
          <w:lang w:val="sr-Cyrl-CS"/>
        </w:rPr>
      </w:pPr>
    </w:p>
    <w:p w:rsidR="00B676E9" w:rsidRPr="008E4AB6" w:rsidRDefault="008E4AB6" w:rsidP="00B676E9">
      <w:pPr>
        <w:shd w:val="clear" w:color="auto" w:fill="FFFFFF"/>
        <w:rPr>
          <w:lang w:val="sr-Cyrl-CS"/>
        </w:rPr>
      </w:pPr>
      <w:r>
        <w:rPr>
          <w:lang w:val="sr-Cyrl-CS"/>
        </w:rPr>
        <w:t xml:space="preserve">Производи који се нуде као концентрати и раствори спремни за употребу, а који су захтеване ефикасности </w:t>
      </w:r>
      <w:r w:rsidR="00B676E9" w:rsidRPr="00414D15">
        <w:rPr>
          <w:lang w:val="sr-Cyrl-CS"/>
        </w:rPr>
        <w:t xml:space="preserve">вредноваће се по цени1 </w:t>
      </w:r>
      <w:r w:rsidR="00B676E9" w:rsidRPr="00414D15">
        <w:rPr>
          <w:lang w:val="en-US"/>
        </w:rPr>
        <w:t xml:space="preserve">lit </w:t>
      </w:r>
      <w:r w:rsidR="00B676E9" w:rsidRPr="00414D15">
        <w:rPr>
          <w:lang w:val="sr-Cyrl-RS"/>
        </w:rPr>
        <w:t>радног раствора која је у складу са захтеваном техничком спецификацијом.</w:t>
      </w:r>
    </w:p>
    <w:p w:rsidR="00540E37" w:rsidRDefault="00540E37" w:rsidP="00A14830">
      <w:pPr>
        <w:shd w:val="clear" w:color="auto" w:fill="FFFFFF"/>
        <w:rPr>
          <w:rFonts w:ascii="Calibri" w:hAnsi="Calibri"/>
          <w:color w:val="000000"/>
          <w:sz w:val="23"/>
          <w:szCs w:val="23"/>
          <w:lang w:val="sr-Cyrl-RS"/>
        </w:rPr>
      </w:pPr>
    </w:p>
    <w:p w:rsidR="00862C2E" w:rsidRPr="00862C2E" w:rsidRDefault="00862C2E" w:rsidP="00A14830">
      <w:pPr>
        <w:shd w:val="clear" w:color="auto" w:fill="FFFFFF"/>
        <w:rPr>
          <w:rFonts w:ascii="Calibri" w:hAnsi="Calibri"/>
          <w:b/>
          <w:color w:val="000000"/>
          <w:sz w:val="23"/>
          <w:szCs w:val="23"/>
          <w:u w:val="single"/>
          <w:lang w:val="sr-Cyrl-RS"/>
        </w:rPr>
      </w:pPr>
      <w:r w:rsidRPr="00862C2E">
        <w:rPr>
          <w:b/>
          <w:bCs/>
          <w:szCs w:val="17"/>
          <w:u w:val="single"/>
          <w:lang w:val="sr-Cyrl-RS"/>
        </w:rPr>
        <w:t>Достављање узорака</w:t>
      </w:r>
    </w:p>
    <w:p w:rsidR="006F7922" w:rsidRPr="00862C2E" w:rsidRDefault="006F7922" w:rsidP="006F7922">
      <w:pPr>
        <w:autoSpaceDE w:val="0"/>
        <w:autoSpaceDN w:val="0"/>
        <w:adjustRightInd w:val="0"/>
        <w:jc w:val="both"/>
        <w:rPr>
          <w:b/>
          <w:bCs/>
          <w:szCs w:val="17"/>
          <w:lang w:val="sr-Cyrl-RS"/>
        </w:rPr>
      </w:pPr>
      <w:r w:rsidRPr="00862C2E">
        <w:rPr>
          <w:bCs/>
          <w:szCs w:val="17"/>
          <w:lang w:val="sr-Cyrl-RS"/>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 </w:t>
      </w:r>
      <w:r w:rsidRPr="00862C2E">
        <w:rPr>
          <w:bCs/>
          <w:szCs w:val="17"/>
          <w:lang w:val="sr-Cyrl-RS"/>
        </w:rPr>
        <w:t xml:space="preserve">Уколико достављени узорак не одговара техничком опису таква понуда се неће рангирати већ ће се одбити као </w:t>
      </w:r>
      <w:r w:rsidRPr="00862C2E">
        <w:rPr>
          <w:b/>
          <w:bCs/>
          <w:szCs w:val="17"/>
          <w:lang w:val="sr-Cyrl-RS"/>
        </w:rPr>
        <w:t>неодговарајућа.</w:t>
      </w:r>
    </w:p>
    <w:p w:rsidR="006F7922" w:rsidRPr="00862C2E" w:rsidRDefault="006F7922" w:rsidP="006F7922">
      <w:pPr>
        <w:autoSpaceDE w:val="0"/>
        <w:autoSpaceDN w:val="0"/>
        <w:adjustRightInd w:val="0"/>
        <w:jc w:val="both"/>
        <w:rPr>
          <w:bCs/>
          <w:szCs w:val="17"/>
          <w:lang w:val="en-US"/>
        </w:rPr>
      </w:pPr>
      <w:r w:rsidRPr="00862C2E">
        <w:rPr>
          <w:bCs/>
          <w:szCs w:val="17"/>
          <w:lang w:val="sr-Cyrl-RS"/>
        </w:rPr>
        <w:t xml:space="preserve">Уколико понуђач на позив наручиоца не достави тражени узорак, наручилац ће такву понуду одбити као </w:t>
      </w:r>
      <w:r w:rsidR="00862C2E" w:rsidRPr="00862C2E">
        <w:rPr>
          <w:b/>
          <w:bCs/>
          <w:szCs w:val="17"/>
          <w:lang w:val="sr-Cyrl-RS"/>
        </w:rPr>
        <w:t>неодговарајућу</w:t>
      </w:r>
      <w:r w:rsidR="00862C2E" w:rsidRPr="00862C2E">
        <w:rPr>
          <w:bCs/>
          <w:szCs w:val="17"/>
          <w:lang w:val="sr-Cyrl-RS"/>
        </w:rPr>
        <w:t xml:space="preserve"> </w:t>
      </w:r>
      <w:r w:rsidRPr="00862C2E">
        <w:rPr>
          <w:bCs/>
          <w:szCs w:val="17"/>
          <w:lang w:val="sr-Cyrl-RS"/>
        </w:rPr>
        <w:t>јер није у могућности да упореди све поднете понуде</w:t>
      </w:r>
      <w:r w:rsidRPr="00862C2E">
        <w:rPr>
          <w:bCs/>
          <w:szCs w:val="17"/>
          <w:lang w:val="en-US"/>
        </w:rPr>
        <w:t xml:space="preserve">, </w:t>
      </w:r>
      <w:r w:rsidRPr="00862C2E">
        <w:rPr>
          <w:bCs/>
          <w:szCs w:val="17"/>
          <w:lang w:val="sr-Cyrl-RS"/>
        </w:rPr>
        <w:t xml:space="preserve">односно да утврди да ли понуда испуњава све тражене техничке карактеристике.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lang w:val="sr-Latn-RS"/>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lang w:val="sr-Cyrl-RS"/>
        </w:rPr>
        <w:t>Узорке</w:t>
      </w:r>
      <w:r w:rsidR="006F7922" w:rsidRPr="00862C2E">
        <w:rPr>
          <w:rFonts w:eastAsia="TimesNewRomanPSMT"/>
          <w:bCs/>
        </w:rPr>
        <w:t xml:space="preserve"> 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lang w:val="sr-Cyrl-RS"/>
        </w:rPr>
        <w:t>узорцима</w:t>
      </w:r>
      <w:r w:rsidR="006F7922" w:rsidRPr="00862C2E">
        <w:rPr>
          <w:rFonts w:eastAsia="TimesNewRomanPS-BoldMT"/>
          <w:bCs/>
        </w:rPr>
        <w:t xml:space="preserve">, уз обавезно </w:t>
      </w:r>
      <w:r w:rsidR="006F7922" w:rsidRPr="00862C2E">
        <w:rPr>
          <w:rFonts w:eastAsia="TimesNewRomanPS-BoldMT"/>
          <w:b/>
          <w:bCs/>
        </w:rPr>
        <w:t>навођење предмета набавке и редног броја</w:t>
      </w:r>
      <w:r w:rsidR="006F7922" w:rsidRPr="00862C2E">
        <w:rPr>
          <w:rFonts w:eastAsia="TimesNewRomanPS-BoldMT"/>
          <w:bCs/>
        </w:rPr>
        <w:t xml:space="preserve"> набавке </w:t>
      </w:r>
      <w:r w:rsidRPr="00862C2E">
        <w:rPr>
          <w:rFonts w:eastAsia="TimesNewRomanPS-BoldMT"/>
          <w:bCs/>
          <w:lang w:val="sr-Cyrl-R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proofErr w:type="gramStart"/>
      <w:r w:rsidR="006F7922" w:rsidRPr="00862C2E">
        <w:t>конкурсне</w:t>
      </w:r>
      <w:proofErr w:type="gramEnd"/>
      <w:r w:rsidR="006F7922" w:rsidRPr="00862C2E">
        <w:t xml:space="preserve"> документације)</w:t>
      </w:r>
      <w:r w:rsidR="006F7922" w:rsidRPr="00862C2E">
        <w:rPr>
          <w:rFonts w:eastAsia="TimesNewRomanPS-BoldMT"/>
          <w:bCs/>
        </w:rPr>
        <w:t xml:space="preserve">. </w:t>
      </w:r>
    </w:p>
    <w:p w:rsidR="006F7922" w:rsidRPr="00AE1407" w:rsidRDefault="006F7922" w:rsidP="006F7922">
      <w:pPr>
        <w:autoSpaceDE w:val="0"/>
        <w:autoSpaceDN w:val="0"/>
        <w:adjustRightInd w:val="0"/>
        <w:jc w:val="both"/>
      </w:pPr>
      <w:r w:rsidRPr="00862C2E">
        <w:rPr>
          <w:rFonts w:eastAsia="TimesNewRomanPS-BoldMT"/>
          <w:bCs/>
        </w:rPr>
        <w:t xml:space="preserve">На полеђини </w:t>
      </w:r>
      <w:proofErr w:type="gramStart"/>
      <w:r w:rsidRPr="00862C2E">
        <w:rPr>
          <w:rFonts w:eastAsia="TimesNewRomanPS-BoldMT"/>
          <w:bCs/>
        </w:rPr>
        <w:t xml:space="preserve">понуде </w:t>
      </w:r>
      <w:r w:rsidRPr="00862C2E">
        <w:rPr>
          <w:rFonts w:eastAsia="TimesNewRomanPSMT"/>
          <w:b/>
          <w:bCs/>
        </w:rPr>
        <w:t xml:space="preserve"> </w:t>
      </w:r>
      <w:r w:rsidRPr="00862C2E">
        <w:rPr>
          <w:rFonts w:eastAsia="TimesNewRomanPSMT"/>
          <w:bCs/>
        </w:rPr>
        <w:t>обавезно</w:t>
      </w:r>
      <w:proofErr w:type="gramEnd"/>
      <w:r w:rsidRPr="00862C2E">
        <w:rPr>
          <w:rFonts w:eastAsia="TimesNewRomanPSMT"/>
          <w:bCs/>
        </w:rPr>
        <w:t xml:space="preserve">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14830"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14830" w:rsidRPr="00586A45" w:rsidRDefault="00A14830"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Default="00A14830" w:rsidP="00A14830">
      <w:pPr>
        <w:jc w:val="both"/>
      </w:pPr>
    </w:p>
    <w:p w:rsidR="00A14830" w:rsidRPr="00E5625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A14830" w:rsidRDefault="00A14830" w:rsidP="00A14830">
      <w:pP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 којом понуђачи гарантује исп</w:t>
      </w:r>
      <w:r>
        <w:rPr>
          <w:noProof/>
        </w:rPr>
        <w:t>уњење својих обавеза у поступку</w:t>
      </w:r>
    </w:p>
    <w:p w:rsidR="00A14830" w:rsidRPr="0011360F" w:rsidRDefault="00A14830" w:rsidP="00A14830">
      <w:pPr>
        <w:jc w:val="both"/>
        <w:rPr>
          <w:noProof/>
          <w:lang w:val="sr-Cyrl-CS"/>
        </w:rPr>
      </w:pPr>
      <w:r w:rsidRPr="008C35F8">
        <w:rPr>
          <w:noProof/>
        </w:rPr>
        <w:t>јавне набавке.</w:t>
      </w: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14830" w:rsidRPr="008C35F8" w:rsidRDefault="00A14830" w:rsidP="00A14830">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14830" w:rsidRPr="008C35F8" w:rsidRDefault="00A14830" w:rsidP="00A14830">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A14830" w:rsidRDefault="00A14830" w:rsidP="00A14830">
      <w:pPr>
        <w:jc w:val="both"/>
        <w:rPr>
          <w:highlight w:val="green"/>
        </w:rPr>
      </w:pPr>
      <w:r>
        <w:rPr>
          <w:noProof/>
        </w:rPr>
        <w:t xml:space="preserve">  </w:t>
      </w:r>
      <w:r w:rsidRPr="008C35F8">
        <w:rPr>
          <w:noProof/>
        </w:rPr>
        <w:t>Средство обезбеђења не може се вратити понуђачу пре истека рока трајања.</w:t>
      </w:r>
    </w:p>
    <w:p w:rsidR="00A14830" w:rsidRPr="00586A45" w:rsidRDefault="00A14830"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14830" w:rsidRPr="000746DE" w:rsidRDefault="00A14830" w:rsidP="00A14830">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14830" w:rsidRPr="0011360F" w:rsidRDefault="00A14830" w:rsidP="00A14830">
      <w:pPr>
        <w:jc w:val="both"/>
        <w:rPr>
          <w:b/>
          <w:bCs/>
          <w:lang w:val="sr-Cyrl-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360A52"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A14830" w:rsidRPr="003543C7" w:rsidRDefault="00A14830" w:rsidP="00A14830">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Pr="000746DE" w:rsidRDefault="00A14830" w:rsidP="00A1483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14830" w:rsidRPr="00F0579E" w:rsidRDefault="00A14830" w:rsidP="00A14830">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A14830" w:rsidRPr="0011360F" w:rsidRDefault="00A14830" w:rsidP="00A14830">
      <w:pPr>
        <w:jc w:val="both"/>
        <w:rPr>
          <w:b/>
          <w:bCs/>
          <w:lang w:val="sr-Cyrl-CS"/>
        </w:rPr>
      </w:pPr>
    </w:p>
    <w:p w:rsidR="00A14830" w:rsidRPr="000746DE" w:rsidRDefault="00A14830" w:rsidP="00A14830">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14830" w:rsidRPr="000746DE" w:rsidRDefault="00A14830" w:rsidP="00A14830">
      <w:pPr>
        <w:jc w:val="both"/>
        <w:rPr>
          <w:b/>
          <w:bCs/>
        </w:rPr>
      </w:pPr>
    </w:p>
    <w:p w:rsidR="00A14830" w:rsidRPr="00A67E0C" w:rsidRDefault="00A14830" w:rsidP="00A14830">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Pr>
          <w:rFonts w:eastAsia="TimesNewRomanPSMT"/>
          <w:bCs/>
          <w:iCs/>
        </w:rPr>
        <w:t>средства обезбеђења тражена у тачки 12.</w:t>
      </w:r>
      <w:proofErr w:type="gramEnd"/>
      <w:r w:rsidRPr="000746DE">
        <w:rPr>
          <w:rFonts w:eastAsia="TimesNewRomanPSMT"/>
          <w:bCs/>
          <w:iCs/>
        </w:rPr>
        <w:t xml:space="preserve"> </w:t>
      </w:r>
      <w:r w:rsidRPr="00B85C57">
        <w:rPr>
          <w:rFonts w:eastAsia="TimesNewRomanPSMT"/>
          <w:bCs/>
          <w:iCs/>
          <w:lang w:val="sr-Cyrl-CS"/>
        </w:rPr>
        <w:t>Упутства понуђачима како да сачине понуду</w:t>
      </w:r>
      <w:r w:rsidRPr="00B85C57">
        <w:rPr>
          <w:rFonts w:eastAsia="TimesNewRomanPSMT"/>
          <w:bCs/>
          <w:iCs/>
        </w:rPr>
        <w:t xml:space="preserve"> попуњену на износ 15%</w:t>
      </w:r>
      <w:r>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Pr>
          <w:rFonts w:eastAsia="TimesNewRomanPSMT"/>
          <w:bCs/>
          <w:iCs/>
        </w:rPr>
        <w:t>, са роком важности који је тридесет</w:t>
      </w:r>
      <w:r w:rsidRPr="000746DE">
        <w:rPr>
          <w:rFonts w:eastAsia="TimesNewRomanPSMT"/>
          <w:bCs/>
          <w:iCs/>
        </w:rPr>
        <w:t xml:space="preserve"> дана </w:t>
      </w:r>
      <w:r>
        <w:rPr>
          <w:rFonts w:eastAsia="TimesNewRomanPSMT"/>
          <w:bCs/>
          <w:iCs/>
        </w:rPr>
        <w:t xml:space="preserve">(уместо десет дана) </w:t>
      </w:r>
      <w:r w:rsidRPr="000746DE">
        <w:rPr>
          <w:rFonts w:eastAsia="TimesNewRomanPSMT"/>
          <w:bCs/>
          <w:iCs/>
        </w:rPr>
        <w:t xml:space="preserve">дужи од истека рока </w:t>
      </w:r>
      <w:r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14830" w:rsidRPr="000746DE" w:rsidRDefault="00A14830" w:rsidP="00A14830">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Pr>
          <w:rFonts w:eastAsia="TimesNewRomanPSMT"/>
          <w:bCs/>
          <w:iCs/>
        </w:rPr>
        <w:t>средстава обезбеђења</w:t>
      </w:r>
      <w:r w:rsidRPr="000746DE">
        <w:rPr>
          <w:rFonts w:eastAsia="TimesNewRomanPSMT"/>
          <w:bCs/>
          <w:iCs/>
        </w:rPr>
        <w:t xml:space="preserve"> мора да се продужи.</w:t>
      </w:r>
      <w:proofErr w:type="gramEnd"/>
    </w:p>
    <w:p w:rsidR="00A14830" w:rsidRPr="00F87167" w:rsidRDefault="00A14830" w:rsidP="00A14830">
      <w:pPr>
        <w:jc w:val="both"/>
        <w:rPr>
          <w:b/>
          <w:bCs/>
        </w:rPr>
      </w:pPr>
    </w:p>
    <w:p w:rsidR="00A14830" w:rsidRPr="000746DE" w:rsidRDefault="00A14830" w:rsidP="00A14830">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14830" w:rsidRPr="002B5E0F" w:rsidRDefault="00A14830" w:rsidP="00A14830">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755AF5" w:rsidRDefault="00A14830" w:rsidP="00A14830">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lang w:val="sr-Cyrl-RS"/>
        </w:rPr>
        <w:t>понуди краћи рок испоруке.</w:t>
      </w:r>
      <w:proofErr w:type="gramEnd"/>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roofErr w:type="gramEnd"/>
    </w:p>
    <w:p w:rsidR="00A14830" w:rsidRPr="00BE01C0" w:rsidRDefault="00A14830" w:rsidP="00A14830">
      <w:pPr>
        <w:jc w:val="both"/>
        <w:rPr>
          <w:b/>
        </w:rPr>
      </w:pPr>
    </w:p>
    <w:p w:rsidR="00A14830" w:rsidRPr="00E71BEB" w:rsidRDefault="00A14830" w:rsidP="00A14830">
      <w:pPr>
        <w:jc w:val="both"/>
        <w:rPr>
          <w:b/>
        </w:rPr>
      </w:pPr>
      <w:r w:rsidRPr="00E71BEB">
        <w:rPr>
          <w:b/>
        </w:rPr>
        <w:t>20.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14830" w:rsidRDefault="00A14830" w:rsidP="00A14830">
      <w:pPr>
        <w:jc w:val="both"/>
        <w:rPr>
          <w:b/>
          <w:lang w:val="sr-Cyrl-RS"/>
        </w:rPr>
      </w:pPr>
    </w:p>
    <w:p w:rsidR="00862C2E" w:rsidRPr="00862C2E" w:rsidRDefault="00862C2E" w:rsidP="00A14830">
      <w:pPr>
        <w:jc w:val="both"/>
        <w:rPr>
          <w:b/>
          <w:lang w:val="sr-Cyrl-RS"/>
        </w:rPr>
      </w:pPr>
    </w:p>
    <w:p w:rsidR="00A14830" w:rsidRPr="00E71BEB" w:rsidRDefault="00A14830" w:rsidP="00A14830">
      <w:pPr>
        <w:jc w:val="both"/>
        <w:rPr>
          <w:b/>
          <w:bCs/>
        </w:rPr>
      </w:pPr>
      <w:r w:rsidRPr="00E71BEB">
        <w:rPr>
          <w:b/>
          <w:bCs/>
        </w:rPr>
        <w:t xml:space="preserve">21. НАЧИН И РОК ЗА ПОДНОШЕЊЕ ЗАХТЕВА ЗА ЗАШТИТУ ПРАВА ПОНУЂАЧА </w:t>
      </w:r>
    </w:p>
    <w:p w:rsidR="00A14830" w:rsidRPr="00E71BEB" w:rsidRDefault="00A14830" w:rsidP="00A14830">
      <w:pPr>
        <w:jc w:val="both"/>
        <w:rPr>
          <w:b/>
          <w:bCs/>
        </w:rPr>
      </w:pPr>
    </w:p>
    <w:p w:rsidR="00A14830" w:rsidRPr="00E71BEB" w:rsidRDefault="00A14830" w:rsidP="00A14830">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A14830" w:rsidRPr="00E71BEB" w:rsidRDefault="00A14830" w:rsidP="00A14830">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Pr>
          <w:rFonts w:eastAsia="TimesNewRomanPSMT"/>
          <w:bCs/>
        </w:rPr>
        <w:t>се</w:t>
      </w:r>
      <w:r w:rsidRPr="00E71BEB">
        <w:rPr>
          <w:rFonts w:eastAsia="TimesNewRomanPSMT"/>
          <w:bCs/>
        </w:rPr>
        <w:t xml:space="preserve">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 Војводине</w:t>
      </w:r>
      <w:r w:rsidRPr="00E71BEB">
        <w:rPr>
          <w:i/>
          <w:iCs/>
        </w:rPr>
        <w:t xml:space="preserve">, </w:t>
      </w:r>
      <w:r>
        <w:rPr>
          <w:rFonts w:eastAsia="TimesNewRomanPSMT"/>
          <w:bCs/>
        </w:rPr>
        <w:t xml:space="preserve">са назнаком </w:t>
      </w:r>
      <w:r w:rsidRPr="00E71BEB">
        <w:rPr>
          <w:rFonts w:eastAsia="TimesNewRomanPS-BoldMT"/>
          <w:bCs/>
        </w:rPr>
        <w:t xml:space="preserve">да је реч о </w:t>
      </w:r>
      <w:r>
        <w:rPr>
          <w:rFonts w:eastAsia="TimesNewRomanPS-BoldMT"/>
          <w:bCs/>
        </w:rPr>
        <w:t>захтеву за заштиту права</w:t>
      </w:r>
      <w:r w:rsidRPr="00E71BEB">
        <w:rPr>
          <w:rFonts w:eastAsia="TimesNewRomanPS-BoldMT"/>
          <w:bCs/>
        </w:rPr>
        <w:t xml:space="preserve">,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rsidRPr="00E71BEB">
        <w:t xml:space="preserve">дати је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A14830" w:rsidRPr="00E71BEB" w:rsidRDefault="00A14830" w:rsidP="00A14830">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14830" w:rsidRPr="00F0579E" w:rsidRDefault="00A14830" w:rsidP="00A14830">
      <w:pPr>
        <w:jc w:val="both"/>
      </w:pPr>
      <w:r w:rsidRPr="00E71BEB">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t>за подношење понуда.</w:t>
      </w:r>
      <w:proofErr w:type="gramEnd"/>
    </w:p>
    <w:p w:rsidR="00A14830" w:rsidRPr="00F0579E" w:rsidRDefault="00A14830" w:rsidP="00A14830">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t>дана од дана пријема одлуке.</w:t>
      </w:r>
    </w:p>
    <w:p w:rsidR="00A14830" w:rsidRPr="00F0579E" w:rsidRDefault="00A14830" w:rsidP="00A14830">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t>ије поднео пре истека тог рока.</w:t>
      </w:r>
      <w:proofErr w:type="gramEnd"/>
    </w:p>
    <w:p w:rsidR="00A14830" w:rsidRPr="00E71BEB" w:rsidRDefault="00A14830" w:rsidP="00A14830">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14830" w:rsidRPr="00F0579E" w:rsidRDefault="00A14830" w:rsidP="00A14830">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w:t>
      </w:r>
    </w:p>
    <w:p w:rsidR="00A14830" w:rsidRPr="00F0579E" w:rsidRDefault="00A14830" w:rsidP="00A14830">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Pr>
          <w:rFonts w:eastAsia="TimesNewRomanPSMT"/>
          <w:bCs/>
        </w:rPr>
        <w:t>ност већа од 80.000.000 динара.</w:t>
      </w:r>
    </w:p>
    <w:p w:rsidR="00A14830" w:rsidRPr="00E71BEB" w:rsidRDefault="00A14830" w:rsidP="00A14830">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Pr>
          <w:rFonts w:eastAsia="TimesNewRomanPSMT"/>
          <w:bCs/>
        </w:rPr>
        <w:t>инара, односно такса износи 0</w:t>
      </w:r>
      <w:proofErr w:type="gramStart"/>
      <w:r>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14830" w:rsidRDefault="00A14830" w:rsidP="00A14830">
      <w:pPr>
        <w:jc w:val="both"/>
        <w:rPr>
          <w:rFonts w:eastAsia="TimesNewRomanPSMT"/>
          <w:bCs/>
        </w:rPr>
      </w:pPr>
    </w:p>
    <w:p w:rsidR="00A14830" w:rsidRPr="00E71BEB" w:rsidRDefault="00A14830" w:rsidP="00A14830">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lang w:val="sr-Cyrl-RS"/>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862C2E" w:rsidRDefault="00862C2E" w:rsidP="00A14830">
      <w:pPr>
        <w:jc w:val="both"/>
        <w:rPr>
          <w:noProof/>
          <w:lang w:val="sr-Cyrl-RS"/>
        </w:rPr>
      </w:pPr>
    </w:p>
    <w:p w:rsidR="00862C2E" w:rsidRPr="00A14830" w:rsidRDefault="00862C2E" w:rsidP="00A14830">
      <w:pPr>
        <w:jc w:val="both"/>
        <w:rPr>
          <w:noProof/>
          <w:lang w:val="sr-Cyrl-RS"/>
        </w:rPr>
      </w:pPr>
    </w:p>
    <w:p w:rsidR="00B84C11" w:rsidRDefault="00B84C11" w:rsidP="00D76B68">
      <w:pPr>
        <w:pStyle w:val="Heading2"/>
        <w:numPr>
          <w:ilvl w:val="0"/>
          <w:numId w:val="5"/>
        </w:numPr>
      </w:pPr>
      <w:r w:rsidRPr="00407855">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A14830">
        <w:rPr>
          <w:b/>
          <w:lang w:val="sr-Cyrl-CS"/>
        </w:rPr>
        <w:t>201</w:t>
      </w:r>
      <w:r w:rsidR="00547512">
        <w:rPr>
          <w:b/>
          <w:lang w:val="sr-Cyrl-CS"/>
        </w:rPr>
        <w:t>-15</w:t>
      </w:r>
      <w:r w:rsidR="0023541D">
        <w:rPr>
          <w:b/>
        </w:rPr>
        <w:t xml:space="preserve">-О </w:t>
      </w:r>
      <w:r w:rsidR="00B84C11" w:rsidRPr="00407855">
        <w:rPr>
          <w:b/>
          <w:lang w:val="sr-Latn-CS"/>
        </w:rPr>
        <w:t>–</w:t>
      </w:r>
      <w:r w:rsidR="005961C3" w:rsidRPr="005961C3">
        <w:rPr>
          <w:b/>
          <w:lang w:val="sr-Cyrl-CS"/>
        </w:rPr>
        <w:t xml:space="preserve"> </w:t>
      </w:r>
      <w:r w:rsidR="00A14830">
        <w:rPr>
          <w:b/>
          <w:lang w:val="sr-Cyrl-CS"/>
        </w:rPr>
        <w:t>Набавка</w:t>
      </w:r>
      <w:r w:rsidR="00A14830">
        <w:rPr>
          <w:b/>
        </w:rPr>
        <w:t xml:space="preserve"> </w:t>
      </w:r>
      <w:r w:rsidR="00A14830">
        <w:rPr>
          <w:b/>
          <w:lang w:val="sr-Cyrl-RS"/>
        </w:rPr>
        <w:t>антисеп</w:t>
      </w:r>
      <w:r w:rsidR="00862C2E">
        <w:rPr>
          <w:b/>
          <w:lang w:val="sr-Cyrl-RS"/>
        </w:rPr>
        <w:t>т</w:t>
      </w:r>
      <w:r w:rsidR="00A14830">
        <w:rPr>
          <w:b/>
          <w:lang w:val="sr-Cyrl-RS"/>
        </w:rPr>
        <w:t>ика и средстава за чишћење и дезинфекцију прибора, опреме и површина</w:t>
      </w:r>
      <w:r w:rsidR="00A14830">
        <w:rPr>
          <w:b/>
          <w:noProof/>
          <w:lang w:val="en-US"/>
        </w:rPr>
        <w:t xml:space="preserve"> </w:t>
      </w:r>
      <w:r w:rsidR="00A14830">
        <w:rPr>
          <w:b/>
          <w:noProof/>
          <w:lang w:val="sr-Cyrl-RS"/>
        </w:rPr>
        <w:t>за</w:t>
      </w:r>
      <w:r w:rsidR="00A14830">
        <w:rPr>
          <w:b/>
          <w:noProof/>
        </w:rPr>
        <w:t xml:space="preserve"> потребе </w:t>
      </w:r>
      <w:r w:rsidR="00A14830">
        <w:rPr>
          <w:b/>
          <w:noProof/>
          <w:lang w:val="sr-Cyrl-RS"/>
        </w:rPr>
        <w:t xml:space="preserve">клиника Центра </w:t>
      </w:r>
      <w:r w:rsidR="00A14830">
        <w:rPr>
          <w:b/>
          <w:noProof/>
        </w:rPr>
        <w:t>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862C2E">
        <w:rPr>
          <w:lang w:val="sr-Cyrl-CS"/>
        </w:rPr>
        <w:t>201</w:t>
      </w:r>
      <w:r w:rsidR="00547512">
        <w:rPr>
          <w:lang w:val="sr-Cyrl-CS"/>
        </w:rPr>
        <w:t>-15</w:t>
      </w:r>
      <w:r w:rsidR="0023541D">
        <w:rPr>
          <w:lang w:val="sr-Cyrl-CS"/>
        </w:rPr>
        <w:t>-О</w:t>
      </w:r>
      <w:r w:rsidR="00E27C89">
        <w:rPr>
          <w:lang w:val="sr-Cyrl-CS"/>
        </w:rPr>
        <w:t>, партија 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RS"/>
        </w:rPr>
      </w:pPr>
    </w:p>
    <w:p w:rsidR="009B4AE2" w:rsidRDefault="009B4AE2">
      <w:pPr>
        <w:rPr>
          <w:lang w:val="sr-Cyrl-RS"/>
        </w:rPr>
      </w:pPr>
    </w:p>
    <w:p w:rsidR="009B4AE2" w:rsidRDefault="009B4AE2">
      <w:pPr>
        <w:rPr>
          <w:lang w:val="sr-Cyrl-RS"/>
        </w:rPr>
      </w:pPr>
    </w:p>
    <w:p w:rsidR="009B4AE2" w:rsidRPr="009B4AE2" w:rsidRDefault="009B4AE2">
      <w:pPr>
        <w:rPr>
          <w:lang w:val="sr-Cyrl-RS"/>
        </w:rPr>
      </w:pPr>
    </w:p>
    <w:p w:rsidR="00B819C7" w:rsidRPr="00B477D7" w:rsidRDefault="002A4E57" w:rsidP="002A4E57">
      <w:pPr>
        <w:pStyle w:val="Heading2"/>
        <w:ind w:left="1920"/>
        <w:jc w:val="left"/>
        <w:rPr>
          <w:noProof/>
        </w:rPr>
      </w:pPr>
      <w:bookmarkStart w:id="36" w:name="_Toc364158548"/>
      <w:bookmarkStart w:id="37" w:name="_Toc395526467"/>
      <w:r>
        <w:rPr>
          <w:noProof/>
          <w:lang w:val="sr-Cyrl-CS"/>
        </w:rPr>
        <w:lastRenderedPageBreak/>
        <w:t xml:space="preserve">                 </w:t>
      </w:r>
      <w:r w:rsidRPr="00B477D7">
        <w:rPr>
          <w:noProof/>
          <w:lang w:val="sr-Cyrl-CS"/>
        </w:rPr>
        <w:t xml:space="preserve">7. </w:t>
      </w:r>
      <w:r w:rsidR="00B819C7" w:rsidRPr="00B477D7">
        <w:rPr>
          <w:noProof/>
        </w:rPr>
        <w:t>МОДЕЛ УГОВОРА</w:t>
      </w:r>
      <w:bookmarkEnd w:id="36"/>
      <w:bookmarkEnd w:id="37"/>
    </w:p>
    <w:p w:rsidR="00B901BA" w:rsidRPr="001E5686" w:rsidRDefault="00B901BA" w:rsidP="00B901BA">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(„Службени гласник Републике Србије” бр. 124/12</w:t>
      </w:r>
      <w:r>
        <w:rPr>
          <w:noProof/>
          <w:color w:val="000000" w:themeColor="text1"/>
          <w:lang w:val="sr-Cyrl-RS"/>
        </w:rPr>
        <w:t xml:space="preserve"> и 14/15</w:t>
      </w:r>
      <w:r w:rsidR="000D534D">
        <w:rPr>
          <w:noProof/>
          <w:color w:val="000000" w:themeColor="text1"/>
          <w:lang w:val="sr-Cyrl-RS"/>
        </w:rPr>
        <w:t xml:space="preserve">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8" w:name="_Toc380740076"/>
      <w:bookmarkStart w:id="39" w:name="_Toc389742038"/>
      <w:r w:rsidRPr="00F86D0E">
        <w:rPr>
          <w:b/>
          <w:noProof/>
        </w:rPr>
        <w:t>УГОВОР</w:t>
      </w:r>
      <w:bookmarkEnd w:id="38"/>
      <w:bookmarkEnd w:id="39"/>
    </w:p>
    <w:p w:rsidR="00B901BA" w:rsidRPr="00732D31" w:rsidRDefault="00B901BA" w:rsidP="00B901BA">
      <w:pPr>
        <w:jc w:val="center"/>
        <w:outlineLvl w:val="0"/>
        <w:rPr>
          <w:b/>
          <w:noProof/>
        </w:rPr>
      </w:pPr>
      <w:bookmarkStart w:id="40" w:name="_Toc380740077"/>
      <w:bookmarkStart w:id="41" w:name="_Toc389742039"/>
      <w:r w:rsidRPr="00F86D0E">
        <w:rPr>
          <w:b/>
          <w:noProof/>
        </w:rPr>
        <w:t xml:space="preserve">О ЈАВНОЈ НАБАВЦИ БРОЈ </w:t>
      </w:r>
      <w:r w:rsidR="00862C2E">
        <w:rPr>
          <w:b/>
          <w:noProof/>
          <w:lang w:val="sr-Cyrl-RS"/>
        </w:rPr>
        <w:t>201</w:t>
      </w:r>
      <w:r w:rsidRPr="00F86D0E">
        <w:rPr>
          <w:b/>
          <w:noProof/>
          <w:lang w:val="sr-Cyrl-RS"/>
        </w:rPr>
        <w:t>-15</w:t>
      </w:r>
      <w:r w:rsidRPr="00F86D0E">
        <w:rPr>
          <w:b/>
          <w:noProof/>
        </w:rPr>
        <w:t>-О</w:t>
      </w:r>
      <w:bookmarkEnd w:id="40"/>
      <w:bookmarkEnd w:id="41"/>
    </w:p>
    <w:p w:rsidR="00B901BA" w:rsidRPr="00732D31" w:rsidRDefault="00B901BA" w:rsidP="00B901BA">
      <w:pPr>
        <w:rPr>
          <w:noProof/>
          <w:color w:val="000000" w:themeColor="text1"/>
        </w:rPr>
      </w:pPr>
    </w:p>
    <w:p w:rsidR="00B901BA" w:rsidRPr="00732D31" w:rsidRDefault="00B901BA" w:rsidP="00B901BA">
      <w:pPr>
        <w:rPr>
          <w:noProof/>
          <w:color w:val="000000" w:themeColor="text1"/>
        </w:rPr>
      </w:pPr>
      <w:r w:rsidRPr="00732D31">
        <w:rPr>
          <w:noProof/>
          <w:color w:val="000000" w:themeColor="text1"/>
        </w:rPr>
        <w:t>Уговорне стране:</w:t>
      </w:r>
    </w:p>
    <w:p w:rsidR="00B901BA" w:rsidRPr="00732D31" w:rsidRDefault="00B901BA" w:rsidP="00B901BA">
      <w:pPr>
        <w:rPr>
          <w:noProof/>
          <w:color w:val="000000" w:themeColor="text1"/>
        </w:rPr>
      </w:pPr>
    </w:p>
    <w:p w:rsidR="00B901BA" w:rsidRPr="00732D31" w:rsidRDefault="00B901BA" w:rsidP="00B901BA">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901BA" w:rsidRPr="00732D31" w:rsidRDefault="00B901BA" w:rsidP="00B901BA">
      <w:pPr>
        <w:ind w:left="720"/>
        <w:jc w:val="both"/>
        <w:rPr>
          <w:noProof/>
        </w:rPr>
      </w:pPr>
      <w:r w:rsidRPr="00732D31">
        <w:rPr>
          <w:noProof/>
        </w:rPr>
        <w:t>ПИБ: 101696893, Матични број: 08664161</w:t>
      </w:r>
    </w:p>
    <w:p w:rsidR="00B901BA" w:rsidRPr="00732D31" w:rsidRDefault="00B901BA" w:rsidP="00B901BA">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901BA" w:rsidRPr="00732D31" w:rsidRDefault="00B901BA" w:rsidP="00B901BA">
      <w:pPr>
        <w:ind w:left="720"/>
        <w:jc w:val="both"/>
        <w:rPr>
          <w:noProof/>
        </w:rPr>
      </w:pPr>
      <w:r w:rsidRPr="00732D31">
        <w:rPr>
          <w:noProof/>
          <w:lang w:val="sr-Cyrl-CS"/>
        </w:rPr>
        <w:t xml:space="preserve">Министарство финансија </w:t>
      </w:r>
    </w:p>
    <w:p w:rsidR="00B901BA" w:rsidRPr="00732D31" w:rsidRDefault="00B901BA" w:rsidP="00B901BA">
      <w:pPr>
        <w:ind w:left="720"/>
        <w:jc w:val="both"/>
        <w:rPr>
          <w:noProof/>
        </w:rPr>
      </w:pPr>
      <w:r w:rsidRPr="00732D31">
        <w:rPr>
          <w:noProof/>
        </w:rPr>
        <w:t>Телефон: 021/484-3-484 Телефакс: 021/487-2232</w:t>
      </w:r>
    </w:p>
    <w:p w:rsidR="00B901BA" w:rsidRPr="00732D31" w:rsidRDefault="00B901BA" w:rsidP="00B901BA">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B901BA" w:rsidRPr="00732D31" w:rsidRDefault="00B901BA" w:rsidP="00B901BA">
      <w:pPr>
        <w:jc w:val="both"/>
        <w:rPr>
          <w:noProof/>
          <w:color w:val="000000" w:themeColor="text1"/>
          <w:lang w:val="sr-Cyrl-RS"/>
        </w:rPr>
      </w:pPr>
    </w:p>
    <w:p w:rsidR="00B901BA" w:rsidRPr="00732D31" w:rsidRDefault="00B901BA" w:rsidP="00B901BA">
      <w:pPr>
        <w:jc w:val="both"/>
        <w:rPr>
          <w:noProof/>
          <w:color w:val="000000" w:themeColor="text1"/>
        </w:rPr>
      </w:pPr>
    </w:p>
    <w:p w:rsidR="00B901BA" w:rsidRPr="00732D31" w:rsidRDefault="00B901BA" w:rsidP="00B901BA">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901BA" w:rsidRPr="00732D31" w:rsidRDefault="00B901BA" w:rsidP="00B901BA">
      <w:pPr>
        <w:jc w:val="center"/>
        <w:rPr>
          <w:color w:val="000000" w:themeColor="text1"/>
        </w:rPr>
      </w:pPr>
      <w:r w:rsidRPr="00732D31">
        <w:rPr>
          <w:noProof/>
          <w:color w:val="000000" w:themeColor="text1"/>
        </w:rPr>
        <w:t>(</w:t>
      </w:r>
      <w:r w:rsidRPr="00732D31">
        <w:rPr>
          <w:i/>
          <w:noProof/>
          <w:color w:val="000000" w:themeColor="text1"/>
        </w:rPr>
        <w:t>назив и адреса)</w:t>
      </w:r>
    </w:p>
    <w:p w:rsidR="00B901BA" w:rsidRPr="00732D31" w:rsidRDefault="00B901BA" w:rsidP="00B901BA">
      <w:pPr>
        <w:ind w:left="720"/>
        <w:jc w:val="both"/>
        <w:rPr>
          <w:noProof/>
          <w:color w:val="000000" w:themeColor="text1"/>
        </w:rPr>
      </w:pPr>
      <w:r w:rsidRPr="00732D31">
        <w:rPr>
          <w:noProof/>
          <w:color w:val="000000" w:themeColor="text1"/>
        </w:rPr>
        <w:t>ПИБ:.......................... Матични број:........................................</w:t>
      </w:r>
    </w:p>
    <w:p w:rsidR="00B901BA" w:rsidRPr="00732D31" w:rsidRDefault="00B901BA" w:rsidP="00B901BA">
      <w:pPr>
        <w:ind w:left="720"/>
        <w:jc w:val="both"/>
        <w:rPr>
          <w:noProof/>
          <w:color w:val="000000" w:themeColor="text1"/>
        </w:rPr>
      </w:pPr>
      <w:r w:rsidRPr="00732D31">
        <w:rPr>
          <w:noProof/>
          <w:color w:val="000000" w:themeColor="text1"/>
        </w:rPr>
        <w:t>Број рачуна:............................................ Назив банке:......................................,</w:t>
      </w:r>
    </w:p>
    <w:p w:rsidR="00B901BA" w:rsidRPr="00732D31" w:rsidRDefault="00B901BA" w:rsidP="00B901BA">
      <w:pPr>
        <w:ind w:left="720"/>
        <w:jc w:val="both"/>
        <w:rPr>
          <w:noProof/>
          <w:color w:val="000000" w:themeColor="text1"/>
        </w:rPr>
      </w:pPr>
      <w:r w:rsidRPr="00732D31">
        <w:rPr>
          <w:noProof/>
          <w:color w:val="000000" w:themeColor="text1"/>
        </w:rPr>
        <w:t>Телефон:............................Телефакс:......................................</w:t>
      </w:r>
    </w:p>
    <w:p w:rsidR="00B901BA" w:rsidRPr="00732D31" w:rsidRDefault="00B901BA" w:rsidP="00B901BA">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901BA" w:rsidRPr="00732D31" w:rsidRDefault="00B901BA" w:rsidP="00B901BA">
      <w:pPr>
        <w:ind w:left="1440" w:firstLine="720"/>
        <w:jc w:val="both"/>
        <w:rPr>
          <w:noProof/>
          <w:color w:val="000000" w:themeColor="text1"/>
          <w:sz w:val="16"/>
          <w:szCs w:val="16"/>
        </w:rPr>
      </w:pPr>
    </w:p>
    <w:p w:rsidR="00B901BA" w:rsidRPr="00732D31" w:rsidRDefault="00B901BA" w:rsidP="00B901BA">
      <w:pPr>
        <w:ind w:left="1440" w:firstLine="720"/>
        <w:jc w:val="both"/>
        <w:rPr>
          <w:noProof/>
          <w:color w:val="000000" w:themeColor="text1"/>
          <w:sz w:val="16"/>
          <w:szCs w:val="16"/>
        </w:rPr>
      </w:pPr>
    </w:p>
    <w:p w:rsidR="00B901BA" w:rsidRPr="00732D31" w:rsidRDefault="00B901BA" w:rsidP="00B901BA">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B901BA" w:rsidRPr="00DF44B5" w:rsidRDefault="00B901BA" w:rsidP="00B901BA">
      <w:pPr>
        <w:pStyle w:val="Footer"/>
        <w:jc w:val="both"/>
        <w:rPr>
          <w:b/>
          <w:sz w:val="28"/>
          <w:szCs w:val="28"/>
          <w:lang w:val="sr-Cyrl-CS"/>
        </w:rPr>
      </w:pPr>
      <w:r>
        <w:rPr>
          <w:noProof/>
          <w:color w:val="000000" w:themeColor="text1"/>
          <w:lang w:val="sr-Cyrl-RS"/>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634298">
        <w:rPr>
          <w:b/>
          <w:lang w:val="sr-Cyrl-CS"/>
        </w:rPr>
        <w:t xml:space="preserve"> </w:t>
      </w:r>
      <w:r w:rsidR="00862C2E">
        <w:rPr>
          <w:b/>
          <w:lang w:val="sr-Cyrl-CS"/>
        </w:rPr>
        <w:t>Набавка</w:t>
      </w:r>
      <w:r w:rsidR="00862C2E">
        <w:rPr>
          <w:b/>
        </w:rPr>
        <w:t xml:space="preserve"> </w:t>
      </w:r>
      <w:r w:rsidR="009D3276">
        <w:rPr>
          <w:b/>
          <w:lang w:val="sr-Cyrl-RS"/>
        </w:rPr>
        <w:t>антисепт</w:t>
      </w:r>
      <w:r w:rsidR="00862C2E">
        <w:rPr>
          <w:b/>
          <w:lang w:val="sr-Cyrl-RS"/>
        </w:rPr>
        <w:t>ика и средстава за чишћење и дезинфекцију прибора, опреме и површина</w:t>
      </w:r>
      <w:r w:rsidR="00862C2E">
        <w:rPr>
          <w:b/>
          <w:noProof/>
          <w:lang w:val="en-US"/>
        </w:rPr>
        <w:t xml:space="preserve"> </w:t>
      </w:r>
      <w:r w:rsidR="00862C2E">
        <w:rPr>
          <w:b/>
          <w:noProof/>
          <w:lang w:val="sr-Cyrl-RS"/>
        </w:rPr>
        <w:t>за</w:t>
      </w:r>
      <w:r w:rsidR="00862C2E">
        <w:rPr>
          <w:b/>
          <w:noProof/>
        </w:rPr>
        <w:t xml:space="preserve"> потребе </w:t>
      </w:r>
      <w:r w:rsidR="00862C2E">
        <w:rPr>
          <w:b/>
          <w:noProof/>
          <w:lang w:val="sr-Cyrl-RS"/>
        </w:rPr>
        <w:t xml:space="preserve">клиника </w:t>
      </w:r>
      <w:r w:rsidR="009D3276">
        <w:rPr>
          <w:b/>
          <w:noProof/>
          <w:lang w:val="sr-Cyrl-RS"/>
        </w:rPr>
        <w:t xml:space="preserve"> у оквиру </w:t>
      </w:r>
      <w:r w:rsidR="00862C2E">
        <w:rPr>
          <w:b/>
          <w:noProof/>
        </w:rPr>
        <w:t>Клиничког центра Војводине</w:t>
      </w:r>
      <w:r w:rsidR="00862C2E"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862C2E">
        <w:rPr>
          <w:b/>
          <w:lang w:val="sr-Cyrl-RS"/>
        </w:rPr>
        <w:t>201</w:t>
      </w:r>
      <w:r w:rsidRPr="00732D31">
        <w:rPr>
          <w:b/>
        </w:rPr>
        <w:t>-</w:t>
      </w:r>
      <w:r w:rsidRPr="00732D31">
        <w:rPr>
          <w:b/>
          <w:lang w:val="sr-Cyrl-RS"/>
        </w:rPr>
        <w:t>15</w:t>
      </w:r>
      <w:r w:rsidRPr="00732D31">
        <w:rPr>
          <w:b/>
        </w:rPr>
        <w:t>-О</w:t>
      </w:r>
      <w:r w:rsidRPr="00732D31">
        <w:t>, партија бр.</w:t>
      </w:r>
      <w:proofErr w:type="gramEnd"/>
      <w:r w:rsidRPr="00732D31">
        <w:t xml:space="preserve"> _____ - </w:t>
      </w:r>
      <w:r w:rsidRPr="00732D31">
        <w:rPr>
          <w:i/>
        </w:rPr>
        <w:t>______</w:t>
      </w:r>
      <w:proofErr w:type="gramStart"/>
      <w:r w:rsidRPr="00732D31">
        <w:rPr>
          <w:i/>
        </w:rPr>
        <w:t>_</w:t>
      </w:r>
      <w:r w:rsidRPr="00732D31">
        <w:rPr>
          <w:i/>
          <w:u w:val="single"/>
        </w:rPr>
        <w:t>(</w:t>
      </w:r>
      <w:proofErr w:type="gramEnd"/>
      <w:r w:rsidRPr="00732D31">
        <w:rPr>
          <w:i/>
          <w:u w:val="single"/>
        </w:rPr>
        <w:t>назив партије)</w:t>
      </w:r>
      <w:r w:rsidRPr="00732D31">
        <w:rPr>
          <w:i/>
        </w:rPr>
        <w:t>_______</w:t>
      </w:r>
      <w:r w:rsidRPr="00732D31">
        <w:t xml:space="preserve">, </w:t>
      </w:r>
      <w:r w:rsidRPr="00732D31">
        <w:rPr>
          <w:lang w:val="sr-Cyrl-RS"/>
        </w:rPr>
        <w:t>од _____________ године.</w:t>
      </w:r>
    </w:p>
    <w:p w:rsidR="00B901BA" w:rsidRPr="00372344" w:rsidRDefault="00B901BA" w:rsidP="00B901BA">
      <w:pPr>
        <w:jc w:val="both"/>
        <w:rPr>
          <w:noProof/>
          <w:lang w:val="sr-Cyrl-RS"/>
        </w:rPr>
      </w:pPr>
    </w:p>
    <w:p w:rsidR="00B901BA" w:rsidRPr="005D38D8" w:rsidRDefault="00B901BA" w:rsidP="00B901BA">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901BA" w:rsidRPr="005D38D8" w:rsidRDefault="00B901BA" w:rsidP="00B901BA">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901BA" w:rsidRPr="0026425B" w:rsidRDefault="00B901BA" w:rsidP="00B901BA">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901BA" w:rsidRPr="005D38D8" w:rsidRDefault="00B901BA" w:rsidP="00B901BA">
      <w:pPr>
        <w:ind w:firstLine="720"/>
        <w:jc w:val="both"/>
        <w:rPr>
          <w:b/>
          <w:noProof/>
          <w:color w:val="000000" w:themeColor="text1"/>
        </w:rPr>
      </w:pPr>
    </w:p>
    <w:p w:rsidR="00B901BA" w:rsidRDefault="00B901BA" w:rsidP="00B901BA">
      <w:pPr>
        <w:pStyle w:val="BodyTextIndent"/>
        <w:ind w:left="0" w:firstLine="0"/>
        <w:jc w:val="center"/>
        <w:outlineLvl w:val="0"/>
        <w:rPr>
          <w:noProof/>
          <w:color w:val="000000" w:themeColor="text1"/>
          <w:lang w:val="sr-Cyrl-RS"/>
        </w:rPr>
      </w:pPr>
      <w:bookmarkStart w:id="46" w:name="_Toc380740080"/>
      <w:bookmarkStart w:id="47" w:name="_Toc389742042"/>
      <w:r w:rsidRPr="005D38D8">
        <w:rPr>
          <w:noProof/>
          <w:color w:val="000000" w:themeColor="text1"/>
        </w:rPr>
        <w:t>Члан 3.</w:t>
      </w:r>
      <w:bookmarkEnd w:id="46"/>
      <w:bookmarkEnd w:id="47"/>
    </w:p>
    <w:p w:rsidR="00B901BA" w:rsidRPr="00EE3BB2" w:rsidRDefault="00B901BA" w:rsidP="00B901BA">
      <w:pPr>
        <w:pStyle w:val="Footer"/>
        <w:jc w:val="both"/>
        <w:rPr>
          <w:noProof/>
          <w:lang w:val="sr-Cyrl-CS"/>
        </w:rPr>
      </w:pPr>
      <w:r>
        <w:rPr>
          <w:noProof/>
          <w:color w:val="000000" w:themeColor="text1"/>
          <w:lang w:val="sr-Cyrl-RS"/>
        </w:rPr>
        <w:tab/>
        <w:t xml:space="preserve">          </w:t>
      </w:r>
      <w:r w:rsidRPr="00EE3BB2">
        <w:rPr>
          <w:noProof/>
          <w:color w:val="000000" w:themeColor="text1"/>
          <w:lang w:val="sr-Cyrl-RS"/>
        </w:rPr>
        <w:t>Добављач се обавезује да</w:t>
      </w:r>
      <w:r>
        <w:rPr>
          <w:noProof/>
          <w:color w:val="000000" w:themeColor="text1"/>
          <w:lang w:val="sr-Cyrl-RS"/>
        </w:rPr>
        <w:t xml:space="preserve"> наручиоцу</w:t>
      </w:r>
      <w:r w:rsidRPr="00EE3BB2">
        <w:rPr>
          <w:noProof/>
          <w:color w:val="000000" w:themeColor="text1"/>
          <w:lang w:val="sr-Cyrl-RS"/>
        </w:rPr>
        <w:t xml:space="preserve"> испоручи</w:t>
      </w:r>
      <w:r w:rsidRPr="00EE3BB2">
        <w:t xml:space="preserve"> </w:t>
      </w:r>
      <w:r w:rsidR="00FF763E" w:rsidRPr="00FF763E">
        <w:rPr>
          <w:lang w:val="sr-Cyrl-RS"/>
        </w:rPr>
        <w:t xml:space="preserve">антисептике и средства за чишћење и дезинфекцију прибора, опреме и површина </w:t>
      </w:r>
      <w:r w:rsidRPr="00FF763E">
        <w:rPr>
          <w:lang w:val="sr-Cyrl-RS"/>
        </w:rPr>
        <w:t xml:space="preserve">за потребе </w:t>
      </w:r>
      <w:r w:rsidR="00FF763E" w:rsidRPr="00FF763E">
        <w:rPr>
          <w:noProof/>
          <w:lang w:val="sr-Cyrl-RS"/>
        </w:rPr>
        <w:t>клиника  у оквиру</w:t>
      </w:r>
      <w:r w:rsidR="00FF763E" w:rsidRPr="00E52CC0">
        <w:rPr>
          <w:lang w:val="sr-Cyrl-CS"/>
        </w:rPr>
        <w:t xml:space="preserve"> </w:t>
      </w:r>
      <w:r w:rsidRPr="00E52CC0">
        <w:rPr>
          <w:lang w:val="sr-Cyrl-CS"/>
        </w:rPr>
        <w:t>Клиничког центра Војводине</w:t>
      </w:r>
      <w:r>
        <w:rPr>
          <w:b/>
          <w:sz w:val="28"/>
          <w:szCs w:val="28"/>
          <w:lang w:val="sr-Cyrl-CS"/>
        </w:rPr>
        <w:t xml:space="preserve"> </w:t>
      </w:r>
      <w:r w:rsidRPr="00DD667A">
        <w:rPr>
          <w:b/>
          <w:noProof/>
          <w:lang w:val="sr-Cyrl-RS"/>
        </w:rPr>
        <w:t>(</w:t>
      </w:r>
      <w:r w:rsidRPr="00EE3BB2">
        <w:rPr>
          <w:noProof/>
          <w:lang w:val="sr-Cyrl-RS"/>
        </w:rPr>
        <w:t>у даљем тексту: добра), а све у складу са захтевима наручиоца из конкурсне документације.</w:t>
      </w:r>
    </w:p>
    <w:p w:rsidR="00B901BA" w:rsidRPr="001E5686" w:rsidRDefault="00B901BA" w:rsidP="00B901BA">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најдуже од </w:t>
      </w:r>
      <w:r w:rsidRPr="00A31802">
        <w:rPr>
          <w:i/>
          <w:color w:val="000000" w:themeColor="text1"/>
          <w:lang w:val="sr-Cyrl-RS"/>
        </w:rPr>
        <w:t>4</w:t>
      </w:r>
      <w:r>
        <w:rPr>
          <w:i/>
          <w:color w:val="000000" w:themeColor="text1"/>
          <w:lang w:val="sr-Cyrl-RS"/>
        </w:rPr>
        <w:t>8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 xml:space="preserve">ФЦО магацин </w:t>
      </w:r>
      <w:r w:rsidR="00FF763E">
        <w:rPr>
          <w:noProof/>
        </w:rPr>
        <w:lastRenderedPageBreak/>
        <w:t>Центра за медицинско снабдевање-болничка апотека</w:t>
      </w:r>
      <w:r w:rsidR="00FF763E" w:rsidRPr="00501E47">
        <w:rPr>
          <w:noProof/>
        </w:rPr>
        <w:t xml:space="preserve"> </w:t>
      </w:r>
      <w:r w:rsidRPr="00501E47">
        <w:rPr>
          <w:noProof/>
        </w:rPr>
        <w:t>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B901BA" w:rsidRPr="005D38D8" w:rsidRDefault="00B901BA" w:rsidP="00B901BA">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901BA" w:rsidRDefault="00B901BA" w:rsidP="00B901BA">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B901BA" w:rsidRDefault="00B901BA" w:rsidP="00B901BA">
      <w:pPr>
        <w:pStyle w:val="BodyTextIndent"/>
        <w:ind w:left="0" w:firstLine="0"/>
        <w:jc w:val="center"/>
        <w:outlineLvl w:val="0"/>
        <w:rPr>
          <w:noProof/>
          <w:color w:val="000000" w:themeColor="text1"/>
        </w:rPr>
      </w:pPr>
      <w:bookmarkStart w:id="48" w:name="_Toc380740081"/>
      <w:bookmarkStart w:id="49" w:name="_Toc389742043"/>
    </w:p>
    <w:p w:rsidR="00B901BA" w:rsidRPr="005D38D8" w:rsidRDefault="00B901BA" w:rsidP="00B901BA">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B901BA" w:rsidRPr="005D38D8" w:rsidRDefault="00B901BA" w:rsidP="00B901BA">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 xml:space="preserve">говара 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901BA" w:rsidRPr="005D38D8" w:rsidRDefault="00B901BA" w:rsidP="00B901BA">
      <w:pPr>
        <w:pStyle w:val="BodyTextIndent"/>
        <w:ind w:left="0" w:firstLine="0"/>
        <w:jc w:val="center"/>
        <w:rPr>
          <w:b w:val="0"/>
          <w:noProof/>
          <w:color w:val="000000" w:themeColor="text1"/>
        </w:rPr>
      </w:pPr>
    </w:p>
    <w:p w:rsidR="00B901BA" w:rsidRPr="005D38D8" w:rsidRDefault="00B901BA" w:rsidP="00B901BA">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B901BA" w:rsidRDefault="00B901BA" w:rsidP="00B901BA">
      <w:pPr>
        <w:pStyle w:val="BodyTextIndent"/>
        <w:ind w:left="0" w:firstLine="720"/>
        <w:jc w:val="both"/>
        <w:rPr>
          <w:b w:val="0"/>
          <w:noProof/>
        </w:rPr>
      </w:pPr>
      <w:r>
        <w:rPr>
          <w:b w:val="0"/>
          <w:noProof/>
          <w:lang w:val="sr-Cyrl-RS"/>
        </w:rPr>
        <w:t>Н</w:t>
      </w:r>
      <w:r>
        <w:rPr>
          <w:b w:val="0"/>
          <w:noProof/>
        </w:rPr>
        <w:t>аручилац ће</w:t>
      </w:r>
      <w:r>
        <w:rPr>
          <w:b w:val="0"/>
          <w:noProof/>
          <w:lang w:val="sr-Cyrl-RS"/>
        </w:rPr>
        <w:t xml:space="preserve"> уговорену цену</w:t>
      </w:r>
      <w:r>
        <w:rPr>
          <w:b w:val="0"/>
          <w:noProof/>
        </w:rPr>
        <w:t xml:space="preserve"> </w:t>
      </w:r>
      <w:r w:rsidRPr="001E3DE7">
        <w:rPr>
          <w:b w:val="0"/>
          <w:noProof/>
        </w:rPr>
        <w:t>исплатити добављачу</w:t>
      </w:r>
      <w:r>
        <w:rPr>
          <w:b w:val="0"/>
          <w:noProof/>
          <w:lang w:val="sr-Cyrl-RS"/>
        </w:rPr>
        <w:t xml:space="preserve"> одложено,</w:t>
      </w:r>
      <w:r>
        <w:rPr>
          <w:b w:val="0"/>
          <w:noProof/>
        </w:rPr>
        <w:t xml:space="preserve"> у року </w:t>
      </w:r>
      <w:r>
        <w:rPr>
          <w:b w:val="0"/>
          <w:noProof/>
          <w:lang w:val="sr-Cyrl-RS"/>
        </w:rPr>
        <w:t xml:space="preserve">од </w:t>
      </w:r>
      <w:r>
        <w:rPr>
          <w:b w:val="0"/>
          <w:noProof/>
        </w:rPr>
        <w:t>90 дана од дана испоруке добара и пријема исправног рачуна за испоручену количину и врсту добара.</w:t>
      </w:r>
    </w:p>
    <w:p w:rsidR="00B901BA" w:rsidRDefault="00B901BA" w:rsidP="00B901BA">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901BA" w:rsidRPr="006A3C5B" w:rsidRDefault="00B901BA" w:rsidP="00B901BA">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00FF763E">
        <w:rPr>
          <w:b w:val="0"/>
          <w:noProof/>
        </w:rPr>
        <w:t>Цент</w:t>
      </w:r>
      <w:r w:rsidR="00FF763E">
        <w:rPr>
          <w:b w:val="0"/>
          <w:noProof/>
          <w:lang w:val="sr-Cyrl-RS"/>
        </w:rPr>
        <w:t>ар</w:t>
      </w:r>
      <w:r w:rsidR="00FF763E"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901BA" w:rsidRPr="00BA40A3" w:rsidRDefault="00B901BA" w:rsidP="00B901BA">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901BA" w:rsidRDefault="00B901BA" w:rsidP="00B901BA">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B901BA" w:rsidRPr="00F86D0E" w:rsidRDefault="00B901BA" w:rsidP="00B901BA">
      <w:pPr>
        <w:pStyle w:val="BodyTextIndent"/>
        <w:ind w:left="0" w:firstLine="0"/>
        <w:jc w:val="both"/>
        <w:rPr>
          <w:b w:val="0"/>
          <w:noProof/>
          <w:color w:val="000000" w:themeColor="text1"/>
          <w:lang w:val="sr-Cyrl-RS"/>
        </w:rPr>
      </w:pPr>
    </w:p>
    <w:p w:rsidR="00B901BA" w:rsidRPr="005D38D8" w:rsidRDefault="00B901BA" w:rsidP="00B901BA">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B901BA" w:rsidRPr="005D38D8" w:rsidRDefault="00B901BA" w:rsidP="00B901BA">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901BA" w:rsidRPr="00F86D0E" w:rsidRDefault="00B901BA" w:rsidP="00B901BA">
      <w:pPr>
        <w:ind w:firstLine="708"/>
        <w:jc w:val="both"/>
        <w:rPr>
          <w:noProof/>
          <w:lang w:val="sr-Cyrl-RS"/>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901BA" w:rsidRDefault="00B901BA" w:rsidP="00B901BA">
      <w:pPr>
        <w:jc w:val="both"/>
        <w:rPr>
          <w:noProof/>
          <w:color w:val="000000" w:themeColor="text1"/>
          <w:lang w:val="sr-Cyrl-RS"/>
        </w:rPr>
      </w:pPr>
    </w:p>
    <w:p w:rsidR="00B901BA" w:rsidRDefault="00B901BA" w:rsidP="00B901BA">
      <w:pPr>
        <w:jc w:val="both"/>
        <w:rPr>
          <w:noProof/>
          <w:color w:val="000000" w:themeColor="text1"/>
          <w:lang w:val="sr-Cyrl-RS"/>
        </w:rPr>
      </w:pPr>
    </w:p>
    <w:p w:rsidR="00B901BA" w:rsidRPr="00F86D0E" w:rsidRDefault="00B901BA" w:rsidP="00B901BA">
      <w:pPr>
        <w:jc w:val="both"/>
        <w:rPr>
          <w:noProof/>
          <w:color w:val="000000" w:themeColor="text1"/>
          <w:lang w:val="sr-Cyrl-RS"/>
        </w:rPr>
      </w:pPr>
    </w:p>
    <w:p w:rsidR="00B901BA" w:rsidRPr="005D38D8" w:rsidRDefault="00B901BA" w:rsidP="00B901BA">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B901BA" w:rsidRPr="005D38D8" w:rsidRDefault="00B901BA" w:rsidP="00B901BA">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901BA" w:rsidRPr="005D38D8" w:rsidRDefault="00B901BA" w:rsidP="00B901BA">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901BA" w:rsidRPr="005D38D8" w:rsidRDefault="00B901BA" w:rsidP="00B901BA">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901BA" w:rsidRPr="00F86D0E" w:rsidRDefault="00B901BA" w:rsidP="00B901BA">
      <w:pPr>
        <w:rPr>
          <w:b/>
          <w:noProof/>
          <w:color w:val="000000" w:themeColor="text1"/>
          <w:lang w:val="sr-Cyrl-RS"/>
        </w:rPr>
      </w:pPr>
    </w:p>
    <w:p w:rsidR="00B901BA" w:rsidRPr="005D38D8" w:rsidRDefault="00B901BA" w:rsidP="00B901BA">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B901BA" w:rsidRPr="005D38D8" w:rsidRDefault="00B901BA" w:rsidP="00B901BA">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901BA" w:rsidRPr="00F86D0E" w:rsidRDefault="00B901BA" w:rsidP="00B901BA">
      <w:pPr>
        <w:ind w:firstLine="720"/>
        <w:jc w:val="both"/>
        <w:rPr>
          <w:noProof/>
          <w:color w:val="000000" w:themeColor="text1"/>
          <w:lang w:val="sr-Cyrl-RS"/>
        </w:rPr>
      </w:pPr>
    </w:p>
    <w:p w:rsidR="00B901BA" w:rsidRPr="005D38D8" w:rsidRDefault="00B901BA" w:rsidP="00B901BA">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B901BA" w:rsidRPr="005D38D8" w:rsidRDefault="00B901BA" w:rsidP="00B901BA">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B901BA" w:rsidRPr="005D38D8" w:rsidRDefault="00B901BA" w:rsidP="00B901BA">
      <w:pPr>
        <w:jc w:val="center"/>
        <w:rPr>
          <w:b/>
          <w:noProof/>
          <w:color w:val="000000" w:themeColor="text1"/>
        </w:rPr>
      </w:pPr>
    </w:p>
    <w:p w:rsidR="00B901BA" w:rsidRPr="005D38D8" w:rsidRDefault="00B901BA" w:rsidP="00B901BA">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B901BA" w:rsidRPr="00AC1DD0" w:rsidRDefault="00B901BA" w:rsidP="00B901BA">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901BA" w:rsidRPr="00F86D0E" w:rsidRDefault="00B901BA" w:rsidP="00B901BA">
      <w:pPr>
        <w:rPr>
          <w:b/>
          <w:noProof/>
          <w:color w:val="000000" w:themeColor="text1"/>
          <w:lang w:val="sr-Cyrl-RS"/>
        </w:rPr>
      </w:pPr>
    </w:p>
    <w:p w:rsidR="00B901BA" w:rsidRPr="005D38D8" w:rsidRDefault="00B901BA" w:rsidP="00B901BA">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B901BA" w:rsidRPr="000D12A2" w:rsidRDefault="00B901BA" w:rsidP="00FF763E">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901BA" w:rsidRPr="005D38D8" w:rsidRDefault="00B901BA" w:rsidP="00B901BA">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B901BA" w:rsidRPr="00F86D0E" w:rsidRDefault="00B901BA" w:rsidP="00B901BA">
      <w:pPr>
        <w:ind w:firstLine="741"/>
        <w:jc w:val="both"/>
        <w:rPr>
          <w:noProof/>
          <w:color w:val="000000" w:themeColor="text1"/>
          <w:lang w:val="sr-Cyrl-RS"/>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r>
        <w:rPr>
          <w:noProof/>
          <w:color w:val="000000" w:themeColor="text1"/>
          <w:lang w:val="sr-Cyrl-RS"/>
        </w:rPr>
        <w:t>.</w:t>
      </w:r>
    </w:p>
    <w:p w:rsidR="00B901BA" w:rsidRDefault="00B901BA" w:rsidP="00B901BA">
      <w:pPr>
        <w:jc w:val="center"/>
        <w:outlineLvl w:val="0"/>
        <w:rPr>
          <w:b/>
          <w:noProof/>
          <w:color w:val="000000" w:themeColor="text1"/>
          <w:lang w:val="sr-Cyrl-RS"/>
        </w:rPr>
      </w:pPr>
      <w:bookmarkStart w:id="66" w:name="_Toc380740090"/>
      <w:bookmarkStart w:id="67" w:name="_Toc389742052"/>
    </w:p>
    <w:p w:rsidR="00B901BA" w:rsidRPr="00F86D0E" w:rsidRDefault="00B901BA" w:rsidP="00B901BA">
      <w:pPr>
        <w:jc w:val="center"/>
        <w:outlineLvl w:val="0"/>
        <w:rPr>
          <w:b/>
          <w:noProof/>
          <w:color w:val="000000" w:themeColor="text1"/>
          <w:lang w:val="sr-Cyrl-RS"/>
        </w:rPr>
      </w:pPr>
      <w:r w:rsidRPr="005D38D8">
        <w:rPr>
          <w:b/>
          <w:noProof/>
          <w:color w:val="000000" w:themeColor="text1"/>
        </w:rPr>
        <w:t>Члан 13.</w:t>
      </w:r>
      <w:bookmarkEnd w:id="66"/>
      <w:bookmarkEnd w:id="67"/>
    </w:p>
    <w:p w:rsidR="00B901BA" w:rsidRPr="005D38D8" w:rsidRDefault="00B901BA" w:rsidP="00B901BA">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901BA" w:rsidRPr="005D38D8" w:rsidRDefault="00B901BA" w:rsidP="00B901BA">
      <w:pPr>
        <w:ind w:firstLine="720"/>
        <w:rPr>
          <w:noProof/>
          <w:color w:val="000000" w:themeColor="text1"/>
        </w:rPr>
      </w:pPr>
    </w:p>
    <w:p w:rsidR="00B901BA" w:rsidRDefault="00B901BA" w:rsidP="00B901BA">
      <w:pPr>
        <w:ind w:firstLine="720"/>
        <w:rPr>
          <w:noProof/>
          <w:color w:val="000000" w:themeColor="text1"/>
        </w:rPr>
      </w:pPr>
    </w:p>
    <w:p w:rsidR="00B901BA" w:rsidRPr="008B3E12" w:rsidRDefault="00B901BA" w:rsidP="00B901BA">
      <w:pPr>
        <w:rPr>
          <w:noProof/>
          <w:color w:val="000000" w:themeColor="text1"/>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901BA" w:rsidRPr="005D38D8" w:rsidTr="007603C1">
        <w:trPr>
          <w:trHeight w:val="347"/>
        </w:trPr>
        <w:tc>
          <w:tcPr>
            <w:tcW w:w="3168" w:type="dxa"/>
            <w:vAlign w:val="center"/>
          </w:tcPr>
          <w:p w:rsidR="00B901BA" w:rsidRPr="005D38D8" w:rsidRDefault="00B901BA" w:rsidP="007603C1">
            <w:pPr>
              <w:jc w:val="center"/>
              <w:rPr>
                <w:noProof/>
                <w:color w:val="000000" w:themeColor="text1"/>
              </w:rPr>
            </w:pPr>
            <w:r w:rsidRPr="005D38D8">
              <w:rPr>
                <w:noProof/>
                <w:color w:val="000000" w:themeColor="text1"/>
              </w:rPr>
              <w:t>ЗА ДОБАВЉАЧА:</w:t>
            </w:r>
          </w:p>
        </w:tc>
        <w:tc>
          <w:tcPr>
            <w:tcW w:w="1992" w:type="dxa"/>
          </w:tcPr>
          <w:p w:rsidR="00B901BA" w:rsidRPr="005D38D8" w:rsidRDefault="00B901BA" w:rsidP="007603C1">
            <w:pPr>
              <w:jc w:val="center"/>
              <w:rPr>
                <w:noProof/>
                <w:color w:val="000000" w:themeColor="text1"/>
              </w:rPr>
            </w:pPr>
          </w:p>
        </w:tc>
        <w:tc>
          <w:tcPr>
            <w:tcW w:w="3958" w:type="dxa"/>
            <w:vAlign w:val="center"/>
          </w:tcPr>
          <w:p w:rsidR="00B901BA" w:rsidRPr="005D38D8" w:rsidRDefault="00B901BA" w:rsidP="007603C1">
            <w:pPr>
              <w:jc w:val="center"/>
              <w:rPr>
                <w:noProof/>
                <w:color w:val="000000" w:themeColor="text1"/>
              </w:rPr>
            </w:pPr>
            <w:r w:rsidRPr="005D38D8">
              <w:rPr>
                <w:noProof/>
                <w:color w:val="000000" w:themeColor="text1"/>
              </w:rPr>
              <w:t>ЗА НАРУЧИОЦА:</w:t>
            </w:r>
          </w:p>
        </w:tc>
      </w:tr>
      <w:tr w:rsidR="00B901BA" w:rsidRPr="005D38D8" w:rsidTr="007603C1">
        <w:trPr>
          <w:trHeight w:val="359"/>
        </w:trPr>
        <w:tc>
          <w:tcPr>
            <w:tcW w:w="3168" w:type="dxa"/>
            <w:vAlign w:val="center"/>
          </w:tcPr>
          <w:p w:rsidR="00B901BA" w:rsidRPr="005D38D8" w:rsidRDefault="00B901BA" w:rsidP="007603C1">
            <w:pPr>
              <w:jc w:val="center"/>
              <w:rPr>
                <w:noProof/>
                <w:color w:val="000000" w:themeColor="text1"/>
              </w:rPr>
            </w:pPr>
            <w:r w:rsidRPr="005D38D8">
              <w:rPr>
                <w:noProof/>
                <w:color w:val="000000" w:themeColor="text1"/>
              </w:rPr>
              <w:t>ДИРЕКТОР</w:t>
            </w:r>
          </w:p>
        </w:tc>
        <w:tc>
          <w:tcPr>
            <w:tcW w:w="1992" w:type="dxa"/>
          </w:tcPr>
          <w:p w:rsidR="00B901BA" w:rsidRPr="005D38D8" w:rsidRDefault="00B901BA" w:rsidP="007603C1">
            <w:pPr>
              <w:jc w:val="center"/>
              <w:rPr>
                <w:noProof/>
                <w:color w:val="000000" w:themeColor="text1"/>
              </w:rPr>
            </w:pPr>
          </w:p>
        </w:tc>
        <w:tc>
          <w:tcPr>
            <w:tcW w:w="3958" w:type="dxa"/>
            <w:vAlign w:val="center"/>
          </w:tcPr>
          <w:p w:rsidR="00B901BA" w:rsidRPr="005D38D8" w:rsidRDefault="00B901BA" w:rsidP="007603C1">
            <w:pPr>
              <w:jc w:val="center"/>
              <w:rPr>
                <w:noProof/>
                <w:color w:val="000000" w:themeColor="text1"/>
              </w:rPr>
            </w:pPr>
            <w:r w:rsidRPr="005D38D8">
              <w:rPr>
                <w:noProof/>
                <w:color w:val="000000" w:themeColor="text1"/>
              </w:rPr>
              <w:t>ДИРЕКТОР</w:t>
            </w:r>
          </w:p>
        </w:tc>
      </w:tr>
      <w:tr w:rsidR="00B901BA" w:rsidRPr="005D38D8" w:rsidTr="007603C1">
        <w:trPr>
          <w:trHeight w:val="347"/>
        </w:trPr>
        <w:tc>
          <w:tcPr>
            <w:tcW w:w="3168" w:type="dxa"/>
            <w:vAlign w:val="bottom"/>
          </w:tcPr>
          <w:p w:rsidR="00B901BA" w:rsidRDefault="00B901BA" w:rsidP="007603C1">
            <w:pPr>
              <w:rPr>
                <w:noProof/>
                <w:color w:val="000000" w:themeColor="text1"/>
                <w:lang w:val="sr-Cyrl-RS"/>
              </w:rPr>
            </w:pPr>
            <w:r w:rsidRPr="005D38D8">
              <w:rPr>
                <w:noProof/>
                <w:color w:val="000000" w:themeColor="text1"/>
              </w:rPr>
              <w:t xml:space="preserve"> </w:t>
            </w:r>
          </w:p>
          <w:p w:rsidR="00B901BA" w:rsidRPr="005D38D8" w:rsidRDefault="00B901BA" w:rsidP="007603C1">
            <w:pPr>
              <w:rPr>
                <w:noProof/>
                <w:color w:val="000000" w:themeColor="text1"/>
              </w:rPr>
            </w:pPr>
            <w:r w:rsidRPr="005D38D8">
              <w:rPr>
                <w:noProof/>
                <w:color w:val="000000" w:themeColor="text1"/>
              </w:rPr>
              <w:t xml:space="preserve">  _____________________</w:t>
            </w:r>
          </w:p>
        </w:tc>
        <w:tc>
          <w:tcPr>
            <w:tcW w:w="1992" w:type="dxa"/>
            <w:vAlign w:val="bottom"/>
          </w:tcPr>
          <w:p w:rsidR="00B901BA" w:rsidRPr="005D38D8" w:rsidRDefault="00B901BA" w:rsidP="007603C1">
            <w:pPr>
              <w:rPr>
                <w:noProof/>
                <w:color w:val="000000" w:themeColor="text1"/>
              </w:rPr>
            </w:pPr>
          </w:p>
        </w:tc>
        <w:tc>
          <w:tcPr>
            <w:tcW w:w="3958" w:type="dxa"/>
            <w:vAlign w:val="bottom"/>
          </w:tcPr>
          <w:p w:rsidR="00B901BA" w:rsidRPr="005D38D8" w:rsidRDefault="00B901BA" w:rsidP="007603C1">
            <w:pPr>
              <w:rPr>
                <w:noProof/>
                <w:color w:val="000000" w:themeColor="text1"/>
              </w:rPr>
            </w:pPr>
            <w:r w:rsidRPr="005D38D8">
              <w:rPr>
                <w:noProof/>
                <w:color w:val="000000" w:themeColor="text1"/>
              </w:rPr>
              <w:t xml:space="preserve">      ________________________</w:t>
            </w:r>
          </w:p>
        </w:tc>
      </w:tr>
      <w:tr w:rsidR="00B901BA" w:rsidRPr="005D38D8" w:rsidTr="007603C1">
        <w:trPr>
          <w:trHeight w:val="359"/>
        </w:trPr>
        <w:tc>
          <w:tcPr>
            <w:tcW w:w="3168" w:type="dxa"/>
            <w:vAlign w:val="center"/>
          </w:tcPr>
          <w:p w:rsidR="00B901BA" w:rsidRPr="005D38D8" w:rsidRDefault="00B901BA" w:rsidP="007603C1">
            <w:pPr>
              <w:rPr>
                <w:i/>
                <w:noProof/>
                <w:color w:val="000000" w:themeColor="text1"/>
              </w:rPr>
            </w:pPr>
          </w:p>
        </w:tc>
        <w:tc>
          <w:tcPr>
            <w:tcW w:w="1992" w:type="dxa"/>
          </w:tcPr>
          <w:p w:rsidR="00B901BA" w:rsidRPr="005D38D8" w:rsidRDefault="00B901BA" w:rsidP="007603C1">
            <w:pPr>
              <w:rPr>
                <w:i/>
                <w:noProof/>
                <w:color w:val="000000" w:themeColor="text1"/>
              </w:rPr>
            </w:pPr>
          </w:p>
        </w:tc>
        <w:tc>
          <w:tcPr>
            <w:tcW w:w="3958" w:type="dxa"/>
            <w:vAlign w:val="center"/>
          </w:tcPr>
          <w:p w:rsidR="00B901BA" w:rsidRPr="0026425B" w:rsidRDefault="00B901BA" w:rsidP="007603C1">
            <w:pPr>
              <w:rPr>
                <w:i/>
                <w:noProof/>
                <w:color w:val="000000" w:themeColor="text1"/>
                <w:lang w:val="sr-Cyrl-RS"/>
              </w:rPr>
            </w:pPr>
            <w:r w:rsidRPr="005D38D8">
              <w:rPr>
                <w:i/>
                <w:noProof/>
                <w:color w:val="000000" w:themeColor="text1"/>
              </w:rPr>
              <w:t xml:space="preserve">      </w:t>
            </w:r>
          </w:p>
        </w:tc>
      </w:tr>
    </w:tbl>
    <w:p w:rsidR="00732D31" w:rsidRPr="00FF763E" w:rsidRDefault="00732D31" w:rsidP="001F36B3">
      <w:pPr>
        <w:rPr>
          <w:lang w:val="sr-Cyrl-RS"/>
        </w:rPr>
      </w:pPr>
    </w:p>
    <w:p w:rsidR="00B901BA" w:rsidRDefault="00B901BA" w:rsidP="001F36B3">
      <w:pPr>
        <w:rPr>
          <w:lang w:val="sr-Cyrl-RS"/>
        </w:rPr>
      </w:pPr>
    </w:p>
    <w:p w:rsidR="00B901BA" w:rsidRPr="00B901BA" w:rsidRDefault="00B901BA" w:rsidP="001F36B3">
      <w:pPr>
        <w:rPr>
          <w:lang w:val="sr-Cyrl-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6" w:name="_Toc364158553"/>
      <w:r>
        <w:rPr>
          <w:noProof/>
          <w:lang w:val="sr-Cyrl-CS"/>
        </w:rPr>
        <w:lastRenderedPageBreak/>
        <w:t>12.</w:t>
      </w:r>
      <w:r>
        <w:rPr>
          <w:noProof/>
        </w:rPr>
        <w:t xml:space="preserve"> </w:t>
      </w:r>
      <w:bookmarkStart w:id="77" w:name="_Toc395526481"/>
      <w:r w:rsidRPr="002D5B2C">
        <w:rPr>
          <w:noProof/>
        </w:rPr>
        <w:t>ОБРАЗАЦ ПОНУДЕ</w:t>
      </w:r>
      <w:bookmarkEnd w:id="76"/>
      <w:bookmarkEnd w:id="77"/>
    </w:p>
    <w:p w:rsidR="006B2DF3" w:rsidRDefault="006B2DF3" w:rsidP="006B2DF3">
      <w:pPr>
        <w:pStyle w:val="BodyText"/>
        <w:rPr>
          <w:noProof/>
          <w:sz w:val="20"/>
          <w:lang w:val="sr-Cyrl-CS"/>
        </w:rPr>
      </w:pPr>
    </w:p>
    <w:p w:rsidR="006B2DF3" w:rsidRPr="006B2DF3" w:rsidRDefault="006B2DF3" w:rsidP="002B5EAD">
      <w:pPr>
        <w:pStyle w:val="Footer"/>
        <w:rPr>
          <w:b/>
          <w:noProof/>
          <w:sz w:val="22"/>
          <w:szCs w:val="22"/>
          <w:lang w:val="sr-Cyrl-RS"/>
        </w:rPr>
      </w:pPr>
      <w:r w:rsidRPr="00980588">
        <w:rPr>
          <w:b/>
          <w:noProof/>
          <w:sz w:val="22"/>
          <w:szCs w:val="22"/>
        </w:rPr>
        <w:t xml:space="preserve">Понуда број_______- </w:t>
      </w:r>
      <w:r w:rsidR="00F16E41">
        <w:rPr>
          <w:b/>
          <w:lang w:val="sr-Cyrl-CS"/>
        </w:rPr>
        <w:t>Набавка</w:t>
      </w:r>
      <w:r w:rsidR="00F16E41">
        <w:rPr>
          <w:b/>
        </w:rPr>
        <w:t xml:space="preserve"> </w:t>
      </w:r>
      <w:r w:rsidR="00F16E41">
        <w:rPr>
          <w:b/>
          <w:lang w:val="sr-Cyrl-RS"/>
        </w:rPr>
        <w:t>антисеп</w:t>
      </w:r>
      <w:r w:rsidR="008E4AB6">
        <w:rPr>
          <w:b/>
          <w:lang w:val="sr-Cyrl-RS"/>
        </w:rPr>
        <w:t>т</w:t>
      </w:r>
      <w:r w:rsidR="00F16E41">
        <w:rPr>
          <w:b/>
          <w:lang w:val="sr-Cyrl-RS"/>
        </w:rPr>
        <w:t>ика и средстава за чишћење и дезинфекцију прибора, опреме и површина</w:t>
      </w:r>
      <w:r w:rsidR="00F16E41">
        <w:rPr>
          <w:b/>
          <w:noProof/>
          <w:lang w:val="en-US"/>
        </w:rPr>
        <w:t xml:space="preserve"> </w:t>
      </w:r>
      <w:r w:rsidR="00F16E41">
        <w:rPr>
          <w:b/>
          <w:noProof/>
          <w:lang w:val="sr-Cyrl-RS"/>
        </w:rPr>
        <w:t>за</w:t>
      </w:r>
      <w:r w:rsidR="00F16E41">
        <w:rPr>
          <w:b/>
          <w:noProof/>
        </w:rPr>
        <w:t xml:space="preserve"> потребе </w:t>
      </w:r>
      <w:r w:rsidR="00F16E41">
        <w:rPr>
          <w:b/>
          <w:noProof/>
          <w:lang w:val="sr-Cyrl-RS"/>
        </w:rPr>
        <w:t xml:space="preserve">клиника Центра </w:t>
      </w:r>
      <w:r w:rsidR="00F16E41">
        <w:rPr>
          <w:b/>
          <w:noProof/>
        </w:rPr>
        <w:t>Клиничког центра Војводине</w:t>
      </w:r>
      <w:r w:rsidRPr="006B2DF3">
        <w:rPr>
          <w:b/>
          <w:noProof/>
          <w:sz w:val="22"/>
          <w:szCs w:val="22"/>
          <w:lang w:val="sr-Cyrl-RS"/>
        </w:rPr>
        <w:t xml:space="preserve"> </w:t>
      </w:r>
      <w:r w:rsidR="00F16E41">
        <w:rPr>
          <w:b/>
          <w:noProof/>
          <w:sz w:val="22"/>
          <w:szCs w:val="22"/>
          <w:lang w:val="sr-Cyrl-RS"/>
        </w:rPr>
        <w:t>201</w:t>
      </w:r>
      <w:r w:rsidRPr="006B2DF3">
        <w:rPr>
          <w:b/>
          <w:noProof/>
          <w:sz w:val="22"/>
          <w:szCs w:val="22"/>
          <w:lang w:val="sr-Cyrl-RS"/>
        </w:rPr>
        <w:t>-15-О</w:t>
      </w:r>
    </w:p>
    <w:p w:rsidR="006B2DF3" w:rsidRDefault="006B2DF3" w:rsidP="006B2DF3">
      <w:pPr>
        <w:pStyle w:val="BodyText"/>
        <w:jc w:val="left"/>
        <w:rPr>
          <w:noProof/>
          <w:sz w:val="22"/>
          <w:szCs w:val="22"/>
          <w:lang w:val="sr-Cyrl-RS"/>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B2DF3" w:rsidRPr="007D0076"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6B2DF3" w:rsidRPr="00CF7754" w:rsidRDefault="006B2DF3" w:rsidP="006B2DF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351"/>
        <w:gridCol w:w="810"/>
        <w:gridCol w:w="900"/>
        <w:gridCol w:w="1350"/>
        <w:gridCol w:w="1080"/>
        <w:gridCol w:w="1170"/>
        <w:gridCol w:w="1695"/>
        <w:gridCol w:w="1134"/>
        <w:gridCol w:w="1984"/>
        <w:gridCol w:w="1276"/>
      </w:tblGrid>
      <w:tr w:rsidR="006B2DF3" w:rsidRPr="00210EBC" w:rsidTr="0025301F">
        <w:trPr>
          <w:trHeight w:val="315"/>
        </w:trPr>
        <w:tc>
          <w:tcPr>
            <w:tcW w:w="14459" w:type="dxa"/>
            <w:gridSpan w:val="11"/>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25301F">
        <w:tc>
          <w:tcPr>
            <w:tcW w:w="14459" w:type="dxa"/>
            <w:gridSpan w:val="11"/>
            <w:tcBorders>
              <w:bottom w:val="single" w:sz="4" w:space="0" w:color="auto"/>
              <w:right w:val="single" w:sz="4" w:space="0" w:color="auto"/>
            </w:tcBorders>
          </w:tcPr>
          <w:p w:rsidR="002902F5" w:rsidRPr="002902F5" w:rsidRDefault="002902F5" w:rsidP="002902F5">
            <w:pPr>
              <w:rPr>
                <w:b/>
                <w:noProof/>
                <w:lang w:val="sr-Cyrl-RS"/>
              </w:rPr>
            </w:pPr>
            <w:r w:rsidRPr="002902F5">
              <w:rPr>
                <w:b/>
                <w:noProof/>
                <w:lang w:val="sr-Cyrl-RS"/>
              </w:rPr>
              <w:t>Партија 1 - Припрема и обрада коже руку и тела</w:t>
            </w:r>
          </w:p>
        </w:tc>
      </w:tr>
      <w:tr w:rsidR="002902F5" w:rsidRPr="007D0076" w:rsidTr="002B5EAD">
        <w:tc>
          <w:tcPr>
            <w:tcW w:w="709"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Редни број</w:t>
            </w:r>
          </w:p>
        </w:tc>
        <w:tc>
          <w:tcPr>
            <w:tcW w:w="2351"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Износ</w:t>
            </w:r>
          </w:p>
          <w:p w:rsidR="002902F5" w:rsidRPr="00D92EBF" w:rsidRDefault="002902F5" w:rsidP="0025301F">
            <w:pPr>
              <w:pStyle w:val="BodyText"/>
              <w:jc w:val="center"/>
              <w:rPr>
                <w:b/>
                <w:noProof/>
                <w:sz w:val="20"/>
              </w:rPr>
            </w:pPr>
            <w:r w:rsidRPr="00D92EBF">
              <w:rPr>
                <w:b/>
                <w:noProof/>
                <w:sz w:val="20"/>
              </w:rPr>
              <w:t>ПДВ-а</w:t>
            </w:r>
          </w:p>
          <w:p w:rsidR="002902F5" w:rsidRPr="00D92EBF" w:rsidRDefault="002902F5" w:rsidP="0025301F">
            <w:pPr>
              <w:pStyle w:val="BodyText"/>
              <w:jc w:val="center"/>
              <w:rPr>
                <w:b/>
                <w:noProof/>
                <w:sz w:val="20"/>
                <w:lang w:val="sr-Cyrl-RS"/>
              </w:rPr>
            </w:pPr>
            <w:r w:rsidRPr="00D92EBF">
              <w:rPr>
                <w:b/>
                <w:noProof/>
                <w:sz w:val="20"/>
                <w:lang w:val="sr-Cyrl-RS"/>
              </w:rPr>
              <w:t>у %</w:t>
            </w:r>
          </w:p>
        </w:tc>
        <w:tc>
          <w:tcPr>
            <w:tcW w:w="1170"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Укупна цена без ПДВ-а</w:t>
            </w:r>
          </w:p>
        </w:tc>
        <w:tc>
          <w:tcPr>
            <w:tcW w:w="1695" w:type="dxa"/>
            <w:tcBorders>
              <w:bottom w:val="single" w:sz="4" w:space="0" w:color="auto"/>
            </w:tcBorders>
            <w:vAlign w:val="center"/>
          </w:tcPr>
          <w:p w:rsidR="002902F5" w:rsidRPr="00D92EBF" w:rsidRDefault="002902F5" w:rsidP="0025301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902F5" w:rsidRPr="00D92EBF" w:rsidRDefault="002902F5" w:rsidP="0025301F">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2902F5" w:rsidRPr="00D92EBF" w:rsidRDefault="002902F5" w:rsidP="0025301F">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902F5" w:rsidRPr="00D92EBF" w:rsidRDefault="002902F5" w:rsidP="0025301F">
            <w:pPr>
              <w:pStyle w:val="BodyText"/>
              <w:jc w:val="center"/>
              <w:rPr>
                <w:b/>
                <w:noProof/>
                <w:sz w:val="20"/>
                <w:lang w:val="sr-Cyrl-CS"/>
              </w:rPr>
            </w:pPr>
            <w:r w:rsidRPr="00D92EBF">
              <w:rPr>
                <w:b/>
                <w:sz w:val="20"/>
                <w:lang w:val="sr-Cyrl-CS"/>
              </w:rPr>
              <w:t>Каталошки број</w:t>
            </w:r>
          </w:p>
        </w:tc>
      </w:tr>
      <w:tr w:rsidR="002902F5" w:rsidRPr="007D0076" w:rsidTr="002B5EAD">
        <w:tc>
          <w:tcPr>
            <w:tcW w:w="709" w:type="dxa"/>
            <w:tcBorders>
              <w:bottom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w:t>
            </w:r>
          </w:p>
        </w:tc>
        <w:tc>
          <w:tcPr>
            <w:tcW w:w="2351"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7</w:t>
            </w:r>
          </w:p>
        </w:tc>
        <w:tc>
          <w:tcPr>
            <w:tcW w:w="1695"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902F5" w:rsidRPr="007D0076" w:rsidRDefault="002902F5" w:rsidP="0025301F">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902F5" w:rsidRPr="007D0076" w:rsidRDefault="002902F5" w:rsidP="0025301F">
            <w:pPr>
              <w:pStyle w:val="BodyText"/>
              <w:jc w:val="center"/>
              <w:rPr>
                <w:noProof/>
                <w:sz w:val="22"/>
                <w:szCs w:val="22"/>
              </w:rPr>
            </w:pPr>
            <w:r w:rsidRPr="007D0076">
              <w:rPr>
                <w:noProof/>
                <w:sz w:val="22"/>
                <w:szCs w:val="22"/>
              </w:rPr>
              <w:t>11</w:t>
            </w:r>
          </w:p>
        </w:tc>
      </w:tr>
      <w:tr w:rsidR="008E4AB6" w:rsidRPr="007D0076" w:rsidTr="002B5EAD">
        <w:trPr>
          <w:trHeight w:val="264"/>
        </w:trPr>
        <w:tc>
          <w:tcPr>
            <w:tcW w:w="709" w:type="dxa"/>
            <w:tcBorders>
              <w:bottom w:val="single" w:sz="4" w:space="0" w:color="auto"/>
            </w:tcBorders>
            <w:vAlign w:val="center"/>
          </w:tcPr>
          <w:p w:rsidR="008E4AB6" w:rsidRDefault="008E4AB6">
            <w:pPr>
              <w:jc w:val="right"/>
              <w:rPr>
                <w:sz w:val="20"/>
                <w:szCs w:val="20"/>
              </w:rPr>
            </w:pPr>
            <w:r>
              <w:rPr>
                <w:sz w:val="20"/>
                <w:szCs w:val="20"/>
              </w:rPr>
              <w:t>1.</w:t>
            </w:r>
          </w:p>
        </w:tc>
        <w:tc>
          <w:tcPr>
            <w:tcW w:w="2351" w:type="dxa"/>
            <w:tcBorders>
              <w:bottom w:val="single" w:sz="4" w:space="0" w:color="auto"/>
            </w:tcBorders>
            <w:vAlign w:val="center"/>
          </w:tcPr>
          <w:p w:rsidR="008E4AB6" w:rsidRDefault="008E4AB6">
            <w:pPr>
              <w:rPr>
                <w:rFonts w:ascii="Arial" w:hAnsi="Arial" w:cs="Arial"/>
                <w:sz w:val="20"/>
                <w:szCs w:val="20"/>
              </w:rPr>
            </w:pPr>
            <w:r>
              <w:rPr>
                <w:rFonts w:ascii="Arial" w:hAnsi="Arial" w:cs="Arial"/>
                <w:sz w:val="20"/>
                <w:szCs w:val="20"/>
              </w:rPr>
              <w:t>Tečni medicinski losion za pranje kože,pH neutralan, sa alantoinonom,pakovanje do  1l</w:t>
            </w:r>
          </w:p>
        </w:tc>
        <w:tc>
          <w:tcPr>
            <w:tcW w:w="810" w:type="dxa"/>
            <w:tcBorders>
              <w:bottom w:val="single" w:sz="4" w:space="0" w:color="auto"/>
            </w:tcBorders>
            <w:vAlign w:val="bottom"/>
          </w:tcPr>
          <w:p w:rsidR="008E4AB6" w:rsidRDefault="008E4AB6">
            <w:pPr>
              <w:jc w:val="center"/>
              <w:rPr>
                <w:rFonts w:ascii="Arial" w:hAnsi="Arial" w:cs="Arial"/>
                <w:color w:val="000000"/>
                <w:sz w:val="18"/>
                <w:szCs w:val="18"/>
              </w:rPr>
            </w:pPr>
            <w:r>
              <w:rPr>
                <w:rFonts w:ascii="Arial" w:hAnsi="Arial" w:cs="Arial"/>
                <w:color w:val="000000"/>
                <w:sz w:val="18"/>
                <w:szCs w:val="18"/>
              </w:rPr>
              <w:t>lit</w:t>
            </w:r>
          </w:p>
        </w:tc>
        <w:tc>
          <w:tcPr>
            <w:tcW w:w="900" w:type="dxa"/>
            <w:tcBorders>
              <w:bottom w:val="single" w:sz="4" w:space="0" w:color="auto"/>
            </w:tcBorders>
            <w:vAlign w:val="bottom"/>
          </w:tcPr>
          <w:p w:rsidR="008E4AB6" w:rsidRDefault="008E4AB6">
            <w:pPr>
              <w:jc w:val="right"/>
              <w:rPr>
                <w:rFonts w:ascii="Arial" w:hAnsi="Arial" w:cs="Arial"/>
                <w:color w:val="000000"/>
                <w:sz w:val="18"/>
                <w:szCs w:val="18"/>
              </w:rPr>
            </w:pPr>
            <w:r>
              <w:rPr>
                <w:rFonts w:ascii="Arial" w:hAnsi="Arial" w:cs="Arial"/>
                <w:color w:val="000000"/>
                <w:sz w:val="18"/>
                <w:szCs w:val="18"/>
              </w:rPr>
              <w:t>4600</w:t>
            </w:r>
          </w:p>
        </w:tc>
        <w:tc>
          <w:tcPr>
            <w:tcW w:w="1350" w:type="dxa"/>
            <w:tcBorders>
              <w:bottom w:val="single" w:sz="4" w:space="0" w:color="auto"/>
            </w:tcBorders>
            <w:vAlign w:val="center"/>
          </w:tcPr>
          <w:p w:rsidR="008E4AB6" w:rsidRPr="00B21E82" w:rsidRDefault="008E4AB6" w:rsidP="0025301F">
            <w:pPr>
              <w:pStyle w:val="BodyText"/>
              <w:jc w:val="center"/>
              <w:rPr>
                <w:noProof/>
                <w:sz w:val="20"/>
              </w:rPr>
            </w:pPr>
          </w:p>
        </w:tc>
        <w:tc>
          <w:tcPr>
            <w:tcW w:w="1080" w:type="dxa"/>
            <w:tcBorders>
              <w:bottom w:val="single" w:sz="4" w:space="0" w:color="auto"/>
            </w:tcBorders>
            <w:vAlign w:val="center"/>
          </w:tcPr>
          <w:p w:rsidR="008E4AB6" w:rsidRPr="00B21E82" w:rsidRDefault="008E4AB6" w:rsidP="0025301F">
            <w:pPr>
              <w:pStyle w:val="BodyText"/>
              <w:jc w:val="center"/>
              <w:rPr>
                <w:noProof/>
                <w:sz w:val="20"/>
              </w:rPr>
            </w:pPr>
          </w:p>
        </w:tc>
        <w:tc>
          <w:tcPr>
            <w:tcW w:w="1170" w:type="dxa"/>
            <w:tcBorders>
              <w:bottom w:val="single" w:sz="4" w:space="0" w:color="auto"/>
            </w:tcBorders>
            <w:vAlign w:val="center"/>
          </w:tcPr>
          <w:p w:rsidR="008E4AB6" w:rsidRPr="00B21E82" w:rsidRDefault="008E4AB6" w:rsidP="0025301F">
            <w:pPr>
              <w:pStyle w:val="BodyText"/>
              <w:jc w:val="center"/>
              <w:rPr>
                <w:noProof/>
                <w:sz w:val="20"/>
              </w:rPr>
            </w:pPr>
          </w:p>
        </w:tc>
        <w:tc>
          <w:tcPr>
            <w:tcW w:w="1695" w:type="dxa"/>
            <w:tcBorders>
              <w:bottom w:val="single" w:sz="4" w:space="0" w:color="auto"/>
            </w:tcBorders>
            <w:vAlign w:val="center"/>
          </w:tcPr>
          <w:p w:rsidR="008E4AB6" w:rsidRPr="00B21E82" w:rsidRDefault="008E4AB6" w:rsidP="0025301F">
            <w:pPr>
              <w:pStyle w:val="BodyText"/>
              <w:jc w:val="center"/>
              <w:rPr>
                <w:noProof/>
                <w:sz w:val="20"/>
              </w:rPr>
            </w:pPr>
          </w:p>
        </w:tc>
        <w:tc>
          <w:tcPr>
            <w:tcW w:w="1134" w:type="dxa"/>
            <w:tcBorders>
              <w:bottom w:val="single" w:sz="4" w:space="0" w:color="auto"/>
            </w:tcBorders>
            <w:vAlign w:val="center"/>
          </w:tcPr>
          <w:p w:rsidR="008E4AB6" w:rsidRPr="00B21E82" w:rsidRDefault="008E4AB6" w:rsidP="0025301F">
            <w:pPr>
              <w:pStyle w:val="BodyText"/>
              <w:jc w:val="center"/>
              <w:rPr>
                <w:noProof/>
                <w:sz w:val="20"/>
              </w:rPr>
            </w:pPr>
          </w:p>
        </w:tc>
        <w:tc>
          <w:tcPr>
            <w:tcW w:w="1984" w:type="dxa"/>
            <w:tcBorders>
              <w:bottom w:val="single" w:sz="4" w:space="0" w:color="auto"/>
              <w:right w:val="single" w:sz="4" w:space="0" w:color="auto"/>
            </w:tcBorders>
            <w:vAlign w:val="bottom"/>
          </w:tcPr>
          <w:p w:rsidR="008E4AB6" w:rsidRDefault="008E4AB6">
            <w:pPr>
              <w:jc w:val="center"/>
              <w:rPr>
                <w:b/>
                <w:bCs/>
                <w:color w:val="000000"/>
                <w:sz w:val="20"/>
                <w:szCs w:val="20"/>
              </w:rPr>
            </w:pPr>
          </w:p>
        </w:tc>
        <w:tc>
          <w:tcPr>
            <w:tcW w:w="1276" w:type="dxa"/>
            <w:tcBorders>
              <w:bottom w:val="single" w:sz="4" w:space="0" w:color="auto"/>
              <w:right w:val="single" w:sz="4" w:space="0" w:color="auto"/>
            </w:tcBorders>
            <w:vAlign w:val="center"/>
          </w:tcPr>
          <w:p w:rsidR="008E4AB6" w:rsidRPr="00B21E82" w:rsidRDefault="008E4AB6" w:rsidP="0025301F">
            <w:pPr>
              <w:pStyle w:val="BodyText"/>
              <w:jc w:val="center"/>
              <w:rPr>
                <w:noProof/>
                <w:sz w:val="20"/>
              </w:rPr>
            </w:pPr>
          </w:p>
        </w:tc>
      </w:tr>
      <w:tr w:rsidR="008E4AB6" w:rsidRPr="007D0076" w:rsidTr="002B5EAD">
        <w:trPr>
          <w:trHeight w:val="128"/>
        </w:trPr>
        <w:tc>
          <w:tcPr>
            <w:tcW w:w="709" w:type="dxa"/>
            <w:tcBorders>
              <w:bottom w:val="single" w:sz="4" w:space="0" w:color="auto"/>
            </w:tcBorders>
            <w:vAlign w:val="center"/>
          </w:tcPr>
          <w:p w:rsidR="008E4AB6" w:rsidRDefault="008E4AB6">
            <w:pPr>
              <w:jc w:val="right"/>
              <w:rPr>
                <w:sz w:val="20"/>
                <w:szCs w:val="20"/>
              </w:rPr>
            </w:pPr>
            <w:r>
              <w:rPr>
                <w:sz w:val="20"/>
                <w:szCs w:val="20"/>
              </w:rPr>
              <w:t>2.</w:t>
            </w:r>
          </w:p>
        </w:tc>
        <w:tc>
          <w:tcPr>
            <w:tcW w:w="2351" w:type="dxa"/>
            <w:tcBorders>
              <w:bottom w:val="single" w:sz="4" w:space="0" w:color="auto"/>
            </w:tcBorders>
            <w:vAlign w:val="bottom"/>
          </w:tcPr>
          <w:p w:rsidR="008E4AB6" w:rsidRDefault="008E4AB6">
            <w:pPr>
              <w:rPr>
                <w:rFonts w:ascii="Arial" w:hAnsi="Arial" w:cs="Arial"/>
                <w:sz w:val="20"/>
                <w:szCs w:val="20"/>
              </w:rPr>
            </w:pPr>
            <w:r>
              <w:rPr>
                <w:rFonts w:ascii="Arial" w:hAnsi="Arial" w:cs="Arial"/>
                <w:sz w:val="20"/>
                <w:szCs w:val="20"/>
              </w:rPr>
              <w:t>Tečni alkoholni antiseptik za dezinfekciju kože na bazi kombinacije aktivne materije dva alkohola  , bez emolijenta i mirisa, bez joda , sertifikovan u skladu sa EN 1500 (ili odgovarajuće),pakovanje do 1 litar</w:t>
            </w:r>
          </w:p>
        </w:tc>
        <w:tc>
          <w:tcPr>
            <w:tcW w:w="810" w:type="dxa"/>
            <w:tcBorders>
              <w:bottom w:val="single" w:sz="4" w:space="0" w:color="auto"/>
            </w:tcBorders>
            <w:vAlign w:val="bottom"/>
          </w:tcPr>
          <w:p w:rsidR="008E4AB6" w:rsidRDefault="008E4AB6">
            <w:pPr>
              <w:jc w:val="center"/>
              <w:rPr>
                <w:rFonts w:ascii="Arial" w:hAnsi="Arial" w:cs="Arial"/>
                <w:color w:val="000000"/>
                <w:sz w:val="18"/>
                <w:szCs w:val="18"/>
              </w:rPr>
            </w:pPr>
            <w:r>
              <w:rPr>
                <w:rFonts w:ascii="Arial" w:hAnsi="Arial" w:cs="Arial"/>
                <w:color w:val="000000"/>
                <w:sz w:val="18"/>
                <w:szCs w:val="18"/>
              </w:rPr>
              <w:t>lit</w:t>
            </w:r>
          </w:p>
        </w:tc>
        <w:tc>
          <w:tcPr>
            <w:tcW w:w="900" w:type="dxa"/>
            <w:tcBorders>
              <w:bottom w:val="single" w:sz="4" w:space="0" w:color="auto"/>
            </w:tcBorders>
            <w:vAlign w:val="bottom"/>
          </w:tcPr>
          <w:p w:rsidR="008E4AB6" w:rsidRDefault="008E4AB6">
            <w:pPr>
              <w:jc w:val="right"/>
              <w:rPr>
                <w:rFonts w:ascii="Arial" w:hAnsi="Arial" w:cs="Arial"/>
                <w:color w:val="000000"/>
                <w:sz w:val="18"/>
                <w:szCs w:val="18"/>
              </w:rPr>
            </w:pPr>
            <w:r>
              <w:rPr>
                <w:rFonts w:ascii="Arial" w:hAnsi="Arial" w:cs="Arial"/>
                <w:color w:val="000000"/>
                <w:sz w:val="18"/>
                <w:szCs w:val="18"/>
              </w:rPr>
              <w:t>650</w:t>
            </w:r>
          </w:p>
        </w:tc>
        <w:tc>
          <w:tcPr>
            <w:tcW w:w="1350" w:type="dxa"/>
            <w:tcBorders>
              <w:bottom w:val="single" w:sz="4" w:space="0" w:color="auto"/>
            </w:tcBorders>
            <w:vAlign w:val="center"/>
          </w:tcPr>
          <w:p w:rsidR="008E4AB6" w:rsidRPr="00B21E82" w:rsidRDefault="008E4AB6" w:rsidP="0025301F">
            <w:pPr>
              <w:pStyle w:val="BodyText"/>
              <w:jc w:val="center"/>
              <w:rPr>
                <w:noProof/>
                <w:sz w:val="20"/>
              </w:rPr>
            </w:pPr>
          </w:p>
        </w:tc>
        <w:tc>
          <w:tcPr>
            <w:tcW w:w="1080" w:type="dxa"/>
            <w:tcBorders>
              <w:bottom w:val="single" w:sz="4" w:space="0" w:color="auto"/>
            </w:tcBorders>
            <w:vAlign w:val="center"/>
          </w:tcPr>
          <w:p w:rsidR="008E4AB6" w:rsidRPr="00B21E82" w:rsidRDefault="008E4AB6" w:rsidP="0025301F">
            <w:pPr>
              <w:pStyle w:val="BodyText"/>
              <w:jc w:val="center"/>
              <w:rPr>
                <w:noProof/>
                <w:sz w:val="20"/>
              </w:rPr>
            </w:pPr>
          </w:p>
        </w:tc>
        <w:tc>
          <w:tcPr>
            <w:tcW w:w="1170" w:type="dxa"/>
            <w:tcBorders>
              <w:bottom w:val="single" w:sz="4" w:space="0" w:color="auto"/>
            </w:tcBorders>
            <w:vAlign w:val="center"/>
          </w:tcPr>
          <w:p w:rsidR="008E4AB6" w:rsidRPr="00B21E82" w:rsidRDefault="008E4AB6" w:rsidP="0025301F">
            <w:pPr>
              <w:pStyle w:val="BodyText"/>
              <w:jc w:val="center"/>
              <w:rPr>
                <w:noProof/>
                <w:sz w:val="20"/>
              </w:rPr>
            </w:pPr>
          </w:p>
        </w:tc>
        <w:tc>
          <w:tcPr>
            <w:tcW w:w="1695" w:type="dxa"/>
            <w:tcBorders>
              <w:bottom w:val="single" w:sz="4" w:space="0" w:color="auto"/>
            </w:tcBorders>
            <w:vAlign w:val="center"/>
          </w:tcPr>
          <w:p w:rsidR="008E4AB6" w:rsidRPr="00B21E82" w:rsidRDefault="008E4AB6" w:rsidP="0025301F">
            <w:pPr>
              <w:pStyle w:val="BodyText"/>
              <w:jc w:val="center"/>
              <w:rPr>
                <w:noProof/>
                <w:sz w:val="20"/>
              </w:rPr>
            </w:pPr>
          </w:p>
        </w:tc>
        <w:tc>
          <w:tcPr>
            <w:tcW w:w="1134" w:type="dxa"/>
            <w:tcBorders>
              <w:bottom w:val="single" w:sz="4" w:space="0" w:color="auto"/>
            </w:tcBorders>
            <w:vAlign w:val="center"/>
          </w:tcPr>
          <w:p w:rsidR="008E4AB6" w:rsidRPr="00B21E82" w:rsidRDefault="008E4AB6" w:rsidP="0025301F">
            <w:pPr>
              <w:pStyle w:val="BodyText"/>
              <w:jc w:val="center"/>
              <w:rPr>
                <w:noProof/>
                <w:sz w:val="20"/>
              </w:rPr>
            </w:pPr>
          </w:p>
        </w:tc>
        <w:tc>
          <w:tcPr>
            <w:tcW w:w="1984" w:type="dxa"/>
            <w:tcBorders>
              <w:bottom w:val="single" w:sz="4" w:space="0" w:color="auto"/>
              <w:right w:val="single" w:sz="4" w:space="0" w:color="auto"/>
            </w:tcBorders>
            <w:vAlign w:val="center"/>
          </w:tcPr>
          <w:p w:rsidR="008E4AB6" w:rsidRDefault="008E4AB6">
            <w:pPr>
              <w:jc w:val="center"/>
              <w:rPr>
                <w:b/>
                <w:bCs/>
                <w:sz w:val="20"/>
                <w:szCs w:val="20"/>
              </w:rPr>
            </w:pPr>
          </w:p>
        </w:tc>
        <w:tc>
          <w:tcPr>
            <w:tcW w:w="1276" w:type="dxa"/>
            <w:tcBorders>
              <w:bottom w:val="single" w:sz="4" w:space="0" w:color="auto"/>
              <w:right w:val="single" w:sz="4" w:space="0" w:color="auto"/>
            </w:tcBorders>
            <w:vAlign w:val="center"/>
          </w:tcPr>
          <w:p w:rsidR="008E4AB6" w:rsidRPr="00B21E82" w:rsidRDefault="008E4AB6" w:rsidP="0025301F">
            <w:pPr>
              <w:pStyle w:val="BodyText"/>
              <w:jc w:val="center"/>
              <w:rPr>
                <w:noProof/>
                <w:sz w:val="20"/>
              </w:rPr>
            </w:pPr>
          </w:p>
        </w:tc>
      </w:tr>
      <w:tr w:rsidR="008E4AB6" w:rsidRPr="007D0076" w:rsidTr="002B5EAD">
        <w:trPr>
          <w:trHeight w:val="128"/>
        </w:trPr>
        <w:tc>
          <w:tcPr>
            <w:tcW w:w="709" w:type="dxa"/>
            <w:tcBorders>
              <w:bottom w:val="single" w:sz="4" w:space="0" w:color="auto"/>
            </w:tcBorders>
            <w:vAlign w:val="center"/>
          </w:tcPr>
          <w:p w:rsidR="008E4AB6" w:rsidRDefault="008E4AB6">
            <w:pPr>
              <w:jc w:val="right"/>
              <w:rPr>
                <w:sz w:val="20"/>
                <w:szCs w:val="20"/>
              </w:rPr>
            </w:pPr>
            <w:r>
              <w:rPr>
                <w:sz w:val="20"/>
                <w:szCs w:val="20"/>
              </w:rPr>
              <w:t>3.</w:t>
            </w:r>
          </w:p>
        </w:tc>
        <w:tc>
          <w:tcPr>
            <w:tcW w:w="2351" w:type="dxa"/>
            <w:tcBorders>
              <w:bottom w:val="single" w:sz="4" w:space="0" w:color="auto"/>
            </w:tcBorders>
            <w:vAlign w:val="center"/>
          </w:tcPr>
          <w:p w:rsidR="008E4AB6" w:rsidRDefault="008E4AB6">
            <w:pPr>
              <w:rPr>
                <w:rFonts w:ascii="Arial" w:hAnsi="Arial" w:cs="Arial"/>
                <w:sz w:val="20"/>
                <w:szCs w:val="20"/>
              </w:rPr>
            </w:pPr>
            <w:r>
              <w:rPr>
                <w:rFonts w:ascii="Arial" w:hAnsi="Arial" w:cs="Arial"/>
                <w:sz w:val="20"/>
                <w:szCs w:val="20"/>
              </w:rPr>
              <w:t xml:space="preserve">Tečni alkoholni antiseptik za dezinfekciju kože na bazi kombinacije </w:t>
            </w:r>
            <w:r>
              <w:rPr>
                <w:rFonts w:ascii="Arial" w:hAnsi="Arial" w:cs="Arial"/>
                <w:sz w:val="20"/>
                <w:szCs w:val="20"/>
              </w:rPr>
              <w:lastRenderedPageBreak/>
              <w:t>aktivne materije dva alkohola , bez emolijenta, boje i mirisa, bez joda, sertifikovan u skladu sa EN 1500 (ili odgovarajuće) , pakovanje do 1 litar</w:t>
            </w:r>
          </w:p>
        </w:tc>
        <w:tc>
          <w:tcPr>
            <w:tcW w:w="810" w:type="dxa"/>
            <w:tcBorders>
              <w:bottom w:val="single" w:sz="4" w:space="0" w:color="auto"/>
            </w:tcBorders>
            <w:vAlign w:val="bottom"/>
          </w:tcPr>
          <w:p w:rsidR="008E4AB6" w:rsidRDefault="008E4AB6">
            <w:pPr>
              <w:jc w:val="center"/>
              <w:rPr>
                <w:rFonts w:ascii="Arial" w:hAnsi="Arial" w:cs="Arial"/>
                <w:color w:val="000000"/>
                <w:sz w:val="18"/>
                <w:szCs w:val="18"/>
              </w:rPr>
            </w:pPr>
            <w:r>
              <w:rPr>
                <w:rFonts w:ascii="Arial" w:hAnsi="Arial" w:cs="Arial"/>
                <w:color w:val="000000"/>
                <w:sz w:val="18"/>
                <w:szCs w:val="18"/>
              </w:rPr>
              <w:lastRenderedPageBreak/>
              <w:t>lit</w:t>
            </w:r>
          </w:p>
        </w:tc>
        <w:tc>
          <w:tcPr>
            <w:tcW w:w="900" w:type="dxa"/>
            <w:tcBorders>
              <w:bottom w:val="single" w:sz="4" w:space="0" w:color="auto"/>
            </w:tcBorders>
            <w:vAlign w:val="bottom"/>
          </w:tcPr>
          <w:p w:rsidR="008E4AB6" w:rsidRDefault="008E4AB6">
            <w:pPr>
              <w:jc w:val="right"/>
              <w:rPr>
                <w:rFonts w:ascii="Arial" w:hAnsi="Arial" w:cs="Arial"/>
                <w:color w:val="000000"/>
                <w:sz w:val="18"/>
                <w:szCs w:val="18"/>
              </w:rPr>
            </w:pPr>
            <w:r>
              <w:rPr>
                <w:rFonts w:ascii="Arial" w:hAnsi="Arial" w:cs="Arial"/>
                <w:color w:val="000000"/>
                <w:sz w:val="18"/>
                <w:szCs w:val="18"/>
              </w:rPr>
              <w:t>1000</w:t>
            </w:r>
          </w:p>
        </w:tc>
        <w:tc>
          <w:tcPr>
            <w:tcW w:w="1350" w:type="dxa"/>
            <w:tcBorders>
              <w:bottom w:val="single" w:sz="4" w:space="0" w:color="auto"/>
            </w:tcBorders>
            <w:vAlign w:val="center"/>
          </w:tcPr>
          <w:p w:rsidR="008E4AB6" w:rsidRPr="00B21E82" w:rsidRDefault="008E4AB6" w:rsidP="0025301F">
            <w:pPr>
              <w:pStyle w:val="BodyText"/>
              <w:jc w:val="center"/>
              <w:rPr>
                <w:noProof/>
                <w:sz w:val="20"/>
              </w:rPr>
            </w:pPr>
          </w:p>
        </w:tc>
        <w:tc>
          <w:tcPr>
            <w:tcW w:w="1080" w:type="dxa"/>
            <w:tcBorders>
              <w:bottom w:val="single" w:sz="4" w:space="0" w:color="auto"/>
            </w:tcBorders>
            <w:vAlign w:val="center"/>
          </w:tcPr>
          <w:p w:rsidR="008E4AB6" w:rsidRPr="00B21E82" w:rsidRDefault="008E4AB6" w:rsidP="0025301F">
            <w:pPr>
              <w:pStyle w:val="BodyText"/>
              <w:jc w:val="center"/>
              <w:rPr>
                <w:noProof/>
                <w:sz w:val="20"/>
              </w:rPr>
            </w:pPr>
          </w:p>
        </w:tc>
        <w:tc>
          <w:tcPr>
            <w:tcW w:w="1170" w:type="dxa"/>
            <w:tcBorders>
              <w:bottom w:val="single" w:sz="4" w:space="0" w:color="auto"/>
            </w:tcBorders>
            <w:vAlign w:val="center"/>
          </w:tcPr>
          <w:p w:rsidR="008E4AB6" w:rsidRPr="00B21E82" w:rsidRDefault="008E4AB6" w:rsidP="0025301F">
            <w:pPr>
              <w:pStyle w:val="BodyText"/>
              <w:jc w:val="center"/>
              <w:rPr>
                <w:noProof/>
                <w:sz w:val="20"/>
              </w:rPr>
            </w:pPr>
          </w:p>
        </w:tc>
        <w:tc>
          <w:tcPr>
            <w:tcW w:w="1695" w:type="dxa"/>
            <w:tcBorders>
              <w:bottom w:val="single" w:sz="4" w:space="0" w:color="auto"/>
            </w:tcBorders>
            <w:vAlign w:val="center"/>
          </w:tcPr>
          <w:p w:rsidR="008E4AB6" w:rsidRPr="00B21E82" w:rsidRDefault="008E4AB6" w:rsidP="0025301F">
            <w:pPr>
              <w:pStyle w:val="BodyText"/>
              <w:jc w:val="center"/>
              <w:rPr>
                <w:noProof/>
                <w:sz w:val="20"/>
              </w:rPr>
            </w:pPr>
          </w:p>
        </w:tc>
        <w:tc>
          <w:tcPr>
            <w:tcW w:w="1134" w:type="dxa"/>
            <w:tcBorders>
              <w:bottom w:val="single" w:sz="4" w:space="0" w:color="auto"/>
            </w:tcBorders>
            <w:vAlign w:val="center"/>
          </w:tcPr>
          <w:p w:rsidR="008E4AB6" w:rsidRPr="00B21E82" w:rsidRDefault="008E4AB6" w:rsidP="0025301F">
            <w:pPr>
              <w:pStyle w:val="BodyText"/>
              <w:jc w:val="center"/>
              <w:rPr>
                <w:noProof/>
                <w:sz w:val="20"/>
              </w:rPr>
            </w:pPr>
          </w:p>
        </w:tc>
        <w:tc>
          <w:tcPr>
            <w:tcW w:w="1984" w:type="dxa"/>
            <w:tcBorders>
              <w:bottom w:val="single" w:sz="4" w:space="0" w:color="auto"/>
              <w:right w:val="single" w:sz="4" w:space="0" w:color="auto"/>
            </w:tcBorders>
            <w:vAlign w:val="center"/>
          </w:tcPr>
          <w:p w:rsidR="008E4AB6" w:rsidRDefault="008E4AB6">
            <w:pPr>
              <w:jc w:val="center"/>
              <w:rPr>
                <w:b/>
                <w:bCs/>
                <w:sz w:val="20"/>
                <w:szCs w:val="20"/>
              </w:rPr>
            </w:pPr>
          </w:p>
        </w:tc>
        <w:tc>
          <w:tcPr>
            <w:tcW w:w="1276" w:type="dxa"/>
            <w:tcBorders>
              <w:bottom w:val="single" w:sz="4" w:space="0" w:color="auto"/>
              <w:right w:val="single" w:sz="4" w:space="0" w:color="auto"/>
            </w:tcBorders>
            <w:vAlign w:val="center"/>
          </w:tcPr>
          <w:p w:rsidR="008E4AB6" w:rsidRPr="00B21E82" w:rsidRDefault="008E4AB6" w:rsidP="0025301F">
            <w:pPr>
              <w:pStyle w:val="BodyText"/>
              <w:jc w:val="center"/>
              <w:rPr>
                <w:noProof/>
                <w:sz w:val="20"/>
              </w:rPr>
            </w:pPr>
          </w:p>
        </w:tc>
      </w:tr>
      <w:tr w:rsidR="008E4AB6" w:rsidRPr="007D0076" w:rsidTr="002B5EAD">
        <w:trPr>
          <w:trHeight w:val="128"/>
        </w:trPr>
        <w:tc>
          <w:tcPr>
            <w:tcW w:w="709" w:type="dxa"/>
            <w:tcBorders>
              <w:bottom w:val="single" w:sz="4" w:space="0" w:color="auto"/>
            </w:tcBorders>
            <w:vAlign w:val="center"/>
          </w:tcPr>
          <w:p w:rsidR="008E4AB6" w:rsidRDefault="008E4AB6">
            <w:pPr>
              <w:jc w:val="right"/>
              <w:rPr>
                <w:sz w:val="20"/>
                <w:szCs w:val="20"/>
              </w:rPr>
            </w:pPr>
            <w:r>
              <w:rPr>
                <w:sz w:val="20"/>
                <w:szCs w:val="20"/>
              </w:rPr>
              <w:lastRenderedPageBreak/>
              <w:t>4.</w:t>
            </w:r>
          </w:p>
        </w:tc>
        <w:tc>
          <w:tcPr>
            <w:tcW w:w="2351" w:type="dxa"/>
            <w:tcBorders>
              <w:bottom w:val="single" w:sz="4" w:space="0" w:color="auto"/>
            </w:tcBorders>
            <w:vAlign w:val="bottom"/>
          </w:tcPr>
          <w:p w:rsidR="008E4AB6" w:rsidRDefault="008E4AB6">
            <w:pPr>
              <w:rPr>
                <w:rFonts w:ascii="Arial" w:hAnsi="Arial" w:cs="Arial"/>
                <w:sz w:val="20"/>
                <w:szCs w:val="20"/>
              </w:rPr>
            </w:pPr>
            <w:r>
              <w:rPr>
                <w:rFonts w:ascii="Arial" w:hAnsi="Arial" w:cs="Arial"/>
                <w:sz w:val="20"/>
                <w:szCs w:val="20"/>
              </w:rPr>
              <w:t>Tečni alkoholni antiseptik za higijensku i hiruršku dezinfekciju kože ruku na bazi alkohola i fenolderivata sa dodatkom emolijenta za zaštitu i negu kože, sertifikovan u skladu sa EN 1500 i  12791 (ili odgovarajuće)</w:t>
            </w:r>
          </w:p>
        </w:tc>
        <w:tc>
          <w:tcPr>
            <w:tcW w:w="810" w:type="dxa"/>
            <w:tcBorders>
              <w:bottom w:val="single" w:sz="4" w:space="0" w:color="auto"/>
            </w:tcBorders>
            <w:vAlign w:val="bottom"/>
          </w:tcPr>
          <w:p w:rsidR="008E4AB6" w:rsidRDefault="008E4AB6">
            <w:pPr>
              <w:jc w:val="center"/>
              <w:rPr>
                <w:rFonts w:ascii="Arial" w:hAnsi="Arial" w:cs="Arial"/>
                <w:color w:val="000000"/>
                <w:sz w:val="18"/>
                <w:szCs w:val="18"/>
              </w:rPr>
            </w:pPr>
            <w:r>
              <w:rPr>
                <w:rFonts w:ascii="Arial" w:hAnsi="Arial" w:cs="Arial"/>
                <w:color w:val="000000"/>
                <w:sz w:val="18"/>
                <w:szCs w:val="18"/>
              </w:rPr>
              <w:t>lit</w:t>
            </w:r>
          </w:p>
        </w:tc>
        <w:tc>
          <w:tcPr>
            <w:tcW w:w="900" w:type="dxa"/>
            <w:tcBorders>
              <w:bottom w:val="single" w:sz="4" w:space="0" w:color="auto"/>
            </w:tcBorders>
            <w:vAlign w:val="bottom"/>
          </w:tcPr>
          <w:p w:rsidR="008E4AB6" w:rsidRDefault="008E4AB6">
            <w:pPr>
              <w:jc w:val="right"/>
              <w:rPr>
                <w:rFonts w:ascii="Arial" w:hAnsi="Arial" w:cs="Arial"/>
                <w:color w:val="000000"/>
                <w:sz w:val="18"/>
                <w:szCs w:val="18"/>
              </w:rPr>
            </w:pPr>
            <w:r>
              <w:rPr>
                <w:rFonts w:ascii="Arial" w:hAnsi="Arial" w:cs="Arial"/>
                <w:color w:val="000000"/>
                <w:sz w:val="18"/>
                <w:szCs w:val="18"/>
              </w:rPr>
              <w:t>5940</w:t>
            </w:r>
          </w:p>
        </w:tc>
        <w:tc>
          <w:tcPr>
            <w:tcW w:w="1350" w:type="dxa"/>
            <w:tcBorders>
              <w:bottom w:val="single" w:sz="4" w:space="0" w:color="auto"/>
            </w:tcBorders>
            <w:vAlign w:val="center"/>
          </w:tcPr>
          <w:p w:rsidR="008E4AB6" w:rsidRPr="00B21E82" w:rsidRDefault="008E4AB6" w:rsidP="0025301F">
            <w:pPr>
              <w:pStyle w:val="BodyText"/>
              <w:jc w:val="center"/>
              <w:rPr>
                <w:noProof/>
                <w:sz w:val="20"/>
              </w:rPr>
            </w:pPr>
          </w:p>
        </w:tc>
        <w:tc>
          <w:tcPr>
            <w:tcW w:w="1080" w:type="dxa"/>
            <w:tcBorders>
              <w:bottom w:val="single" w:sz="4" w:space="0" w:color="auto"/>
            </w:tcBorders>
            <w:vAlign w:val="center"/>
          </w:tcPr>
          <w:p w:rsidR="008E4AB6" w:rsidRPr="00B21E82" w:rsidRDefault="008E4AB6" w:rsidP="0025301F">
            <w:pPr>
              <w:pStyle w:val="BodyText"/>
              <w:jc w:val="center"/>
              <w:rPr>
                <w:noProof/>
                <w:sz w:val="20"/>
              </w:rPr>
            </w:pPr>
          </w:p>
        </w:tc>
        <w:tc>
          <w:tcPr>
            <w:tcW w:w="1170" w:type="dxa"/>
            <w:tcBorders>
              <w:bottom w:val="single" w:sz="4" w:space="0" w:color="auto"/>
            </w:tcBorders>
            <w:vAlign w:val="center"/>
          </w:tcPr>
          <w:p w:rsidR="008E4AB6" w:rsidRPr="00B21E82" w:rsidRDefault="008E4AB6" w:rsidP="0025301F">
            <w:pPr>
              <w:pStyle w:val="BodyText"/>
              <w:jc w:val="center"/>
              <w:rPr>
                <w:noProof/>
                <w:sz w:val="20"/>
              </w:rPr>
            </w:pPr>
          </w:p>
        </w:tc>
        <w:tc>
          <w:tcPr>
            <w:tcW w:w="1695" w:type="dxa"/>
            <w:tcBorders>
              <w:bottom w:val="single" w:sz="4" w:space="0" w:color="auto"/>
            </w:tcBorders>
            <w:vAlign w:val="center"/>
          </w:tcPr>
          <w:p w:rsidR="008E4AB6" w:rsidRPr="00B21E82" w:rsidRDefault="008E4AB6" w:rsidP="0025301F">
            <w:pPr>
              <w:pStyle w:val="BodyText"/>
              <w:jc w:val="center"/>
              <w:rPr>
                <w:noProof/>
                <w:sz w:val="20"/>
              </w:rPr>
            </w:pPr>
          </w:p>
        </w:tc>
        <w:tc>
          <w:tcPr>
            <w:tcW w:w="1134" w:type="dxa"/>
            <w:tcBorders>
              <w:bottom w:val="single" w:sz="4" w:space="0" w:color="auto"/>
            </w:tcBorders>
            <w:vAlign w:val="center"/>
          </w:tcPr>
          <w:p w:rsidR="008E4AB6" w:rsidRPr="00B21E82" w:rsidRDefault="008E4AB6" w:rsidP="0025301F">
            <w:pPr>
              <w:pStyle w:val="BodyText"/>
              <w:jc w:val="center"/>
              <w:rPr>
                <w:noProof/>
                <w:sz w:val="20"/>
              </w:rPr>
            </w:pPr>
          </w:p>
        </w:tc>
        <w:tc>
          <w:tcPr>
            <w:tcW w:w="1984" w:type="dxa"/>
            <w:tcBorders>
              <w:bottom w:val="single" w:sz="4" w:space="0" w:color="auto"/>
              <w:right w:val="single" w:sz="4" w:space="0" w:color="auto"/>
            </w:tcBorders>
            <w:vAlign w:val="center"/>
          </w:tcPr>
          <w:p w:rsidR="008E4AB6" w:rsidRPr="00B21E82" w:rsidRDefault="008E4AB6" w:rsidP="0025301F">
            <w:pPr>
              <w:pStyle w:val="BodyText"/>
              <w:jc w:val="center"/>
              <w:rPr>
                <w:noProof/>
                <w:sz w:val="20"/>
              </w:rPr>
            </w:pPr>
          </w:p>
        </w:tc>
        <w:tc>
          <w:tcPr>
            <w:tcW w:w="1276" w:type="dxa"/>
            <w:tcBorders>
              <w:bottom w:val="single" w:sz="4" w:space="0" w:color="auto"/>
              <w:right w:val="single" w:sz="4" w:space="0" w:color="auto"/>
            </w:tcBorders>
            <w:vAlign w:val="center"/>
          </w:tcPr>
          <w:p w:rsidR="008E4AB6" w:rsidRPr="00B21E82" w:rsidRDefault="008E4AB6" w:rsidP="0025301F">
            <w:pPr>
              <w:pStyle w:val="BodyText"/>
              <w:jc w:val="center"/>
              <w:rPr>
                <w:noProof/>
                <w:sz w:val="20"/>
              </w:rPr>
            </w:pPr>
          </w:p>
        </w:tc>
      </w:tr>
      <w:tr w:rsidR="002902F5" w:rsidRPr="007D0076" w:rsidTr="002B5EAD">
        <w:trPr>
          <w:gridAfter w:val="4"/>
          <w:wAfter w:w="6089" w:type="dxa"/>
        </w:trPr>
        <w:tc>
          <w:tcPr>
            <w:tcW w:w="709" w:type="dxa"/>
            <w:tcBorders>
              <w:top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II</w:t>
            </w:r>
          </w:p>
        </w:tc>
        <w:tc>
          <w:tcPr>
            <w:tcW w:w="6491" w:type="dxa"/>
            <w:gridSpan w:val="5"/>
            <w:tcBorders>
              <w:top w:val="single" w:sz="4" w:space="0" w:color="auto"/>
            </w:tcBorders>
            <w:vAlign w:val="center"/>
          </w:tcPr>
          <w:p w:rsidR="002902F5" w:rsidRPr="007D0076" w:rsidRDefault="002902F5" w:rsidP="0025301F">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2902F5" w:rsidRPr="007D0076" w:rsidRDefault="002902F5" w:rsidP="0025301F">
            <w:pPr>
              <w:pStyle w:val="BodyText"/>
              <w:jc w:val="left"/>
              <w:rPr>
                <w:noProof/>
                <w:sz w:val="22"/>
                <w:szCs w:val="22"/>
              </w:rPr>
            </w:pPr>
          </w:p>
        </w:tc>
      </w:tr>
      <w:tr w:rsidR="002902F5" w:rsidRPr="007D0076" w:rsidTr="002B5EAD">
        <w:trPr>
          <w:gridAfter w:val="4"/>
          <w:wAfter w:w="6089" w:type="dxa"/>
        </w:trPr>
        <w:tc>
          <w:tcPr>
            <w:tcW w:w="709" w:type="dxa"/>
            <w:tcBorders>
              <w:bottom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III</w:t>
            </w:r>
          </w:p>
        </w:tc>
        <w:tc>
          <w:tcPr>
            <w:tcW w:w="6491" w:type="dxa"/>
            <w:gridSpan w:val="5"/>
            <w:tcBorders>
              <w:bottom w:val="single" w:sz="4" w:space="0" w:color="auto"/>
            </w:tcBorders>
            <w:vAlign w:val="center"/>
          </w:tcPr>
          <w:p w:rsidR="002902F5" w:rsidRPr="00C46B29" w:rsidRDefault="002902F5" w:rsidP="0025301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2902F5" w:rsidRPr="007D0076" w:rsidRDefault="002902F5" w:rsidP="0025301F">
            <w:pPr>
              <w:pStyle w:val="BodyText"/>
              <w:jc w:val="left"/>
              <w:rPr>
                <w:noProof/>
                <w:sz w:val="22"/>
                <w:szCs w:val="22"/>
              </w:rPr>
            </w:pPr>
          </w:p>
        </w:tc>
      </w:tr>
      <w:tr w:rsidR="002902F5" w:rsidRPr="007D0076" w:rsidTr="002B5EAD">
        <w:trPr>
          <w:gridAfter w:val="4"/>
          <w:wAfter w:w="6089" w:type="dxa"/>
        </w:trPr>
        <w:tc>
          <w:tcPr>
            <w:tcW w:w="709" w:type="dxa"/>
            <w:tcBorders>
              <w:bottom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IV</w:t>
            </w:r>
          </w:p>
        </w:tc>
        <w:tc>
          <w:tcPr>
            <w:tcW w:w="6491" w:type="dxa"/>
            <w:gridSpan w:val="5"/>
            <w:tcBorders>
              <w:bottom w:val="single" w:sz="4" w:space="0" w:color="auto"/>
            </w:tcBorders>
            <w:vAlign w:val="center"/>
          </w:tcPr>
          <w:p w:rsidR="002902F5" w:rsidRPr="007D0076" w:rsidRDefault="002902F5" w:rsidP="0025301F">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2902F5" w:rsidRPr="007D0076" w:rsidRDefault="002902F5" w:rsidP="0025301F">
            <w:pPr>
              <w:pStyle w:val="BodyText"/>
              <w:jc w:val="left"/>
              <w:rPr>
                <w:noProof/>
                <w:sz w:val="22"/>
                <w:szCs w:val="22"/>
              </w:rPr>
            </w:pPr>
          </w:p>
        </w:tc>
      </w:tr>
    </w:tbl>
    <w:p w:rsidR="006B2DF3" w:rsidRDefault="006B2DF3" w:rsidP="006B2DF3">
      <w:pPr>
        <w:pStyle w:val="BodyText"/>
        <w:rPr>
          <w:noProof/>
          <w:sz w:val="22"/>
          <w:szCs w:val="22"/>
          <w:lang w:val="sr-Cyrl-RS"/>
        </w:rPr>
      </w:pPr>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B2DF3" w:rsidRDefault="006B2DF3" w:rsidP="006B2DF3">
      <w:pPr>
        <w:pStyle w:val="BodyText"/>
        <w:rPr>
          <w:noProof/>
          <w:sz w:val="22"/>
          <w:szCs w:val="22"/>
          <w:lang w:val="sr-Cyrl-CS"/>
        </w:rPr>
      </w:pP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6B2DF3">
      <w:pPr>
        <w:pStyle w:val="BodyText"/>
        <w:numPr>
          <w:ilvl w:val="0"/>
          <w:numId w:val="10"/>
        </w:numPr>
        <w:rPr>
          <w:noProof/>
          <w:sz w:val="22"/>
          <w:szCs w:val="22"/>
        </w:rPr>
      </w:pPr>
      <w:r w:rsidRPr="007D0076">
        <w:rPr>
          <w:noProof/>
          <w:sz w:val="22"/>
          <w:szCs w:val="22"/>
        </w:rPr>
        <w:t>Самостално</w:t>
      </w:r>
    </w:p>
    <w:p w:rsidR="006B2DF3" w:rsidRPr="007D0076" w:rsidRDefault="006B2DF3" w:rsidP="006B2DF3">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6B2DF3">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6B2DF3" w:rsidRDefault="006B2DF3" w:rsidP="006B2DF3">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2B5EAD" w:rsidRPr="006B2DF3" w:rsidRDefault="002B5EAD" w:rsidP="002B5EAD">
      <w:pPr>
        <w:pStyle w:val="Footer"/>
        <w:rPr>
          <w:b/>
          <w:noProof/>
          <w:sz w:val="22"/>
          <w:szCs w:val="22"/>
          <w:lang w:val="sr-Cyrl-RS"/>
        </w:rPr>
      </w:pPr>
      <w:r w:rsidRPr="00980588">
        <w:rPr>
          <w:b/>
          <w:noProof/>
          <w:sz w:val="22"/>
          <w:szCs w:val="22"/>
        </w:rPr>
        <w:lastRenderedPageBreak/>
        <w:t xml:space="preserve">Понуда број_______- </w:t>
      </w:r>
      <w:r>
        <w:rPr>
          <w:b/>
          <w:lang w:val="sr-Cyrl-CS"/>
        </w:rPr>
        <w:t>Набавка</w:t>
      </w:r>
      <w:r>
        <w:rPr>
          <w:b/>
        </w:rPr>
        <w:t xml:space="preserve"> </w:t>
      </w:r>
      <w:r>
        <w:rPr>
          <w:b/>
          <w:lang w:val="sr-Cyrl-RS"/>
        </w:rPr>
        <w:t>антисептика и средстава за чишћење и дезинфекцију прибора, опреме и површина</w:t>
      </w:r>
      <w:r>
        <w:rPr>
          <w:b/>
          <w:noProof/>
          <w:lang w:val="en-US"/>
        </w:rPr>
        <w:t xml:space="preserve"> </w:t>
      </w:r>
      <w:r>
        <w:rPr>
          <w:b/>
          <w:noProof/>
          <w:lang w:val="sr-Cyrl-RS"/>
        </w:rPr>
        <w:t>за</w:t>
      </w:r>
      <w:r>
        <w:rPr>
          <w:b/>
          <w:noProof/>
        </w:rPr>
        <w:t xml:space="preserve"> потребе </w:t>
      </w:r>
      <w:r>
        <w:rPr>
          <w:b/>
          <w:noProof/>
          <w:lang w:val="sr-Cyrl-RS"/>
        </w:rPr>
        <w:t xml:space="preserve">клиника Центра </w:t>
      </w:r>
      <w:r>
        <w:rPr>
          <w:b/>
          <w:noProof/>
        </w:rPr>
        <w:t>Клиничког центра Војводине</w:t>
      </w:r>
      <w:r w:rsidRPr="006B2DF3">
        <w:rPr>
          <w:b/>
          <w:noProof/>
          <w:sz w:val="22"/>
          <w:szCs w:val="22"/>
          <w:lang w:val="sr-Cyrl-RS"/>
        </w:rPr>
        <w:t xml:space="preserve"> </w:t>
      </w:r>
      <w:r>
        <w:rPr>
          <w:b/>
          <w:noProof/>
          <w:sz w:val="22"/>
          <w:szCs w:val="22"/>
          <w:lang w:val="sr-Cyrl-RS"/>
        </w:rPr>
        <w:t>201</w:t>
      </w:r>
      <w:r w:rsidRPr="006B2DF3">
        <w:rPr>
          <w:b/>
          <w:noProof/>
          <w:sz w:val="22"/>
          <w:szCs w:val="22"/>
          <w:lang w:val="sr-Cyrl-RS"/>
        </w:rPr>
        <w:t>-15-О</w:t>
      </w:r>
    </w:p>
    <w:p w:rsidR="002B5EAD" w:rsidRDefault="002B5EAD" w:rsidP="002B5EAD">
      <w:pPr>
        <w:pStyle w:val="BodyText"/>
        <w:jc w:val="left"/>
        <w:rPr>
          <w:noProof/>
          <w:sz w:val="22"/>
          <w:szCs w:val="22"/>
          <w:lang w:val="sr-Cyrl-RS"/>
        </w:rPr>
      </w:pPr>
    </w:p>
    <w:p w:rsidR="002B5EAD" w:rsidRPr="007D0076" w:rsidRDefault="002B5EAD" w:rsidP="002B5EA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B5EAD" w:rsidRPr="007D0076" w:rsidRDefault="002B5EAD" w:rsidP="002B5EA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B5EAD" w:rsidRPr="007D0076" w:rsidRDefault="002B5EAD" w:rsidP="002B5EA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B5EAD" w:rsidRPr="007D0076" w:rsidRDefault="002B5EAD" w:rsidP="002B5EAD">
      <w:pPr>
        <w:pStyle w:val="BodyText"/>
        <w:jc w:val="left"/>
        <w:rPr>
          <w:noProof/>
          <w:sz w:val="22"/>
          <w:szCs w:val="22"/>
        </w:rPr>
      </w:pPr>
      <w:r w:rsidRPr="007D0076">
        <w:rPr>
          <w:noProof/>
          <w:sz w:val="22"/>
          <w:szCs w:val="22"/>
        </w:rPr>
        <w:t>Е-маил:_________________________________________                    Пиб:_________________________________________</w:t>
      </w:r>
    </w:p>
    <w:p w:rsidR="002B5EAD" w:rsidRPr="007D0076" w:rsidRDefault="002B5EAD" w:rsidP="002B5EA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B5EAD" w:rsidRPr="007D0076" w:rsidRDefault="002B5EAD" w:rsidP="002B5EAD">
      <w:pPr>
        <w:pStyle w:val="BodyText"/>
        <w:jc w:val="left"/>
        <w:rPr>
          <w:noProof/>
          <w:sz w:val="22"/>
          <w:szCs w:val="22"/>
          <w:lang w:val="sr-Cyrl-CS"/>
        </w:rPr>
      </w:pPr>
      <w:r w:rsidRPr="007D0076">
        <w:rPr>
          <w:noProof/>
          <w:sz w:val="22"/>
          <w:szCs w:val="22"/>
        </w:rPr>
        <w:t>Овлашћено лице:_________________________________</w:t>
      </w:r>
    </w:p>
    <w:p w:rsidR="002B5EAD" w:rsidRDefault="002B5EAD" w:rsidP="002B5EAD">
      <w:pPr>
        <w:pStyle w:val="BodyText"/>
        <w:jc w:val="left"/>
        <w:rPr>
          <w:noProof/>
          <w:sz w:val="20"/>
          <w:lang w:val="sr-Cyrl-CS"/>
        </w:rPr>
      </w:pPr>
    </w:p>
    <w:p w:rsidR="002B5EAD" w:rsidRPr="00CF7754" w:rsidRDefault="002B5EAD" w:rsidP="002B5EAD">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351"/>
        <w:gridCol w:w="810"/>
        <w:gridCol w:w="900"/>
        <w:gridCol w:w="1350"/>
        <w:gridCol w:w="1080"/>
        <w:gridCol w:w="1170"/>
        <w:gridCol w:w="1695"/>
        <w:gridCol w:w="1134"/>
        <w:gridCol w:w="1984"/>
        <w:gridCol w:w="1276"/>
      </w:tblGrid>
      <w:tr w:rsidR="002B5EAD" w:rsidRPr="00210EBC" w:rsidTr="002B5EAD">
        <w:trPr>
          <w:trHeight w:val="315"/>
        </w:trPr>
        <w:tc>
          <w:tcPr>
            <w:tcW w:w="14459" w:type="dxa"/>
            <w:gridSpan w:val="11"/>
            <w:tcBorders>
              <w:bottom w:val="single" w:sz="4" w:space="0" w:color="auto"/>
              <w:right w:val="single" w:sz="4" w:space="0" w:color="auto"/>
            </w:tcBorders>
          </w:tcPr>
          <w:p w:rsidR="002B5EAD" w:rsidRPr="00210EBC" w:rsidRDefault="002B5EAD" w:rsidP="002B5EAD">
            <w:pPr>
              <w:jc w:val="center"/>
              <w:rPr>
                <w:b/>
                <w:noProof/>
                <w:sz w:val="20"/>
                <w:szCs w:val="20"/>
              </w:rPr>
            </w:pPr>
            <w:r w:rsidRPr="00210EBC">
              <w:rPr>
                <w:b/>
                <w:noProof/>
                <w:sz w:val="20"/>
                <w:szCs w:val="20"/>
              </w:rPr>
              <w:t>КЛИНИЧКИ ЦЕНТАР ВОЈВОДИНЕ</w:t>
            </w:r>
          </w:p>
        </w:tc>
      </w:tr>
      <w:tr w:rsidR="002B5EAD" w:rsidRPr="00210EBC" w:rsidTr="002B5EAD">
        <w:tc>
          <w:tcPr>
            <w:tcW w:w="14459" w:type="dxa"/>
            <w:gridSpan w:val="11"/>
            <w:tcBorders>
              <w:bottom w:val="single" w:sz="4" w:space="0" w:color="auto"/>
              <w:right w:val="single" w:sz="4" w:space="0" w:color="auto"/>
            </w:tcBorders>
          </w:tcPr>
          <w:p w:rsidR="002B5EAD" w:rsidRPr="002902F5" w:rsidRDefault="002B5EAD" w:rsidP="002B5EAD">
            <w:pPr>
              <w:rPr>
                <w:b/>
                <w:noProof/>
                <w:lang w:val="sr-Cyrl-RS"/>
              </w:rPr>
            </w:pPr>
            <w:r w:rsidRPr="002902F5">
              <w:rPr>
                <w:b/>
                <w:noProof/>
                <w:lang w:val="sr-Cyrl-RS"/>
              </w:rPr>
              <w:t xml:space="preserve">Партија </w:t>
            </w:r>
            <w:r>
              <w:rPr>
                <w:b/>
                <w:noProof/>
                <w:lang w:val="sr-Cyrl-RS"/>
              </w:rPr>
              <w:t>2</w:t>
            </w:r>
            <w:r w:rsidRPr="002902F5">
              <w:rPr>
                <w:b/>
                <w:noProof/>
                <w:lang w:val="sr-Cyrl-RS"/>
              </w:rPr>
              <w:t xml:space="preserve"> - </w:t>
            </w:r>
            <w:r w:rsidRPr="002B5EAD">
              <w:rPr>
                <w:b/>
                <w:noProof/>
                <w:lang w:val="sr-Cyrl-RS"/>
              </w:rPr>
              <w:t>Средства за обраду медицинског прибора, опреме и површина зоне високог ризика</w:t>
            </w:r>
          </w:p>
        </w:tc>
      </w:tr>
      <w:tr w:rsidR="002B5EAD" w:rsidRPr="007D0076" w:rsidTr="002B5EAD">
        <w:tc>
          <w:tcPr>
            <w:tcW w:w="709"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Редни број</w:t>
            </w:r>
          </w:p>
        </w:tc>
        <w:tc>
          <w:tcPr>
            <w:tcW w:w="2351"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Износ</w:t>
            </w:r>
          </w:p>
          <w:p w:rsidR="002B5EAD" w:rsidRPr="00D92EBF" w:rsidRDefault="002B5EAD" w:rsidP="002B5EAD">
            <w:pPr>
              <w:pStyle w:val="BodyText"/>
              <w:jc w:val="center"/>
              <w:rPr>
                <w:b/>
                <w:noProof/>
                <w:sz w:val="20"/>
              </w:rPr>
            </w:pPr>
            <w:r w:rsidRPr="00D92EBF">
              <w:rPr>
                <w:b/>
                <w:noProof/>
                <w:sz w:val="20"/>
              </w:rPr>
              <w:t>ПДВ-а</w:t>
            </w:r>
          </w:p>
          <w:p w:rsidR="002B5EAD" w:rsidRPr="00D92EBF" w:rsidRDefault="002B5EAD" w:rsidP="002B5EAD">
            <w:pPr>
              <w:pStyle w:val="BodyText"/>
              <w:jc w:val="center"/>
              <w:rPr>
                <w:b/>
                <w:noProof/>
                <w:sz w:val="20"/>
                <w:lang w:val="sr-Cyrl-RS"/>
              </w:rPr>
            </w:pPr>
            <w:r w:rsidRPr="00D92EBF">
              <w:rPr>
                <w:b/>
                <w:noProof/>
                <w:sz w:val="20"/>
                <w:lang w:val="sr-Cyrl-RS"/>
              </w:rPr>
              <w:t>у %</w:t>
            </w:r>
          </w:p>
        </w:tc>
        <w:tc>
          <w:tcPr>
            <w:tcW w:w="1170"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Укупна цена без ПДВ-а</w:t>
            </w:r>
          </w:p>
        </w:tc>
        <w:tc>
          <w:tcPr>
            <w:tcW w:w="1695"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B5EAD" w:rsidRPr="00D92EBF" w:rsidRDefault="002B5EAD" w:rsidP="002B5EAD">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2B5EAD" w:rsidRPr="00D92EBF" w:rsidRDefault="002B5EAD" w:rsidP="002B5EAD">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B5EAD" w:rsidRPr="00D92EBF" w:rsidRDefault="002B5EAD" w:rsidP="002B5EAD">
            <w:pPr>
              <w:pStyle w:val="BodyText"/>
              <w:jc w:val="center"/>
              <w:rPr>
                <w:b/>
                <w:noProof/>
                <w:sz w:val="20"/>
                <w:lang w:val="sr-Cyrl-CS"/>
              </w:rPr>
            </w:pPr>
            <w:r w:rsidRPr="00D92EBF">
              <w:rPr>
                <w:b/>
                <w:sz w:val="20"/>
                <w:lang w:val="sr-Cyrl-CS"/>
              </w:rPr>
              <w:t>Каталошки број</w:t>
            </w:r>
          </w:p>
        </w:tc>
      </w:tr>
      <w:tr w:rsidR="002B5EAD" w:rsidRPr="007D0076" w:rsidTr="002B5EAD">
        <w:tc>
          <w:tcPr>
            <w:tcW w:w="709" w:type="dxa"/>
            <w:tcBorders>
              <w:bottom w:val="single" w:sz="4" w:space="0" w:color="auto"/>
            </w:tcBorders>
            <w:vAlign w:val="center"/>
          </w:tcPr>
          <w:p w:rsidR="002B5EAD" w:rsidRPr="007D0076" w:rsidRDefault="002B5EAD" w:rsidP="002B5EAD">
            <w:pPr>
              <w:pStyle w:val="BodyText"/>
              <w:jc w:val="center"/>
              <w:rPr>
                <w:b/>
                <w:noProof/>
                <w:sz w:val="22"/>
                <w:szCs w:val="22"/>
              </w:rPr>
            </w:pPr>
            <w:r w:rsidRPr="007D0076">
              <w:rPr>
                <w:b/>
                <w:noProof/>
                <w:sz w:val="22"/>
                <w:szCs w:val="22"/>
              </w:rPr>
              <w:t>I</w:t>
            </w:r>
          </w:p>
        </w:tc>
        <w:tc>
          <w:tcPr>
            <w:tcW w:w="2351" w:type="dxa"/>
            <w:tcBorders>
              <w:bottom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7</w:t>
            </w:r>
          </w:p>
        </w:tc>
        <w:tc>
          <w:tcPr>
            <w:tcW w:w="1695" w:type="dxa"/>
            <w:tcBorders>
              <w:bottom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B5EAD" w:rsidRPr="007D0076" w:rsidRDefault="002B5EAD" w:rsidP="002B5EAD">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B5EAD" w:rsidRPr="007D0076" w:rsidRDefault="002B5EAD" w:rsidP="002B5EAD">
            <w:pPr>
              <w:pStyle w:val="BodyText"/>
              <w:jc w:val="center"/>
              <w:rPr>
                <w:noProof/>
                <w:sz w:val="22"/>
                <w:szCs w:val="22"/>
              </w:rPr>
            </w:pPr>
            <w:r w:rsidRPr="007D0076">
              <w:rPr>
                <w:noProof/>
                <w:sz w:val="22"/>
                <w:szCs w:val="22"/>
              </w:rPr>
              <w:t>11</w:t>
            </w:r>
          </w:p>
        </w:tc>
      </w:tr>
      <w:tr w:rsidR="002B5EAD" w:rsidRPr="007D0076" w:rsidTr="002B5EAD">
        <w:trPr>
          <w:trHeight w:val="264"/>
        </w:trPr>
        <w:tc>
          <w:tcPr>
            <w:tcW w:w="709" w:type="dxa"/>
            <w:tcBorders>
              <w:bottom w:val="single" w:sz="4" w:space="0" w:color="auto"/>
            </w:tcBorders>
            <w:vAlign w:val="center"/>
          </w:tcPr>
          <w:p w:rsidR="002B5EAD" w:rsidRDefault="002B5EAD">
            <w:pPr>
              <w:jc w:val="right"/>
              <w:rPr>
                <w:sz w:val="20"/>
                <w:szCs w:val="20"/>
              </w:rPr>
            </w:pPr>
            <w:r>
              <w:rPr>
                <w:sz w:val="20"/>
                <w:szCs w:val="20"/>
              </w:rPr>
              <w:t>1.</w:t>
            </w:r>
          </w:p>
        </w:tc>
        <w:tc>
          <w:tcPr>
            <w:tcW w:w="2351" w:type="dxa"/>
            <w:tcBorders>
              <w:bottom w:val="single" w:sz="4" w:space="0" w:color="auto"/>
            </w:tcBorders>
            <w:vAlign w:val="center"/>
          </w:tcPr>
          <w:p w:rsidR="002B5EAD" w:rsidRDefault="002B5EAD">
            <w:pPr>
              <w:rPr>
                <w:rFonts w:ascii="Arial" w:hAnsi="Arial" w:cs="Arial"/>
                <w:sz w:val="20"/>
                <w:szCs w:val="20"/>
              </w:rPr>
            </w:pPr>
            <w:r>
              <w:rPr>
                <w:rFonts w:ascii="Arial" w:hAnsi="Arial" w:cs="Arial"/>
                <w:sz w:val="20"/>
                <w:szCs w:val="20"/>
              </w:rPr>
              <w:t>Sredstvo za simultano čišćenje i dezinfekciju medicinskih površina, medicinske opreme i pribora na bazi alkilamina i QUAT, bez aldehida, bez fenola, koncentrat, kontaktno vreme radnog rastvora do 15min (baktericidna i fungicidna aktivnost sa mehanickim delovanjem u bolnickoj sredini)</w:t>
            </w:r>
          </w:p>
        </w:tc>
        <w:tc>
          <w:tcPr>
            <w:tcW w:w="810" w:type="dxa"/>
            <w:tcBorders>
              <w:bottom w:val="single" w:sz="4" w:space="0" w:color="auto"/>
            </w:tcBorders>
            <w:vAlign w:val="center"/>
          </w:tcPr>
          <w:p w:rsidR="002B5EAD" w:rsidRDefault="002B5EAD">
            <w:pPr>
              <w:jc w:val="center"/>
              <w:rPr>
                <w:rFonts w:ascii="Arial" w:hAnsi="Arial" w:cs="Arial"/>
                <w:sz w:val="20"/>
                <w:szCs w:val="20"/>
              </w:rPr>
            </w:pPr>
            <w:r>
              <w:rPr>
                <w:rFonts w:ascii="Arial" w:hAnsi="Arial" w:cs="Arial"/>
                <w:sz w:val="20"/>
                <w:szCs w:val="20"/>
              </w:rPr>
              <w:t>lit</w:t>
            </w:r>
          </w:p>
        </w:tc>
        <w:tc>
          <w:tcPr>
            <w:tcW w:w="900" w:type="dxa"/>
            <w:tcBorders>
              <w:bottom w:val="single" w:sz="4" w:space="0" w:color="auto"/>
            </w:tcBorders>
            <w:vAlign w:val="center"/>
          </w:tcPr>
          <w:p w:rsidR="002B5EAD" w:rsidRDefault="002B5EAD">
            <w:pPr>
              <w:jc w:val="center"/>
              <w:rPr>
                <w:rFonts w:ascii="Arial" w:hAnsi="Arial" w:cs="Arial"/>
                <w:sz w:val="20"/>
                <w:szCs w:val="20"/>
              </w:rPr>
            </w:pPr>
            <w:r>
              <w:rPr>
                <w:rFonts w:ascii="Arial" w:hAnsi="Arial" w:cs="Arial"/>
                <w:sz w:val="20"/>
                <w:szCs w:val="20"/>
              </w:rPr>
              <w:t>1500</w:t>
            </w:r>
          </w:p>
        </w:tc>
        <w:tc>
          <w:tcPr>
            <w:tcW w:w="1350" w:type="dxa"/>
            <w:tcBorders>
              <w:bottom w:val="single" w:sz="4" w:space="0" w:color="auto"/>
            </w:tcBorders>
            <w:vAlign w:val="center"/>
          </w:tcPr>
          <w:p w:rsidR="002B5EAD" w:rsidRPr="00B21E82" w:rsidRDefault="002B5EAD" w:rsidP="002B5EAD">
            <w:pPr>
              <w:pStyle w:val="BodyText"/>
              <w:jc w:val="center"/>
              <w:rPr>
                <w:noProof/>
                <w:sz w:val="20"/>
              </w:rPr>
            </w:pPr>
          </w:p>
        </w:tc>
        <w:tc>
          <w:tcPr>
            <w:tcW w:w="1080" w:type="dxa"/>
            <w:tcBorders>
              <w:bottom w:val="single" w:sz="4" w:space="0" w:color="auto"/>
            </w:tcBorders>
            <w:vAlign w:val="center"/>
          </w:tcPr>
          <w:p w:rsidR="002B5EAD" w:rsidRPr="00B21E82" w:rsidRDefault="002B5EAD" w:rsidP="002B5EAD">
            <w:pPr>
              <w:pStyle w:val="BodyText"/>
              <w:jc w:val="center"/>
              <w:rPr>
                <w:noProof/>
                <w:sz w:val="20"/>
              </w:rPr>
            </w:pPr>
          </w:p>
        </w:tc>
        <w:tc>
          <w:tcPr>
            <w:tcW w:w="1170" w:type="dxa"/>
            <w:tcBorders>
              <w:bottom w:val="single" w:sz="4" w:space="0" w:color="auto"/>
            </w:tcBorders>
            <w:vAlign w:val="center"/>
          </w:tcPr>
          <w:p w:rsidR="002B5EAD" w:rsidRPr="00B21E82" w:rsidRDefault="002B5EAD" w:rsidP="002B5EAD">
            <w:pPr>
              <w:pStyle w:val="BodyText"/>
              <w:jc w:val="center"/>
              <w:rPr>
                <w:noProof/>
                <w:sz w:val="20"/>
              </w:rPr>
            </w:pPr>
          </w:p>
        </w:tc>
        <w:tc>
          <w:tcPr>
            <w:tcW w:w="1695" w:type="dxa"/>
            <w:tcBorders>
              <w:bottom w:val="single" w:sz="4" w:space="0" w:color="auto"/>
            </w:tcBorders>
            <w:vAlign w:val="center"/>
          </w:tcPr>
          <w:p w:rsidR="002B5EAD" w:rsidRPr="00B21E82" w:rsidRDefault="002B5EAD" w:rsidP="002B5EAD">
            <w:pPr>
              <w:pStyle w:val="BodyText"/>
              <w:jc w:val="center"/>
              <w:rPr>
                <w:noProof/>
                <w:sz w:val="20"/>
              </w:rPr>
            </w:pPr>
          </w:p>
        </w:tc>
        <w:tc>
          <w:tcPr>
            <w:tcW w:w="1134" w:type="dxa"/>
            <w:tcBorders>
              <w:bottom w:val="single" w:sz="4" w:space="0" w:color="auto"/>
            </w:tcBorders>
            <w:vAlign w:val="center"/>
          </w:tcPr>
          <w:p w:rsidR="002B5EAD" w:rsidRPr="00B21E82" w:rsidRDefault="002B5EAD" w:rsidP="002B5EAD">
            <w:pPr>
              <w:pStyle w:val="BodyText"/>
              <w:jc w:val="center"/>
              <w:rPr>
                <w:noProof/>
                <w:sz w:val="20"/>
              </w:rPr>
            </w:pPr>
          </w:p>
        </w:tc>
        <w:tc>
          <w:tcPr>
            <w:tcW w:w="1984" w:type="dxa"/>
            <w:tcBorders>
              <w:bottom w:val="single" w:sz="4" w:space="0" w:color="auto"/>
              <w:right w:val="single" w:sz="4" w:space="0" w:color="auto"/>
            </w:tcBorders>
            <w:vAlign w:val="center"/>
          </w:tcPr>
          <w:p w:rsidR="002B5EAD" w:rsidRDefault="002B5EAD" w:rsidP="002B5EAD">
            <w:pPr>
              <w:jc w:val="center"/>
              <w:rPr>
                <w:b/>
                <w:bCs/>
                <w:color w:val="000000"/>
                <w:sz w:val="20"/>
                <w:szCs w:val="20"/>
              </w:rPr>
            </w:pPr>
          </w:p>
        </w:tc>
        <w:tc>
          <w:tcPr>
            <w:tcW w:w="1276" w:type="dxa"/>
            <w:tcBorders>
              <w:bottom w:val="single" w:sz="4" w:space="0" w:color="auto"/>
              <w:right w:val="single" w:sz="4" w:space="0" w:color="auto"/>
            </w:tcBorders>
            <w:vAlign w:val="center"/>
          </w:tcPr>
          <w:p w:rsidR="002B5EAD" w:rsidRPr="00B21E82" w:rsidRDefault="002B5EAD" w:rsidP="002B5EAD">
            <w:pPr>
              <w:pStyle w:val="BodyText"/>
              <w:jc w:val="center"/>
              <w:rPr>
                <w:noProof/>
                <w:sz w:val="20"/>
              </w:rPr>
            </w:pPr>
          </w:p>
        </w:tc>
      </w:tr>
      <w:tr w:rsidR="002B5EAD" w:rsidRPr="007D0076" w:rsidTr="002B5EAD">
        <w:trPr>
          <w:trHeight w:val="128"/>
        </w:trPr>
        <w:tc>
          <w:tcPr>
            <w:tcW w:w="709" w:type="dxa"/>
            <w:tcBorders>
              <w:bottom w:val="single" w:sz="4" w:space="0" w:color="auto"/>
            </w:tcBorders>
            <w:vAlign w:val="center"/>
          </w:tcPr>
          <w:p w:rsidR="002B5EAD" w:rsidRDefault="002B5EAD">
            <w:pPr>
              <w:jc w:val="right"/>
              <w:rPr>
                <w:sz w:val="20"/>
                <w:szCs w:val="20"/>
              </w:rPr>
            </w:pPr>
            <w:r>
              <w:rPr>
                <w:sz w:val="20"/>
                <w:szCs w:val="20"/>
              </w:rPr>
              <w:t>2.</w:t>
            </w:r>
          </w:p>
        </w:tc>
        <w:tc>
          <w:tcPr>
            <w:tcW w:w="2351" w:type="dxa"/>
            <w:tcBorders>
              <w:bottom w:val="single" w:sz="4" w:space="0" w:color="auto"/>
            </w:tcBorders>
            <w:vAlign w:val="bottom"/>
          </w:tcPr>
          <w:p w:rsidR="002B5EAD" w:rsidRDefault="002B5EAD">
            <w:pPr>
              <w:rPr>
                <w:rFonts w:ascii="Arial" w:hAnsi="Arial" w:cs="Arial"/>
                <w:sz w:val="20"/>
                <w:szCs w:val="20"/>
              </w:rPr>
            </w:pPr>
            <w:r>
              <w:rPr>
                <w:rFonts w:ascii="Arial" w:hAnsi="Arial" w:cs="Arial"/>
                <w:sz w:val="20"/>
                <w:szCs w:val="20"/>
              </w:rPr>
              <w:t xml:space="preserve">Sredstvo za brzu dezinfekciju površina i medicinske opreme, na bazi kombinacije min dva  alkohola i alkilamina,kontaktno vreme 30 sek (baktericidna i </w:t>
            </w:r>
            <w:r>
              <w:rPr>
                <w:rFonts w:ascii="Arial" w:hAnsi="Arial" w:cs="Arial"/>
                <w:sz w:val="20"/>
                <w:szCs w:val="20"/>
              </w:rPr>
              <w:lastRenderedPageBreak/>
              <w:t>fungicidna aktivnost), rastvor spreman za upotrebu</w:t>
            </w:r>
          </w:p>
        </w:tc>
        <w:tc>
          <w:tcPr>
            <w:tcW w:w="810" w:type="dxa"/>
            <w:tcBorders>
              <w:bottom w:val="single" w:sz="4" w:space="0" w:color="auto"/>
            </w:tcBorders>
            <w:vAlign w:val="center"/>
          </w:tcPr>
          <w:p w:rsidR="002B5EAD" w:rsidRDefault="002B5EAD">
            <w:pPr>
              <w:jc w:val="center"/>
              <w:rPr>
                <w:rFonts w:ascii="Arial" w:hAnsi="Arial" w:cs="Arial"/>
                <w:sz w:val="20"/>
                <w:szCs w:val="20"/>
              </w:rPr>
            </w:pPr>
            <w:r>
              <w:rPr>
                <w:rFonts w:ascii="Arial" w:hAnsi="Arial" w:cs="Arial"/>
                <w:sz w:val="20"/>
                <w:szCs w:val="20"/>
              </w:rPr>
              <w:lastRenderedPageBreak/>
              <w:t>lit</w:t>
            </w:r>
          </w:p>
        </w:tc>
        <w:tc>
          <w:tcPr>
            <w:tcW w:w="900" w:type="dxa"/>
            <w:tcBorders>
              <w:bottom w:val="single" w:sz="4" w:space="0" w:color="auto"/>
            </w:tcBorders>
            <w:vAlign w:val="center"/>
          </w:tcPr>
          <w:p w:rsidR="002B5EAD" w:rsidRDefault="002B5EAD">
            <w:pPr>
              <w:jc w:val="center"/>
              <w:rPr>
                <w:rFonts w:ascii="Arial" w:hAnsi="Arial" w:cs="Arial"/>
                <w:sz w:val="20"/>
                <w:szCs w:val="20"/>
              </w:rPr>
            </w:pPr>
            <w:r>
              <w:rPr>
                <w:rFonts w:ascii="Arial" w:hAnsi="Arial" w:cs="Arial"/>
                <w:sz w:val="20"/>
                <w:szCs w:val="20"/>
              </w:rPr>
              <w:t>1400</w:t>
            </w:r>
          </w:p>
        </w:tc>
        <w:tc>
          <w:tcPr>
            <w:tcW w:w="1350" w:type="dxa"/>
            <w:tcBorders>
              <w:bottom w:val="single" w:sz="4" w:space="0" w:color="auto"/>
            </w:tcBorders>
            <w:vAlign w:val="center"/>
          </w:tcPr>
          <w:p w:rsidR="002B5EAD" w:rsidRPr="00B21E82" w:rsidRDefault="002B5EAD" w:rsidP="002B5EAD">
            <w:pPr>
              <w:pStyle w:val="BodyText"/>
              <w:jc w:val="center"/>
              <w:rPr>
                <w:noProof/>
                <w:sz w:val="20"/>
              </w:rPr>
            </w:pPr>
          </w:p>
        </w:tc>
        <w:tc>
          <w:tcPr>
            <w:tcW w:w="1080" w:type="dxa"/>
            <w:tcBorders>
              <w:bottom w:val="single" w:sz="4" w:space="0" w:color="auto"/>
            </w:tcBorders>
            <w:vAlign w:val="center"/>
          </w:tcPr>
          <w:p w:rsidR="002B5EAD" w:rsidRPr="00B21E82" w:rsidRDefault="002B5EAD" w:rsidP="002B5EAD">
            <w:pPr>
              <w:pStyle w:val="BodyText"/>
              <w:jc w:val="center"/>
              <w:rPr>
                <w:noProof/>
                <w:sz w:val="20"/>
              </w:rPr>
            </w:pPr>
          </w:p>
        </w:tc>
        <w:tc>
          <w:tcPr>
            <w:tcW w:w="1170" w:type="dxa"/>
            <w:tcBorders>
              <w:bottom w:val="single" w:sz="4" w:space="0" w:color="auto"/>
            </w:tcBorders>
            <w:vAlign w:val="center"/>
          </w:tcPr>
          <w:p w:rsidR="002B5EAD" w:rsidRPr="00B21E82" w:rsidRDefault="002B5EAD" w:rsidP="002B5EAD">
            <w:pPr>
              <w:pStyle w:val="BodyText"/>
              <w:jc w:val="center"/>
              <w:rPr>
                <w:noProof/>
                <w:sz w:val="20"/>
              </w:rPr>
            </w:pPr>
          </w:p>
        </w:tc>
        <w:tc>
          <w:tcPr>
            <w:tcW w:w="1695" w:type="dxa"/>
            <w:tcBorders>
              <w:bottom w:val="single" w:sz="4" w:space="0" w:color="auto"/>
            </w:tcBorders>
            <w:vAlign w:val="center"/>
          </w:tcPr>
          <w:p w:rsidR="002B5EAD" w:rsidRPr="00B21E82" w:rsidRDefault="002B5EAD" w:rsidP="002B5EAD">
            <w:pPr>
              <w:pStyle w:val="BodyText"/>
              <w:jc w:val="center"/>
              <w:rPr>
                <w:noProof/>
                <w:sz w:val="20"/>
              </w:rPr>
            </w:pPr>
          </w:p>
        </w:tc>
        <w:tc>
          <w:tcPr>
            <w:tcW w:w="1134" w:type="dxa"/>
            <w:tcBorders>
              <w:bottom w:val="single" w:sz="4" w:space="0" w:color="auto"/>
            </w:tcBorders>
            <w:vAlign w:val="center"/>
          </w:tcPr>
          <w:p w:rsidR="002B5EAD" w:rsidRPr="00B21E82" w:rsidRDefault="002B5EAD" w:rsidP="002B5EAD">
            <w:pPr>
              <w:pStyle w:val="BodyText"/>
              <w:jc w:val="center"/>
              <w:rPr>
                <w:noProof/>
                <w:sz w:val="20"/>
              </w:rPr>
            </w:pPr>
          </w:p>
        </w:tc>
        <w:tc>
          <w:tcPr>
            <w:tcW w:w="1984" w:type="dxa"/>
            <w:tcBorders>
              <w:bottom w:val="single" w:sz="4" w:space="0" w:color="auto"/>
              <w:right w:val="single" w:sz="4" w:space="0" w:color="auto"/>
            </w:tcBorders>
            <w:vAlign w:val="center"/>
          </w:tcPr>
          <w:p w:rsidR="002B5EAD" w:rsidRDefault="002B5EAD" w:rsidP="002B5EAD">
            <w:pPr>
              <w:jc w:val="center"/>
              <w:rPr>
                <w:b/>
                <w:bCs/>
                <w:sz w:val="20"/>
                <w:szCs w:val="20"/>
              </w:rPr>
            </w:pPr>
          </w:p>
        </w:tc>
        <w:tc>
          <w:tcPr>
            <w:tcW w:w="1276" w:type="dxa"/>
            <w:tcBorders>
              <w:bottom w:val="single" w:sz="4" w:space="0" w:color="auto"/>
              <w:right w:val="single" w:sz="4" w:space="0" w:color="auto"/>
            </w:tcBorders>
            <w:vAlign w:val="center"/>
          </w:tcPr>
          <w:p w:rsidR="002B5EAD" w:rsidRPr="00B21E82" w:rsidRDefault="002B5EAD" w:rsidP="002B5EAD">
            <w:pPr>
              <w:pStyle w:val="BodyText"/>
              <w:jc w:val="center"/>
              <w:rPr>
                <w:noProof/>
                <w:sz w:val="20"/>
              </w:rPr>
            </w:pPr>
          </w:p>
        </w:tc>
      </w:tr>
      <w:tr w:rsidR="002B5EAD" w:rsidRPr="007D0076" w:rsidTr="002B5EAD">
        <w:trPr>
          <w:gridAfter w:val="4"/>
          <w:wAfter w:w="6089" w:type="dxa"/>
        </w:trPr>
        <w:tc>
          <w:tcPr>
            <w:tcW w:w="709" w:type="dxa"/>
            <w:tcBorders>
              <w:top w:val="single" w:sz="4" w:space="0" w:color="auto"/>
            </w:tcBorders>
            <w:vAlign w:val="center"/>
          </w:tcPr>
          <w:p w:rsidR="002B5EAD" w:rsidRPr="007D0076" w:rsidRDefault="002B5EAD" w:rsidP="002B5EAD">
            <w:pPr>
              <w:pStyle w:val="BodyText"/>
              <w:jc w:val="center"/>
              <w:rPr>
                <w:b/>
                <w:noProof/>
                <w:sz w:val="22"/>
                <w:szCs w:val="22"/>
              </w:rPr>
            </w:pPr>
            <w:r w:rsidRPr="007D0076">
              <w:rPr>
                <w:b/>
                <w:noProof/>
                <w:sz w:val="22"/>
                <w:szCs w:val="22"/>
              </w:rPr>
              <w:lastRenderedPageBreak/>
              <w:t>II</w:t>
            </w:r>
          </w:p>
        </w:tc>
        <w:tc>
          <w:tcPr>
            <w:tcW w:w="6491" w:type="dxa"/>
            <w:gridSpan w:val="5"/>
            <w:tcBorders>
              <w:top w:val="single" w:sz="4" w:space="0" w:color="auto"/>
            </w:tcBorders>
            <w:vAlign w:val="center"/>
          </w:tcPr>
          <w:p w:rsidR="002B5EAD" w:rsidRPr="007D0076" w:rsidRDefault="002B5EAD" w:rsidP="002B5EAD">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2B5EAD" w:rsidRPr="007D0076" w:rsidRDefault="002B5EAD" w:rsidP="002B5EAD">
            <w:pPr>
              <w:pStyle w:val="BodyText"/>
              <w:jc w:val="left"/>
              <w:rPr>
                <w:noProof/>
                <w:sz w:val="22"/>
                <w:szCs w:val="22"/>
              </w:rPr>
            </w:pPr>
          </w:p>
        </w:tc>
      </w:tr>
      <w:tr w:rsidR="002B5EAD" w:rsidRPr="007D0076" w:rsidTr="002B5EAD">
        <w:trPr>
          <w:gridAfter w:val="4"/>
          <w:wAfter w:w="6089" w:type="dxa"/>
        </w:trPr>
        <w:tc>
          <w:tcPr>
            <w:tcW w:w="709" w:type="dxa"/>
            <w:tcBorders>
              <w:bottom w:val="single" w:sz="4" w:space="0" w:color="auto"/>
            </w:tcBorders>
            <w:vAlign w:val="center"/>
          </w:tcPr>
          <w:p w:rsidR="002B5EAD" w:rsidRPr="007D0076" w:rsidRDefault="002B5EAD" w:rsidP="002B5EAD">
            <w:pPr>
              <w:pStyle w:val="BodyText"/>
              <w:jc w:val="center"/>
              <w:rPr>
                <w:b/>
                <w:noProof/>
                <w:sz w:val="22"/>
                <w:szCs w:val="22"/>
              </w:rPr>
            </w:pPr>
            <w:r w:rsidRPr="007D0076">
              <w:rPr>
                <w:b/>
                <w:noProof/>
                <w:sz w:val="22"/>
                <w:szCs w:val="22"/>
              </w:rPr>
              <w:t>III</w:t>
            </w:r>
          </w:p>
        </w:tc>
        <w:tc>
          <w:tcPr>
            <w:tcW w:w="6491" w:type="dxa"/>
            <w:gridSpan w:val="5"/>
            <w:tcBorders>
              <w:bottom w:val="single" w:sz="4" w:space="0" w:color="auto"/>
            </w:tcBorders>
            <w:vAlign w:val="center"/>
          </w:tcPr>
          <w:p w:rsidR="002B5EAD" w:rsidRPr="00C46B29" w:rsidRDefault="002B5EAD" w:rsidP="002B5EAD">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2B5EAD" w:rsidRPr="007D0076" w:rsidRDefault="002B5EAD" w:rsidP="002B5EAD">
            <w:pPr>
              <w:pStyle w:val="BodyText"/>
              <w:jc w:val="left"/>
              <w:rPr>
                <w:noProof/>
                <w:sz w:val="22"/>
                <w:szCs w:val="22"/>
              </w:rPr>
            </w:pPr>
          </w:p>
        </w:tc>
      </w:tr>
      <w:tr w:rsidR="002B5EAD" w:rsidRPr="007D0076" w:rsidTr="002B5EAD">
        <w:trPr>
          <w:gridAfter w:val="4"/>
          <w:wAfter w:w="6089" w:type="dxa"/>
        </w:trPr>
        <w:tc>
          <w:tcPr>
            <w:tcW w:w="709" w:type="dxa"/>
            <w:tcBorders>
              <w:bottom w:val="single" w:sz="4" w:space="0" w:color="auto"/>
            </w:tcBorders>
            <w:vAlign w:val="center"/>
          </w:tcPr>
          <w:p w:rsidR="002B5EAD" w:rsidRPr="007D0076" w:rsidRDefault="002B5EAD" w:rsidP="002B5EAD">
            <w:pPr>
              <w:pStyle w:val="BodyText"/>
              <w:jc w:val="center"/>
              <w:rPr>
                <w:b/>
                <w:noProof/>
                <w:sz w:val="22"/>
                <w:szCs w:val="22"/>
              </w:rPr>
            </w:pPr>
            <w:r w:rsidRPr="007D0076">
              <w:rPr>
                <w:b/>
                <w:noProof/>
                <w:sz w:val="22"/>
                <w:szCs w:val="22"/>
              </w:rPr>
              <w:t>IV</w:t>
            </w:r>
          </w:p>
        </w:tc>
        <w:tc>
          <w:tcPr>
            <w:tcW w:w="6491" w:type="dxa"/>
            <w:gridSpan w:val="5"/>
            <w:tcBorders>
              <w:bottom w:val="single" w:sz="4" w:space="0" w:color="auto"/>
            </w:tcBorders>
            <w:vAlign w:val="center"/>
          </w:tcPr>
          <w:p w:rsidR="002B5EAD" w:rsidRPr="007D0076" w:rsidRDefault="002B5EAD" w:rsidP="002B5EAD">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2B5EAD" w:rsidRPr="007D0076" w:rsidRDefault="002B5EAD" w:rsidP="002B5EAD">
            <w:pPr>
              <w:pStyle w:val="BodyText"/>
              <w:jc w:val="left"/>
              <w:rPr>
                <w:noProof/>
                <w:sz w:val="22"/>
                <w:szCs w:val="22"/>
              </w:rPr>
            </w:pPr>
          </w:p>
        </w:tc>
      </w:tr>
    </w:tbl>
    <w:p w:rsidR="002B5EAD" w:rsidRDefault="002B5EAD" w:rsidP="002B5EAD">
      <w:pPr>
        <w:pStyle w:val="BodyText"/>
        <w:rPr>
          <w:noProof/>
          <w:sz w:val="22"/>
          <w:szCs w:val="22"/>
          <w:lang w:val="sr-Cyrl-RS"/>
        </w:rPr>
      </w:pPr>
    </w:p>
    <w:p w:rsidR="002B5EAD" w:rsidRPr="007D0076" w:rsidRDefault="002B5EAD" w:rsidP="002B5EAD">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B5EAD" w:rsidRDefault="002B5EAD" w:rsidP="002B5EAD">
      <w:pPr>
        <w:pStyle w:val="BodyText"/>
        <w:rPr>
          <w:noProof/>
          <w:sz w:val="22"/>
          <w:szCs w:val="22"/>
          <w:lang w:val="sr-Cyrl-CS"/>
        </w:rPr>
      </w:pPr>
    </w:p>
    <w:p w:rsidR="002B5EAD" w:rsidRDefault="002B5EAD" w:rsidP="002B5EAD">
      <w:pPr>
        <w:pStyle w:val="BodyText"/>
        <w:rPr>
          <w:noProof/>
          <w:sz w:val="22"/>
          <w:szCs w:val="22"/>
          <w:lang w:val="sr-Cyrl-CS"/>
        </w:rPr>
      </w:pPr>
    </w:p>
    <w:p w:rsidR="002B5EAD" w:rsidRPr="007D0076" w:rsidRDefault="002B5EAD" w:rsidP="002B5EA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B5EAD" w:rsidRPr="007D0076" w:rsidRDefault="002B5EAD" w:rsidP="002B5EAD">
      <w:pPr>
        <w:pStyle w:val="BodyText"/>
        <w:numPr>
          <w:ilvl w:val="0"/>
          <w:numId w:val="40"/>
        </w:numPr>
        <w:rPr>
          <w:noProof/>
          <w:sz w:val="22"/>
          <w:szCs w:val="22"/>
        </w:rPr>
      </w:pPr>
      <w:r w:rsidRPr="007D0076">
        <w:rPr>
          <w:noProof/>
          <w:sz w:val="22"/>
          <w:szCs w:val="22"/>
        </w:rPr>
        <w:t>Самостално</w:t>
      </w:r>
    </w:p>
    <w:p w:rsidR="002B5EAD" w:rsidRPr="007D0076" w:rsidRDefault="002B5EAD" w:rsidP="002B5EAD">
      <w:pPr>
        <w:pStyle w:val="BodyText"/>
        <w:numPr>
          <w:ilvl w:val="0"/>
          <w:numId w:val="4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B5EAD" w:rsidRPr="007D0076" w:rsidRDefault="002B5EAD" w:rsidP="002B5EAD">
      <w:pPr>
        <w:pStyle w:val="BodyText"/>
        <w:numPr>
          <w:ilvl w:val="0"/>
          <w:numId w:val="4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B5EAD" w:rsidRDefault="002B5EAD" w:rsidP="002B5EAD">
      <w:pPr>
        <w:pStyle w:val="BodyText"/>
        <w:rPr>
          <w:noProof/>
          <w:sz w:val="22"/>
          <w:szCs w:val="22"/>
          <w:lang w:val="sr-Cyrl-CS"/>
        </w:rPr>
      </w:pPr>
    </w:p>
    <w:p w:rsidR="002B5EAD" w:rsidRPr="007D0076" w:rsidRDefault="002B5EAD" w:rsidP="002B5EAD">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B5EAD" w:rsidRPr="007D0076" w:rsidRDefault="002B5EAD" w:rsidP="002B5EA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2B5EAD" w:rsidRDefault="002B5EAD" w:rsidP="002B5EAD">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2B5EAD" w:rsidRPr="006B2DF3" w:rsidRDefault="002B5EAD" w:rsidP="002B5EAD">
      <w:pPr>
        <w:pStyle w:val="Footer"/>
        <w:rPr>
          <w:b/>
          <w:noProof/>
          <w:sz w:val="22"/>
          <w:szCs w:val="22"/>
          <w:lang w:val="sr-Cyrl-RS"/>
        </w:rPr>
      </w:pPr>
      <w:r w:rsidRPr="00980588">
        <w:rPr>
          <w:b/>
          <w:noProof/>
          <w:sz w:val="22"/>
          <w:szCs w:val="22"/>
        </w:rPr>
        <w:t xml:space="preserve">Понуда број_______- </w:t>
      </w:r>
      <w:r>
        <w:rPr>
          <w:b/>
          <w:lang w:val="sr-Cyrl-CS"/>
        </w:rPr>
        <w:t>Набавка</w:t>
      </w:r>
      <w:r>
        <w:rPr>
          <w:b/>
        </w:rPr>
        <w:t xml:space="preserve"> </w:t>
      </w:r>
      <w:r>
        <w:rPr>
          <w:b/>
          <w:lang w:val="sr-Cyrl-RS"/>
        </w:rPr>
        <w:t>антисептика и средстава за чишћење и дезинфекцију прибора, опреме и површина</w:t>
      </w:r>
      <w:r>
        <w:rPr>
          <w:b/>
          <w:noProof/>
          <w:lang w:val="en-US"/>
        </w:rPr>
        <w:t xml:space="preserve"> </w:t>
      </w:r>
      <w:r>
        <w:rPr>
          <w:b/>
          <w:noProof/>
          <w:lang w:val="sr-Cyrl-RS"/>
        </w:rPr>
        <w:t>за</w:t>
      </w:r>
      <w:r>
        <w:rPr>
          <w:b/>
          <w:noProof/>
        </w:rPr>
        <w:t xml:space="preserve"> потребе </w:t>
      </w:r>
      <w:r>
        <w:rPr>
          <w:b/>
          <w:noProof/>
          <w:lang w:val="sr-Cyrl-RS"/>
        </w:rPr>
        <w:t xml:space="preserve">клиника Центра </w:t>
      </w:r>
      <w:r>
        <w:rPr>
          <w:b/>
          <w:noProof/>
        </w:rPr>
        <w:t>Клиничког центра Војводине</w:t>
      </w:r>
      <w:r w:rsidRPr="006B2DF3">
        <w:rPr>
          <w:b/>
          <w:noProof/>
          <w:sz w:val="22"/>
          <w:szCs w:val="22"/>
          <w:lang w:val="sr-Cyrl-RS"/>
        </w:rPr>
        <w:t xml:space="preserve"> </w:t>
      </w:r>
      <w:r>
        <w:rPr>
          <w:b/>
          <w:noProof/>
          <w:sz w:val="22"/>
          <w:szCs w:val="22"/>
          <w:lang w:val="sr-Cyrl-RS"/>
        </w:rPr>
        <w:t>201</w:t>
      </w:r>
      <w:r w:rsidRPr="006B2DF3">
        <w:rPr>
          <w:b/>
          <w:noProof/>
          <w:sz w:val="22"/>
          <w:szCs w:val="22"/>
          <w:lang w:val="sr-Cyrl-RS"/>
        </w:rPr>
        <w:t>-15-О</w:t>
      </w:r>
    </w:p>
    <w:p w:rsidR="002B5EAD" w:rsidRDefault="002B5EAD" w:rsidP="002B5EAD">
      <w:pPr>
        <w:pStyle w:val="BodyText"/>
        <w:jc w:val="left"/>
        <w:rPr>
          <w:noProof/>
          <w:sz w:val="22"/>
          <w:szCs w:val="22"/>
          <w:lang w:val="sr-Cyrl-RS"/>
        </w:rPr>
      </w:pPr>
    </w:p>
    <w:p w:rsidR="002B5EAD" w:rsidRPr="007D0076" w:rsidRDefault="002B5EAD" w:rsidP="002B5EA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B5EAD" w:rsidRPr="007D0076" w:rsidRDefault="002B5EAD" w:rsidP="002B5EA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B5EAD" w:rsidRPr="007D0076" w:rsidRDefault="002B5EAD" w:rsidP="002B5EA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B5EAD" w:rsidRPr="007D0076" w:rsidRDefault="002B5EAD" w:rsidP="002B5EAD">
      <w:pPr>
        <w:pStyle w:val="BodyText"/>
        <w:jc w:val="left"/>
        <w:rPr>
          <w:noProof/>
          <w:sz w:val="22"/>
          <w:szCs w:val="22"/>
        </w:rPr>
      </w:pPr>
      <w:r w:rsidRPr="007D0076">
        <w:rPr>
          <w:noProof/>
          <w:sz w:val="22"/>
          <w:szCs w:val="22"/>
        </w:rPr>
        <w:t>Е-маил:_________________________________________                    Пиб:_________________________________________</w:t>
      </w:r>
    </w:p>
    <w:p w:rsidR="002B5EAD" w:rsidRPr="007D0076" w:rsidRDefault="002B5EAD" w:rsidP="002B5EA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B5EAD" w:rsidRPr="007D0076" w:rsidRDefault="002B5EAD" w:rsidP="002B5EAD">
      <w:pPr>
        <w:pStyle w:val="BodyText"/>
        <w:jc w:val="left"/>
        <w:rPr>
          <w:noProof/>
          <w:sz w:val="22"/>
          <w:szCs w:val="22"/>
          <w:lang w:val="sr-Cyrl-CS"/>
        </w:rPr>
      </w:pPr>
      <w:r w:rsidRPr="007D0076">
        <w:rPr>
          <w:noProof/>
          <w:sz w:val="22"/>
          <w:szCs w:val="22"/>
        </w:rPr>
        <w:t>Овлашћено лице:_________________________________</w:t>
      </w:r>
    </w:p>
    <w:p w:rsidR="002B5EAD" w:rsidRDefault="002B5EAD" w:rsidP="002B5EAD">
      <w:pPr>
        <w:pStyle w:val="BodyText"/>
        <w:jc w:val="left"/>
        <w:rPr>
          <w:noProof/>
          <w:sz w:val="20"/>
          <w:lang w:val="sr-Cyrl-CS"/>
        </w:rPr>
      </w:pPr>
    </w:p>
    <w:p w:rsidR="002B5EAD" w:rsidRPr="00CF7754" w:rsidRDefault="002B5EAD" w:rsidP="002B5EAD">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351"/>
        <w:gridCol w:w="810"/>
        <w:gridCol w:w="900"/>
        <w:gridCol w:w="1350"/>
        <w:gridCol w:w="1080"/>
        <w:gridCol w:w="1170"/>
        <w:gridCol w:w="1695"/>
        <w:gridCol w:w="1134"/>
        <w:gridCol w:w="1984"/>
        <w:gridCol w:w="1276"/>
      </w:tblGrid>
      <w:tr w:rsidR="002B5EAD" w:rsidRPr="00210EBC" w:rsidTr="002B5EAD">
        <w:trPr>
          <w:trHeight w:val="315"/>
        </w:trPr>
        <w:tc>
          <w:tcPr>
            <w:tcW w:w="14459" w:type="dxa"/>
            <w:gridSpan w:val="11"/>
            <w:tcBorders>
              <w:bottom w:val="single" w:sz="4" w:space="0" w:color="auto"/>
              <w:right w:val="single" w:sz="4" w:space="0" w:color="auto"/>
            </w:tcBorders>
          </w:tcPr>
          <w:p w:rsidR="002B5EAD" w:rsidRPr="00210EBC" w:rsidRDefault="002B5EAD" w:rsidP="002B5EAD">
            <w:pPr>
              <w:jc w:val="center"/>
              <w:rPr>
                <w:b/>
                <w:noProof/>
                <w:sz w:val="20"/>
                <w:szCs w:val="20"/>
              </w:rPr>
            </w:pPr>
            <w:r w:rsidRPr="00210EBC">
              <w:rPr>
                <w:b/>
                <w:noProof/>
                <w:sz w:val="20"/>
                <w:szCs w:val="20"/>
              </w:rPr>
              <w:t>КЛИНИЧКИ ЦЕНТАР ВОЈВОДИНЕ</w:t>
            </w:r>
          </w:p>
        </w:tc>
      </w:tr>
      <w:tr w:rsidR="002B5EAD" w:rsidRPr="00210EBC" w:rsidTr="002B5EAD">
        <w:tc>
          <w:tcPr>
            <w:tcW w:w="14459" w:type="dxa"/>
            <w:gridSpan w:val="11"/>
            <w:tcBorders>
              <w:bottom w:val="single" w:sz="4" w:space="0" w:color="auto"/>
              <w:right w:val="single" w:sz="4" w:space="0" w:color="auto"/>
            </w:tcBorders>
          </w:tcPr>
          <w:p w:rsidR="002B5EAD" w:rsidRPr="002902F5" w:rsidRDefault="002B5EAD" w:rsidP="002B5EAD">
            <w:pPr>
              <w:rPr>
                <w:b/>
                <w:noProof/>
                <w:lang w:val="sr-Cyrl-RS"/>
              </w:rPr>
            </w:pPr>
            <w:r w:rsidRPr="002902F5">
              <w:rPr>
                <w:b/>
                <w:noProof/>
                <w:lang w:val="sr-Cyrl-RS"/>
              </w:rPr>
              <w:t xml:space="preserve">Партија </w:t>
            </w:r>
            <w:r>
              <w:rPr>
                <w:b/>
                <w:noProof/>
                <w:lang w:val="sr-Cyrl-RS"/>
              </w:rPr>
              <w:t>3</w:t>
            </w:r>
            <w:r w:rsidRPr="002902F5">
              <w:rPr>
                <w:b/>
                <w:noProof/>
                <w:lang w:val="sr-Cyrl-RS"/>
              </w:rPr>
              <w:t xml:space="preserve"> - </w:t>
            </w:r>
            <w:r w:rsidRPr="002B5EAD">
              <w:rPr>
                <w:b/>
                <w:noProof/>
                <w:lang w:val="sr-Cyrl-RS"/>
              </w:rPr>
              <w:t>Средства за обраду инструмената</w:t>
            </w:r>
          </w:p>
        </w:tc>
      </w:tr>
      <w:tr w:rsidR="002B5EAD" w:rsidRPr="007D0076" w:rsidTr="002B5EAD">
        <w:tc>
          <w:tcPr>
            <w:tcW w:w="709"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Редни број</w:t>
            </w:r>
          </w:p>
        </w:tc>
        <w:tc>
          <w:tcPr>
            <w:tcW w:w="2351"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Износ</w:t>
            </w:r>
          </w:p>
          <w:p w:rsidR="002B5EAD" w:rsidRPr="00D92EBF" w:rsidRDefault="002B5EAD" w:rsidP="002B5EAD">
            <w:pPr>
              <w:pStyle w:val="BodyText"/>
              <w:jc w:val="center"/>
              <w:rPr>
                <w:b/>
                <w:noProof/>
                <w:sz w:val="20"/>
              </w:rPr>
            </w:pPr>
            <w:r w:rsidRPr="00D92EBF">
              <w:rPr>
                <w:b/>
                <w:noProof/>
                <w:sz w:val="20"/>
              </w:rPr>
              <w:t>ПДВ-а</w:t>
            </w:r>
          </w:p>
          <w:p w:rsidR="002B5EAD" w:rsidRPr="00D92EBF" w:rsidRDefault="002B5EAD" w:rsidP="002B5EAD">
            <w:pPr>
              <w:pStyle w:val="BodyText"/>
              <w:jc w:val="center"/>
              <w:rPr>
                <w:b/>
                <w:noProof/>
                <w:sz w:val="20"/>
                <w:lang w:val="sr-Cyrl-RS"/>
              </w:rPr>
            </w:pPr>
            <w:r w:rsidRPr="00D92EBF">
              <w:rPr>
                <w:b/>
                <w:noProof/>
                <w:sz w:val="20"/>
                <w:lang w:val="sr-Cyrl-RS"/>
              </w:rPr>
              <w:t>у %</w:t>
            </w:r>
          </w:p>
        </w:tc>
        <w:tc>
          <w:tcPr>
            <w:tcW w:w="1170"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Укупна цена без ПДВ-а</w:t>
            </w:r>
          </w:p>
        </w:tc>
        <w:tc>
          <w:tcPr>
            <w:tcW w:w="1695" w:type="dxa"/>
            <w:tcBorders>
              <w:bottom w:val="single" w:sz="4" w:space="0" w:color="auto"/>
            </w:tcBorders>
            <w:vAlign w:val="center"/>
          </w:tcPr>
          <w:p w:rsidR="002B5EAD" w:rsidRPr="00D92EBF" w:rsidRDefault="002B5EAD" w:rsidP="002B5EAD">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B5EAD" w:rsidRPr="00D92EBF" w:rsidRDefault="002B5EAD" w:rsidP="002B5EAD">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2B5EAD" w:rsidRPr="00D92EBF" w:rsidRDefault="002B5EAD" w:rsidP="002B5EAD">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B5EAD" w:rsidRPr="00D92EBF" w:rsidRDefault="002B5EAD" w:rsidP="002B5EAD">
            <w:pPr>
              <w:pStyle w:val="BodyText"/>
              <w:jc w:val="center"/>
              <w:rPr>
                <w:b/>
                <w:noProof/>
                <w:sz w:val="20"/>
                <w:lang w:val="sr-Cyrl-CS"/>
              </w:rPr>
            </w:pPr>
            <w:r w:rsidRPr="00D92EBF">
              <w:rPr>
                <w:b/>
                <w:sz w:val="20"/>
                <w:lang w:val="sr-Cyrl-CS"/>
              </w:rPr>
              <w:t>Каталошки број</w:t>
            </w:r>
          </w:p>
        </w:tc>
      </w:tr>
      <w:tr w:rsidR="002B5EAD" w:rsidRPr="007D0076" w:rsidTr="002B5EAD">
        <w:tc>
          <w:tcPr>
            <w:tcW w:w="709" w:type="dxa"/>
            <w:tcBorders>
              <w:bottom w:val="single" w:sz="4" w:space="0" w:color="auto"/>
            </w:tcBorders>
            <w:vAlign w:val="center"/>
          </w:tcPr>
          <w:p w:rsidR="002B5EAD" w:rsidRPr="007D0076" w:rsidRDefault="002B5EAD" w:rsidP="002B5EAD">
            <w:pPr>
              <w:pStyle w:val="BodyText"/>
              <w:jc w:val="center"/>
              <w:rPr>
                <w:b/>
                <w:noProof/>
                <w:sz w:val="22"/>
                <w:szCs w:val="22"/>
              </w:rPr>
            </w:pPr>
            <w:r w:rsidRPr="007D0076">
              <w:rPr>
                <w:b/>
                <w:noProof/>
                <w:sz w:val="22"/>
                <w:szCs w:val="22"/>
              </w:rPr>
              <w:t>I</w:t>
            </w:r>
          </w:p>
        </w:tc>
        <w:tc>
          <w:tcPr>
            <w:tcW w:w="2351" w:type="dxa"/>
            <w:tcBorders>
              <w:bottom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7</w:t>
            </w:r>
          </w:p>
        </w:tc>
        <w:tc>
          <w:tcPr>
            <w:tcW w:w="1695" w:type="dxa"/>
            <w:tcBorders>
              <w:bottom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B5EAD" w:rsidRPr="007D0076" w:rsidRDefault="002B5EAD" w:rsidP="002B5EAD">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B5EAD" w:rsidRPr="007D0076" w:rsidRDefault="002B5EAD" w:rsidP="002B5EAD">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B5EAD" w:rsidRPr="007D0076" w:rsidRDefault="002B5EAD" w:rsidP="002B5EAD">
            <w:pPr>
              <w:pStyle w:val="BodyText"/>
              <w:jc w:val="center"/>
              <w:rPr>
                <w:noProof/>
                <w:sz w:val="22"/>
                <w:szCs w:val="22"/>
              </w:rPr>
            </w:pPr>
            <w:r w:rsidRPr="007D0076">
              <w:rPr>
                <w:noProof/>
                <w:sz w:val="22"/>
                <w:szCs w:val="22"/>
              </w:rPr>
              <w:t>11</w:t>
            </w:r>
          </w:p>
        </w:tc>
      </w:tr>
      <w:tr w:rsidR="00872260" w:rsidRPr="007D0076" w:rsidTr="00872260">
        <w:trPr>
          <w:trHeight w:val="264"/>
        </w:trPr>
        <w:tc>
          <w:tcPr>
            <w:tcW w:w="709" w:type="dxa"/>
            <w:tcBorders>
              <w:bottom w:val="single" w:sz="4" w:space="0" w:color="auto"/>
            </w:tcBorders>
            <w:vAlign w:val="center"/>
          </w:tcPr>
          <w:p w:rsidR="00872260" w:rsidRDefault="00872260">
            <w:pPr>
              <w:jc w:val="right"/>
              <w:rPr>
                <w:sz w:val="20"/>
                <w:szCs w:val="20"/>
              </w:rPr>
            </w:pPr>
            <w:r>
              <w:rPr>
                <w:sz w:val="20"/>
                <w:szCs w:val="20"/>
              </w:rPr>
              <w:t>1.</w:t>
            </w:r>
          </w:p>
        </w:tc>
        <w:tc>
          <w:tcPr>
            <w:tcW w:w="2351" w:type="dxa"/>
            <w:tcBorders>
              <w:bottom w:val="single" w:sz="4" w:space="0" w:color="auto"/>
            </w:tcBorders>
            <w:vAlign w:val="center"/>
          </w:tcPr>
          <w:p w:rsidR="00872260" w:rsidRDefault="00872260">
            <w:pPr>
              <w:rPr>
                <w:rFonts w:ascii="Arial" w:hAnsi="Arial" w:cs="Arial"/>
                <w:sz w:val="20"/>
                <w:szCs w:val="20"/>
              </w:rPr>
            </w:pPr>
            <w:r>
              <w:rPr>
                <w:rFonts w:ascii="Arial" w:hAnsi="Arial" w:cs="Arial"/>
                <w:sz w:val="20"/>
                <w:szCs w:val="20"/>
              </w:rPr>
              <w:t xml:space="preserve">Sredstvo za dezinfekciju endoskopa i medicinskih instrumenata, na bazi aldehida I derivata furana, bez formaldehida, bez fenola, ,višednevna stabilnost radnog rastvora, kontaktno vreme 15min (baktericidna i fungicidna aktivnost) </w:t>
            </w:r>
          </w:p>
        </w:tc>
        <w:tc>
          <w:tcPr>
            <w:tcW w:w="810" w:type="dxa"/>
            <w:tcBorders>
              <w:bottom w:val="single" w:sz="4" w:space="0" w:color="auto"/>
            </w:tcBorders>
            <w:vAlign w:val="bottom"/>
          </w:tcPr>
          <w:p w:rsidR="00872260" w:rsidRDefault="00872260">
            <w:pPr>
              <w:jc w:val="center"/>
              <w:rPr>
                <w:rFonts w:ascii="Arial" w:hAnsi="Arial" w:cs="Arial"/>
                <w:color w:val="000000"/>
                <w:sz w:val="18"/>
                <w:szCs w:val="18"/>
              </w:rPr>
            </w:pPr>
            <w:r>
              <w:rPr>
                <w:rFonts w:ascii="Arial" w:hAnsi="Arial" w:cs="Arial"/>
                <w:color w:val="000000"/>
                <w:sz w:val="18"/>
                <w:szCs w:val="18"/>
              </w:rPr>
              <w:t>lit</w:t>
            </w:r>
          </w:p>
        </w:tc>
        <w:tc>
          <w:tcPr>
            <w:tcW w:w="900" w:type="dxa"/>
            <w:tcBorders>
              <w:bottom w:val="single" w:sz="4" w:space="0" w:color="auto"/>
            </w:tcBorders>
            <w:vAlign w:val="bottom"/>
          </w:tcPr>
          <w:p w:rsidR="00872260" w:rsidRDefault="00872260">
            <w:pPr>
              <w:jc w:val="right"/>
              <w:rPr>
                <w:rFonts w:ascii="Arial" w:hAnsi="Arial" w:cs="Arial"/>
                <w:color w:val="000000"/>
                <w:sz w:val="18"/>
                <w:szCs w:val="18"/>
              </w:rPr>
            </w:pPr>
            <w:r>
              <w:rPr>
                <w:rFonts w:ascii="Arial" w:hAnsi="Arial" w:cs="Arial"/>
                <w:color w:val="000000"/>
                <w:sz w:val="18"/>
                <w:szCs w:val="18"/>
              </w:rPr>
              <w:t>300</w:t>
            </w:r>
          </w:p>
        </w:tc>
        <w:tc>
          <w:tcPr>
            <w:tcW w:w="1350" w:type="dxa"/>
            <w:tcBorders>
              <w:bottom w:val="single" w:sz="4" w:space="0" w:color="auto"/>
            </w:tcBorders>
            <w:vAlign w:val="center"/>
          </w:tcPr>
          <w:p w:rsidR="00872260" w:rsidRPr="00B21E82" w:rsidRDefault="00872260" w:rsidP="002B5EAD">
            <w:pPr>
              <w:pStyle w:val="BodyText"/>
              <w:jc w:val="center"/>
              <w:rPr>
                <w:noProof/>
                <w:sz w:val="20"/>
              </w:rPr>
            </w:pPr>
          </w:p>
        </w:tc>
        <w:tc>
          <w:tcPr>
            <w:tcW w:w="1080" w:type="dxa"/>
            <w:tcBorders>
              <w:bottom w:val="single" w:sz="4" w:space="0" w:color="auto"/>
            </w:tcBorders>
            <w:vAlign w:val="center"/>
          </w:tcPr>
          <w:p w:rsidR="00872260" w:rsidRPr="00B21E82" w:rsidRDefault="00872260" w:rsidP="002B5EAD">
            <w:pPr>
              <w:pStyle w:val="BodyText"/>
              <w:jc w:val="center"/>
              <w:rPr>
                <w:noProof/>
                <w:sz w:val="20"/>
              </w:rPr>
            </w:pPr>
          </w:p>
        </w:tc>
        <w:tc>
          <w:tcPr>
            <w:tcW w:w="1170" w:type="dxa"/>
            <w:tcBorders>
              <w:bottom w:val="single" w:sz="4" w:space="0" w:color="auto"/>
            </w:tcBorders>
            <w:vAlign w:val="center"/>
          </w:tcPr>
          <w:p w:rsidR="00872260" w:rsidRPr="00B21E82" w:rsidRDefault="00872260" w:rsidP="002B5EAD">
            <w:pPr>
              <w:pStyle w:val="BodyText"/>
              <w:jc w:val="center"/>
              <w:rPr>
                <w:noProof/>
                <w:sz w:val="20"/>
              </w:rPr>
            </w:pPr>
          </w:p>
        </w:tc>
        <w:tc>
          <w:tcPr>
            <w:tcW w:w="1695" w:type="dxa"/>
            <w:tcBorders>
              <w:bottom w:val="single" w:sz="4" w:space="0" w:color="auto"/>
            </w:tcBorders>
            <w:vAlign w:val="center"/>
          </w:tcPr>
          <w:p w:rsidR="00872260" w:rsidRPr="00B21E82" w:rsidRDefault="00872260" w:rsidP="002B5EAD">
            <w:pPr>
              <w:pStyle w:val="BodyText"/>
              <w:jc w:val="center"/>
              <w:rPr>
                <w:noProof/>
                <w:sz w:val="20"/>
              </w:rPr>
            </w:pPr>
          </w:p>
        </w:tc>
        <w:tc>
          <w:tcPr>
            <w:tcW w:w="1134" w:type="dxa"/>
            <w:tcBorders>
              <w:bottom w:val="single" w:sz="4" w:space="0" w:color="auto"/>
            </w:tcBorders>
            <w:vAlign w:val="center"/>
          </w:tcPr>
          <w:p w:rsidR="00872260" w:rsidRPr="00B21E82" w:rsidRDefault="00872260" w:rsidP="002B5EAD">
            <w:pPr>
              <w:pStyle w:val="BodyText"/>
              <w:jc w:val="center"/>
              <w:rPr>
                <w:noProof/>
                <w:sz w:val="20"/>
              </w:rPr>
            </w:pPr>
          </w:p>
        </w:tc>
        <w:tc>
          <w:tcPr>
            <w:tcW w:w="1984" w:type="dxa"/>
            <w:tcBorders>
              <w:bottom w:val="single" w:sz="4" w:space="0" w:color="auto"/>
              <w:right w:val="single" w:sz="4" w:space="0" w:color="auto"/>
            </w:tcBorders>
            <w:vAlign w:val="center"/>
          </w:tcPr>
          <w:p w:rsidR="00872260" w:rsidRDefault="00872260" w:rsidP="002B5EAD">
            <w:pPr>
              <w:jc w:val="center"/>
              <w:rPr>
                <w:b/>
                <w:bCs/>
                <w:color w:val="000000"/>
                <w:sz w:val="20"/>
                <w:szCs w:val="20"/>
              </w:rPr>
            </w:pPr>
          </w:p>
        </w:tc>
        <w:tc>
          <w:tcPr>
            <w:tcW w:w="1276" w:type="dxa"/>
            <w:tcBorders>
              <w:bottom w:val="single" w:sz="4" w:space="0" w:color="auto"/>
              <w:right w:val="single" w:sz="4" w:space="0" w:color="auto"/>
            </w:tcBorders>
            <w:vAlign w:val="center"/>
          </w:tcPr>
          <w:p w:rsidR="00872260" w:rsidRPr="00B21E82" w:rsidRDefault="00872260" w:rsidP="002B5EAD">
            <w:pPr>
              <w:pStyle w:val="BodyText"/>
              <w:jc w:val="center"/>
              <w:rPr>
                <w:noProof/>
                <w:sz w:val="20"/>
              </w:rPr>
            </w:pPr>
          </w:p>
        </w:tc>
      </w:tr>
      <w:tr w:rsidR="00872260" w:rsidRPr="007D0076" w:rsidTr="00872260">
        <w:trPr>
          <w:trHeight w:val="264"/>
        </w:trPr>
        <w:tc>
          <w:tcPr>
            <w:tcW w:w="709" w:type="dxa"/>
            <w:tcBorders>
              <w:bottom w:val="single" w:sz="4" w:space="0" w:color="auto"/>
            </w:tcBorders>
            <w:vAlign w:val="center"/>
          </w:tcPr>
          <w:p w:rsidR="00872260" w:rsidRDefault="00872260">
            <w:pPr>
              <w:jc w:val="right"/>
              <w:rPr>
                <w:sz w:val="20"/>
                <w:szCs w:val="20"/>
              </w:rPr>
            </w:pPr>
            <w:r>
              <w:rPr>
                <w:sz w:val="20"/>
                <w:szCs w:val="20"/>
              </w:rPr>
              <w:t>2.</w:t>
            </w:r>
          </w:p>
        </w:tc>
        <w:tc>
          <w:tcPr>
            <w:tcW w:w="2351" w:type="dxa"/>
            <w:tcBorders>
              <w:bottom w:val="single" w:sz="4" w:space="0" w:color="auto"/>
            </w:tcBorders>
            <w:vAlign w:val="center"/>
          </w:tcPr>
          <w:p w:rsidR="00872260" w:rsidRDefault="00872260">
            <w:pPr>
              <w:rPr>
                <w:rFonts w:ascii="Arial" w:hAnsi="Arial" w:cs="Arial"/>
                <w:sz w:val="20"/>
                <w:szCs w:val="20"/>
              </w:rPr>
            </w:pPr>
            <w:r>
              <w:rPr>
                <w:rFonts w:ascii="Arial" w:hAnsi="Arial" w:cs="Arial"/>
                <w:sz w:val="20"/>
                <w:szCs w:val="20"/>
              </w:rPr>
              <w:t xml:space="preserve">Sredstvo za dezinfekciju endoskopa i medicinskih instrumenata, na bazi  gvanidin derivata, bez aldehida, bez fenola,,koncentrat, </w:t>
            </w:r>
            <w:r>
              <w:rPr>
                <w:rFonts w:ascii="Arial" w:hAnsi="Arial" w:cs="Arial"/>
                <w:sz w:val="20"/>
                <w:szCs w:val="20"/>
              </w:rPr>
              <w:lastRenderedPageBreak/>
              <w:t>kontaktno vreme 15min (baktericidna i fungicidna aktivnost)</w:t>
            </w:r>
          </w:p>
        </w:tc>
        <w:tc>
          <w:tcPr>
            <w:tcW w:w="810" w:type="dxa"/>
            <w:tcBorders>
              <w:bottom w:val="single" w:sz="4" w:space="0" w:color="auto"/>
            </w:tcBorders>
            <w:vAlign w:val="bottom"/>
          </w:tcPr>
          <w:p w:rsidR="00872260" w:rsidRDefault="00872260">
            <w:pPr>
              <w:jc w:val="center"/>
              <w:rPr>
                <w:rFonts w:ascii="Arial" w:hAnsi="Arial" w:cs="Arial"/>
                <w:color w:val="000000"/>
                <w:sz w:val="18"/>
                <w:szCs w:val="18"/>
              </w:rPr>
            </w:pPr>
            <w:r>
              <w:rPr>
                <w:rFonts w:ascii="Arial" w:hAnsi="Arial" w:cs="Arial"/>
                <w:color w:val="000000"/>
                <w:sz w:val="18"/>
                <w:szCs w:val="18"/>
              </w:rPr>
              <w:lastRenderedPageBreak/>
              <w:t>lit</w:t>
            </w:r>
          </w:p>
        </w:tc>
        <w:tc>
          <w:tcPr>
            <w:tcW w:w="900" w:type="dxa"/>
            <w:tcBorders>
              <w:bottom w:val="single" w:sz="4" w:space="0" w:color="auto"/>
            </w:tcBorders>
            <w:vAlign w:val="bottom"/>
          </w:tcPr>
          <w:p w:rsidR="00872260" w:rsidRDefault="00872260">
            <w:pPr>
              <w:jc w:val="right"/>
              <w:rPr>
                <w:rFonts w:ascii="Arial" w:hAnsi="Arial" w:cs="Arial"/>
                <w:color w:val="000000"/>
                <w:sz w:val="18"/>
                <w:szCs w:val="18"/>
              </w:rPr>
            </w:pPr>
            <w:r>
              <w:rPr>
                <w:rFonts w:ascii="Arial" w:hAnsi="Arial" w:cs="Arial"/>
                <w:color w:val="000000"/>
                <w:sz w:val="18"/>
                <w:szCs w:val="18"/>
              </w:rPr>
              <w:t>750</w:t>
            </w:r>
          </w:p>
        </w:tc>
        <w:tc>
          <w:tcPr>
            <w:tcW w:w="1350" w:type="dxa"/>
            <w:tcBorders>
              <w:bottom w:val="single" w:sz="4" w:space="0" w:color="auto"/>
            </w:tcBorders>
            <w:vAlign w:val="center"/>
          </w:tcPr>
          <w:p w:rsidR="00872260" w:rsidRPr="00B21E82" w:rsidRDefault="00872260" w:rsidP="002B5EAD">
            <w:pPr>
              <w:pStyle w:val="BodyText"/>
              <w:jc w:val="center"/>
              <w:rPr>
                <w:noProof/>
                <w:sz w:val="20"/>
              </w:rPr>
            </w:pPr>
          </w:p>
        </w:tc>
        <w:tc>
          <w:tcPr>
            <w:tcW w:w="1080" w:type="dxa"/>
            <w:tcBorders>
              <w:bottom w:val="single" w:sz="4" w:space="0" w:color="auto"/>
            </w:tcBorders>
            <w:vAlign w:val="center"/>
          </w:tcPr>
          <w:p w:rsidR="00872260" w:rsidRPr="00B21E82" w:rsidRDefault="00872260" w:rsidP="002B5EAD">
            <w:pPr>
              <w:pStyle w:val="BodyText"/>
              <w:jc w:val="center"/>
              <w:rPr>
                <w:noProof/>
                <w:sz w:val="20"/>
              </w:rPr>
            </w:pPr>
          </w:p>
        </w:tc>
        <w:tc>
          <w:tcPr>
            <w:tcW w:w="1170" w:type="dxa"/>
            <w:tcBorders>
              <w:bottom w:val="single" w:sz="4" w:space="0" w:color="auto"/>
            </w:tcBorders>
            <w:vAlign w:val="center"/>
          </w:tcPr>
          <w:p w:rsidR="00872260" w:rsidRPr="00B21E82" w:rsidRDefault="00872260" w:rsidP="002B5EAD">
            <w:pPr>
              <w:pStyle w:val="BodyText"/>
              <w:jc w:val="center"/>
              <w:rPr>
                <w:noProof/>
                <w:sz w:val="20"/>
              </w:rPr>
            </w:pPr>
          </w:p>
        </w:tc>
        <w:tc>
          <w:tcPr>
            <w:tcW w:w="1695" w:type="dxa"/>
            <w:tcBorders>
              <w:bottom w:val="single" w:sz="4" w:space="0" w:color="auto"/>
            </w:tcBorders>
            <w:vAlign w:val="center"/>
          </w:tcPr>
          <w:p w:rsidR="00872260" w:rsidRPr="00B21E82" w:rsidRDefault="00872260" w:rsidP="002B5EAD">
            <w:pPr>
              <w:pStyle w:val="BodyText"/>
              <w:jc w:val="center"/>
              <w:rPr>
                <w:noProof/>
                <w:sz w:val="20"/>
              </w:rPr>
            </w:pPr>
          </w:p>
        </w:tc>
        <w:tc>
          <w:tcPr>
            <w:tcW w:w="1134" w:type="dxa"/>
            <w:tcBorders>
              <w:bottom w:val="single" w:sz="4" w:space="0" w:color="auto"/>
            </w:tcBorders>
            <w:vAlign w:val="center"/>
          </w:tcPr>
          <w:p w:rsidR="00872260" w:rsidRPr="00B21E82" w:rsidRDefault="00872260" w:rsidP="002B5EAD">
            <w:pPr>
              <w:pStyle w:val="BodyText"/>
              <w:jc w:val="center"/>
              <w:rPr>
                <w:noProof/>
                <w:sz w:val="20"/>
              </w:rPr>
            </w:pPr>
          </w:p>
        </w:tc>
        <w:tc>
          <w:tcPr>
            <w:tcW w:w="1984" w:type="dxa"/>
            <w:tcBorders>
              <w:bottom w:val="single" w:sz="4" w:space="0" w:color="auto"/>
              <w:right w:val="single" w:sz="4" w:space="0" w:color="auto"/>
            </w:tcBorders>
            <w:vAlign w:val="center"/>
          </w:tcPr>
          <w:p w:rsidR="00872260" w:rsidRDefault="00872260" w:rsidP="002B5EAD">
            <w:pPr>
              <w:jc w:val="center"/>
              <w:rPr>
                <w:b/>
                <w:bCs/>
                <w:color w:val="000000"/>
                <w:sz w:val="20"/>
                <w:szCs w:val="20"/>
              </w:rPr>
            </w:pPr>
          </w:p>
        </w:tc>
        <w:tc>
          <w:tcPr>
            <w:tcW w:w="1276" w:type="dxa"/>
            <w:tcBorders>
              <w:bottom w:val="single" w:sz="4" w:space="0" w:color="auto"/>
              <w:right w:val="single" w:sz="4" w:space="0" w:color="auto"/>
            </w:tcBorders>
            <w:vAlign w:val="center"/>
          </w:tcPr>
          <w:p w:rsidR="00872260" w:rsidRPr="00B21E82" w:rsidRDefault="00872260" w:rsidP="002B5EAD">
            <w:pPr>
              <w:pStyle w:val="BodyText"/>
              <w:jc w:val="center"/>
              <w:rPr>
                <w:noProof/>
                <w:sz w:val="20"/>
              </w:rPr>
            </w:pPr>
          </w:p>
        </w:tc>
      </w:tr>
      <w:tr w:rsidR="00872260" w:rsidRPr="007D0076" w:rsidTr="00872260">
        <w:trPr>
          <w:trHeight w:val="264"/>
        </w:trPr>
        <w:tc>
          <w:tcPr>
            <w:tcW w:w="709" w:type="dxa"/>
            <w:tcBorders>
              <w:bottom w:val="single" w:sz="4" w:space="0" w:color="auto"/>
            </w:tcBorders>
            <w:vAlign w:val="center"/>
          </w:tcPr>
          <w:p w:rsidR="00872260" w:rsidRDefault="00872260">
            <w:pPr>
              <w:jc w:val="right"/>
              <w:rPr>
                <w:sz w:val="20"/>
                <w:szCs w:val="20"/>
              </w:rPr>
            </w:pPr>
            <w:r>
              <w:rPr>
                <w:sz w:val="20"/>
                <w:szCs w:val="20"/>
              </w:rPr>
              <w:lastRenderedPageBreak/>
              <w:t>3.</w:t>
            </w:r>
          </w:p>
        </w:tc>
        <w:tc>
          <w:tcPr>
            <w:tcW w:w="2351" w:type="dxa"/>
            <w:tcBorders>
              <w:bottom w:val="single" w:sz="4" w:space="0" w:color="auto"/>
            </w:tcBorders>
            <w:vAlign w:val="bottom"/>
          </w:tcPr>
          <w:p w:rsidR="00872260" w:rsidRDefault="00872260">
            <w:pPr>
              <w:rPr>
                <w:rFonts w:ascii="Arial" w:hAnsi="Arial" w:cs="Arial"/>
                <w:sz w:val="20"/>
                <w:szCs w:val="20"/>
              </w:rPr>
            </w:pPr>
            <w:r>
              <w:rPr>
                <w:rFonts w:ascii="Arial" w:hAnsi="Arial" w:cs="Arial"/>
                <w:sz w:val="20"/>
                <w:szCs w:val="20"/>
              </w:rPr>
              <w:t>Sredstvo za visok nivo dezinfekcije medicinskih instrumenata i opreme na bazi persirćetne kiseline , bez aldehida, bez fenola, rastvor spreman za upotrebu, višednevna stabilnost radnog rastvora, minimum 7 dana,  kontaktno vreme za mikobaktericidnu i  sporocidnu aktivnost do 5 minuta</w:t>
            </w:r>
          </w:p>
        </w:tc>
        <w:tc>
          <w:tcPr>
            <w:tcW w:w="810" w:type="dxa"/>
            <w:tcBorders>
              <w:bottom w:val="single" w:sz="4" w:space="0" w:color="auto"/>
            </w:tcBorders>
            <w:vAlign w:val="bottom"/>
          </w:tcPr>
          <w:p w:rsidR="00872260" w:rsidRDefault="00872260">
            <w:pPr>
              <w:jc w:val="center"/>
              <w:rPr>
                <w:rFonts w:ascii="Arial" w:hAnsi="Arial" w:cs="Arial"/>
                <w:color w:val="000000"/>
                <w:sz w:val="18"/>
                <w:szCs w:val="18"/>
              </w:rPr>
            </w:pPr>
            <w:r>
              <w:rPr>
                <w:rFonts w:ascii="Arial" w:hAnsi="Arial" w:cs="Arial"/>
                <w:color w:val="000000"/>
                <w:sz w:val="18"/>
                <w:szCs w:val="18"/>
              </w:rPr>
              <w:t>lit</w:t>
            </w:r>
          </w:p>
        </w:tc>
        <w:tc>
          <w:tcPr>
            <w:tcW w:w="900" w:type="dxa"/>
            <w:tcBorders>
              <w:bottom w:val="single" w:sz="4" w:space="0" w:color="auto"/>
            </w:tcBorders>
            <w:vAlign w:val="bottom"/>
          </w:tcPr>
          <w:p w:rsidR="00872260" w:rsidRDefault="00872260">
            <w:pPr>
              <w:jc w:val="right"/>
              <w:rPr>
                <w:rFonts w:ascii="Arial" w:hAnsi="Arial" w:cs="Arial"/>
                <w:color w:val="000000"/>
                <w:sz w:val="18"/>
                <w:szCs w:val="18"/>
              </w:rPr>
            </w:pPr>
            <w:r>
              <w:rPr>
                <w:rFonts w:ascii="Arial" w:hAnsi="Arial" w:cs="Arial"/>
                <w:color w:val="000000"/>
                <w:sz w:val="18"/>
                <w:szCs w:val="18"/>
              </w:rPr>
              <w:t>400</w:t>
            </w:r>
          </w:p>
        </w:tc>
        <w:tc>
          <w:tcPr>
            <w:tcW w:w="1350" w:type="dxa"/>
            <w:tcBorders>
              <w:bottom w:val="single" w:sz="4" w:space="0" w:color="auto"/>
            </w:tcBorders>
            <w:vAlign w:val="center"/>
          </w:tcPr>
          <w:p w:rsidR="00872260" w:rsidRPr="00B21E82" w:rsidRDefault="00872260" w:rsidP="002B5EAD">
            <w:pPr>
              <w:pStyle w:val="BodyText"/>
              <w:jc w:val="center"/>
              <w:rPr>
                <w:noProof/>
                <w:sz w:val="20"/>
              </w:rPr>
            </w:pPr>
          </w:p>
        </w:tc>
        <w:tc>
          <w:tcPr>
            <w:tcW w:w="1080" w:type="dxa"/>
            <w:tcBorders>
              <w:bottom w:val="single" w:sz="4" w:space="0" w:color="auto"/>
            </w:tcBorders>
            <w:vAlign w:val="center"/>
          </w:tcPr>
          <w:p w:rsidR="00872260" w:rsidRPr="00B21E82" w:rsidRDefault="00872260" w:rsidP="002B5EAD">
            <w:pPr>
              <w:pStyle w:val="BodyText"/>
              <w:jc w:val="center"/>
              <w:rPr>
                <w:noProof/>
                <w:sz w:val="20"/>
              </w:rPr>
            </w:pPr>
          </w:p>
        </w:tc>
        <w:tc>
          <w:tcPr>
            <w:tcW w:w="1170" w:type="dxa"/>
            <w:tcBorders>
              <w:bottom w:val="single" w:sz="4" w:space="0" w:color="auto"/>
            </w:tcBorders>
            <w:vAlign w:val="center"/>
          </w:tcPr>
          <w:p w:rsidR="00872260" w:rsidRPr="00B21E82" w:rsidRDefault="00872260" w:rsidP="002B5EAD">
            <w:pPr>
              <w:pStyle w:val="BodyText"/>
              <w:jc w:val="center"/>
              <w:rPr>
                <w:noProof/>
                <w:sz w:val="20"/>
              </w:rPr>
            </w:pPr>
          </w:p>
        </w:tc>
        <w:tc>
          <w:tcPr>
            <w:tcW w:w="1695" w:type="dxa"/>
            <w:tcBorders>
              <w:bottom w:val="single" w:sz="4" w:space="0" w:color="auto"/>
            </w:tcBorders>
            <w:vAlign w:val="center"/>
          </w:tcPr>
          <w:p w:rsidR="00872260" w:rsidRPr="00B21E82" w:rsidRDefault="00872260" w:rsidP="002B5EAD">
            <w:pPr>
              <w:pStyle w:val="BodyText"/>
              <w:jc w:val="center"/>
              <w:rPr>
                <w:noProof/>
                <w:sz w:val="20"/>
              </w:rPr>
            </w:pPr>
          </w:p>
        </w:tc>
        <w:tc>
          <w:tcPr>
            <w:tcW w:w="1134" w:type="dxa"/>
            <w:tcBorders>
              <w:bottom w:val="single" w:sz="4" w:space="0" w:color="auto"/>
            </w:tcBorders>
            <w:vAlign w:val="center"/>
          </w:tcPr>
          <w:p w:rsidR="00872260" w:rsidRPr="00B21E82" w:rsidRDefault="00872260" w:rsidP="002B5EAD">
            <w:pPr>
              <w:pStyle w:val="BodyText"/>
              <w:jc w:val="center"/>
              <w:rPr>
                <w:noProof/>
                <w:sz w:val="20"/>
              </w:rPr>
            </w:pPr>
          </w:p>
        </w:tc>
        <w:tc>
          <w:tcPr>
            <w:tcW w:w="1984" w:type="dxa"/>
            <w:tcBorders>
              <w:bottom w:val="single" w:sz="4" w:space="0" w:color="auto"/>
              <w:right w:val="single" w:sz="4" w:space="0" w:color="auto"/>
            </w:tcBorders>
            <w:vAlign w:val="center"/>
          </w:tcPr>
          <w:p w:rsidR="00872260" w:rsidRDefault="00872260" w:rsidP="002B5EAD">
            <w:pPr>
              <w:jc w:val="center"/>
              <w:rPr>
                <w:b/>
                <w:bCs/>
                <w:color w:val="000000"/>
                <w:sz w:val="20"/>
                <w:szCs w:val="20"/>
              </w:rPr>
            </w:pPr>
          </w:p>
        </w:tc>
        <w:tc>
          <w:tcPr>
            <w:tcW w:w="1276" w:type="dxa"/>
            <w:tcBorders>
              <w:bottom w:val="single" w:sz="4" w:space="0" w:color="auto"/>
              <w:right w:val="single" w:sz="4" w:space="0" w:color="auto"/>
            </w:tcBorders>
            <w:vAlign w:val="center"/>
          </w:tcPr>
          <w:p w:rsidR="00872260" w:rsidRPr="00B21E82" w:rsidRDefault="00872260" w:rsidP="002B5EAD">
            <w:pPr>
              <w:pStyle w:val="BodyText"/>
              <w:jc w:val="center"/>
              <w:rPr>
                <w:noProof/>
                <w:sz w:val="20"/>
              </w:rPr>
            </w:pPr>
          </w:p>
        </w:tc>
      </w:tr>
      <w:tr w:rsidR="00872260" w:rsidRPr="007D0076" w:rsidTr="00872260">
        <w:trPr>
          <w:trHeight w:val="128"/>
        </w:trPr>
        <w:tc>
          <w:tcPr>
            <w:tcW w:w="709" w:type="dxa"/>
            <w:tcBorders>
              <w:bottom w:val="single" w:sz="4" w:space="0" w:color="auto"/>
            </w:tcBorders>
            <w:vAlign w:val="center"/>
          </w:tcPr>
          <w:p w:rsidR="00872260" w:rsidRDefault="00872260">
            <w:pPr>
              <w:jc w:val="right"/>
              <w:rPr>
                <w:sz w:val="20"/>
                <w:szCs w:val="20"/>
              </w:rPr>
            </w:pPr>
            <w:r>
              <w:rPr>
                <w:sz w:val="20"/>
                <w:szCs w:val="20"/>
              </w:rPr>
              <w:t>4.</w:t>
            </w:r>
          </w:p>
        </w:tc>
        <w:tc>
          <w:tcPr>
            <w:tcW w:w="2351" w:type="dxa"/>
            <w:tcBorders>
              <w:bottom w:val="single" w:sz="4" w:space="0" w:color="auto"/>
            </w:tcBorders>
            <w:vAlign w:val="bottom"/>
          </w:tcPr>
          <w:p w:rsidR="00872260" w:rsidRDefault="00872260">
            <w:pPr>
              <w:rPr>
                <w:rFonts w:ascii="Arial" w:hAnsi="Arial" w:cs="Arial"/>
                <w:sz w:val="20"/>
                <w:szCs w:val="20"/>
              </w:rPr>
            </w:pPr>
            <w:r>
              <w:rPr>
                <w:rFonts w:ascii="Arial" w:hAnsi="Arial" w:cs="Arial"/>
                <w:sz w:val="20"/>
                <w:szCs w:val="20"/>
              </w:rPr>
              <w:t xml:space="preserve">Medicinski enzimski deterdžent na bazi minimum tri enzima za pranje instrumenata i endoskopa </w:t>
            </w:r>
          </w:p>
        </w:tc>
        <w:tc>
          <w:tcPr>
            <w:tcW w:w="810" w:type="dxa"/>
            <w:tcBorders>
              <w:bottom w:val="single" w:sz="4" w:space="0" w:color="auto"/>
            </w:tcBorders>
            <w:vAlign w:val="bottom"/>
          </w:tcPr>
          <w:p w:rsidR="00872260" w:rsidRDefault="00872260">
            <w:pPr>
              <w:jc w:val="center"/>
              <w:rPr>
                <w:rFonts w:ascii="Arial" w:hAnsi="Arial" w:cs="Arial"/>
                <w:color w:val="000000"/>
                <w:sz w:val="18"/>
                <w:szCs w:val="18"/>
              </w:rPr>
            </w:pPr>
            <w:r>
              <w:rPr>
                <w:rFonts w:ascii="Arial" w:hAnsi="Arial" w:cs="Arial"/>
                <w:color w:val="000000"/>
                <w:sz w:val="18"/>
                <w:szCs w:val="18"/>
              </w:rPr>
              <w:t>lit</w:t>
            </w:r>
          </w:p>
        </w:tc>
        <w:tc>
          <w:tcPr>
            <w:tcW w:w="900" w:type="dxa"/>
            <w:tcBorders>
              <w:bottom w:val="single" w:sz="4" w:space="0" w:color="auto"/>
            </w:tcBorders>
            <w:vAlign w:val="bottom"/>
          </w:tcPr>
          <w:p w:rsidR="00872260" w:rsidRDefault="00872260">
            <w:pPr>
              <w:jc w:val="right"/>
              <w:rPr>
                <w:rFonts w:ascii="Arial" w:hAnsi="Arial" w:cs="Arial"/>
                <w:color w:val="000000"/>
                <w:sz w:val="18"/>
                <w:szCs w:val="18"/>
              </w:rPr>
            </w:pPr>
            <w:r>
              <w:rPr>
                <w:rFonts w:ascii="Arial" w:hAnsi="Arial" w:cs="Arial"/>
                <w:color w:val="000000"/>
                <w:sz w:val="18"/>
                <w:szCs w:val="18"/>
              </w:rPr>
              <w:t>500</w:t>
            </w:r>
          </w:p>
        </w:tc>
        <w:tc>
          <w:tcPr>
            <w:tcW w:w="1350" w:type="dxa"/>
            <w:tcBorders>
              <w:bottom w:val="single" w:sz="4" w:space="0" w:color="auto"/>
            </w:tcBorders>
            <w:vAlign w:val="center"/>
          </w:tcPr>
          <w:p w:rsidR="00872260" w:rsidRPr="00B21E82" w:rsidRDefault="00872260" w:rsidP="002B5EAD">
            <w:pPr>
              <w:pStyle w:val="BodyText"/>
              <w:jc w:val="center"/>
              <w:rPr>
                <w:noProof/>
                <w:sz w:val="20"/>
              </w:rPr>
            </w:pPr>
          </w:p>
        </w:tc>
        <w:tc>
          <w:tcPr>
            <w:tcW w:w="1080" w:type="dxa"/>
            <w:tcBorders>
              <w:bottom w:val="single" w:sz="4" w:space="0" w:color="auto"/>
            </w:tcBorders>
            <w:vAlign w:val="center"/>
          </w:tcPr>
          <w:p w:rsidR="00872260" w:rsidRPr="00B21E82" w:rsidRDefault="00872260" w:rsidP="002B5EAD">
            <w:pPr>
              <w:pStyle w:val="BodyText"/>
              <w:jc w:val="center"/>
              <w:rPr>
                <w:noProof/>
                <w:sz w:val="20"/>
              </w:rPr>
            </w:pPr>
          </w:p>
        </w:tc>
        <w:tc>
          <w:tcPr>
            <w:tcW w:w="1170" w:type="dxa"/>
            <w:tcBorders>
              <w:bottom w:val="single" w:sz="4" w:space="0" w:color="auto"/>
            </w:tcBorders>
            <w:vAlign w:val="center"/>
          </w:tcPr>
          <w:p w:rsidR="00872260" w:rsidRPr="00B21E82" w:rsidRDefault="00872260" w:rsidP="002B5EAD">
            <w:pPr>
              <w:pStyle w:val="BodyText"/>
              <w:jc w:val="center"/>
              <w:rPr>
                <w:noProof/>
                <w:sz w:val="20"/>
              </w:rPr>
            </w:pPr>
          </w:p>
        </w:tc>
        <w:tc>
          <w:tcPr>
            <w:tcW w:w="1695" w:type="dxa"/>
            <w:tcBorders>
              <w:bottom w:val="single" w:sz="4" w:space="0" w:color="auto"/>
            </w:tcBorders>
            <w:vAlign w:val="center"/>
          </w:tcPr>
          <w:p w:rsidR="00872260" w:rsidRPr="00B21E82" w:rsidRDefault="00872260" w:rsidP="002B5EAD">
            <w:pPr>
              <w:pStyle w:val="BodyText"/>
              <w:jc w:val="center"/>
              <w:rPr>
                <w:noProof/>
                <w:sz w:val="20"/>
              </w:rPr>
            </w:pPr>
          </w:p>
        </w:tc>
        <w:tc>
          <w:tcPr>
            <w:tcW w:w="1134" w:type="dxa"/>
            <w:tcBorders>
              <w:bottom w:val="single" w:sz="4" w:space="0" w:color="auto"/>
            </w:tcBorders>
            <w:vAlign w:val="center"/>
          </w:tcPr>
          <w:p w:rsidR="00872260" w:rsidRPr="00B21E82" w:rsidRDefault="00872260" w:rsidP="002B5EAD">
            <w:pPr>
              <w:pStyle w:val="BodyText"/>
              <w:jc w:val="center"/>
              <w:rPr>
                <w:noProof/>
                <w:sz w:val="20"/>
              </w:rPr>
            </w:pPr>
          </w:p>
        </w:tc>
        <w:tc>
          <w:tcPr>
            <w:tcW w:w="1984" w:type="dxa"/>
            <w:tcBorders>
              <w:bottom w:val="single" w:sz="4" w:space="0" w:color="auto"/>
              <w:right w:val="single" w:sz="4" w:space="0" w:color="auto"/>
            </w:tcBorders>
            <w:vAlign w:val="center"/>
          </w:tcPr>
          <w:p w:rsidR="00872260" w:rsidRDefault="00872260" w:rsidP="002B5EAD">
            <w:pPr>
              <w:jc w:val="center"/>
              <w:rPr>
                <w:b/>
                <w:bCs/>
                <w:sz w:val="20"/>
                <w:szCs w:val="20"/>
              </w:rPr>
            </w:pPr>
          </w:p>
        </w:tc>
        <w:tc>
          <w:tcPr>
            <w:tcW w:w="1276" w:type="dxa"/>
            <w:tcBorders>
              <w:bottom w:val="single" w:sz="4" w:space="0" w:color="auto"/>
              <w:right w:val="single" w:sz="4" w:space="0" w:color="auto"/>
            </w:tcBorders>
            <w:vAlign w:val="center"/>
          </w:tcPr>
          <w:p w:rsidR="00872260" w:rsidRPr="00B21E82" w:rsidRDefault="00872260" w:rsidP="002B5EAD">
            <w:pPr>
              <w:pStyle w:val="BodyText"/>
              <w:jc w:val="center"/>
              <w:rPr>
                <w:noProof/>
                <w:sz w:val="20"/>
              </w:rPr>
            </w:pPr>
          </w:p>
        </w:tc>
      </w:tr>
      <w:tr w:rsidR="00872260" w:rsidRPr="007D0076" w:rsidTr="002B5EAD">
        <w:trPr>
          <w:gridAfter w:val="4"/>
          <w:wAfter w:w="6089" w:type="dxa"/>
        </w:trPr>
        <w:tc>
          <w:tcPr>
            <w:tcW w:w="709" w:type="dxa"/>
            <w:tcBorders>
              <w:top w:val="single" w:sz="4" w:space="0" w:color="auto"/>
            </w:tcBorders>
            <w:vAlign w:val="center"/>
          </w:tcPr>
          <w:p w:rsidR="00872260" w:rsidRPr="007D0076" w:rsidRDefault="00872260" w:rsidP="002B5EAD">
            <w:pPr>
              <w:pStyle w:val="BodyText"/>
              <w:jc w:val="center"/>
              <w:rPr>
                <w:b/>
                <w:noProof/>
                <w:sz w:val="22"/>
                <w:szCs w:val="22"/>
              </w:rPr>
            </w:pPr>
            <w:r w:rsidRPr="007D0076">
              <w:rPr>
                <w:b/>
                <w:noProof/>
                <w:sz w:val="22"/>
                <w:szCs w:val="22"/>
              </w:rPr>
              <w:t>II</w:t>
            </w:r>
          </w:p>
        </w:tc>
        <w:tc>
          <w:tcPr>
            <w:tcW w:w="6491" w:type="dxa"/>
            <w:gridSpan w:val="5"/>
            <w:tcBorders>
              <w:top w:val="single" w:sz="4" w:space="0" w:color="auto"/>
            </w:tcBorders>
            <w:vAlign w:val="center"/>
          </w:tcPr>
          <w:p w:rsidR="00872260" w:rsidRPr="007D0076" w:rsidRDefault="00872260" w:rsidP="002B5EAD">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872260" w:rsidRPr="007D0076" w:rsidRDefault="00872260" w:rsidP="002B5EAD">
            <w:pPr>
              <w:pStyle w:val="BodyText"/>
              <w:jc w:val="left"/>
              <w:rPr>
                <w:noProof/>
                <w:sz w:val="22"/>
                <w:szCs w:val="22"/>
              </w:rPr>
            </w:pPr>
          </w:p>
        </w:tc>
      </w:tr>
      <w:tr w:rsidR="00872260" w:rsidRPr="007D0076" w:rsidTr="002B5EAD">
        <w:trPr>
          <w:gridAfter w:val="4"/>
          <w:wAfter w:w="6089" w:type="dxa"/>
        </w:trPr>
        <w:tc>
          <w:tcPr>
            <w:tcW w:w="709" w:type="dxa"/>
            <w:tcBorders>
              <w:bottom w:val="single" w:sz="4" w:space="0" w:color="auto"/>
            </w:tcBorders>
            <w:vAlign w:val="center"/>
          </w:tcPr>
          <w:p w:rsidR="00872260" w:rsidRPr="007D0076" w:rsidRDefault="00872260" w:rsidP="002B5EAD">
            <w:pPr>
              <w:pStyle w:val="BodyText"/>
              <w:jc w:val="center"/>
              <w:rPr>
                <w:b/>
                <w:noProof/>
                <w:sz w:val="22"/>
                <w:szCs w:val="22"/>
              </w:rPr>
            </w:pPr>
            <w:r w:rsidRPr="007D0076">
              <w:rPr>
                <w:b/>
                <w:noProof/>
                <w:sz w:val="22"/>
                <w:szCs w:val="22"/>
              </w:rPr>
              <w:t>III</w:t>
            </w:r>
          </w:p>
        </w:tc>
        <w:tc>
          <w:tcPr>
            <w:tcW w:w="6491" w:type="dxa"/>
            <w:gridSpan w:val="5"/>
            <w:tcBorders>
              <w:bottom w:val="single" w:sz="4" w:space="0" w:color="auto"/>
            </w:tcBorders>
            <w:vAlign w:val="center"/>
          </w:tcPr>
          <w:p w:rsidR="00872260" w:rsidRPr="00C46B29" w:rsidRDefault="00872260" w:rsidP="002B5EAD">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872260" w:rsidRPr="007D0076" w:rsidRDefault="00872260" w:rsidP="002B5EAD">
            <w:pPr>
              <w:pStyle w:val="BodyText"/>
              <w:jc w:val="left"/>
              <w:rPr>
                <w:noProof/>
                <w:sz w:val="22"/>
                <w:szCs w:val="22"/>
              </w:rPr>
            </w:pPr>
          </w:p>
        </w:tc>
      </w:tr>
      <w:tr w:rsidR="00872260" w:rsidRPr="007D0076" w:rsidTr="002B5EAD">
        <w:trPr>
          <w:gridAfter w:val="4"/>
          <w:wAfter w:w="6089" w:type="dxa"/>
        </w:trPr>
        <w:tc>
          <w:tcPr>
            <w:tcW w:w="709" w:type="dxa"/>
            <w:tcBorders>
              <w:bottom w:val="single" w:sz="4" w:space="0" w:color="auto"/>
            </w:tcBorders>
            <w:vAlign w:val="center"/>
          </w:tcPr>
          <w:p w:rsidR="00872260" w:rsidRPr="007D0076" w:rsidRDefault="00872260" w:rsidP="002B5EAD">
            <w:pPr>
              <w:pStyle w:val="BodyText"/>
              <w:jc w:val="center"/>
              <w:rPr>
                <w:b/>
                <w:noProof/>
                <w:sz w:val="22"/>
                <w:szCs w:val="22"/>
              </w:rPr>
            </w:pPr>
            <w:r w:rsidRPr="007D0076">
              <w:rPr>
                <w:b/>
                <w:noProof/>
                <w:sz w:val="22"/>
                <w:szCs w:val="22"/>
              </w:rPr>
              <w:t>IV</w:t>
            </w:r>
          </w:p>
        </w:tc>
        <w:tc>
          <w:tcPr>
            <w:tcW w:w="6491" w:type="dxa"/>
            <w:gridSpan w:val="5"/>
            <w:tcBorders>
              <w:bottom w:val="single" w:sz="4" w:space="0" w:color="auto"/>
            </w:tcBorders>
            <w:vAlign w:val="center"/>
          </w:tcPr>
          <w:p w:rsidR="00872260" w:rsidRPr="007D0076" w:rsidRDefault="00872260" w:rsidP="002B5EAD">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872260" w:rsidRPr="007D0076" w:rsidRDefault="00872260" w:rsidP="002B5EAD">
            <w:pPr>
              <w:pStyle w:val="BodyText"/>
              <w:jc w:val="left"/>
              <w:rPr>
                <w:noProof/>
                <w:sz w:val="22"/>
                <w:szCs w:val="22"/>
              </w:rPr>
            </w:pPr>
          </w:p>
        </w:tc>
      </w:tr>
    </w:tbl>
    <w:p w:rsidR="002B5EAD" w:rsidRDefault="002B5EAD" w:rsidP="002B5EAD">
      <w:pPr>
        <w:pStyle w:val="BodyText"/>
        <w:rPr>
          <w:noProof/>
          <w:sz w:val="22"/>
          <w:szCs w:val="22"/>
          <w:lang w:val="sr-Cyrl-RS"/>
        </w:rPr>
      </w:pPr>
    </w:p>
    <w:p w:rsidR="002B5EAD" w:rsidRPr="007D0076" w:rsidRDefault="002B5EAD" w:rsidP="002B5EAD">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B5EAD" w:rsidRDefault="002B5EAD" w:rsidP="002B5EAD">
      <w:pPr>
        <w:pStyle w:val="BodyText"/>
        <w:rPr>
          <w:noProof/>
          <w:sz w:val="22"/>
          <w:szCs w:val="22"/>
          <w:lang w:val="sr-Cyrl-CS"/>
        </w:rPr>
      </w:pPr>
    </w:p>
    <w:p w:rsidR="002B5EAD" w:rsidRPr="007D0076" w:rsidRDefault="002B5EAD" w:rsidP="002B5EAD">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B5EAD" w:rsidRPr="007D0076" w:rsidRDefault="002B5EAD" w:rsidP="002B5EAD">
      <w:pPr>
        <w:pStyle w:val="BodyText"/>
        <w:numPr>
          <w:ilvl w:val="0"/>
          <w:numId w:val="41"/>
        </w:numPr>
        <w:rPr>
          <w:noProof/>
          <w:sz w:val="22"/>
          <w:szCs w:val="22"/>
        </w:rPr>
      </w:pPr>
      <w:r w:rsidRPr="007D0076">
        <w:rPr>
          <w:noProof/>
          <w:sz w:val="22"/>
          <w:szCs w:val="22"/>
        </w:rPr>
        <w:t>Самостално</w:t>
      </w:r>
    </w:p>
    <w:p w:rsidR="002B5EAD" w:rsidRPr="007D0076" w:rsidRDefault="002B5EAD" w:rsidP="002B5EAD">
      <w:pPr>
        <w:pStyle w:val="BodyText"/>
        <w:numPr>
          <w:ilvl w:val="0"/>
          <w:numId w:val="4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B5EAD" w:rsidRPr="007D0076" w:rsidRDefault="002B5EAD" w:rsidP="002B5EAD">
      <w:pPr>
        <w:pStyle w:val="BodyText"/>
        <w:numPr>
          <w:ilvl w:val="0"/>
          <w:numId w:val="41"/>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B5EAD" w:rsidRDefault="002B5EAD" w:rsidP="002B5EAD">
      <w:pPr>
        <w:pStyle w:val="BodyText"/>
        <w:rPr>
          <w:noProof/>
          <w:sz w:val="22"/>
          <w:szCs w:val="22"/>
          <w:lang w:val="sr-Cyrl-CS"/>
        </w:rPr>
      </w:pPr>
    </w:p>
    <w:p w:rsidR="002B5EAD" w:rsidRPr="007D0076" w:rsidRDefault="002B5EAD" w:rsidP="002B5EAD">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B5EAD" w:rsidRPr="007D0076" w:rsidRDefault="002B5EAD" w:rsidP="002B5EA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2B5EAD" w:rsidRDefault="002B5EAD" w:rsidP="002B5EAD">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872260" w:rsidRPr="006B2DF3" w:rsidRDefault="00872260" w:rsidP="00872260">
      <w:pPr>
        <w:pStyle w:val="Footer"/>
        <w:rPr>
          <w:b/>
          <w:noProof/>
          <w:sz w:val="22"/>
          <w:szCs w:val="22"/>
          <w:lang w:val="sr-Cyrl-RS"/>
        </w:rPr>
      </w:pPr>
      <w:r w:rsidRPr="00980588">
        <w:rPr>
          <w:b/>
          <w:noProof/>
          <w:sz w:val="22"/>
          <w:szCs w:val="22"/>
        </w:rPr>
        <w:lastRenderedPageBreak/>
        <w:t xml:space="preserve">Понуда број_______- </w:t>
      </w:r>
      <w:r>
        <w:rPr>
          <w:b/>
          <w:lang w:val="sr-Cyrl-CS"/>
        </w:rPr>
        <w:t>Набавка</w:t>
      </w:r>
      <w:r>
        <w:rPr>
          <w:b/>
        </w:rPr>
        <w:t xml:space="preserve"> </w:t>
      </w:r>
      <w:r>
        <w:rPr>
          <w:b/>
          <w:lang w:val="sr-Cyrl-RS"/>
        </w:rPr>
        <w:t>антисептика и средстава за чишћење и дезинфекцију прибора, опреме и површина</w:t>
      </w:r>
      <w:r>
        <w:rPr>
          <w:b/>
          <w:noProof/>
          <w:lang w:val="en-US"/>
        </w:rPr>
        <w:t xml:space="preserve"> </w:t>
      </w:r>
      <w:r>
        <w:rPr>
          <w:b/>
          <w:noProof/>
          <w:lang w:val="sr-Cyrl-RS"/>
        </w:rPr>
        <w:t>за</w:t>
      </w:r>
      <w:r>
        <w:rPr>
          <w:b/>
          <w:noProof/>
        </w:rPr>
        <w:t xml:space="preserve"> потребе </w:t>
      </w:r>
      <w:r>
        <w:rPr>
          <w:b/>
          <w:noProof/>
          <w:lang w:val="sr-Cyrl-RS"/>
        </w:rPr>
        <w:t xml:space="preserve">клиника Центра </w:t>
      </w:r>
      <w:r>
        <w:rPr>
          <w:b/>
          <w:noProof/>
        </w:rPr>
        <w:t>Клиничког центра Војводине</w:t>
      </w:r>
      <w:r w:rsidRPr="006B2DF3">
        <w:rPr>
          <w:b/>
          <w:noProof/>
          <w:sz w:val="22"/>
          <w:szCs w:val="22"/>
          <w:lang w:val="sr-Cyrl-RS"/>
        </w:rPr>
        <w:t xml:space="preserve"> </w:t>
      </w:r>
      <w:r>
        <w:rPr>
          <w:b/>
          <w:noProof/>
          <w:sz w:val="22"/>
          <w:szCs w:val="22"/>
          <w:lang w:val="sr-Cyrl-RS"/>
        </w:rPr>
        <w:t>201</w:t>
      </w:r>
      <w:r w:rsidRPr="006B2DF3">
        <w:rPr>
          <w:b/>
          <w:noProof/>
          <w:sz w:val="22"/>
          <w:szCs w:val="22"/>
          <w:lang w:val="sr-Cyrl-RS"/>
        </w:rPr>
        <w:t>-15-О</w:t>
      </w:r>
    </w:p>
    <w:p w:rsidR="00872260" w:rsidRDefault="00872260" w:rsidP="00872260">
      <w:pPr>
        <w:pStyle w:val="BodyText"/>
        <w:jc w:val="left"/>
        <w:rPr>
          <w:noProof/>
          <w:sz w:val="22"/>
          <w:szCs w:val="22"/>
          <w:lang w:val="sr-Cyrl-RS"/>
        </w:rPr>
      </w:pPr>
    </w:p>
    <w:p w:rsidR="00872260" w:rsidRPr="007D0076" w:rsidRDefault="00872260" w:rsidP="00872260">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72260" w:rsidRPr="007D0076" w:rsidRDefault="00872260" w:rsidP="00872260">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72260" w:rsidRPr="007D0076" w:rsidRDefault="00872260" w:rsidP="00872260">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72260" w:rsidRPr="007D0076" w:rsidRDefault="00872260" w:rsidP="00872260">
      <w:pPr>
        <w:pStyle w:val="BodyText"/>
        <w:jc w:val="left"/>
        <w:rPr>
          <w:noProof/>
          <w:sz w:val="22"/>
          <w:szCs w:val="22"/>
        </w:rPr>
      </w:pPr>
      <w:r w:rsidRPr="007D0076">
        <w:rPr>
          <w:noProof/>
          <w:sz w:val="22"/>
          <w:szCs w:val="22"/>
        </w:rPr>
        <w:t>Е-маил:_________________________________________                    Пиб:_________________________________________</w:t>
      </w:r>
    </w:p>
    <w:p w:rsidR="00872260" w:rsidRPr="007D0076" w:rsidRDefault="00872260" w:rsidP="00872260">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72260" w:rsidRPr="007D0076" w:rsidRDefault="00872260" w:rsidP="00872260">
      <w:pPr>
        <w:pStyle w:val="BodyText"/>
        <w:jc w:val="left"/>
        <w:rPr>
          <w:noProof/>
          <w:sz w:val="22"/>
          <w:szCs w:val="22"/>
          <w:lang w:val="sr-Cyrl-CS"/>
        </w:rPr>
      </w:pPr>
      <w:r w:rsidRPr="007D0076">
        <w:rPr>
          <w:noProof/>
          <w:sz w:val="22"/>
          <w:szCs w:val="22"/>
        </w:rPr>
        <w:t>Овлашћено лице:_________________________________</w:t>
      </w:r>
    </w:p>
    <w:p w:rsidR="00872260" w:rsidRDefault="00872260" w:rsidP="00872260">
      <w:pPr>
        <w:pStyle w:val="BodyText"/>
        <w:jc w:val="left"/>
        <w:rPr>
          <w:noProof/>
          <w:sz w:val="20"/>
          <w:lang w:val="sr-Cyrl-CS"/>
        </w:rPr>
      </w:pPr>
    </w:p>
    <w:p w:rsidR="00872260" w:rsidRPr="00CF7754" w:rsidRDefault="00872260" w:rsidP="00872260">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351"/>
        <w:gridCol w:w="810"/>
        <w:gridCol w:w="900"/>
        <w:gridCol w:w="1350"/>
        <w:gridCol w:w="1080"/>
        <w:gridCol w:w="1170"/>
        <w:gridCol w:w="1695"/>
        <w:gridCol w:w="1134"/>
        <w:gridCol w:w="1984"/>
        <w:gridCol w:w="1276"/>
      </w:tblGrid>
      <w:tr w:rsidR="00872260" w:rsidRPr="00210EBC" w:rsidTr="00872260">
        <w:trPr>
          <w:trHeight w:val="315"/>
        </w:trPr>
        <w:tc>
          <w:tcPr>
            <w:tcW w:w="14459" w:type="dxa"/>
            <w:gridSpan w:val="11"/>
            <w:tcBorders>
              <w:bottom w:val="single" w:sz="4" w:space="0" w:color="auto"/>
              <w:right w:val="single" w:sz="4" w:space="0" w:color="auto"/>
            </w:tcBorders>
          </w:tcPr>
          <w:p w:rsidR="00872260" w:rsidRPr="00210EBC" w:rsidRDefault="00872260" w:rsidP="00872260">
            <w:pPr>
              <w:jc w:val="center"/>
              <w:rPr>
                <w:b/>
                <w:noProof/>
                <w:sz w:val="20"/>
                <w:szCs w:val="20"/>
              </w:rPr>
            </w:pPr>
            <w:r w:rsidRPr="00210EBC">
              <w:rPr>
                <w:b/>
                <w:noProof/>
                <w:sz w:val="20"/>
                <w:szCs w:val="20"/>
              </w:rPr>
              <w:t>КЛИНИЧКИ ЦЕНТАР ВОЈВОДИНЕ</w:t>
            </w:r>
          </w:p>
        </w:tc>
      </w:tr>
      <w:tr w:rsidR="00872260" w:rsidRPr="00210EBC" w:rsidTr="00872260">
        <w:tc>
          <w:tcPr>
            <w:tcW w:w="14459" w:type="dxa"/>
            <w:gridSpan w:val="11"/>
            <w:tcBorders>
              <w:bottom w:val="single" w:sz="4" w:space="0" w:color="auto"/>
              <w:right w:val="single" w:sz="4" w:space="0" w:color="auto"/>
            </w:tcBorders>
          </w:tcPr>
          <w:p w:rsidR="00872260" w:rsidRPr="002902F5" w:rsidRDefault="00872260" w:rsidP="00872260">
            <w:pPr>
              <w:rPr>
                <w:b/>
                <w:noProof/>
                <w:lang w:val="sr-Cyrl-RS"/>
              </w:rPr>
            </w:pPr>
            <w:r w:rsidRPr="002902F5">
              <w:rPr>
                <w:b/>
                <w:noProof/>
                <w:lang w:val="sr-Cyrl-RS"/>
              </w:rPr>
              <w:t xml:space="preserve">Партија </w:t>
            </w:r>
            <w:r>
              <w:rPr>
                <w:b/>
                <w:noProof/>
                <w:lang w:val="sr-Cyrl-RS"/>
              </w:rPr>
              <w:t>4</w:t>
            </w:r>
            <w:r w:rsidRPr="002902F5">
              <w:rPr>
                <w:b/>
                <w:noProof/>
                <w:lang w:val="sr-Cyrl-RS"/>
              </w:rPr>
              <w:t xml:space="preserve"> - </w:t>
            </w:r>
            <w:r w:rsidRPr="00872260">
              <w:rPr>
                <w:b/>
                <w:noProof/>
                <w:lang w:val="sr-Cyrl-RS"/>
              </w:rPr>
              <w:t>Средства за обраду медицинског прибора, опреме и површина</w:t>
            </w:r>
          </w:p>
        </w:tc>
      </w:tr>
      <w:tr w:rsidR="00872260" w:rsidRPr="007D0076" w:rsidTr="00872260">
        <w:tc>
          <w:tcPr>
            <w:tcW w:w="709"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Редни број</w:t>
            </w:r>
          </w:p>
        </w:tc>
        <w:tc>
          <w:tcPr>
            <w:tcW w:w="2351"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Износ</w:t>
            </w:r>
          </w:p>
          <w:p w:rsidR="00872260" w:rsidRPr="00D92EBF" w:rsidRDefault="00872260" w:rsidP="00872260">
            <w:pPr>
              <w:pStyle w:val="BodyText"/>
              <w:jc w:val="center"/>
              <w:rPr>
                <w:b/>
                <w:noProof/>
                <w:sz w:val="20"/>
              </w:rPr>
            </w:pPr>
            <w:r w:rsidRPr="00D92EBF">
              <w:rPr>
                <w:b/>
                <w:noProof/>
                <w:sz w:val="20"/>
              </w:rPr>
              <w:t>ПДВ-а</w:t>
            </w:r>
          </w:p>
          <w:p w:rsidR="00872260" w:rsidRPr="00D92EBF" w:rsidRDefault="00872260" w:rsidP="00872260">
            <w:pPr>
              <w:pStyle w:val="BodyText"/>
              <w:jc w:val="center"/>
              <w:rPr>
                <w:b/>
                <w:noProof/>
                <w:sz w:val="20"/>
                <w:lang w:val="sr-Cyrl-RS"/>
              </w:rPr>
            </w:pPr>
            <w:r w:rsidRPr="00D92EBF">
              <w:rPr>
                <w:b/>
                <w:noProof/>
                <w:sz w:val="20"/>
                <w:lang w:val="sr-Cyrl-RS"/>
              </w:rPr>
              <w:t>у %</w:t>
            </w:r>
          </w:p>
        </w:tc>
        <w:tc>
          <w:tcPr>
            <w:tcW w:w="1170"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Укупна цена без ПДВ-а</w:t>
            </w:r>
          </w:p>
        </w:tc>
        <w:tc>
          <w:tcPr>
            <w:tcW w:w="1695"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72260" w:rsidRPr="00D92EBF" w:rsidRDefault="00872260" w:rsidP="00872260">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872260" w:rsidRPr="00D92EBF" w:rsidRDefault="00872260" w:rsidP="00872260">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72260" w:rsidRPr="00D92EBF" w:rsidRDefault="00872260" w:rsidP="00872260">
            <w:pPr>
              <w:pStyle w:val="BodyText"/>
              <w:jc w:val="center"/>
              <w:rPr>
                <w:b/>
                <w:noProof/>
                <w:sz w:val="20"/>
                <w:lang w:val="sr-Cyrl-CS"/>
              </w:rPr>
            </w:pPr>
            <w:r w:rsidRPr="00D92EBF">
              <w:rPr>
                <w:b/>
                <w:sz w:val="20"/>
                <w:lang w:val="sr-Cyrl-CS"/>
              </w:rPr>
              <w:t>Каталошки број</w:t>
            </w:r>
          </w:p>
        </w:tc>
      </w:tr>
      <w:tr w:rsidR="00872260" w:rsidRPr="007D0076" w:rsidTr="00872260">
        <w:tc>
          <w:tcPr>
            <w:tcW w:w="709" w:type="dxa"/>
            <w:tcBorders>
              <w:bottom w:val="single" w:sz="4" w:space="0" w:color="auto"/>
            </w:tcBorders>
            <w:vAlign w:val="center"/>
          </w:tcPr>
          <w:p w:rsidR="00872260" w:rsidRPr="007D0076" w:rsidRDefault="00872260" w:rsidP="00872260">
            <w:pPr>
              <w:pStyle w:val="BodyText"/>
              <w:jc w:val="center"/>
              <w:rPr>
                <w:b/>
                <w:noProof/>
                <w:sz w:val="22"/>
                <w:szCs w:val="22"/>
              </w:rPr>
            </w:pPr>
            <w:r w:rsidRPr="007D0076">
              <w:rPr>
                <w:b/>
                <w:noProof/>
                <w:sz w:val="22"/>
                <w:szCs w:val="22"/>
              </w:rPr>
              <w:t>I</w:t>
            </w:r>
          </w:p>
        </w:tc>
        <w:tc>
          <w:tcPr>
            <w:tcW w:w="2351" w:type="dxa"/>
            <w:tcBorders>
              <w:bottom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7</w:t>
            </w:r>
          </w:p>
        </w:tc>
        <w:tc>
          <w:tcPr>
            <w:tcW w:w="1695" w:type="dxa"/>
            <w:tcBorders>
              <w:bottom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872260" w:rsidRPr="007D0076" w:rsidRDefault="00872260" w:rsidP="00872260">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872260" w:rsidRPr="007D0076" w:rsidRDefault="00872260" w:rsidP="00872260">
            <w:pPr>
              <w:pStyle w:val="BodyText"/>
              <w:jc w:val="center"/>
              <w:rPr>
                <w:noProof/>
                <w:sz w:val="22"/>
                <w:szCs w:val="22"/>
              </w:rPr>
            </w:pPr>
            <w:r w:rsidRPr="007D0076">
              <w:rPr>
                <w:noProof/>
                <w:sz w:val="22"/>
                <w:szCs w:val="22"/>
              </w:rPr>
              <w:t>11</w:t>
            </w:r>
          </w:p>
        </w:tc>
      </w:tr>
      <w:tr w:rsidR="00872260" w:rsidRPr="007D0076" w:rsidTr="00872260">
        <w:trPr>
          <w:trHeight w:val="264"/>
        </w:trPr>
        <w:tc>
          <w:tcPr>
            <w:tcW w:w="709" w:type="dxa"/>
            <w:tcBorders>
              <w:bottom w:val="single" w:sz="4" w:space="0" w:color="auto"/>
            </w:tcBorders>
            <w:vAlign w:val="center"/>
          </w:tcPr>
          <w:p w:rsidR="00872260" w:rsidRDefault="00872260">
            <w:pPr>
              <w:jc w:val="right"/>
              <w:rPr>
                <w:sz w:val="20"/>
                <w:szCs w:val="20"/>
              </w:rPr>
            </w:pPr>
            <w:r>
              <w:rPr>
                <w:sz w:val="20"/>
                <w:szCs w:val="20"/>
              </w:rPr>
              <w:t>1.</w:t>
            </w:r>
          </w:p>
        </w:tc>
        <w:tc>
          <w:tcPr>
            <w:tcW w:w="2351" w:type="dxa"/>
            <w:tcBorders>
              <w:bottom w:val="single" w:sz="4" w:space="0" w:color="auto"/>
            </w:tcBorders>
            <w:vAlign w:val="center"/>
          </w:tcPr>
          <w:p w:rsidR="00872260" w:rsidRDefault="00872260">
            <w:pPr>
              <w:rPr>
                <w:rFonts w:ascii="Arial" w:hAnsi="Arial" w:cs="Arial"/>
                <w:sz w:val="20"/>
                <w:szCs w:val="20"/>
              </w:rPr>
            </w:pPr>
            <w:r>
              <w:rPr>
                <w:rFonts w:ascii="Arial" w:hAnsi="Arial" w:cs="Arial"/>
                <w:sz w:val="20"/>
                <w:szCs w:val="20"/>
              </w:rPr>
              <w:t>Sredstvo za čišćenje i dezinfekciju svih medicinskih površina i inventara, sa širokim spektrom dejstva na bazi  QUAT i fenoksietanola, bez aldehida, bez fenola, koncentrat, kontaktno vreme radnog rastvora do 240min (baktericidna i fungicidna aktivnost)</w:t>
            </w:r>
          </w:p>
        </w:tc>
        <w:tc>
          <w:tcPr>
            <w:tcW w:w="810" w:type="dxa"/>
            <w:tcBorders>
              <w:bottom w:val="single" w:sz="4" w:space="0" w:color="auto"/>
            </w:tcBorders>
            <w:vAlign w:val="bottom"/>
          </w:tcPr>
          <w:p w:rsidR="00872260" w:rsidRDefault="00872260">
            <w:pPr>
              <w:jc w:val="center"/>
              <w:rPr>
                <w:rFonts w:ascii="Arial" w:hAnsi="Arial" w:cs="Arial"/>
                <w:color w:val="000000"/>
                <w:sz w:val="18"/>
                <w:szCs w:val="18"/>
              </w:rPr>
            </w:pPr>
            <w:r>
              <w:rPr>
                <w:rFonts w:ascii="Arial" w:hAnsi="Arial" w:cs="Arial"/>
                <w:color w:val="000000"/>
                <w:sz w:val="18"/>
                <w:szCs w:val="18"/>
              </w:rPr>
              <w:t>lit</w:t>
            </w:r>
          </w:p>
        </w:tc>
        <w:tc>
          <w:tcPr>
            <w:tcW w:w="900" w:type="dxa"/>
            <w:tcBorders>
              <w:bottom w:val="single" w:sz="4" w:space="0" w:color="auto"/>
            </w:tcBorders>
            <w:vAlign w:val="bottom"/>
          </w:tcPr>
          <w:p w:rsidR="00872260" w:rsidRDefault="00872260">
            <w:pPr>
              <w:jc w:val="right"/>
              <w:rPr>
                <w:rFonts w:ascii="Arial" w:hAnsi="Arial" w:cs="Arial"/>
                <w:color w:val="000000"/>
                <w:sz w:val="18"/>
                <w:szCs w:val="18"/>
              </w:rPr>
            </w:pPr>
            <w:r>
              <w:rPr>
                <w:rFonts w:ascii="Arial" w:hAnsi="Arial" w:cs="Arial"/>
                <w:color w:val="000000"/>
                <w:sz w:val="18"/>
                <w:szCs w:val="18"/>
              </w:rPr>
              <w:t>2200</w:t>
            </w:r>
          </w:p>
        </w:tc>
        <w:tc>
          <w:tcPr>
            <w:tcW w:w="1350" w:type="dxa"/>
            <w:tcBorders>
              <w:bottom w:val="single" w:sz="4" w:space="0" w:color="auto"/>
            </w:tcBorders>
            <w:vAlign w:val="center"/>
          </w:tcPr>
          <w:p w:rsidR="00872260" w:rsidRPr="00B21E82" w:rsidRDefault="00872260" w:rsidP="00872260">
            <w:pPr>
              <w:pStyle w:val="BodyText"/>
              <w:jc w:val="center"/>
              <w:rPr>
                <w:noProof/>
                <w:sz w:val="20"/>
              </w:rPr>
            </w:pPr>
          </w:p>
        </w:tc>
        <w:tc>
          <w:tcPr>
            <w:tcW w:w="1080" w:type="dxa"/>
            <w:tcBorders>
              <w:bottom w:val="single" w:sz="4" w:space="0" w:color="auto"/>
            </w:tcBorders>
            <w:vAlign w:val="center"/>
          </w:tcPr>
          <w:p w:rsidR="00872260" w:rsidRPr="00B21E82" w:rsidRDefault="00872260" w:rsidP="00872260">
            <w:pPr>
              <w:pStyle w:val="BodyText"/>
              <w:jc w:val="center"/>
              <w:rPr>
                <w:noProof/>
                <w:sz w:val="20"/>
              </w:rPr>
            </w:pPr>
          </w:p>
        </w:tc>
        <w:tc>
          <w:tcPr>
            <w:tcW w:w="1170" w:type="dxa"/>
            <w:tcBorders>
              <w:bottom w:val="single" w:sz="4" w:space="0" w:color="auto"/>
            </w:tcBorders>
            <w:vAlign w:val="center"/>
          </w:tcPr>
          <w:p w:rsidR="00872260" w:rsidRPr="00B21E82" w:rsidRDefault="00872260" w:rsidP="00872260">
            <w:pPr>
              <w:pStyle w:val="BodyText"/>
              <w:jc w:val="center"/>
              <w:rPr>
                <w:noProof/>
                <w:sz w:val="20"/>
              </w:rPr>
            </w:pPr>
          </w:p>
        </w:tc>
        <w:tc>
          <w:tcPr>
            <w:tcW w:w="1695" w:type="dxa"/>
            <w:tcBorders>
              <w:bottom w:val="single" w:sz="4" w:space="0" w:color="auto"/>
            </w:tcBorders>
            <w:vAlign w:val="center"/>
          </w:tcPr>
          <w:p w:rsidR="00872260" w:rsidRPr="00B21E82" w:rsidRDefault="00872260" w:rsidP="00872260">
            <w:pPr>
              <w:pStyle w:val="BodyText"/>
              <w:jc w:val="center"/>
              <w:rPr>
                <w:noProof/>
                <w:sz w:val="20"/>
              </w:rPr>
            </w:pPr>
          </w:p>
        </w:tc>
        <w:tc>
          <w:tcPr>
            <w:tcW w:w="1134" w:type="dxa"/>
            <w:tcBorders>
              <w:bottom w:val="single" w:sz="4" w:space="0" w:color="auto"/>
            </w:tcBorders>
            <w:vAlign w:val="center"/>
          </w:tcPr>
          <w:p w:rsidR="00872260" w:rsidRPr="00B21E82" w:rsidRDefault="00872260" w:rsidP="00872260">
            <w:pPr>
              <w:pStyle w:val="BodyText"/>
              <w:jc w:val="center"/>
              <w:rPr>
                <w:noProof/>
                <w:sz w:val="20"/>
              </w:rPr>
            </w:pPr>
          </w:p>
        </w:tc>
        <w:tc>
          <w:tcPr>
            <w:tcW w:w="1984" w:type="dxa"/>
            <w:tcBorders>
              <w:bottom w:val="single" w:sz="4" w:space="0" w:color="auto"/>
              <w:right w:val="single" w:sz="4" w:space="0" w:color="auto"/>
            </w:tcBorders>
            <w:vAlign w:val="center"/>
          </w:tcPr>
          <w:p w:rsidR="00872260" w:rsidRDefault="00872260" w:rsidP="00872260">
            <w:pPr>
              <w:jc w:val="center"/>
              <w:rPr>
                <w:b/>
                <w:bCs/>
                <w:color w:val="000000"/>
                <w:sz w:val="20"/>
                <w:szCs w:val="20"/>
              </w:rPr>
            </w:pPr>
          </w:p>
        </w:tc>
        <w:tc>
          <w:tcPr>
            <w:tcW w:w="1276" w:type="dxa"/>
            <w:tcBorders>
              <w:bottom w:val="single" w:sz="4" w:space="0" w:color="auto"/>
              <w:right w:val="single" w:sz="4" w:space="0" w:color="auto"/>
            </w:tcBorders>
            <w:vAlign w:val="center"/>
          </w:tcPr>
          <w:p w:rsidR="00872260" w:rsidRPr="00B21E82" w:rsidRDefault="00872260" w:rsidP="00872260">
            <w:pPr>
              <w:pStyle w:val="BodyText"/>
              <w:jc w:val="center"/>
              <w:rPr>
                <w:noProof/>
                <w:sz w:val="20"/>
              </w:rPr>
            </w:pPr>
          </w:p>
        </w:tc>
      </w:tr>
      <w:tr w:rsidR="00872260" w:rsidRPr="007D0076" w:rsidTr="00872260">
        <w:trPr>
          <w:trHeight w:val="264"/>
        </w:trPr>
        <w:tc>
          <w:tcPr>
            <w:tcW w:w="709" w:type="dxa"/>
            <w:tcBorders>
              <w:bottom w:val="single" w:sz="4" w:space="0" w:color="auto"/>
            </w:tcBorders>
            <w:vAlign w:val="center"/>
          </w:tcPr>
          <w:p w:rsidR="00872260" w:rsidRDefault="00872260">
            <w:pPr>
              <w:jc w:val="right"/>
              <w:rPr>
                <w:sz w:val="20"/>
                <w:szCs w:val="20"/>
              </w:rPr>
            </w:pPr>
            <w:r>
              <w:rPr>
                <w:sz w:val="20"/>
                <w:szCs w:val="20"/>
              </w:rPr>
              <w:t>2.</w:t>
            </w:r>
          </w:p>
        </w:tc>
        <w:tc>
          <w:tcPr>
            <w:tcW w:w="2351" w:type="dxa"/>
            <w:tcBorders>
              <w:bottom w:val="single" w:sz="4" w:space="0" w:color="auto"/>
            </w:tcBorders>
            <w:vAlign w:val="center"/>
          </w:tcPr>
          <w:p w:rsidR="00872260" w:rsidRDefault="00872260">
            <w:pPr>
              <w:rPr>
                <w:rFonts w:ascii="Arial" w:hAnsi="Arial" w:cs="Arial"/>
                <w:sz w:val="20"/>
                <w:szCs w:val="20"/>
              </w:rPr>
            </w:pPr>
            <w:r>
              <w:rPr>
                <w:rFonts w:ascii="Arial" w:hAnsi="Arial" w:cs="Arial"/>
                <w:sz w:val="20"/>
                <w:szCs w:val="20"/>
              </w:rPr>
              <w:t>Sredstvo za sporocidnu dezinfekciju površina i medicinske opreme , na bazi aktivnog kiseonika, kontaktno vreme  do 120 minuta ( sporocidna aktivnost), koncentrat</w:t>
            </w:r>
          </w:p>
        </w:tc>
        <w:tc>
          <w:tcPr>
            <w:tcW w:w="810" w:type="dxa"/>
            <w:tcBorders>
              <w:bottom w:val="single" w:sz="4" w:space="0" w:color="auto"/>
            </w:tcBorders>
            <w:vAlign w:val="bottom"/>
          </w:tcPr>
          <w:p w:rsidR="00872260" w:rsidRDefault="00872260">
            <w:pPr>
              <w:jc w:val="center"/>
              <w:rPr>
                <w:rFonts w:ascii="Arial" w:hAnsi="Arial" w:cs="Arial"/>
                <w:color w:val="000000"/>
                <w:sz w:val="18"/>
                <w:szCs w:val="18"/>
              </w:rPr>
            </w:pPr>
            <w:r>
              <w:rPr>
                <w:rFonts w:ascii="Arial" w:hAnsi="Arial" w:cs="Arial"/>
                <w:color w:val="000000"/>
                <w:sz w:val="18"/>
                <w:szCs w:val="18"/>
              </w:rPr>
              <w:t>kg</w:t>
            </w:r>
          </w:p>
        </w:tc>
        <w:tc>
          <w:tcPr>
            <w:tcW w:w="900" w:type="dxa"/>
            <w:tcBorders>
              <w:bottom w:val="single" w:sz="4" w:space="0" w:color="auto"/>
            </w:tcBorders>
            <w:vAlign w:val="bottom"/>
          </w:tcPr>
          <w:p w:rsidR="00872260" w:rsidRDefault="00872260">
            <w:pPr>
              <w:jc w:val="right"/>
              <w:rPr>
                <w:rFonts w:ascii="Arial" w:hAnsi="Arial" w:cs="Arial"/>
                <w:color w:val="000000"/>
                <w:sz w:val="18"/>
                <w:szCs w:val="18"/>
              </w:rPr>
            </w:pPr>
            <w:r>
              <w:rPr>
                <w:rFonts w:ascii="Arial" w:hAnsi="Arial" w:cs="Arial"/>
                <w:color w:val="000000"/>
                <w:sz w:val="18"/>
                <w:szCs w:val="18"/>
              </w:rPr>
              <w:t>500</w:t>
            </w:r>
          </w:p>
        </w:tc>
        <w:tc>
          <w:tcPr>
            <w:tcW w:w="1350" w:type="dxa"/>
            <w:tcBorders>
              <w:bottom w:val="single" w:sz="4" w:space="0" w:color="auto"/>
            </w:tcBorders>
            <w:vAlign w:val="center"/>
          </w:tcPr>
          <w:p w:rsidR="00872260" w:rsidRPr="00B21E82" w:rsidRDefault="00872260" w:rsidP="00872260">
            <w:pPr>
              <w:pStyle w:val="BodyText"/>
              <w:jc w:val="center"/>
              <w:rPr>
                <w:noProof/>
                <w:sz w:val="20"/>
              </w:rPr>
            </w:pPr>
          </w:p>
        </w:tc>
        <w:tc>
          <w:tcPr>
            <w:tcW w:w="1080" w:type="dxa"/>
            <w:tcBorders>
              <w:bottom w:val="single" w:sz="4" w:space="0" w:color="auto"/>
            </w:tcBorders>
            <w:vAlign w:val="center"/>
          </w:tcPr>
          <w:p w:rsidR="00872260" w:rsidRPr="00B21E82" w:rsidRDefault="00872260" w:rsidP="00872260">
            <w:pPr>
              <w:pStyle w:val="BodyText"/>
              <w:jc w:val="center"/>
              <w:rPr>
                <w:noProof/>
                <w:sz w:val="20"/>
              </w:rPr>
            </w:pPr>
          </w:p>
        </w:tc>
        <w:tc>
          <w:tcPr>
            <w:tcW w:w="1170" w:type="dxa"/>
            <w:tcBorders>
              <w:bottom w:val="single" w:sz="4" w:space="0" w:color="auto"/>
            </w:tcBorders>
            <w:vAlign w:val="center"/>
          </w:tcPr>
          <w:p w:rsidR="00872260" w:rsidRPr="00B21E82" w:rsidRDefault="00872260" w:rsidP="00872260">
            <w:pPr>
              <w:pStyle w:val="BodyText"/>
              <w:jc w:val="center"/>
              <w:rPr>
                <w:noProof/>
                <w:sz w:val="20"/>
              </w:rPr>
            </w:pPr>
          </w:p>
        </w:tc>
        <w:tc>
          <w:tcPr>
            <w:tcW w:w="1695" w:type="dxa"/>
            <w:tcBorders>
              <w:bottom w:val="single" w:sz="4" w:space="0" w:color="auto"/>
            </w:tcBorders>
            <w:vAlign w:val="center"/>
          </w:tcPr>
          <w:p w:rsidR="00872260" w:rsidRPr="00B21E82" w:rsidRDefault="00872260" w:rsidP="00872260">
            <w:pPr>
              <w:pStyle w:val="BodyText"/>
              <w:jc w:val="center"/>
              <w:rPr>
                <w:noProof/>
                <w:sz w:val="20"/>
              </w:rPr>
            </w:pPr>
          </w:p>
        </w:tc>
        <w:tc>
          <w:tcPr>
            <w:tcW w:w="1134" w:type="dxa"/>
            <w:tcBorders>
              <w:bottom w:val="single" w:sz="4" w:space="0" w:color="auto"/>
            </w:tcBorders>
            <w:vAlign w:val="center"/>
          </w:tcPr>
          <w:p w:rsidR="00872260" w:rsidRPr="00B21E82" w:rsidRDefault="00872260" w:rsidP="00872260">
            <w:pPr>
              <w:pStyle w:val="BodyText"/>
              <w:jc w:val="center"/>
              <w:rPr>
                <w:noProof/>
                <w:sz w:val="20"/>
              </w:rPr>
            </w:pPr>
          </w:p>
        </w:tc>
        <w:tc>
          <w:tcPr>
            <w:tcW w:w="1984" w:type="dxa"/>
            <w:tcBorders>
              <w:bottom w:val="single" w:sz="4" w:space="0" w:color="auto"/>
              <w:right w:val="single" w:sz="4" w:space="0" w:color="auto"/>
            </w:tcBorders>
            <w:vAlign w:val="center"/>
          </w:tcPr>
          <w:p w:rsidR="00872260" w:rsidRDefault="00872260" w:rsidP="00872260">
            <w:pPr>
              <w:jc w:val="center"/>
              <w:rPr>
                <w:b/>
                <w:bCs/>
                <w:color w:val="000000"/>
                <w:sz w:val="20"/>
                <w:szCs w:val="20"/>
              </w:rPr>
            </w:pPr>
          </w:p>
        </w:tc>
        <w:tc>
          <w:tcPr>
            <w:tcW w:w="1276" w:type="dxa"/>
            <w:tcBorders>
              <w:bottom w:val="single" w:sz="4" w:space="0" w:color="auto"/>
              <w:right w:val="single" w:sz="4" w:space="0" w:color="auto"/>
            </w:tcBorders>
            <w:vAlign w:val="center"/>
          </w:tcPr>
          <w:p w:rsidR="00872260" w:rsidRPr="00B21E82" w:rsidRDefault="00872260" w:rsidP="00872260">
            <w:pPr>
              <w:pStyle w:val="BodyText"/>
              <w:jc w:val="center"/>
              <w:rPr>
                <w:noProof/>
                <w:sz w:val="20"/>
              </w:rPr>
            </w:pPr>
          </w:p>
        </w:tc>
      </w:tr>
      <w:tr w:rsidR="00872260" w:rsidRPr="007D0076" w:rsidTr="00872260">
        <w:trPr>
          <w:trHeight w:val="264"/>
        </w:trPr>
        <w:tc>
          <w:tcPr>
            <w:tcW w:w="709" w:type="dxa"/>
            <w:tcBorders>
              <w:bottom w:val="single" w:sz="4" w:space="0" w:color="auto"/>
            </w:tcBorders>
            <w:vAlign w:val="center"/>
          </w:tcPr>
          <w:p w:rsidR="00872260" w:rsidRDefault="00872260">
            <w:pPr>
              <w:jc w:val="right"/>
              <w:rPr>
                <w:sz w:val="20"/>
                <w:szCs w:val="20"/>
              </w:rPr>
            </w:pPr>
            <w:r>
              <w:rPr>
                <w:sz w:val="20"/>
                <w:szCs w:val="20"/>
              </w:rPr>
              <w:t>3.</w:t>
            </w:r>
          </w:p>
        </w:tc>
        <w:tc>
          <w:tcPr>
            <w:tcW w:w="2351" w:type="dxa"/>
            <w:tcBorders>
              <w:bottom w:val="single" w:sz="4" w:space="0" w:color="auto"/>
            </w:tcBorders>
            <w:vAlign w:val="center"/>
          </w:tcPr>
          <w:p w:rsidR="00872260" w:rsidRDefault="00872260">
            <w:pPr>
              <w:rPr>
                <w:rFonts w:ascii="Arial" w:hAnsi="Arial" w:cs="Arial"/>
                <w:sz w:val="20"/>
                <w:szCs w:val="20"/>
              </w:rPr>
            </w:pPr>
            <w:r>
              <w:rPr>
                <w:rFonts w:ascii="Arial" w:hAnsi="Arial" w:cs="Arial"/>
                <w:sz w:val="20"/>
                <w:szCs w:val="20"/>
              </w:rPr>
              <w:t xml:space="preserve">Dezinfekciono sredstvo za podne i ostale </w:t>
            </w:r>
            <w:r>
              <w:rPr>
                <w:rFonts w:ascii="Arial" w:hAnsi="Arial" w:cs="Arial"/>
                <w:sz w:val="20"/>
                <w:szCs w:val="20"/>
              </w:rPr>
              <w:lastRenderedPageBreak/>
              <w:t>površine na bazi persirćetne kiseline i vodonik peroksida, sa dejstvom na spore od 5 min</w:t>
            </w:r>
          </w:p>
        </w:tc>
        <w:tc>
          <w:tcPr>
            <w:tcW w:w="810" w:type="dxa"/>
            <w:tcBorders>
              <w:bottom w:val="single" w:sz="4" w:space="0" w:color="auto"/>
            </w:tcBorders>
            <w:vAlign w:val="bottom"/>
          </w:tcPr>
          <w:p w:rsidR="00872260" w:rsidRDefault="00872260">
            <w:pPr>
              <w:jc w:val="center"/>
              <w:rPr>
                <w:rFonts w:ascii="Arial" w:hAnsi="Arial" w:cs="Arial"/>
                <w:color w:val="000000"/>
                <w:sz w:val="18"/>
                <w:szCs w:val="18"/>
              </w:rPr>
            </w:pPr>
            <w:r>
              <w:rPr>
                <w:rFonts w:ascii="Arial" w:hAnsi="Arial" w:cs="Arial"/>
                <w:color w:val="000000"/>
                <w:sz w:val="18"/>
                <w:szCs w:val="18"/>
              </w:rPr>
              <w:lastRenderedPageBreak/>
              <w:t>ml</w:t>
            </w:r>
          </w:p>
        </w:tc>
        <w:tc>
          <w:tcPr>
            <w:tcW w:w="900" w:type="dxa"/>
            <w:tcBorders>
              <w:bottom w:val="single" w:sz="4" w:space="0" w:color="auto"/>
            </w:tcBorders>
            <w:vAlign w:val="bottom"/>
          </w:tcPr>
          <w:p w:rsidR="00872260" w:rsidRDefault="00872260">
            <w:pPr>
              <w:jc w:val="right"/>
              <w:rPr>
                <w:rFonts w:ascii="Arial" w:hAnsi="Arial" w:cs="Arial"/>
                <w:color w:val="000000"/>
                <w:sz w:val="18"/>
                <w:szCs w:val="18"/>
              </w:rPr>
            </w:pPr>
            <w:r>
              <w:rPr>
                <w:rFonts w:ascii="Arial" w:hAnsi="Arial" w:cs="Arial"/>
                <w:color w:val="000000"/>
                <w:sz w:val="18"/>
                <w:szCs w:val="18"/>
              </w:rPr>
              <w:t>80000</w:t>
            </w:r>
          </w:p>
        </w:tc>
        <w:tc>
          <w:tcPr>
            <w:tcW w:w="1350" w:type="dxa"/>
            <w:tcBorders>
              <w:bottom w:val="single" w:sz="4" w:space="0" w:color="auto"/>
            </w:tcBorders>
            <w:vAlign w:val="center"/>
          </w:tcPr>
          <w:p w:rsidR="00872260" w:rsidRPr="00B21E82" w:rsidRDefault="00872260" w:rsidP="00872260">
            <w:pPr>
              <w:pStyle w:val="BodyText"/>
              <w:jc w:val="center"/>
              <w:rPr>
                <w:noProof/>
                <w:sz w:val="20"/>
              </w:rPr>
            </w:pPr>
          </w:p>
        </w:tc>
        <w:tc>
          <w:tcPr>
            <w:tcW w:w="1080" w:type="dxa"/>
            <w:tcBorders>
              <w:bottom w:val="single" w:sz="4" w:space="0" w:color="auto"/>
            </w:tcBorders>
            <w:vAlign w:val="center"/>
          </w:tcPr>
          <w:p w:rsidR="00872260" w:rsidRPr="00B21E82" w:rsidRDefault="00872260" w:rsidP="00872260">
            <w:pPr>
              <w:pStyle w:val="BodyText"/>
              <w:jc w:val="center"/>
              <w:rPr>
                <w:noProof/>
                <w:sz w:val="20"/>
              </w:rPr>
            </w:pPr>
          </w:p>
        </w:tc>
        <w:tc>
          <w:tcPr>
            <w:tcW w:w="1170" w:type="dxa"/>
            <w:tcBorders>
              <w:bottom w:val="single" w:sz="4" w:space="0" w:color="auto"/>
            </w:tcBorders>
            <w:vAlign w:val="center"/>
          </w:tcPr>
          <w:p w:rsidR="00872260" w:rsidRPr="00B21E82" w:rsidRDefault="00872260" w:rsidP="00872260">
            <w:pPr>
              <w:pStyle w:val="BodyText"/>
              <w:jc w:val="center"/>
              <w:rPr>
                <w:noProof/>
                <w:sz w:val="20"/>
              </w:rPr>
            </w:pPr>
          </w:p>
        </w:tc>
        <w:tc>
          <w:tcPr>
            <w:tcW w:w="1695" w:type="dxa"/>
            <w:tcBorders>
              <w:bottom w:val="single" w:sz="4" w:space="0" w:color="auto"/>
            </w:tcBorders>
            <w:vAlign w:val="center"/>
          </w:tcPr>
          <w:p w:rsidR="00872260" w:rsidRPr="00B21E82" w:rsidRDefault="00872260" w:rsidP="00872260">
            <w:pPr>
              <w:pStyle w:val="BodyText"/>
              <w:jc w:val="center"/>
              <w:rPr>
                <w:noProof/>
                <w:sz w:val="20"/>
              </w:rPr>
            </w:pPr>
          </w:p>
        </w:tc>
        <w:tc>
          <w:tcPr>
            <w:tcW w:w="1134" w:type="dxa"/>
            <w:tcBorders>
              <w:bottom w:val="single" w:sz="4" w:space="0" w:color="auto"/>
            </w:tcBorders>
            <w:vAlign w:val="center"/>
          </w:tcPr>
          <w:p w:rsidR="00872260" w:rsidRPr="00B21E82" w:rsidRDefault="00872260" w:rsidP="00872260">
            <w:pPr>
              <w:pStyle w:val="BodyText"/>
              <w:jc w:val="center"/>
              <w:rPr>
                <w:noProof/>
                <w:sz w:val="20"/>
              </w:rPr>
            </w:pPr>
          </w:p>
        </w:tc>
        <w:tc>
          <w:tcPr>
            <w:tcW w:w="1984" w:type="dxa"/>
            <w:tcBorders>
              <w:bottom w:val="single" w:sz="4" w:space="0" w:color="auto"/>
              <w:right w:val="single" w:sz="4" w:space="0" w:color="auto"/>
            </w:tcBorders>
            <w:vAlign w:val="center"/>
          </w:tcPr>
          <w:p w:rsidR="00872260" w:rsidRDefault="00872260" w:rsidP="00872260">
            <w:pPr>
              <w:jc w:val="center"/>
              <w:rPr>
                <w:b/>
                <w:bCs/>
                <w:color w:val="000000"/>
                <w:sz w:val="20"/>
                <w:szCs w:val="20"/>
              </w:rPr>
            </w:pPr>
          </w:p>
        </w:tc>
        <w:tc>
          <w:tcPr>
            <w:tcW w:w="1276" w:type="dxa"/>
            <w:tcBorders>
              <w:bottom w:val="single" w:sz="4" w:space="0" w:color="auto"/>
              <w:right w:val="single" w:sz="4" w:space="0" w:color="auto"/>
            </w:tcBorders>
            <w:vAlign w:val="center"/>
          </w:tcPr>
          <w:p w:rsidR="00872260" w:rsidRPr="00B21E82" w:rsidRDefault="00872260" w:rsidP="00872260">
            <w:pPr>
              <w:pStyle w:val="BodyText"/>
              <w:jc w:val="center"/>
              <w:rPr>
                <w:noProof/>
                <w:sz w:val="20"/>
              </w:rPr>
            </w:pPr>
          </w:p>
        </w:tc>
      </w:tr>
      <w:tr w:rsidR="00872260" w:rsidRPr="007D0076" w:rsidTr="00872260">
        <w:trPr>
          <w:trHeight w:val="128"/>
        </w:trPr>
        <w:tc>
          <w:tcPr>
            <w:tcW w:w="709" w:type="dxa"/>
            <w:tcBorders>
              <w:bottom w:val="single" w:sz="4" w:space="0" w:color="auto"/>
            </w:tcBorders>
            <w:vAlign w:val="center"/>
          </w:tcPr>
          <w:p w:rsidR="00872260" w:rsidRDefault="00872260">
            <w:pPr>
              <w:jc w:val="right"/>
              <w:rPr>
                <w:sz w:val="20"/>
                <w:szCs w:val="20"/>
              </w:rPr>
            </w:pPr>
            <w:r>
              <w:rPr>
                <w:sz w:val="20"/>
                <w:szCs w:val="20"/>
              </w:rPr>
              <w:lastRenderedPageBreak/>
              <w:t>4.</w:t>
            </w:r>
          </w:p>
        </w:tc>
        <w:tc>
          <w:tcPr>
            <w:tcW w:w="2351" w:type="dxa"/>
            <w:tcBorders>
              <w:bottom w:val="single" w:sz="4" w:space="0" w:color="auto"/>
            </w:tcBorders>
            <w:vAlign w:val="center"/>
          </w:tcPr>
          <w:p w:rsidR="00872260" w:rsidRDefault="00872260">
            <w:pPr>
              <w:rPr>
                <w:rFonts w:ascii="Arial" w:hAnsi="Arial" w:cs="Arial"/>
                <w:sz w:val="20"/>
                <w:szCs w:val="20"/>
              </w:rPr>
            </w:pPr>
            <w:r>
              <w:rPr>
                <w:rFonts w:ascii="Arial" w:hAnsi="Arial" w:cs="Arial"/>
                <w:sz w:val="20"/>
                <w:szCs w:val="20"/>
              </w:rPr>
              <w:t>Sredstvo za brzu dezinfekciju površina i medicinske opreme, na bazi kombinacije minimum 2 alkohola, kontaktno vreme 60 sekundi na MRSA, rastvor spreman za upotrebu</w:t>
            </w:r>
          </w:p>
        </w:tc>
        <w:tc>
          <w:tcPr>
            <w:tcW w:w="810" w:type="dxa"/>
            <w:tcBorders>
              <w:bottom w:val="single" w:sz="4" w:space="0" w:color="auto"/>
            </w:tcBorders>
            <w:vAlign w:val="bottom"/>
          </w:tcPr>
          <w:p w:rsidR="00872260" w:rsidRDefault="00872260">
            <w:pPr>
              <w:jc w:val="center"/>
              <w:rPr>
                <w:rFonts w:ascii="Arial" w:hAnsi="Arial" w:cs="Arial"/>
                <w:color w:val="000000"/>
                <w:sz w:val="18"/>
                <w:szCs w:val="18"/>
              </w:rPr>
            </w:pPr>
            <w:r>
              <w:rPr>
                <w:rFonts w:ascii="Arial" w:hAnsi="Arial" w:cs="Arial"/>
                <w:color w:val="000000"/>
                <w:sz w:val="18"/>
                <w:szCs w:val="18"/>
              </w:rPr>
              <w:t>lit</w:t>
            </w:r>
          </w:p>
        </w:tc>
        <w:tc>
          <w:tcPr>
            <w:tcW w:w="900" w:type="dxa"/>
            <w:tcBorders>
              <w:bottom w:val="single" w:sz="4" w:space="0" w:color="auto"/>
            </w:tcBorders>
            <w:vAlign w:val="bottom"/>
          </w:tcPr>
          <w:p w:rsidR="00872260" w:rsidRDefault="00872260">
            <w:pPr>
              <w:jc w:val="right"/>
              <w:rPr>
                <w:rFonts w:ascii="Arial" w:hAnsi="Arial" w:cs="Arial"/>
                <w:color w:val="000000"/>
                <w:sz w:val="18"/>
                <w:szCs w:val="18"/>
              </w:rPr>
            </w:pPr>
            <w:r>
              <w:rPr>
                <w:rFonts w:ascii="Arial" w:hAnsi="Arial" w:cs="Arial"/>
                <w:color w:val="000000"/>
                <w:sz w:val="18"/>
                <w:szCs w:val="18"/>
              </w:rPr>
              <w:t>600</w:t>
            </w:r>
          </w:p>
        </w:tc>
        <w:tc>
          <w:tcPr>
            <w:tcW w:w="1350" w:type="dxa"/>
            <w:tcBorders>
              <w:bottom w:val="single" w:sz="4" w:space="0" w:color="auto"/>
            </w:tcBorders>
            <w:vAlign w:val="center"/>
          </w:tcPr>
          <w:p w:rsidR="00872260" w:rsidRPr="00B21E82" w:rsidRDefault="00872260" w:rsidP="00872260">
            <w:pPr>
              <w:pStyle w:val="BodyText"/>
              <w:jc w:val="center"/>
              <w:rPr>
                <w:noProof/>
                <w:sz w:val="20"/>
              </w:rPr>
            </w:pPr>
          </w:p>
        </w:tc>
        <w:tc>
          <w:tcPr>
            <w:tcW w:w="1080" w:type="dxa"/>
            <w:tcBorders>
              <w:bottom w:val="single" w:sz="4" w:space="0" w:color="auto"/>
            </w:tcBorders>
            <w:vAlign w:val="center"/>
          </w:tcPr>
          <w:p w:rsidR="00872260" w:rsidRPr="00B21E82" w:rsidRDefault="00872260" w:rsidP="00872260">
            <w:pPr>
              <w:pStyle w:val="BodyText"/>
              <w:jc w:val="center"/>
              <w:rPr>
                <w:noProof/>
                <w:sz w:val="20"/>
              </w:rPr>
            </w:pPr>
          </w:p>
        </w:tc>
        <w:tc>
          <w:tcPr>
            <w:tcW w:w="1170" w:type="dxa"/>
            <w:tcBorders>
              <w:bottom w:val="single" w:sz="4" w:space="0" w:color="auto"/>
            </w:tcBorders>
            <w:vAlign w:val="center"/>
          </w:tcPr>
          <w:p w:rsidR="00872260" w:rsidRPr="00B21E82" w:rsidRDefault="00872260" w:rsidP="00872260">
            <w:pPr>
              <w:pStyle w:val="BodyText"/>
              <w:jc w:val="center"/>
              <w:rPr>
                <w:noProof/>
                <w:sz w:val="20"/>
              </w:rPr>
            </w:pPr>
          </w:p>
        </w:tc>
        <w:tc>
          <w:tcPr>
            <w:tcW w:w="1695" w:type="dxa"/>
            <w:tcBorders>
              <w:bottom w:val="single" w:sz="4" w:space="0" w:color="auto"/>
            </w:tcBorders>
            <w:vAlign w:val="center"/>
          </w:tcPr>
          <w:p w:rsidR="00872260" w:rsidRPr="00B21E82" w:rsidRDefault="00872260" w:rsidP="00872260">
            <w:pPr>
              <w:pStyle w:val="BodyText"/>
              <w:jc w:val="center"/>
              <w:rPr>
                <w:noProof/>
                <w:sz w:val="20"/>
              </w:rPr>
            </w:pPr>
          </w:p>
        </w:tc>
        <w:tc>
          <w:tcPr>
            <w:tcW w:w="1134" w:type="dxa"/>
            <w:tcBorders>
              <w:bottom w:val="single" w:sz="4" w:space="0" w:color="auto"/>
            </w:tcBorders>
            <w:vAlign w:val="center"/>
          </w:tcPr>
          <w:p w:rsidR="00872260" w:rsidRPr="00B21E82" w:rsidRDefault="00872260" w:rsidP="00872260">
            <w:pPr>
              <w:pStyle w:val="BodyText"/>
              <w:jc w:val="center"/>
              <w:rPr>
                <w:noProof/>
                <w:sz w:val="20"/>
              </w:rPr>
            </w:pPr>
          </w:p>
        </w:tc>
        <w:tc>
          <w:tcPr>
            <w:tcW w:w="1984" w:type="dxa"/>
            <w:tcBorders>
              <w:bottom w:val="single" w:sz="4" w:space="0" w:color="auto"/>
              <w:right w:val="single" w:sz="4" w:space="0" w:color="auto"/>
            </w:tcBorders>
            <w:vAlign w:val="center"/>
          </w:tcPr>
          <w:p w:rsidR="00872260" w:rsidRDefault="00872260" w:rsidP="00872260">
            <w:pPr>
              <w:jc w:val="center"/>
              <w:rPr>
                <w:b/>
                <w:bCs/>
                <w:sz w:val="20"/>
                <w:szCs w:val="20"/>
              </w:rPr>
            </w:pPr>
          </w:p>
        </w:tc>
        <w:tc>
          <w:tcPr>
            <w:tcW w:w="1276" w:type="dxa"/>
            <w:tcBorders>
              <w:bottom w:val="single" w:sz="4" w:space="0" w:color="auto"/>
              <w:right w:val="single" w:sz="4" w:space="0" w:color="auto"/>
            </w:tcBorders>
            <w:vAlign w:val="center"/>
          </w:tcPr>
          <w:p w:rsidR="00872260" w:rsidRPr="00B21E82" w:rsidRDefault="00872260" w:rsidP="00872260">
            <w:pPr>
              <w:pStyle w:val="BodyText"/>
              <w:jc w:val="center"/>
              <w:rPr>
                <w:noProof/>
                <w:sz w:val="20"/>
              </w:rPr>
            </w:pPr>
          </w:p>
        </w:tc>
      </w:tr>
      <w:tr w:rsidR="00872260" w:rsidRPr="007D0076" w:rsidTr="00872260">
        <w:trPr>
          <w:gridAfter w:val="4"/>
          <w:wAfter w:w="6089" w:type="dxa"/>
        </w:trPr>
        <w:tc>
          <w:tcPr>
            <w:tcW w:w="709" w:type="dxa"/>
            <w:tcBorders>
              <w:top w:val="single" w:sz="4" w:space="0" w:color="auto"/>
            </w:tcBorders>
            <w:vAlign w:val="center"/>
          </w:tcPr>
          <w:p w:rsidR="00872260" w:rsidRPr="007D0076" w:rsidRDefault="00872260" w:rsidP="00872260">
            <w:pPr>
              <w:pStyle w:val="BodyText"/>
              <w:jc w:val="center"/>
              <w:rPr>
                <w:b/>
                <w:noProof/>
                <w:sz w:val="22"/>
                <w:szCs w:val="22"/>
              </w:rPr>
            </w:pPr>
            <w:r w:rsidRPr="007D0076">
              <w:rPr>
                <w:b/>
                <w:noProof/>
                <w:sz w:val="22"/>
                <w:szCs w:val="22"/>
              </w:rPr>
              <w:t>II</w:t>
            </w:r>
          </w:p>
        </w:tc>
        <w:tc>
          <w:tcPr>
            <w:tcW w:w="6491" w:type="dxa"/>
            <w:gridSpan w:val="5"/>
            <w:tcBorders>
              <w:top w:val="single" w:sz="4" w:space="0" w:color="auto"/>
            </w:tcBorders>
            <w:vAlign w:val="center"/>
          </w:tcPr>
          <w:p w:rsidR="00872260" w:rsidRPr="007D0076" w:rsidRDefault="00872260" w:rsidP="00872260">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872260" w:rsidRPr="007D0076" w:rsidRDefault="00872260" w:rsidP="00872260">
            <w:pPr>
              <w:pStyle w:val="BodyText"/>
              <w:jc w:val="left"/>
              <w:rPr>
                <w:noProof/>
                <w:sz w:val="22"/>
                <w:szCs w:val="22"/>
              </w:rPr>
            </w:pPr>
          </w:p>
        </w:tc>
      </w:tr>
      <w:tr w:rsidR="00872260" w:rsidRPr="007D0076" w:rsidTr="00872260">
        <w:trPr>
          <w:gridAfter w:val="4"/>
          <w:wAfter w:w="6089" w:type="dxa"/>
        </w:trPr>
        <w:tc>
          <w:tcPr>
            <w:tcW w:w="709" w:type="dxa"/>
            <w:tcBorders>
              <w:bottom w:val="single" w:sz="4" w:space="0" w:color="auto"/>
            </w:tcBorders>
            <w:vAlign w:val="center"/>
          </w:tcPr>
          <w:p w:rsidR="00872260" w:rsidRPr="007D0076" w:rsidRDefault="00872260" w:rsidP="00872260">
            <w:pPr>
              <w:pStyle w:val="BodyText"/>
              <w:jc w:val="center"/>
              <w:rPr>
                <w:b/>
                <w:noProof/>
                <w:sz w:val="22"/>
                <w:szCs w:val="22"/>
              </w:rPr>
            </w:pPr>
            <w:r w:rsidRPr="007D0076">
              <w:rPr>
                <w:b/>
                <w:noProof/>
                <w:sz w:val="22"/>
                <w:szCs w:val="22"/>
              </w:rPr>
              <w:t>III</w:t>
            </w:r>
          </w:p>
        </w:tc>
        <w:tc>
          <w:tcPr>
            <w:tcW w:w="6491" w:type="dxa"/>
            <w:gridSpan w:val="5"/>
            <w:tcBorders>
              <w:bottom w:val="single" w:sz="4" w:space="0" w:color="auto"/>
            </w:tcBorders>
            <w:vAlign w:val="center"/>
          </w:tcPr>
          <w:p w:rsidR="00872260" w:rsidRPr="00C46B29" w:rsidRDefault="00872260" w:rsidP="00872260">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872260" w:rsidRPr="007D0076" w:rsidRDefault="00872260" w:rsidP="00872260">
            <w:pPr>
              <w:pStyle w:val="BodyText"/>
              <w:jc w:val="left"/>
              <w:rPr>
                <w:noProof/>
                <w:sz w:val="22"/>
                <w:szCs w:val="22"/>
              </w:rPr>
            </w:pPr>
          </w:p>
        </w:tc>
      </w:tr>
      <w:tr w:rsidR="00872260" w:rsidRPr="007D0076" w:rsidTr="00872260">
        <w:trPr>
          <w:gridAfter w:val="4"/>
          <w:wAfter w:w="6089" w:type="dxa"/>
        </w:trPr>
        <w:tc>
          <w:tcPr>
            <w:tcW w:w="709" w:type="dxa"/>
            <w:tcBorders>
              <w:bottom w:val="single" w:sz="4" w:space="0" w:color="auto"/>
            </w:tcBorders>
            <w:vAlign w:val="center"/>
          </w:tcPr>
          <w:p w:rsidR="00872260" w:rsidRPr="007D0076" w:rsidRDefault="00872260" w:rsidP="00872260">
            <w:pPr>
              <w:pStyle w:val="BodyText"/>
              <w:jc w:val="center"/>
              <w:rPr>
                <w:b/>
                <w:noProof/>
                <w:sz w:val="22"/>
                <w:szCs w:val="22"/>
              </w:rPr>
            </w:pPr>
            <w:r w:rsidRPr="007D0076">
              <w:rPr>
                <w:b/>
                <w:noProof/>
                <w:sz w:val="22"/>
                <w:szCs w:val="22"/>
              </w:rPr>
              <w:t>IV</w:t>
            </w:r>
          </w:p>
        </w:tc>
        <w:tc>
          <w:tcPr>
            <w:tcW w:w="6491" w:type="dxa"/>
            <w:gridSpan w:val="5"/>
            <w:tcBorders>
              <w:bottom w:val="single" w:sz="4" w:space="0" w:color="auto"/>
            </w:tcBorders>
            <w:vAlign w:val="center"/>
          </w:tcPr>
          <w:p w:rsidR="00872260" w:rsidRPr="007D0076" w:rsidRDefault="00872260" w:rsidP="00872260">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872260" w:rsidRPr="007D0076" w:rsidRDefault="00872260" w:rsidP="00872260">
            <w:pPr>
              <w:pStyle w:val="BodyText"/>
              <w:jc w:val="left"/>
              <w:rPr>
                <w:noProof/>
                <w:sz w:val="22"/>
                <w:szCs w:val="22"/>
              </w:rPr>
            </w:pPr>
          </w:p>
        </w:tc>
      </w:tr>
    </w:tbl>
    <w:p w:rsidR="00872260" w:rsidRDefault="00872260" w:rsidP="00872260">
      <w:pPr>
        <w:pStyle w:val="BodyText"/>
        <w:rPr>
          <w:noProof/>
          <w:sz w:val="22"/>
          <w:szCs w:val="22"/>
          <w:lang w:val="sr-Cyrl-RS"/>
        </w:rPr>
      </w:pPr>
    </w:p>
    <w:p w:rsidR="00872260" w:rsidRPr="007D0076" w:rsidRDefault="00872260" w:rsidP="00872260">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72260" w:rsidRDefault="00872260" w:rsidP="00872260">
      <w:pPr>
        <w:pStyle w:val="BodyText"/>
        <w:rPr>
          <w:noProof/>
          <w:sz w:val="22"/>
          <w:szCs w:val="22"/>
          <w:lang w:val="sr-Cyrl-CS"/>
        </w:rPr>
      </w:pPr>
    </w:p>
    <w:p w:rsidR="00872260" w:rsidRPr="007D0076" w:rsidRDefault="00872260" w:rsidP="00872260">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72260" w:rsidRPr="007D0076" w:rsidRDefault="00872260" w:rsidP="00872260">
      <w:pPr>
        <w:pStyle w:val="BodyText"/>
        <w:numPr>
          <w:ilvl w:val="0"/>
          <w:numId w:val="42"/>
        </w:numPr>
        <w:rPr>
          <w:noProof/>
          <w:sz w:val="22"/>
          <w:szCs w:val="22"/>
        </w:rPr>
      </w:pPr>
      <w:r w:rsidRPr="007D0076">
        <w:rPr>
          <w:noProof/>
          <w:sz w:val="22"/>
          <w:szCs w:val="22"/>
        </w:rPr>
        <w:t>Самостално</w:t>
      </w:r>
    </w:p>
    <w:p w:rsidR="00872260" w:rsidRPr="007D0076" w:rsidRDefault="00872260" w:rsidP="00872260">
      <w:pPr>
        <w:pStyle w:val="BodyText"/>
        <w:numPr>
          <w:ilvl w:val="0"/>
          <w:numId w:val="4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72260" w:rsidRPr="007D0076" w:rsidRDefault="00872260" w:rsidP="00872260">
      <w:pPr>
        <w:pStyle w:val="BodyText"/>
        <w:numPr>
          <w:ilvl w:val="0"/>
          <w:numId w:val="4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872260" w:rsidRDefault="00872260" w:rsidP="00872260">
      <w:pPr>
        <w:pStyle w:val="BodyText"/>
        <w:rPr>
          <w:noProof/>
          <w:sz w:val="22"/>
          <w:szCs w:val="22"/>
          <w:lang w:val="sr-Cyrl-CS"/>
        </w:rPr>
      </w:pPr>
    </w:p>
    <w:p w:rsidR="00872260" w:rsidRPr="007D0076" w:rsidRDefault="00872260" w:rsidP="00872260">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72260" w:rsidRPr="007D0076" w:rsidRDefault="00872260" w:rsidP="00872260">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2B5EAD" w:rsidRDefault="00872260" w:rsidP="00872260">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2B5EAD" w:rsidRDefault="002B5EAD" w:rsidP="002B5EAD">
      <w:pPr>
        <w:pStyle w:val="BodyText"/>
        <w:rPr>
          <w:noProof/>
          <w:sz w:val="22"/>
          <w:szCs w:val="22"/>
          <w:lang w:val="sr-Cyrl-RS"/>
        </w:rPr>
      </w:pPr>
    </w:p>
    <w:p w:rsidR="002B5EAD" w:rsidRDefault="002B5EAD" w:rsidP="002B5EAD">
      <w:pPr>
        <w:pStyle w:val="BodyText"/>
        <w:rPr>
          <w:noProof/>
          <w:sz w:val="22"/>
          <w:szCs w:val="22"/>
          <w:lang w:val="sr-Cyrl-RS"/>
        </w:rPr>
      </w:pPr>
    </w:p>
    <w:p w:rsidR="002B5EAD" w:rsidRDefault="002B5EAD" w:rsidP="002B5EAD">
      <w:pPr>
        <w:pStyle w:val="BodyText"/>
        <w:rPr>
          <w:noProof/>
          <w:sz w:val="22"/>
          <w:szCs w:val="22"/>
          <w:lang w:val="sr-Cyrl-RS"/>
        </w:rPr>
      </w:pPr>
    </w:p>
    <w:p w:rsidR="002B5EAD" w:rsidRDefault="002B5EAD" w:rsidP="002B5EAD">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872260" w:rsidRPr="006B2DF3" w:rsidRDefault="00872260" w:rsidP="00872260">
      <w:pPr>
        <w:pStyle w:val="Footer"/>
        <w:rPr>
          <w:b/>
          <w:noProof/>
          <w:sz w:val="22"/>
          <w:szCs w:val="22"/>
          <w:lang w:val="sr-Cyrl-RS"/>
        </w:rPr>
      </w:pPr>
      <w:r w:rsidRPr="00980588">
        <w:rPr>
          <w:b/>
          <w:noProof/>
          <w:sz w:val="22"/>
          <w:szCs w:val="22"/>
        </w:rPr>
        <w:t xml:space="preserve">Понуда број_______- </w:t>
      </w:r>
      <w:r>
        <w:rPr>
          <w:b/>
          <w:lang w:val="sr-Cyrl-CS"/>
        </w:rPr>
        <w:t>Набавка</w:t>
      </w:r>
      <w:r>
        <w:rPr>
          <w:b/>
        </w:rPr>
        <w:t xml:space="preserve"> </w:t>
      </w:r>
      <w:r>
        <w:rPr>
          <w:b/>
          <w:lang w:val="sr-Cyrl-RS"/>
        </w:rPr>
        <w:t>антисептика и средстава за чишћење и дезинфекцију прибора, опреме и површина</w:t>
      </w:r>
      <w:r>
        <w:rPr>
          <w:b/>
          <w:noProof/>
          <w:lang w:val="en-US"/>
        </w:rPr>
        <w:t xml:space="preserve"> </w:t>
      </w:r>
      <w:r>
        <w:rPr>
          <w:b/>
          <w:noProof/>
          <w:lang w:val="sr-Cyrl-RS"/>
        </w:rPr>
        <w:t>за</w:t>
      </w:r>
      <w:r>
        <w:rPr>
          <w:b/>
          <w:noProof/>
        </w:rPr>
        <w:t xml:space="preserve"> потребе </w:t>
      </w:r>
      <w:r>
        <w:rPr>
          <w:b/>
          <w:noProof/>
          <w:lang w:val="sr-Cyrl-RS"/>
        </w:rPr>
        <w:t xml:space="preserve">клиника Центра </w:t>
      </w:r>
      <w:r>
        <w:rPr>
          <w:b/>
          <w:noProof/>
        </w:rPr>
        <w:t>Клиничког центра Војводине</w:t>
      </w:r>
      <w:r w:rsidRPr="006B2DF3">
        <w:rPr>
          <w:b/>
          <w:noProof/>
          <w:sz w:val="22"/>
          <w:szCs w:val="22"/>
          <w:lang w:val="sr-Cyrl-RS"/>
        </w:rPr>
        <w:t xml:space="preserve"> </w:t>
      </w:r>
      <w:r>
        <w:rPr>
          <w:b/>
          <w:noProof/>
          <w:sz w:val="22"/>
          <w:szCs w:val="22"/>
          <w:lang w:val="sr-Cyrl-RS"/>
        </w:rPr>
        <w:t>201</w:t>
      </w:r>
      <w:r w:rsidRPr="006B2DF3">
        <w:rPr>
          <w:b/>
          <w:noProof/>
          <w:sz w:val="22"/>
          <w:szCs w:val="22"/>
          <w:lang w:val="sr-Cyrl-RS"/>
        </w:rPr>
        <w:t>-15-О</w:t>
      </w:r>
    </w:p>
    <w:p w:rsidR="00872260" w:rsidRDefault="00872260" w:rsidP="00872260">
      <w:pPr>
        <w:pStyle w:val="BodyText"/>
        <w:jc w:val="left"/>
        <w:rPr>
          <w:noProof/>
          <w:sz w:val="22"/>
          <w:szCs w:val="22"/>
          <w:lang w:val="sr-Cyrl-RS"/>
        </w:rPr>
      </w:pPr>
    </w:p>
    <w:p w:rsidR="00872260" w:rsidRPr="007D0076" w:rsidRDefault="00872260" w:rsidP="00872260">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72260" w:rsidRPr="007D0076" w:rsidRDefault="00872260" w:rsidP="00872260">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72260" w:rsidRPr="007D0076" w:rsidRDefault="00872260" w:rsidP="00872260">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72260" w:rsidRPr="007D0076" w:rsidRDefault="00872260" w:rsidP="00872260">
      <w:pPr>
        <w:pStyle w:val="BodyText"/>
        <w:jc w:val="left"/>
        <w:rPr>
          <w:noProof/>
          <w:sz w:val="22"/>
          <w:szCs w:val="22"/>
        </w:rPr>
      </w:pPr>
      <w:r w:rsidRPr="007D0076">
        <w:rPr>
          <w:noProof/>
          <w:sz w:val="22"/>
          <w:szCs w:val="22"/>
        </w:rPr>
        <w:t>Е-маил:_________________________________________                    Пиб:_________________________________________</w:t>
      </w:r>
    </w:p>
    <w:p w:rsidR="00872260" w:rsidRPr="007D0076" w:rsidRDefault="00872260" w:rsidP="00872260">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72260" w:rsidRPr="007D0076" w:rsidRDefault="00872260" w:rsidP="00872260">
      <w:pPr>
        <w:pStyle w:val="BodyText"/>
        <w:jc w:val="left"/>
        <w:rPr>
          <w:noProof/>
          <w:sz w:val="22"/>
          <w:szCs w:val="22"/>
          <w:lang w:val="sr-Cyrl-CS"/>
        </w:rPr>
      </w:pPr>
      <w:r w:rsidRPr="007D0076">
        <w:rPr>
          <w:noProof/>
          <w:sz w:val="22"/>
          <w:szCs w:val="22"/>
        </w:rPr>
        <w:t>Овлашћено лице:_________________________________</w:t>
      </w:r>
    </w:p>
    <w:p w:rsidR="00872260" w:rsidRDefault="00872260" w:rsidP="00872260">
      <w:pPr>
        <w:pStyle w:val="BodyText"/>
        <w:jc w:val="left"/>
        <w:rPr>
          <w:noProof/>
          <w:sz w:val="20"/>
          <w:lang w:val="sr-Cyrl-CS"/>
        </w:rPr>
      </w:pPr>
    </w:p>
    <w:p w:rsidR="00872260" w:rsidRPr="00CF7754" w:rsidRDefault="00872260" w:rsidP="00872260">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351"/>
        <w:gridCol w:w="810"/>
        <w:gridCol w:w="900"/>
        <w:gridCol w:w="1350"/>
        <w:gridCol w:w="1080"/>
        <w:gridCol w:w="1170"/>
        <w:gridCol w:w="1695"/>
        <w:gridCol w:w="1134"/>
        <w:gridCol w:w="1984"/>
        <w:gridCol w:w="1276"/>
      </w:tblGrid>
      <w:tr w:rsidR="00872260" w:rsidRPr="00210EBC" w:rsidTr="00872260">
        <w:trPr>
          <w:trHeight w:val="315"/>
        </w:trPr>
        <w:tc>
          <w:tcPr>
            <w:tcW w:w="14459" w:type="dxa"/>
            <w:gridSpan w:val="11"/>
            <w:tcBorders>
              <w:bottom w:val="single" w:sz="4" w:space="0" w:color="auto"/>
              <w:right w:val="single" w:sz="4" w:space="0" w:color="auto"/>
            </w:tcBorders>
          </w:tcPr>
          <w:p w:rsidR="00872260" w:rsidRPr="00210EBC" w:rsidRDefault="00872260" w:rsidP="00872260">
            <w:pPr>
              <w:jc w:val="center"/>
              <w:rPr>
                <w:b/>
                <w:noProof/>
                <w:sz w:val="20"/>
                <w:szCs w:val="20"/>
              </w:rPr>
            </w:pPr>
            <w:r w:rsidRPr="00210EBC">
              <w:rPr>
                <w:b/>
                <w:noProof/>
                <w:sz w:val="20"/>
                <w:szCs w:val="20"/>
              </w:rPr>
              <w:t>КЛИНИЧКИ ЦЕНТАР ВОЈВОДИНЕ</w:t>
            </w:r>
          </w:p>
        </w:tc>
      </w:tr>
      <w:tr w:rsidR="00872260" w:rsidRPr="00210EBC" w:rsidTr="00872260">
        <w:tc>
          <w:tcPr>
            <w:tcW w:w="14459" w:type="dxa"/>
            <w:gridSpan w:val="11"/>
            <w:tcBorders>
              <w:bottom w:val="single" w:sz="4" w:space="0" w:color="auto"/>
              <w:right w:val="single" w:sz="4" w:space="0" w:color="auto"/>
            </w:tcBorders>
          </w:tcPr>
          <w:p w:rsidR="00872260" w:rsidRPr="002902F5" w:rsidRDefault="00872260" w:rsidP="00872260">
            <w:pPr>
              <w:rPr>
                <w:b/>
                <w:noProof/>
                <w:lang w:val="sr-Cyrl-RS"/>
              </w:rPr>
            </w:pPr>
            <w:r w:rsidRPr="002902F5">
              <w:rPr>
                <w:b/>
                <w:noProof/>
                <w:lang w:val="sr-Cyrl-RS"/>
              </w:rPr>
              <w:t xml:space="preserve">Партија </w:t>
            </w:r>
            <w:r>
              <w:rPr>
                <w:b/>
                <w:noProof/>
                <w:lang w:val="sr-Cyrl-RS"/>
              </w:rPr>
              <w:t>5</w:t>
            </w:r>
            <w:r w:rsidRPr="002902F5">
              <w:rPr>
                <w:b/>
                <w:noProof/>
                <w:lang w:val="sr-Cyrl-RS"/>
              </w:rPr>
              <w:t xml:space="preserve"> - </w:t>
            </w:r>
            <w:r w:rsidRPr="00872260">
              <w:rPr>
                <w:b/>
                <w:noProof/>
                <w:lang w:val="sr-Cyrl-RS"/>
              </w:rPr>
              <w:t>Средства за чишћење медицинске опреме, прибора и инструмената</w:t>
            </w:r>
          </w:p>
        </w:tc>
      </w:tr>
      <w:tr w:rsidR="00872260" w:rsidRPr="007D0076" w:rsidTr="00872260">
        <w:tc>
          <w:tcPr>
            <w:tcW w:w="709"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Редни број</w:t>
            </w:r>
          </w:p>
        </w:tc>
        <w:tc>
          <w:tcPr>
            <w:tcW w:w="2351"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Износ</w:t>
            </w:r>
          </w:p>
          <w:p w:rsidR="00872260" w:rsidRPr="00D92EBF" w:rsidRDefault="00872260" w:rsidP="00872260">
            <w:pPr>
              <w:pStyle w:val="BodyText"/>
              <w:jc w:val="center"/>
              <w:rPr>
                <w:b/>
                <w:noProof/>
                <w:sz w:val="20"/>
              </w:rPr>
            </w:pPr>
            <w:r w:rsidRPr="00D92EBF">
              <w:rPr>
                <w:b/>
                <w:noProof/>
                <w:sz w:val="20"/>
              </w:rPr>
              <w:t>ПДВ-а</w:t>
            </w:r>
          </w:p>
          <w:p w:rsidR="00872260" w:rsidRPr="00D92EBF" w:rsidRDefault="00872260" w:rsidP="00872260">
            <w:pPr>
              <w:pStyle w:val="BodyText"/>
              <w:jc w:val="center"/>
              <w:rPr>
                <w:b/>
                <w:noProof/>
                <w:sz w:val="20"/>
                <w:lang w:val="sr-Cyrl-RS"/>
              </w:rPr>
            </w:pPr>
            <w:r w:rsidRPr="00D92EBF">
              <w:rPr>
                <w:b/>
                <w:noProof/>
                <w:sz w:val="20"/>
                <w:lang w:val="sr-Cyrl-RS"/>
              </w:rPr>
              <w:t>у %</w:t>
            </w:r>
          </w:p>
        </w:tc>
        <w:tc>
          <w:tcPr>
            <w:tcW w:w="1170"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Укупна цена без ПДВ-а</w:t>
            </w:r>
          </w:p>
        </w:tc>
        <w:tc>
          <w:tcPr>
            <w:tcW w:w="1695" w:type="dxa"/>
            <w:tcBorders>
              <w:bottom w:val="single" w:sz="4" w:space="0" w:color="auto"/>
            </w:tcBorders>
            <w:vAlign w:val="center"/>
          </w:tcPr>
          <w:p w:rsidR="00872260" w:rsidRPr="00D92EBF" w:rsidRDefault="00872260" w:rsidP="00872260">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872260" w:rsidRPr="00D92EBF" w:rsidRDefault="00872260" w:rsidP="00872260">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872260" w:rsidRPr="00D92EBF" w:rsidRDefault="00872260" w:rsidP="00872260">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72260" w:rsidRPr="00D92EBF" w:rsidRDefault="00872260" w:rsidP="00872260">
            <w:pPr>
              <w:pStyle w:val="BodyText"/>
              <w:jc w:val="center"/>
              <w:rPr>
                <w:b/>
                <w:noProof/>
                <w:sz w:val="20"/>
                <w:lang w:val="sr-Cyrl-CS"/>
              </w:rPr>
            </w:pPr>
            <w:r w:rsidRPr="00D92EBF">
              <w:rPr>
                <w:b/>
                <w:sz w:val="20"/>
                <w:lang w:val="sr-Cyrl-CS"/>
              </w:rPr>
              <w:t>Каталошки број</w:t>
            </w:r>
          </w:p>
        </w:tc>
      </w:tr>
      <w:tr w:rsidR="00872260" w:rsidRPr="007D0076" w:rsidTr="00872260">
        <w:tc>
          <w:tcPr>
            <w:tcW w:w="709" w:type="dxa"/>
            <w:tcBorders>
              <w:bottom w:val="single" w:sz="4" w:space="0" w:color="auto"/>
            </w:tcBorders>
            <w:vAlign w:val="center"/>
          </w:tcPr>
          <w:p w:rsidR="00872260" w:rsidRPr="007D0076" w:rsidRDefault="00872260" w:rsidP="00872260">
            <w:pPr>
              <w:pStyle w:val="BodyText"/>
              <w:jc w:val="center"/>
              <w:rPr>
                <w:b/>
                <w:noProof/>
                <w:sz w:val="22"/>
                <w:szCs w:val="22"/>
              </w:rPr>
            </w:pPr>
            <w:r w:rsidRPr="007D0076">
              <w:rPr>
                <w:b/>
                <w:noProof/>
                <w:sz w:val="22"/>
                <w:szCs w:val="22"/>
              </w:rPr>
              <w:t>I</w:t>
            </w:r>
          </w:p>
        </w:tc>
        <w:tc>
          <w:tcPr>
            <w:tcW w:w="2351" w:type="dxa"/>
            <w:tcBorders>
              <w:bottom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7</w:t>
            </w:r>
          </w:p>
        </w:tc>
        <w:tc>
          <w:tcPr>
            <w:tcW w:w="1695" w:type="dxa"/>
            <w:tcBorders>
              <w:bottom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872260" w:rsidRPr="007D0076" w:rsidRDefault="00872260" w:rsidP="00872260">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872260" w:rsidRPr="007D0076" w:rsidRDefault="00872260" w:rsidP="00872260">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872260" w:rsidRPr="007D0076" w:rsidRDefault="00872260" w:rsidP="00872260">
            <w:pPr>
              <w:pStyle w:val="BodyText"/>
              <w:jc w:val="center"/>
              <w:rPr>
                <w:noProof/>
                <w:sz w:val="22"/>
                <w:szCs w:val="22"/>
              </w:rPr>
            </w:pPr>
            <w:r w:rsidRPr="007D0076">
              <w:rPr>
                <w:noProof/>
                <w:sz w:val="22"/>
                <w:szCs w:val="22"/>
              </w:rPr>
              <w:t>11</w:t>
            </w:r>
          </w:p>
        </w:tc>
      </w:tr>
      <w:tr w:rsidR="00872260" w:rsidRPr="007D0076" w:rsidTr="00872260">
        <w:trPr>
          <w:trHeight w:val="264"/>
        </w:trPr>
        <w:tc>
          <w:tcPr>
            <w:tcW w:w="709" w:type="dxa"/>
            <w:tcBorders>
              <w:bottom w:val="single" w:sz="4" w:space="0" w:color="auto"/>
            </w:tcBorders>
            <w:vAlign w:val="center"/>
          </w:tcPr>
          <w:p w:rsidR="00872260" w:rsidRDefault="00872260">
            <w:pPr>
              <w:jc w:val="right"/>
              <w:rPr>
                <w:sz w:val="20"/>
                <w:szCs w:val="20"/>
              </w:rPr>
            </w:pPr>
            <w:r>
              <w:rPr>
                <w:sz w:val="20"/>
                <w:szCs w:val="20"/>
              </w:rPr>
              <w:t>1.</w:t>
            </w:r>
          </w:p>
        </w:tc>
        <w:tc>
          <w:tcPr>
            <w:tcW w:w="2351" w:type="dxa"/>
            <w:tcBorders>
              <w:bottom w:val="single" w:sz="4" w:space="0" w:color="auto"/>
            </w:tcBorders>
            <w:vAlign w:val="bottom"/>
          </w:tcPr>
          <w:p w:rsidR="00872260" w:rsidRDefault="00872260">
            <w:pPr>
              <w:rPr>
                <w:rFonts w:ascii="Arial" w:hAnsi="Arial" w:cs="Arial"/>
                <w:sz w:val="20"/>
                <w:szCs w:val="20"/>
              </w:rPr>
            </w:pPr>
            <w:r>
              <w:rPr>
                <w:rFonts w:ascii="Arial" w:hAnsi="Arial" w:cs="Arial"/>
                <w:sz w:val="20"/>
                <w:szCs w:val="20"/>
              </w:rPr>
              <w:t>Medicinski deterdžent  za temeljno čišćenje medicinskih instrumenata, pribora i opreme,bez fosfata, bez dodataka enzima,bez dodataka dezinficijenasa,koncentrat, cena radnog rastvora računata na najnizu koncentraciju navedenu u uputstvu za opisanu namenu</w:t>
            </w:r>
          </w:p>
        </w:tc>
        <w:tc>
          <w:tcPr>
            <w:tcW w:w="810" w:type="dxa"/>
            <w:tcBorders>
              <w:bottom w:val="single" w:sz="4" w:space="0" w:color="auto"/>
            </w:tcBorders>
            <w:vAlign w:val="center"/>
          </w:tcPr>
          <w:p w:rsidR="00872260" w:rsidRDefault="00872260">
            <w:pPr>
              <w:jc w:val="center"/>
              <w:rPr>
                <w:rFonts w:ascii="Arial" w:hAnsi="Arial" w:cs="Arial"/>
                <w:sz w:val="20"/>
                <w:szCs w:val="20"/>
              </w:rPr>
            </w:pPr>
            <w:r>
              <w:rPr>
                <w:rFonts w:ascii="Arial" w:hAnsi="Arial" w:cs="Arial"/>
                <w:sz w:val="20"/>
                <w:szCs w:val="20"/>
              </w:rPr>
              <w:t>lit</w:t>
            </w:r>
          </w:p>
        </w:tc>
        <w:tc>
          <w:tcPr>
            <w:tcW w:w="900" w:type="dxa"/>
            <w:tcBorders>
              <w:bottom w:val="single" w:sz="4" w:space="0" w:color="auto"/>
            </w:tcBorders>
            <w:vAlign w:val="center"/>
          </w:tcPr>
          <w:p w:rsidR="00872260" w:rsidRDefault="00872260">
            <w:pPr>
              <w:jc w:val="center"/>
              <w:rPr>
                <w:rFonts w:ascii="Arial" w:hAnsi="Arial" w:cs="Arial"/>
                <w:sz w:val="20"/>
                <w:szCs w:val="20"/>
              </w:rPr>
            </w:pPr>
            <w:r>
              <w:rPr>
                <w:rFonts w:ascii="Arial" w:hAnsi="Arial" w:cs="Arial"/>
                <w:sz w:val="20"/>
                <w:szCs w:val="20"/>
              </w:rPr>
              <w:t>120</w:t>
            </w:r>
          </w:p>
        </w:tc>
        <w:tc>
          <w:tcPr>
            <w:tcW w:w="1350" w:type="dxa"/>
            <w:tcBorders>
              <w:bottom w:val="single" w:sz="4" w:space="0" w:color="auto"/>
            </w:tcBorders>
            <w:vAlign w:val="center"/>
          </w:tcPr>
          <w:p w:rsidR="00872260" w:rsidRPr="00B21E82" w:rsidRDefault="00872260" w:rsidP="00872260">
            <w:pPr>
              <w:pStyle w:val="BodyText"/>
              <w:jc w:val="center"/>
              <w:rPr>
                <w:noProof/>
                <w:sz w:val="20"/>
              </w:rPr>
            </w:pPr>
          </w:p>
        </w:tc>
        <w:tc>
          <w:tcPr>
            <w:tcW w:w="1080" w:type="dxa"/>
            <w:tcBorders>
              <w:bottom w:val="single" w:sz="4" w:space="0" w:color="auto"/>
            </w:tcBorders>
            <w:vAlign w:val="center"/>
          </w:tcPr>
          <w:p w:rsidR="00872260" w:rsidRPr="00B21E82" w:rsidRDefault="00872260" w:rsidP="00872260">
            <w:pPr>
              <w:pStyle w:val="BodyText"/>
              <w:jc w:val="center"/>
              <w:rPr>
                <w:noProof/>
                <w:sz w:val="20"/>
              </w:rPr>
            </w:pPr>
          </w:p>
        </w:tc>
        <w:tc>
          <w:tcPr>
            <w:tcW w:w="1170" w:type="dxa"/>
            <w:tcBorders>
              <w:bottom w:val="single" w:sz="4" w:space="0" w:color="auto"/>
            </w:tcBorders>
            <w:vAlign w:val="center"/>
          </w:tcPr>
          <w:p w:rsidR="00872260" w:rsidRPr="00B21E82" w:rsidRDefault="00872260" w:rsidP="00872260">
            <w:pPr>
              <w:pStyle w:val="BodyText"/>
              <w:jc w:val="center"/>
              <w:rPr>
                <w:noProof/>
                <w:sz w:val="20"/>
              </w:rPr>
            </w:pPr>
          </w:p>
        </w:tc>
        <w:tc>
          <w:tcPr>
            <w:tcW w:w="1695" w:type="dxa"/>
            <w:tcBorders>
              <w:bottom w:val="single" w:sz="4" w:space="0" w:color="auto"/>
            </w:tcBorders>
            <w:vAlign w:val="center"/>
          </w:tcPr>
          <w:p w:rsidR="00872260" w:rsidRPr="00B21E82" w:rsidRDefault="00872260" w:rsidP="00872260">
            <w:pPr>
              <w:pStyle w:val="BodyText"/>
              <w:jc w:val="center"/>
              <w:rPr>
                <w:noProof/>
                <w:sz w:val="20"/>
              </w:rPr>
            </w:pPr>
          </w:p>
        </w:tc>
        <w:tc>
          <w:tcPr>
            <w:tcW w:w="1134" w:type="dxa"/>
            <w:tcBorders>
              <w:bottom w:val="single" w:sz="4" w:space="0" w:color="auto"/>
            </w:tcBorders>
            <w:vAlign w:val="center"/>
          </w:tcPr>
          <w:p w:rsidR="00872260" w:rsidRPr="00B21E82" w:rsidRDefault="00872260" w:rsidP="00872260">
            <w:pPr>
              <w:pStyle w:val="BodyText"/>
              <w:jc w:val="center"/>
              <w:rPr>
                <w:noProof/>
                <w:sz w:val="20"/>
              </w:rPr>
            </w:pPr>
          </w:p>
        </w:tc>
        <w:tc>
          <w:tcPr>
            <w:tcW w:w="1984" w:type="dxa"/>
            <w:tcBorders>
              <w:bottom w:val="single" w:sz="4" w:space="0" w:color="auto"/>
              <w:right w:val="single" w:sz="4" w:space="0" w:color="auto"/>
            </w:tcBorders>
            <w:vAlign w:val="center"/>
          </w:tcPr>
          <w:p w:rsidR="00872260" w:rsidRDefault="00872260" w:rsidP="00872260">
            <w:pPr>
              <w:jc w:val="center"/>
              <w:rPr>
                <w:b/>
                <w:bCs/>
                <w:color w:val="000000"/>
                <w:sz w:val="20"/>
                <w:szCs w:val="20"/>
              </w:rPr>
            </w:pPr>
          </w:p>
        </w:tc>
        <w:tc>
          <w:tcPr>
            <w:tcW w:w="1276" w:type="dxa"/>
            <w:tcBorders>
              <w:bottom w:val="single" w:sz="4" w:space="0" w:color="auto"/>
              <w:right w:val="single" w:sz="4" w:space="0" w:color="auto"/>
            </w:tcBorders>
            <w:vAlign w:val="center"/>
          </w:tcPr>
          <w:p w:rsidR="00872260" w:rsidRPr="00B21E82" w:rsidRDefault="00872260" w:rsidP="00872260">
            <w:pPr>
              <w:pStyle w:val="BodyText"/>
              <w:jc w:val="center"/>
              <w:rPr>
                <w:noProof/>
                <w:sz w:val="20"/>
              </w:rPr>
            </w:pPr>
          </w:p>
        </w:tc>
      </w:tr>
      <w:tr w:rsidR="00872260" w:rsidRPr="007D0076" w:rsidTr="00872260">
        <w:trPr>
          <w:trHeight w:val="264"/>
        </w:trPr>
        <w:tc>
          <w:tcPr>
            <w:tcW w:w="709" w:type="dxa"/>
            <w:tcBorders>
              <w:bottom w:val="single" w:sz="4" w:space="0" w:color="auto"/>
            </w:tcBorders>
            <w:vAlign w:val="center"/>
          </w:tcPr>
          <w:p w:rsidR="00872260" w:rsidRDefault="00872260">
            <w:pPr>
              <w:jc w:val="right"/>
              <w:rPr>
                <w:sz w:val="20"/>
                <w:szCs w:val="20"/>
              </w:rPr>
            </w:pPr>
            <w:r>
              <w:rPr>
                <w:sz w:val="20"/>
                <w:szCs w:val="20"/>
              </w:rPr>
              <w:t>2.</w:t>
            </w:r>
          </w:p>
        </w:tc>
        <w:tc>
          <w:tcPr>
            <w:tcW w:w="2351" w:type="dxa"/>
            <w:tcBorders>
              <w:bottom w:val="single" w:sz="4" w:space="0" w:color="auto"/>
            </w:tcBorders>
            <w:vAlign w:val="bottom"/>
          </w:tcPr>
          <w:p w:rsidR="00872260" w:rsidRDefault="00872260">
            <w:pPr>
              <w:rPr>
                <w:rFonts w:ascii="Arial" w:hAnsi="Arial" w:cs="Arial"/>
                <w:sz w:val="20"/>
                <w:szCs w:val="20"/>
              </w:rPr>
            </w:pPr>
            <w:r>
              <w:rPr>
                <w:rFonts w:ascii="Arial" w:hAnsi="Arial" w:cs="Arial"/>
                <w:sz w:val="20"/>
                <w:szCs w:val="20"/>
              </w:rPr>
              <w:t xml:space="preserve">Netralan medicinski deterdžent na bazi minimum cetiri enzima za temeljno čišćenje medicinskih instrumenata i opreme ,bez dodatka dezinficijenasa, vreme </w:t>
            </w:r>
            <w:r>
              <w:rPr>
                <w:rFonts w:ascii="Arial" w:hAnsi="Arial" w:cs="Arial"/>
                <w:sz w:val="20"/>
                <w:szCs w:val="20"/>
              </w:rPr>
              <w:lastRenderedPageBreak/>
              <w:t>ciscenja do 5 minuta,koncentrat,cena radnog rastvora računata na najvišu koncentraciju navedenu u uputstvu za opisanu namenu</w:t>
            </w:r>
          </w:p>
        </w:tc>
        <w:tc>
          <w:tcPr>
            <w:tcW w:w="810" w:type="dxa"/>
            <w:tcBorders>
              <w:bottom w:val="single" w:sz="4" w:space="0" w:color="auto"/>
            </w:tcBorders>
            <w:vAlign w:val="center"/>
          </w:tcPr>
          <w:p w:rsidR="00872260" w:rsidRDefault="00872260">
            <w:pPr>
              <w:jc w:val="center"/>
              <w:rPr>
                <w:rFonts w:ascii="Arial" w:hAnsi="Arial" w:cs="Arial"/>
                <w:sz w:val="20"/>
                <w:szCs w:val="20"/>
              </w:rPr>
            </w:pPr>
            <w:r>
              <w:rPr>
                <w:rFonts w:ascii="Arial" w:hAnsi="Arial" w:cs="Arial"/>
                <w:sz w:val="20"/>
                <w:szCs w:val="20"/>
              </w:rPr>
              <w:lastRenderedPageBreak/>
              <w:t>lit</w:t>
            </w:r>
          </w:p>
        </w:tc>
        <w:tc>
          <w:tcPr>
            <w:tcW w:w="900" w:type="dxa"/>
            <w:tcBorders>
              <w:bottom w:val="single" w:sz="4" w:space="0" w:color="auto"/>
            </w:tcBorders>
            <w:vAlign w:val="center"/>
          </w:tcPr>
          <w:p w:rsidR="00872260" w:rsidRDefault="00872260">
            <w:pPr>
              <w:jc w:val="center"/>
              <w:rPr>
                <w:rFonts w:ascii="Arial" w:hAnsi="Arial" w:cs="Arial"/>
                <w:sz w:val="20"/>
                <w:szCs w:val="20"/>
              </w:rPr>
            </w:pPr>
            <w:r>
              <w:rPr>
                <w:rFonts w:ascii="Arial" w:hAnsi="Arial" w:cs="Arial"/>
                <w:sz w:val="20"/>
                <w:szCs w:val="20"/>
              </w:rPr>
              <w:t>460</w:t>
            </w:r>
          </w:p>
        </w:tc>
        <w:tc>
          <w:tcPr>
            <w:tcW w:w="1350" w:type="dxa"/>
            <w:tcBorders>
              <w:bottom w:val="single" w:sz="4" w:space="0" w:color="auto"/>
            </w:tcBorders>
            <w:vAlign w:val="center"/>
          </w:tcPr>
          <w:p w:rsidR="00872260" w:rsidRPr="00B21E82" w:rsidRDefault="00872260" w:rsidP="00872260">
            <w:pPr>
              <w:pStyle w:val="BodyText"/>
              <w:jc w:val="center"/>
              <w:rPr>
                <w:noProof/>
                <w:sz w:val="20"/>
              </w:rPr>
            </w:pPr>
          </w:p>
        </w:tc>
        <w:tc>
          <w:tcPr>
            <w:tcW w:w="1080" w:type="dxa"/>
            <w:tcBorders>
              <w:bottom w:val="single" w:sz="4" w:space="0" w:color="auto"/>
            </w:tcBorders>
            <w:vAlign w:val="center"/>
          </w:tcPr>
          <w:p w:rsidR="00872260" w:rsidRPr="00B21E82" w:rsidRDefault="00872260" w:rsidP="00872260">
            <w:pPr>
              <w:pStyle w:val="BodyText"/>
              <w:jc w:val="center"/>
              <w:rPr>
                <w:noProof/>
                <w:sz w:val="20"/>
              </w:rPr>
            </w:pPr>
          </w:p>
        </w:tc>
        <w:tc>
          <w:tcPr>
            <w:tcW w:w="1170" w:type="dxa"/>
            <w:tcBorders>
              <w:bottom w:val="single" w:sz="4" w:space="0" w:color="auto"/>
            </w:tcBorders>
            <w:vAlign w:val="center"/>
          </w:tcPr>
          <w:p w:rsidR="00872260" w:rsidRPr="00B21E82" w:rsidRDefault="00872260" w:rsidP="00872260">
            <w:pPr>
              <w:pStyle w:val="BodyText"/>
              <w:jc w:val="center"/>
              <w:rPr>
                <w:noProof/>
                <w:sz w:val="20"/>
              </w:rPr>
            </w:pPr>
          </w:p>
        </w:tc>
        <w:tc>
          <w:tcPr>
            <w:tcW w:w="1695" w:type="dxa"/>
            <w:tcBorders>
              <w:bottom w:val="single" w:sz="4" w:space="0" w:color="auto"/>
            </w:tcBorders>
            <w:vAlign w:val="center"/>
          </w:tcPr>
          <w:p w:rsidR="00872260" w:rsidRPr="00B21E82" w:rsidRDefault="00872260" w:rsidP="00872260">
            <w:pPr>
              <w:pStyle w:val="BodyText"/>
              <w:jc w:val="center"/>
              <w:rPr>
                <w:noProof/>
                <w:sz w:val="20"/>
              </w:rPr>
            </w:pPr>
          </w:p>
        </w:tc>
        <w:tc>
          <w:tcPr>
            <w:tcW w:w="1134" w:type="dxa"/>
            <w:tcBorders>
              <w:bottom w:val="single" w:sz="4" w:space="0" w:color="auto"/>
            </w:tcBorders>
            <w:vAlign w:val="center"/>
          </w:tcPr>
          <w:p w:rsidR="00872260" w:rsidRPr="00B21E82" w:rsidRDefault="00872260" w:rsidP="00872260">
            <w:pPr>
              <w:pStyle w:val="BodyText"/>
              <w:jc w:val="center"/>
              <w:rPr>
                <w:noProof/>
                <w:sz w:val="20"/>
              </w:rPr>
            </w:pPr>
          </w:p>
        </w:tc>
        <w:tc>
          <w:tcPr>
            <w:tcW w:w="1984" w:type="dxa"/>
            <w:tcBorders>
              <w:bottom w:val="single" w:sz="4" w:space="0" w:color="auto"/>
              <w:right w:val="single" w:sz="4" w:space="0" w:color="auto"/>
            </w:tcBorders>
            <w:vAlign w:val="center"/>
          </w:tcPr>
          <w:p w:rsidR="00872260" w:rsidRDefault="00872260" w:rsidP="00872260">
            <w:pPr>
              <w:jc w:val="center"/>
              <w:rPr>
                <w:b/>
                <w:bCs/>
                <w:color w:val="000000"/>
                <w:sz w:val="20"/>
                <w:szCs w:val="20"/>
              </w:rPr>
            </w:pPr>
          </w:p>
        </w:tc>
        <w:tc>
          <w:tcPr>
            <w:tcW w:w="1276" w:type="dxa"/>
            <w:tcBorders>
              <w:bottom w:val="single" w:sz="4" w:space="0" w:color="auto"/>
              <w:right w:val="single" w:sz="4" w:space="0" w:color="auto"/>
            </w:tcBorders>
            <w:vAlign w:val="center"/>
          </w:tcPr>
          <w:p w:rsidR="00872260" w:rsidRPr="00B21E82" w:rsidRDefault="00872260" w:rsidP="00872260">
            <w:pPr>
              <w:pStyle w:val="BodyText"/>
              <w:jc w:val="center"/>
              <w:rPr>
                <w:noProof/>
                <w:sz w:val="20"/>
              </w:rPr>
            </w:pPr>
          </w:p>
        </w:tc>
      </w:tr>
      <w:tr w:rsidR="00872260" w:rsidRPr="007D0076" w:rsidTr="00872260">
        <w:trPr>
          <w:gridAfter w:val="4"/>
          <w:wAfter w:w="6089" w:type="dxa"/>
        </w:trPr>
        <w:tc>
          <w:tcPr>
            <w:tcW w:w="709" w:type="dxa"/>
            <w:tcBorders>
              <w:top w:val="single" w:sz="4" w:space="0" w:color="auto"/>
            </w:tcBorders>
            <w:vAlign w:val="center"/>
          </w:tcPr>
          <w:p w:rsidR="00872260" w:rsidRPr="007D0076" w:rsidRDefault="00872260" w:rsidP="00872260">
            <w:pPr>
              <w:pStyle w:val="BodyText"/>
              <w:jc w:val="center"/>
              <w:rPr>
                <w:b/>
                <w:noProof/>
                <w:sz w:val="22"/>
                <w:szCs w:val="22"/>
              </w:rPr>
            </w:pPr>
            <w:r w:rsidRPr="007D0076">
              <w:rPr>
                <w:b/>
                <w:noProof/>
                <w:sz w:val="22"/>
                <w:szCs w:val="22"/>
              </w:rPr>
              <w:lastRenderedPageBreak/>
              <w:t>II</w:t>
            </w:r>
          </w:p>
        </w:tc>
        <w:tc>
          <w:tcPr>
            <w:tcW w:w="6491" w:type="dxa"/>
            <w:gridSpan w:val="5"/>
            <w:tcBorders>
              <w:top w:val="single" w:sz="4" w:space="0" w:color="auto"/>
            </w:tcBorders>
            <w:vAlign w:val="center"/>
          </w:tcPr>
          <w:p w:rsidR="00872260" w:rsidRPr="007D0076" w:rsidRDefault="00872260" w:rsidP="00872260">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872260" w:rsidRPr="007D0076" w:rsidRDefault="00872260" w:rsidP="00872260">
            <w:pPr>
              <w:pStyle w:val="BodyText"/>
              <w:jc w:val="left"/>
              <w:rPr>
                <w:noProof/>
                <w:sz w:val="22"/>
                <w:szCs w:val="22"/>
              </w:rPr>
            </w:pPr>
          </w:p>
        </w:tc>
      </w:tr>
      <w:tr w:rsidR="00872260" w:rsidRPr="007D0076" w:rsidTr="00872260">
        <w:trPr>
          <w:gridAfter w:val="4"/>
          <w:wAfter w:w="6089" w:type="dxa"/>
        </w:trPr>
        <w:tc>
          <w:tcPr>
            <w:tcW w:w="709" w:type="dxa"/>
            <w:tcBorders>
              <w:bottom w:val="single" w:sz="4" w:space="0" w:color="auto"/>
            </w:tcBorders>
            <w:vAlign w:val="center"/>
          </w:tcPr>
          <w:p w:rsidR="00872260" w:rsidRPr="007D0076" w:rsidRDefault="00872260" w:rsidP="00872260">
            <w:pPr>
              <w:pStyle w:val="BodyText"/>
              <w:jc w:val="center"/>
              <w:rPr>
                <w:b/>
                <w:noProof/>
                <w:sz w:val="22"/>
                <w:szCs w:val="22"/>
              </w:rPr>
            </w:pPr>
            <w:r w:rsidRPr="007D0076">
              <w:rPr>
                <w:b/>
                <w:noProof/>
                <w:sz w:val="22"/>
                <w:szCs w:val="22"/>
              </w:rPr>
              <w:t>III</w:t>
            </w:r>
          </w:p>
        </w:tc>
        <w:tc>
          <w:tcPr>
            <w:tcW w:w="6491" w:type="dxa"/>
            <w:gridSpan w:val="5"/>
            <w:tcBorders>
              <w:bottom w:val="single" w:sz="4" w:space="0" w:color="auto"/>
            </w:tcBorders>
            <w:vAlign w:val="center"/>
          </w:tcPr>
          <w:p w:rsidR="00872260" w:rsidRPr="00C46B29" w:rsidRDefault="00872260" w:rsidP="00872260">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872260" w:rsidRPr="007D0076" w:rsidRDefault="00872260" w:rsidP="00872260">
            <w:pPr>
              <w:pStyle w:val="BodyText"/>
              <w:jc w:val="left"/>
              <w:rPr>
                <w:noProof/>
                <w:sz w:val="22"/>
                <w:szCs w:val="22"/>
              </w:rPr>
            </w:pPr>
          </w:p>
        </w:tc>
      </w:tr>
      <w:tr w:rsidR="00872260" w:rsidRPr="007D0076" w:rsidTr="00872260">
        <w:trPr>
          <w:gridAfter w:val="4"/>
          <w:wAfter w:w="6089" w:type="dxa"/>
        </w:trPr>
        <w:tc>
          <w:tcPr>
            <w:tcW w:w="709" w:type="dxa"/>
            <w:tcBorders>
              <w:bottom w:val="single" w:sz="4" w:space="0" w:color="auto"/>
            </w:tcBorders>
            <w:vAlign w:val="center"/>
          </w:tcPr>
          <w:p w:rsidR="00872260" w:rsidRPr="007D0076" w:rsidRDefault="00872260" w:rsidP="00872260">
            <w:pPr>
              <w:pStyle w:val="BodyText"/>
              <w:jc w:val="center"/>
              <w:rPr>
                <w:b/>
                <w:noProof/>
                <w:sz w:val="22"/>
                <w:szCs w:val="22"/>
              </w:rPr>
            </w:pPr>
            <w:r w:rsidRPr="007D0076">
              <w:rPr>
                <w:b/>
                <w:noProof/>
                <w:sz w:val="22"/>
                <w:szCs w:val="22"/>
              </w:rPr>
              <w:t>IV</w:t>
            </w:r>
          </w:p>
        </w:tc>
        <w:tc>
          <w:tcPr>
            <w:tcW w:w="6491" w:type="dxa"/>
            <w:gridSpan w:val="5"/>
            <w:tcBorders>
              <w:bottom w:val="single" w:sz="4" w:space="0" w:color="auto"/>
            </w:tcBorders>
            <w:vAlign w:val="center"/>
          </w:tcPr>
          <w:p w:rsidR="00872260" w:rsidRPr="007D0076" w:rsidRDefault="00872260" w:rsidP="00872260">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872260" w:rsidRPr="007D0076" w:rsidRDefault="00872260" w:rsidP="00872260">
            <w:pPr>
              <w:pStyle w:val="BodyText"/>
              <w:jc w:val="left"/>
              <w:rPr>
                <w:noProof/>
                <w:sz w:val="22"/>
                <w:szCs w:val="22"/>
              </w:rPr>
            </w:pPr>
          </w:p>
        </w:tc>
      </w:tr>
    </w:tbl>
    <w:p w:rsidR="00872260" w:rsidRDefault="00872260" w:rsidP="00872260">
      <w:pPr>
        <w:pStyle w:val="BodyText"/>
        <w:rPr>
          <w:noProof/>
          <w:sz w:val="22"/>
          <w:szCs w:val="22"/>
          <w:lang w:val="sr-Cyrl-RS"/>
        </w:rPr>
      </w:pPr>
    </w:p>
    <w:p w:rsidR="00872260" w:rsidRPr="007D0076" w:rsidRDefault="00872260" w:rsidP="00872260">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72260" w:rsidRDefault="00872260" w:rsidP="00872260">
      <w:pPr>
        <w:pStyle w:val="BodyText"/>
        <w:rPr>
          <w:noProof/>
          <w:sz w:val="22"/>
          <w:szCs w:val="22"/>
          <w:lang w:val="sr-Cyrl-CS"/>
        </w:rPr>
      </w:pPr>
    </w:p>
    <w:p w:rsidR="00872260" w:rsidRPr="007D0076" w:rsidRDefault="00872260" w:rsidP="00872260">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72260" w:rsidRPr="007D0076" w:rsidRDefault="00872260" w:rsidP="00872260">
      <w:pPr>
        <w:pStyle w:val="BodyText"/>
        <w:numPr>
          <w:ilvl w:val="0"/>
          <w:numId w:val="43"/>
        </w:numPr>
        <w:rPr>
          <w:noProof/>
          <w:sz w:val="22"/>
          <w:szCs w:val="22"/>
        </w:rPr>
      </w:pPr>
      <w:r w:rsidRPr="007D0076">
        <w:rPr>
          <w:noProof/>
          <w:sz w:val="22"/>
          <w:szCs w:val="22"/>
        </w:rPr>
        <w:t>Самостално</w:t>
      </w:r>
    </w:p>
    <w:p w:rsidR="00872260" w:rsidRPr="007D0076" w:rsidRDefault="00872260" w:rsidP="00872260">
      <w:pPr>
        <w:pStyle w:val="BodyText"/>
        <w:numPr>
          <w:ilvl w:val="0"/>
          <w:numId w:val="4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72260" w:rsidRPr="007D0076" w:rsidRDefault="00872260" w:rsidP="00872260">
      <w:pPr>
        <w:pStyle w:val="BodyText"/>
        <w:numPr>
          <w:ilvl w:val="0"/>
          <w:numId w:val="43"/>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872260" w:rsidRDefault="00872260" w:rsidP="00872260">
      <w:pPr>
        <w:pStyle w:val="BodyText"/>
        <w:rPr>
          <w:noProof/>
          <w:sz w:val="22"/>
          <w:szCs w:val="22"/>
          <w:lang w:val="sr-Cyrl-CS"/>
        </w:rPr>
      </w:pPr>
    </w:p>
    <w:p w:rsidR="00872260" w:rsidRPr="007D0076" w:rsidRDefault="00872260" w:rsidP="00872260">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72260" w:rsidRPr="007D0076" w:rsidRDefault="00872260" w:rsidP="00872260">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2B5EAD" w:rsidRDefault="00872260" w:rsidP="00872260">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E60009" w:rsidRPr="006B2DF3" w:rsidRDefault="00E60009" w:rsidP="00E60009">
      <w:pPr>
        <w:pStyle w:val="Footer"/>
        <w:rPr>
          <w:b/>
          <w:noProof/>
          <w:sz w:val="22"/>
          <w:szCs w:val="22"/>
          <w:lang w:val="sr-Cyrl-RS"/>
        </w:rPr>
      </w:pPr>
      <w:r w:rsidRPr="00980588">
        <w:rPr>
          <w:b/>
          <w:noProof/>
          <w:sz w:val="22"/>
          <w:szCs w:val="22"/>
        </w:rPr>
        <w:t xml:space="preserve">Понуда број_______- </w:t>
      </w:r>
      <w:r>
        <w:rPr>
          <w:b/>
          <w:lang w:val="sr-Cyrl-CS"/>
        </w:rPr>
        <w:t>Набавка</w:t>
      </w:r>
      <w:r>
        <w:rPr>
          <w:b/>
        </w:rPr>
        <w:t xml:space="preserve"> </w:t>
      </w:r>
      <w:r>
        <w:rPr>
          <w:b/>
          <w:lang w:val="sr-Cyrl-RS"/>
        </w:rPr>
        <w:t>антисептика и средстава за чишћење и дезинфекцију прибора, опреме и површина</w:t>
      </w:r>
      <w:r>
        <w:rPr>
          <w:b/>
          <w:noProof/>
          <w:lang w:val="en-US"/>
        </w:rPr>
        <w:t xml:space="preserve"> </w:t>
      </w:r>
      <w:r>
        <w:rPr>
          <w:b/>
          <w:noProof/>
          <w:lang w:val="sr-Cyrl-RS"/>
        </w:rPr>
        <w:t>за</w:t>
      </w:r>
      <w:r>
        <w:rPr>
          <w:b/>
          <w:noProof/>
        </w:rPr>
        <w:t xml:space="preserve"> потребе </w:t>
      </w:r>
      <w:r>
        <w:rPr>
          <w:b/>
          <w:noProof/>
          <w:lang w:val="sr-Cyrl-RS"/>
        </w:rPr>
        <w:t xml:space="preserve">клиника Центра </w:t>
      </w:r>
      <w:r>
        <w:rPr>
          <w:b/>
          <w:noProof/>
        </w:rPr>
        <w:t>Клиничког центра Војводине</w:t>
      </w:r>
      <w:r w:rsidRPr="006B2DF3">
        <w:rPr>
          <w:b/>
          <w:noProof/>
          <w:sz w:val="22"/>
          <w:szCs w:val="22"/>
          <w:lang w:val="sr-Cyrl-RS"/>
        </w:rPr>
        <w:t xml:space="preserve"> </w:t>
      </w:r>
      <w:r>
        <w:rPr>
          <w:b/>
          <w:noProof/>
          <w:sz w:val="22"/>
          <w:szCs w:val="22"/>
          <w:lang w:val="sr-Cyrl-RS"/>
        </w:rPr>
        <w:t>201</w:t>
      </w:r>
      <w:r w:rsidRPr="006B2DF3">
        <w:rPr>
          <w:b/>
          <w:noProof/>
          <w:sz w:val="22"/>
          <w:szCs w:val="22"/>
          <w:lang w:val="sr-Cyrl-RS"/>
        </w:rPr>
        <w:t>-15-О</w:t>
      </w:r>
    </w:p>
    <w:p w:rsidR="00E60009" w:rsidRDefault="00E60009" w:rsidP="00E60009">
      <w:pPr>
        <w:pStyle w:val="BodyText"/>
        <w:jc w:val="left"/>
        <w:rPr>
          <w:noProof/>
          <w:sz w:val="22"/>
          <w:szCs w:val="22"/>
          <w:lang w:val="sr-Cyrl-RS"/>
        </w:rPr>
      </w:pPr>
    </w:p>
    <w:p w:rsidR="00E60009" w:rsidRPr="007D0076" w:rsidRDefault="00E60009" w:rsidP="00E6000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60009" w:rsidRPr="007D0076" w:rsidRDefault="00E60009" w:rsidP="00E6000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60009" w:rsidRPr="007D0076" w:rsidRDefault="00E60009" w:rsidP="00E6000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60009" w:rsidRPr="007D0076" w:rsidRDefault="00E60009" w:rsidP="00E60009">
      <w:pPr>
        <w:pStyle w:val="BodyText"/>
        <w:jc w:val="left"/>
        <w:rPr>
          <w:noProof/>
          <w:sz w:val="22"/>
          <w:szCs w:val="22"/>
        </w:rPr>
      </w:pPr>
      <w:r w:rsidRPr="007D0076">
        <w:rPr>
          <w:noProof/>
          <w:sz w:val="22"/>
          <w:szCs w:val="22"/>
        </w:rPr>
        <w:t>Е-маил:_________________________________________                    Пиб:_________________________________________</w:t>
      </w:r>
    </w:p>
    <w:p w:rsidR="00E60009" w:rsidRPr="007D0076" w:rsidRDefault="00E60009" w:rsidP="00E6000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60009" w:rsidRPr="007D0076" w:rsidRDefault="00E60009" w:rsidP="00E60009">
      <w:pPr>
        <w:pStyle w:val="BodyText"/>
        <w:jc w:val="left"/>
        <w:rPr>
          <w:noProof/>
          <w:sz w:val="22"/>
          <w:szCs w:val="22"/>
          <w:lang w:val="sr-Cyrl-CS"/>
        </w:rPr>
      </w:pPr>
      <w:r w:rsidRPr="007D0076">
        <w:rPr>
          <w:noProof/>
          <w:sz w:val="22"/>
          <w:szCs w:val="22"/>
        </w:rPr>
        <w:t>Овлашћено лице:_________________________________</w:t>
      </w:r>
    </w:p>
    <w:p w:rsidR="00E60009" w:rsidRDefault="00E60009" w:rsidP="00E60009">
      <w:pPr>
        <w:pStyle w:val="BodyText"/>
        <w:jc w:val="left"/>
        <w:rPr>
          <w:noProof/>
          <w:sz w:val="20"/>
          <w:lang w:val="sr-Cyrl-CS"/>
        </w:rPr>
      </w:pPr>
    </w:p>
    <w:p w:rsidR="00E60009" w:rsidRPr="00CF7754" w:rsidRDefault="00E60009" w:rsidP="00E60009">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351"/>
        <w:gridCol w:w="810"/>
        <w:gridCol w:w="900"/>
        <w:gridCol w:w="1350"/>
        <w:gridCol w:w="1080"/>
        <w:gridCol w:w="1170"/>
        <w:gridCol w:w="1695"/>
        <w:gridCol w:w="1134"/>
        <w:gridCol w:w="1984"/>
        <w:gridCol w:w="1276"/>
      </w:tblGrid>
      <w:tr w:rsidR="00E60009" w:rsidRPr="00210EBC" w:rsidTr="00E60009">
        <w:trPr>
          <w:trHeight w:val="315"/>
        </w:trPr>
        <w:tc>
          <w:tcPr>
            <w:tcW w:w="14459" w:type="dxa"/>
            <w:gridSpan w:val="11"/>
            <w:tcBorders>
              <w:bottom w:val="single" w:sz="4" w:space="0" w:color="auto"/>
              <w:right w:val="single" w:sz="4" w:space="0" w:color="auto"/>
            </w:tcBorders>
          </w:tcPr>
          <w:p w:rsidR="00E60009" w:rsidRPr="00210EBC" w:rsidRDefault="00E60009" w:rsidP="00E60009">
            <w:pPr>
              <w:jc w:val="center"/>
              <w:rPr>
                <w:b/>
                <w:noProof/>
                <w:sz w:val="20"/>
                <w:szCs w:val="20"/>
              </w:rPr>
            </w:pPr>
            <w:r w:rsidRPr="00210EBC">
              <w:rPr>
                <w:b/>
                <w:noProof/>
                <w:sz w:val="20"/>
                <w:szCs w:val="20"/>
              </w:rPr>
              <w:t>КЛИНИЧКИ ЦЕНТАР ВОЈВОДИНЕ</w:t>
            </w:r>
          </w:p>
        </w:tc>
      </w:tr>
      <w:tr w:rsidR="00E60009" w:rsidRPr="00210EBC" w:rsidTr="00E60009">
        <w:tc>
          <w:tcPr>
            <w:tcW w:w="14459" w:type="dxa"/>
            <w:gridSpan w:val="11"/>
            <w:tcBorders>
              <w:bottom w:val="single" w:sz="4" w:space="0" w:color="auto"/>
              <w:right w:val="single" w:sz="4" w:space="0" w:color="auto"/>
            </w:tcBorders>
          </w:tcPr>
          <w:p w:rsidR="00E60009" w:rsidRPr="002902F5" w:rsidRDefault="00E60009" w:rsidP="00E60009">
            <w:pPr>
              <w:rPr>
                <w:b/>
                <w:noProof/>
                <w:lang w:val="sr-Cyrl-RS"/>
              </w:rPr>
            </w:pPr>
            <w:r w:rsidRPr="002902F5">
              <w:rPr>
                <w:b/>
                <w:noProof/>
                <w:lang w:val="sr-Cyrl-RS"/>
              </w:rPr>
              <w:t xml:space="preserve">Партија </w:t>
            </w:r>
            <w:r>
              <w:rPr>
                <w:b/>
                <w:noProof/>
                <w:lang w:val="sr-Cyrl-RS"/>
              </w:rPr>
              <w:t>6</w:t>
            </w:r>
            <w:r w:rsidRPr="002902F5">
              <w:rPr>
                <w:b/>
                <w:noProof/>
                <w:lang w:val="sr-Cyrl-RS"/>
              </w:rPr>
              <w:t xml:space="preserve">- </w:t>
            </w:r>
            <w:r w:rsidRPr="00E60009">
              <w:rPr>
                <w:b/>
                <w:noProof/>
                <w:lang w:val="sr-Cyrl-RS"/>
              </w:rPr>
              <w:t>Средства за обраду инструмената за зоне виског ризика</w:t>
            </w:r>
          </w:p>
        </w:tc>
      </w:tr>
      <w:tr w:rsidR="00E60009" w:rsidRPr="007D0076" w:rsidTr="00E60009">
        <w:tc>
          <w:tcPr>
            <w:tcW w:w="709"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Редни број</w:t>
            </w:r>
          </w:p>
        </w:tc>
        <w:tc>
          <w:tcPr>
            <w:tcW w:w="2351"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Износ</w:t>
            </w:r>
          </w:p>
          <w:p w:rsidR="00E60009" w:rsidRPr="00D92EBF" w:rsidRDefault="00E60009" w:rsidP="00E60009">
            <w:pPr>
              <w:pStyle w:val="BodyText"/>
              <w:jc w:val="center"/>
              <w:rPr>
                <w:b/>
                <w:noProof/>
                <w:sz w:val="20"/>
              </w:rPr>
            </w:pPr>
            <w:r w:rsidRPr="00D92EBF">
              <w:rPr>
                <w:b/>
                <w:noProof/>
                <w:sz w:val="20"/>
              </w:rPr>
              <w:t>ПДВ-а</w:t>
            </w:r>
          </w:p>
          <w:p w:rsidR="00E60009" w:rsidRPr="00D92EBF" w:rsidRDefault="00E60009" w:rsidP="00E60009">
            <w:pPr>
              <w:pStyle w:val="BodyText"/>
              <w:jc w:val="center"/>
              <w:rPr>
                <w:b/>
                <w:noProof/>
                <w:sz w:val="20"/>
                <w:lang w:val="sr-Cyrl-RS"/>
              </w:rPr>
            </w:pPr>
            <w:r w:rsidRPr="00D92EBF">
              <w:rPr>
                <w:b/>
                <w:noProof/>
                <w:sz w:val="20"/>
                <w:lang w:val="sr-Cyrl-RS"/>
              </w:rPr>
              <w:t>у %</w:t>
            </w:r>
          </w:p>
        </w:tc>
        <w:tc>
          <w:tcPr>
            <w:tcW w:w="1170"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Укупна цена без ПДВ-а</w:t>
            </w:r>
          </w:p>
        </w:tc>
        <w:tc>
          <w:tcPr>
            <w:tcW w:w="1695"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E60009" w:rsidRPr="00D92EBF" w:rsidRDefault="00E60009" w:rsidP="00E60009">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E60009" w:rsidRPr="00D92EBF" w:rsidRDefault="00E60009" w:rsidP="00E60009">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E60009" w:rsidRPr="00D92EBF" w:rsidRDefault="00E60009" w:rsidP="00E60009">
            <w:pPr>
              <w:pStyle w:val="BodyText"/>
              <w:jc w:val="center"/>
              <w:rPr>
                <w:b/>
                <w:noProof/>
                <w:sz w:val="20"/>
                <w:lang w:val="sr-Cyrl-CS"/>
              </w:rPr>
            </w:pPr>
            <w:r w:rsidRPr="00D92EBF">
              <w:rPr>
                <w:b/>
                <w:sz w:val="20"/>
                <w:lang w:val="sr-Cyrl-CS"/>
              </w:rPr>
              <w:t>Каталошки број</w:t>
            </w:r>
          </w:p>
        </w:tc>
      </w:tr>
      <w:tr w:rsidR="00E60009" w:rsidRPr="007D0076" w:rsidTr="00E60009">
        <w:tc>
          <w:tcPr>
            <w:tcW w:w="709" w:type="dxa"/>
            <w:tcBorders>
              <w:bottom w:val="single" w:sz="4" w:space="0" w:color="auto"/>
            </w:tcBorders>
            <w:vAlign w:val="center"/>
          </w:tcPr>
          <w:p w:rsidR="00E60009" w:rsidRPr="007D0076" w:rsidRDefault="00E60009" w:rsidP="00E60009">
            <w:pPr>
              <w:pStyle w:val="BodyText"/>
              <w:jc w:val="center"/>
              <w:rPr>
                <w:b/>
                <w:noProof/>
                <w:sz w:val="22"/>
                <w:szCs w:val="22"/>
              </w:rPr>
            </w:pPr>
            <w:r w:rsidRPr="007D0076">
              <w:rPr>
                <w:b/>
                <w:noProof/>
                <w:sz w:val="22"/>
                <w:szCs w:val="22"/>
              </w:rPr>
              <w:t>I</w:t>
            </w:r>
          </w:p>
        </w:tc>
        <w:tc>
          <w:tcPr>
            <w:tcW w:w="2351" w:type="dxa"/>
            <w:tcBorders>
              <w:bottom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7</w:t>
            </w:r>
          </w:p>
        </w:tc>
        <w:tc>
          <w:tcPr>
            <w:tcW w:w="1695" w:type="dxa"/>
            <w:tcBorders>
              <w:bottom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E60009" w:rsidRPr="007D0076" w:rsidRDefault="00E60009" w:rsidP="00E60009">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E60009" w:rsidRPr="007D0076" w:rsidRDefault="00E60009" w:rsidP="00E60009">
            <w:pPr>
              <w:pStyle w:val="BodyText"/>
              <w:jc w:val="center"/>
              <w:rPr>
                <w:noProof/>
                <w:sz w:val="22"/>
                <w:szCs w:val="22"/>
              </w:rPr>
            </w:pPr>
            <w:r w:rsidRPr="007D0076">
              <w:rPr>
                <w:noProof/>
                <w:sz w:val="22"/>
                <w:szCs w:val="22"/>
              </w:rPr>
              <w:t>11</w:t>
            </w:r>
          </w:p>
        </w:tc>
      </w:tr>
      <w:tr w:rsidR="00E60009" w:rsidRPr="007D0076" w:rsidTr="00E60009">
        <w:trPr>
          <w:trHeight w:val="264"/>
        </w:trPr>
        <w:tc>
          <w:tcPr>
            <w:tcW w:w="709" w:type="dxa"/>
            <w:tcBorders>
              <w:bottom w:val="single" w:sz="4" w:space="0" w:color="auto"/>
            </w:tcBorders>
            <w:vAlign w:val="center"/>
          </w:tcPr>
          <w:p w:rsidR="00E60009" w:rsidRDefault="00E60009">
            <w:pPr>
              <w:jc w:val="right"/>
              <w:rPr>
                <w:sz w:val="20"/>
                <w:szCs w:val="20"/>
              </w:rPr>
            </w:pPr>
            <w:r>
              <w:rPr>
                <w:sz w:val="20"/>
                <w:szCs w:val="20"/>
              </w:rPr>
              <w:t>1.</w:t>
            </w:r>
          </w:p>
        </w:tc>
        <w:tc>
          <w:tcPr>
            <w:tcW w:w="2351" w:type="dxa"/>
            <w:tcBorders>
              <w:bottom w:val="single" w:sz="4" w:space="0" w:color="auto"/>
            </w:tcBorders>
            <w:vAlign w:val="bottom"/>
          </w:tcPr>
          <w:p w:rsidR="00E60009" w:rsidRDefault="00E60009">
            <w:pPr>
              <w:rPr>
                <w:rFonts w:ascii="Arial" w:hAnsi="Arial" w:cs="Arial"/>
                <w:sz w:val="20"/>
                <w:szCs w:val="20"/>
              </w:rPr>
            </w:pPr>
            <w:r>
              <w:rPr>
                <w:rFonts w:ascii="Arial" w:hAnsi="Arial" w:cs="Arial"/>
                <w:sz w:val="20"/>
                <w:szCs w:val="20"/>
              </w:rPr>
              <w:t>Medicinsko sredstvo za  dezinfekciju i čišćenje medicinskih instrumenata i opreme na bazi alkilamina i QUAT, bez aldehida, bez fenola, bez enzima, koncentrat, višednevna stabilnost radnog rastvora,  kontaktno vreme radnog rastvora 15 minuta (baktericidna i fungicidna aktivnost)</w:t>
            </w:r>
          </w:p>
        </w:tc>
        <w:tc>
          <w:tcPr>
            <w:tcW w:w="810" w:type="dxa"/>
            <w:tcBorders>
              <w:bottom w:val="single" w:sz="4" w:space="0" w:color="auto"/>
            </w:tcBorders>
            <w:vAlign w:val="center"/>
          </w:tcPr>
          <w:p w:rsidR="00E60009" w:rsidRDefault="00E60009">
            <w:pPr>
              <w:jc w:val="center"/>
              <w:rPr>
                <w:rFonts w:ascii="Arial" w:hAnsi="Arial" w:cs="Arial"/>
                <w:sz w:val="20"/>
                <w:szCs w:val="20"/>
              </w:rPr>
            </w:pPr>
            <w:r>
              <w:rPr>
                <w:rFonts w:ascii="Arial" w:hAnsi="Arial" w:cs="Arial"/>
                <w:sz w:val="20"/>
                <w:szCs w:val="20"/>
              </w:rPr>
              <w:t>lit</w:t>
            </w:r>
          </w:p>
        </w:tc>
        <w:tc>
          <w:tcPr>
            <w:tcW w:w="900" w:type="dxa"/>
            <w:tcBorders>
              <w:bottom w:val="single" w:sz="4" w:space="0" w:color="auto"/>
            </w:tcBorders>
            <w:vAlign w:val="center"/>
          </w:tcPr>
          <w:p w:rsidR="00E60009" w:rsidRDefault="00E60009">
            <w:pPr>
              <w:jc w:val="center"/>
              <w:rPr>
                <w:rFonts w:ascii="Arial" w:hAnsi="Arial" w:cs="Arial"/>
                <w:sz w:val="20"/>
                <w:szCs w:val="20"/>
              </w:rPr>
            </w:pPr>
            <w:r>
              <w:rPr>
                <w:rFonts w:ascii="Arial" w:hAnsi="Arial" w:cs="Arial"/>
                <w:sz w:val="20"/>
                <w:szCs w:val="20"/>
              </w:rPr>
              <w:t>700</w:t>
            </w:r>
          </w:p>
        </w:tc>
        <w:tc>
          <w:tcPr>
            <w:tcW w:w="1350" w:type="dxa"/>
            <w:tcBorders>
              <w:bottom w:val="single" w:sz="4" w:space="0" w:color="auto"/>
            </w:tcBorders>
            <w:vAlign w:val="center"/>
          </w:tcPr>
          <w:p w:rsidR="00E60009" w:rsidRPr="00B21E82" w:rsidRDefault="00E60009" w:rsidP="00E60009">
            <w:pPr>
              <w:pStyle w:val="BodyText"/>
              <w:jc w:val="center"/>
              <w:rPr>
                <w:noProof/>
                <w:sz w:val="20"/>
              </w:rPr>
            </w:pPr>
          </w:p>
        </w:tc>
        <w:tc>
          <w:tcPr>
            <w:tcW w:w="1080" w:type="dxa"/>
            <w:tcBorders>
              <w:bottom w:val="single" w:sz="4" w:space="0" w:color="auto"/>
            </w:tcBorders>
            <w:vAlign w:val="center"/>
          </w:tcPr>
          <w:p w:rsidR="00E60009" w:rsidRPr="00B21E82" w:rsidRDefault="00E60009" w:rsidP="00E60009">
            <w:pPr>
              <w:pStyle w:val="BodyText"/>
              <w:jc w:val="center"/>
              <w:rPr>
                <w:noProof/>
                <w:sz w:val="20"/>
              </w:rPr>
            </w:pPr>
          </w:p>
        </w:tc>
        <w:tc>
          <w:tcPr>
            <w:tcW w:w="1170" w:type="dxa"/>
            <w:tcBorders>
              <w:bottom w:val="single" w:sz="4" w:space="0" w:color="auto"/>
            </w:tcBorders>
            <w:vAlign w:val="center"/>
          </w:tcPr>
          <w:p w:rsidR="00E60009" w:rsidRPr="00B21E82" w:rsidRDefault="00E60009" w:rsidP="00E60009">
            <w:pPr>
              <w:pStyle w:val="BodyText"/>
              <w:jc w:val="center"/>
              <w:rPr>
                <w:noProof/>
                <w:sz w:val="20"/>
              </w:rPr>
            </w:pPr>
          </w:p>
        </w:tc>
        <w:tc>
          <w:tcPr>
            <w:tcW w:w="1695" w:type="dxa"/>
            <w:tcBorders>
              <w:bottom w:val="single" w:sz="4" w:space="0" w:color="auto"/>
            </w:tcBorders>
            <w:vAlign w:val="center"/>
          </w:tcPr>
          <w:p w:rsidR="00E60009" w:rsidRPr="00B21E82" w:rsidRDefault="00E60009" w:rsidP="00E60009">
            <w:pPr>
              <w:pStyle w:val="BodyText"/>
              <w:jc w:val="center"/>
              <w:rPr>
                <w:noProof/>
                <w:sz w:val="20"/>
              </w:rPr>
            </w:pPr>
          </w:p>
        </w:tc>
        <w:tc>
          <w:tcPr>
            <w:tcW w:w="1134" w:type="dxa"/>
            <w:tcBorders>
              <w:bottom w:val="single" w:sz="4" w:space="0" w:color="auto"/>
            </w:tcBorders>
            <w:vAlign w:val="center"/>
          </w:tcPr>
          <w:p w:rsidR="00E60009" w:rsidRPr="00B21E82" w:rsidRDefault="00E60009" w:rsidP="00E60009">
            <w:pPr>
              <w:pStyle w:val="BodyText"/>
              <w:jc w:val="center"/>
              <w:rPr>
                <w:noProof/>
                <w:sz w:val="20"/>
              </w:rPr>
            </w:pPr>
          </w:p>
        </w:tc>
        <w:tc>
          <w:tcPr>
            <w:tcW w:w="1984" w:type="dxa"/>
            <w:tcBorders>
              <w:bottom w:val="single" w:sz="4" w:space="0" w:color="auto"/>
              <w:right w:val="single" w:sz="4" w:space="0" w:color="auto"/>
            </w:tcBorders>
            <w:vAlign w:val="center"/>
          </w:tcPr>
          <w:p w:rsidR="00E60009" w:rsidRDefault="00E60009" w:rsidP="00E60009">
            <w:pPr>
              <w:jc w:val="center"/>
              <w:rPr>
                <w:b/>
                <w:bCs/>
                <w:color w:val="000000"/>
                <w:sz w:val="20"/>
                <w:szCs w:val="20"/>
              </w:rPr>
            </w:pPr>
          </w:p>
        </w:tc>
        <w:tc>
          <w:tcPr>
            <w:tcW w:w="1276" w:type="dxa"/>
            <w:tcBorders>
              <w:bottom w:val="single" w:sz="4" w:space="0" w:color="auto"/>
              <w:right w:val="single" w:sz="4" w:space="0" w:color="auto"/>
            </w:tcBorders>
            <w:vAlign w:val="center"/>
          </w:tcPr>
          <w:p w:rsidR="00E60009" w:rsidRPr="00B21E82" w:rsidRDefault="00E60009" w:rsidP="00E60009">
            <w:pPr>
              <w:pStyle w:val="BodyText"/>
              <w:jc w:val="center"/>
              <w:rPr>
                <w:noProof/>
                <w:sz w:val="20"/>
              </w:rPr>
            </w:pPr>
          </w:p>
        </w:tc>
      </w:tr>
      <w:tr w:rsidR="00E60009" w:rsidRPr="007D0076" w:rsidTr="00E60009">
        <w:trPr>
          <w:trHeight w:val="264"/>
        </w:trPr>
        <w:tc>
          <w:tcPr>
            <w:tcW w:w="709" w:type="dxa"/>
            <w:tcBorders>
              <w:bottom w:val="single" w:sz="4" w:space="0" w:color="auto"/>
            </w:tcBorders>
            <w:vAlign w:val="center"/>
          </w:tcPr>
          <w:p w:rsidR="00E60009" w:rsidRDefault="00E60009">
            <w:pPr>
              <w:jc w:val="right"/>
              <w:rPr>
                <w:sz w:val="20"/>
                <w:szCs w:val="20"/>
              </w:rPr>
            </w:pPr>
            <w:r>
              <w:rPr>
                <w:sz w:val="20"/>
                <w:szCs w:val="20"/>
              </w:rPr>
              <w:t>2.</w:t>
            </w:r>
          </w:p>
        </w:tc>
        <w:tc>
          <w:tcPr>
            <w:tcW w:w="2351" w:type="dxa"/>
            <w:tcBorders>
              <w:bottom w:val="single" w:sz="4" w:space="0" w:color="auto"/>
            </w:tcBorders>
            <w:vAlign w:val="bottom"/>
          </w:tcPr>
          <w:p w:rsidR="00E60009" w:rsidRDefault="00E60009">
            <w:pPr>
              <w:rPr>
                <w:rFonts w:ascii="Arial" w:hAnsi="Arial" w:cs="Arial"/>
                <w:sz w:val="20"/>
                <w:szCs w:val="20"/>
              </w:rPr>
            </w:pPr>
            <w:r>
              <w:rPr>
                <w:rFonts w:ascii="Arial" w:hAnsi="Arial" w:cs="Arial"/>
                <w:sz w:val="20"/>
                <w:szCs w:val="20"/>
              </w:rPr>
              <w:t xml:space="preserve">Sredstvo za  dezinfekciju i čišćenje medicinskih instrumenata i opreme na bazi aldehida i QUAT, bez formaldehida, bez fenola, višednevna </w:t>
            </w:r>
            <w:r>
              <w:rPr>
                <w:rFonts w:ascii="Arial" w:hAnsi="Arial" w:cs="Arial"/>
                <w:sz w:val="20"/>
                <w:szCs w:val="20"/>
              </w:rPr>
              <w:lastRenderedPageBreak/>
              <w:t xml:space="preserve">stabilnost radnog rastvora, koncentrat,kontaktno vreme radnog rastvora 30 minuta (baktericidna i fungicidna aktivnost) </w:t>
            </w:r>
          </w:p>
        </w:tc>
        <w:tc>
          <w:tcPr>
            <w:tcW w:w="810" w:type="dxa"/>
            <w:tcBorders>
              <w:bottom w:val="single" w:sz="4" w:space="0" w:color="auto"/>
            </w:tcBorders>
            <w:vAlign w:val="center"/>
          </w:tcPr>
          <w:p w:rsidR="00E60009" w:rsidRDefault="00E60009">
            <w:pPr>
              <w:jc w:val="center"/>
              <w:rPr>
                <w:rFonts w:ascii="Arial" w:hAnsi="Arial" w:cs="Arial"/>
                <w:sz w:val="20"/>
                <w:szCs w:val="20"/>
              </w:rPr>
            </w:pPr>
            <w:r>
              <w:rPr>
                <w:rFonts w:ascii="Arial" w:hAnsi="Arial" w:cs="Arial"/>
                <w:sz w:val="20"/>
                <w:szCs w:val="20"/>
              </w:rPr>
              <w:lastRenderedPageBreak/>
              <w:t>lit</w:t>
            </w:r>
          </w:p>
        </w:tc>
        <w:tc>
          <w:tcPr>
            <w:tcW w:w="900" w:type="dxa"/>
            <w:tcBorders>
              <w:bottom w:val="single" w:sz="4" w:space="0" w:color="auto"/>
            </w:tcBorders>
            <w:vAlign w:val="center"/>
          </w:tcPr>
          <w:p w:rsidR="00E60009" w:rsidRDefault="00E60009">
            <w:pPr>
              <w:jc w:val="center"/>
              <w:rPr>
                <w:rFonts w:ascii="Arial" w:hAnsi="Arial" w:cs="Arial"/>
                <w:sz w:val="20"/>
                <w:szCs w:val="20"/>
              </w:rPr>
            </w:pPr>
            <w:r>
              <w:rPr>
                <w:rFonts w:ascii="Arial" w:hAnsi="Arial" w:cs="Arial"/>
                <w:sz w:val="20"/>
                <w:szCs w:val="20"/>
              </w:rPr>
              <w:t>120</w:t>
            </w:r>
          </w:p>
        </w:tc>
        <w:tc>
          <w:tcPr>
            <w:tcW w:w="1350" w:type="dxa"/>
            <w:tcBorders>
              <w:bottom w:val="single" w:sz="4" w:space="0" w:color="auto"/>
            </w:tcBorders>
            <w:vAlign w:val="center"/>
          </w:tcPr>
          <w:p w:rsidR="00E60009" w:rsidRPr="00B21E82" w:rsidRDefault="00E60009" w:rsidP="00E60009">
            <w:pPr>
              <w:pStyle w:val="BodyText"/>
              <w:jc w:val="center"/>
              <w:rPr>
                <w:noProof/>
                <w:sz w:val="20"/>
              </w:rPr>
            </w:pPr>
          </w:p>
        </w:tc>
        <w:tc>
          <w:tcPr>
            <w:tcW w:w="1080" w:type="dxa"/>
            <w:tcBorders>
              <w:bottom w:val="single" w:sz="4" w:space="0" w:color="auto"/>
            </w:tcBorders>
            <w:vAlign w:val="center"/>
          </w:tcPr>
          <w:p w:rsidR="00E60009" w:rsidRPr="00B21E82" w:rsidRDefault="00E60009" w:rsidP="00E60009">
            <w:pPr>
              <w:pStyle w:val="BodyText"/>
              <w:jc w:val="center"/>
              <w:rPr>
                <w:noProof/>
                <w:sz w:val="20"/>
              </w:rPr>
            </w:pPr>
          </w:p>
        </w:tc>
        <w:tc>
          <w:tcPr>
            <w:tcW w:w="1170" w:type="dxa"/>
            <w:tcBorders>
              <w:bottom w:val="single" w:sz="4" w:space="0" w:color="auto"/>
            </w:tcBorders>
            <w:vAlign w:val="center"/>
          </w:tcPr>
          <w:p w:rsidR="00E60009" w:rsidRPr="00B21E82" w:rsidRDefault="00E60009" w:rsidP="00E60009">
            <w:pPr>
              <w:pStyle w:val="BodyText"/>
              <w:jc w:val="center"/>
              <w:rPr>
                <w:noProof/>
                <w:sz w:val="20"/>
              </w:rPr>
            </w:pPr>
          </w:p>
        </w:tc>
        <w:tc>
          <w:tcPr>
            <w:tcW w:w="1695" w:type="dxa"/>
            <w:tcBorders>
              <w:bottom w:val="single" w:sz="4" w:space="0" w:color="auto"/>
            </w:tcBorders>
            <w:vAlign w:val="center"/>
          </w:tcPr>
          <w:p w:rsidR="00E60009" w:rsidRPr="00B21E82" w:rsidRDefault="00E60009" w:rsidP="00E60009">
            <w:pPr>
              <w:pStyle w:val="BodyText"/>
              <w:jc w:val="center"/>
              <w:rPr>
                <w:noProof/>
                <w:sz w:val="20"/>
              </w:rPr>
            </w:pPr>
          </w:p>
        </w:tc>
        <w:tc>
          <w:tcPr>
            <w:tcW w:w="1134" w:type="dxa"/>
            <w:tcBorders>
              <w:bottom w:val="single" w:sz="4" w:space="0" w:color="auto"/>
            </w:tcBorders>
            <w:vAlign w:val="center"/>
          </w:tcPr>
          <w:p w:rsidR="00E60009" w:rsidRPr="00B21E82" w:rsidRDefault="00E60009" w:rsidP="00E60009">
            <w:pPr>
              <w:pStyle w:val="BodyText"/>
              <w:jc w:val="center"/>
              <w:rPr>
                <w:noProof/>
                <w:sz w:val="20"/>
              </w:rPr>
            </w:pPr>
          </w:p>
        </w:tc>
        <w:tc>
          <w:tcPr>
            <w:tcW w:w="1984" w:type="dxa"/>
            <w:tcBorders>
              <w:bottom w:val="single" w:sz="4" w:space="0" w:color="auto"/>
              <w:right w:val="single" w:sz="4" w:space="0" w:color="auto"/>
            </w:tcBorders>
            <w:vAlign w:val="center"/>
          </w:tcPr>
          <w:p w:rsidR="00E60009" w:rsidRDefault="00E60009" w:rsidP="00E60009">
            <w:pPr>
              <w:jc w:val="center"/>
              <w:rPr>
                <w:b/>
                <w:bCs/>
                <w:color w:val="000000"/>
                <w:sz w:val="20"/>
                <w:szCs w:val="20"/>
              </w:rPr>
            </w:pPr>
          </w:p>
        </w:tc>
        <w:tc>
          <w:tcPr>
            <w:tcW w:w="1276" w:type="dxa"/>
            <w:tcBorders>
              <w:bottom w:val="single" w:sz="4" w:space="0" w:color="auto"/>
              <w:right w:val="single" w:sz="4" w:space="0" w:color="auto"/>
            </w:tcBorders>
            <w:vAlign w:val="center"/>
          </w:tcPr>
          <w:p w:rsidR="00E60009" w:rsidRPr="00B21E82" w:rsidRDefault="00E60009" w:rsidP="00E60009">
            <w:pPr>
              <w:pStyle w:val="BodyText"/>
              <w:jc w:val="center"/>
              <w:rPr>
                <w:noProof/>
                <w:sz w:val="20"/>
              </w:rPr>
            </w:pPr>
          </w:p>
        </w:tc>
      </w:tr>
      <w:tr w:rsidR="00E60009" w:rsidRPr="007D0076" w:rsidTr="00E60009">
        <w:trPr>
          <w:gridAfter w:val="4"/>
          <w:wAfter w:w="6089" w:type="dxa"/>
        </w:trPr>
        <w:tc>
          <w:tcPr>
            <w:tcW w:w="709" w:type="dxa"/>
            <w:tcBorders>
              <w:top w:val="single" w:sz="4" w:space="0" w:color="auto"/>
            </w:tcBorders>
            <w:vAlign w:val="center"/>
          </w:tcPr>
          <w:p w:rsidR="00E60009" w:rsidRPr="007D0076" w:rsidRDefault="00E60009" w:rsidP="00E60009">
            <w:pPr>
              <w:pStyle w:val="BodyText"/>
              <w:jc w:val="center"/>
              <w:rPr>
                <w:b/>
                <w:noProof/>
                <w:sz w:val="22"/>
                <w:szCs w:val="22"/>
              </w:rPr>
            </w:pPr>
            <w:r w:rsidRPr="007D0076">
              <w:rPr>
                <w:b/>
                <w:noProof/>
                <w:sz w:val="22"/>
                <w:szCs w:val="22"/>
              </w:rPr>
              <w:lastRenderedPageBreak/>
              <w:t>II</w:t>
            </w:r>
          </w:p>
        </w:tc>
        <w:tc>
          <w:tcPr>
            <w:tcW w:w="6491" w:type="dxa"/>
            <w:gridSpan w:val="5"/>
            <w:tcBorders>
              <w:top w:val="single" w:sz="4" w:space="0" w:color="auto"/>
            </w:tcBorders>
            <w:vAlign w:val="center"/>
          </w:tcPr>
          <w:p w:rsidR="00E60009" w:rsidRPr="007D0076" w:rsidRDefault="00E60009" w:rsidP="00E60009">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E60009" w:rsidRPr="007D0076" w:rsidRDefault="00E60009" w:rsidP="00E60009">
            <w:pPr>
              <w:pStyle w:val="BodyText"/>
              <w:jc w:val="left"/>
              <w:rPr>
                <w:noProof/>
                <w:sz w:val="22"/>
                <w:szCs w:val="22"/>
              </w:rPr>
            </w:pPr>
          </w:p>
        </w:tc>
      </w:tr>
      <w:tr w:rsidR="00E60009" w:rsidRPr="007D0076" w:rsidTr="00E60009">
        <w:trPr>
          <w:gridAfter w:val="4"/>
          <w:wAfter w:w="6089" w:type="dxa"/>
        </w:trPr>
        <w:tc>
          <w:tcPr>
            <w:tcW w:w="709" w:type="dxa"/>
            <w:tcBorders>
              <w:bottom w:val="single" w:sz="4" w:space="0" w:color="auto"/>
            </w:tcBorders>
            <w:vAlign w:val="center"/>
          </w:tcPr>
          <w:p w:rsidR="00E60009" w:rsidRPr="007D0076" w:rsidRDefault="00E60009" w:rsidP="00E60009">
            <w:pPr>
              <w:pStyle w:val="BodyText"/>
              <w:jc w:val="center"/>
              <w:rPr>
                <w:b/>
                <w:noProof/>
                <w:sz w:val="22"/>
                <w:szCs w:val="22"/>
              </w:rPr>
            </w:pPr>
            <w:r w:rsidRPr="007D0076">
              <w:rPr>
                <w:b/>
                <w:noProof/>
                <w:sz w:val="22"/>
                <w:szCs w:val="22"/>
              </w:rPr>
              <w:t>III</w:t>
            </w:r>
          </w:p>
        </w:tc>
        <w:tc>
          <w:tcPr>
            <w:tcW w:w="6491" w:type="dxa"/>
            <w:gridSpan w:val="5"/>
            <w:tcBorders>
              <w:bottom w:val="single" w:sz="4" w:space="0" w:color="auto"/>
            </w:tcBorders>
            <w:vAlign w:val="center"/>
          </w:tcPr>
          <w:p w:rsidR="00E60009" w:rsidRPr="00C46B29" w:rsidRDefault="00E60009" w:rsidP="00E60009">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E60009" w:rsidRPr="007D0076" w:rsidRDefault="00E60009" w:rsidP="00E60009">
            <w:pPr>
              <w:pStyle w:val="BodyText"/>
              <w:jc w:val="left"/>
              <w:rPr>
                <w:noProof/>
                <w:sz w:val="22"/>
                <w:szCs w:val="22"/>
              </w:rPr>
            </w:pPr>
          </w:p>
        </w:tc>
      </w:tr>
      <w:tr w:rsidR="00E60009" w:rsidRPr="007D0076" w:rsidTr="00E60009">
        <w:trPr>
          <w:gridAfter w:val="4"/>
          <w:wAfter w:w="6089" w:type="dxa"/>
        </w:trPr>
        <w:tc>
          <w:tcPr>
            <w:tcW w:w="709" w:type="dxa"/>
            <w:tcBorders>
              <w:bottom w:val="single" w:sz="4" w:space="0" w:color="auto"/>
            </w:tcBorders>
            <w:vAlign w:val="center"/>
          </w:tcPr>
          <w:p w:rsidR="00E60009" w:rsidRPr="007D0076" w:rsidRDefault="00E60009" w:rsidP="00E60009">
            <w:pPr>
              <w:pStyle w:val="BodyText"/>
              <w:jc w:val="center"/>
              <w:rPr>
                <w:b/>
                <w:noProof/>
                <w:sz w:val="22"/>
                <w:szCs w:val="22"/>
              </w:rPr>
            </w:pPr>
            <w:r w:rsidRPr="007D0076">
              <w:rPr>
                <w:b/>
                <w:noProof/>
                <w:sz w:val="22"/>
                <w:szCs w:val="22"/>
              </w:rPr>
              <w:t>IV</w:t>
            </w:r>
          </w:p>
        </w:tc>
        <w:tc>
          <w:tcPr>
            <w:tcW w:w="6491" w:type="dxa"/>
            <w:gridSpan w:val="5"/>
            <w:tcBorders>
              <w:bottom w:val="single" w:sz="4" w:space="0" w:color="auto"/>
            </w:tcBorders>
            <w:vAlign w:val="center"/>
          </w:tcPr>
          <w:p w:rsidR="00E60009" w:rsidRPr="007D0076" w:rsidRDefault="00E60009" w:rsidP="00E60009">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E60009" w:rsidRPr="007D0076" w:rsidRDefault="00E60009" w:rsidP="00E60009">
            <w:pPr>
              <w:pStyle w:val="BodyText"/>
              <w:jc w:val="left"/>
              <w:rPr>
                <w:noProof/>
                <w:sz w:val="22"/>
                <w:szCs w:val="22"/>
              </w:rPr>
            </w:pPr>
          </w:p>
        </w:tc>
      </w:tr>
    </w:tbl>
    <w:p w:rsidR="00E60009" w:rsidRDefault="00E60009" w:rsidP="00E60009">
      <w:pPr>
        <w:pStyle w:val="BodyText"/>
        <w:rPr>
          <w:noProof/>
          <w:sz w:val="22"/>
          <w:szCs w:val="22"/>
          <w:lang w:val="sr-Cyrl-RS"/>
        </w:rPr>
      </w:pPr>
    </w:p>
    <w:p w:rsidR="00E60009" w:rsidRPr="007D0076" w:rsidRDefault="00E60009" w:rsidP="00E60009">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60009" w:rsidRDefault="00E60009" w:rsidP="00E60009">
      <w:pPr>
        <w:pStyle w:val="BodyText"/>
        <w:rPr>
          <w:noProof/>
          <w:sz w:val="22"/>
          <w:szCs w:val="22"/>
          <w:lang w:val="sr-Cyrl-CS"/>
        </w:rPr>
      </w:pPr>
    </w:p>
    <w:p w:rsidR="00E60009" w:rsidRPr="007D0076" w:rsidRDefault="00E60009" w:rsidP="00E6000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60009" w:rsidRPr="007D0076" w:rsidRDefault="00E60009" w:rsidP="00E60009">
      <w:pPr>
        <w:pStyle w:val="BodyText"/>
        <w:numPr>
          <w:ilvl w:val="0"/>
          <w:numId w:val="44"/>
        </w:numPr>
        <w:rPr>
          <w:noProof/>
          <w:sz w:val="22"/>
          <w:szCs w:val="22"/>
        </w:rPr>
      </w:pPr>
      <w:r w:rsidRPr="007D0076">
        <w:rPr>
          <w:noProof/>
          <w:sz w:val="22"/>
          <w:szCs w:val="22"/>
        </w:rPr>
        <w:t>Самостално</w:t>
      </w:r>
    </w:p>
    <w:p w:rsidR="00E60009" w:rsidRPr="007D0076" w:rsidRDefault="00E60009" w:rsidP="00E60009">
      <w:pPr>
        <w:pStyle w:val="BodyText"/>
        <w:numPr>
          <w:ilvl w:val="0"/>
          <w:numId w:val="4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60009" w:rsidRPr="007D0076" w:rsidRDefault="00E60009" w:rsidP="00E60009">
      <w:pPr>
        <w:pStyle w:val="BodyText"/>
        <w:numPr>
          <w:ilvl w:val="0"/>
          <w:numId w:val="4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E60009" w:rsidRDefault="00E60009" w:rsidP="00E60009">
      <w:pPr>
        <w:pStyle w:val="BodyText"/>
        <w:rPr>
          <w:noProof/>
          <w:sz w:val="22"/>
          <w:szCs w:val="22"/>
          <w:lang w:val="sr-Cyrl-CS"/>
        </w:rPr>
      </w:pPr>
    </w:p>
    <w:p w:rsidR="00E60009" w:rsidRPr="007D0076" w:rsidRDefault="00E60009" w:rsidP="00E60009">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60009" w:rsidRPr="007D0076" w:rsidRDefault="00E60009" w:rsidP="00E6000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2B5EAD" w:rsidRDefault="00E60009" w:rsidP="00E60009">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2B5EAD" w:rsidRDefault="002B5EAD"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Footer"/>
        <w:rPr>
          <w:noProof/>
          <w:sz w:val="22"/>
          <w:szCs w:val="22"/>
          <w:lang w:val="sr-Cyrl-RS"/>
        </w:rPr>
      </w:pPr>
    </w:p>
    <w:p w:rsidR="007603C1" w:rsidRDefault="007603C1" w:rsidP="00063B77">
      <w:pPr>
        <w:pStyle w:val="BodyText"/>
        <w:rPr>
          <w:noProof/>
          <w:sz w:val="20"/>
          <w:lang w:val="sr-Cyrl-CS"/>
        </w:rPr>
      </w:pPr>
    </w:p>
    <w:p w:rsidR="007603C1" w:rsidRDefault="007603C1"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Pr="006B2DF3" w:rsidRDefault="00E60009" w:rsidP="00E60009">
      <w:pPr>
        <w:pStyle w:val="Footer"/>
        <w:rPr>
          <w:b/>
          <w:noProof/>
          <w:sz w:val="22"/>
          <w:szCs w:val="22"/>
          <w:lang w:val="sr-Cyrl-RS"/>
        </w:rPr>
      </w:pPr>
      <w:r w:rsidRPr="00980588">
        <w:rPr>
          <w:b/>
          <w:noProof/>
          <w:sz w:val="22"/>
          <w:szCs w:val="22"/>
        </w:rPr>
        <w:t xml:space="preserve">Понуда број_______- </w:t>
      </w:r>
      <w:r>
        <w:rPr>
          <w:b/>
          <w:lang w:val="sr-Cyrl-CS"/>
        </w:rPr>
        <w:t>Набавка</w:t>
      </w:r>
      <w:r>
        <w:rPr>
          <w:b/>
        </w:rPr>
        <w:t xml:space="preserve"> </w:t>
      </w:r>
      <w:r>
        <w:rPr>
          <w:b/>
          <w:lang w:val="sr-Cyrl-RS"/>
        </w:rPr>
        <w:t>антисептика и средстава за чишћење и дезинфекцију прибора, опреме и површина</w:t>
      </w:r>
      <w:r>
        <w:rPr>
          <w:b/>
          <w:noProof/>
          <w:lang w:val="en-US"/>
        </w:rPr>
        <w:t xml:space="preserve"> </w:t>
      </w:r>
      <w:r>
        <w:rPr>
          <w:b/>
          <w:noProof/>
          <w:lang w:val="sr-Cyrl-RS"/>
        </w:rPr>
        <w:t>за</w:t>
      </w:r>
      <w:r>
        <w:rPr>
          <w:b/>
          <w:noProof/>
        </w:rPr>
        <w:t xml:space="preserve"> потребе </w:t>
      </w:r>
      <w:r>
        <w:rPr>
          <w:b/>
          <w:noProof/>
          <w:lang w:val="sr-Cyrl-RS"/>
        </w:rPr>
        <w:t xml:space="preserve">клиника Центра </w:t>
      </w:r>
      <w:r>
        <w:rPr>
          <w:b/>
          <w:noProof/>
        </w:rPr>
        <w:t>Клиничког центра Војводине</w:t>
      </w:r>
      <w:r w:rsidRPr="006B2DF3">
        <w:rPr>
          <w:b/>
          <w:noProof/>
          <w:sz w:val="22"/>
          <w:szCs w:val="22"/>
          <w:lang w:val="sr-Cyrl-RS"/>
        </w:rPr>
        <w:t xml:space="preserve"> </w:t>
      </w:r>
      <w:r>
        <w:rPr>
          <w:b/>
          <w:noProof/>
          <w:sz w:val="22"/>
          <w:szCs w:val="22"/>
          <w:lang w:val="sr-Cyrl-RS"/>
        </w:rPr>
        <w:t>201</w:t>
      </w:r>
      <w:r w:rsidRPr="006B2DF3">
        <w:rPr>
          <w:b/>
          <w:noProof/>
          <w:sz w:val="22"/>
          <w:szCs w:val="22"/>
          <w:lang w:val="sr-Cyrl-RS"/>
        </w:rPr>
        <w:t>-15-О</w:t>
      </w:r>
    </w:p>
    <w:p w:rsidR="00E60009" w:rsidRDefault="00E60009" w:rsidP="00E60009">
      <w:pPr>
        <w:pStyle w:val="BodyText"/>
        <w:jc w:val="left"/>
        <w:rPr>
          <w:noProof/>
          <w:sz w:val="22"/>
          <w:szCs w:val="22"/>
          <w:lang w:val="sr-Cyrl-RS"/>
        </w:rPr>
      </w:pPr>
    </w:p>
    <w:p w:rsidR="00E60009" w:rsidRPr="007D0076" w:rsidRDefault="00E60009" w:rsidP="00E6000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60009" w:rsidRPr="007D0076" w:rsidRDefault="00E60009" w:rsidP="00E6000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60009" w:rsidRPr="007D0076" w:rsidRDefault="00E60009" w:rsidP="00E6000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60009" w:rsidRPr="007D0076" w:rsidRDefault="00E60009" w:rsidP="00E60009">
      <w:pPr>
        <w:pStyle w:val="BodyText"/>
        <w:jc w:val="left"/>
        <w:rPr>
          <w:noProof/>
          <w:sz w:val="22"/>
          <w:szCs w:val="22"/>
        </w:rPr>
      </w:pPr>
      <w:r w:rsidRPr="007D0076">
        <w:rPr>
          <w:noProof/>
          <w:sz w:val="22"/>
          <w:szCs w:val="22"/>
        </w:rPr>
        <w:t>Е-маил:_________________________________________                    Пиб:_________________________________________</w:t>
      </w:r>
    </w:p>
    <w:p w:rsidR="00E60009" w:rsidRPr="007D0076" w:rsidRDefault="00E60009" w:rsidP="00E6000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60009" w:rsidRPr="007D0076" w:rsidRDefault="00E60009" w:rsidP="00E60009">
      <w:pPr>
        <w:pStyle w:val="BodyText"/>
        <w:jc w:val="left"/>
        <w:rPr>
          <w:noProof/>
          <w:sz w:val="22"/>
          <w:szCs w:val="22"/>
          <w:lang w:val="sr-Cyrl-CS"/>
        </w:rPr>
      </w:pPr>
      <w:r w:rsidRPr="007D0076">
        <w:rPr>
          <w:noProof/>
          <w:sz w:val="22"/>
          <w:szCs w:val="22"/>
        </w:rPr>
        <w:t>Овлашћено лице:_________________________________</w:t>
      </w:r>
    </w:p>
    <w:p w:rsidR="00E60009" w:rsidRDefault="00E60009" w:rsidP="00E60009">
      <w:pPr>
        <w:pStyle w:val="BodyText"/>
        <w:jc w:val="left"/>
        <w:rPr>
          <w:noProof/>
          <w:sz w:val="20"/>
          <w:lang w:val="sr-Cyrl-CS"/>
        </w:rPr>
      </w:pPr>
    </w:p>
    <w:p w:rsidR="00E60009" w:rsidRPr="00CF7754" w:rsidRDefault="00E60009" w:rsidP="00E60009">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351"/>
        <w:gridCol w:w="810"/>
        <w:gridCol w:w="900"/>
        <w:gridCol w:w="1350"/>
        <w:gridCol w:w="1080"/>
        <w:gridCol w:w="1170"/>
        <w:gridCol w:w="1695"/>
        <w:gridCol w:w="1134"/>
        <w:gridCol w:w="1984"/>
        <w:gridCol w:w="1276"/>
      </w:tblGrid>
      <w:tr w:rsidR="00E60009" w:rsidRPr="00210EBC" w:rsidTr="00E60009">
        <w:trPr>
          <w:trHeight w:val="315"/>
        </w:trPr>
        <w:tc>
          <w:tcPr>
            <w:tcW w:w="14459" w:type="dxa"/>
            <w:gridSpan w:val="11"/>
            <w:tcBorders>
              <w:bottom w:val="single" w:sz="4" w:space="0" w:color="auto"/>
              <w:right w:val="single" w:sz="4" w:space="0" w:color="auto"/>
            </w:tcBorders>
          </w:tcPr>
          <w:p w:rsidR="00E60009" w:rsidRPr="00210EBC" w:rsidRDefault="00E60009" w:rsidP="00E60009">
            <w:pPr>
              <w:jc w:val="center"/>
              <w:rPr>
                <w:b/>
                <w:noProof/>
                <w:sz w:val="20"/>
                <w:szCs w:val="20"/>
              </w:rPr>
            </w:pPr>
            <w:r w:rsidRPr="00210EBC">
              <w:rPr>
                <w:b/>
                <w:noProof/>
                <w:sz w:val="20"/>
                <w:szCs w:val="20"/>
              </w:rPr>
              <w:t>КЛИНИЧКИ ЦЕНТАР ВОЈВОДИНЕ</w:t>
            </w:r>
          </w:p>
        </w:tc>
      </w:tr>
      <w:tr w:rsidR="00E60009" w:rsidRPr="00210EBC" w:rsidTr="00E60009">
        <w:tc>
          <w:tcPr>
            <w:tcW w:w="14459" w:type="dxa"/>
            <w:gridSpan w:val="11"/>
            <w:tcBorders>
              <w:bottom w:val="single" w:sz="4" w:space="0" w:color="auto"/>
              <w:right w:val="single" w:sz="4" w:space="0" w:color="auto"/>
            </w:tcBorders>
          </w:tcPr>
          <w:p w:rsidR="00E60009" w:rsidRPr="002902F5" w:rsidRDefault="00E60009" w:rsidP="00E60009">
            <w:pPr>
              <w:rPr>
                <w:b/>
                <w:noProof/>
                <w:lang w:val="sr-Cyrl-RS"/>
              </w:rPr>
            </w:pPr>
            <w:r w:rsidRPr="002902F5">
              <w:rPr>
                <w:b/>
                <w:noProof/>
                <w:lang w:val="sr-Cyrl-RS"/>
              </w:rPr>
              <w:t xml:space="preserve">Партија </w:t>
            </w:r>
            <w:r>
              <w:rPr>
                <w:b/>
                <w:noProof/>
                <w:lang w:val="sr-Cyrl-RS"/>
              </w:rPr>
              <w:t xml:space="preserve">7 </w:t>
            </w:r>
            <w:r w:rsidRPr="002902F5">
              <w:rPr>
                <w:b/>
                <w:noProof/>
                <w:lang w:val="sr-Cyrl-RS"/>
              </w:rPr>
              <w:t xml:space="preserve">- </w:t>
            </w:r>
            <w:r w:rsidRPr="00E60009">
              <w:rPr>
                <w:b/>
                <w:noProof/>
                <w:lang w:val="sr-Cyrl-RS"/>
              </w:rPr>
              <w:t>Средства за третман коже и слузокоже</w:t>
            </w:r>
          </w:p>
        </w:tc>
      </w:tr>
      <w:tr w:rsidR="00E60009" w:rsidRPr="007D0076" w:rsidTr="00E60009">
        <w:tc>
          <w:tcPr>
            <w:tcW w:w="709"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Редни број</w:t>
            </w:r>
          </w:p>
        </w:tc>
        <w:tc>
          <w:tcPr>
            <w:tcW w:w="2351"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Износ</w:t>
            </w:r>
          </w:p>
          <w:p w:rsidR="00E60009" w:rsidRPr="00D92EBF" w:rsidRDefault="00E60009" w:rsidP="00E60009">
            <w:pPr>
              <w:pStyle w:val="BodyText"/>
              <w:jc w:val="center"/>
              <w:rPr>
                <w:b/>
                <w:noProof/>
                <w:sz w:val="20"/>
              </w:rPr>
            </w:pPr>
            <w:r w:rsidRPr="00D92EBF">
              <w:rPr>
                <w:b/>
                <w:noProof/>
                <w:sz w:val="20"/>
              </w:rPr>
              <w:t>ПДВ-а</w:t>
            </w:r>
          </w:p>
          <w:p w:rsidR="00E60009" w:rsidRPr="00D92EBF" w:rsidRDefault="00E60009" w:rsidP="00E60009">
            <w:pPr>
              <w:pStyle w:val="BodyText"/>
              <w:jc w:val="center"/>
              <w:rPr>
                <w:b/>
                <w:noProof/>
                <w:sz w:val="20"/>
                <w:lang w:val="sr-Cyrl-RS"/>
              </w:rPr>
            </w:pPr>
            <w:r w:rsidRPr="00D92EBF">
              <w:rPr>
                <w:b/>
                <w:noProof/>
                <w:sz w:val="20"/>
                <w:lang w:val="sr-Cyrl-RS"/>
              </w:rPr>
              <w:t>у %</w:t>
            </w:r>
          </w:p>
        </w:tc>
        <w:tc>
          <w:tcPr>
            <w:tcW w:w="1170"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Укупна цена без ПДВ-а</w:t>
            </w:r>
          </w:p>
        </w:tc>
        <w:tc>
          <w:tcPr>
            <w:tcW w:w="1695" w:type="dxa"/>
            <w:tcBorders>
              <w:bottom w:val="single" w:sz="4" w:space="0" w:color="auto"/>
            </w:tcBorders>
            <w:vAlign w:val="center"/>
          </w:tcPr>
          <w:p w:rsidR="00E60009" w:rsidRPr="00D92EBF" w:rsidRDefault="00E60009" w:rsidP="00E60009">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E60009" w:rsidRPr="00D92EBF" w:rsidRDefault="00E60009" w:rsidP="00E60009">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E60009" w:rsidRPr="00D92EBF" w:rsidRDefault="00E60009" w:rsidP="00E60009">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E60009" w:rsidRPr="00D92EBF" w:rsidRDefault="00E60009" w:rsidP="00E60009">
            <w:pPr>
              <w:pStyle w:val="BodyText"/>
              <w:jc w:val="center"/>
              <w:rPr>
                <w:b/>
                <w:noProof/>
                <w:sz w:val="20"/>
                <w:lang w:val="sr-Cyrl-CS"/>
              </w:rPr>
            </w:pPr>
            <w:r w:rsidRPr="00D92EBF">
              <w:rPr>
                <w:b/>
                <w:sz w:val="20"/>
                <w:lang w:val="sr-Cyrl-CS"/>
              </w:rPr>
              <w:t>Каталошки број</w:t>
            </w:r>
          </w:p>
        </w:tc>
      </w:tr>
      <w:tr w:rsidR="00E60009" w:rsidRPr="007D0076" w:rsidTr="00E60009">
        <w:tc>
          <w:tcPr>
            <w:tcW w:w="709" w:type="dxa"/>
            <w:tcBorders>
              <w:bottom w:val="single" w:sz="4" w:space="0" w:color="auto"/>
            </w:tcBorders>
            <w:vAlign w:val="center"/>
          </w:tcPr>
          <w:p w:rsidR="00E60009" w:rsidRPr="007D0076" w:rsidRDefault="00E60009" w:rsidP="00E60009">
            <w:pPr>
              <w:pStyle w:val="BodyText"/>
              <w:jc w:val="center"/>
              <w:rPr>
                <w:b/>
                <w:noProof/>
                <w:sz w:val="22"/>
                <w:szCs w:val="22"/>
              </w:rPr>
            </w:pPr>
            <w:r w:rsidRPr="007D0076">
              <w:rPr>
                <w:b/>
                <w:noProof/>
                <w:sz w:val="22"/>
                <w:szCs w:val="22"/>
              </w:rPr>
              <w:t>I</w:t>
            </w:r>
          </w:p>
        </w:tc>
        <w:tc>
          <w:tcPr>
            <w:tcW w:w="2351" w:type="dxa"/>
            <w:tcBorders>
              <w:bottom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7</w:t>
            </w:r>
          </w:p>
        </w:tc>
        <w:tc>
          <w:tcPr>
            <w:tcW w:w="1695" w:type="dxa"/>
            <w:tcBorders>
              <w:bottom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E60009" w:rsidRPr="007D0076" w:rsidRDefault="00E60009" w:rsidP="00E60009">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E60009" w:rsidRPr="007D0076" w:rsidRDefault="00E60009" w:rsidP="00E60009">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E60009" w:rsidRPr="007D0076" w:rsidRDefault="00E60009" w:rsidP="00E60009">
            <w:pPr>
              <w:pStyle w:val="BodyText"/>
              <w:jc w:val="center"/>
              <w:rPr>
                <w:noProof/>
                <w:sz w:val="22"/>
                <w:szCs w:val="22"/>
              </w:rPr>
            </w:pPr>
            <w:r w:rsidRPr="007D0076">
              <w:rPr>
                <w:noProof/>
                <w:sz w:val="22"/>
                <w:szCs w:val="22"/>
              </w:rPr>
              <w:t>11</w:t>
            </w:r>
          </w:p>
        </w:tc>
      </w:tr>
      <w:tr w:rsidR="00E60009" w:rsidRPr="007D0076" w:rsidTr="00E60009">
        <w:trPr>
          <w:trHeight w:val="264"/>
        </w:trPr>
        <w:tc>
          <w:tcPr>
            <w:tcW w:w="709" w:type="dxa"/>
            <w:tcBorders>
              <w:bottom w:val="single" w:sz="4" w:space="0" w:color="auto"/>
            </w:tcBorders>
            <w:vAlign w:val="bottom"/>
          </w:tcPr>
          <w:p w:rsidR="00E60009" w:rsidRDefault="00E60009">
            <w:pPr>
              <w:jc w:val="center"/>
              <w:rPr>
                <w:color w:val="000000"/>
              </w:rPr>
            </w:pPr>
            <w:r>
              <w:rPr>
                <w:color w:val="000000"/>
              </w:rPr>
              <w:t>1</w:t>
            </w:r>
          </w:p>
        </w:tc>
        <w:tc>
          <w:tcPr>
            <w:tcW w:w="2351" w:type="dxa"/>
            <w:tcBorders>
              <w:bottom w:val="single" w:sz="4" w:space="0" w:color="auto"/>
            </w:tcBorders>
            <w:vAlign w:val="bottom"/>
          </w:tcPr>
          <w:p w:rsidR="00E60009" w:rsidRDefault="00E60009">
            <w:pPr>
              <w:rPr>
                <w:color w:val="000000"/>
              </w:rPr>
            </w:pPr>
            <w:r>
              <w:rPr>
                <w:color w:val="000000"/>
              </w:rPr>
              <w:t xml:space="preserve">Antiseptični sapun za dekolonizaciju kože  na bazi octenidin HCL,,pakovanje max a 1000 ml </w:t>
            </w:r>
          </w:p>
        </w:tc>
        <w:tc>
          <w:tcPr>
            <w:tcW w:w="810" w:type="dxa"/>
            <w:tcBorders>
              <w:bottom w:val="single" w:sz="4" w:space="0" w:color="auto"/>
            </w:tcBorders>
            <w:vAlign w:val="bottom"/>
          </w:tcPr>
          <w:p w:rsidR="00E60009" w:rsidRDefault="00E60009">
            <w:pPr>
              <w:jc w:val="center"/>
              <w:rPr>
                <w:color w:val="000000"/>
                <w:sz w:val="20"/>
                <w:szCs w:val="20"/>
              </w:rPr>
            </w:pPr>
            <w:r>
              <w:rPr>
                <w:color w:val="000000"/>
                <w:sz w:val="20"/>
                <w:szCs w:val="20"/>
              </w:rPr>
              <w:t>lit</w:t>
            </w:r>
          </w:p>
        </w:tc>
        <w:tc>
          <w:tcPr>
            <w:tcW w:w="900" w:type="dxa"/>
            <w:tcBorders>
              <w:bottom w:val="single" w:sz="4" w:space="0" w:color="auto"/>
            </w:tcBorders>
            <w:vAlign w:val="bottom"/>
          </w:tcPr>
          <w:p w:rsidR="00E60009" w:rsidRDefault="00E60009">
            <w:pPr>
              <w:jc w:val="center"/>
              <w:rPr>
                <w:color w:val="000000"/>
                <w:sz w:val="20"/>
                <w:szCs w:val="20"/>
              </w:rPr>
            </w:pPr>
            <w:r>
              <w:rPr>
                <w:color w:val="000000"/>
                <w:sz w:val="20"/>
                <w:szCs w:val="20"/>
              </w:rPr>
              <w:t>100</w:t>
            </w:r>
          </w:p>
        </w:tc>
        <w:tc>
          <w:tcPr>
            <w:tcW w:w="1350" w:type="dxa"/>
            <w:tcBorders>
              <w:bottom w:val="single" w:sz="4" w:space="0" w:color="auto"/>
            </w:tcBorders>
            <w:vAlign w:val="center"/>
          </w:tcPr>
          <w:p w:rsidR="00E60009" w:rsidRPr="00B21E82" w:rsidRDefault="00E60009" w:rsidP="00E60009">
            <w:pPr>
              <w:pStyle w:val="BodyText"/>
              <w:jc w:val="center"/>
              <w:rPr>
                <w:noProof/>
                <w:sz w:val="20"/>
              </w:rPr>
            </w:pPr>
          </w:p>
        </w:tc>
        <w:tc>
          <w:tcPr>
            <w:tcW w:w="1080" w:type="dxa"/>
            <w:tcBorders>
              <w:bottom w:val="single" w:sz="4" w:space="0" w:color="auto"/>
            </w:tcBorders>
            <w:vAlign w:val="center"/>
          </w:tcPr>
          <w:p w:rsidR="00E60009" w:rsidRPr="00B21E82" w:rsidRDefault="00E60009" w:rsidP="00E60009">
            <w:pPr>
              <w:pStyle w:val="BodyText"/>
              <w:jc w:val="center"/>
              <w:rPr>
                <w:noProof/>
                <w:sz w:val="20"/>
              </w:rPr>
            </w:pPr>
          </w:p>
        </w:tc>
        <w:tc>
          <w:tcPr>
            <w:tcW w:w="1170" w:type="dxa"/>
            <w:tcBorders>
              <w:bottom w:val="single" w:sz="4" w:space="0" w:color="auto"/>
            </w:tcBorders>
            <w:vAlign w:val="center"/>
          </w:tcPr>
          <w:p w:rsidR="00E60009" w:rsidRPr="00B21E82" w:rsidRDefault="00E60009" w:rsidP="00E60009">
            <w:pPr>
              <w:pStyle w:val="BodyText"/>
              <w:jc w:val="center"/>
              <w:rPr>
                <w:noProof/>
                <w:sz w:val="20"/>
              </w:rPr>
            </w:pPr>
          </w:p>
        </w:tc>
        <w:tc>
          <w:tcPr>
            <w:tcW w:w="1695" w:type="dxa"/>
            <w:tcBorders>
              <w:bottom w:val="single" w:sz="4" w:space="0" w:color="auto"/>
            </w:tcBorders>
            <w:vAlign w:val="center"/>
          </w:tcPr>
          <w:p w:rsidR="00E60009" w:rsidRPr="00B21E82" w:rsidRDefault="00E60009" w:rsidP="00E60009">
            <w:pPr>
              <w:pStyle w:val="BodyText"/>
              <w:jc w:val="center"/>
              <w:rPr>
                <w:noProof/>
                <w:sz w:val="20"/>
              </w:rPr>
            </w:pPr>
          </w:p>
        </w:tc>
        <w:tc>
          <w:tcPr>
            <w:tcW w:w="1134" w:type="dxa"/>
            <w:tcBorders>
              <w:bottom w:val="single" w:sz="4" w:space="0" w:color="auto"/>
            </w:tcBorders>
            <w:vAlign w:val="center"/>
          </w:tcPr>
          <w:p w:rsidR="00E60009" w:rsidRPr="00B21E82" w:rsidRDefault="00E60009" w:rsidP="00E60009">
            <w:pPr>
              <w:pStyle w:val="BodyText"/>
              <w:jc w:val="center"/>
              <w:rPr>
                <w:noProof/>
                <w:sz w:val="20"/>
              </w:rPr>
            </w:pPr>
          </w:p>
        </w:tc>
        <w:tc>
          <w:tcPr>
            <w:tcW w:w="1984" w:type="dxa"/>
            <w:tcBorders>
              <w:bottom w:val="single" w:sz="4" w:space="0" w:color="auto"/>
              <w:right w:val="single" w:sz="4" w:space="0" w:color="auto"/>
            </w:tcBorders>
            <w:vAlign w:val="center"/>
          </w:tcPr>
          <w:p w:rsidR="00E60009" w:rsidRDefault="00E60009" w:rsidP="00E60009">
            <w:pPr>
              <w:jc w:val="center"/>
              <w:rPr>
                <w:b/>
                <w:bCs/>
                <w:color w:val="000000"/>
                <w:sz w:val="20"/>
                <w:szCs w:val="20"/>
              </w:rPr>
            </w:pPr>
          </w:p>
        </w:tc>
        <w:tc>
          <w:tcPr>
            <w:tcW w:w="1276" w:type="dxa"/>
            <w:tcBorders>
              <w:bottom w:val="single" w:sz="4" w:space="0" w:color="auto"/>
              <w:right w:val="single" w:sz="4" w:space="0" w:color="auto"/>
            </w:tcBorders>
            <w:vAlign w:val="center"/>
          </w:tcPr>
          <w:p w:rsidR="00E60009" w:rsidRPr="00B21E82" w:rsidRDefault="00E60009" w:rsidP="00E60009">
            <w:pPr>
              <w:pStyle w:val="BodyText"/>
              <w:jc w:val="center"/>
              <w:rPr>
                <w:noProof/>
                <w:sz w:val="20"/>
              </w:rPr>
            </w:pPr>
          </w:p>
        </w:tc>
      </w:tr>
      <w:tr w:rsidR="00E60009" w:rsidRPr="007D0076" w:rsidTr="00E60009">
        <w:trPr>
          <w:trHeight w:val="264"/>
        </w:trPr>
        <w:tc>
          <w:tcPr>
            <w:tcW w:w="709" w:type="dxa"/>
            <w:tcBorders>
              <w:bottom w:val="single" w:sz="4" w:space="0" w:color="auto"/>
            </w:tcBorders>
            <w:vAlign w:val="bottom"/>
          </w:tcPr>
          <w:p w:rsidR="00E60009" w:rsidRDefault="00E60009">
            <w:pPr>
              <w:jc w:val="center"/>
              <w:rPr>
                <w:color w:val="000000"/>
              </w:rPr>
            </w:pPr>
            <w:r>
              <w:rPr>
                <w:color w:val="000000"/>
              </w:rPr>
              <w:t>2</w:t>
            </w:r>
          </w:p>
        </w:tc>
        <w:tc>
          <w:tcPr>
            <w:tcW w:w="2351" w:type="dxa"/>
            <w:tcBorders>
              <w:bottom w:val="single" w:sz="4" w:space="0" w:color="auto"/>
            </w:tcBorders>
            <w:vAlign w:val="bottom"/>
          </w:tcPr>
          <w:p w:rsidR="00E60009" w:rsidRDefault="00E60009">
            <w:pPr>
              <w:rPr>
                <w:color w:val="000000"/>
              </w:rPr>
            </w:pPr>
            <w:r>
              <w:rPr>
                <w:color w:val="000000"/>
              </w:rPr>
              <w:t xml:space="preserve">Rastvor za ispiranje usne duplje sa antiseptičnim dejstvom octenidina bez chlorhexidina i alkohola,pak max a 250 ml </w:t>
            </w:r>
          </w:p>
        </w:tc>
        <w:tc>
          <w:tcPr>
            <w:tcW w:w="810" w:type="dxa"/>
            <w:tcBorders>
              <w:bottom w:val="single" w:sz="4" w:space="0" w:color="auto"/>
            </w:tcBorders>
            <w:vAlign w:val="bottom"/>
          </w:tcPr>
          <w:p w:rsidR="00E60009" w:rsidRDefault="00E60009">
            <w:pPr>
              <w:jc w:val="center"/>
              <w:rPr>
                <w:color w:val="000000"/>
                <w:sz w:val="20"/>
                <w:szCs w:val="20"/>
              </w:rPr>
            </w:pPr>
            <w:r>
              <w:rPr>
                <w:color w:val="000000"/>
                <w:sz w:val="20"/>
                <w:szCs w:val="20"/>
              </w:rPr>
              <w:t>ml</w:t>
            </w:r>
          </w:p>
        </w:tc>
        <w:tc>
          <w:tcPr>
            <w:tcW w:w="900" w:type="dxa"/>
            <w:tcBorders>
              <w:bottom w:val="single" w:sz="4" w:space="0" w:color="auto"/>
            </w:tcBorders>
            <w:vAlign w:val="bottom"/>
          </w:tcPr>
          <w:p w:rsidR="00E60009" w:rsidRDefault="00E60009">
            <w:pPr>
              <w:jc w:val="center"/>
              <w:rPr>
                <w:color w:val="000000"/>
                <w:sz w:val="20"/>
                <w:szCs w:val="20"/>
              </w:rPr>
            </w:pPr>
            <w:r>
              <w:rPr>
                <w:color w:val="000000"/>
                <w:sz w:val="20"/>
                <w:szCs w:val="20"/>
              </w:rPr>
              <w:t>75000</w:t>
            </w:r>
          </w:p>
        </w:tc>
        <w:tc>
          <w:tcPr>
            <w:tcW w:w="1350" w:type="dxa"/>
            <w:tcBorders>
              <w:bottom w:val="single" w:sz="4" w:space="0" w:color="auto"/>
            </w:tcBorders>
            <w:vAlign w:val="center"/>
          </w:tcPr>
          <w:p w:rsidR="00E60009" w:rsidRPr="00B21E82" w:rsidRDefault="00E60009" w:rsidP="00E60009">
            <w:pPr>
              <w:pStyle w:val="BodyText"/>
              <w:jc w:val="center"/>
              <w:rPr>
                <w:noProof/>
                <w:sz w:val="20"/>
              </w:rPr>
            </w:pPr>
          </w:p>
        </w:tc>
        <w:tc>
          <w:tcPr>
            <w:tcW w:w="1080" w:type="dxa"/>
            <w:tcBorders>
              <w:bottom w:val="single" w:sz="4" w:space="0" w:color="auto"/>
            </w:tcBorders>
            <w:vAlign w:val="center"/>
          </w:tcPr>
          <w:p w:rsidR="00E60009" w:rsidRPr="00B21E82" w:rsidRDefault="00E60009" w:rsidP="00E60009">
            <w:pPr>
              <w:pStyle w:val="BodyText"/>
              <w:jc w:val="center"/>
              <w:rPr>
                <w:noProof/>
                <w:sz w:val="20"/>
              </w:rPr>
            </w:pPr>
          </w:p>
        </w:tc>
        <w:tc>
          <w:tcPr>
            <w:tcW w:w="1170" w:type="dxa"/>
            <w:tcBorders>
              <w:bottom w:val="single" w:sz="4" w:space="0" w:color="auto"/>
            </w:tcBorders>
            <w:vAlign w:val="center"/>
          </w:tcPr>
          <w:p w:rsidR="00E60009" w:rsidRPr="00B21E82" w:rsidRDefault="00E60009" w:rsidP="00E60009">
            <w:pPr>
              <w:pStyle w:val="BodyText"/>
              <w:jc w:val="center"/>
              <w:rPr>
                <w:noProof/>
                <w:sz w:val="20"/>
              </w:rPr>
            </w:pPr>
          </w:p>
        </w:tc>
        <w:tc>
          <w:tcPr>
            <w:tcW w:w="1695" w:type="dxa"/>
            <w:tcBorders>
              <w:bottom w:val="single" w:sz="4" w:space="0" w:color="auto"/>
            </w:tcBorders>
            <w:vAlign w:val="center"/>
          </w:tcPr>
          <w:p w:rsidR="00E60009" w:rsidRPr="00B21E82" w:rsidRDefault="00E60009" w:rsidP="00E60009">
            <w:pPr>
              <w:pStyle w:val="BodyText"/>
              <w:jc w:val="center"/>
              <w:rPr>
                <w:noProof/>
                <w:sz w:val="20"/>
              </w:rPr>
            </w:pPr>
          </w:p>
        </w:tc>
        <w:tc>
          <w:tcPr>
            <w:tcW w:w="1134" w:type="dxa"/>
            <w:tcBorders>
              <w:bottom w:val="single" w:sz="4" w:space="0" w:color="auto"/>
            </w:tcBorders>
            <w:vAlign w:val="center"/>
          </w:tcPr>
          <w:p w:rsidR="00E60009" w:rsidRPr="00B21E82" w:rsidRDefault="00E60009" w:rsidP="00E60009">
            <w:pPr>
              <w:pStyle w:val="BodyText"/>
              <w:jc w:val="center"/>
              <w:rPr>
                <w:noProof/>
                <w:sz w:val="20"/>
              </w:rPr>
            </w:pPr>
          </w:p>
        </w:tc>
        <w:tc>
          <w:tcPr>
            <w:tcW w:w="1984" w:type="dxa"/>
            <w:tcBorders>
              <w:bottom w:val="single" w:sz="4" w:space="0" w:color="auto"/>
              <w:right w:val="single" w:sz="4" w:space="0" w:color="auto"/>
            </w:tcBorders>
            <w:vAlign w:val="center"/>
          </w:tcPr>
          <w:p w:rsidR="00E60009" w:rsidRDefault="00E60009" w:rsidP="00E60009">
            <w:pPr>
              <w:jc w:val="center"/>
              <w:rPr>
                <w:b/>
                <w:bCs/>
                <w:color w:val="000000"/>
                <w:sz w:val="20"/>
                <w:szCs w:val="20"/>
              </w:rPr>
            </w:pPr>
          </w:p>
        </w:tc>
        <w:tc>
          <w:tcPr>
            <w:tcW w:w="1276" w:type="dxa"/>
            <w:tcBorders>
              <w:bottom w:val="single" w:sz="4" w:space="0" w:color="auto"/>
              <w:right w:val="single" w:sz="4" w:space="0" w:color="auto"/>
            </w:tcBorders>
            <w:vAlign w:val="center"/>
          </w:tcPr>
          <w:p w:rsidR="00E60009" w:rsidRPr="00B21E82" w:rsidRDefault="00E60009" w:rsidP="00E60009">
            <w:pPr>
              <w:pStyle w:val="BodyText"/>
              <w:jc w:val="center"/>
              <w:rPr>
                <w:noProof/>
                <w:sz w:val="20"/>
              </w:rPr>
            </w:pPr>
          </w:p>
        </w:tc>
      </w:tr>
      <w:tr w:rsidR="00E60009" w:rsidRPr="007D0076" w:rsidTr="00E60009">
        <w:trPr>
          <w:trHeight w:val="264"/>
        </w:trPr>
        <w:tc>
          <w:tcPr>
            <w:tcW w:w="709" w:type="dxa"/>
            <w:tcBorders>
              <w:bottom w:val="single" w:sz="4" w:space="0" w:color="auto"/>
            </w:tcBorders>
            <w:vAlign w:val="bottom"/>
          </w:tcPr>
          <w:p w:rsidR="00E60009" w:rsidRDefault="00E60009">
            <w:pPr>
              <w:jc w:val="center"/>
              <w:rPr>
                <w:color w:val="000000"/>
              </w:rPr>
            </w:pPr>
            <w:r>
              <w:rPr>
                <w:color w:val="000000"/>
              </w:rPr>
              <w:t>3</w:t>
            </w:r>
          </w:p>
        </w:tc>
        <w:tc>
          <w:tcPr>
            <w:tcW w:w="2351" w:type="dxa"/>
            <w:tcBorders>
              <w:bottom w:val="single" w:sz="4" w:space="0" w:color="auto"/>
            </w:tcBorders>
            <w:vAlign w:val="bottom"/>
          </w:tcPr>
          <w:p w:rsidR="00E60009" w:rsidRDefault="00E60009">
            <w:pPr>
              <w:rPr>
                <w:color w:val="000000"/>
              </w:rPr>
            </w:pPr>
            <w:r>
              <w:rPr>
                <w:color w:val="000000"/>
              </w:rPr>
              <w:t xml:space="preserve">Antiseptički gel za tretman rana i opekotina na bazi octenidin </w:t>
            </w:r>
            <w:r>
              <w:rPr>
                <w:color w:val="000000"/>
              </w:rPr>
              <w:lastRenderedPageBreak/>
              <w:t xml:space="preserve">dihidrohlorida pak max a 20g </w:t>
            </w:r>
          </w:p>
        </w:tc>
        <w:tc>
          <w:tcPr>
            <w:tcW w:w="810" w:type="dxa"/>
            <w:tcBorders>
              <w:bottom w:val="single" w:sz="4" w:space="0" w:color="auto"/>
            </w:tcBorders>
            <w:vAlign w:val="bottom"/>
          </w:tcPr>
          <w:p w:rsidR="00E60009" w:rsidRDefault="00E60009">
            <w:pPr>
              <w:jc w:val="center"/>
              <w:rPr>
                <w:color w:val="000000"/>
                <w:sz w:val="20"/>
                <w:szCs w:val="20"/>
              </w:rPr>
            </w:pPr>
            <w:r>
              <w:rPr>
                <w:color w:val="000000"/>
                <w:sz w:val="20"/>
                <w:szCs w:val="20"/>
              </w:rPr>
              <w:lastRenderedPageBreak/>
              <w:t>g</w:t>
            </w:r>
          </w:p>
        </w:tc>
        <w:tc>
          <w:tcPr>
            <w:tcW w:w="900" w:type="dxa"/>
            <w:tcBorders>
              <w:bottom w:val="single" w:sz="4" w:space="0" w:color="auto"/>
            </w:tcBorders>
            <w:vAlign w:val="bottom"/>
          </w:tcPr>
          <w:p w:rsidR="00E60009" w:rsidRDefault="00E60009">
            <w:pPr>
              <w:jc w:val="center"/>
              <w:rPr>
                <w:color w:val="000000"/>
                <w:sz w:val="20"/>
                <w:szCs w:val="20"/>
              </w:rPr>
            </w:pPr>
            <w:r>
              <w:rPr>
                <w:color w:val="000000"/>
                <w:sz w:val="20"/>
                <w:szCs w:val="20"/>
              </w:rPr>
              <w:t>10000</w:t>
            </w:r>
          </w:p>
        </w:tc>
        <w:tc>
          <w:tcPr>
            <w:tcW w:w="1350" w:type="dxa"/>
            <w:tcBorders>
              <w:bottom w:val="single" w:sz="4" w:space="0" w:color="auto"/>
            </w:tcBorders>
            <w:vAlign w:val="center"/>
          </w:tcPr>
          <w:p w:rsidR="00E60009" w:rsidRPr="00B21E82" w:rsidRDefault="00E60009" w:rsidP="00E60009">
            <w:pPr>
              <w:pStyle w:val="BodyText"/>
              <w:jc w:val="center"/>
              <w:rPr>
                <w:noProof/>
                <w:sz w:val="20"/>
              </w:rPr>
            </w:pPr>
          </w:p>
        </w:tc>
        <w:tc>
          <w:tcPr>
            <w:tcW w:w="1080" w:type="dxa"/>
            <w:tcBorders>
              <w:bottom w:val="single" w:sz="4" w:space="0" w:color="auto"/>
            </w:tcBorders>
            <w:vAlign w:val="center"/>
          </w:tcPr>
          <w:p w:rsidR="00E60009" w:rsidRPr="00B21E82" w:rsidRDefault="00E60009" w:rsidP="00E60009">
            <w:pPr>
              <w:pStyle w:val="BodyText"/>
              <w:jc w:val="center"/>
              <w:rPr>
                <w:noProof/>
                <w:sz w:val="20"/>
              </w:rPr>
            </w:pPr>
          </w:p>
        </w:tc>
        <w:tc>
          <w:tcPr>
            <w:tcW w:w="1170" w:type="dxa"/>
            <w:tcBorders>
              <w:bottom w:val="single" w:sz="4" w:space="0" w:color="auto"/>
            </w:tcBorders>
            <w:vAlign w:val="center"/>
          </w:tcPr>
          <w:p w:rsidR="00E60009" w:rsidRPr="00B21E82" w:rsidRDefault="00E60009" w:rsidP="00E60009">
            <w:pPr>
              <w:pStyle w:val="BodyText"/>
              <w:jc w:val="center"/>
              <w:rPr>
                <w:noProof/>
                <w:sz w:val="20"/>
              </w:rPr>
            </w:pPr>
          </w:p>
        </w:tc>
        <w:tc>
          <w:tcPr>
            <w:tcW w:w="1695" w:type="dxa"/>
            <w:tcBorders>
              <w:bottom w:val="single" w:sz="4" w:space="0" w:color="auto"/>
            </w:tcBorders>
            <w:vAlign w:val="center"/>
          </w:tcPr>
          <w:p w:rsidR="00E60009" w:rsidRPr="00B21E82" w:rsidRDefault="00E60009" w:rsidP="00E60009">
            <w:pPr>
              <w:pStyle w:val="BodyText"/>
              <w:jc w:val="center"/>
              <w:rPr>
                <w:noProof/>
                <w:sz w:val="20"/>
              </w:rPr>
            </w:pPr>
          </w:p>
        </w:tc>
        <w:tc>
          <w:tcPr>
            <w:tcW w:w="1134" w:type="dxa"/>
            <w:tcBorders>
              <w:bottom w:val="single" w:sz="4" w:space="0" w:color="auto"/>
            </w:tcBorders>
            <w:vAlign w:val="center"/>
          </w:tcPr>
          <w:p w:rsidR="00E60009" w:rsidRPr="00B21E82" w:rsidRDefault="00E60009" w:rsidP="00E60009">
            <w:pPr>
              <w:pStyle w:val="BodyText"/>
              <w:jc w:val="center"/>
              <w:rPr>
                <w:noProof/>
                <w:sz w:val="20"/>
              </w:rPr>
            </w:pPr>
          </w:p>
        </w:tc>
        <w:tc>
          <w:tcPr>
            <w:tcW w:w="1984" w:type="dxa"/>
            <w:tcBorders>
              <w:bottom w:val="single" w:sz="4" w:space="0" w:color="auto"/>
              <w:right w:val="single" w:sz="4" w:space="0" w:color="auto"/>
            </w:tcBorders>
            <w:vAlign w:val="center"/>
          </w:tcPr>
          <w:p w:rsidR="00E60009" w:rsidRDefault="00E60009" w:rsidP="00E60009">
            <w:pPr>
              <w:jc w:val="center"/>
              <w:rPr>
                <w:b/>
                <w:bCs/>
                <w:color w:val="000000"/>
                <w:sz w:val="20"/>
                <w:szCs w:val="20"/>
              </w:rPr>
            </w:pPr>
          </w:p>
        </w:tc>
        <w:tc>
          <w:tcPr>
            <w:tcW w:w="1276" w:type="dxa"/>
            <w:tcBorders>
              <w:bottom w:val="single" w:sz="4" w:space="0" w:color="auto"/>
              <w:right w:val="single" w:sz="4" w:space="0" w:color="auto"/>
            </w:tcBorders>
            <w:vAlign w:val="center"/>
          </w:tcPr>
          <w:p w:rsidR="00E60009" w:rsidRPr="00B21E82" w:rsidRDefault="00E60009" w:rsidP="00E60009">
            <w:pPr>
              <w:pStyle w:val="BodyText"/>
              <w:jc w:val="center"/>
              <w:rPr>
                <w:noProof/>
                <w:sz w:val="20"/>
              </w:rPr>
            </w:pPr>
          </w:p>
        </w:tc>
      </w:tr>
      <w:tr w:rsidR="00E60009" w:rsidRPr="007D0076" w:rsidTr="00E60009">
        <w:trPr>
          <w:gridAfter w:val="4"/>
          <w:wAfter w:w="6089" w:type="dxa"/>
        </w:trPr>
        <w:tc>
          <w:tcPr>
            <w:tcW w:w="709" w:type="dxa"/>
            <w:tcBorders>
              <w:top w:val="single" w:sz="4" w:space="0" w:color="auto"/>
            </w:tcBorders>
            <w:vAlign w:val="center"/>
          </w:tcPr>
          <w:p w:rsidR="00E60009" w:rsidRPr="007D0076" w:rsidRDefault="00E60009" w:rsidP="00E60009">
            <w:pPr>
              <w:pStyle w:val="BodyText"/>
              <w:jc w:val="center"/>
              <w:rPr>
                <w:b/>
                <w:noProof/>
                <w:sz w:val="22"/>
                <w:szCs w:val="22"/>
              </w:rPr>
            </w:pPr>
            <w:r w:rsidRPr="007D0076">
              <w:rPr>
                <w:b/>
                <w:noProof/>
                <w:sz w:val="22"/>
                <w:szCs w:val="22"/>
              </w:rPr>
              <w:lastRenderedPageBreak/>
              <w:t>II</w:t>
            </w:r>
          </w:p>
        </w:tc>
        <w:tc>
          <w:tcPr>
            <w:tcW w:w="6491" w:type="dxa"/>
            <w:gridSpan w:val="5"/>
            <w:tcBorders>
              <w:top w:val="single" w:sz="4" w:space="0" w:color="auto"/>
            </w:tcBorders>
            <w:vAlign w:val="center"/>
          </w:tcPr>
          <w:p w:rsidR="00E60009" w:rsidRPr="007D0076" w:rsidRDefault="00E60009" w:rsidP="00E60009">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E60009" w:rsidRPr="007D0076" w:rsidRDefault="00E60009" w:rsidP="00E60009">
            <w:pPr>
              <w:pStyle w:val="BodyText"/>
              <w:jc w:val="left"/>
              <w:rPr>
                <w:noProof/>
                <w:sz w:val="22"/>
                <w:szCs w:val="22"/>
              </w:rPr>
            </w:pPr>
          </w:p>
        </w:tc>
      </w:tr>
      <w:tr w:rsidR="00E60009" w:rsidRPr="007D0076" w:rsidTr="00E60009">
        <w:trPr>
          <w:gridAfter w:val="4"/>
          <w:wAfter w:w="6089" w:type="dxa"/>
        </w:trPr>
        <w:tc>
          <w:tcPr>
            <w:tcW w:w="709" w:type="dxa"/>
            <w:tcBorders>
              <w:bottom w:val="single" w:sz="4" w:space="0" w:color="auto"/>
            </w:tcBorders>
            <w:vAlign w:val="center"/>
          </w:tcPr>
          <w:p w:rsidR="00E60009" w:rsidRPr="007D0076" w:rsidRDefault="00E60009" w:rsidP="00E60009">
            <w:pPr>
              <w:pStyle w:val="BodyText"/>
              <w:jc w:val="center"/>
              <w:rPr>
                <w:b/>
                <w:noProof/>
                <w:sz w:val="22"/>
                <w:szCs w:val="22"/>
              </w:rPr>
            </w:pPr>
            <w:r w:rsidRPr="007D0076">
              <w:rPr>
                <w:b/>
                <w:noProof/>
                <w:sz w:val="22"/>
                <w:szCs w:val="22"/>
              </w:rPr>
              <w:t>III</w:t>
            </w:r>
          </w:p>
        </w:tc>
        <w:tc>
          <w:tcPr>
            <w:tcW w:w="6491" w:type="dxa"/>
            <w:gridSpan w:val="5"/>
            <w:tcBorders>
              <w:bottom w:val="single" w:sz="4" w:space="0" w:color="auto"/>
            </w:tcBorders>
            <w:vAlign w:val="center"/>
          </w:tcPr>
          <w:p w:rsidR="00E60009" w:rsidRPr="00C46B29" w:rsidRDefault="00E60009" w:rsidP="00E60009">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E60009" w:rsidRPr="007D0076" w:rsidRDefault="00E60009" w:rsidP="00E60009">
            <w:pPr>
              <w:pStyle w:val="BodyText"/>
              <w:jc w:val="left"/>
              <w:rPr>
                <w:noProof/>
                <w:sz w:val="22"/>
                <w:szCs w:val="22"/>
              </w:rPr>
            </w:pPr>
          </w:p>
        </w:tc>
      </w:tr>
      <w:tr w:rsidR="00E60009" w:rsidRPr="007D0076" w:rsidTr="00E60009">
        <w:trPr>
          <w:gridAfter w:val="4"/>
          <w:wAfter w:w="6089" w:type="dxa"/>
        </w:trPr>
        <w:tc>
          <w:tcPr>
            <w:tcW w:w="709" w:type="dxa"/>
            <w:tcBorders>
              <w:bottom w:val="single" w:sz="4" w:space="0" w:color="auto"/>
            </w:tcBorders>
            <w:vAlign w:val="center"/>
          </w:tcPr>
          <w:p w:rsidR="00E60009" w:rsidRPr="007D0076" w:rsidRDefault="00E60009" w:rsidP="00E60009">
            <w:pPr>
              <w:pStyle w:val="BodyText"/>
              <w:jc w:val="center"/>
              <w:rPr>
                <w:b/>
                <w:noProof/>
                <w:sz w:val="22"/>
                <w:szCs w:val="22"/>
              </w:rPr>
            </w:pPr>
            <w:r w:rsidRPr="007D0076">
              <w:rPr>
                <w:b/>
                <w:noProof/>
                <w:sz w:val="22"/>
                <w:szCs w:val="22"/>
              </w:rPr>
              <w:t>IV</w:t>
            </w:r>
          </w:p>
        </w:tc>
        <w:tc>
          <w:tcPr>
            <w:tcW w:w="6491" w:type="dxa"/>
            <w:gridSpan w:val="5"/>
            <w:tcBorders>
              <w:bottom w:val="single" w:sz="4" w:space="0" w:color="auto"/>
            </w:tcBorders>
            <w:vAlign w:val="center"/>
          </w:tcPr>
          <w:p w:rsidR="00E60009" w:rsidRPr="007D0076" w:rsidRDefault="00E60009" w:rsidP="00E60009">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E60009" w:rsidRPr="007D0076" w:rsidRDefault="00E60009" w:rsidP="00E60009">
            <w:pPr>
              <w:pStyle w:val="BodyText"/>
              <w:jc w:val="left"/>
              <w:rPr>
                <w:noProof/>
                <w:sz w:val="22"/>
                <w:szCs w:val="22"/>
              </w:rPr>
            </w:pPr>
          </w:p>
        </w:tc>
      </w:tr>
    </w:tbl>
    <w:p w:rsidR="00E60009" w:rsidRDefault="00E60009" w:rsidP="00E60009">
      <w:pPr>
        <w:pStyle w:val="BodyText"/>
        <w:rPr>
          <w:noProof/>
          <w:sz w:val="22"/>
          <w:szCs w:val="22"/>
          <w:lang w:val="sr-Cyrl-RS"/>
        </w:rPr>
      </w:pPr>
    </w:p>
    <w:p w:rsidR="00E60009" w:rsidRPr="007D0076" w:rsidRDefault="00E60009" w:rsidP="00E60009">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60009" w:rsidRDefault="00E60009" w:rsidP="00E60009">
      <w:pPr>
        <w:pStyle w:val="BodyText"/>
        <w:rPr>
          <w:noProof/>
          <w:sz w:val="22"/>
          <w:szCs w:val="22"/>
          <w:lang w:val="sr-Cyrl-CS"/>
        </w:rPr>
      </w:pPr>
    </w:p>
    <w:p w:rsidR="00E60009" w:rsidRPr="007D0076" w:rsidRDefault="00E60009" w:rsidP="00E6000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60009" w:rsidRPr="007D0076" w:rsidRDefault="00E60009" w:rsidP="00E60009">
      <w:pPr>
        <w:pStyle w:val="BodyText"/>
        <w:numPr>
          <w:ilvl w:val="0"/>
          <w:numId w:val="45"/>
        </w:numPr>
        <w:rPr>
          <w:noProof/>
          <w:sz w:val="22"/>
          <w:szCs w:val="22"/>
        </w:rPr>
      </w:pPr>
      <w:r w:rsidRPr="007D0076">
        <w:rPr>
          <w:noProof/>
          <w:sz w:val="22"/>
          <w:szCs w:val="22"/>
        </w:rPr>
        <w:t>Самостално</w:t>
      </w:r>
    </w:p>
    <w:p w:rsidR="00E60009" w:rsidRPr="007D0076" w:rsidRDefault="00E60009" w:rsidP="00E60009">
      <w:pPr>
        <w:pStyle w:val="BodyText"/>
        <w:numPr>
          <w:ilvl w:val="0"/>
          <w:numId w:val="4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60009" w:rsidRPr="007D0076" w:rsidRDefault="00E60009" w:rsidP="00E60009">
      <w:pPr>
        <w:pStyle w:val="BodyText"/>
        <w:numPr>
          <w:ilvl w:val="0"/>
          <w:numId w:val="45"/>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E60009" w:rsidRDefault="00E60009" w:rsidP="00E60009">
      <w:pPr>
        <w:pStyle w:val="BodyText"/>
        <w:rPr>
          <w:noProof/>
          <w:sz w:val="22"/>
          <w:szCs w:val="22"/>
          <w:lang w:val="sr-Cyrl-CS"/>
        </w:rPr>
      </w:pPr>
    </w:p>
    <w:p w:rsidR="00E60009" w:rsidRPr="007D0076" w:rsidRDefault="00E60009" w:rsidP="00E60009">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60009" w:rsidRPr="007D0076" w:rsidRDefault="00E60009" w:rsidP="00E6000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E60009" w:rsidRDefault="00E60009" w:rsidP="00E60009">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E60009" w:rsidRDefault="00E60009" w:rsidP="00E60009">
      <w:pPr>
        <w:pStyle w:val="BodyText"/>
        <w:rPr>
          <w:noProof/>
          <w:sz w:val="22"/>
          <w:szCs w:val="22"/>
          <w:lang w:val="sr-Cyrl-RS"/>
        </w:rPr>
      </w:pPr>
    </w:p>
    <w:p w:rsidR="00E60009" w:rsidRDefault="00E60009" w:rsidP="00E60009">
      <w:pPr>
        <w:pStyle w:val="BodyText"/>
        <w:rPr>
          <w:noProof/>
          <w:sz w:val="22"/>
          <w:szCs w:val="22"/>
          <w:lang w:val="sr-Cyrl-RS"/>
        </w:rPr>
      </w:pPr>
    </w:p>
    <w:p w:rsidR="00E60009" w:rsidRDefault="00E60009" w:rsidP="00E60009">
      <w:pPr>
        <w:pStyle w:val="BodyText"/>
        <w:rPr>
          <w:noProof/>
          <w:sz w:val="22"/>
          <w:szCs w:val="22"/>
          <w:lang w:val="sr-Cyrl-R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7603C1" w:rsidRDefault="007603C1" w:rsidP="00063B77">
      <w:pPr>
        <w:pStyle w:val="BodyText"/>
        <w:rPr>
          <w:noProof/>
          <w:sz w:val="20"/>
          <w:lang w:val="sr-Cyrl-CS"/>
        </w:rPr>
      </w:pPr>
    </w:p>
    <w:p w:rsidR="00485912" w:rsidRDefault="00485912" w:rsidP="00063B77">
      <w:pPr>
        <w:pStyle w:val="BodyText"/>
        <w:rPr>
          <w:noProof/>
          <w:sz w:val="20"/>
          <w:lang w:val="sr-Cyrl-CS"/>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646EA">
            <w:pPr>
              <w:pStyle w:val="Heading2"/>
              <w:ind w:left="720"/>
              <w:jc w:val="left"/>
              <w:rPr>
                <w:noProof/>
              </w:rPr>
            </w:pPr>
            <w:r w:rsidRPr="002D5B2C">
              <w:rPr>
                <w:noProof/>
              </w:rPr>
              <w:lastRenderedPageBreak/>
              <w:br w:type="page"/>
            </w:r>
            <w:bookmarkStart w:id="78" w:name="_Toc364158554"/>
            <w:r w:rsidR="002A4E57">
              <w:rPr>
                <w:noProof/>
                <w:lang w:val="sr-Cyrl-CS"/>
              </w:rPr>
              <w:t xml:space="preserve">                  </w:t>
            </w:r>
            <w:r w:rsidR="008646EA">
              <w:rPr>
                <w:noProof/>
                <w:lang w:val="sr-Cyrl-CS"/>
              </w:rPr>
              <w:t>12</w:t>
            </w:r>
            <w:r w:rsidR="002A4E57">
              <w:rPr>
                <w:noProof/>
                <w:lang w:val="sr-Cyrl-CS"/>
              </w:rPr>
              <w:t xml:space="preserve">.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646EA">
            <w:pPr>
              <w:pStyle w:val="Heading2"/>
              <w:jc w:val="left"/>
              <w:rPr>
                <w:noProof/>
              </w:rPr>
            </w:pPr>
            <w:r w:rsidRPr="008B7475">
              <w:rPr>
                <w:noProof/>
              </w:rPr>
              <w:lastRenderedPageBreak/>
              <w:br w:type="page"/>
            </w:r>
            <w:bookmarkStart w:id="80" w:name="_Toc364158555"/>
            <w:r w:rsidR="002A4E57">
              <w:rPr>
                <w:noProof/>
                <w:lang w:val="sr-Cyrl-CS"/>
              </w:rPr>
              <w:t xml:space="preserve">                                                     </w:t>
            </w:r>
            <w:r w:rsidR="008646EA">
              <w:rPr>
                <w:noProof/>
                <w:lang w:val="sr-Cyrl-CS"/>
              </w:rPr>
              <w:t>13</w:t>
            </w:r>
            <w:r w:rsidR="002A4E57">
              <w:rPr>
                <w:noProof/>
                <w:lang w:val="sr-Cyrl-CS"/>
              </w:rPr>
              <w:t>.</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42" w:rsidRDefault="00D20342">
      <w:r>
        <w:separator/>
      </w:r>
    </w:p>
  </w:endnote>
  <w:endnote w:type="continuationSeparator" w:id="0">
    <w:p w:rsidR="00D20342" w:rsidRDefault="00D2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2" w:rsidRDefault="00D20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D20342" w:rsidRDefault="00D20342">
        <w:pPr>
          <w:pStyle w:val="Footer"/>
          <w:jc w:val="right"/>
        </w:pPr>
        <w:r>
          <w:rPr>
            <w:lang w:val="sr-Cyrl-CS"/>
          </w:rPr>
          <w:t xml:space="preserve">Страна </w:t>
        </w:r>
        <w:r>
          <w:fldChar w:fldCharType="begin"/>
        </w:r>
        <w:r>
          <w:instrText xml:space="preserve"> PAGE   \* MERGEFORMAT </w:instrText>
        </w:r>
        <w:r>
          <w:fldChar w:fldCharType="separate"/>
        </w:r>
        <w:r w:rsidR="000A2835">
          <w:rPr>
            <w:noProof/>
          </w:rPr>
          <w:t>28</w:t>
        </w:r>
        <w:r>
          <w:rPr>
            <w:noProof/>
          </w:rPr>
          <w:fldChar w:fldCharType="end"/>
        </w:r>
        <w:r>
          <w:rPr>
            <w:noProof/>
            <w:lang w:val="sr-Cyrl-CS"/>
          </w:rPr>
          <w:t>/</w:t>
        </w:r>
        <w:r>
          <w:rPr>
            <w:noProof/>
            <w:lang w:val="sr-Cyrl-RS"/>
          </w:rPr>
          <w:t>44</w:t>
        </w:r>
      </w:p>
    </w:sdtContent>
  </w:sdt>
  <w:p w:rsidR="00D20342" w:rsidRDefault="00D20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2" w:rsidRDefault="00D203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2" w:rsidRDefault="00D2034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0342" w:rsidRDefault="00D20342"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2" w:rsidRPr="00D92EBF" w:rsidRDefault="00D20342">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0A2835">
      <w:rPr>
        <w:noProof/>
      </w:rPr>
      <w:t>44</w:t>
    </w:r>
    <w:r>
      <w:rPr>
        <w:noProof/>
      </w:rPr>
      <w:fldChar w:fldCharType="end"/>
    </w:r>
    <w:r>
      <w:rPr>
        <w:noProof/>
        <w:lang w:val="sr-Cyrl-CS"/>
      </w:rPr>
      <w:t>/</w:t>
    </w:r>
    <w:r>
      <w:rPr>
        <w:noProof/>
        <w:lang w:val="sr-Cyrl-RS"/>
      </w:rPr>
      <w:t>44</w:t>
    </w:r>
  </w:p>
  <w:p w:rsidR="00D20342" w:rsidRPr="00CF2211" w:rsidRDefault="00D20342" w:rsidP="006F5E85">
    <w:pPr>
      <w:pStyle w:val="Footer"/>
      <w:ind w:right="360"/>
      <w:jc w:val="right"/>
      <w:rPr>
        <w:noProof/>
        <w:lang w:val="sr-Cyrl-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2" w:rsidRDefault="00D20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42" w:rsidRDefault="00D20342">
      <w:r>
        <w:separator/>
      </w:r>
    </w:p>
  </w:footnote>
  <w:footnote w:type="continuationSeparator" w:id="0">
    <w:p w:rsidR="00D20342" w:rsidRDefault="00D20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2" w:rsidRDefault="00D20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2" w:rsidRDefault="00D20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2" w:rsidRDefault="00D203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2" w:rsidRDefault="00D203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2" w:rsidRPr="00884492" w:rsidRDefault="00D20342"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42" w:rsidRDefault="00D20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1"/>
  </w:num>
  <w:num w:numId="3">
    <w:abstractNumId w:val="2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4"/>
  </w:num>
  <w:num w:numId="7">
    <w:abstractNumId w:val="1"/>
  </w:num>
  <w:num w:numId="8">
    <w:abstractNumId w:val="15"/>
  </w:num>
  <w:num w:numId="9">
    <w:abstractNumId w:val="37"/>
  </w:num>
  <w:num w:numId="10">
    <w:abstractNumId w:val="44"/>
  </w:num>
  <w:num w:numId="11">
    <w:abstractNumId w:val="9"/>
  </w:num>
  <w:num w:numId="12">
    <w:abstractNumId w:val="11"/>
  </w:num>
  <w:num w:numId="13">
    <w:abstractNumId w:val="21"/>
  </w:num>
  <w:num w:numId="14">
    <w:abstractNumId w:val="42"/>
  </w:num>
  <w:num w:numId="15">
    <w:abstractNumId w:val="29"/>
  </w:num>
  <w:num w:numId="16">
    <w:abstractNumId w:val="7"/>
  </w:num>
  <w:num w:numId="17">
    <w:abstractNumId w:val="27"/>
  </w:num>
  <w:num w:numId="18">
    <w:abstractNumId w:val="40"/>
  </w:num>
  <w:num w:numId="19">
    <w:abstractNumId w:val="23"/>
  </w:num>
  <w:num w:numId="20">
    <w:abstractNumId w:val="30"/>
  </w:num>
  <w:num w:numId="21">
    <w:abstractNumId w:val="13"/>
  </w:num>
  <w:num w:numId="22">
    <w:abstractNumId w:val="26"/>
  </w:num>
  <w:num w:numId="23">
    <w:abstractNumId w:val="4"/>
  </w:num>
  <w:num w:numId="24">
    <w:abstractNumId w:val="22"/>
  </w:num>
  <w:num w:numId="25">
    <w:abstractNumId w:val="18"/>
  </w:num>
  <w:num w:numId="26">
    <w:abstractNumId w:val="31"/>
  </w:num>
  <w:num w:numId="27">
    <w:abstractNumId w:val="43"/>
  </w:num>
  <w:num w:numId="28">
    <w:abstractNumId w:val="6"/>
  </w:num>
  <w:num w:numId="29">
    <w:abstractNumId w:val="16"/>
  </w:num>
  <w:num w:numId="30">
    <w:abstractNumId w:val="34"/>
  </w:num>
  <w:num w:numId="31">
    <w:abstractNumId w:val="39"/>
  </w:num>
  <w:num w:numId="32">
    <w:abstractNumId w:val="33"/>
  </w:num>
  <w:num w:numId="33">
    <w:abstractNumId w:val="12"/>
  </w:num>
  <w:num w:numId="34">
    <w:abstractNumId w:val="46"/>
  </w:num>
  <w:num w:numId="35">
    <w:abstractNumId w:val="38"/>
  </w:num>
  <w:num w:numId="36">
    <w:abstractNumId w:val="45"/>
  </w:num>
  <w:num w:numId="37">
    <w:abstractNumId w:val="8"/>
  </w:num>
  <w:num w:numId="38">
    <w:abstractNumId w:val="47"/>
  </w:num>
  <w:num w:numId="39">
    <w:abstractNumId w:val="19"/>
  </w:num>
  <w:num w:numId="40">
    <w:abstractNumId w:val="17"/>
  </w:num>
  <w:num w:numId="41">
    <w:abstractNumId w:val="28"/>
  </w:num>
  <w:num w:numId="42">
    <w:abstractNumId w:val="36"/>
  </w:num>
  <w:num w:numId="43">
    <w:abstractNumId w:val="10"/>
  </w:num>
  <w:num w:numId="44">
    <w:abstractNumId w:val="32"/>
  </w:num>
  <w:num w:numId="4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2D83-4370-4CE7-B45B-1F4937DD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44</Pages>
  <Words>9472</Words>
  <Characters>62333</Characters>
  <Application>Microsoft Office Word</Application>
  <DocSecurity>0</DocSecurity>
  <Lines>519</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71662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6</cp:revision>
  <cp:lastPrinted>2015-06-10T11:23:00Z</cp:lastPrinted>
  <dcterms:created xsi:type="dcterms:W3CDTF">2015-09-03T07:54:00Z</dcterms:created>
  <dcterms:modified xsi:type="dcterms:W3CDTF">2015-09-03T09:36:00Z</dcterms:modified>
</cp:coreProperties>
</file>