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331374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5301F" w:rsidRPr="001F6019" w:rsidRDefault="001F6019" w:rsidP="00B84C11">
      <w:pPr>
        <w:pStyle w:val="Footer"/>
        <w:jc w:val="center"/>
        <w:rPr>
          <w:b/>
          <w:noProof/>
          <w:sz w:val="28"/>
          <w:szCs w:val="28"/>
        </w:rPr>
      </w:pPr>
      <w:r w:rsidRPr="001F6019">
        <w:rPr>
          <w:b/>
          <w:sz w:val="28"/>
          <w:szCs w:val="28"/>
          <w:lang w:val="sr-Cyrl-CS"/>
        </w:rPr>
        <w:t>Набавка</w:t>
      </w:r>
      <w:r w:rsidRPr="001F6019">
        <w:rPr>
          <w:b/>
          <w:sz w:val="28"/>
          <w:szCs w:val="28"/>
        </w:rPr>
        <w:t xml:space="preserve"> </w:t>
      </w:r>
      <w:r w:rsidRPr="001F6019">
        <w:rPr>
          <w:b/>
          <w:sz w:val="28"/>
          <w:szCs w:val="28"/>
          <w:lang w:val="sr-Cyrl-RS"/>
        </w:rPr>
        <w:t xml:space="preserve">тестова за процену одговора на примењену антиагрегациону терапију </w:t>
      </w:r>
      <w:r w:rsidRPr="001F6019">
        <w:rPr>
          <w:b/>
          <w:noProof/>
          <w:sz w:val="28"/>
          <w:szCs w:val="28"/>
          <w:lang w:val="sr-Cyrl-RS"/>
        </w:rPr>
        <w:t>за</w:t>
      </w:r>
      <w:r w:rsidRPr="001F6019">
        <w:rPr>
          <w:b/>
          <w:noProof/>
          <w:sz w:val="28"/>
          <w:szCs w:val="28"/>
        </w:rPr>
        <w:t xml:space="preserve"> потребе Клиничког центра Војводине</w:t>
      </w:r>
    </w:p>
    <w:p w:rsidR="001F6019" w:rsidRDefault="001F6019" w:rsidP="00B84C11">
      <w:pPr>
        <w:pStyle w:val="Footer"/>
        <w:jc w:val="center"/>
        <w:rPr>
          <w:b/>
          <w:noProof/>
        </w:rPr>
      </w:pPr>
    </w:p>
    <w:p w:rsidR="001F6019" w:rsidRPr="007603C1" w:rsidRDefault="001F6019"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lang w:val="sr-Latn-RS"/>
        </w:rPr>
        <w:t>20</w:t>
      </w:r>
      <w:r w:rsidR="001F6019">
        <w:rPr>
          <w:b/>
          <w:noProof/>
          <w:sz w:val="28"/>
          <w:szCs w:val="28"/>
          <w:lang w:val="sr-Latn-RS"/>
        </w:rPr>
        <w:t>5</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5301F">
        <w:rPr>
          <w:b/>
          <w:noProof/>
          <w:lang w:val="sr-Cyrl-RS"/>
        </w:rPr>
        <w:t xml:space="preserve">септембар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Pr="00F9313D" w:rsidRDefault="00B84C11" w:rsidP="00761F79">
      <w:pPr>
        <w:pStyle w:val="Footer"/>
        <w:jc w:val="cente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lang w:val="sr-Cyrl-RS"/>
        </w:rPr>
        <w:t>20</w:t>
      </w:r>
      <w:r w:rsidR="001F6019">
        <w:rPr>
          <w:b/>
          <w:noProof/>
          <w:lang w:val="en-US"/>
        </w:rPr>
        <w:t>5</w:t>
      </w:r>
      <w:r w:rsidR="00BE4DC6">
        <w:rPr>
          <w:b/>
          <w:noProof/>
          <w:lang w:val="sr-Cyrl-CS"/>
        </w:rPr>
        <w:t>-15</w:t>
      </w:r>
      <w:r w:rsidR="0023541D">
        <w:rPr>
          <w:b/>
          <w:noProof/>
        </w:rPr>
        <w:t xml:space="preserve">-O </w:t>
      </w:r>
      <w:r w:rsidRPr="00E13123">
        <w:rPr>
          <w:b/>
          <w:noProof/>
        </w:rPr>
        <w:t xml:space="preserve">- </w:t>
      </w:r>
      <w:r w:rsidR="001F6019">
        <w:rPr>
          <w:b/>
          <w:lang w:val="sr-Cyrl-CS"/>
        </w:rPr>
        <w:t>Набавка</w:t>
      </w:r>
      <w:r w:rsidR="001F6019">
        <w:rPr>
          <w:b/>
        </w:rPr>
        <w:t xml:space="preserve"> </w:t>
      </w:r>
      <w:r w:rsidR="001F6019">
        <w:rPr>
          <w:b/>
          <w:lang w:val="sr-Cyrl-RS"/>
        </w:rPr>
        <w:t xml:space="preserve">тестова за процену одговора на примењену антиагрегациону терапију </w:t>
      </w:r>
      <w:r w:rsidR="001F6019">
        <w:rPr>
          <w:b/>
          <w:noProof/>
          <w:lang w:val="sr-Cyrl-RS"/>
        </w:rPr>
        <w:t>за</w:t>
      </w:r>
      <w:r w:rsidR="001F6019">
        <w:rPr>
          <w:b/>
          <w:noProof/>
        </w:rPr>
        <w:t xml:space="preserve"> потребе Клиничког центра Војводине</w:t>
      </w: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6776A">
              <w:rPr>
                <w:webHidden/>
              </w:rPr>
              <w:t>1</w:t>
            </w:r>
            <w:r>
              <w:rPr>
                <w:webHidden/>
              </w:rPr>
              <w:fldChar w:fldCharType="end"/>
            </w:r>
          </w:hyperlink>
        </w:p>
        <w:p w:rsidR="009B75C5" w:rsidRDefault="00EB6B13">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16776A">
              <w:rPr>
                <w:noProof/>
                <w:webHidden/>
              </w:rPr>
              <w:t>3</w:t>
            </w:r>
            <w:r w:rsidR="009444EE">
              <w:rPr>
                <w:noProof/>
                <w:webHidden/>
              </w:rPr>
              <w:fldChar w:fldCharType="end"/>
            </w:r>
          </w:hyperlink>
        </w:p>
        <w:p w:rsidR="009B75C5" w:rsidRDefault="00EB6B13">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16776A">
              <w:rPr>
                <w:noProof/>
                <w:webHidden/>
              </w:rPr>
              <w:t>4</w:t>
            </w:r>
            <w:r w:rsidR="009444EE">
              <w:rPr>
                <w:noProof/>
                <w:webHidden/>
              </w:rPr>
              <w:fldChar w:fldCharType="end"/>
            </w:r>
          </w:hyperlink>
        </w:p>
        <w:p w:rsidR="009B75C5" w:rsidRPr="00C74C5F" w:rsidRDefault="00EB6B13"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lang w:val="sr-Cyrl-RS"/>
              </w:rPr>
              <w:t>5</w:t>
            </w:r>
          </w:hyperlink>
        </w:p>
        <w:p w:rsidR="009B75C5" w:rsidRDefault="00EB6B13">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EB6B13">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Default="00EB6B13">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20</w:t>
            </w:r>
          </w:hyperlink>
        </w:p>
        <w:p w:rsidR="009B75C5" w:rsidRDefault="00EB6B13">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lang w:val="sr-Cyrl-RS"/>
              </w:rPr>
              <w:t>22</w:t>
            </w:r>
          </w:hyperlink>
        </w:p>
        <w:p w:rsidR="009B75C5" w:rsidRDefault="00EB6B13">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1C0DF5">
              <w:rPr>
                <w:noProof/>
                <w:webHidden/>
                <w:lang w:val="sr-Cyrl-CS"/>
              </w:rPr>
              <w:t>25</w:t>
            </w:r>
          </w:hyperlink>
        </w:p>
        <w:p w:rsidR="009B75C5" w:rsidRDefault="00EB6B13">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1C0DF5">
              <w:rPr>
                <w:noProof/>
                <w:webHidden/>
                <w:lang w:val="sr-Cyrl-CS"/>
              </w:rPr>
              <w:t>26</w:t>
            </w:r>
          </w:hyperlink>
        </w:p>
        <w:p w:rsidR="009B75C5" w:rsidRDefault="00EB6B13">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1C0DF5">
              <w:rPr>
                <w:noProof/>
                <w:webHidden/>
                <w:lang w:val="sr-Cyrl-CS"/>
              </w:rPr>
              <w:t>27</w:t>
            </w:r>
          </w:hyperlink>
        </w:p>
        <w:p w:rsidR="009B75C5" w:rsidRDefault="00EB6B13">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1C0DF5">
              <w:rPr>
                <w:noProof/>
                <w:webHidden/>
                <w:lang w:val="sr-Cyrl-CS"/>
              </w:rPr>
              <w:t>28</w:t>
            </w:r>
          </w:hyperlink>
        </w:p>
        <w:p w:rsidR="00CC2DDB" w:rsidRPr="00CC2DDB" w:rsidRDefault="00CC2DDB" w:rsidP="00CC2DDB">
          <w:pPr>
            <w:rPr>
              <w:rFonts w:eastAsiaTheme="minorEastAsia"/>
              <w:lang w:val="sr-Cyrl-CS"/>
            </w:rPr>
          </w:pPr>
          <w:r>
            <w:rPr>
              <w:rFonts w:eastAsiaTheme="minorEastAsia"/>
              <w:lang w:val="sr-Cyrl-CS"/>
            </w:rPr>
            <w:t xml:space="preserve">    12.      ОБРАЗАЦ ПОНУДЕ................................................................................................29</w:t>
          </w:r>
        </w:p>
        <w:p w:rsidR="009B75C5" w:rsidRDefault="00EB6B13">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Pr>
                <w:noProof/>
                <w:webHidden/>
                <w:lang w:val="sr-Cyrl-RS"/>
              </w:rPr>
              <w:t>31</w:t>
            </w:r>
          </w:hyperlink>
        </w:p>
        <w:p w:rsidR="009B75C5" w:rsidRDefault="00EB6B13">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Pr>
                <w:noProof/>
                <w:webHidden/>
                <w:lang w:val="sr-Cyrl-RS"/>
              </w:rPr>
              <w:t>32</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25301F" w:rsidP="001F6019">
            <w:pPr>
              <w:pStyle w:val="Footer"/>
              <w:jc w:val="both"/>
              <w:rPr>
                <w:b/>
                <w:lang w:val="sr-Cyrl-RS"/>
              </w:rPr>
            </w:pPr>
            <w:r>
              <w:rPr>
                <w:b/>
                <w:lang w:val="sr-Cyrl-CS"/>
              </w:rPr>
              <w:t>20</w:t>
            </w:r>
            <w:r w:rsidR="001F6019">
              <w:rPr>
                <w:b/>
                <w:lang w:val="en-US"/>
              </w:rPr>
              <w:t>5</w:t>
            </w:r>
            <w:r w:rsidR="00BE4DC6">
              <w:rPr>
                <w:b/>
                <w:lang w:val="sr-Cyrl-CS"/>
              </w:rPr>
              <w:t>-15</w:t>
            </w:r>
            <w:r w:rsidR="0023541D" w:rsidRPr="002174BB">
              <w:rPr>
                <w:b/>
              </w:rPr>
              <w:t>-O</w:t>
            </w:r>
            <w:r w:rsidR="00734367" w:rsidRPr="00734367">
              <w:t xml:space="preserve"> </w:t>
            </w:r>
            <w:r w:rsidR="00B84C11" w:rsidRPr="00734367">
              <w:t xml:space="preserve">је </w:t>
            </w:r>
            <w:r w:rsidR="001F6019">
              <w:rPr>
                <w:b/>
                <w:lang w:val="sr-Cyrl-RS"/>
              </w:rPr>
              <w:t>н</w:t>
            </w:r>
            <w:r w:rsidR="001F6019">
              <w:rPr>
                <w:b/>
                <w:lang w:val="sr-Cyrl-CS"/>
              </w:rPr>
              <w:t>абавка</w:t>
            </w:r>
            <w:r w:rsidR="001F6019">
              <w:rPr>
                <w:b/>
              </w:rPr>
              <w:t xml:space="preserve"> </w:t>
            </w:r>
            <w:r w:rsidR="001F6019">
              <w:rPr>
                <w:b/>
                <w:lang w:val="sr-Cyrl-RS"/>
              </w:rPr>
              <w:t xml:space="preserve">тестова за процену одговора на примењену антиагрегациону терапију </w:t>
            </w:r>
            <w:r w:rsidR="001F6019">
              <w:rPr>
                <w:b/>
                <w:noProof/>
                <w:lang w:val="sr-Cyrl-RS"/>
              </w:rPr>
              <w:t>за</w:t>
            </w:r>
            <w:r w:rsidR="001F6019">
              <w:rPr>
                <w:b/>
                <w:noProof/>
              </w:rPr>
              <w:t xml:space="preserve">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1F6019">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20</w:t>
            </w:r>
            <w:r w:rsidR="001F6019">
              <w:rPr>
                <w:b/>
                <w:lang w:val="sr-Cyrl-CS"/>
              </w:rPr>
              <w:t>5</w:t>
            </w:r>
            <w:r w:rsidR="00BE4DC6">
              <w:rPr>
                <w:b/>
                <w:lang w:val="sr-Cyrl-CS"/>
              </w:rPr>
              <w:t>-15</w:t>
            </w:r>
            <w:r w:rsidR="0023541D" w:rsidRPr="002174BB">
              <w:rPr>
                <w:b/>
              </w:rPr>
              <w:t>-O</w:t>
            </w:r>
            <w:r w:rsidR="0023541D">
              <w:t xml:space="preserve"> </w:t>
            </w:r>
            <w:r w:rsidRPr="001B2B46">
              <w:t xml:space="preserve">је </w:t>
            </w:r>
            <w:r w:rsidR="001F6019">
              <w:rPr>
                <w:b/>
                <w:lang w:val="sr-Cyrl-CS"/>
              </w:rPr>
              <w:t>набавка</w:t>
            </w:r>
            <w:r w:rsidR="001F6019">
              <w:rPr>
                <w:b/>
              </w:rPr>
              <w:t xml:space="preserve"> </w:t>
            </w:r>
            <w:r w:rsidR="001F6019">
              <w:rPr>
                <w:b/>
                <w:lang w:val="sr-Cyrl-RS"/>
              </w:rPr>
              <w:t xml:space="preserve">тестова за процену одговора на примењену антиагрегациону терапију </w:t>
            </w:r>
            <w:r w:rsidR="001F6019">
              <w:rPr>
                <w:b/>
                <w:noProof/>
                <w:lang w:val="sr-Cyrl-RS"/>
              </w:rPr>
              <w:t>за</w:t>
            </w:r>
            <w:r w:rsidR="001F6019">
              <w:rPr>
                <w:b/>
                <w:noProof/>
              </w:rPr>
              <w:t xml:space="preserve"> потребе Клиничког центра Војводине</w:t>
            </w:r>
            <w:r w:rsidR="007603C1">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lang w:val="sr-Cyrl-RS"/>
        </w:rPr>
        <w:t xml:space="preserve"> </w:t>
      </w:r>
      <w:r w:rsidR="001F6019">
        <w:rPr>
          <w:b/>
          <w:noProof/>
          <w:lang w:val="sr-Cyrl-RS"/>
        </w:rPr>
        <w:t>ни</w:t>
      </w:r>
      <w:r w:rsidR="00BE4DC6">
        <w:rPr>
          <w:b/>
          <w:noProof/>
        </w:rPr>
        <w:t xml:space="preserve">је </w:t>
      </w:r>
      <w:r w:rsidR="0053716E">
        <w:rPr>
          <w:b/>
          <w:noProof/>
        </w:rPr>
        <w:t>обликован по партијама</w:t>
      </w:r>
      <w:r w:rsidR="001F6019">
        <w:rPr>
          <w:b/>
          <w:noProof/>
          <w:lang w:val="sr-Cyrl-CS"/>
        </w:rPr>
        <w:t>.</w:t>
      </w:r>
    </w:p>
    <w:p w:rsidR="00B912A5" w:rsidRDefault="00B912A5" w:rsidP="00734367">
      <w:pPr>
        <w:jc w:val="both"/>
        <w:rPr>
          <w:b/>
          <w:iCs/>
          <w:lang w:val="sr-Cyrl-RS"/>
        </w:rPr>
      </w:pPr>
    </w:p>
    <w:p w:rsidR="00B912A5" w:rsidRDefault="00B912A5" w:rsidP="00734367">
      <w:pPr>
        <w:jc w:val="both"/>
        <w:rPr>
          <w:color w:val="000000" w:themeColor="text1"/>
          <w:lang w:val="sr-Cyrl-RS"/>
        </w:rPr>
      </w:pPr>
    </w:p>
    <w:p w:rsidR="0025301F" w:rsidRDefault="0025301F" w:rsidP="00734367">
      <w:pPr>
        <w:jc w:val="both"/>
        <w:rPr>
          <w:color w:val="000000" w:themeColor="text1"/>
          <w:lang w:val="sr-Cyrl-RS"/>
        </w:rPr>
      </w:pPr>
    </w:p>
    <w:p w:rsidR="0025301F" w:rsidRDefault="0025301F" w:rsidP="00734367">
      <w:pPr>
        <w:jc w:val="both"/>
        <w:rPr>
          <w:b/>
          <w:iCs/>
          <w:lang w:val="sr-Cyrl-RS"/>
        </w:rPr>
      </w:pPr>
    </w:p>
    <w:p w:rsidR="00B912A5" w:rsidRDefault="00B912A5"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7603C1" w:rsidRDefault="007603C1"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B912A5" w:rsidRDefault="00B912A5" w:rsidP="00B84C11">
      <w:pPr>
        <w:rPr>
          <w:b/>
          <w:noProof/>
          <w:lang w:val="sr-Cyrl-RS"/>
        </w:rPr>
      </w:pPr>
    </w:p>
    <w:p w:rsidR="00B912A5" w:rsidRPr="007C2261" w:rsidRDefault="00B912A5"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1F6019">
            <w:pPr>
              <w:pStyle w:val="Footer"/>
              <w:jc w:val="both"/>
              <w:rPr>
                <w:lang w:val="sr-Cyrl-RS"/>
              </w:rPr>
            </w:pPr>
            <w:r w:rsidRPr="00540E37">
              <w:t xml:space="preserve">Предмет ове јавне набавке </w:t>
            </w:r>
            <w:r w:rsidR="00261E2F" w:rsidRPr="00540E37">
              <w:rPr>
                <w:lang w:val="sr-Cyrl-CS"/>
              </w:rPr>
              <w:t>су</w:t>
            </w:r>
            <w:r w:rsidR="00B21E82" w:rsidRPr="00540E37">
              <w:rPr>
                <w:lang w:val="sr-Cyrl-CS"/>
              </w:rPr>
              <w:t xml:space="preserve"> </w:t>
            </w:r>
            <w:r w:rsidR="001F6019">
              <w:rPr>
                <w:b/>
                <w:lang w:val="sr-Cyrl-RS"/>
              </w:rPr>
              <w:t xml:space="preserve">тестови за процену одговора на примењену антиагрегациону терапију </w:t>
            </w:r>
            <w:r w:rsidR="001F6019">
              <w:rPr>
                <w:b/>
                <w:noProof/>
                <w:lang w:val="sr-Cyrl-RS"/>
              </w:rPr>
              <w:t>за</w:t>
            </w:r>
            <w:r w:rsidR="001F6019">
              <w:rPr>
                <w:b/>
                <w:noProof/>
              </w:rPr>
              <w:t xml:space="preserve"> потребе Клиничког центра Војводине</w:t>
            </w:r>
            <w:r w:rsidR="001F6019" w:rsidRPr="00540E37">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Pr="007C2261" w:rsidRDefault="00B912A5" w:rsidP="00E43FAE">
      <w:pPr>
        <w:rPr>
          <w:bCs/>
          <w:iCs/>
          <w:lang w:val="sr-Cyrl-R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8477B9" w:rsidRPr="00BF4AF8" w:rsidRDefault="00BF4AF8" w:rsidP="00BF4AF8">
      <w:pPr>
        <w:pStyle w:val="ListParagraph"/>
        <w:ind w:left="360"/>
        <w:jc w:val="both"/>
        <w:rPr>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lastRenderedPageBreak/>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и</w:t>
            </w:r>
            <w:r>
              <w:rPr>
                <w:iCs/>
                <w:lang w:val="sr-Cyrl-RS"/>
              </w:rPr>
              <w:t xml:space="preserve">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lang w:val="sr-Cyrl-RS"/>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lang w:val="sr-Cyrl-RS"/>
              </w:rPr>
              <w:t xml:space="preserve"> и </w:t>
            </w:r>
            <w:r w:rsidR="00E34AB6" w:rsidRPr="0037591C">
              <w:rPr>
                <w:noProof/>
              </w:rPr>
              <w:t xml:space="preserve">и да </w:t>
            </w:r>
            <w:r w:rsidR="00E34AB6" w:rsidRPr="004B3D92">
              <w:rPr>
                <w:noProof/>
              </w:rPr>
              <w:t xml:space="preserve">је остварио најмање </w:t>
            </w:r>
            <w:r w:rsidR="004B3D92" w:rsidRPr="004B3D92">
              <w:rPr>
                <w:noProof/>
                <w:lang w:val="sr-Cyrl-CS"/>
              </w:rPr>
              <w:t>1.500</w:t>
            </w:r>
            <w:r w:rsidR="00E34AB6" w:rsidRPr="004B3D92">
              <w:rPr>
                <w:noProof/>
              </w:rPr>
              <w:t xml:space="preserve">.000,00 динара прихода у последње </w:t>
            </w:r>
            <w:r w:rsidR="00E34AB6" w:rsidRPr="004B3D92">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68724A">
            <w:pPr>
              <w:jc w:val="both"/>
              <w:rPr>
                <w:noProof/>
                <w:lang w:val="sr-Cyrl-R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Pr>
                <w:noProof/>
                <w:lang w:val="sr-Cyrl-RS"/>
              </w:rPr>
              <w:t>3</w:t>
            </w:r>
            <w:r>
              <w:rPr>
                <w:noProof/>
              </w:rPr>
              <w:t>. и 20</w:t>
            </w:r>
            <w:r>
              <w:rPr>
                <w:noProof/>
                <w:lang w:val="sr-Cyrl-RS"/>
              </w:rPr>
              <w:t>14</w:t>
            </w:r>
            <w:r w:rsidRPr="00EF3C22">
              <w:rPr>
                <w:noProof/>
              </w:rPr>
              <w:t>.</w:t>
            </w:r>
            <w:r>
              <w:rPr>
                <w:noProof/>
              </w:rPr>
              <w:t xml:space="preserve"> </w:t>
            </w:r>
            <w:r w:rsidRPr="00EF3C22">
              <w:rPr>
                <w:noProof/>
              </w:rPr>
              <w:t>год.).</w:t>
            </w:r>
            <w:r>
              <w:rPr>
                <w:noProof/>
                <w:lang w:val="sr-Cyrl-RS"/>
              </w:rPr>
              <w:t xml:space="preserve"> </w:t>
            </w:r>
            <w:r w:rsidRPr="0068724A">
              <w:rPr>
                <w:noProof/>
                <w:lang w:val="sr-Cyrl-RS"/>
              </w:rPr>
              <w:t xml:space="preserve">Потенцијални понуђачи који још увек </w:t>
            </w:r>
            <w:r w:rsidR="0068724A" w:rsidRPr="0068724A">
              <w:rPr>
                <w:noProof/>
                <w:lang w:val="sr-Cyrl-RS"/>
              </w:rPr>
              <w:t>немају</w:t>
            </w:r>
            <w:r w:rsidR="004B3D92" w:rsidRPr="0068724A">
              <w:rPr>
                <w:noProof/>
                <w:lang w:val="sr-Cyrl-RS"/>
              </w:rPr>
              <w:t xml:space="preserve"> </w:t>
            </w:r>
            <w:r w:rsidR="004B3D92" w:rsidRPr="0068724A">
              <w:rPr>
                <w:noProof/>
              </w:rPr>
              <w:t>Извештај о бонитету НБС (или АПР)</w:t>
            </w:r>
            <w:r w:rsidR="0068724A" w:rsidRPr="0068724A">
              <w:rPr>
                <w:noProof/>
                <w:lang w:val="sr-Cyrl-RS"/>
              </w:rPr>
              <w:t xml:space="preserve"> и/</w:t>
            </w:r>
            <w:r w:rsidR="004B3D92" w:rsidRPr="0068724A">
              <w:rPr>
                <w:noProof/>
              </w:rPr>
              <w:t xml:space="preserve">или </w:t>
            </w:r>
            <w:r w:rsidR="0068724A" w:rsidRPr="0068724A">
              <w:rPr>
                <w:noProof/>
                <w:lang w:val="sr-Cyrl-RS"/>
              </w:rPr>
              <w:t xml:space="preserve">оверене </w:t>
            </w:r>
            <w:r w:rsidR="004B3D92" w:rsidRPr="0068724A">
              <w:rPr>
                <w:noProof/>
              </w:rPr>
              <w:t>биланс</w:t>
            </w:r>
            <w:r w:rsidR="0068724A" w:rsidRPr="0068724A">
              <w:rPr>
                <w:noProof/>
                <w:lang w:val="sr-Cyrl-RS"/>
              </w:rPr>
              <w:t>е</w:t>
            </w:r>
            <w:r w:rsidR="004B3D92" w:rsidRPr="0068724A">
              <w:rPr>
                <w:noProof/>
              </w:rPr>
              <w:t xml:space="preserve"> стања и биланси успеха</w:t>
            </w:r>
            <w:r w:rsidR="004B3D92" w:rsidRPr="0068724A">
              <w:rPr>
                <w:noProof/>
                <w:lang w:val="sr-Cyrl-RS"/>
              </w:rPr>
              <w:t xml:space="preserve"> за 2014. годину, </w:t>
            </w:r>
            <w:r w:rsidR="0068724A" w:rsidRPr="0068724A">
              <w:rPr>
                <w:noProof/>
                <w:lang w:val="sr-Cyrl-RS"/>
              </w:rPr>
              <w:t xml:space="preserve">могу доставити </w:t>
            </w:r>
            <w:r w:rsidR="004B3D92" w:rsidRPr="0068724A">
              <w:rPr>
                <w:noProof/>
                <w:lang w:val="sr-Cyrl-RS"/>
              </w:rPr>
              <w:t>неоверене билансе стања и успеха.</w:t>
            </w:r>
            <w:r w:rsidR="004B3D92">
              <w:rPr>
                <w:noProof/>
                <w:lang w:val="sr-Cyrl-RS"/>
              </w:rPr>
              <w:t xml:space="preserve"> </w:t>
            </w:r>
            <w:bookmarkStart w:id="18" w:name="_GoBack"/>
            <w:bookmarkEnd w:id="18"/>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lang w:val="sr-Cyrl-RS"/>
              </w:rPr>
              <w:t>,</w:t>
            </w:r>
            <w:r w:rsidRPr="00740855">
              <w:rPr>
                <w:lang w:val="sr-Latn-CS"/>
              </w:rPr>
              <w:t xml:space="preserve"> </w:t>
            </w:r>
            <w:r>
              <w:rPr>
                <w:lang w:val="sr-Cyrl-RS"/>
              </w:rP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17305B" w:rsidRDefault="0017305B" w:rsidP="00C6187B">
            <w:pPr>
              <w:pStyle w:val="ListParagraph"/>
              <w:ind w:left="405"/>
              <w:rPr>
                <w:noProof/>
                <w:lang w:val="sr-Cyrl-RS"/>
              </w:rPr>
            </w:pPr>
            <w:r w:rsidRPr="0017305B">
              <w:rPr>
                <w:noProof/>
                <w:lang w:val="sr-Cyrl-RS"/>
              </w:rPr>
              <w:t>7.</w:t>
            </w: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473E75" w:rsidRDefault="0017305B" w:rsidP="001F6019">
            <w:pPr>
              <w:jc w:val="both"/>
              <w:rPr>
                <w:lang w:val="sr-Cyrl-RS"/>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w:t>
            </w:r>
            <w:r w:rsidRPr="004B0118">
              <w:rPr>
                <w:noProof/>
              </w:rPr>
              <w:lastRenderedPageBreak/>
              <w:t>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lastRenderedPageBreak/>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w:t>
            </w:r>
            <w:r w:rsidRPr="004B0118">
              <w:rPr>
                <w:iCs/>
              </w:rPr>
              <w:lastRenderedPageBreak/>
              <w:t>да предметни фармацеутски производ не полеже регистрацији код АЛИМС-а</w:t>
            </w:r>
            <w:r>
              <w:rPr>
                <w:i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lang w:val="sr-Cyrl-RS"/>
        </w:rPr>
      </w:pPr>
    </w:p>
    <w:p w:rsidR="00C6187B" w:rsidRPr="00E9594C" w:rsidRDefault="00C6187B" w:rsidP="00C6187B">
      <w:pPr>
        <w:pStyle w:val="ListParagraph"/>
        <w:numPr>
          <w:ilvl w:val="0"/>
          <w:numId w:val="1"/>
        </w:numPr>
        <w:jc w:val="both"/>
        <w:rPr>
          <w:noProof/>
        </w:rPr>
      </w:pPr>
      <w:r>
        <w:rPr>
          <w:noProof/>
        </w:rPr>
        <w:t xml:space="preserve">Докази из тачака 2. и </w:t>
      </w:r>
      <w:r>
        <w:rPr>
          <w:noProof/>
          <w:lang w:val="sr-Cyrl-RS"/>
        </w:rPr>
        <w:t>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A56F89"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C6187B" w:rsidRPr="00870440" w:rsidRDefault="00C6187B" w:rsidP="00C6187B">
      <w:pPr>
        <w:pStyle w:val="ListParagraph"/>
        <w:numPr>
          <w:ilvl w:val="0"/>
          <w:numId w:val="1"/>
        </w:numPr>
        <w:jc w:val="both"/>
        <w:rPr>
          <w:bCs/>
          <w:iCs/>
        </w:rPr>
      </w:pPr>
      <w:r w:rsidRPr="00083855">
        <w:rPr>
          <w:noProof/>
        </w:rPr>
        <w:t>ОБАВЕЗН</w:t>
      </w:r>
      <w:r>
        <w:rPr>
          <w:noProof/>
          <w:lang w:val="sr-Cyrl-RS"/>
        </w:rPr>
        <w:t>Е</w:t>
      </w:r>
      <w:r w:rsidRPr="00083855">
        <w:rPr>
          <w:noProof/>
        </w:rPr>
        <w:t xml:space="preserve"> УСЛОВ</w:t>
      </w:r>
      <w:r>
        <w:rPr>
          <w:noProof/>
          <w:lang w:val="sr-Cyrl-RS"/>
        </w:rPr>
        <w:t>Е</w:t>
      </w:r>
      <w:r>
        <w:rPr>
          <w:noProof/>
          <w:lang w:val="sr-Cyrl-CS"/>
        </w:rPr>
        <w:t xml:space="preserve"> </w:t>
      </w:r>
      <w:r w:rsidRPr="00083855">
        <w:rPr>
          <w:noProof/>
        </w:rPr>
        <w:t xml:space="preserve">ЗА УЧЕШЋЕ У ПОСТУПКУ ЈАВНЕ НАБАВКЕ ИЗ ЧЛАНА 75. ЗАКОНА о ЈН </w:t>
      </w:r>
      <w:r w:rsidRPr="00213F8E">
        <w:rPr>
          <w:noProof/>
        </w:rPr>
        <w:t xml:space="preserve">понуђач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C6187B" w:rsidRPr="00417568" w:rsidRDefault="00C6187B" w:rsidP="00C6187B">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lang w:val="sr-Cyrl-RS"/>
        </w:rPr>
        <w:t xml:space="preserve">да </w:t>
      </w:r>
      <w:r w:rsidRPr="00870440">
        <w:rPr>
          <w:b/>
          <w:noProof/>
          <w:lang w:val="sr-Cyrl-RS"/>
        </w:rPr>
        <w:t>п</w:t>
      </w:r>
      <w:r w:rsidRPr="00870440">
        <w:rPr>
          <w:b/>
          <w:noProof/>
        </w:rPr>
        <w:t>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прописом</w:t>
      </w:r>
      <w:r>
        <w:rPr>
          <w:noProof/>
          <w:lang w:val="sr-Cyrl-RS"/>
        </w:rPr>
        <w:t xml:space="preserve">,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lang w:val="sr-Cyrl-R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lastRenderedPageBreak/>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lang w:val="sr-Cyrl-RS"/>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Pr>
          <w:rFonts w:eastAsia="TimesNewRomanPS-BoldMT"/>
          <w:b/>
          <w:bCs/>
          <w:lang w:val="sr-Cyrl-CS"/>
        </w:rPr>
        <w:t xml:space="preserve">, </w:t>
      </w:r>
      <w:r w:rsidRPr="00D42BBA">
        <w:rPr>
          <w:rFonts w:eastAsia="TimesNewRomanPS-BoldMT"/>
          <w:b/>
          <w:bCs/>
        </w:rPr>
        <w:t>као и редног броја и назива партије за коју се доставља понуда</w:t>
      </w:r>
      <w:r>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sidR="001F6019">
        <w:rPr>
          <w:noProof/>
          <w:lang w:val="sr-Cyrl-RS"/>
        </w:rPr>
        <w:t>ни</w:t>
      </w:r>
      <w:r>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w:t>
      </w:r>
      <w:r w:rsidRPr="002A6122">
        <w:rPr>
          <w:bCs/>
          <w:iCs/>
        </w:rPr>
        <w:lastRenderedPageBreak/>
        <w:t>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lang w:val="sr-Cyrl-R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Pr="00EA0ED1"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lastRenderedPageBreak/>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lang w:val="sr-Cyrl-R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lang w:val="sr-Cyrl-RS"/>
        </w:rPr>
        <w:t xml:space="preserve">одложено плаћање са </w:t>
      </w:r>
      <w:r w:rsidRPr="00B134A3">
        <w:rPr>
          <w:iCs/>
        </w:rPr>
        <w:t>рок</w:t>
      </w:r>
      <w:r>
        <w:rPr>
          <w:iCs/>
          <w:lang w:val="sr-Cyrl-RS"/>
        </w:rPr>
        <w:t>ом</w:t>
      </w:r>
      <w:r w:rsidRPr="00B134A3">
        <w:rPr>
          <w:iCs/>
        </w:rPr>
        <w:t xml:space="preserve"> </w:t>
      </w:r>
      <w:r>
        <w:rPr>
          <w:iCs/>
          <w:lang w:val="sr-Cyrl-R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lang w:val="sr-Cyrl-R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lang w:val="sr-Cyrl-RS"/>
        </w:rPr>
      </w:pPr>
      <w:proofErr w:type="gramStart"/>
      <w:r w:rsidRPr="00AC2A69">
        <w:rPr>
          <w:iCs/>
        </w:rPr>
        <w:t xml:space="preserve">Наручилац </w:t>
      </w:r>
      <w:r>
        <w:rPr>
          <w:iCs/>
          <w:lang w:val="sr-Cyrl-RS"/>
        </w:rPr>
        <w:t>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Pr="00A47653">
        <w:rPr>
          <w:bCs/>
        </w:rPr>
        <w:t>48</w:t>
      </w:r>
      <w:r>
        <w:rPr>
          <w:bCs/>
        </w:rPr>
        <w:t xml:space="preserve"> чаc</w:t>
      </w:r>
      <w:r>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w:t>
      </w:r>
      <w:r>
        <w:rPr>
          <w:noProof/>
          <w:lang w:val="sr-Cyrl-RS"/>
        </w:rPr>
        <w:t xml:space="preserve"> за медицинско </w:t>
      </w:r>
      <w:r w:rsidR="009328DA">
        <w:rPr>
          <w:noProof/>
          <w:lang w:val="sr-Cyrl-RS"/>
        </w:rPr>
        <w:t>с</w:t>
      </w:r>
      <w:r>
        <w:rPr>
          <w:noProof/>
          <w:lang w:val="sr-Cyrl-RS"/>
        </w:rPr>
        <w:t xml:space="preserve">набдевање </w:t>
      </w:r>
      <w:r w:rsidR="009328DA">
        <w:rPr>
          <w:noProof/>
          <w:lang w:val="sr-Cyrl-RS"/>
        </w:rPr>
        <w:t>- болничка</w:t>
      </w:r>
      <w:r>
        <w:rPr>
          <w:noProof/>
          <w:lang w:val="sr-Cyrl-RS"/>
        </w:rPr>
        <w:t xml:space="preserve"> </w:t>
      </w:r>
      <w:r w:rsidRPr="00501E47">
        <w:rPr>
          <w:noProof/>
        </w:rPr>
        <w:t>апотек</w:t>
      </w:r>
      <w:r>
        <w:rPr>
          <w:noProof/>
          <w:lang w:val="sr-Cyrl-RS"/>
        </w:rPr>
        <w:t>а</w:t>
      </w:r>
      <w:r w:rsidRPr="00501E47">
        <w:rPr>
          <w:noProof/>
        </w:rPr>
        <w:t xml:space="preserve"> наручиоца</w:t>
      </w:r>
      <w:r w:rsidRPr="00407855">
        <w:rPr>
          <w:noProof/>
        </w:rPr>
        <w:t xml:space="preserve">, </w:t>
      </w:r>
      <w:r w:rsidRPr="00407855">
        <w:rPr>
          <w:lang w:val="sr-Latn-CS"/>
        </w:rPr>
        <w:t>са обавезом истовара добара</w:t>
      </w:r>
      <w:r w:rsidRPr="00407855">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A14830" w:rsidRDefault="00A14830" w:rsidP="00A14830">
      <w:pPr>
        <w:jc w:val="both"/>
        <w:rPr>
          <w:b/>
          <w:bCs/>
          <w:i/>
          <w:iCs/>
          <w:lang w:val="sr-Cyrl-RS"/>
        </w:rPr>
      </w:pPr>
    </w:p>
    <w:p w:rsidR="009328DA" w:rsidRDefault="009328DA" w:rsidP="00A14830">
      <w:pPr>
        <w:jc w:val="both"/>
        <w:rPr>
          <w:b/>
          <w:bCs/>
          <w:i/>
          <w:iCs/>
          <w:lang w:val="sr-Cyrl-RS"/>
        </w:rPr>
      </w:pPr>
    </w:p>
    <w:p w:rsidR="009328DA" w:rsidRPr="009328DA" w:rsidRDefault="009328DA" w:rsidP="00A14830">
      <w:pPr>
        <w:jc w:val="both"/>
        <w:rPr>
          <w:b/>
          <w:bCs/>
          <w:i/>
          <w:iCs/>
          <w:lang w:val="sr-Cyrl-RS"/>
        </w:rPr>
      </w:pPr>
    </w:p>
    <w:p w:rsidR="00A14830" w:rsidRPr="000746DE" w:rsidRDefault="00A14830" w:rsidP="00A14830">
      <w:pPr>
        <w:jc w:val="both"/>
        <w:rPr>
          <w:b/>
          <w:u w:val="single"/>
        </w:rPr>
      </w:pPr>
      <w:r w:rsidRPr="008840A4">
        <w:rPr>
          <w:b/>
        </w:rPr>
        <w:lastRenderedPageBreak/>
        <w:t xml:space="preserve">9.5. </w:t>
      </w:r>
      <w:r w:rsidRPr="000746DE">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rPr>
          <w:lang w:val="sr-Cyrl-RS"/>
        </w:rPr>
        <w:t>Д</w:t>
      </w:r>
      <w:r w:rsidRPr="00360A52">
        <w:t xml:space="preserve">озвољено </w:t>
      </w:r>
      <w:r w:rsidRPr="00360A52">
        <w:rPr>
          <w:lang w:val="sr-Cyrl-RS"/>
        </w:rPr>
        <w:t xml:space="preserve">је </w:t>
      </w:r>
      <w:r w:rsidRPr="00360A52">
        <w:t>приложити извод из каталога на енглеском језику и превод на српски језик</w:t>
      </w:r>
      <w:r w:rsidRPr="00360A52">
        <w:rPr>
          <w:lang w:val="sr-Cyrl-RS"/>
        </w:rPr>
        <w:t>, о</w:t>
      </w:r>
      <w:r w:rsidRPr="00360A52">
        <w:t>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lang w:val="sr-Cyrl-RS"/>
        </w:rPr>
      </w:pPr>
    </w:p>
    <w:p w:rsidR="00862C2E" w:rsidRPr="00862C2E" w:rsidRDefault="00862C2E" w:rsidP="00A14830">
      <w:pPr>
        <w:shd w:val="clear" w:color="auto" w:fill="FFFFFF"/>
        <w:rPr>
          <w:rFonts w:ascii="Calibri" w:hAnsi="Calibri"/>
          <w:b/>
          <w:color w:val="000000"/>
          <w:sz w:val="23"/>
          <w:szCs w:val="23"/>
          <w:u w:val="single"/>
          <w:lang w:val="sr-Cyrl-RS"/>
        </w:rPr>
      </w:pPr>
      <w:r w:rsidRPr="00862C2E">
        <w:rPr>
          <w:b/>
          <w:bCs/>
          <w:szCs w:val="17"/>
          <w:u w:val="single"/>
          <w:lang w:val="sr-Cyrl-RS"/>
        </w:rPr>
        <w:t>Достављање узорака</w:t>
      </w:r>
    </w:p>
    <w:p w:rsidR="006F7922" w:rsidRPr="00862C2E" w:rsidRDefault="006F7922" w:rsidP="006F7922">
      <w:pPr>
        <w:autoSpaceDE w:val="0"/>
        <w:autoSpaceDN w:val="0"/>
        <w:adjustRightInd w:val="0"/>
        <w:jc w:val="both"/>
        <w:rPr>
          <w:b/>
          <w:bCs/>
          <w:szCs w:val="17"/>
          <w:lang w:val="sr-Cyrl-RS"/>
        </w:rPr>
      </w:pPr>
      <w:r w:rsidRPr="00862C2E">
        <w:rPr>
          <w:bCs/>
          <w:szCs w:val="17"/>
          <w:lang w:val="sr-Cyrl-RS"/>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lang w:val="sr-Cyrl-RS"/>
        </w:rPr>
        <w:t xml:space="preserve">Уколико достављени узорак не одговара техничком опису таква понуда се неће рангирати већ ће се одбити као </w:t>
      </w:r>
      <w:r w:rsidRPr="00862C2E">
        <w:rPr>
          <w:b/>
          <w:bCs/>
          <w:szCs w:val="17"/>
          <w:lang w:val="sr-Cyrl-RS"/>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lang w:val="sr-Cyrl-RS"/>
        </w:rPr>
        <w:t xml:space="preserve">Уколико понуђач на позив наручиоца не достави тражени узорак, наручилац ће такву понуду одбити као </w:t>
      </w:r>
      <w:r w:rsidR="00862C2E" w:rsidRPr="00862C2E">
        <w:rPr>
          <w:b/>
          <w:bCs/>
          <w:szCs w:val="17"/>
          <w:lang w:val="sr-Cyrl-RS"/>
        </w:rPr>
        <w:t>неодговарајућу</w:t>
      </w:r>
      <w:r w:rsidR="00862C2E" w:rsidRPr="00862C2E">
        <w:rPr>
          <w:bCs/>
          <w:szCs w:val="17"/>
          <w:lang w:val="sr-Cyrl-RS"/>
        </w:rPr>
        <w:t xml:space="preserve"> </w:t>
      </w:r>
      <w:r w:rsidRPr="00862C2E">
        <w:rPr>
          <w:bCs/>
          <w:szCs w:val="17"/>
          <w:lang w:val="sr-Cyrl-RS"/>
        </w:rPr>
        <w:t>јер није у могућности да упореди све поднете понуде</w:t>
      </w:r>
      <w:r w:rsidRPr="00862C2E">
        <w:rPr>
          <w:bCs/>
          <w:szCs w:val="17"/>
          <w:lang w:val="en-US"/>
        </w:rPr>
        <w:t xml:space="preserve">, </w:t>
      </w:r>
      <w:r w:rsidRPr="00862C2E">
        <w:rPr>
          <w:bCs/>
          <w:szCs w:val="17"/>
          <w:lang w:val="sr-Cyrl-RS"/>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lang w:val="sr-Latn-RS"/>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lang w:val="sr-Cyrl-R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lang w:val="sr-Cyrl-R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lang w:val="sr-Cyrl-R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proofErr w:type="gramStart"/>
      <w:r w:rsidR="006F7922" w:rsidRPr="00862C2E">
        <w:t>конкурсне</w:t>
      </w:r>
      <w:proofErr w:type="gramEnd"/>
      <w:r w:rsidR="006F7922" w:rsidRPr="00862C2E">
        <w:t xml:space="preserve">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w:t>
      </w:r>
      <w:proofErr w:type="gramStart"/>
      <w:r w:rsidRPr="00862C2E">
        <w:rPr>
          <w:rFonts w:eastAsia="TimesNewRomanPS-BoldMT"/>
          <w:bCs/>
        </w:rPr>
        <w:t xml:space="preserve">понуде </w:t>
      </w:r>
      <w:r w:rsidRPr="00862C2E">
        <w:rPr>
          <w:rFonts w:eastAsia="TimesNewRomanPSMT"/>
          <w:b/>
          <w:bCs/>
        </w:rPr>
        <w:t xml:space="preserve"> </w:t>
      </w:r>
      <w:r w:rsidRPr="00862C2E">
        <w:rPr>
          <w:rFonts w:eastAsia="TimesNewRomanPSMT"/>
          <w:bCs/>
        </w:rPr>
        <w:t>обавезно</w:t>
      </w:r>
      <w:proofErr w:type="gramEnd"/>
      <w:r w:rsidRPr="00862C2E">
        <w:rPr>
          <w:rFonts w:eastAsia="TimesNewRomanPSMT"/>
          <w:bCs/>
        </w:rPr>
        <w:t xml:space="preserve">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Default="009328DA" w:rsidP="00A14830">
      <w:pPr>
        <w:jc w:val="both"/>
        <w:rPr>
          <w:b/>
          <w:i/>
          <w:iCs/>
          <w:lang w:val="sr-Cyrl-CS"/>
        </w:rPr>
      </w:pP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w:t>
      </w:r>
      <w:r w:rsidRPr="000746DE">
        <w:rPr>
          <w:b/>
          <w:i/>
          <w:iCs/>
        </w:rPr>
        <w:lastRenderedPageBreak/>
        <w:t>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A14830" w:rsidRPr="0011360F" w:rsidRDefault="00A14830" w:rsidP="00A14830">
      <w:pPr>
        <w:jc w:val="both"/>
        <w:rPr>
          <w:noProof/>
          <w:lang w:val="sr-Cyrl-CS"/>
        </w:rPr>
      </w:pPr>
      <w:r w:rsidRPr="008C35F8">
        <w:rPr>
          <w:noProof/>
        </w:rPr>
        <w:t>јавне набавке.</w:t>
      </w: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8C35F8" w:rsidRDefault="00A14830" w:rsidP="00A14830">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830" w:rsidRPr="008C35F8" w:rsidRDefault="00A14830" w:rsidP="00A14830">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lang w:val="sr-Cyrl-RS"/>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lang w:val="sr-Cyrl-RS"/>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Pr="00F0579E"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proofErr w:type="gramEnd"/>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proofErr w:type="gramStart"/>
      <w:r w:rsidRPr="000746DE">
        <w:rPr>
          <w:rFonts w:eastAsia="TimesNewRomanPSMT"/>
          <w:bCs/>
          <w:iCs/>
        </w:rPr>
        <w:lastRenderedPageBreak/>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lang w:val="sr-Cyrl-R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lang w:val="sr-Cyrl-RS"/>
        </w:rPr>
        <w:t>понуди краћи рок испоруке.</w:t>
      </w:r>
      <w:proofErr w:type="gramEnd"/>
      <w:r w:rsidR="00E34AB6">
        <w:rPr>
          <w:noProof/>
          <w:lang w:val="sr-Cyrl-RS"/>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lang w:val="sr-Cyrl-R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w:t>
      </w:r>
      <w:r w:rsidR="00E34AB6">
        <w:rPr>
          <w:noProof/>
          <w:lang w:val="sr-Cyrl-RS"/>
        </w:rPr>
        <w:t xml:space="preserve"> у 2014. год.</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roofErr w:type="gramEnd"/>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Default="00A14830" w:rsidP="00A14830">
      <w:pPr>
        <w:jc w:val="both"/>
        <w:rPr>
          <w:b/>
          <w:lang w:val="sr-Cyrl-RS"/>
        </w:rPr>
      </w:pPr>
    </w:p>
    <w:p w:rsidR="00862C2E" w:rsidRPr="00862C2E" w:rsidRDefault="00862C2E" w:rsidP="00A14830">
      <w:pPr>
        <w:jc w:val="both"/>
        <w:rPr>
          <w:b/>
          <w:lang w:val="sr-Cyrl-R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A14830" w:rsidRPr="00E71BEB" w:rsidRDefault="00A14830" w:rsidP="00A14830">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A14830" w:rsidRPr="00E71BEB" w:rsidRDefault="00A14830" w:rsidP="00A14830">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A14830" w:rsidRPr="00E71BEB" w:rsidRDefault="00A14830" w:rsidP="00A14830">
      <w:pPr>
        <w:jc w:val="both"/>
      </w:pPr>
      <w:proofErr w:type="gramStart"/>
      <w:r w:rsidRPr="00E71BE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14830" w:rsidRPr="00F0579E" w:rsidRDefault="00A14830" w:rsidP="00A14830">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t>за подношење понуда.</w:t>
      </w:r>
      <w:proofErr w:type="gramEnd"/>
    </w:p>
    <w:p w:rsidR="00A14830" w:rsidRPr="00F0579E" w:rsidRDefault="00A14830" w:rsidP="00A14830">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t>дана од дана пријема одлуке.</w:t>
      </w:r>
    </w:p>
    <w:p w:rsidR="00A14830" w:rsidRPr="00F0579E" w:rsidRDefault="00A14830" w:rsidP="00A14830">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t>ије поднео пре истека тог рока.</w:t>
      </w:r>
      <w:proofErr w:type="gramEnd"/>
    </w:p>
    <w:p w:rsidR="00A14830" w:rsidRPr="00E71BEB" w:rsidRDefault="00A14830" w:rsidP="00A14830">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14830" w:rsidRPr="00F0579E" w:rsidRDefault="00A14830" w:rsidP="00A14830">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w:t>
      </w:r>
    </w:p>
    <w:p w:rsidR="00A14830" w:rsidRPr="00F0579E"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Pr>
          <w:rFonts w:eastAsia="TimesNewRomanPSMT"/>
          <w:bCs/>
        </w:rPr>
        <w:t>ност већа од 80.000.000 динара.</w:t>
      </w:r>
    </w:p>
    <w:p w:rsidR="00A14830" w:rsidRPr="00E71BEB"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Pr>
          <w:rFonts w:eastAsia="TimesNewRomanPSMT"/>
          <w:bCs/>
        </w:rPr>
        <w:t>инара, односно такса износи 0</w:t>
      </w:r>
      <w:proofErr w:type="gramStart"/>
      <w:r>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14830" w:rsidRDefault="00A14830" w:rsidP="00A14830">
      <w:pPr>
        <w:jc w:val="both"/>
        <w:rPr>
          <w:rFonts w:eastAsia="TimesNewRomanPSMT"/>
          <w:bCs/>
        </w:rPr>
      </w:pPr>
    </w:p>
    <w:p w:rsidR="00A14830" w:rsidRPr="00E71BEB" w:rsidRDefault="00A14830" w:rsidP="00A14830">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A14830" w:rsidRDefault="00A14830" w:rsidP="00A14830">
      <w:pPr>
        <w:jc w:val="both"/>
      </w:pPr>
    </w:p>
    <w:p w:rsidR="00A14830" w:rsidRPr="00766E49" w:rsidRDefault="00A14830" w:rsidP="00A14830">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lang w:val="sr-Cyrl-RS"/>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lang w:val="sr-Cyrl-RS"/>
        </w:rPr>
      </w:pPr>
    </w:p>
    <w:p w:rsidR="00862C2E" w:rsidRDefault="00862C2E"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4B3D92" w:rsidRDefault="004B3D92" w:rsidP="00A14830">
      <w:pPr>
        <w:jc w:val="both"/>
        <w:rPr>
          <w:noProof/>
          <w:lang w:val="sr-Cyrl-RS"/>
        </w:rPr>
      </w:pPr>
    </w:p>
    <w:p w:rsidR="004B3D92" w:rsidRPr="00A14830" w:rsidRDefault="004B3D92" w:rsidP="00A14830">
      <w:pPr>
        <w:jc w:val="both"/>
        <w:rPr>
          <w:noProof/>
          <w:lang w:val="sr-Cyrl-RS"/>
        </w:rPr>
      </w:pPr>
    </w:p>
    <w:p w:rsidR="00B84C11" w:rsidRDefault="00B84C11" w:rsidP="00D76B68">
      <w:pPr>
        <w:pStyle w:val="Heading2"/>
        <w:numPr>
          <w:ilvl w:val="0"/>
          <w:numId w:val="5"/>
        </w:numPr>
      </w:pPr>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4B3D92">
        <w:rPr>
          <w:b/>
          <w:lang w:val="sr-Cyrl-CS"/>
        </w:rPr>
        <w:t>205</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4B3D92">
        <w:rPr>
          <w:b/>
          <w:lang w:val="sr-Cyrl-CS"/>
        </w:rPr>
        <w:t>Набавка</w:t>
      </w:r>
      <w:r w:rsidR="004B3D92">
        <w:rPr>
          <w:b/>
        </w:rPr>
        <w:t xml:space="preserve"> </w:t>
      </w:r>
      <w:r w:rsidR="004B3D92">
        <w:rPr>
          <w:b/>
          <w:lang w:val="sr-Cyrl-RS"/>
        </w:rPr>
        <w:t xml:space="preserve">тестова за процену одговора на примењену антиагрегациону терапију </w:t>
      </w:r>
      <w:r w:rsidR="004B3D92">
        <w:rPr>
          <w:b/>
          <w:noProof/>
          <w:lang w:val="sr-Cyrl-RS"/>
        </w:rPr>
        <w:t>за</w:t>
      </w:r>
      <w:r w:rsidR="004B3D92">
        <w:rPr>
          <w:b/>
          <w:noProof/>
        </w:rPr>
        <w:t xml:space="preserve">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B3D92">
        <w:rPr>
          <w:lang w:val="sr-Cyrl-CS"/>
        </w:rPr>
        <w:t>205</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RS"/>
        </w:rPr>
      </w:pPr>
    </w:p>
    <w:p w:rsidR="009B4AE2" w:rsidRDefault="009B4AE2">
      <w:pPr>
        <w:rPr>
          <w:lang w:val="sr-Cyrl-RS"/>
        </w:rPr>
      </w:pPr>
    </w:p>
    <w:p w:rsidR="009B4AE2" w:rsidRDefault="009B4AE2">
      <w:pPr>
        <w:rPr>
          <w:lang w:val="sr-Cyrl-RS"/>
        </w:rPr>
      </w:pPr>
    </w:p>
    <w:p w:rsidR="009B4AE2" w:rsidRPr="009B4AE2" w:rsidRDefault="009B4AE2">
      <w:pPr>
        <w:rPr>
          <w:lang w:val="sr-Cyrl-RS"/>
        </w:rPr>
      </w:pPr>
    </w:p>
    <w:p w:rsidR="00B819C7" w:rsidRPr="00B477D7"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6"/>
      <w:bookmarkEnd w:id="37"/>
    </w:p>
    <w:p w:rsidR="00B901BA" w:rsidRPr="001E5686" w:rsidRDefault="00B901BA" w:rsidP="00B901BA">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000D534D">
        <w:rPr>
          <w:noProof/>
          <w:color w:val="000000" w:themeColor="text1"/>
          <w:lang w:val="sr-Cyrl-RS"/>
        </w:rPr>
        <w:t xml:space="preserve">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8" w:name="_Toc380740076"/>
      <w:bookmarkStart w:id="39" w:name="_Toc389742038"/>
      <w:r w:rsidRPr="00F86D0E">
        <w:rPr>
          <w:b/>
          <w:noProof/>
        </w:rPr>
        <w:t>УГОВОР</w:t>
      </w:r>
      <w:bookmarkEnd w:id="38"/>
      <w:bookmarkEnd w:id="39"/>
    </w:p>
    <w:p w:rsidR="00B901BA" w:rsidRPr="00732D31" w:rsidRDefault="00B901BA" w:rsidP="00B901BA">
      <w:pPr>
        <w:jc w:val="center"/>
        <w:outlineLvl w:val="0"/>
        <w:rPr>
          <w:b/>
          <w:noProof/>
        </w:rPr>
      </w:pPr>
      <w:bookmarkStart w:id="40" w:name="_Toc380740077"/>
      <w:bookmarkStart w:id="41" w:name="_Toc389742039"/>
      <w:r w:rsidRPr="00F86D0E">
        <w:rPr>
          <w:b/>
          <w:noProof/>
        </w:rPr>
        <w:t xml:space="preserve">О ЈАВНОЈ НАБАВЦИ БРОЈ </w:t>
      </w:r>
      <w:r w:rsidR="004B3D92">
        <w:rPr>
          <w:b/>
          <w:noProof/>
          <w:lang w:val="sr-Cyrl-RS"/>
        </w:rPr>
        <w:t>205</w:t>
      </w:r>
      <w:r w:rsidRPr="00F86D0E">
        <w:rPr>
          <w:b/>
          <w:noProof/>
          <w:lang w:val="sr-Cyrl-RS"/>
        </w:rPr>
        <w:t>-15</w:t>
      </w:r>
      <w:r w:rsidRPr="00F86D0E">
        <w:rPr>
          <w:b/>
          <w:noProof/>
        </w:rPr>
        <w:t>-О</w:t>
      </w:r>
      <w:bookmarkEnd w:id="40"/>
      <w:bookmarkEnd w:id="41"/>
    </w:p>
    <w:p w:rsidR="00B901BA" w:rsidRPr="00732D31" w:rsidRDefault="00B901BA" w:rsidP="00B901BA">
      <w:pPr>
        <w:rPr>
          <w:noProof/>
          <w:color w:val="000000" w:themeColor="text1"/>
        </w:rPr>
      </w:pPr>
    </w:p>
    <w:p w:rsidR="00B901BA" w:rsidRPr="00732D31" w:rsidRDefault="00B901BA" w:rsidP="00B901BA">
      <w:pPr>
        <w:rPr>
          <w:noProof/>
          <w:color w:val="000000" w:themeColor="text1"/>
        </w:rPr>
      </w:pPr>
      <w:r w:rsidRPr="00732D31">
        <w:rPr>
          <w:noProof/>
          <w:color w:val="000000" w:themeColor="text1"/>
        </w:rPr>
        <w:t>Уговорне стране:</w:t>
      </w:r>
    </w:p>
    <w:p w:rsidR="00B901BA" w:rsidRPr="00732D31" w:rsidRDefault="00B901BA" w:rsidP="00B901BA">
      <w:pPr>
        <w:rPr>
          <w:noProof/>
          <w:color w:val="000000" w:themeColor="text1"/>
        </w:rPr>
      </w:pPr>
    </w:p>
    <w:p w:rsidR="00B901BA" w:rsidRPr="00732D31" w:rsidRDefault="00B901BA" w:rsidP="00B901BA">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901BA" w:rsidRPr="00732D31" w:rsidRDefault="00B901BA" w:rsidP="00B901BA">
      <w:pPr>
        <w:ind w:left="720"/>
        <w:jc w:val="both"/>
        <w:rPr>
          <w:noProof/>
        </w:rPr>
      </w:pPr>
      <w:r w:rsidRPr="00732D31">
        <w:rPr>
          <w:noProof/>
        </w:rPr>
        <w:t>ПИБ: 101696893, Матични број: 08664161</w:t>
      </w:r>
    </w:p>
    <w:p w:rsidR="00B901BA" w:rsidRPr="00732D31" w:rsidRDefault="00B901BA" w:rsidP="00B901BA">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901BA" w:rsidRPr="00732D31" w:rsidRDefault="00B901BA" w:rsidP="00B901BA">
      <w:pPr>
        <w:ind w:left="720"/>
        <w:jc w:val="both"/>
        <w:rPr>
          <w:noProof/>
        </w:rPr>
      </w:pPr>
      <w:r w:rsidRPr="00732D31">
        <w:rPr>
          <w:noProof/>
          <w:lang w:val="sr-Cyrl-CS"/>
        </w:rPr>
        <w:t xml:space="preserve">Министарство финансија </w:t>
      </w:r>
    </w:p>
    <w:p w:rsidR="00B901BA" w:rsidRPr="00732D31" w:rsidRDefault="00B901BA" w:rsidP="00B901BA">
      <w:pPr>
        <w:ind w:left="720"/>
        <w:jc w:val="both"/>
        <w:rPr>
          <w:noProof/>
        </w:rPr>
      </w:pPr>
      <w:r w:rsidRPr="00732D31">
        <w:rPr>
          <w:noProof/>
        </w:rPr>
        <w:t>Телефон: 021/484-3-484 Телефакс: 021/487-2232</w:t>
      </w:r>
    </w:p>
    <w:p w:rsidR="00B901BA" w:rsidRPr="00732D31" w:rsidRDefault="00B901BA" w:rsidP="00B901BA">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B901BA" w:rsidRPr="00732D31" w:rsidRDefault="00B901BA" w:rsidP="00B901BA">
      <w:pPr>
        <w:jc w:val="both"/>
        <w:rPr>
          <w:noProof/>
          <w:color w:val="000000" w:themeColor="text1"/>
          <w:lang w:val="sr-Cyrl-RS"/>
        </w:rPr>
      </w:pPr>
    </w:p>
    <w:p w:rsidR="00B901BA" w:rsidRPr="00732D31" w:rsidRDefault="00B901BA" w:rsidP="00B901BA">
      <w:pPr>
        <w:jc w:val="both"/>
        <w:rPr>
          <w:noProof/>
          <w:color w:val="000000" w:themeColor="text1"/>
        </w:rPr>
      </w:pPr>
    </w:p>
    <w:p w:rsidR="00B901BA" w:rsidRPr="00732D31" w:rsidRDefault="00B901BA" w:rsidP="00B901BA">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901BA" w:rsidRPr="00732D31" w:rsidRDefault="00B901BA" w:rsidP="00B901BA">
      <w:pPr>
        <w:jc w:val="center"/>
        <w:rPr>
          <w:color w:val="000000" w:themeColor="text1"/>
        </w:rPr>
      </w:pPr>
      <w:r w:rsidRPr="00732D31">
        <w:rPr>
          <w:noProof/>
          <w:color w:val="000000" w:themeColor="text1"/>
        </w:rPr>
        <w:t>(</w:t>
      </w:r>
      <w:r w:rsidRPr="00732D31">
        <w:rPr>
          <w:i/>
          <w:noProof/>
          <w:color w:val="000000" w:themeColor="text1"/>
        </w:rPr>
        <w:t>назив и адреса)</w:t>
      </w:r>
    </w:p>
    <w:p w:rsidR="00B901BA" w:rsidRPr="00732D31" w:rsidRDefault="00B901BA" w:rsidP="00B901BA">
      <w:pPr>
        <w:ind w:left="720"/>
        <w:jc w:val="both"/>
        <w:rPr>
          <w:noProof/>
          <w:color w:val="000000" w:themeColor="text1"/>
        </w:rPr>
      </w:pPr>
      <w:r w:rsidRPr="00732D31">
        <w:rPr>
          <w:noProof/>
          <w:color w:val="000000" w:themeColor="text1"/>
        </w:rPr>
        <w:t>ПИБ:.......................... Матични број:........................................</w:t>
      </w:r>
    </w:p>
    <w:p w:rsidR="00B901BA" w:rsidRPr="00732D31" w:rsidRDefault="00B901BA" w:rsidP="00B901BA">
      <w:pPr>
        <w:ind w:left="720"/>
        <w:jc w:val="both"/>
        <w:rPr>
          <w:noProof/>
          <w:color w:val="000000" w:themeColor="text1"/>
        </w:rPr>
      </w:pPr>
      <w:r w:rsidRPr="00732D31">
        <w:rPr>
          <w:noProof/>
          <w:color w:val="000000" w:themeColor="text1"/>
        </w:rPr>
        <w:t>Број рачуна:............................................ Назив банке:......................................,</w:t>
      </w:r>
    </w:p>
    <w:p w:rsidR="00B901BA" w:rsidRPr="00732D31" w:rsidRDefault="00B901BA" w:rsidP="00B901BA">
      <w:pPr>
        <w:ind w:left="720"/>
        <w:jc w:val="both"/>
        <w:rPr>
          <w:noProof/>
          <w:color w:val="000000" w:themeColor="text1"/>
        </w:rPr>
      </w:pPr>
      <w:r w:rsidRPr="00732D31">
        <w:rPr>
          <w:noProof/>
          <w:color w:val="000000" w:themeColor="text1"/>
        </w:rPr>
        <w:t>Телефон:............................Телефакс:......................................</w:t>
      </w:r>
    </w:p>
    <w:p w:rsidR="00B901BA" w:rsidRPr="00732D31" w:rsidRDefault="00B901BA" w:rsidP="00B901BA">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B901BA" w:rsidRPr="00DF44B5" w:rsidRDefault="00B901BA" w:rsidP="00B901BA">
      <w:pPr>
        <w:pStyle w:val="Footer"/>
        <w:jc w:val="both"/>
        <w:rPr>
          <w:b/>
          <w:sz w:val="28"/>
          <w:szCs w:val="28"/>
          <w:lang w:val="sr-Cyrl-CS"/>
        </w:rPr>
      </w:pPr>
      <w:r>
        <w:rPr>
          <w:noProof/>
          <w:color w:val="000000" w:themeColor="text1"/>
          <w:lang w:val="sr-Cyrl-RS"/>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sidR="004B3D92">
        <w:rPr>
          <w:b/>
          <w:lang w:val="sr-Cyrl-CS"/>
        </w:rPr>
        <w:t>Набавка</w:t>
      </w:r>
      <w:r w:rsidR="004B3D92">
        <w:rPr>
          <w:b/>
        </w:rPr>
        <w:t xml:space="preserve"> </w:t>
      </w:r>
      <w:r w:rsidR="004B3D92">
        <w:rPr>
          <w:b/>
          <w:lang w:val="sr-Cyrl-RS"/>
        </w:rPr>
        <w:t xml:space="preserve">тестова за процену одговора на примењену антиагрегациону терапију </w:t>
      </w:r>
      <w:r w:rsidR="004B3D92">
        <w:rPr>
          <w:b/>
          <w:noProof/>
          <w:lang w:val="sr-Cyrl-RS"/>
        </w:rPr>
        <w:t>за</w:t>
      </w:r>
      <w:r w:rsidR="004B3D92">
        <w:rPr>
          <w:b/>
          <w:noProof/>
        </w:rPr>
        <w:t xml:space="preserve"> потребе Клиничког центра Војводине</w:t>
      </w:r>
      <w:r w:rsidR="00862C2E"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62C2E">
        <w:rPr>
          <w:b/>
          <w:lang w:val="sr-Cyrl-RS"/>
        </w:rPr>
        <w:t>20</w:t>
      </w:r>
      <w:r w:rsidR="004B3D92">
        <w:rPr>
          <w:b/>
          <w:lang w:val="sr-Cyrl-RS"/>
        </w:rPr>
        <w:t>5</w:t>
      </w:r>
      <w:r w:rsidRPr="00732D31">
        <w:rPr>
          <w:b/>
        </w:rPr>
        <w:t>-</w:t>
      </w:r>
      <w:r w:rsidRPr="00732D31">
        <w:rPr>
          <w:b/>
          <w:lang w:val="sr-Cyrl-RS"/>
        </w:rPr>
        <w:t>15</w:t>
      </w:r>
      <w:r w:rsidRPr="00732D31">
        <w:rPr>
          <w:b/>
        </w:rPr>
        <w:t>-О</w:t>
      </w:r>
      <w:r w:rsidR="004B3D92">
        <w:rPr>
          <w:lang w:val="sr-Cyrl-RS"/>
        </w:rPr>
        <w:t xml:space="preserve"> </w:t>
      </w:r>
      <w:r w:rsidRPr="00732D31">
        <w:rPr>
          <w:lang w:val="sr-Cyrl-RS"/>
        </w:rPr>
        <w:t>од _____________ године.</w:t>
      </w:r>
      <w:proofErr w:type="gramEnd"/>
    </w:p>
    <w:p w:rsidR="00B901BA" w:rsidRPr="00372344" w:rsidRDefault="00B901BA" w:rsidP="00B901BA">
      <w:pPr>
        <w:jc w:val="both"/>
        <w:rPr>
          <w:noProof/>
          <w:lang w:val="sr-Cyrl-RS"/>
        </w:rPr>
      </w:pPr>
    </w:p>
    <w:p w:rsidR="00B901BA" w:rsidRPr="005D38D8" w:rsidRDefault="00B901BA" w:rsidP="00B901BA">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901BA" w:rsidRPr="005D38D8" w:rsidRDefault="00B901BA" w:rsidP="00B901BA">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901BA" w:rsidRPr="0026425B" w:rsidRDefault="00B901BA" w:rsidP="00B901BA">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901BA" w:rsidRPr="005D38D8" w:rsidRDefault="00B901BA" w:rsidP="00B901BA">
      <w:pPr>
        <w:ind w:firstLine="720"/>
        <w:jc w:val="both"/>
        <w:rPr>
          <w:b/>
          <w:noProof/>
          <w:color w:val="000000" w:themeColor="text1"/>
        </w:rPr>
      </w:pPr>
    </w:p>
    <w:p w:rsidR="00B901BA" w:rsidRDefault="00B901BA" w:rsidP="00B901BA">
      <w:pPr>
        <w:pStyle w:val="BodyTextIndent"/>
        <w:ind w:left="0" w:firstLine="0"/>
        <w:jc w:val="center"/>
        <w:outlineLvl w:val="0"/>
        <w:rPr>
          <w:noProof/>
          <w:color w:val="000000" w:themeColor="text1"/>
          <w:lang w:val="sr-Cyrl-RS"/>
        </w:rPr>
      </w:pPr>
      <w:bookmarkStart w:id="46" w:name="_Toc380740080"/>
      <w:bookmarkStart w:id="47" w:name="_Toc389742042"/>
      <w:r w:rsidRPr="005D38D8">
        <w:rPr>
          <w:noProof/>
          <w:color w:val="000000" w:themeColor="text1"/>
        </w:rPr>
        <w:t>Члан 3.</w:t>
      </w:r>
      <w:bookmarkEnd w:id="46"/>
      <w:bookmarkEnd w:id="47"/>
    </w:p>
    <w:p w:rsidR="00B901BA" w:rsidRPr="00EE3BB2" w:rsidRDefault="00B901BA" w:rsidP="00B901BA">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004B3D92" w:rsidRPr="004B3D92">
        <w:rPr>
          <w:lang w:val="sr-Cyrl-RS"/>
        </w:rPr>
        <w:t xml:space="preserve">тестове за процену одговора на примењену антиагрегациону терапију </w:t>
      </w:r>
      <w:r w:rsidR="004B3D92" w:rsidRPr="004B3D92">
        <w:rPr>
          <w:noProof/>
          <w:lang w:val="sr-Cyrl-RS"/>
        </w:rPr>
        <w:t>за</w:t>
      </w:r>
      <w:r w:rsidR="004B3D92" w:rsidRPr="004B3D92">
        <w:rPr>
          <w:noProof/>
        </w:rPr>
        <w:t xml:space="preserve"> потребе Клиничког центра Војводине</w:t>
      </w:r>
      <w:r>
        <w:rPr>
          <w:b/>
          <w:sz w:val="28"/>
          <w:szCs w:val="28"/>
          <w:lang w:val="sr-Cyrl-CS"/>
        </w:rPr>
        <w:t xml:space="preserve"> </w:t>
      </w:r>
      <w:r w:rsidRPr="00DD667A">
        <w:rPr>
          <w:b/>
          <w:noProof/>
          <w:lang w:val="sr-Cyrl-RS"/>
        </w:rPr>
        <w:t>(</w:t>
      </w:r>
      <w:r w:rsidRPr="00EE3BB2">
        <w:rPr>
          <w:noProof/>
          <w:lang w:val="sr-Cyrl-RS"/>
        </w:rPr>
        <w:t>у даљем тексту: добра), а све у складу са захтевима наручиоца из конкурсне документације.</w:t>
      </w:r>
    </w:p>
    <w:p w:rsidR="00B901BA" w:rsidRPr="001E5686" w:rsidRDefault="00B901BA" w:rsidP="00B901BA">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Pr="00A31802">
        <w:rPr>
          <w:i/>
          <w:color w:val="000000" w:themeColor="text1"/>
          <w:lang w:val="sr-Cyrl-RS"/>
        </w:rPr>
        <w:t>4</w:t>
      </w:r>
      <w:r>
        <w:rPr>
          <w:i/>
          <w:color w:val="000000" w:themeColor="text1"/>
          <w:lang w:val="sr-Cyrl-RS"/>
        </w:rPr>
        <w:t>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sidR="00FF763E">
        <w:rPr>
          <w:noProof/>
        </w:rPr>
        <w:lastRenderedPageBreak/>
        <w:t>Центра за медицинско снабдевање-болничка апотека</w:t>
      </w:r>
      <w:r w:rsidR="00FF763E" w:rsidRPr="00501E47">
        <w:rPr>
          <w:noProof/>
        </w:rPr>
        <w:t xml:space="preserve"> </w:t>
      </w:r>
      <w:r w:rsidRPr="00501E47">
        <w:rPr>
          <w:noProof/>
        </w:rPr>
        <w:t>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B901BA" w:rsidRPr="005D38D8" w:rsidRDefault="00B901BA" w:rsidP="00B901BA">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901BA" w:rsidRDefault="00B901BA" w:rsidP="00B901BA">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B901BA" w:rsidRDefault="00B901BA" w:rsidP="00B901BA">
      <w:pPr>
        <w:pStyle w:val="BodyTextIndent"/>
        <w:ind w:left="0" w:firstLine="0"/>
        <w:jc w:val="center"/>
        <w:outlineLvl w:val="0"/>
        <w:rPr>
          <w:noProof/>
          <w:color w:val="000000" w:themeColor="text1"/>
        </w:rPr>
      </w:pPr>
      <w:bookmarkStart w:id="48" w:name="_Toc380740081"/>
      <w:bookmarkStart w:id="49" w:name="_Toc389742043"/>
    </w:p>
    <w:p w:rsidR="00B901BA" w:rsidRPr="005D38D8" w:rsidRDefault="00B901BA" w:rsidP="00B901BA">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B901BA" w:rsidRPr="005D38D8" w:rsidRDefault="00B901BA" w:rsidP="00B901BA">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901BA" w:rsidRPr="005D38D8" w:rsidRDefault="00B901BA" w:rsidP="00B901BA">
      <w:pPr>
        <w:pStyle w:val="BodyTextIndent"/>
        <w:ind w:left="0" w:firstLine="0"/>
        <w:jc w:val="center"/>
        <w:rPr>
          <w:b w:val="0"/>
          <w:noProof/>
          <w:color w:val="000000" w:themeColor="text1"/>
        </w:rPr>
      </w:pPr>
    </w:p>
    <w:p w:rsidR="00B901BA" w:rsidRPr="005D38D8" w:rsidRDefault="00B901BA" w:rsidP="00B901BA">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B901BA" w:rsidRDefault="00B901BA" w:rsidP="00B901BA">
      <w:pPr>
        <w:pStyle w:val="BodyTextIndent"/>
        <w:ind w:left="0" w:firstLine="720"/>
        <w:jc w:val="both"/>
        <w:rPr>
          <w:b w:val="0"/>
          <w:noProof/>
        </w:rPr>
      </w:pPr>
      <w:r>
        <w:rPr>
          <w:b w:val="0"/>
          <w:noProof/>
          <w:lang w:val="sr-Cyrl-RS"/>
        </w:rPr>
        <w:t>Н</w:t>
      </w:r>
      <w:r>
        <w:rPr>
          <w:b w:val="0"/>
          <w:noProof/>
        </w:rPr>
        <w:t>аручилац ће</w:t>
      </w:r>
      <w:r>
        <w:rPr>
          <w:b w:val="0"/>
          <w:noProof/>
          <w:lang w:val="sr-Cyrl-RS"/>
        </w:rPr>
        <w:t xml:space="preserve"> уговорену цену</w:t>
      </w:r>
      <w:r>
        <w:rPr>
          <w:b w:val="0"/>
          <w:noProof/>
        </w:rPr>
        <w:t xml:space="preserve"> </w:t>
      </w:r>
      <w:r w:rsidRPr="001E3DE7">
        <w:rPr>
          <w:b w:val="0"/>
          <w:noProof/>
        </w:rPr>
        <w:t>исплатити добављачу</w:t>
      </w:r>
      <w:r>
        <w:rPr>
          <w:b w:val="0"/>
          <w:noProof/>
          <w:lang w:val="sr-Cyrl-RS"/>
        </w:rPr>
        <w:t xml:space="preserve"> одложено,</w:t>
      </w:r>
      <w:r>
        <w:rPr>
          <w:b w:val="0"/>
          <w:noProof/>
        </w:rPr>
        <w:t xml:space="preserve"> у року </w:t>
      </w:r>
      <w:r>
        <w:rPr>
          <w:b w:val="0"/>
          <w:noProof/>
          <w:lang w:val="sr-Cyrl-RS"/>
        </w:rPr>
        <w:t xml:space="preserve">од </w:t>
      </w:r>
      <w:r>
        <w:rPr>
          <w:b w:val="0"/>
          <w:noProof/>
        </w:rPr>
        <w:t>90 дана од дана испоруке добара и пријема исправног рачуна за испоручену количину и врсту добара.</w:t>
      </w:r>
    </w:p>
    <w:p w:rsidR="00B901BA" w:rsidRDefault="00B901BA" w:rsidP="00B901B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901BA" w:rsidRPr="006A3C5B" w:rsidRDefault="00B901BA" w:rsidP="00B901BA">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FF763E">
        <w:rPr>
          <w:b w:val="0"/>
          <w:noProof/>
        </w:rPr>
        <w:t>Цент</w:t>
      </w:r>
      <w:r w:rsidR="00FF763E">
        <w:rPr>
          <w:b w:val="0"/>
          <w:noProof/>
          <w:lang w:val="sr-Cyrl-RS"/>
        </w:rPr>
        <w:t>ар</w:t>
      </w:r>
      <w:r w:rsidR="00FF763E"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901BA" w:rsidRPr="00BA40A3" w:rsidRDefault="00B901BA" w:rsidP="00B901BA">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901BA" w:rsidRDefault="00B901BA" w:rsidP="00B901BA">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901BA" w:rsidRPr="00F86D0E" w:rsidRDefault="00B901BA" w:rsidP="00B901BA">
      <w:pPr>
        <w:pStyle w:val="BodyTextIndent"/>
        <w:ind w:left="0" w:firstLine="0"/>
        <w:jc w:val="both"/>
        <w:rPr>
          <w:b w:val="0"/>
          <w:noProof/>
          <w:color w:val="000000" w:themeColor="text1"/>
          <w:lang w:val="sr-Cyrl-RS"/>
        </w:rPr>
      </w:pPr>
    </w:p>
    <w:p w:rsidR="00B901BA" w:rsidRPr="005D38D8" w:rsidRDefault="00B901BA" w:rsidP="00B901BA">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B901BA" w:rsidRPr="005D38D8" w:rsidRDefault="00B901BA" w:rsidP="00B901BA">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901BA" w:rsidRPr="00F86D0E" w:rsidRDefault="00B901BA" w:rsidP="00B901BA">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901BA" w:rsidRDefault="00B901BA" w:rsidP="00B901BA">
      <w:pPr>
        <w:jc w:val="both"/>
        <w:rPr>
          <w:noProof/>
          <w:color w:val="000000" w:themeColor="text1"/>
          <w:lang w:val="sr-Cyrl-RS"/>
        </w:rPr>
      </w:pPr>
    </w:p>
    <w:p w:rsidR="00B901BA" w:rsidRDefault="00B901BA" w:rsidP="00B901BA">
      <w:pPr>
        <w:jc w:val="both"/>
        <w:rPr>
          <w:noProof/>
          <w:color w:val="000000" w:themeColor="text1"/>
          <w:lang w:val="sr-Cyrl-RS"/>
        </w:rPr>
      </w:pPr>
    </w:p>
    <w:p w:rsidR="00B901BA" w:rsidRPr="00F86D0E" w:rsidRDefault="00B901BA" w:rsidP="00B901BA">
      <w:pPr>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B901BA" w:rsidRPr="005D38D8" w:rsidRDefault="00B901BA" w:rsidP="00B901BA">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901BA" w:rsidRPr="005D38D8" w:rsidRDefault="00B901BA" w:rsidP="00B901BA">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901BA" w:rsidRPr="005D38D8" w:rsidRDefault="00B901BA" w:rsidP="00B901BA">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B901BA" w:rsidRPr="005D38D8" w:rsidRDefault="00B901BA" w:rsidP="00B901BA">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901BA" w:rsidRPr="00F86D0E" w:rsidRDefault="00B901BA" w:rsidP="00B901BA">
      <w:pPr>
        <w:ind w:firstLine="720"/>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B901BA" w:rsidRPr="005D38D8" w:rsidRDefault="00B901BA" w:rsidP="00B901BA">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901BA" w:rsidRPr="005D38D8" w:rsidRDefault="00B901BA" w:rsidP="00B901BA">
      <w:pPr>
        <w:jc w:val="center"/>
        <w:rPr>
          <w:b/>
          <w:noProof/>
          <w:color w:val="000000" w:themeColor="text1"/>
        </w:rPr>
      </w:pPr>
    </w:p>
    <w:p w:rsidR="00B901BA" w:rsidRPr="005D38D8" w:rsidRDefault="00B901BA" w:rsidP="00B901BA">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B901BA" w:rsidRPr="00AC1DD0" w:rsidRDefault="00B901BA" w:rsidP="00B901BA">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B901BA" w:rsidRPr="000D12A2" w:rsidRDefault="00B901BA" w:rsidP="00FF763E">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901BA" w:rsidRPr="005D38D8" w:rsidRDefault="00B901BA" w:rsidP="00B901BA">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B901BA" w:rsidRPr="00F86D0E" w:rsidRDefault="00B901BA" w:rsidP="00B901BA">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B901BA" w:rsidRDefault="00B901BA" w:rsidP="00B901BA">
      <w:pPr>
        <w:jc w:val="center"/>
        <w:outlineLvl w:val="0"/>
        <w:rPr>
          <w:b/>
          <w:noProof/>
          <w:color w:val="000000" w:themeColor="text1"/>
          <w:lang w:val="sr-Cyrl-RS"/>
        </w:rPr>
      </w:pPr>
      <w:bookmarkStart w:id="66" w:name="_Toc380740090"/>
      <w:bookmarkStart w:id="67" w:name="_Toc389742052"/>
    </w:p>
    <w:p w:rsidR="00B901BA" w:rsidRPr="00F86D0E" w:rsidRDefault="00B901BA" w:rsidP="00B901BA">
      <w:pPr>
        <w:jc w:val="center"/>
        <w:outlineLvl w:val="0"/>
        <w:rPr>
          <w:b/>
          <w:noProof/>
          <w:color w:val="000000" w:themeColor="text1"/>
          <w:lang w:val="sr-Cyrl-RS"/>
        </w:rPr>
      </w:pPr>
      <w:r w:rsidRPr="005D38D8">
        <w:rPr>
          <w:b/>
          <w:noProof/>
          <w:color w:val="000000" w:themeColor="text1"/>
        </w:rPr>
        <w:t>Члан 13.</w:t>
      </w:r>
      <w:bookmarkEnd w:id="66"/>
      <w:bookmarkEnd w:id="67"/>
    </w:p>
    <w:p w:rsidR="00B901BA" w:rsidRPr="005D38D8" w:rsidRDefault="00B901BA" w:rsidP="00B901BA">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901BA" w:rsidRPr="005D38D8" w:rsidRDefault="00B901BA" w:rsidP="00B901BA">
      <w:pPr>
        <w:ind w:firstLine="720"/>
        <w:rPr>
          <w:noProof/>
          <w:color w:val="000000" w:themeColor="text1"/>
        </w:rPr>
      </w:pPr>
    </w:p>
    <w:p w:rsidR="00B901BA" w:rsidRDefault="00B901BA" w:rsidP="00B901BA">
      <w:pPr>
        <w:ind w:firstLine="720"/>
        <w:rPr>
          <w:noProof/>
          <w:color w:val="000000" w:themeColor="text1"/>
        </w:rPr>
      </w:pPr>
    </w:p>
    <w:p w:rsidR="00B901BA" w:rsidRPr="008B3E12" w:rsidRDefault="00B901BA" w:rsidP="00B901BA">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901BA" w:rsidRPr="005D38D8" w:rsidTr="007603C1">
        <w:trPr>
          <w:trHeight w:val="347"/>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ЗА ДОБАВЉАЧА:</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ЗА НАРУЧИОЦА:</w:t>
            </w:r>
          </w:p>
        </w:tc>
      </w:tr>
      <w:tr w:rsidR="00B901BA" w:rsidRPr="005D38D8" w:rsidTr="007603C1">
        <w:trPr>
          <w:trHeight w:val="359"/>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r>
      <w:tr w:rsidR="00B901BA" w:rsidRPr="005D38D8" w:rsidTr="007603C1">
        <w:trPr>
          <w:trHeight w:val="347"/>
        </w:trPr>
        <w:tc>
          <w:tcPr>
            <w:tcW w:w="3168" w:type="dxa"/>
            <w:vAlign w:val="bottom"/>
          </w:tcPr>
          <w:p w:rsidR="00B901BA" w:rsidRDefault="00B901BA" w:rsidP="007603C1">
            <w:pPr>
              <w:rPr>
                <w:noProof/>
                <w:color w:val="000000" w:themeColor="text1"/>
                <w:lang w:val="sr-Cyrl-RS"/>
              </w:rPr>
            </w:pPr>
            <w:r w:rsidRPr="005D38D8">
              <w:rPr>
                <w:noProof/>
                <w:color w:val="000000" w:themeColor="text1"/>
              </w:rPr>
              <w:t xml:space="preserve"> </w:t>
            </w:r>
          </w:p>
          <w:p w:rsidR="00B901BA" w:rsidRPr="005D38D8" w:rsidRDefault="00B901BA" w:rsidP="007603C1">
            <w:pPr>
              <w:rPr>
                <w:noProof/>
                <w:color w:val="000000" w:themeColor="text1"/>
              </w:rPr>
            </w:pPr>
            <w:r w:rsidRPr="005D38D8">
              <w:rPr>
                <w:noProof/>
                <w:color w:val="000000" w:themeColor="text1"/>
              </w:rPr>
              <w:t xml:space="preserve">  _____________________</w:t>
            </w:r>
          </w:p>
        </w:tc>
        <w:tc>
          <w:tcPr>
            <w:tcW w:w="1992" w:type="dxa"/>
            <w:vAlign w:val="bottom"/>
          </w:tcPr>
          <w:p w:rsidR="00B901BA" w:rsidRPr="005D38D8" w:rsidRDefault="00B901BA" w:rsidP="007603C1">
            <w:pPr>
              <w:rPr>
                <w:noProof/>
                <w:color w:val="000000" w:themeColor="text1"/>
              </w:rPr>
            </w:pPr>
          </w:p>
        </w:tc>
        <w:tc>
          <w:tcPr>
            <w:tcW w:w="3958" w:type="dxa"/>
            <w:vAlign w:val="bottom"/>
          </w:tcPr>
          <w:p w:rsidR="00B901BA" w:rsidRPr="005D38D8" w:rsidRDefault="00B901BA" w:rsidP="007603C1">
            <w:pPr>
              <w:rPr>
                <w:noProof/>
                <w:color w:val="000000" w:themeColor="text1"/>
              </w:rPr>
            </w:pPr>
            <w:r w:rsidRPr="005D38D8">
              <w:rPr>
                <w:noProof/>
                <w:color w:val="000000" w:themeColor="text1"/>
              </w:rPr>
              <w:t xml:space="preserve">      ________________________</w:t>
            </w:r>
          </w:p>
        </w:tc>
      </w:tr>
      <w:tr w:rsidR="00B901BA" w:rsidRPr="005D38D8" w:rsidTr="007603C1">
        <w:trPr>
          <w:trHeight w:val="359"/>
        </w:trPr>
        <w:tc>
          <w:tcPr>
            <w:tcW w:w="3168" w:type="dxa"/>
            <w:vAlign w:val="center"/>
          </w:tcPr>
          <w:p w:rsidR="00B901BA" w:rsidRPr="005D38D8" w:rsidRDefault="00B901BA" w:rsidP="007603C1">
            <w:pPr>
              <w:rPr>
                <w:i/>
                <w:noProof/>
                <w:color w:val="000000" w:themeColor="text1"/>
              </w:rPr>
            </w:pPr>
          </w:p>
        </w:tc>
        <w:tc>
          <w:tcPr>
            <w:tcW w:w="1992" w:type="dxa"/>
          </w:tcPr>
          <w:p w:rsidR="00B901BA" w:rsidRPr="005D38D8" w:rsidRDefault="00B901BA" w:rsidP="007603C1">
            <w:pPr>
              <w:rPr>
                <w:i/>
                <w:noProof/>
                <w:color w:val="000000" w:themeColor="text1"/>
              </w:rPr>
            </w:pPr>
          </w:p>
        </w:tc>
        <w:tc>
          <w:tcPr>
            <w:tcW w:w="3958" w:type="dxa"/>
            <w:vAlign w:val="center"/>
          </w:tcPr>
          <w:p w:rsidR="00B901BA" w:rsidRPr="0026425B" w:rsidRDefault="00B901BA" w:rsidP="007603C1">
            <w:pPr>
              <w:rPr>
                <w:i/>
                <w:noProof/>
                <w:color w:val="000000" w:themeColor="text1"/>
                <w:lang w:val="sr-Cyrl-RS"/>
              </w:rPr>
            </w:pPr>
            <w:r w:rsidRPr="005D38D8">
              <w:rPr>
                <w:i/>
                <w:noProof/>
                <w:color w:val="000000" w:themeColor="text1"/>
              </w:rPr>
              <w:t xml:space="preserve">      </w:t>
            </w:r>
          </w:p>
        </w:tc>
      </w:tr>
    </w:tbl>
    <w:p w:rsidR="00732D31" w:rsidRPr="00FF763E" w:rsidRDefault="00732D31" w:rsidP="001F36B3">
      <w:pPr>
        <w:rPr>
          <w:lang w:val="sr-Cyrl-RS"/>
        </w:rPr>
      </w:pPr>
    </w:p>
    <w:p w:rsidR="00B901BA" w:rsidRDefault="00B901BA" w:rsidP="001F36B3">
      <w:pPr>
        <w:rPr>
          <w:lang w:val="sr-Cyrl-RS"/>
        </w:rPr>
      </w:pPr>
    </w:p>
    <w:p w:rsidR="00B901BA" w:rsidRPr="00B901BA" w:rsidRDefault="00B901BA" w:rsidP="001F36B3">
      <w:pPr>
        <w:rPr>
          <w:lang w:val="sr-Cyrl-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lang w:val="sr-Cyrl-RS"/>
        </w:rPr>
      </w:pPr>
      <w:r w:rsidRPr="00980588">
        <w:rPr>
          <w:b/>
          <w:noProof/>
          <w:sz w:val="22"/>
          <w:szCs w:val="22"/>
        </w:rPr>
        <w:t xml:space="preserve">Понуда број_______- </w:t>
      </w:r>
      <w:r w:rsidR="004B3D92">
        <w:rPr>
          <w:b/>
          <w:noProof/>
          <w:sz w:val="22"/>
          <w:szCs w:val="22"/>
          <w:lang w:val="sr-Cyrl-RS"/>
        </w:rPr>
        <w:t xml:space="preserve">Набавка </w:t>
      </w:r>
      <w:r w:rsidR="004B3D92">
        <w:rPr>
          <w:b/>
          <w:lang w:val="sr-Cyrl-RS"/>
        </w:rPr>
        <w:t xml:space="preserve">тестова за процену одговора на примењену антиагрегациону терапију </w:t>
      </w:r>
      <w:r w:rsidR="004B3D92">
        <w:rPr>
          <w:b/>
          <w:noProof/>
          <w:lang w:val="sr-Cyrl-RS"/>
        </w:rPr>
        <w:t>за</w:t>
      </w:r>
      <w:r w:rsidR="004B3D92">
        <w:rPr>
          <w:b/>
          <w:noProof/>
        </w:rPr>
        <w:t xml:space="preserve"> потребе Клиничког центра Војводине</w:t>
      </w:r>
      <w:r w:rsidR="004B3D92" w:rsidRPr="00732D31">
        <w:rPr>
          <w:noProof/>
          <w:color w:val="000000" w:themeColor="text1"/>
        </w:rPr>
        <w:t xml:space="preserve"> </w:t>
      </w:r>
      <w:r w:rsidR="00F16E41">
        <w:rPr>
          <w:b/>
          <w:noProof/>
          <w:sz w:val="22"/>
          <w:szCs w:val="22"/>
          <w:lang w:val="sr-Cyrl-RS"/>
        </w:rPr>
        <w:t>20</w:t>
      </w:r>
      <w:r w:rsidR="004B3D92">
        <w:rPr>
          <w:b/>
          <w:noProof/>
          <w:sz w:val="22"/>
          <w:szCs w:val="22"/>
          <w:lang w:val="sr-Cyrl-RS"/>
        </w:rPr>
        <w:t>5</w:t>
      </w:r>
      <w:r w:rsidRPr="006B2DF3">
        <w:rPr>
          <w:b/>
          <w:noProof/>
          <w:sz w:val="22"/>
          <w:szCs w:val="22"/>
          <w:lang w:val="sr-Cyrl-RS"/>
        </w:rPr>
        <w:t>-15-О</w:t>
      </w:r>
    </w:p>
    <w:p w:rsidR="006B2DF3" w:rsidRDefault="006B2DF3" w:rsidP="006B2DF3">
      <w:pPr>
        <w:pStyle w:val="BodyText"/>
        <w:jc w:val="left"/>
        <w:rPr>
          <w:noProof/>
          <w:sz w:val="22"/>
          <w:szCs w:val="22"/>
          <w:lang w:val="sr-Cyrl-RS"/>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2902F5" w:rsidRDefault="00C03FDE" w:rsidP="002902F5">
            <w:pPr>
              <w:rPr>
                <w:b/>
                <w:noProof/>
                <w:lang w:val="sr-Cyrl-RS"/>
              </w:rPr>
            </w:pPr>
            <w:r>
              <w:rPr>
                <w:b/>
                <w:lang w:val="sr-Cyrl-RS"/>
              </w:rPr>
              <w:t>Тестова за процену одговора на примењену антиагрегациону терапију</w:t>
            </w:r>
          </w:p>
        </w:tc>
      </w:tr>
      <w:tr w:rsidR="002902F5" w:rsidRPr="007D0076" w:rsidTr="002B5EAD">
        <w:tc>
          <w:tcPr>
            <w:tcW w:w="709"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Износ</w:t>
            </w:r>
          </w:p>
          <w:p w:rsidR="002902F5" w:rsidRPr="00D92EBF" w:rsidRDefault="002902F5" w:rsidP="0025301F">
            <w:pPr>
              <w:pStyle w:val="BodyText"/>
              <w:jc w:val="center"/>
              <w:rPr>
                <w:b/>
                <w:noProof/>
                <w:sz w:val="20"/>
              </w:rPr>
            </w:pPr>
            <w:r w:rsidRPr="00D92EBF">
              <w:rPr>
                <w:b/>
                <w:noProof/>
                <w:sz w:val="20"/>
              </w:rPr>
              <w:t>ПДВ-а</w:t>
            </w:r>
          </w:p>
          <w:p w:rsidR="002902F5" w:rsidRPr="00D92EBF" w:rsidRDefault="002902F5" w:rsidP="0025301F">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902F5" w:rsidRPr="00D92EBF" w:rsidRDefault="002902F5"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902F5" w:rsidRPr="00D92EBF" w:rsidRDefault="002902F5" w:rsidP="0025301F">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02F5" w:rsidRPr="00D92EBF" w:rsidRDefault="002902F5" w:rsidP="0025301F">
            <w:pPr>
              <w:pStyle w:val="BodyText"/>
              <w:jc w:val="center"/>
              <w:rPr>
                <w:b/>
                <w:noProof/>
                <w:sz w:val="20"/>
                <w:lang w:val="sr-Cyrl-CS"/>
              </w:rPr>
            </w:pPr>
            <w:r w:rsidRPr="00D92EBF">
              <w:rPr>
                <w:b/>
                <w:sz w:val="20"/>
                <w:lang w:val="sr-Cyrl-CS"/>
              </w:rPr>
              <w:t>Каталошки број</w:t>
            </w:r>
          </w:p>
        </w:tc>
      </w:tr>
      <w:tr w:rsidR="002902F5" w:rsidRPr="007D0076" w:rsidTr="002B5EAD">
        <w:tc>
          <w:tcPr>
            <w:tcW w:w="709"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D500A4" w:rsidRPr="007D0076" w:rsidTr="00EB6B13">
        <w:trPr>
          <w:trHeight w:val="264"/>
        </w:trPr>
        <w:tc>
          <w:tcPr>
            <w:tcW w:w="709" w:type="dxa"/>
            <w:tcBorders>
              <w:bottom w:val="single" w:sz="4" w:space="0" w:color="auto"/>
            </w:tcBorders>
            <w:vAlign w:val="center"/>
          </w:tcPr>
          <w:p w:rsidR="00D500A4" w:rsidRDefault="00D500A4">
            <w:pPr>
              <w:jc w:val="right"/>
              <w:rPr>
                <w:sz w:val="20"/>
                <w:szCs w:val="20"/>
              </w:rPr>
            </w:pPr>
            <w:r>
              <w:rPr>
                <w:sz w:val="20"/>
                <w:szCs w:val="20"/>
              </w:rPr>
              <w:t>1.</w:t>
            </w:r>
          </w:p>
        </w:tc>
        <w:tc>
          <w:tcPr>
            <w:tcW w:w="2351" w:type="dxa"/>
            <w:tcBorders>
              <w:bottom w:val="single" w:sz="4" w:space="0" w:color="auto"/>
            </w:tcBorders>
            <w:vAlign w:val="center"/>
          </w:tcPr>
          <w:p w:rsidR="00D500A4" w:rsidRDefault="00D500A4">
            <w:pPr>
              <w:rPr>
                <w:rFonts w:ascii="Arial" w:hAnsi="Arial" w:cs="Arial"/>
                <w:sz w:val="20"/>
                <w:szCs w:val="20"/>
              </w:rPr>
            </w:pPr>
            <w:r>
              <w:rPr>
                <w:rFonts w:ascii="Arial" w:hAnsi="Arial" w:cs="Arial"/>
                <w:sz w:val="20"/>
                <w:szCs w:val="20"/>
              </w:rPr>
              <w:t>Testovi za procenu odgovora na primljenu antiagregacionu terapiju- aspirin</w:t>
            </w:r>
          </w:p>
        </w:tc>
        <w:tc>
          <w:tcPr>
            <w:tcW w:w="810" w:type="dxa"/>
            <w:tcBorders>
              <w:bottom w:val="single" w:sz="4" w:space="0" w:color="auto"/>
            </w:tcBorders>
            <w:vAlign w:val="center"/>
          </w:tcPr>
          <w:p w:rsidR="00D500A4" w:rsidRDefault="00D500A4">
            <w:pPr>
              <w:jc w:val="center"/>
              <w:rPr>
                <w:rFonts w:ascii="Arial" w:hAnsi="Arial" w:cs="Arial"/>
                <w:sz w:val="20"/>
                <w:szCs w:val="20"/>
              </w:rPr>
            </w:pPr>
            <w:r>
              <w:rPr>
                <w:rFonts w:ascii="Arial" w:hAnsi="Arial" w:cs="Arial"/>
                <w:sz w:val="20"/>
                <w:szCs w:val="20"/>
              </w:rPr>
              <w:t>kut</w:t>
            </w:r>
          </w:p>
        </w:tc>
        <w:tc>
          <w:tcPr>
            <w:tcW w:w="900" w:type="dxa"/>
            <w:tcBorders>
              <w:bottom w:val="single" w:sz="4" w:space="0" w:color="auto"/>
            </w:tcBorders>
            <w:vAlign w:val="center"/>
          </w:tcPr>
          <w:p w:rsidR="00D500A4" w:rsidRDefault="00D500A4">
            <w:pPr>
              <w:jc w:val="center"/>
              <w:rPr>
                <w:rFonts w:ascii="Arial" w:hAnsi="Arial" w:cs="Arial"/>
                <w:sz w:val="20"/>
                <w:szCs w:val="20"/>
              </w:rPr>
            </w:pPr>
            <w:r>
              <w:rPr>
                <w:rFonts w:ascii="Arial" w:hAnsi="Arial" w:cs="Arial"/>
                <w:sz w:val="20"/>
                <w:szCs w:val="20"/>
              </w:rPr>
              <w:t>3</w:t>
            </w:r>
          </w:p>
        </w:tc>
        <w:tc>
          <w:tcPr>
            <w:tcW w:w="1350" w:type="dxa"/>
            <w:tcBorders>
              <w:bottom w:val="single" w:sz="4" w:space="0" w:color="auto"/>
            </w:tcBorders>
            <w:vAlign w:val="center"/>
          </w:tcPr>
          <w:p w:rsidR="00D500A4" w:rsidRPr="00B21E82" w:rsidRDefault="00D500A4" w:rsidP="0025301F">
            <w:pPr>
              <w:pStyle w:val="BodyText"/>
              <w:jc w:val="center"/>
              <w:rPr>
                <w:noProof/>
                <w:sz w:val="20"/>
              </w:rPr>
            </w:pPr>
          </w:p>
        </w:tc>
        <w:tc>
          <w:tcPr>
            <w:tcW w:w="1080" w:type="dxa"/>
            <w:tcBorders>
              <w:bottom w:val="single" w:sz="4" w:space="0" w:color="auto"/>
            </w:tcBorders>
            <w:vAlign w:val="center"/>
          </w:tcPr>
          <w:p w:rsidR="00D500A4" w:rsidRPr="00B21E82" w:rsidRDefault="00D500A4" w:rsidP="0025301F">
            <w:pPr>
              <w:pStyle w:val="BodyText"/>
              <w:jc w:val="center"/>
              <w:rPr>
                <w:noProof/>
                <w:sz w:val="20"/>
              </w:rPr>
            </w:pPr>
          </w:p>
        </w:tc>
        <w:tc>
          <w:tcPr>
            <w:tcW w:w="1170" w:type="dxa"/>
            <w:tcBorders>
              <w:bottom w:val="single" w:sz="4" w:space="0" w:color="auto"/>
            </w:tcBorders>
            <w:vAlign w:val="center"/>
          </w:tcPr>
          <w:p w:rsidR="00D500A4" w:rsidRPr="00B21E82" w:rsidRDefault="00D500A4" w:rsidP="0025301F">
            <w:pPr>
              <w:pStyle w:val="BodyText"/>
              <w:jc w:val="center"/>
              <w:rPr>
                <w:noProof/>
                <w:sz w:val="20"/>
              </w:rPr>
            </w:pPr>
          </w:p>
        </w:tc>
        <w:tc>
          <w:tcPr>
            <w:tcW w:w="1695" w:type="dxa"/>
            <w:tcBorders>
              <w:bottom w:val="single" w:sz="4" w:space="0" w:color="auto"/>
            </w:tcBorders>
            <w:vAlign w:val="center"/>
          </w:tcPr>
          <w:p w:rsidR="00D500A4" w:rsidRPr="00B21E82" w:rsidRDefault="00D500A4" w:rsidP="0025301F">
            <w:pPr>
              <w:pStyle w:val="BodyText"/>
              <w:jc w:val="center"/>
              <w:rPr>
                <w:noProof/>
                <w:sz w:val="20"/>
              </w:rPr>
            </w:pPr>
          </w:p>
        </w:tc>
        <w:tc>
          <w:tcPr>
            <w:tcW w:w="1134" w:type="dxa"/>
            <w:tcBorders>
              <w:bottom w:val="single" w:sz="4" w:space="0" w:color="auto"/>
            </w:tcBorders>
            <w:vAlign w:val="center"/>
          </w:tcPr>
          <w:p w:rsidR="00D500A4" w:rsidRPr="00B21E82" w:rsidRDefault="00D500A4" w:rsidP="0025301F">
            <w:pPr>
              <w:pStyle w:val="BodyText"/>
              <w:jc w:val="center"/>
              <w:rPr>
                <w:noProof/>
                <w:sz w:val="20"/>
              </w:rPr>
            </w:pPr>
          </w:p>
        </w:tc>
        <w:tc>
          <w:tcPr>
            <w:tcW w:w="1984" w:type="dxa"/>
            <w:tcBorders>
              <w:bottom w:val="single" w:sz="4" w:space="0" w:color="auto"/>
              <w:right w:val="single" w:sz="4" w:space="0" w:color="auto"/>
            </w:tcBorders>
            <w:vAlign w:val="bottom"/>
          </w:tcPr>
          <w:p w:rsidR="00D500A4" w:rsidRDefault="00D500A4">
            <w:pPr>
              <w:jc w:val="center"/>
              <w:rPr>
                <w:b/>
                <w:bCs/>
                <w:color w:val="000000"/>
                <w:sz w:val="20"/>
                <w:szCs w:val="20"/>
              </w:rPr>
            </w:pPr>
          </w:p>
        </w:tc>
        <w:tc>
          <w:tcPr>
            <w:tcW w:w="1276" w:type="dxa"/>
            <w:tcBorders>
              <w:bottom w:val="single" w:sz="4" w:space="0" w:color="auto"/>
              <w:right w:val="single" w:sz="4" w:space="0" w:color="auto"/>
            </w:tcBorders>
            <w:vAlign w:val="center"/>
          </w:tcPr>
          <w:p w:rsidR="00D500A4" w:rsidRPr="00B21E82" w:rsidRDefault="00D500A4" w:rsidP="0025301F">
            <w:pPr>
              <w:pStyle w:val="BodyText"/>
              <w:jc w:val="center"/>
              <w:rPr>
                <w:noProof/>
                <w:sz w:val="20"/>
              </w:rPr>
            </w:pPr>
          </w:p>
        </w:tc>
      </w:tr>
      <w:tr w:rsidR="00D500A4" w:rsidRPr="007D0076" w:rsidTr="00EB6B13">
        <w:trPr>
          <w:trHeight w:val="128"/>
        </w:trPr>
        <w:tc>
          <w:tcPr>
            <w:tcW w:w="709" w:type="dxa"/>
            <w:tcBorders>
              <w:bottom w:val="single" w:sz="4" w:space="0" w:color="auto"/>
            </w:tcBorders>
            <w:vAlign w:val="center"/>
          </w:tcPr>
          <w:p w:rsidR="00D500A4" w:rsidRDefault="00D500A4">
            <w:pPr>
              <w:jc w:val="right"/>
              <w:rPr>
                <w:sz w:val="20"/>
                <w:szCs w:val="20"/>
              </w:rPr>
            </w:pPr>
            <w:r>
              <w:rPr>
                <w:sz w:val="20"/>
                <w:szCs w:val="20"/>
              </w:rPr>
              <w:t>2.</w:t>
            </w:r>
          </w:p>
        </w:tc>
        <w:tc>
          <w:tcPr>
            <w:tcW w:w="2351" w:type="dxa"/>
            <w:tcBorders>
              <w:bottom w:val="single" w:sz="4" w:space="0" w:color="auto"/>
            </w:tcBorders>
            <w:vAlign w:val="center"/>
          </w:tcPr>
          <w:p w:rsidR="00D500A4" w:rsidRDefault="00D500A4">
            <w:pPr>
              <w:rPr>
                <w:rFonts w:ascii="Arial" w:hAnsi="Arial" w:cs="Arial"/>
                <w:sz w:val="20"/>
                <w:szCs w:val="20"/>
              </w:rPr>
            </w:pPr>
            <w:r>
              <w:rPr>
                <w:rFonts w:ascii="Arial" w:hAnsi="Arial" w:cs="Arial"/>
                <w:sz w:val="20"/>
                <w:szCs w:val="20"/>
              </w:rPr>
              <w:t xml:space="preserve">Testovi za procenu odgovora na primljenu antiagregacionu terapiju- inhibitori P2Y12 </w:t>
            </w:r>
          </w:p>
        </w:tc>
        <w:tc>
          <w:tcPr>
            <w:tcW w:w="810" w:type="dxa"/>
            <w:tcBorders>
              <w:bottom w:val="single" w:sz="4" w:space="0" w:color="auto"/>
            </w:tcBorders>
            <w:vAlign w:val="center"/>
          </w:tcPr>
          <w:p w:rsidR="00D500A4" w:rsidRDefault="00D500A4">
            <w:pPr>
              <w:jc w:val="center"/>
              <w:rPr>
                <w:rFonts w:ascii="Arial" w:hAnsi="Arial" w:cs="Arial"/>
                <w:sz w:val="20"/>
                <w:szCs w:val="20"/>
              </w:rPr>
            </w:pPr>
            <w:r>
              <w:rPr>
                <w:rFonts w:ascii="Arial" w:hAnsi="Arial" w:cs="Arial"/>
                <w:sz w:val="20"/>
                <w:szCs w:val="20"/>
              </w:rPr>
              <w:t>kut</w:t>
            </w:r>
          </w:p>
        </w:tc>
        <w:tc>
          <w:tcPr>
            <w:tcW w:w="900" w:type="dxa"/>
            <w:tcBorders>
              <w:bottom w:val="single" w:sz="4" w:space="0" w:color="auto"/>
            </w:tcBorders>
            <w:vAlign w:val="center"/>
          </w:tcPr>
          <w:p w:rsidR="00D500A4" w:rsidRDefault="00D500A4">
            <w:pPr>
              <w:jc w:val="center"/>
              <w:rPr>
                <w:rFonts w:ascii="Arial" w:hAnsi="Arial" w:cs="Arial"/>
                <w:sz w:val="20"/>
                <w:szCs w:val="20"/>
              </w:rPr>
            </w:pPr>
            <w:r>
              <w:rPr>
                <w:rFonts w:ascii="Arial" w:hAnsi="Arial" w:cs="Arial"/>
                <w:sz w:val="20"/>
                <w:szCs w:val="20"/>
              </w:rPr>
              <w:t>2</w:t>
            </w:r>
          </w:p>
        </w:tc>
        <w:tc>
          <w:tcPr>
            <w:tcW w:w="1350" w:type="dxa"/>
            <w:tcBorders>
              <w:bottom w:val="single" w:sz="4" w:space="0" w:color="auto"/>
            </w:tcBorders>
            <w:vAlign w:val="center"/>
          </w:tcPr>
          <w:p w:rsidR="00D500A4" w:rsidRPr="00B21E82" w:rsidRDefault="00D500A4" w:rsidP="0025301F">
            <w:pPr>
              <w:pStyle w:val="BodyText"/>
              <w:jc w:val="center"/>
              <w:rPr>
                <w:noProof/>
                <w:sz w:val="20"/>
              </w:rPr>
            </w:pPr>
          </w:p>
        </w:tc>
        <w:tc>
          <w:tcPr>
            <w:tcW w:w="1080" w:type="dxa"/>
            <w:tcBorders>
              <w:bottom w:val="single" w:sz="4" w:space="0" w:color="auto"/>
            </w:tcBorders>
            <w:vAlign w:val="center"/>
          </w:tcPr>
          <w:p w:rsidR="00D500A4" w:rsidRPr="00B21E82" w:rsidRDefault="00D500A4" w:rsidP="0025301F">
            <w:pPr>
              <w:pStyle w:val="BodyText"/>
              <w:jc w:val="center"/>
              <w:rPr>
                <w:noProof/>
                <w:sz w:val="20"/>
              </w:rPr>
            </w:pPr>
          </w:p>
        </w:tc>
        <w:tc>
          <w:tcPr>
            <w:tcW w:w="1170" w:type="dxa"/>
            <w:tcBorders>
              <w:bottom w:val="single" w:sz="4" w:space="0" w:color="auto"/>
            </w:tcBorders>
            <w:vAlign w:val="center"/>
          </w:tcPr>
          <w:p w:rsidR="00D500A4" w:rsidRPr="00B21E82" w:rsidRDefault="00D500A4" w:rsidP="0025301F">
            <w:pPr>
              <w:pStyle w:val="BodyText"/>
              <w:jc w:val="center"/>
              <w:rPr>
                <w:noProof/>
                <w:sz w:val="20"/>
              </w:rPr>
            </w:pPr>
          </w:p>
        </w:tc>
        <w:tc>
          <w:tcPr>
            <w:tcW w:w="1695" w:type="dxa"/>
            <w:tcBorders>
              <w:bottom w:val="single" w:sz="4" w:space="0" w:color="auto"/>
            </w:tcBorders>
            <w:vAlign w:val="center"/>
          </w:tcPr>
          <w:p w:rsidR="00D500A4" w:rsidRPr="00B21E82" w:rsidRDefault="00D500A4" w:rsidP="0025301F">
            <w:pPr>
              <w:pStyle w:val="BodyText"/>
              <w:jc w:val="center"/>
              <w:rPr>
                <w:noProof/>
                <w:sz w:val="20"/>
              </w:rPr>
            </w:pPr>
          </w:p>
        </w:tc>
        <w:tc>
          <w:tcPr>
            <w:tcW w:w="1134" w:type="dxa"/>
            <w:tcBorders>
              <w:bottom w:val="single" w:sz="4" w:space="0" w:color="auto"/>
            </w:tcBorders>
            <w:vAlign w:val="center"/>
          </w:tcPr>
          <w:p w:rsidR="00D500A4" w:rsidRPr="00B21E82" w:rsidRDefault="00D500A4" w:rsidP="0025301F">
            <w:pPr>
              <w:pStyle w:val="BodyText"/>
              <w:jc w:val="center"/>
              <w:rPr>
                <w:noProof/>
                <w:sz w:val="20"/>
              </w:rPr>
            </w:pPr>
          </w:p>
        </w:tc>
        <w:tc>
          <w:tcPr>
            <w:tcW w:w="1984" w:type="dxa"/>
            <w:tcBorders>
              <w:bottom w:val="single" w:sz="4" w:space="0" w:color="auto"/>
              <w:right w:val="single" w:sz="4" w:space="0" w:color="auto"/>
            </w:tcBorders>
            <w:vAlign w:val="center"/>
          </w:tcPr>
          <w:p w:rsidR="00D500A4" w:rsidRDefault="00D500A4">
            <w:pPr>
              <w:jc w:val="center"/>
              <w:rPr>
                <w:b/>
                <w:bCs/>
                <w:sz w:val="20"/>
                <w:szCs w:val="20"/>
              </w:rPr>
            </w:pPr>
          </w:p>
        </w:tc>
        <w:tc>
          <w:tcPr>
            <w:tcW w:w="1276" w:type="dxa"/>
            <w:tcBorders>
              <w:bottom w:val="single" w:sz="4" w:space="0" w:color="auto"/>
              <w:right w:val="single" w:sz="4" w:space="0" w:color="auto"/>
            </w:tcBorders>
            <w:vAlign w:val="center"/>
          </w:tcPr>
          <w:p w:rsidR="00D500A4" w:rsidRPr="00B21E82" w:rsidRDefault="00D500A4" w:rsidP="0025301F">
            <w:pPr>
              <w:pStyle w:val="BodyText"/>
              <w:jc w:val="center"/>
              <w:rPr>
                <w:noProof/>
                <w:sz w:val="20"/>
              </w:rPr>
            </w:pPr>
          </w:p>
        </w:tc>
      </w:tr>
      <w:tr w:rsidR="00D500A4" w:rsidRPr="007D0076" w:rsidTr="00EB6B13">
        <w:trPr>
          <w:trHeight w:val="128"/>
        </w:trPr>
        <w:tc>
          <w:tcPr>
            <w:tcW w:w="709" w:type="dxa"/>
            <w:tcBorders>
              <w:bottom w:val="single" w:sz="4" w:space="0" w:color="auto"/>
            </w:tcBorders>
            <w:vAlign w:val="center"/>
          </w:tcPr>
          <w:p w:rsidR="00D500A4" w:rsidRDefault="00D500A4">
            <w:pPr>
              <w:jc w:val="right"/>
              <w:rPr>
                <w:sz w:val="20"/>
                <w:szCs w:val="20"/>
              </w:rPr>
            </w:pPr>
            <w:r>
              <w:rPr>
                <w:sz w:val="20"/>
                <w:szCs w:val="20"/>
              </w:rPr>
              <w:t>3.</w:t>
            </w:r>
          </w:p>
        </w:tc>
        <w:tc>
          <w:tcPr>
            <w:tcW w:w="2351" w:type="dxa"/>
            <w:tcBorders>
              <w:bottom w:val="single" w:sz="4" w:space="0" w:color="auto"/>
            </w:tcBorders>
            <w:vAlign w:val="center"/>
          </w:tcPr>
          <w:p w:rsidR="00D500A4" w:rsidRDefault="00D500A4">
            <w:pPr>
              <w:rPr>
                <w:rFonts w:ascii="Arial" w:hAnsi="Arial" w:cs="Arial"/>
                <w:sz w:val="20"/>
                <w:szCs w:val="20"/>
              </w:rPr>
            </w:pPr>
            <w:r>
              <w:rPr>
                <w:rFonts w:ascii="Arial" w:hAnsi="Arial" w:cs="Arial"/>
                <w:sz w:val="20"/>
                <w:szCs w:val="20"/>
              </w:rPr>
              <w:t>Testovi za kontrolu vlažnosti sistema</w:t>
            </w:r>
          </w:p>
        </w:tc>
        <w:tc>
          <w:tcPr>
            <w:tcW w:w="810" w:type="dxa"/>
            <w:tcBorders>
              <w:bottom w:val="single" w:sz="4" w:space="0" w:color="auto"/>
            </w:tcBorders>
            <w:vAlign w:val="center"/>
          </w:tcPr>
          <w:p w:rsidR="00D500A4" w:rsidRDefault="00D500A4">
            <w:pPr>
              <w:jc w:val="center"/>
              <w:rPr>
                <w:rFonts w:ascii="Arial" w:hAnsi="Arial" w:cs="Arial"/>
                <w:sz w:val="20"/>
                <w:szCs w:val="20"/>
              </w:rPr>
            </w:pPr>
            <w:r>
              <w:rPr>
                <w:rFonts w:ascii="Arial" w:hAnsi="Arial" w:cs="Arial"/>
                <w:sz w:val="20"/>
                <w:szCs w:val="20"/>
              </w:rPr>
              <w:t>kut</w:t>
            </w:r>
          </w:p>
        </w:tc>
        <w:tc>
          <w:tcPr>
            <w:tcW w:w="900" w:type="dxa"/>
            <w:tcBorders>
              <w:bottom w:val="single" w:sz="4" w:space="0" w:color="auto"/>
            </w:tcBorders>
            <w:vAlign w:val="center"/>
          </w:tcPr>
          <w:p w:rsidR="00D500A4" w:rsidRDefault="00D500A4">
            <w:pPr>
              <w:jc w:val="center"/>
              <w:rPr>
                <w:rFonts w:ascii="Arial" w:hAnsi="Arial" w:cs="Arial"/>
                <w:sz w:val="20"/>
                <w:szCs w:val="20"/>
              </w:rPr>
            </w:pPr>
            <w:r>
              <w:rPr>
                <w:rFonts w:ascii="Arial" w:hAnsi="Arial" w:cs="Arial"/>
                <w:sz w:val="20"/>
                <w:szCs w:val="20"/>
              </w:rPr>
              <w:t>2</w:t>
            </w:r>
          </w:p>
        </w:tc>
        <w:tc>
          <w:tcPr>
            <w:tcW w:w="1350" w:type="dxa"/>
            <w:tcBorders>
              <w:bottom w:val="single" w:sz="4" w:space="0" w:color="auto"/>
            </w:tcBorders>
            <w:vAlign w:val="center"/>
          </w:tcPr>
          <w:p w:rsidR="00D500A4" w:rsidRPr="00B21E82" w:rsidRDefault="00D500A4" w:rsidP="0025301F">
            <w:pPr>
              <w:pStyle w:val="BodyText"/>
              <w:jc w:val="center"/>
              <w:rPr>
                <w:noProof/>
                <w:sz w:val="20"/>
              </w:rPr>
            </w:pPr>
          </w:p>
        </w:tc>
        <w:tc>
          <w:tcPr>
            <w:tcW w:w="1080" w:type="dxa"/>
            <w:tcBorders>
              <w:bottom w:val="single" w:sz="4" w:space="0" w:color="auto"/>
            </w:tcBorders>
            <w:vAlign w:val="center"/>
          </w:tcPr>
          <w:p w:rsidR="00D500A4" w:rsidRPr="00B21E82" w:rsidRDefault="00D500A4" w:rsidP="0025301F">
            <w:pPr>
              <w:pStyle w:val="BodyText"/>
              <w:jc w:val="center"/>
              <w:rPr>
                <w:noProof/>
                <w:sz w:val="20"/>
              </w:rPr>
            </w:pPr>
          </w:p>
        </w:tc>
        <w:tc>
          <w:tcPr>
            <w:tcW w:w="1170" w:type="dxa"/>
            <w:tcBorders>
              <w:bottom w:val="single" w:sz="4" w:space="0" w:color="auto"/>
            </w:tcBorders>
            <w:vAlign w:val="center"/>
          </w:tcPr>
          <w:p w:rsidR="00D500A4" w:rsidRPr="00B21E82" w:rsidRDefault="00D500A4" w:rsidP="0025301F">
            <w:pPr>
              <w:pStyle w:val="BodyText"/>
              <w:jc w:val="center"/>
              <w:rPr>
                <w:noProof/>
                <w:sz w:val="20"/>
              </w:rPr>
            </w:pPr>
          </w:p>
        </w:tc>
        <w:tc>
          <w:tcPr>
            <w:tcW w:w="1695" w:type="dxa"/>
            <w:tcBorders>
              <w:bottom w:val="single" w:sz="4" w:space="0" w:color="auto"/>
            </w:tcBorders>
            <w:vAlign w:val="center"/>
          </w:tcPr>
          <w:p w:rsidR="00D500A4" w:rsidRPr="00B21E82" w:rsidRDefault="00D500A4" w:rsidP="0025301F">
            <w:pPr>
              <w:pStyle w:val="BodyText"/>
              <w:jc w:val="center"/>
              <w:rPr>
                <w:noProof/>
                <w:sz w:val="20"/>
              </w:rPr>
            </w:pPr>
          </w:p>
        </w:tc>
        <w:tc>
          <w:tcPr>
            <w:tcW w:w="1134" w:type="dxa"/>
            <w:tcBorders>
              <w:bottom w:val="single" w:sz="4" w:space="0" w:color="auto"/>
            </w:tcBorders>
            <w:vAlign w:val="center"/>
          </w:tcPr>
          <w:p w:rsidR="00D500A4" w:rsidRPr="00B21E82" w:rsidRDefault="00D500A4" w:rsidP="0025301F">
            <w:pPr>
              <w:pStyle w:val="BodyText"/>
              <w:jc w:val="center"/>
              <w:rPr>
                <w:noProof/>
                <w:sz w:val="20"/>
              </w:rPr>
            </w:pPr>
          </w:p>
        </w:tc>
        <w:tc>
          <w:tcPr>
            <w:tcW w:w="1984" w:type="dxa"/>
            <w:tcBorders>
              <w:bottom w:val="single" w:sz="4" w:space="0" w:color="auto"/>
              <w:right w:val="single" w:sz="4" w:space="0" w:color="auto"/>
            </w:tcBorders>
            <w:vAlign w:val="center"/>
          </w:tcPr>
          <w:p w:rsidR="00D500A4" w:rsidRDefault="00D500A4">
            <w:pPr>
              <w:jc w:val="center"/>
              <w:rPr>
                <w:b/>
                <w:bCs/>
                <w:sz w:val="20"/>
                <w:szCs w:val="20"/>
              </w:rPr>
            </w:pPr>
          </w:p>
        </w:tc>
        <w:tc>
          <w:tcPr>
            <w:tcW w:w="1276" w:type="dxa"/>
            <w:tcBorders>
              <w:bottom w:val="single" w:sz="4" w:space="0" w:color="auto"/>
              <w:right w:val="single" w:sz="4" w:space="0" w:color="auto"/>
            </w:tcBorders>
            <w:vAlign w:val="center"/>
          </w:tcPr>
          <w:p w:rsidR="00D500A4" w:rsidRPr="00B21E82" w:rsidRDefault="00D500A4" w:rsidP="0025301F">
            <w:pPr>
              <w:pStyle w:val="BodyText"/>
              <w:jc w:val="center"/>
              <w:rPr>
                <w:noProof/>
                <w:sz w:val="20"/>
              </w:rPr>
            </w:pPr>
          </w:p>
        </w:tc>
      </w:tr>
      <w:tr w:rsidR="00D500A4" w:rsidRPr="007D0076" w:rsidTr="00EB6B13">
        <w:trPr>
          <w:trHeight w:val="128"/>
        </w:trPr>
        <w:tc>
          <w:tcPr>
            <w:tcW w:w="709" w:type="dxa"/>
            <w:tcBorders>
              <w:bottom w:val="single" w:sz="4" w:space="0" w:color="auto"/>
            </w:tcBorders>
            <w:vAlign w:val="center"/>
          </w:tcPr>
          <w:p w:rsidR="00D500A4" w:rsidRDefault="00D500A4">
            <w:pPr>
              <w:jc w:val="right"/>
              <w:rPr>
                <w:sz w:val="20"/>
                <w:szCs w:val="20"/>
              </w:rPr>
            </w:pPr>
            <w:r>
              <w:rPr>
                <w:sz w:val="20"/>
                <w:szCs w:val="20"/>
              </w:rPr>
              <w:t>4.</w:t>
            </w:r>
          </w:p>
        </w:tc>
        <w:tc>
          <w:tcPr>
            <w:tcW w:w="2351" w:type="dxa"/>
            <w:tcBorders>
              <w:bottom w:val="single" w:sz="4" w:space="0" w:color="auto"/>
            </w:tcBorders>
            <w:vAlign w:val="center"/>
          </w:tcPr>
          <w:p w:rsidR="00D500A4" w:rsidRDefault="00D500A4">
            <w:pPr>
              <w:rPr>
                <w:rFonts w:ascii="Arial" w:hAnsi="Arial" w:cs="Arial"/>
                <w:sz w:val="20"/>
                <w:szCs w:val="20"/>
              </w:rPr>
            </w:pPr>
            <w:r>
              <w:rPr>
                <w:rFonts w:ascii="Arial" w:hAnsi="Arial" w:cs="Arial"/>
                <w:sz w:val="20"/>
                <w:szCs w:val="20"/>
              </w:rPr>
              <w:t>Testovi za kontrolu kvaliteta urađenog testa</w:t>
            </w:r>
          </w:p>
        </w:tc>
        <w:tc>
          <w:tcPr>
            <w:tcW w:w="810" w:type="dxa"/>
            <w:tcBorders>
              <w:bottom w:val="single" w:sz="4" w:space="0" w:color="auto"/>
            </w:tcBorders>
            <w:vAlign w:val="center"/>
          </w:tcPr>
          <w:p w:rsidR="00D500A4" w:rsidRDefault="00D500A4">
            <w:pPr>
              <w:jc w:val="center"/>
              <w:rPr>
                <w:rFonts w:ascii="Arial" w:hAnsi="Arial" w:cs="Arial"/>
                <w:sz w:val="20"/>
                <w:szCs w:val="20"/>
              </w:rPr>
            </w:pPr>
            <w:r>
              <w:rPr>
                <w:rFonts w:ascii="Arial" w:hAnsi="Arial" w:cs="Arial"/>
                <w:sz w:val="20"/>
                <w:szCs w:val="20"/>
              </w:rPr>
              <w:t>kut</w:t>
            </w:r>
          </w:p>
        </w:tc>
        <w:tc>
          <w:tcPr>
            <w:tcW w:w="900" w:type="dxa"/>
            <w:tcBorders>
              <w:bottom w:val="single" w:sz="4" w:space="0" w:color="auto"/>
            </w:tcBorders>
            <w:vAlign w:val="center"/>
          </w:tcPr>
          <w:p w:rsidR="00D500A4" w:rsidRDefault="00D500A4">
            <w:pPr>
              <w:jc w:val="center"/>
              <w:rPr>
                <w:rFonts w:ascii="Arial" w:hAnsi="Arial" w:cs="Arial"/>
                <w:sz w:val="20"/>
                <w:szCs w:val="20"/>
              </w:rPr>
            </w:pPr>
            <w:r>
              <w:rPr>
                <w:rFonts w:ascii="Arial" w:hAnsi="Arial" w:cs="Arial"/>
                <w:sz w:val="20"/>
                <w:szCs w:val="20"/>
              </w:rPr>
              <w:t>2</w:t>
            </w:r>
          </w:p>
        </w:tc>
        <w:tc>
          <w:tcPr>
            <w:tcW w:w="1350" w:type="dxa"/>
            <w:tcBorders>
              <w:bottom w:val="single" w:sz="4" w:space="0" w:color="auto"/>
            </w:tcBorders>
            <w:vAlign w:val="center"/>
          </w:tcPr>
          <w:p w:rsidR="00D500A4" w:rsidRPr="00B21E82" w:rsidRDefault="00D500A4" w:rsidP="0025301F">
            <w:pPr>
              <w:pStyle w:val="BodyText"/>
              <w:jc w:val="center"/>
              <w:rPr>
                <w:noProof/>
                <w:sz w:val="20"/>
              </w:rPr>
            </w:pPr>
          </w:p>
        </w:tc>
        <w:tc>
          <w:tcPr>
            <w:tcW w:w="1080" w:type="dxa"/>
            <w:tcBorders>
              <w:bottom w:val="single" w:sz="4" w:space="0" w:color="auto"/>
            </w:tcBorders>
            <w:vAlign w:val="center"/>
          </w:tcPr>
          <w:p w:rsidR="00D500A4" w:rsidRPr="00B21E82" w:rsidRDefault="00D500A4" w:rsidP="0025301F">
            <w:pPr>
              <w:pStyle w:val="BodyText"/>
              <w:jc w:val="center"/>
              <w:rPr>
                <w:noProof/>
                <w:sz w:val="20"/>
              </w:rPr>
            </w:pPr>
          </w:p>
        </w:tc>
        <w:tc>
          <w:tcPr>
            <w:tcW w:w="1170" w:type="dxa"/>
            <w:tcBorders>
              <w:bottom w:val="single" w:sz="4" w:space="0" w:color="auto"/>
            </w:tcBorders>
            <w:vAlign w:val="center"/>
          </w:tcPr>
          <w:p w:rsidR="00D500A4" w:rsidRPr="00B21E82" w:rsidRDefault="00D500A4" w:rsidP="0025301F">
            <w:pPr>
              <w:pStyle w:val="BodyText"/>
              <w:jc w:val="center"/>
              <w:rPr>
                <w:noProof/>
                <w:sz w:val="20"/>
              </w:rPr>
            </w:pPr>
          </w:p>
        </w:tc>
        <w:tc>
          <w:tcPr>
            <w:tcW w:w="1695" w:type="dxa"/>
            <w:tcBorders>
              <w:bottom w:val="single" w:sz="4" w:space="0" w:color="auto"/>
            </w:tcBorders>
            <w:vAlign w:val="center"/>
          </w:tcPr>
          <w:p w:rsidR="00D500A4" w:rsidRPr="00B21E82" w:rsidRDefault="00D500A4" w:rsidP="0025301F">
            <w:pPr>
              <w:pStyle w:val="BodyText"/>
              <w:jc w:val="center"/>
              <w:rPr>
                <w:noProof/>
                <w:sz w:val="20"/>
              </w:rPr>
            </w:pPr>
          </w:p>
        </w:tc>
        <w:tc>
          <w:tcPr>
            <w:tcW w:w="1134" w:type="dxa"/>
            <w:tcBorders>
              <w:bottom w:val="single" w:sz="4" w:space="0" w:color="auto"/>
            </w:tcBorders>
            <w:vAlign w:val="center"/>
          </w:tcPr>
          <w:p w:rsidR="00D500A4" w:rsidRPr="00B21E82" w:rsidRDefault="00D500A4" w:rsidP="0025301F">
            <w:pPr>
              <w:pStyle w:val="BodyText"/>
              <w:jc w:val="center"/>
              <w:rPr>
                <w:noProof/>
                <w:sz w:val="20"/>
              </w:rPr>
            </w:pPr>
          </w:p>
        </w:tc>
        <w:tc>
          <w:tcPr>
            <w:tcW w:w="1984" w:type="dxa"/>
            <w:tcBorders>
              <w:bottom w:val="single" w:sz="4" w:space="0" w:color="auto"/>
              <w:right w:val="single" w:sz="4" w:space="0" w:color="auto"/>
            </w:tcBorders>
            <w:vAlign w:val="center"/>
          </w:tcPr>
          <w:p w:rsidR="00D500A4" w:rsidRPr="00B21E82" w:rsidRDefault="00D500A4" w:rsidP="0025301F">
            <w:pPr>
              <w:pStyle w:val="BodyText"/>
              <w:jc w:val="center"/>
              <w:rPr>
                <w:noProof/>
                <w:sz w:val="20"/>
              </w:rPr>
            </w:pPr>
          </w:p>
        </w:tc>
        <w:tc>
          <w:tcPr>
            <w:tcW w:w="1276" w:type="dxa"/>
            <w:tcBorders>
              <w:bottom w:val="single" w:sz="4" w:space="0" w:color="auto"/>
              <w:right w:val="single" w:sz="4" w:space="0" w:color="auto"/>
            </w:tcBorders>
            <w:vAlign w:val="center"/>
          </w:tcPr>
          <w:p w:rsidR="00D500A4" w:rsidRPr="00B21E82" w:rsidRDefault="00D500A4" w:rsidP="0025301F">
            <w:pPr>
              <w:pStyle w:val="BodyText"/>
              <w:jc w:val="center"/>
              <w:rPr>
                <w:noProof/>
                <w:sz w:val="20"/>
              </w:rPr>
            </w:pPr>
          </w:p>
        </w:tc>
      </w:tr>
      <w:tr w:rsidR="002902F5" w:rsidRPr="007D0076" w:rsidTr="002B5EAD">
        <w:trPr>
          <w:gridAfter w:val="4"/>
          <w:wAfter w:w="6089" w:type="dxa"/>
        </w:trPr>
        <w:tc>
          <w:tcPr>
            <w:tcW w:w="709" w:type="dxa"/>
            <w:tcBorders>
              <w:top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II</w:t>
            </w:r>
          </w:p>
        </w:tc>
        <w:tc>
          <w:tcPr>
            <w:tcW w:w="6491" w:type="dxa"/>
            <w:gridSpan w:val="5"/>
            <w:tcBorders>
              <w:top w:val="single" w:sz="4" w:space="0" w:color="auto"/>
            </w:tcBorders>
            <w:vAlign w:val="center"/>
          </w:tcPr>
          <w:p w:rsidR="002902F5" w:rsidRPr="007D0076" w:rsidRDefault="002902F5"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2902F5" w:rsidRPr="007D0076" w:rsidRDefault="002902F5" w:rsidP="0025301F">
            <w:pPr>
              <w:pStyle w:val="BodyText"/>
              <w:jc w:val="left"/>
              <w:rPr>
                <w:noProof/>
                <w:sz w:val="22"/>
                <w:szCs w:val="22"/>
              </w:rPr>
            </w:pPr>
          </w:p>
        </w:tc>
      </w:tr>
      <w:tr w:rsidR="002902F5" w:rsidRPr="007D0076" w:rsidTr="002B5EAD">
        <w:trPr>
          <w:gridAfter w:val="4"/>
          <w:wAfter w:w="6089" w:type="dxa"/>
        </w:trPr>
        <w:tc>
          <w:tcPr>
            <w:tcW w:w="709"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2902F5" w:rsidRPr="00C46B29" w:rsidRDefault="002902F5"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2902F5" w:rsidRPr="007D0076" w:rsidRDefault="002902F5" w:rsidP="0025301F">
            <w:pPr>
              <w:pStyle w:val="BodyText"/>
              <w:jc w:val="left"/>
              <w:rPr>
                <w:noProof/>
                <w:sz w:val="22"/>
                <w:szCs w:val="22"/>
              </w:rPr>
            </w:pPr>
          </w:p>
        </w:tc>
      </w:tr>
      <w:tr w:rsidR="002902F5" w:rsidRPr="007D0076" w:rsidTr="002B5EAD">
        <w:trPr>
          <w:gridAfter w:val="4"/>
          <w:wAfter w:w="6089" w:type="dxa"/>
        </w:trPr>
        <w:tc>
          <w:tcPr>
            <w:tcW w:w="709"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2902F5" w:rsidRPr="007D0076" w:rsidRDefault="002902F5"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2902F5" w:rsidRPr="007D0076" w:rsidRDefault="002902F5" w:rsidP="0025301F">
            <w:pPr>
              <w:pStyle w:val="BodyText"/>
              <w:jc w:val="left"/>
              <w:rPr>
                <w:noProof/>
                <w:sz w:val="22"/>
                <w:szCs w:val="22"/>
              </w:rPr>
            </w:pPr>
          </w:p>
        </w:tc>
      </w:tr>
    </w:tbl>
    <w:p w:rsidR="006B2DF3" w:rsidRDefault="006B2DF3" w:rsidP="006B2DF3">
      <w:pPr>
        <w:pStyle w:val="BodyText"/>
        <w:rPr>
          <w:noProof/>
          <w:sz w:val="22"/>
          <w:szCs w:val="22"/>
          <w:lang w:val="sr-Cyrl-RS"/>
        </w:rPr>
      </w:pPr>
    </w:p>
    <w:p w:rsidR="006B2DF3" w:rsidRPr="007D0076" w:rsidRDefault="006B2DF3" w:rsidP="006B2DF3">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B2DF3" w:rsidRDefault="006B2DF3" w:rsidP="006B2DF3">
      <w:pPr>
        <w:pStyle w:val="BodyText"/>
        <w:rPr>
          <w:noProof/>
          <w:sz w:val="22"/>
          <w:szCs w:val="22"/>
          <w:lang w:val="sr-Cyrl-CS"/>
        </w:rPr>
      </w:pP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B2DF3">
      <w:pPr>
        <w:pStyle w:val="BodyText"/>
        <w:numPr>
          <w:ilvl w:val="0"/>
          <w:numId w:val="10"/>
        </w:numPr>
        <w:rPr>
          <w:noProof/>
          <w:sz w:val="22"/>
          <w:szCs w:val="22"/>
        </w:rPr>
      </w:pPr>
      <w:r w:rsidRPr="007D0076">
        <w:rPr>
          <w:noProof/>
          <w:sz w:val="22"/>
          <w:szCs w:val="22"/>
        </w:rPr>
        <w:t>Самостално</w:t>
      </w:r>
    </w:p>
    <w:p w:rsidR="006B2DF3" w:rsidRPr="007D0076" w:rsidRDefault="006B2DF3" w:rsidP="006B2DF3">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B2DF3">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6B2DF3" w:rsidRDefault="006B2DF3" w:rsidP="006B2DF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7603C1" w:rsidRDefault="007603C1"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646EA">
            <w:pPr>
              <w:pStyle w:val="Heading2"/>
              <w:ind w:left="720"/>
              <w:jc w:val="left"/>
              <w:rPr>
                <w:noProof/>
              </w:rPr>
            </w:pPr>
            <w:r w:rsidRPr="002D5B2C">
              <w:rPr>
                <w:noProof/>
              </w:rPr>
              <w:lastRenderedPageBreak/>
              <w:br w:type="page"/>
            </w:r>
            <w:bookmarkStart w:id="78" w:name="_Toc364158554"/>
            <w:r w:rsidR="002A4E57">
              <w:rPr>
                <w:noProof/>
                <w:lang w:val="sr-Cyrl-CS"/>
              </w:rPr>
              <w:t xml:space="preserve">                  </w:t>
            </w:r>
            <w:r w:rsidR="008646EA">
              <w:rPr>
                <w:noProof/>
                <w:lang w:val="sr-Cyrl-CS"/>
              </w:rPr>
              <w:t>12</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646EA">
            <w:pPr>
              <w:pStyle w:val="Heading2"/>
              <w:jc w:val="left"/>
              <w:rPr>
                <w:noProof/>
              </w:rPr>
            </w:pPr>
            <w:r w:rsidRPr="008B7475">
              <w:rPr>
                <w:noProof/>
              </w:rPr>
              <w:lastRenderedPageBreak/>
              <w:br w:type="page"/>
            </w:r>
            <w:bookmarkStart w:id="80" w:name="_Toc364158555"/>
            <w:r w:rsidR="002A4E57">
              <w:rPr>
                <w:noProof/>
                <w:lang w:val="sr-Cyrl-CS"/>
              </w:rPr>
              <w:t xml:space="preserve">                                                     </w:t>
            </w:r>
            <w:r w:rsidR="008646EA">
              <w:rPr>
                <w:noProof/>
                <w:lang w:val="sr-Cyrl-CS"/>
              </w:rPr>
              <w:t>13</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13" w:rsidRDefault="00EB6B13">
      <w:r>
        <w:separator/>
      </w:r>
    </w:p>
  </w:endnote>
  <w:endnote w:type="continuationSeparator" w:id="0">
    <w:p w:rsidR="00EB6B13" w:rsidRDefault="00EB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B6B13" w:rsidRDefault="00EB6B13">
        <w:pPr>
          <w:pStyle w:val="Footer"/>
          <w:jc w:val="right"/>
        </w:pPr>
        <w:r>
          <w:rPr>
            <w:lang w:val="sr-Cyrl-CS"/>
          </w:rPr>
          <w:t xml:space="preserve">Страна </w:t>
        </w:r>
        <w:r>
          <w:fldChar w:fldCharType="begin"/>
        </w:r>
        <w:r>
          <w:instrText xml:space="preserve"> PAGE   \* MERGEFORMAT </w:instrText>
        </w:r>
        <w:r>
          <w:fldChar w:fldCharType="separate"/>
        </w:r>
        <w:r w:rsidR="0068724A">
          <w:rPr>
            <w:noProof/>
          </w:rPr>
          <w:t>9</w:t>
        </w:r>
        <w:r>
          <w:rPr>
            <w:noProof/>
          </w:rPr>
          <w:fldChar w:fldCharType="end"/>
        </w:r>
        <w:r>
          <w:rPr>
            <w:noProof/>
            <w:lang w:val="sr-Cyrl-CS"/>
          </w:rPr>
          <w:t>/</w:t>
        </w:r>
        <w:r>
          <w:rPr>
            <w:noProof/>
            <w:lang w:val="sr-Cyrl-RS"/>
          </w:rPr>
          <w:t>44</w:t>
        </w:r>
      </w:p>
    </w:sdtContent>
  </w:sdt>
  <w:p w:rsidR="00EB6B13" w:rsidRDefault="00EB6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B13" w:rsidRDefault="00EB6B13"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Pr="00D92EBF" w:rsidRDefault="00EB6B13">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68724A">
      <w:rPr>
        <w:noProof/>
      </w:rPr>
      <w:t>32</w:t>
    </w:r>
    <w:r>
      <w:rPr>
        <w:noProof/>
      </w:rPr>
      <w:fldChar w:fldCharType="end"/>
    </w:r>
    <w:r>
      <w:rPr>
        <w:noProof/>
        <w:lang w:val="sr-Cyrl-CS"/>
      </w:rPr>
      <w:t>/</w:t>
    </w:r>
    <w:r>
      <w:rPr>
        <w:noProof/>
        <w:lang w:val="sr-Cyrl-RS"/>
      </w:rPr>
      <w:t>44</w:t>
    </w:r>
  </w:p>
  <w:p w:rsidR="00EB6B13" w:rsidRPr="00CF2211" w:rsidRDefault="00EB6B13"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13" w:rsidRDefault="00EB6B13">
      <w:r>
        <w:separator/>
      </w:r>
    </w:p>
  </w:footnote>
  <w:footnote w:type="continuationSeparator" w:id="0">
    <w:p w:rsidR="00EB6B13" w:rsidRDefault="00EB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Pr="00884492" w:rsidRDefault="00EB6B13"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13" w:rsidRDefault="00EB6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1"/>
  </w:num>
  <w:num w:numId="3">
    <w:abstractNumId w:val="2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4"/>
  </w:num>
  <w:num w:numId="7">
    <w:abstractNumId w:val="1"/>
  </w:num>
  <w:num w:numId="8">
    <w:abstractNumId w:val="15"/>
  </w:num>
  <w:num w:numId="9">
    <w:abstractNumId w:val="37"/>
  </w:num>
  <w:num w:numId="10">
    <w:abstractNumId w:val="44"/>
  </w:num>
  <w:num w:numId="11">
    <w:abstractNumId w:val="9"/>
  </w:num>
  <w:num w:numId="12">
    <w:abstractNumId w:val="11"/>
  </w:num>
  <w:num w:numId="13">
    <w:abstractNumId w:val="21"/>
  </w:num>
  <w:num w:numId="14">
    <w:abstractNumId w:val="42"/>
  </w:num>
  <w:num w:numId="15">
    <w:abstractNumId w:val="29"/>
  </w:num>
  <w:num w:numId="16">
    <w:abstractNumId w:val="7"/>
  </w:num>
  <w:num w:numId="17">
    <w:abstractNumId w:val="27"/>
  </w:num>
  <w:num w:numId="18">
    <w:abstractNumId w:val="40"/>
  </w:num>
  <w:num w:numId="19">
    <w:abstractNumId w:val="23"/>
  </w:num>
  <w:num w:numId="20">
    <w:abstractNumId w:val="30"/>
  </w:num>
  <w:num w:numId="21">
    <w:abstractNumId w:val="13"/>
  </w:num>
  <w:num w:numId="22">
    <w:abstractNumId w:val="26"/>
  </w:num>
  <w:num w:numId="23">
    <w:abstractNumId w:val="4"/>
  </w:num>
  <w:num w:numId="24">
    <w:abstractNumId w:val="22"/>
  </w:num>
  <w:num w:numId="25">
    <w:abstractNumId w:val="18"/>
  </w:num>
  <w:num w:numId="26">
    <w:abstractNumId w:val="31"/>
  </w:num>
  <w:num w:numId="27">
    <w:abstractNumId w:val="43"/>
  </w:num>
  <w:num w:numId="28">
    <w:abstractNumId w:val="6"/>
  </w:num>
  <w:num w:numId="29">
    <w:abstractNumId w:val="16"/>
  </w:num>
  <w:num w:numId="30">
    <w:abstractNumId w:val="34"/>
  </w:num>
  <w:num w:numId="31">
    <w:abstractNumId w:val="39"/>
  </w:num>
  <w:num w:numId="32">
    <w:abstractNumId w:val="33"/>
  </w:num>
  <w:num w:numId="33">
    <w:abstractNumId w:val="12"/>
  </w:num>
  <w:num w:numId="34">
    <w:abstractNumId w:val="46"/>
  </w:num>
  <w:num w:numId="35">
    <w:abstractNumId w:val="38"/>
  </w:num>
  <w:num w:numId="36">
    <w:abstractNumId w:val="45"/>
  </w:num>
  <w:num w:numId="37">
    <w:abstractNumId w:val="8"/>
  </w:num>
  <w:num w:numId="38">
    <w:abstractNumId w:val="47"/>
  </w:num>
  <w:num w:numId="39">
    <w:abstractNumId w:val="19"/>
  </w:num>
  <w:num w:numId="40">
    <w:abstractNumId w:val="17"/>
  </w:num>
  <w:num w:numId="41">
    <w:abstractNumId w:val="28"/>
  </w:num>
  <w:num w:numId="42">
    <w:abstractNumId w:val="36"/>
  </w:num>
  <w:num w:numId="43">
    <w:abstractNumId w:val="10"/>
  </w:num>
  <w:num w:numId="44">
    <w:abstractNumId w:val="32"/>
  </w:num>
  <w:num w:numId="4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6A55-51E6-4BF5-94CD-5285617C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32</Pages>
  <Words>7190</Words>
  <Characters>44401</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51489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9</cp:revision>
  <cp:lastPrinted>2015-06-10T11:23:00Z</cp:lastPrinted>
  <dcterms:created xsi:type="dcterms:W3CDTF">2015-09-03T07:54:00Z</dcterms:created>
  <dcterms:modified xsi:type="dcterms:W3CDTF">2015-09-09T12:21:00Z</dcterms:modified>
</cp:coreProperties>
</file>