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504956666"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F6019" w:rsidRDefault="007E3DA1" w:rsidP="00B84C11">
      <w:pPr>
        <w:pStyle w:val="Footer"/>
        <w:jc w:val="center"/>
        <w:rPr>
          <w:b/>
          <w:noProof/>
          <w:sz w:val="32"/>
          <w:szCs w:val="32"/>
          <w:lang w:val="sr-Cyrl-RS"/>
        </w:rPr>
      </w:pPr>
      <w:r w:rsidRPr="007E3DA1">
        <w:rPr>
          <w:b/>
          <w:sz w:val="32"/>
          <w:szCs w:val="32"/>
          <w:lang w:val="sr-Cyrl-CS"/>
        </w:rPr>
        <w:t>Набавка</w:t>
      </w:r>
      <w:r w:rsidRPr="007E3DA1">
        <w:rPr>
          <w:b/>
          <w:sz w:val="32"/>
          <w:szCs w:val="32"/>
        </w:rPr>
        <w:t xml:space="preserve"> </w:t>
      </w:r>
      <w:r w:rsidRPr="007E3DA1">
        <w:rPr>
          <w:b/>
          <w:sz w:val="32"/>
          <w:szCs w:val="32"/>
          <w:lang w:val="sr-Cyrl-RS"/>
        </w:rPr>
        <w:t xml:space="preserve">медицинског бензина </w:t>
      </w:r>
      <w:r w:rsidRPr="007E3DA1">
        <w:rPr>
          <w:b/>
          <w:noProof/>
          <w:sz w:val="32"/>
          <w:szCs w:val="32"/>
          <w:lang w:val="sr-Cyrl-RS"/>
        </w:rPr>
        <w:t>за</w:t>
      </w:r>
      <w:r w:rsidRPr="007E3DA1">
        <w:rPr>
          <w:b/>
          <w:noProof/>
          <w:sz w:val="32"/>
          <w:szCs w:val="32"/>
        </w:rPr>
        <w:t xml:space="preserve"> потребе</w:t>
      </w:r>
      <w:r w:rsidRPr="007E3DA1">
        <w:rPr>
          <w:b/>
          <w:noProof/>
          <w:sz w:val="32"/>
          <w:szCs w:val="32"/>
          <w:lang w:val="sr-Latn-RS"/>
        </w:rPr>
        <w:t xml:space="preserve"> </w:t>
      </w:r>
      <w:r w:rsidRPr="007E3DA1">
        <w:rPr>
          <w:b/>
          <w:noProof/>
          <w:sz w:val="32"/>
          <w:szCs w:val="32"/>
        </w:rPr>
        <w:t>Клиничког центра Војводине</w:t>
      </w:r>
    </w:p>
    <w:p w:rsidR="00C53B24" w:rsidRPr="00C53B24" w:rsidRDefault="00C53B24" w:rsidP="00B84C11">
      <w:pPr>
        <w:pStyle w:val="Footer"/>
        <w:jc w:val="center"/>
        <w:rPr>
          <w:b/>
          <w:noProof/>
          <w:sz w:val="32"/>
          <w:szCs w:val="32"/>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lang w:val="sr-Latn-RS"/>
        </w:rPr>
        <w:t>20</w:t>
      </w:r>
      <w:r w:rsidR="007E3DA1">
        <w:rPr>
          <w:b/>
          <w:noProof/>
          <w:sz w:val="28"/>
          <w:szCs w:val="28"/>
          <w:lang w:val="sr-Latn-RS"/>
        </w:rPr>
        <w:t>8</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5301F">
        <w:rPr>
          <w:b/>
          <w:noProof/>
          <w:lang w:val="sr-Cyrl-RS"/>
        </w:rPr>
        <w:t xml:space="preserve">септембар </w:t>
      </w:r>
      <w:r w:rsidR="002174BB">
        <w:rPr>
          <w:b/>
          <w:noProof/>
        </w:rPr>
        <w:t>20</w:t>
      </w:r>
      <w:r w:rsidR="00BE4DC6">
        <w:rPr>
          <w:b/>
          <w:noProof/>
          <w:lang w:val="sr-Cyrl-RS"/>
        </w:rPr>
        <w:t>15</w:t>
      </w:r>
      <w:r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B6BE5" w:rsidRDefault="00B84C11" w:rsidP="004B6BE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lang w:val="sr-Cyrl-RS"/>
        </w:rPr>
        <w:t>20</w:t>
      </w:r>
      <w:r w:rsidR="004B6BE5">
        <w:rPr>
          <w:b/>
          <w:noProof/>
          <w:lang w:val="en-US"/>
        </w:rPr>
        <w:t>8</w:t>
      </w:r>
      <w:r w:rsidR="00BE4DC6">
        <w:rPr>
          <w:b/>
          <w:noProof/>
          <w:lang w:val="sr-Cyrl-CS"/>
        </w:rPr>
        <w:t>-15</w:t>
      </w:r>
      <w:r w:rsidR="0023541D">
        <w:rPr>
          <w:b/>
          <w:noProof/>
        </w:rPr>
        <w:t xml:space="preserve">-O </w:t>
      </w:r>
      <w:r w:rsidRPr="00E13123">
        <w:rPr>
          <w:b/>
          <w:noProof/>
        </w:rPr>
        <w:t xml:space="preserve">- </w:t>
      </w:r>
      <w:bookmarkEnd w:id="2"/>
      <w:bookmarkEnd w:id="3"/>
      <w:bookmarkEnd w:id="4"/>
      <w:bookmarkEnd w:id="5"/>
      <w:r w:rsidR="004B6BE5">
        <w:rPr>
          <w:b/>
          <w:lang w:val="sr-Cyrl-CS"/>
        </w:rPr>
        <w:t>Набавка</w:t>
      </w:r>
      <w:r w:rsidR="004B6BE5">
        <w:rPr>
          <w:b/>
        </w:rPr>
        <w:t xml:space="preserve"> </w:t>
      </w:r>
      <w:r w:rsidR="004B6BE5">
        <w:rPr>
          <w:b/>
          <w:lang w:val="sr-Cyrl-RS"/>
        </w:rPr>
        <w:t xml:space="preserve">медицинског бензина </w:t>
      </w:r>
      <w:r w:rsidR="004B6BE5">
        <w:rPr>
          <w:b/>
          <w:noProof/>
          <w:lang w:val="sr-Cyrl-RS"/>
        </w:rPr>
        <w:t>за</w:t>
      </w:r>
      <w:r w:rsidR="004B6BE5">
        <w:rPr>
          <w:b/>
          <w:noProof/>
        </w:rPr>
        <w:t xml:space="preserve"> потребе</w:t>
      </w:r>
      <w:r w:rsidR="004B6BE5">
        <w:rPr>
          <w:b/>
          <w:noProof/>
          <w:lang w:val="sr-Latn-RS"/>
        </w:rPr>
        <w:t xml:space="preserve"> </w:t>
      </w:r>
      <w:r w:rsidR="004B6BE5">
        <w:rPr>
          <w:b/>
          <w:noProof/>
        </w:rPr>
        <w:t>Клиничког центра Војводине</w:t>
      </w:r>
      <w:r w:rsidR="004B6BE5" w:rsidRPr="00150683">
        <w:rPr>
          <w:rFonts w:eastAsia="TimesNewRomanPSMT"/>
        </w:rPr>
        <w:t xml:space="preserve"> </w:t>
      </w: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BE49DF">
              <w:rPr>
                <w:webHidden/>
              </w:rPr>
              <w:t>1</w:t>
            </w:r>
            <w:r>
              <w:rPr>
                <w:webHidden/>
              </w:rPr>
              <w:fldChar w:fldCharType="end"/>
            </w:r>
          </w:hyperlink>
        </w:p>
        <w:p w:rsidR="009B75C5" w:rsidRDefault="001E2AB3">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BE49DF">
              <w:rPr>
                <w:noProof/>
                <w:webHidden/>
              </w:rPr>
              <w:t>3</w:t>
            </w:r>
            <w:r w:rsidR="009444EE">
              <w:rPr>
                <w:noProof/>
                <w:webHidden/>
              </w:rPr>
              <w:fldChar w:fldCharType="end"/>
            </w:r>
          </w:hyperlink>
        </w:p>
        <w:p w:rsidR="009B75C5" w:rsidRDefault="001E2AB3">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BE49DF">
              <w:rPr>
                <w:noProof/>
                <w:webHidden/>
              </w:rPr>
              <w:t>4</w:t>
            </w:r>
            <w:r w:rsidR="009444EE">
              <w:rPr>
                <w:noProof/>
                <w:webHidden/>
              </w:rPr>
              <w:fldChar w:fldCharType="end"/>
            </w:r>
          </w:hyperlink>
        </w:p>
        <w:p w:rsidR="009B75C5" w:rsidRPr="00C74C5F" w:rsidRDefault="001E2AB3"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lang w:val="sr-Cyrl-RS"/>
              </w:rPr>
              <w:t>5</w:t>
            </w:r>
          </w:hyperlink>
        </w:p>
        <w:p w:rsidR="009B75C5" w:rsidRDefault="001E2AB3">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1E2AB3">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11</w:t>
            </w:r>
          </w:hyperlink>
        </w:p>
        <w:p w:rsidR="009B75C5" w:rsidRDefault="001E2AB3">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C2DDB">
              <w:rPr>
                <w:noProof/>
                <w:webHidden/>
                <w:lang w:val="sr-Cyrl-CS"/>
              </w:rPr>
              <w:t>20</w:t>
            </w:r>
          </w:hyperlink>
        </w:p>
        <w:p w:rsidR="009B75C5" w:rsidRDefault="001E2AB3">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lang w:val="sr-Cyrl-RS"/>
              </w:rPr>
              <w:t>22</w:t>
            </w:r>
          </w:hyperlink>
        </w:p>
        <w:p w:rsidR="009B75C5" w:rsidRDefault="001E2AB3">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1C0DF5">
              <w:rPr>
                <w:noProof/>
                <w:webHidden/>
                <w:lang w:val="sr-Cyrl-CS"/>
              </w:rPr>
              <w:t>25</w:t>
            </w:r>
          </w:hyperlink>
        </w:p>
        <w:p w:rsidR="009B75C5" w:rsidRDefault="001E2AB3">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1C0DF5">
              <w:rPr>
                <w:noProof/>
                <w:webHidden/>
                <w:lang w:val="sr-Cyrl-CS"/>
              </w:rPr>
              <w:t>26</w:t>
            </w:r>
          </w:hyperlink>
        </w:p>
        <w:p w:rsidR="009B75C5" w:rsidRDefault="001E2AB3">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1C0DF5">
              <w:rPr>
                <w:noProof/>
                <w:webHidden/>
                <w:lang w:val="sr-Cyrl-CS"/>
              </w:rPr>
              <w:t>27</w:t>
            </w:r>
          </w:hyperlink>
        </w:p>
        <w:p w:rsidR="009B75C5" w:rsidRDefault="001E2AB3">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1C0DF5">
              <w:rPr>
                <w:noProof/>
                <w:webHidden/>
                <w:lang w:val="sr-Cyrl-CS"/>
              </w:rPr>
              <w:t>28</w:t>
            </w:r>
          </w:hyperlink>
        </w:p>
        <w:p w:rsidR="00CC2DDB" w:rsidRPr="00CC2DDB" w:rsidRDefault="00CC2DDB" w:rsidP="00CC2DDB">
          <w:pPr>
            <w:rPr>
              <w:rFonts w:eastAsiaTheme="minorEastAsia"/>
              <w:lang w:val="sr-Cyrl-CS"/>
            </w:rPr>
          </w:pPr>
          <w:r>
            <w:rPr>
              <w:rFonts w:eastAsiaTheme="minorEastAsia"/>
              <w:lang w:val="sr-Cyrl-CS"/>
            </w:rPr>
            <w:t xml:space="preserve">    12.      ОБРАЗАЦ ПОНУДЕ................................................................................................29</w:t>
          </w:r>
        </w:p>
        <w:p w:rsidR="009B75C5" w:rsidRDefault="001E2AB3">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C53B24">
              <w:rPr>
                <w:noProof/>
                <w:webHidden/>
                <w:lang w:val="sr-Cyrl-RS"/>
              </w:rPr>
              <w:t>30</w:t>
            </w:r>
          </w:hyperlink>
        </w:p>
        <w:p w:rsidR="009B75C5" w:rsidRDefault="001E2AB3">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C53B24">
              <w:rPr>
                <w:noProof/>
                <w:webHidden/>
                <w:lang w:val="sr-Cyrl-RS"/>
              </w:rPr>
              <w:t>31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25301F" w:rsidP="00260BEB">
            <w:pPr>
              <w:pStyle w:val="Footer"/>
              <w:jc w:val="both"/>
              <w:rPr>
                <w:b/>
                <w:lang w:val="sr-Cyrl-RS"/>
              </w:rPr>
            </w:pPr>
            <w:r>
              <w:rPr>
                <w:b/>
                <w:lang w:val="sr-Cyrl-CS"/>
              </w:rPr>
              <w:t>20</w:t>
            </w:r>
            <w:r w:rsidR="00260BEB">
              <w:rPr>
                <w:b/>
                <w:lang w:val="en-US"/>
              </w:rPr>
              <w:t>8</w:t>
            </w:r>
            <w:r w:rsidR="00BE4DC6">
              <w:rPr>
                <w:b/>
                <w:lang w:val="sr-Cyrl-CS"/>
              </w:rPr>
              <w:t>-15</w:t>
            </w:r>
            <w:r w:rsidR="0023541D" w:rsidRPr="002174BB">
              <w:rPr>
                <w:b/>
              </w:rPr>
              <w:t>-O</w:t>
            </w:r>
            <w:r w:rsidR="00734367" w:rsidRPr="00734367">
              <w:t xml:space="preserve"> </w:t>
            </w:r>
            <w:r w:rsidR="00B84C11" w:rsidRPr="00734367">
              <w:t xml:space="preserve">је </w:t>
            </w:r>
            <w:r w:rsidR="00260BEB">
              <w:rPr>
                <w:b/>
                <w:lang w:val="sr-Cyrl-CS"/>
              </w:rPr>
              <w:t>Набавка</w:t>
            </w:r>
            <w:r w:rsidR="00260BEB">
              <w:rPr>
                <w:b/>
              </w:rPr>
              <w:t xml:space="preserve"> </w:t>
            </w:r>
            <w:r w:rsidR="00260BEB">
              <w:rPr>
                <w:b/>
                <w:lang w:val="sr-Cyrl-RS"/>
              </w:rPr>
              <w:t xml:space="preserve">медицинског бензина </w:t>
            </w:r>
            <w:r w:rsidR="00260BEB">
              <w:rPr>
                <w:b/>
                <w:noProof/>
                <w:lang w:val="sr-Cyrl-RS"/>
              </w:rPr>
              <w:t>за</w:t>
            </w:r>
            <w:r w:rsidR="00260BEB">
              <w:rPr>
                <w:b/>
                <w:noProof/>
              </w:rPr>
              <w:t xml:space="preserve"> потребе</w:t>
            </w:r>
            <w:r w:rsidR="00260BEB">
              <w:rPr>
                <w:b/>
                <w:noProof/>
                <w:lang w:val="sr-Latn-RS"/>
              </w:rPr>
              <w:t xml:space="preserve"> </w:t>
            </w:r>
            <w:r w:rsidR="00260BEB">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A2735F">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20</w:t>
            </w:r>
            <w:r w:rsidR="00A2735F">
              <w:rPr>
                <w:b/>
                <w:lang w:val="sr-Latn-RS"/>
              </w:rPr>
              <w:t>8</w:t>
            </w:r>
            <w:r w:rsidR="00BE4DC6">
              <w:rPr>
                <w:b/>
                <w:lang w:val="sr-Cyrl-CS"/>
              </w:rPr>
              <w:t>-15</w:t>
            </w:r>
            <w:r w:rsidR="0023541D" w:rsidRPr="002174BB">
              <w:rPr>
                <w:b/>
              </w:rPr>
              <w:t>-O</w:t>
            </w:r>
            <w:r w:rsidR="0023541D">
              <w:t xml:space="preserve"> </w:t>
            </w:r>
            <w:r w:rsidRPr="001B2B46">
              <w:t xml:space="preserve">је </w:t>
            </w:r>
            <w:r w:rsidR="00A2735F">
              <w:rPr>
                <w:b/>
                <w:lang w:val="sr-Cyrl-CS"/>
              </w:rPr>
              <w:t>Набавка</w:t>
            </w:r>
            <w:r w:rsidR="00A2735F">
              <w:rPr>
                <w:b/>
              </w:rPr>
              <w:t xml:space="preserve"> </w:t>
            </w:r>
            <w:r w:rsidR="00A2735F">
              <w:rPr>
                <w:b/>
                <w:lang w:val="sr-Cyrl-RS"/>
              </w:rPr>
              <w:t xml:space="preserve">медицинског бензина </w:t>
            </w:r>
            <w:r w:rsidR="00A2735F">
              <w:rPr>
                <w:b/>
                <w:noProof/>
                <w:lang w:val="sr-Cyrl-RS"/>
              </w:rPr>
              <w:t>за</w:t>
            </w:r>
            <w:r w:rsidR="00A2735F">
              <w:rPr>
                <w:b/>
                <w:noProof/>
              </w:rPr>
              <w:t xml:space="preserve"> потребе</w:t>
            </w:r>
            <w:r w:rsidR="00A2735F">
              <w:rPr>
                <w:b/>
                <w:noProof/>
                <w:lang w:val="sr-Latn-RS"/>
              </w:rPr>
              <w:t xml:space="preserve"> </w:t>
            </w:r>
            <w:r w:rsidR="00A2735F">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lang w:val="sr-Cyrl-RS"/>
        </w:rPr>
        <w:t xml:space="preserve"> </w:t>
      </w:r>
      <w:r w:rsidR="001F6019">
        <w:rPr>
          <w:b/>
          <w:noProof/>
          <w:lang w:val="sr-Cyrl-RS"/>
        </w:rPr>
        <w:t>ни</w:t>
      </w:r>
      <w:r w:rsidR="00BE4DC6">
        <w:rPr>
          <w:b/>
          <w:noProof/>
        </w:rPr>
        <w:t xml:space="preserve">је </w:t>
      </w:r>
      <w:r w:rsidR="0053716E">
        <w:rPr>
          <w:b/>
          <w:noProof/>
        </w:rPr>
        <w:t>обликован по партијама</w:t>
      </w:r>
      <w:r w:rsidR="001F6019">
        <w:rPr>
          <w:b/>
          <w:noProof/>
          <w:lang w:val="sr-Cyrl-CS"/>
        </w:rPr>
        <w:t>.</w:t>
      </w:r>
    </w:p>
    <w:p w:rsidR="00B912A5" w:rsidRDefault="00B912A5" w:rsidP="00734367">
      <w:pPr>
        <w:jc w:val="both"/>
        <w:rPr>
          <w:b/>
          <w:iCs/>
          <w:lang w:val="sr-Cyrl-RS"/>
        </w:rPr>
      </w:pPr>
    </w:p>
    <w:p w:rsidR="00B912A5" w:rsidRDefault="00B912A5" w:rsidP="00734367">
      <w:pPr>
        <w:jc w:val="both"/>
        <w:rPr>
          <w:color w:val="000000" w:themeColor="text1"/>
          <w:lang w:val="sr-Cyrl-RS"/>
        </w:rPr>
      </w:pPr>
    </w:p>
    <w:p w:rsidR="0025301F" w:rsidRDefault="0025301F" w:rsidP="00734367">
      <w:pPr>
        <w:jc w:val="both"/>
        <w:rPr>
          <w:color w:val="000000" w:themeColor="text1"/>
          <w:lang w:val="sr-Cyrl-RS"/>
        </w:rPr>
      </w:pPr>
    </w:p>
    <w:p w:rsidR="0025301F" w:rsidRDefault="0025301F" w:rsidP="00734367">
      <w:pPr>
        <w:jc w:val="both"/>
        <w:rPr>
          <w:b/>
          <w:iCs/>
          <w:lang w:val="sr-Cyrl-RS"/>
        </w:rPr>
      </w:pPr>
    </w:p>
    <w:p w:rsidR="00B912A5" w:rsidRDefault="00B912A5" w:rsidP="00734367">
      <w:pPr>
        <w:jc w:val="both"/>
        <w:rPr>
          <w:b/>
          <w:iCs/>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7603C1" w:rsidRDefault="007603C1"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B912A5" w:rsidRDefault="00B912A5" w:rsidP="00B84C11">
      <w:pPr>
        <w:rPr>
          <w:b/>
          <w:noProof/>
          <w:lang w:val="sr-Cyrl-RS"/>
        </w:rPr>
      </w:pPr>
    </w:p>
    <w:p w:rsidR="00B912A5" w:rsidRPr="007C2261" w:rsidRDefault="00B912A5" w:rsidP="00B84C11">
      <w:pPr>
        <w:rPr>
          <w:b/>
          <w:noProof/>
          <w:lang w:val="sr-Cyrl-RS"/>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A2735F">
            <w:pPr>
              <w:pStyle w:val="Footer"/>
              <w:jc w:val="both"/>
              <w:rPr>
                <w:lang w:val="sr-Cyrl-RS"/>
              </w:rPr>
            </w:pPr>
            <w:r w:rsidRPr="00540E37">
              <w:t xml:space="preserve">Предмет ове јавне набавке </w:t>
            </w:r>
            <w:r w:rsidR="00A2735F">
              <w:rPr>
                <w:lang w:val="sr-Latn-RS"/>
              </w:rPr>
              <w:t>je</w:t>
            </w:r>
            <w:r w:rsidR="00B21E82" w:rsidRPr="00540E37">
              <w:rPr>
                <w:lang w:val="sr-Cyrl-CS"/>
              </w:rPr>
              <w:t xml:space="preserve"> </w:t>
            </w:r>
            <w:r w:rsidR="00A2735F">
              <w:rPr>
                <w:b/>
                <w:lang w:val="sr-Cyrl-RS"/>
              </w:rPr>
              <w:t>н</w:t>
            </w:r>
            <w:r w:rsidR="00A2735F">
              <w:rPr>
                <w:b/>
                <w:lang w:val="sr-Cyrl-CS"/>
              </w:rPr>
              <w:t>абавка</w:t>
            </w:r>
            <w:r w:rsidR="00A2735F">
              <w:rPr>
                <w:b/>
              </w:rPr>
              <w:t xml:space="preserve"> </w:t>
            </w:r>
            <w:r w:rsidR="00A2735F">
              <w:rPr>
                <w:b/>
                <w:lang w:val="sr-Cyrl-RS"/>
              </w:rPr>
              <w:t xml:space="preserve">медицинског бензина </w:t>
            </w:r>
            <w:r w:rsidR="00A2735F">
              <w:rPr>
                <w:b/>
                <w:noProof/>
                <w:lang w:val="sr-Cyrl-RS"/>
              </w:rPr>
              <w:t>за</w:t>
            </w:r>
            <w:r w:rsidR="00A2735F">
              <w:rPr>
                <w:b/>
                <w:noProof/>
              </w:rPr>
              <w:t xml:space="preserve"> потребе</w:t>
            </w:r>
            <w:r w:rsidR="00A2735F">
              <w:rPr>
                <w:b/>
                <w:noProof/>
                <w:lang w:val="sr-Latn-RS"/>
              </w:rPr>
              <w:t xml:space="preserve"> </w:t>
            </w:r>
            <w:r w:rsidR="00A2735F">
              <w:rPr>
                <w:b/>
                <w:noProof/>
              </w:rPr>
              <w:t>Клиничког центра Војводине</w:t>
            </w:r>
            <w:r w:rsidR="00A2735F">
              <w:t>.</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Pr="007C2261" w:rsidRDefault="00B912A5" w:rsidP="00E43FAE">
      <w:pPr>
        <w:rPr>
          <w:bCs/>
          <w:iCs/>
          <w:lang w:val="sr-Cyrl-R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8477B9" w:rsidRPr="00BF4AF8" w:rsidRDefault="00BF4AF8" w:rsidP="00BF4AF8">
      <w:pPr>
        <w:pStyle w:val="ListParagraph"/>
        <w:ind w:left="360"/>
        <w:jc w:val="both"/>
        <w:rPr>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lastRenderedPageBreak/>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и</w:t>
            </w:r>
            <w:r>
              <w:rPr>
                <w:iCs/>
                <w:lang w:val="sr-Cyrl-RS"/>
              </w:rPr>
              <w:t xml:space="preserve">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lang w:val="sr-Cyrl-RS"/>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lang w:val="sr-Cyrl-RS"/>
              </w:rPr>
              <w:t xml:space="preserve"> и </w:t>
            </w:r>
            <w:r w:rsidR="00E34AB6" w:rsidRPr="0037591C">
              <w:rPr>
                <w:noProof/>
              </w:rPr>
              <w:t xml:space="preserve">и да </w:t>
            </w:r>
            <w:r w:rsidR="00E34AB6" w:rsidRPr="004B3D92">
              <w:rPr>
                <w:noProof/>
              </w:rPr>
              <w:t xml:space="preserve">је остварио најмање </w:t>
            </w:r>
            <w:r w:rsidR="004B3D92" w:rsidRPr="004B3D92">
              <w:rPr>
                <w:noProof/>
                <w:lang w:val="sr-Cyrl-CS"/>
              </w:rPr>
              <w:t>1.500</w:t>
            </w:r>
            <w:r w:rsidR="00E34AB6" w:rsidRPr="004B3D92">
              <w:rPr>
                <w:noProof/>
              </w:rPr>
              <w:t xml:space="preserve">.000,00 динара прихода у последње </w:t>
            </w:r>
            <w:r w:rsidR="00E34AB6" w:rsidRPr="004B3D92">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BF4AF8" w:rsidP="00BF4AF8">
            <w:pPr>
              <w:jc w:val="both"/>
              <w:rPr>
                <w:noProof/>
              </w:rPr>
            </w:pPr>
            <w:r w:rsidRPr="0017305B">
              <w:rPr>
                <w:noProof/>
              </w:rPr>
              <w:t xml:space="preserve">Потврда НБС о броју дана 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lang w:val="sr-Cyrl-R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Pr>
                <w:noProof/>
                <w:lang w:val="sr-Cyrl-RS"/>
              </w:rPr>
              <w:t>3</w:t>
            </w:r>
            <w:r>
              <w:rPr>
                <w:noProof/>
              </w:rPr>
              <w:t>. и 20</w:t>
            </w:r>
            <w:r>
              <w:rPr>
                <w:noProof/>
                <w:lang w:val="sr-Cyrl-RS"/>
              </w:rPr>
              <w:t>14</w:t>
            </w:r>
            <w:r w:rsidRPr="00EF3C22">
              <w:rPr>
                <w:noProof/>
              </w:rPr>
              <w:t>.</w:t>
            </w:r>
            <w:r>
              <w:rPr>
                <w:noProof/>
              </w:rPr>
              <w:t xml:space="preserve"> </w:t>
            </w:r>
            <w:r w:rsidRPr="00EF3C22">
              <w:rPr>
                <w:noProof/>
              </w:rPr>
              <w:t>год.).</w:t>
            </w:r>
            <w:r>
              <w:rPr>
                <w:noProof/>
                <w:lang w:val="sr-Cyrl-RS"/>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lang w:val="sr-Cyrl-RS"/>
              </w:rPr>
              <w:t>,</w:t>
            </w:r>
            <w:r w:rsidRPr="00740855">
              <w:rPr>
                <w:lang w:val="sr-Latn-CS"/>
              </w:rPr>
              <w:t xml:space="preserve"> </w:t>
            </w:r>
            <w:r>
              <w:rPr>
                <w:lang w:val="sr-Cyrl-RS"/>
              </w:rP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17305B" w:rsidRDefault="0017305B" w:rsidP="00C6187B">
            <w:pPr>
              <w:pStyle w:val="ListParagraph"/>
              <w:ind w:left="405"/>
              <w:rPr>
                <w:noProof/>
                <w:lang w:val="sr-Cyrl-RS"/>
              </w:rPr>
            </w:pPr>
            <w:r w:rsidRPr="0017305B">
              <w:rPr>
                <w:noProof/>
                <w:lang w:val="sr-Cyrl-RS"/>
              </w:rPr>
              <w:t>7.</w:t>
            </w: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473E75" w:rsidRDefault="0017305B" w:rsidP="001F6019">
            <w:pPr>
              <w:jc w:val="both"/>
              <w:rPr>
                <w:lang w:val="sr-Cyrl-RS"/>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lang w:val="sr-Cyrl-RS"/>
        </w:rPr>
      </w:pPr>
    </w:p>
    <w:p w:rsidR="00C6187B" w:rsidRPr="00E9594C" w:rsidRDefault="00C6187B" w:rsidP="00C6187B">
      <w:pPr>
        <w:pStyle w:val="ListParagraph"/>
        <w:numPr>
          <w:ilvl w:val="0"/>
          <w:numId w:val="1"/>
        </w:numPr>
        <w:jc w:val="both"/>
        <w:rPr>
          <w:noProof/>
        </w:rPr>
      </w:pPr>
      <w:r>
        <w:rPr>
          <w:noProof/>
        </w:rPr>
        <w:t xml:space="preserve">Докази из тачака 2. и </w:t>
      </w:r>
      <w:r>
        <w:rPr>
          <w:noProof/>
          <w:lang w:val="sr-Cyrl-RS"/>
        </w:rPr>
        <w:t>3</w:t>
      </w:r>
      <w:r w:rsidRPr="00EF6B5E">
        <w:rPr>
          <w:noProof/>
        </w:rPr>
        <w:t>. не мо</w:t>
      </w:r>
      <w:r>
        <w:rPr>
          <w:noProof/>
        </w:rPr>
        <w:t>гу</w:t>
      </w:r>
      <w:r w:rsidRPr="00EF6B5E">
        <w:rPr>
          <w:noProof/>
        </w:rPr>
        <w:t xml:space="preserve"> бити старији од два месеца пре отварања понуда.</w:t>
      </w:r>
    </w:p>
    <w:p w:rsidR="00C6187B" w:rsidRPr="002B1C35" w:rsidRDefault="00C6187B" w:rsidP="00C6187B">
      <w:pPr>
        <w:pStyle w:val="ListParagraph"/>
        <w:ind w:left="405"/>
        <w:jc w:val="both"/>
        <w:rPr>
          <w:bCs/>
          <w:iCs/>
        </w:rPr>
      </w:pPr>
    </w:p>
    <w:p w:rsidR="00C6187B" w:rsidRPr="00A56F89" w:rsidRDefault="00C6187B" w:rsidP="00C6187B">
      <w:pPr>
        <w:pStyle w:val="ListParagraph"/>
        <w:numPr>
          <w:ilvl w:val="0"/>
          <w:numId w:val="1"/>
        </w:numPr>
        <w:jc w:val="both"/>
        <w:rPr>
          <w:bCs/>
          <w:iCs/>
        </w:rPr>
      </w:pPr>
      <w:r w:rsidRPr="001757D2">
        <w:rPr>
          <w:b/>
          <w:bCs/>
          <w:iCs/>
          <w:u w:val="single"/>
          <w:lang w:val="sr-Cyrl-CS"/>
        </w:rPr>
        <w:lastRenderedPageBreak/>
        <w:t>Доказивање испуњености услова за учешће у поступку јавне набавке</w:t>
      </w:r>
    </w:p>
    <w:p w:rsidR="00C6187B" w:rsidRPr="00870440" w:rsidRDefault="00C6187B" w:rsidP="00C6187B">
      <w:pPr>
        <w:pStyle w:val="ListParagraph"/>
        <w:numPr>
          <w:ilvl w:val="0"/>
          <w:numId w:val="1"/>
        </w:numPr>
        <w:jc w:val="both"/>
        <w:rPr>
          <w:bCs/>
          <w:iCs/>
        </w:rPr>
      </w:pPr>
      <w:r w:rsidRPr="00083855">
        <w:rPr>
          <w:noProof/>
        </w:rPr>
        <w:t>ОБАВЕЗН</w:t>
      </w:r>
      <w:r>
        <w:rPr>
          <w:noProof/>
          <w:lang w:val="sr-Cyrl-RS"/>
        </w:rPr>
        <w:t>Е</w:t>
      </w:r>
      <w:r w:rsidRPr="00083855">
        <w:rPr>
          <w:noProof/>
        </w:rPr>
        <w:t xml:space="preserve"> УСЛОВ</w:t>
      </w:r>
      <w:r>
        <w:rPr>
          <w:noProof/>
          <w:lang w:val="sr-Cyrl-RS"/>
        </w:rPr>
        <w:t>Е</w:t>
      </w:r>
      <w:r>
        <w:rPr>
          <w:noProof/>
          <w:lang w:val="sr-Cyrl-CS"/>
        </w:rPr>
        <w:t xml:space="preserve"> </w:t>
      </w:r>
      <w:r w:rsidRPr="00083855">
        <w:rPr>
          <w:noProof/>
        </w:rPr>
        <w:t xml:space="preserve">ЗА УЧЕШЋЕ У ПОСТУПКУ ЈАВНЕ НАБАВКЕ ИЗ ЧЛАНА 75. ЗАКОНА о ЈН </w:t>
      </w:r>
      <w:r w:rsidRPr="00213F8E">
        <w:rPr>
          <w:noProof/>
        </w:rPr>
        <w:t xml:space="preserve">понуђач доказује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C6187B" w:rsidRPr="00417568" w:rsidRDefault="00C6187B" w:rsidP="00C6187B">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lang w:val="sr-Cyrl-RS"/>
        </w:rPr>
        <w:t xml:space="preserve">да </w:t>
      </w:r>
      <w:r w:rsidRPr="00870440">
        <w:rPr>
          <w:b/>
          <w:noProof/>
          <w:lang w:val="sr-Cyrl-RS"/>
        </w:rPr>
        <w:t>п</w:t>
      </w:r>
      <w:r w:rsidRPr="00870440">
        <w:rPr>
          <w:b/>
          <w:noProof/>
        </w:rPr>
        <w:t>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прописом</w:t>
      </w:r>
      <w:r>
        <w:rPr>
          <w:noProof/>
          <w:lang w:val="sr-Cyrl-RS"/>
        </w:rPr>
        <w:t xml:space="preserve">,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lang w:val="sr-Cyrl-R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lang w:val="sr-Cyrl-RS"/>
        </w:rPr>
      </w:pPr>
      <w:r w:rsidRPr="00F45FF0">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en-US"/>
        </w:rPr>
      </w:pPr>
    </w:p>
    <w:p w:rsidR="008A541E" w:rsidRDefault="008A541E" w:rsidP="007C2261">
      <w:pPr>
        <w:tabs>
          <w:tab w:val="left" w:pos="680"/>
        </w:tabs>
        <w:jc w:val="both"/>
        <w:rPr>
          <w:b/>
          <w:noProof/>
          <w:lang w:val="en-US"/>
        </w:rPr>
      </w:pPr>
    </w:p>
    <w:p w:rsidR="008A541E" w:rsidRDefault="008A541E" w:rsidP="007C2261">
      <w:pPr>
        <w:tabs>
          <w:tab w:val="left" w:pos="680"/>
        </w:tabs>
        <w:jc w:val="both"/>
        <w:rPr>
          <w:b/>
          <w:noProof/>
          <w:lang w:val="en-US"/>
        </w:rPr>
      </w:pPr>
    </w:p>
    <w:p w:rsidR="008A541E" w:rsidRDefault="008A541E" w:rsidP="007C2261">
      <w:pPr>
        <w:tabs>
          <w:tab w:val="left" w:pos="680"/>
        </w:tabs>
        <w:jc w:val="both"/>
        <w:rPr>
          <w:b/>
          <w:noProof/>
          <w:lang w:val="en-US"/>
        </w:rPr>
      </w:pPr>
    </w:p>
    <w:p w:rsidR="008A541E" w:rsidRDefault="008A541E" w:rsidP="007C2261">
      <w:pPr>
        <w:tabs>
          <w:tab w:val="left" w:pos="680"/>
        </w:tabs>
        <w:jc w:val="both"/>
        <w:rPr>
          <w:b/>
          <w:noProof/>
          <w:lang w:val="en-US"/>
        </w:rPr>
      </w:pPr>
    </w:p>
    <w:p w:rsidR="008A541E" w:rsidRDefault="008A541E" w:rsidP="007C2261">
      <w:pPr>
        <w:tabs>
          <w:tab w:val="left" w:pos="680"/>
        </w:tabs>
        <w:jc w:val="both"/>
        <w:rPr>
          <w:b/>
          <w:noProof/>
          <w:lang w:val="en-US"/>
        </w:rPr>
      </w:pPr>
    </w:p>
    <w:p w:rsidR="008A541E" w:rsidRDefault="008A541E" w:rsidP="007C2261">
      <w:pPr>
        <w:tabs>
          <w:tab w:val="left" w:pos="680"/>
        </w:tabs>
        <w:jc w:val="both"/>
        <w:rPr>
          <w:b/>
          <w:noProof/>
          <w:lang w:val="en-US"/>
        </w:rPr>
      </w:pPr>
    </w:p>
    <w:p w:rsidR="008A541E" w:rsidRPr="008A541E" w:rsidRDefault="008A541E" w:rsidP="007C2261">
      <w:pPr>
        <w:tabs>
          <w:tab w:val="left" w:pos="680"/>
        </w:tabs>
        <w:jc w:val="both"/>
        <w:rPr>
          <w:b/>
          <w:noProof/>
          <w:lang w:val="en-US"/>
        </w:rPr>
      </w:pPr>
    </w:p>
    <w:p w:rsidR="001F6019" w:rsidRDefault="001F6019"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lang w:val="sr-Cyrl-RS"/>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14830" w:rsidRPr="00F87167" w:rsidRDefault="00A14830" w:rsidP="00A14830">
      <w:pPr>
        <w:jc w:val="both"/>
        <w:rPr>
          <w:b/>
          <w:bCs/>
          <w:i/>
          <w:iCs/>
        </w:r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8A541E">
        <w:rPr>
          <w:rFonts w:eastAsia="TimesNewRomanPS-BoldMT"/>
          <w:b/>
          <w:bCs/>
          <w:lang w:val="en-U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14830" w:rsidRDefault="00A14830" w:rsidP="00A14830">
      <w:pPr>
        <w:jc w:val="both"/>
        <w:rPr>
          <w:noProof/>
          <w:lang w:val="sr-Cyrl-CS"/>
        </w:rPr>
      </w:pPr>
      <w:r>
        <w:rPr>
          <w:noProof/>
        </w:rPr>
        <w:t xml:space="preserve">Предмет јавне набавке </w:t>
      </w:r>
      <w:r w:rsidR="001F6019">
        <w:rPr>
          <w:noProof/>
          <w:lang w:val="sr-Cyrl-RS"/>
        </w:rPr>
        <w:t>ни</w:t>
      </w:r>
      <w:r>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w:t>
      </w:r>
      <w:r w:rsidRPr="002A6122">
        <w:rPr>
          <w:bCs/>
          <w:iCs/>
        </w:rPr>
        <w:lastRenderedPageBreak/>
        <w:t>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lang w:val="sr-Cyrl-R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lastRenderedPageBreak/>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lang w:val="sr-Cyrl-R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lang w:val="sr-Cyrl-RS"/>
        </w:rPr>
        <w:t xml:space="preserve">одложено плаћање са </w:t>
      </w:r>
      <w:r w:rsidRPr="00B134A3">
        <w:rPr>
          <w:iCs/>
        </w:rPr>
        <w:t>рок</w:t>
      </w:r>
      <w:r>
        <w:rPr>
          <w:iCs/>
          <w:lang w:val="sr-Cyrl-RS"/>
        </w:rPr>
        <w:t>ом</w:t>
      </w:r>
      <w:r w:rsidRPr="00B134A3">
        <w:rPr>
          <w:iCs/>
        </w:rPr>
        <w:t xml:space="preserve"> </w:t>
      </w:r>
      <w:r>
        <w:rPr>
          <w:iCs/>
          <w:lang w:val="sr-Cyrl-R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lang w:val="sr-Cyrl-R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lang w:val="sr-Cyrl-RS"/>
        </w:rPr>
      </w:pPr>
      <w:r w:rsidRPr="001E2AB3">
        <w:rPr>
          <w:iCs/>
          <w:highlight w:val="yellow"/>
        </w:rPr>
        <w:t xml:space="preserve">Наручилац </w:t>
      </w:r>
      <w:r w:rsidRPr="001E2AB3">
        <w:rPr>
          <w:iCs/>
          <w:highlight w:val="yellow"/>
          <w:lang w:val="sr-Cyrl-RS"/>
        </w:rPr>
        <w:t>нема захтеве у погледу гарантног рока</w:t>
      </w:r>
      <w:r>
        <w:rPr>
          <w:iCs/>
          <w:lang w:val="sr-Cyrl-RS"/>
        </w:rPr>
        <w:t>.</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1E2AB3" w:rsidRDefault="00A14830" w:rsidP="00A14830">
      <w:pPr>
        <w:jc w:val="both"/>
        <w:rPr>
          <w:bCs/>
          <w:highlight w:val="yellow"/>
        </w:rPr>
      </w:pPr>
      <w:r w:rsidRPr="001E2AB3">
        <w:rPr>
          <w:bCs/>
          <w:highlight w:val="yellow"/>
          <w:lang w:val="sr-Latn-CS"/>
        </w:rPr>
        <w:t xml:space="preserve">Наручилац захтева да испорука буде сукцесивна, по захтеву Наручиоца, а рок испоруке да не буде дужи од </w:t>
      </w:r>
      <w:r w:rsidRPr="001E2AB3">
        <w:rPr>
          <w:bCs/>
          <w:highlight w:val="yellow"/>
        </w:rPr>
        <w:t>48 чаc</w:t>
      </w:r>
      <w:r w:rsidRPr="001E2AB3">
        <w:rPr>
          <w:bCs/>
          <w:highlight w:val="yellow"/>
          <w:lang w:val="sr-Cyrl-CS"/>
        </w:rPr>
        <w:t xml:space="preserve">ова </w:t>
      </w:r>
      <w:r w:rsidRPr="001E2AB3">
        <w:rPr>
          <w:bCs/>
          <w:highlight w:val="yellow"/>
          <w:lang w:val="sr-Latn-CS"/>
        </w:rPr>
        <w:t xml:space="preserve">од </w:t>
      </w:r>
      <w:r w:rsidRPr="001E2AB3">
        <w:rPr>
          <w:bCs/>
          <w:highlight w:val="yellow"/>
        </w:rPr>
        <w:t>часа подношења</w:t>
      </w:r>
      <w:r w:rsidRPr="001E2AB3">
        <w:rPr>
          <w:bCs/>
          <w:highlight w:val="yellow"/>
          <w:lang w:val="sr-Latn-CS"/>
        </w:rPr>
        <w:t xml:space="preserve"> захтева Наручиоца.</w:t>
      </w:r>
    </w:p>
    <w:p w:rsidR="00A14830" w:rsidRPr="001E2AB3" w:rsidRDefault="00A14830" w:rsidP="00A14830">
      <w:pPr>
        <w:jc w:val="both"/>
        <w:rPr>
          <w:noProof/>
          <w:highlight w:val="yellow"/>
          <w:lang w:val="sr-Cyrl-CS"/>
        </w:rPr>
      </w:pPr>
      <w:r w:rsidRPr="001E2AB3">
        <w:rPr>
          <w:bCs/>
          <w:highlight w:val="yellow"/>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1E2AB3" w:rsidRDefault="00A14830" w:rsidP="00A14830">
      <w:pPr>
        <w:jc w:val="both"/>
        <w:rPr>
          <w:iCs/>
          <w:highlight w:val="yellow"/>
        </w:rPr>
      </w:pPr>
    </w:p>
    <w:p w:rsidR="00A14830" w:rsidRPr="005B40B1" w:rsidRDefault="00A14830" w:rsidP="00A14830">
      <w:pPr>
        <w:jc w:val="both"/>
      </w:pPr>
      <w:r w:rsidRPr="001E2AB3">
        <w:rPr>
          <w:iCs/>
          <w:highlight w:val="yellow"/>
        </w:rPr>
        <w:t xml:space="preserve">Место испоруке добара која су предмет јавне набавке је </w:t>
      </w:r>
      <w:r w:rsidRPr="001E2AB3">
        <w:rPr>
          <w:noProof/>
          <w:highlight w:val="yellow"/>
        </w:rPr>
        <w:t>ФЦО магацин Центра</w:t>
      </w:r>
      <w:r w:rsidRPr="001E2AB3">
        <w:rPr>
          <w:noProof/>
          <w:highlight w:val="yellow"/>
          <w:lang w:val="sr-Cyrl-RS"/>
        </w:rPr>
        <w:t xml:space="preserve"> за медицинско </w:t>
      </w:r>
      <w:r w:rsidR="009328DA" w:rsidRPr="001E2AB3">
        <w:rPr>
          <w:noProof/>
          <w:highlight w:val="yellow"/>
          <w:lang w:val="sr-Cyrl-RS"/>
        </w:rPr>
        <w:t>с</w:t>
      </w:r>
      <w:r w:rsidRPr="001E2AB3">
        <w:rPr>
          <w:noProof/>
          <w:highlight w:val="yellow"/>
          <w:lang w:val="sr-Cyrl-RS"/>
        </w:rPr>
        <w:t xml:space="preserve">набдевање </w:t>
      </w:r>
      <w:r w:rsidR="009328DA" w:rsidRPr="001E2AB3">
        <w:rPr>
          <w:noProof/>
          <w:highlight w:val="yellow"/>
          <w:lang w:val="sr-Cyrl-RS"/>
        </w:rPr>
        <w:t>- болничка</w:t>
      </w:r>
      <w:r w:rsidRPr="001E2AB3">
        <w:rPr>
          <w:noProof/>
          <w:highlight w:val="yellow"/>
          <w:lang w:val="sr-Cyrl-RS"/>
        </w:rPr>
        <w:t xml:space="preserve"> </w:t>
      </w:r>
      <w:r w:rsidRPr="001E2AB3">
        <w:rPr>
          <w:noProof/>
          <w:highlight w:val="yellow"/>
        </w:rPr>
        <w:t>апотек</w:t>
      </w:r>
      <w:r w:rsidRPr="001E2AB3">
        <w:rPr>
          <w:noProof/>
          <w:highlight w:val="yellow"/>
          <w:lang w:val="sr-Cyrl-RS"/>
        </w:rPr>
        <w:t>а</w:t>
      </w:r>
      <w:r w:rsidRPr="001E2AB3">
        <w:rPr>
          <w:noProof/>
          <w:highlight w:val="yellow"/>
        </w:rPr>
        <w:t xml:space="preserve"> наручиоца, </w:t>
      </w:r>
      <w:r w:rsidRPr="001E2AB3">
        <w:rPr>
          <w:highlight w:val="yellow"/>
          <w:lang w:val="sr-Latn-CS"/>
        </w:rPr>
        <w:t>са обавезом истовара добара</w:t>
      </w:r>
      <w:r w:rsidRPr="001E2AB3">
        <w:rPr>
          <w:highlight w:val="yellow"/>
        </w:rPr>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A14830" w:rsidRDefault="00A14830" w:rsidP="00A14830">
      <w:pPr>
        <w:jc w:val="both"/>
        <w:rPr>
          <w:b/>
          <w:bCs/>
          <w:i/>
          <w:iCs/>
          <w:lang w:val="sr-Cyrl-RS"/>
        </w:rPr>
      </w:pPr>
    </w:p>
    <w:p w:rsidR="009328DA" w:rsidRDefault="009328DA" w:rsidP="00A14830">
      <w:pPr>
        <w:jc w:val="both"/>
        <w:rPr>
          <w:b/>
          <w:bCs/>
          <w:i/>
          <w:iCs/>
          <w:lang w:val="sr-Cyrl-RS"/>
        </w:rPr>
      </w:pPr>
    </w:p>
    <w:p w:rsidR="009328DA" w:rsidRPr="009328DA" w:rsidRDefault="009328DA" w:rsidP="00A14830">
      <w:pPr>
        <w:jc w:val="both"/>
        <w:rPr>
          <w:b/>
          <w:bCs/>
          <w:i/>
          <w:iCs/>
          <w:lang w:val="sr-Cyrl-RS"/>
        </w:rPr>
      </w:pPr>
    </w:p>
    <w:p w:rsidR="00A14830" w:rsidRPr="000746DE" w:rsidRDefault="00A14830" w:rsidP="00A14830">
      <w:pPr>
        <w:jc w:val="both"/>
        <w:rPr>
          <w:b/>
          <w:u w:val="single"/>
        </w:rPr>
      </w:pPr>
      <w:r w:rsidRPr="008840A4">
        <w:rPr>
          <w:b/>
        </w:rPr>
        <w:lastRenderedPageBreak/>
        <w:t xml:space="preserve">9.5. </w:t>
      </w:r>
      <w:r w:rsidRPr="000746DE">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rPr>
          <w:lang w:val="sr-Cyrl-RS"/>
        </w:rPr>
        <w:t>Д</w:t>
      </w:r>
      <w:r w:rsidRPr="00360A52">
        <w:t xml:space="preserve">озвољено </w:t>
      </w:r>
      <w:r w:rsidRPr="00360A52">
        <w:rPr>
          <w:lang w:val="sr-Cyrl-RS"/>
        </w:rPr>
        <w:t xml:space="preserve">је </w:t>
      </w:r>
      <w:r w:rsidRPr="00360A52">
        <w:t>приложити извод из каталога на енглеском језику и превод на српски језик</w:t>
      </w:r>
      <w:r w:rsidRPr="00360A52">
        <w:rPr>
          <w:lang w:val="sr-Cyrl-RS"/>
        </w:rPr>
        <w:t>, о</w:t>
      </w:r>
      <w:r w:rsidRPr="00360A52">
        <w:t>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lang w:val="sr-Cyrl-RS"/>
        </w:rPr>
      </w:pPr>
    </w:p>
    <w:p w:rsidR="00862C2E" w:rsidRPr="00862C2E" w:rsidRDefault="00862C2E" w:rsidP="00A14830">
      <w:pPr>
        <w:shd w:val="clear" w:color="auto" w:fill="FFFFFF"/>
        <w:rPr>
          <w:rFonts w:ascii="Calibri" w:hAnsi="Calibri"/>
          <w:b/>
          <w:color w:val="000000"/>
          <w:sz w:val="23"/>
          <w:szCs w:val="23"/>
          <w:u w:val="single"/>
          <w:lang w:val="sr-Cyrl-RS"/>
        </w:rPr>
      </w:pPr>
      <w:r w:rsidRPr="00862C2E">
        <w:rPr>
          <w:b/>
          <w:bCs/>
          <w:szCs w:val="17"/>
          <w:u w:val="single"/>
          <w:lang w:val="sr-Cyrl-RS"/>
        </w:rPr>
        <w:t>Достављање узорака</w:t>
      </w:r>
    </w:p>
    <w:p w:rsidR="006F7922" w:rsidRPr="00862C2E" w:rsidRDefault="006F7922" w:rsidP="006F7922">
      <w:pPr>
        <w:autoSpaceDE w:val="0"/>
        <w:autoSpaceDN w:val="0"/>
        <w:adjustRightInd w:val="0"/>
        <w:jc w:val="both"/>
        <w:rPr>
          <w:b/>
          <w:bCs/>
          <w:szCs w:val="17"/>
          <w:lang w:val="sr-Cyrl-RS"/>
        </w:rPr>
      </w:pPr>
      <w:r w:rsidRPr="00862C2E">
        <w:rPr>
          <w:bCs/>
          <w:szCs w:val="17"/>
          <w:lang w:val="sr-Cyrl-RS"/>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lang w:val="sr-Cyrl-RS"/>
        </w:rPr>
        <w:t xml:space="preserve">Уколико достављени узорак не одговара техничком опису таква понуда се неће рангирати већ ће се одбити као </w:t>
      </w:r>
      <w:r w:rsidRPr="00862C2E">
        <w:rPr>
          <w:b/>
          <w:bCs/>
          <w:szCs w:val="17"/>
          <w:lang w:val="sr-Cyrl-RS"/>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lang w:val="sr-Cyrl-RS"/>
        </w:rPr>
        <w:t xml:space="preserve">Уколико понуђач на позив наручиоца не достави тражени узорак, наручилац ће такву понуду одбити као </w:t>
      </w:r>
      <w:r w:rsidR="00862C2E" w:rsidRPr="00862C2E">
        <w:rPr>
          <w:b/>
          <w:bCs/>
          <w:szCs w:val="17"/>
          <w:lang w:val="sr-Cyrl-RS"/>
        </w:rPr>
        <w:t>неодговарајућу</w:t>
      </w:r>
      <w:r w:rsidR="00862C2E" w:rsidRPr="00862C2E">
        <w:rPr>
          <w:bCs/>
          <w:szCs w:val="17"/>
          <w:lang w:val="sr-Cyrl-RS"/>
        </w:rPr>
        <w:t xml:space="preserve"> </w:t>
      </w:r>
      <w:r w:rsidRPr="00862C2E">
        <w:rPr>
          <w:bCs/>
          <w:szCs w:val="17"/>
          <w:lang w:val="sr-Cyrl-RS"/>
        </w:rPr>
        <w:t>јер није у могућности да упореди све поднете понуде</w:t>
      </w:r>
      <w:r w:rsidRPr="00862C2E">
        <w:rPr>
          <w:bCs/>
          <w:szCs w:val="17"/>
          <w:lang w:val="en-US"/>
        </w:rPr>
        <w:t xml:space="preserve">, </w:t>
      </w:r>
      <w:r w:rsidRPr="00862C2E">
        <w:rPr>
          <w:bCs/>
          <w:szCs w:val="17"/>
          <w:lang w:val="sr-Cyrl-RS"/>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lang w:val="sr-Latn-RS"/>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lang w:val="sr-Cyrl-R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lang w:val="sr-Cyrl-RS"/>
        </w:rPr>
        <w:t>узорцима</w:t>
      </w:r>
      <w:r w:rsidR="006F7922" w:rsidRPr="00862C2E">
        <w:rPr>
          <w:rFonts w:eastAsia="TimesNewRomanPS-BoldMT"/>
          <w:bCs/>
        </w:rPr>
        <w:t xml:space="preserve">, уз обавезно </w:t>
      </w:r>
      <w:r w:rsidR="006F7922" w:rsidRPr="00862C2E">
        <w:rPr>
          <w:rFonts w:eastAsia="TimesNewRomanPS-BoldMT"/>
          <w:b/>
          <w:bCs/>
        </w:rPr>
        <w:t>навођење предмета набавке и редног броја</w:t>
      </w:r>
      <w:r w:rsidR="006F7922" w:rsidRPr="00862C2E">
        <w:rPr>
          <w:rFonts w:eastAsia="TimesNewRomanPS-BoldMT"/>
          <w:bCs/>
        </w:rPr>
        <w:t xml:space="preserve"> набавке </w:t>
      </w:r>
      <w:r w:rsidRPr="00862C2E">
        <w:rPr>
          <w:rFonts w:eastAsia="TimesNewRomanPS-BoldMT"/>
          <w:bCs/>
          <w:lang w:val="sr-Cyrl-R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
          <w:bCs/>
        </w:rPr>
        <w:t xml:space="preserve">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lang w:val="en-US"/>
        </w:rPr>
      </w:pPr>
    </w:p>
    <w:p w:rsidR="008A541E" w:rsidRDefault="008A541E" w:rsidP="00A14830">
      <w:pPr>
        <w:jc w:val="both"/>
        <w:rPr>
          <w:b/>
          <w:i/>
          <w:iCs/>
          <w:lang w:val="en-US"/>
        </w:rPr>
      </w:pPr>
    </w:p>
    <w:p w:rsidR="008A541E" w:rsidRDefault="008A541E" w:rsidP="00A14830">
      <w:pPr>
        <w:jc w:val="both"/>
        <w:rPr>
          <w:b/>
          <w:i/>
          <w:iCs/>
          <w:lang w:val="en-US"/>
        </w:rPr>
      </w:pPr>
    </w:p>
    <w:p w:rsidR="008A541E" w:rsidRPr="008A541E" w:rsidRDefault="008A541E" w:rsidP="00A14830">
      <w:pPr>
        <w:jc w:val="both"/>
        <w:rPr>
          <w:b/>
          <w:i/>
          <w:iCs/>
          <w:lang w:val="en-US"/>
        </w:rPr>
      </w:pP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8C35F8" w:rsidRDefault="00A14830" w:rsidP="00A14830">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14830" w:rsidRPr="008C35F8" w:rsidRDefault="00A14830" w:rsidP="00A14830">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lang w:val="sr-Cyrl-RS"/>
        </w:rPr>
      </w:pPr>
      <w:r>
        <w:rPr>
          <w:noProof/>
        </w:rPr>
        <w:t xml:space="preserve">  </w:t>
      </w: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Default="00A14830" w:rsidP="008A541E">
      <w:pPr>
        <w:spacing w:before="120" w:after="120"/>
        <w:jc w:val="both"/>
        <w:rPr>
          <w:b/>
          <w:i/>
          <w:lang w:val="en-US"/>
        </w:rPr>
      </w:pPr>
      <w:r w:rsidRPr="000746DE">
        <w:t>Предметна набавка не садржи поверљиве информације које наручилац ставља на располагање.</w:t>
      </w:r>
    </w:p>
    <w:p w:rsidR="008A541E" w:rsidRDefault="008A541E" w:rsidP="008A541E">
      <w:pPr>
        <w:spacing w:before="120" w:after="120"/>
        <w:jc w:val="both"/>
        <w:rPr>
          <w:b/>
          <w:i/>
          <w:lang w:val="en-US"/>
        </w:rPr>
      </w:pPr>
    </w:p>
    <w:p w:rsidR="008A541E" w:rsidRDefault="008A541E" w:rsidP="008A541E">
      <w:pPr>
        <w:spacing w:before="120" w:after="120"/>
        <w:jc w:val="both"/>
        <w:rPr>
          <w:b/>
          <w:bCs/>
          <w:lang w:val="en-US"/>
        </w:rPr>
      </w:pPr>
    </w:p>
    <w:p w:rsidR="004C2413" w:rsidRDefault="004C2413" w:rsidP="008A541E">
      <w:pPr>
        <w:spacing w:before="120" w:after="120"/>
        <w:jc w:val="both"/>
        <w:rPr>
          <w:b/>
          <w:bCs/>
          <w:lang w:val="en-US"/>
        </w:rPr>
      </w:pPr>
    </w:p>
    <w:p w:rsidR="004C2413" w:rsidRDefault="004C2413" w:rsidP="008A541E">
      <w:pPr>
        <w:spacing w:before="120" w:after="120"/>
        <w:jc w:val="both"/>
        <w:rPr>
          <w:b/>
          <w:bCs/>
          <w:lang w:val="en-US"/>
        </w:rPr>
      </w:pPr>
    </w:p>
    <w:p w:rsidR="004C2413" w:rsidRPr="008A541E" w:rsidRDefault="004C2413" w:rsidP="008A541E">
      <w:pPr>
        <w:spacing w:before="120" w:after="120"/>
        <w:jc w:val="both"/>
        <w:rPr>
          <w:b/>
          <w:bCs/>
          <w:lang w:val="en-US"/>
        </w:rPr>
      </w:pP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w:t>
      </w:r>
      <w:r w:rsidRPr="000746DE">
        <w:rPr>
          <w:rFonts w:eastAsia="TimesNewRomanPSMT"/>
          <w:bCs/>
          <w:iCs/>
        </w:rPr>
        <w:lastRenderedPageBreak/>
        <w:t xml:space="preserve">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lang w:val="sr-Cyrl-RS"/>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lang w:val="sr-Cyrl-RS"/>
        </w:rPr>
        <w:t>понуди краћи рок испоруке.</w:t>
      </w:r>
      <w:r w:rsidR="00E34AB6">
        <w:rPr>
          <w:noProof/>
          <w:lang w:val="sr-Cyrl-RS"/>
        </w:rPr>
        <w:t xml:space="preserve"> Уколико две или више понуда имају исти и рок испоруке, </w:t>
      </w:r>
      <w:r w:rsidR="00E34AB6" w:rsidRPr="001F6EC6">
        <w:rPr>
          <w:iCs/>
        </w:rPr>
        <w:t>као најповољнија биће изабрана понуда</w:t>
      </w:r>
      <w:r w:rsidR="00E34AB6">
        <w:rPr>
          <w:iCs/>
          <w:lang w:val="sr-Cyrl-R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w:t>
      </w:r>
      <w:r w:rsidR="00E34AB6">
        <w:rPr>
          <w:noProof/>
          <w:lang w:val="sr-Cyrl-RS"/>
        </w:rPr>
        <w:t xml:space="preserve"> у 2014. год.</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Default="00A14830" w:rsidP="00A14830">
      <w:pPr>
        <w:jc w:val="both"/>
        <w:rPr>
          <w:b/>
          <w:lang w:val="sr-Cyrl-RS"/>
        </w:rPr>
      </w:pPr>
    </w:p>
    <w:p w:rsidR="00862C2E" w:rsidRPr="00862C2E" w:rsidRDefault="00862C2E" w:rsidP="00A14830">
      <w:pPr>
        <w:jc w:val="both"/>
        <w:rPr>
          <w:b/>
          <w:lang w:val="sr-Cyrl-RS"/>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A14830" w:rsidRPr="00E71BEB" w:rsidRDefault="00A14830" w:rsidP="00A14830">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A14830" w:rsidRPr="00E71BEB" w:rsidRDefault="00A14830" w:rsidP="00A14830">
      <w:pPr>
        <w:autoSpaceDE w:val="0"/>
        <w:autoSpaceDN w:val="0"/>
        <w:adjustRightInd w:val="0"/>
        <w:jc w:val="both"/>
        <w:rPr>
          <w:rFonts w:eastAsia="TimesNewRomanPS-BoldMT"/>
          <w:bCs/>
        </w:rPr>
      </w:pPr>
      <w:r w:rsidRPr="00E71BEB">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w:t>
      </w:r>
      <w:r w:rsidRPr="00E71BEB">
        <w:lastRenderedPageBreak/>
        <w:t>комисији.</w:t>
      </w:r>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A14830" w:rsidRPr="00E71BEB" w:rsidRDefault="00A14830" w:rsidP="00A14830">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14830" w:rsidRPr="00F0579E" w:rsidRDefault="00A14830" w:rsidP="00A14830">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t xml:space="preserve">ез обзира на начин достављања. </w:t>
      </w:r>
      <w:r w:rsidRPr="00E71BEB">
        <w:t xml:space="preserve">У том случају подношења захтева за заштиту права долази до застоја рока </w:t>
      </w:r>
      <w:r>
        <w:t>за подношење понуда.</w:t>
      </w:r>
    </w:p>
    <w:p w:rsidR="00A14830" w:rsidRPr="00F0579E" w:rsidRDefault="00A14830" w:rsidP="00A14830">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t>дана од дана пријема одлуке.</w:t>
      </w:r>
    </w:p>
    <w:p w:rsidR="00A14830" w:rsidRPr="00F0579E" w:rsidRDefault="00A14830" w:rsidP="00A14830">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t>ије поднео пре истека тог рока.</w:t>
      </w:r>
    </w:p>
    <w:p w:rsidR="00A14830" w:rsidRPr="00E71BEB" w:rsidRDefault="00A14830" w:rsidP="00A14830">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14830" w:rsidRPr="00F0579E" w:rsidRDefault="00A14830" w:rsidP="00A14830">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w:t>
      </w:r>
    </w:p>
    <w:p w:rsidR="00A14830" w:rsidRPr="00F0579E" w:rsidRDefault="00A14830" w:rsidP="00A14830">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Pr>
          <w:rFonts w:eastAsia="TimesNewRomanPSMT"/>
          <w:bCs/>
        </w:rPr>
        <w:t>ност већа од 80.000.000 динара.</w:t>
      </w:r>
    </w:p>
    <w:p w:rsidR="00A14830" w:rsidRPr="00E71BEB" w:rsidRDefault="00A14830" w:rsidP="00A14830">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14830" w:rsidRDefault="00A14830" w:rsidP="00A14830">
      <w:pPr>
        <w:jc w:val="both"/>
        <w:rPr>
          <w:rFonts w:eastAsia="TimesNewRomanPSMT"/>
          <w:bCs/>
        </w:rPr>
      </w:pPr>
    </w:p>
    <w:p w:rsidR="00A14830" w:rsidRPr="00E71BEB" w:rsidRDefault="00A14830" w:rsidP="00A14830">
      <w:pPr>
        <w:jc w:val="both"/>
      </w:pPr>
      <w:r w:rsidRPr="00E71BEB">
        <w:rPr>
          <w:rFonts w:eastAsia="TimesNewRomanPSMT"/>
          <w:bCs/>
        </w:rPr>
        <w:t>Поступак заштите права понуђача регулисан је одредбама чл. 138. - 167. Закона.</w:t>
      </w: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lang w:val="sr-Cyrl-RS"/>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lang w:val="sr-Cyrl-RS"/>
        </w:rPr>
      </w:pPr>
    </w:p>
    <w:p w:rsidR="00862C2E" w:rsidRDefault="00862C2E"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EB6B13" w:rsidRDefault="00EB6B13" w:rsidP="00A14830">
      <w:pPr>
        <w:jc w:val="both"/>
        <w:rPr>
          <w:noProof/>
          <w:lang w:val="sr-Cyrl-RS"/>
        </w:rPr>
      </w:pPr>
    </w:p>
    <w:p w:rsidR="004B3D92" w:rsidRDefault="004B3D92" w:rsidP="00A14830">
      <w:pPr>
        <w:jc w:val="both"/>
        <w:rPr>
          <w:noProof/>
          <w:lang w:val="sr-Cyrl-RS"/>
        </w:rPr>
      </w:pPr>
    </w:p>
    <w:p w:rsidR="004B3D92" w:rsidRPr="00A14830" w:rsidRDefault="004B3D92" w:rsidP="00A14830">
      <w:pPr>
        <w:jc w:val="both"/>
        <w:rPr>
          <w:noProof/>
          <w:lang w:val="sr-Cyrl-RS"/>
        </w:rPr>
      </w:pPr>
    </w:p>
    <w:p w:rsidR="00B84C11" w:rsidRDefault="00B84C11" w:rsidP="00D76B68">
      <w:pPr>
        <w:pStyle w:val="Heading2"/>
        <w:numPr>
          <w:ilvl w:val="0"/>
          <w:numId w:val="5"/>
        </w:numPr>
      </w:pPr>
      <w:r w:rsidRPr="00407855">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B84C11" w:rsidRDefault="00407855" w:rsidP="000C6CF5">
      <w:pPr>
        <w:pStyle w:val="Footer"/>
        <w:jc w:val="center"/>
        <w:rPr>
          <w:b/>
          <w:noProof/>
          <w:lang w:val="sr-Cyrl-RS"/>
        </w:rPr>
      </w:pPr>
      <w:r w:rsidRPr="00407855">
        <w:rPr>
          <w:b/>
          <w:lang w:val="sr-Latn-CS"/>
        </w:rPr>
        <w:t>ПО ЈАВНОМ ПОЗИВУ БРОЈ</w:t>
      </w:r>
      <w:r w:rsidR="00E73953">
        <w:rPr>
          <w:b/>
        </w:rPr>
        <w:t xml:space="preserve"> </w:t>
      </w:r>
      <w:r w:rsidR="004B3D92">
        <w:rPr>
          <w:b/>
          <w:lang w:val="sr-Cyrl-CS"/>
        </w:rPr>
        <w:t>20</w:t>
      </w:r>
      <w:r w:rsidR="000C6CF5">
        <w:rPr>
          <w:b/>
          <w:lang w:val="sr-Cyrl-CS"/>
        </w:rPr>
        <w:t>8</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0C6CF5">
        <w:rPr>
          <w:b/>
          <w:lang w:val="sr-Cyrl-CS"/>
        </w:rPr>
        <w:t>Набавка</w:t>
      </w:r>
      <w:r w:rsidR="000C6CF5">
        <w:rPr>
          <w:b/>
        </w:rPr>
        <w:t xml:space="preserve"> </w:t>
      </w:r>
      <w:r w:rsidR="000C6CF5">
        <w:rPr>
          <w:b/>
          <w:lang w:val="sr-Cyrl-RS"/>
        </w:rPr>
        <w:t xml:space="preserve">медицинског бензина </w:t>
      </w:r>
      <w:r w:rsidR="000C6CF5">
        <w:rPr>
          <w:b/>
          <w:noProof/>
          <w:lang w:val="sr-Cyrl-RS"/>
        </w:rPr>
        <w:t>за</w:t>
      </w:r>
      <w:r w:rsidR="000C6CF5">
        <w:rPr>
          <w:b/>
          <w:noProof/>
        </w:rPr>
        <w:t xml:space="preserve"> потребе</w:t>
      </w:r>
      <w:r w:rsidR="000C6CF5">
        <w:rPr>
          <w:b/>
          <w:noProof/>
          <w:lang w:val="sr-Latn-RS"/>
        </w:rPr>
        <w:t xml:space="preserve"> </w:t>
      </w:r>
      <w:r w:rsidR="000C6CF5">
        <w:rPr>
          <w:b/>
          <w:noProof/>
        </w:rPr>
        <w:t>Клиничког центра Војводине</w:t>
      </w:r>
    </w:p>
    <w:p w:rsidR="000C6CF5" w:rsidRPr="000C6CF5" w:rsidRDefault="000C6CF5" w:rsidP="000C6CF5">
      <w:pPr>
        <w:pStyle w:val="Footer"/>
        <w:jc w:val="center"/>
        <w:rPr>
          <w:lang w:val="sr-Cyrl-RS"/>
        </w:rPr>
      </w:pPr>
    </w:p>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208</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sr-Latn-RS" w:eastAsia="sr-Latn-R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RS"/>
        </w:rPr>
      </w:pPr>
    </w:p>
    <w:p w:rsidR="009B4AE2" w:rsidRDefault="009B4AE2">
      <w:pPr>
        <w:rPr>
          <w:lang w:val="sr-Cyrl-RS"/>
        </w:rPr>
      </w:pPr>
    </w:p>
    <w:p w:rsidR="009B4AE2" w:rsidRDefault="009B4AE2">
      <w:pPr>
        <w:rPr>
          <w:lang w:val="sr-Cyrl-RS"/>
        </w:rPr>
      </w:pPr>
    </w:p>
    <w:p w:rsidR="009B4AE2" w:rsidRPr="009B4AE2" w:rsidRDefault="009B4AE2">
      <w:pPr>
        <w:rPr>
          <w:lang w:val="sr-Cyrl-RS"/>
        </w:rPr>
      </w:pPr>
    </w:p>
    <w:p w:rsidR="00B819C7" w:rsidRPr="00B477D7" w:rsidRDefault="002A4E57" w:rsidP="002A4E57">
      <w:pPr>
        <w:pStyle w:val="Heading2"/>
        <w:ind w:left="1920"/>
        <w:jc w:val="left"/>
        <w:rPr>
          <w:noProof/>
        </w:rPr>
      </w:pPr>
      <w:bookmarkStart w:id="35" w:name="_Toc364158548"/>
      <w:bookmarkStart w:id="36"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5"/>
      <w:bookmarkEnd w:id="36"/>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lang w:val="sr-Cyrl-RS"/>
        </w:rPr>
        <w:t>.</w:t>
      </w:r>
      <w:r w:rsidRPr="001E5686">
        <w:rPr>
          <w:noProof/>
          <w:color w:val="000000" w:themeColor="text1"/>
        </w:rPr>
        <w:t xml:space="preserve"> гласник Републике Србије” бр. 124/12</w:t>
      </w:r>
      <w:r>
        <w:rPr>
          <w:noProof/>
          <w:color w:val="000000" w:themeColor="text1"/>
          <w:lang w:val="sr-Cyrl-RS"/>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7" w:name="_Toc380740076"/>
      <w:bookmarkStart w:id="38" w:name="_Toc389742038"/>
      <w:r w:rsidRPr="00F86D0E">
        <w:rPr>
          <w:b/>
          <w:noProof/>
        </w:rPr>
        <w:t>УГОВОР</w:t>
      </w:r>
      <w:bookmarkEnd w:id="37"/>
      <w:bookmarkEnd w:id="38"/>
    </w:p>
    <w:p w:rsidR="00B901BA" w:rsidRPr="00732D31" w:rsidRDefault="00B901BA" w:rsidP="00B901BA">
      <w:pPr>
        <w:jc w:val="center"/>
        <w:outlineLvl w:val="0"/>
        <w:rPr>
          <w:b/>
          <w:noProof/>
        </w:rPr>
      </w:pPr>
      <w:bookmarkStart w:id="39" w:name="_Toc380740077"/>
      <w:bookmarkStart w:id="40" w:name="_Toc389742039"/>
      <w:r w:rsidRPr="00F86D0E">
        <w:rPr>
          <w:b/>
          <w:noProof/>
        </w:rPr>
        <w:t xml:space="preserve">О ЈАВНОЈ НАБАВЦИ БРОЈ </w:t>
      </w:r>
      <w:r w:rsidR="004B3D92">
        <w:rPr>
          <w:b/>
          <w:noProof/>
          <w:lang w:val="sr-Cyrl-RS"/>
        </w:rPr>
        <w:t>20</w:t>
      </w:r>
      <w:r w:rsidR="000C6CF5">
        <w:rPr>
          <w:b/>
          <w:noProof/>
          <w:lang w:val="sr-Cyrl-RS"/>
        </w:rPr>
        <w:t>8</w:t>
      </w:r>
      <w:r w:rsidRPr="00F86D0E">
        <w:rPr>
          <w:b/>
          <w:noProof/>
          <w:lang w:val="sr-Cyrl-RS"/>
        </w:rPr>
        <w:t>-15</w:t>
      </w:r>
      <w:r w:rsidRPr="00F86D0E">
        <w:rPr>
          <w:b/>
          <w:noProof/>
        </w:rPr>
        <w:t>-О</w:t>
      </w:r>
      <w:bookmarkEnd w:id="39"/>
      <w:bookmarkEnd w:id="40"/>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732D31" w:rsidRDefault="00BA23E5" w:rsidP="00BA23E5">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BA23E5" w:rsidRPr="00732D31" w:rsidRDefault="00BA23E5" w:rsidP="00BA23E5">
      <w:pPr>
        <w:jc w:val="both"/>
        <w:rPr>
          <w:noProof/>
          <w:color w:val="000000" w:themeColor="text1"/>
          <w:lang w:val="sr-Cyrl-RS"/>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1" w:name="_Toc380740078"/>
      <w:bookmarkStart w:id="42" w:name="_Toc389742040"/>
      <w:r w:rsidRPr="00732D31">
        <w:rPr>
          <w:b/>
          <w:noProof/>
          <w:color w:val="000000" w:themeColor="text1"/>
        </w:rPr>
        <w:t>Члан 1.</w:t>
      </w:r>
      <w:bookmarkEnd w:id="41"/>
      <w:bookmarkEnd w:id="42"/>
    </w:p>
    <w:p w:rsidR="00BA23E5" w:rsidRPr="00DF44B5" w:rsidRDefault="00BA23E5" w:rsidP="00BA23E5">
      <w:pPr>
        <w:pStyle w:val="Footer"/>
        <w:jc w:val="both"/>
        <w:rPr>
          <w:b/>
          <w:sz w:val="28"/>
          <w:szCs w:val="28"/>
          <w:lang w:val="sr-Cyrl-CS"/>
        </w:rPr>
      </w:pPr>
      <w:r>
        <w:rPr>
          <w:noProof/>
          <w:color w:val="000000" w:themeColor="text1"/>
          <w:lang w:val="sr-Cyrl-RS"/>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Pr>
          <w:b/>
          <w:lang w:val="sr-Cyrl-CS"/>
        </w:rPr>
        <w:t>Набавка</w:t>
      </w:r>
      <w:r>
        <w:rPr>
          <w:b/>
        </w:rPr>
        <w:t xml:space="preserve"> </w:t>
      </w:r>
      <w:r>
        <w:rPr>
          <w:b/>
          <w:lang w:val="sr-Cyrl-RS"/>
        </w:rPr>
        <w:t xml:space="preserve">медицинског бензина </w:t>
      </w:r>
      <w:r>
        <w:rPr>
          <w:b/>
          <w:noProof/>
          <w:lang w:val="sr-Cyrl-RS"/>
        </w:rPr>
        <w:t>за</w:t>
      </w:r>
      <w:r>
        <w:rPr>
          <w:b/>
          <w:noProof/>
        </w:rPr>
        <w:t xml:space="preserve"> потребе</w:t>
      </w:r>
      <w:r>
        <w:rPr>
          <w:b/>
          <w:noProof/>
          <w:lang w:val="sr-Latn-RS"/>
        </w:rPr>
        <w:t xml:space="preserve"> </w:t>
      </w:r>
      <w:r>
        <w:rPr>
          <w:b/>
          <w:noProof/>
        </w:rPr>
        <w:t>Клиничког центра Војводине</w:t>
      </w:r>
      <w:r w:rsidRPr="00732D31">
        <w:rPr>
          <w:noProof/>
          <w:color w:val="000000" w:themeColor="text1"/>
        </w:rPr>
        <w:t xml:space="preserve"> -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87582B">
        <w:rPr>
          <w:lang w:val="sr-Cyrl-RS"/>
        </w:rPr>
        <w:t>208</w:t>
      </w:r>
      <w:r w:rsidRPr="0087582B">
        <w:t>-</w:t>
      </w:r>
      <w:r w:rsidRPr="0087582B">
        <w:rPr>
          <w:lang w:val="sr-Cyrl-RS"/>
        </w:rPr>
        <w:t>15</w:t>
      </w:r>
      <w:r w:rsidRPr="0087582B">
        <w:t>-О</w:t>
      </w:r>
      <w:r>
        <w:rPr>
          <w:lang w:val="sr-Cyrl-RS"/>
        </w:rPr>
        <w:t xml:space="preserve"> </w:t>
      </w:r>
      <w:r w:rsidRPr="00732D31">
        <w:rPr>
          <w:lang w:val="sr-Cyrl-RS"/>
        </w:rPr>
        <w:t>од _____________ године.</w:t>
      </w:r>
    </w:p>
    <w:p w:rsidR="00BA23E5" w:rsidRPr="00372344" w:rsidRDefault="00BA23E5" w:rsidP="00BA23E5">
      <w:pPr>
        <w:jc w:val="both"/>
        <w:rPr>
          <w:noProof/>
          <w:lang w:val="sr-Cyrl-RS"/>
        </w:rPr>
      </w:pPr>
    </w:p>
    <w:p w:rsidR="00BA23E5" w:rsidRPr="005D38D8" w:rsidRDefault="00BA23E5" w:rsidP="00BA23E5">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lang w:val="sr-Cyrl-RS"/>
        </w:rPr>
      </w:pPr>
      <w:bookmarkStart w:id="45" w:name="_Toc380740080"/>
      <w:bookmarkStart w:id="46" w:name="_Toc389742042"/>
      <w:r w:rsidRPr="005D38D8">
        <w:rPr>
          <w:noProof/>
          <w:color w:val="000000" w:themeColor="text1"/>
        </w:rPr>
        <w:t>Члан 3.</w:t>
      </w:r>
      <w:bookmarkEnd w:id="45"/>
      <w:bookmarkEnd w:id="46"/>
    </w:p>
    <w:p w:rsidR="00BA23E5" w:rsidRPr="0087582B" w:rsidRDefault="00BA23E5" w:rsidP="00BA23E5">
      <w:pPr>
        <w:pStyle w:val="Footer"/>
        <w:jc w:val="both"/>
        <w:rPr>
          <w:i/>
          <w:lang w:val="sr-Cyrl-R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Pr="0087582B">
        <w:rPr>
          <w:lang w:val="sr-Cyrl-RS"/>
        </w:rPr>
        <w:t xml:space="preserve">медицински бензин (у даљем тексту: добра) </w:t>
      </w:r>
      <w:r w:rsidRPr="0087582B">
        <w:rPr>
          <w:noProof/>
          <w:lang w:val="sr-Cyrl-RS"/>
        </w:rPr>
        <w:t>за</w:t>
      </w:r>
      <w:r w:rsidRPr="0087582B">
        <w:rPr>
          <w:noProof/>
        </w:rPr>
        <w:t xml:space="preserve"> потребе</w:t>
      </w:r>
      <w:r w:rsidRPr="0087582B">
        <w:rPr>
          <w:noProof/>
          <w:lang w:val="sr-Latn-RS"/>
        </w:rPr>
        <w:t xml:space="preserve"> </w:t>
      </w:r>
      <w:r w:rsidRPr="0087582B">
        <w:rPr>
          <w:noProof/>
        </w:rPr>
        <w:t>Клиничког центра Војводине</w:t>
      </w:r>
      <w:r w:rsidRPr="00EE3BB2">
        <w:rPr>
          <w:noProof/>
          <w:lang w:val="sr-Cyrl-RS"/>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lang w:val="sr-Cyrl-RS"/>
        </w:rPr>
      </w:pPr>
      <w:r w:rsidRPr="005D38D8">
        <w:rPr>
          <w:noProof/>
          <w:color w:val="000000" w:themeColor="text1"/>
        </w:rPr>
        <w:t>Добављач се обавезује да</w:t>
      </w:r>
      <w:r>
        <w:rPr>
          <w:noProof/>
          <w:color w:val="000000" w:themeColor="text1"/>
          <w:lang w:val="sr-Cyrl-RS"/>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најдуже од </w:t>
      </w:r>
      <w:r w:rsidRPr="00A31802">
        <w:rPr>
          <w:i/>
          <w:color w:val="000000" w:themeColor="text1"/>
          <w:lang w:val="sr-Cyrl-RS"/>
        </w:rPr>
        <w:t>4</w:t>
      </w:r>
      <w:r>
        <w:rPr>
          <w:i/>
          <w:color w:val="000000" w:themeColor="text1"/>
          <w:lang w:val="sr-Cyrl-RS"/>
        </w:rPr>
        <w:t>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lang w:val="sr-Cyrl-RS"/>
        </w:rPr>
        <w:t>,</w:t>
      </w:r>
      <w:r w:rsidRPr="00297169">
        <w:rPr>
          <w:lang w:val="sr-Latn-CS"/>
        </w:rPr>
        <w:t xml:space="preserve"> </w:t>
      </w:r>
      <w:r w:rsidRPr="00407855">
        <w:rPr>
          <w:lang w:val="sr-Latn-CS"/>
        </w:rPr>
        <w:t>са обавезом истовара добара</w:t>
      </w:r>
      <w:r>
        <w:rPr>
          <w:lang w:val="sr-Cyrl-RS"/>
        </w:rPr>
        <w:t>.</w:t>
      </w:r>
    </w:p>
    <w:p w:rsidR="00BA23E5" w:rsidRPr="005D38D8" w:rsidRDefault="00BA23E5" w:rsidP="00BA23E5">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7" w:name="_Toc380740081"/>
      <w:bookmarkStart w:id="48"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7"/>
      <w:bookmarkEnd w:id="48"/>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9" w:name="_Toc380740082"/>
      <w:bookmarkStart w:id="50" w:name="_Toc389742044"/>
      <w:r w:rsidRPr="005D38D8">
        <w:rPr>
          <w:noProof/>
          <w:color w:val="000000" w:themeColor="text1"/>
        </w:rPr>
        <w:t>Члан 5.</w:t>
      </w:r>
      <w:bookmarkEnd w:id="49"/>
      <w:bookmarkEnd w:id="50"/>
    </w:p>
    <w:p w:rsidR="00BA23E5" w:rsidRPr="004E16DF" w:rsidRDefault="00BA23E5" w:rsidP="00BA23E5">
      <w:pPr>
        <w:pStyle w:val="BodyTextIndent"/>
        <w:ind w:left="0" w:firstLine="720"/>
        <w:jc w:val="both"/>
        <w:rPr>
          <w:b w:val="0"/>
          <w:noProof/>
          <w:lang w:val="sr-Cyrl-RS"/>
        </w:rPr>
      </w:pPr>
      <w:r>
        <w:rPr>
          <w:b w:val="0"/>
          <w:noProof/>
          <w:lang w:val="sr-Cyrl-RS"/>
        </w:rPr>
        <w:t>Н</w:t>
      </w:r>
      <w:r>
        <w:rPr>
          <w:b w:val="0"/>
          <w:noProof/>
        </w:rPr>
        <w:t>аручилац ће</w:t>
      </w:r>
      <w:r>
        <w:rPr>
          <w:b w:val="0"/>
          <w:noProof/>
          <w:lang w:val="sr-Cyrl-RS"/>
        </w:rPr>
        <w:t xml:space="preserve"> уговорену цену</w:t>
      </w:r>
      <w:r>
        <w:rPr>
          <w:b w:val="0"/>
          <w:noProof/>
        </w:rPr>
        <w:t xml:space="preserve"> </w:t>
      </w:r>
      <w:r w:rsidRPr="001E3DE7">
        <w:rPr>
          <w:b w:val="0"/>
          <w:noProof/>
        </w:rPr>
        <w:t>исплатити добављачу</w:t>
      </w:r>
      <w:r>
        <w:rPr>
          <w:b w:val="0"/>
          <w:noProof/>
          <w:lang w:val="sr-Cyrl-RS"/>
        </w:rPr>
        <w:t xml:space="preserve"> одложено,</w:t>
      </w:r>
      <w:r>
        <w:rPr>
          <w:b w:val="0"/>
          <w:noProof/>
        </w:rPr>
        <w:t xml:space="preserve"> у року </w:t>
      </w:r>
      <w:r>
        <w:rPr>
          <w:b w:val="0"/>
          <w:noProof/>
          <w:lang w:val="sr-Cyrl-RS"/>
        </w:rPr>
        <w:t xml:space="preserve">од </w:t>
      </w:r>
      <w:r>
        <w:rPr>
          <w:b w:val="0"/>
          <w:noProof/>
        </w:rPr>
        <w:t>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lang w:val="sr-Cyrl-RS"/>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w:t>
      </w:r>
      <w:r>
        <w:rPr>
          <w:b w:val="0"/>
          <w:noProof/>
          <w:lang w:val="sr-Cyrl-RS"/>
        </w:rPr>
        <w:t>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A23E5" w:rsidRDefault="00BA23E5" w:rsidP="00BA23E5">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lang w:val="sr-Cyrl-RS"/>
        </w:rPr>
      </w:pPr>
    </w:p>
    <w:p w:rsidR="00BA23E5" w:rsidRPr="005D38D8" w:rsidRDefault="00BA23E5" w:rsidP="00BA23E5">
      <w:pPr>
        <w:jc w:val="center"/>
        <w:outlineLvl w:val="0"/>
        <w:rPr>
          <w:b/>
          <w:noProof/>
          <w:color w:val="000000" w:themeColor="text1"/>
        </w:rPr>
      </w:pPr>
      <w:bookmarkStart w:id="51" w:name="_Toc380740083"/>
      <w:bookmarkStart w:id="52" w:name="_Toc389742045"/>
      <w:r w:rsidRPr="005D38D8">
        <w:rPr>
          <w:b/>
          <w:noProof/>
          <w:color w:val="000000" w:themeColor="text1"/>
        </w:rPr>
        <w:t>Члан 6.</w:t>
      </w:r>
      <w:bookmarkEnd w:id="51"/>
      <w:bookmarkEnd w:id="5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A23E5" w:rsidRDefault="00BA23E5" w:rsidP="00BA23E5">
      <w:pPr>
        <w:jc w:val="both"/>
        <w:rPr>
          <w:noProof/>
          <w:color w:val="000000" w:themeColor="text1"/>
          <w:lang w:val="sr-Cyrl-RS"/>
        </w:rPr>
      </w:pPr>
    </w:p>
    <w:p w:rsidR="00BA23E5" w:rsidRPr="00F86D0E" w:rsidRDefault="00BA23E5" w:rsidP="00BA23E5">
      <w:pPr>
        <w:jc w:val="both"/>
        <w:rPr>
          <w:noProof/>
          <w:color w:val="000000" w:themeColor="text1"/>
          <w:lang w:val="sr-Cyrl-RS"/>
        </w:rPr>
      </w:pPr>
    </w:p>
    <w:p w:rsidR="00BA23E5" w:rsidRPr="005D38D8" w:rsidRDefault="00BA23E5" w:rsidP="00BA23E5">
      <w:pPr>
        <w:jc w:val="center"/>
        <w:outlineLvl w:val="0"/>
        <w:rPr>
          <w:b/>
          <w:noProof/>
          <w:color w:val="000000" w:themeColor="text1"/>
        </w:rPr>
      </w:pPr>
      <w:bookmarkStart w:id="53" w:name="_Toc380740084"/>
      <w:bookmarkStart w:id="54" w:name="_Toc389742046"/>
      <w:r w:rsidRPr="005D38D8">
        <w:rPr>
          <w:b/>
          <w:noProof/>
          <w:color w:val="000000" w:themeColor="text1"/>
        </w:rPr>
        <w:lastRenderedPageBreak/>
        <w:t>Члан 7.</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lang w:val="sr-Cyrl-RS"/>
        </w:rPr>
      </w:pPr>
    </w:p>
    <w:p w:rsidR="00BA23E5" w:rsidRPr="005D38D8" w:rsidRDefault="00BA23E5" w:rsidP="00BA23E5">
      <w:pPr>
        <w:jc w:val="center"/>
        <w:outlineLvl w:val="0"/>
        <w:rPr>
          <w:b/>
          <w:noProof/>
          <w:color w:val="000000" w:themeColor="text1"/>
        </w:rPr>
      </w:pPr>
      <w:bookmarkStart w:id="55" w:name="_Toc380740085"/>
      <w:bookmarkStart w:id="56" w:name="_Toc389742047"/>
      <w:r w:rsidRPr="005D38D8">
        <w:rPr>
          <w:b/>
          <w:noProof/>
          <w:color w:val="000000" w:themeColor="text1"/>
        </w:rPr>
        <w:t>Члан 8.</w:t>
      </w:r>
      <w:bookmarkEnd w:id="55"/>
      <w:bookmarkEnd w:id="56"/>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lang w:val="sr-Cyrl-RS"/>
        </w:rPr>
      </w:pPr>
    </w:p>
    <w:p w:rsidR="00BA23E5" w:rsidRPr="005D38D8" w:rsidRDefault="00BA23E5" w:rsidP="00BA23E5">
      <w:pPr>
        <w:jc w:val="center"/>
        <w:outlineLvl w:val="0"/>
        <w:rPr>
          <w:b/>
          <w:noProof/>
          <w:color w:val="000000" w:themeColor="text1"/>
        </w:rPr>
      </w:pPr>
      <w:bookmarkStart w:id="57" w:name="_Toc380740086"/>
      <w:bookmarkStart w:id="58" w:name="_Toc389742048"/>
      <w:r w:rsidRPr="005D38D8">
        <w:rPr>
          <w:b/>
          <w:noProof/>
          <w:color w:val="000000" w:themeColor="text1"/>
        </w:rPr>
        <w:t>Члан 9.</w:t>
      </w:r>
      <w:bookmarkEnd w:id="57"/>
      <w:bookmarkEnd w:id="58"/>
    </w:p>
    <w:p w:rsidR="00BA23E5" w:rsidRPr="00EA78B7" w:rsidRDefault="00BA23E5" w:rsidP="00BA23E5">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BA23E5" w:rsidRPr="00EA78B7" w:rsidRDefault="00BA23E5" w:rsidP="00BA23E5">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9" w:name="_Toc380740087"/>
      <w:bookmarkStart w:id="60" w:name="_Toc389742049"/>
      <w:r w:rsidRPr="005D38D8">
        <w:rPr>
          <w:b/>
          <w:noProof/>
          <w:color w:val="000000" w:themeColor="text1"/>
        </w:rPr>
        <w:t>Члан 10.</w:t>
      </w:r>
      <w:bookmarkEnd w:id="59"/>
      <w:bookmarkEnd w:id="60"/>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lang w:val="sr-Cyrl-RS"/>
        </w:rPr>
      </w:pPr>
    </w:p>
    <w:p w:rsidR="00BA23E5" w:rsidRPr="005D38D8" w:rsidRDefault="00BA23E5" w:rsidP="00BA23E5">
      <w:pPr>
        <w:jc w:val="center"/>
        <w:outlineLvl w:val="0"/>
        <w:rPr>
          <w:b/>
          <w:noProof/>
          <w:color w:val="000000" w:themeColor="text1"/>
        </w:rPr>
      </w:pPr>
      <w:bookmarkStart w:id="61" w:name="_Toc380740088"/>
      <w:bookmarkStart w:id="62" w:name="_Toc389742050"/>
      <w:r w:rsidRPr="005D38D8">
        <w:rPr>
          <w:b/>
          <w:noProof/>
          <w:color w:val="000000" w:themeColor="text1"/>
        </w:rPr>
        <w:t>Члан 11.</w:t>
      </w:r>
      <w:bookmarkEnd w:id="61"/>
      <w:bookmarkEnd w:id="62"/>
    </w:p>
    <w:p w:rsidR="00BA23E5" w:rsidRDefault="00BA23E5" w:rsidP="00BA23E5">
      <w:pPr>
        <w:ind w:firstLine="720"/>
        <w:jc w:val="both"/>
        <w:rPr>
          <w:noProof/>
          <w:color w:val="000000" w:themeColor="text1"/>
          <w:lang w:val="sr-Cyrl-R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rPr>
          <w:lang w:val="sr-Cyrl-RS"/>
        </w:rPr>
      </w:pPr>
      <w:r w:rsidRPr="00C2570A">
        <w:t xml:space="preserve">Уговорне стране сагласно констатују да се, уколико наступе околности и раскидни услов из става 2. овог члана, мења </w:t>
      </w:r>
      <w:r w:rsidRPr="00C2570A">
        <w:rPr>
          <w:lang w:val="sr-Cyrl-RS"/>
        </w:rPr>
        <w:t>се</w:t>
      </w:r>
      <w:r w:rsidRPr="00C2570A">
        <w:t xml:space="preserve"> и укупна вредност из члана 2. овог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овог члана.</w:t>
      </w:r>
    </w:p>
    <w:p w:rsidR="00BA23E5" w:rsidRPr="003E527A" w:rsidRDefault="00BA23E5" w:rsidP="00BA23E5">
      <w:pPr>
        <w:shd w:val="clear" w:color="auto" w:fill="FFFFFF"/>
        <w:ind w:firstLine="720"/>
        <w:jc w:val="both"/>
        <w:rPr>
          <w:lang w:val="sr-Cyrl-RS"/>
        </w:rPr>
      </w:pPr>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 xml:space="preserve">. овог члана писмено извести </w:t>
      </w:r>
      <w:r w:rsidRPr="00C2570A">
        <w:rPr>
          <w:lang w:val="sr-Cyrl-RS"/>
        </w:rPr>
        <w:t>добављач</w:t>
      </w:r>
      <w:r w:rsidRPr="00C2570A">
        <w:t>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0D12A2" w:rsidRDefault="00BA23E5" w:rsidP="00BA23E5">
      <w:pPr>
        <w:jc w:val="both"/>
        <w:rPr>
          <w:noProof/>
          <w:color w:val="000000" w:themeColor="text1"/>
          <w:lang w:val="sr-Cyrl-CS"/>
        </w:rPr>
      </w:pPr>
    </w:p>
    <w:p w:rsidR="00BA23E5" w:rsidRDefault="00BA23E5" w:rsidP="00BA23E5">
      <w:pPr>
        <w:ind w:firstLine="720"/>
        <w:jc w:val="both"/>
        <w:rPr>
          <w:noProof/>
          <w:color w:val="000000" w:themeColor="text1"/>
          <w:lang w:val="sr-Cyrl-RS"/>
        </w:rPr>
      </w:pPr>
    </w:p>
    <w:p w:rsidR="00BA23E5" w:rsidRDefault="00BA23E5" w:rsidP="00BA23E5">
      <w:pPr>
        <w:ind w:firstLine="720"/>
        <w:jc w:val="both"/>
        <w:rPr>
          <w:noProof/>
          <w:color w:val="000000" w:themeColor="text1"/>
          <w:lang w:val="sr-Cyrl-RS"/>
        </w:rPr>
      </w:pPr>
    </w:p>
    <w:p w:rsidR="00BA23E5" w:rsidRPr="004E16DF" w:rsidRDefault="00BA23E5" w:rsidP="00BA23E5">
      <w:pPr>
        <w:ind w:firstLine="720"/>
        <w:jc w:val="both"/>
        <w:rPr>
          <w:noProof/>
          <w:color w:val="000000" w:themeColor="text1"/>
          <w:lang w:val="sr-Cyrl-RS"/>
        </w:rPr>
      </w:pPr>
    </w:p>
    <w:p w:rsidR="00BA23E5" w:rsidRPr="005D38D8" w:rsidRDefault="00BA23E5" w:rsidP="00BA23E5">
      <w:pPr>
        <w:jc w:val="center"/>
        <w:outlineLvl w:val="0"/>
        <w:rPr>
          <w:b/>
          <w:noProof/>
          <w:color w:val="000000" w:themeColor="text1"/>
        </w:rPr>
      </w:pPr>
      <w:bookmarkStart w:id="63" w:name="_Toc380740089"/>
      <w:bookmarkStart w:id="64" w:name="_Toc389742051"/>
      <w:r w:rsidRPr="005D38D8">
        <w:rPr>
          <w:b/>
          <w:noProof/>
          <w:color w:val="000000" w:themeColor="text1"/>
        </w:rPr>
        <w:lastRenderedPageBreak/>
        <w:t>Члан 12.</w:t>
      </w:r>
      <w:bookmarkEnd w:id="63"/>
      <w:bookmarkEnd w:id="64"/>
    </w:p>
    <w:p w:rsidR="00BA23E5" w:rsidRPr="00F86D0E" w:rsidRDefault="00BA23E5" w:rsidP="00BA23E5">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BA23E5" w:rsidRDefault="00BA23E5" w:rsidP="00BA23E5">
      <w:pPr>
        <w:jc w:val="center"/>
        <w:outlineLvl w:val="0"/>
        <w:rPr>
          <w:b/>
          <w:noProof/>
          <w:color w:val="000000" w:themeColor="text1"/>
          <w:lang w:val="sr-Cyrl-RS"/>
        </w:rPr>
      </w:pPr>
      <w:bookmarkStart w:id="65" w:name="_Toc380740090"/>
      <w:bookmarkStart w:id="66" w:name="_Toc389742052"/>
    </w:p>
    <w:p w:rsidR="00BA23E5" w:rsidRPr="00F86D0E" w:rsidRDefault="00BA23E5" w:rsidP="00BA23E5">
      <w:pPr>
        <w:jc w:val="center"/>
        <w:outlineLvl w:val="0"/>
        <w:rPr>
          <w:b/>
          <w:noProof/>
          <w:color w:val="000000" w:themeColor="text1"/>
          <w:lang w:val="sr-Cyrl-RS"/>
        </w:rPr>
      </w:pPr>
      <w:r w:rsidRPr="005D38D8">
        <w:rPr>
          <w:b/>
          <w:noProof/>
          <w:color w:val="000000" w:themeColor="text1"/>
        </w:rPr>
        <w:t>Члан 13.</w:t>
      </w:r>
      <w:bookmarkEnd w:id="65"/>
      <w:bookmarkEnd w:id="66"/>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3F4677">
        <w:trPr>
          <w:trHeight w:val="347"/>
        </w:trPr>
        <w:tc>
          <w:tcPr>
            <w:tcW w:w="3168" w:type="dxa"/>
            <w:vAlign w:val="center"/>
          </w:tcPr>
          <w:p w:rsidR="00BA23E5" w:rsidRPr="005D38D8" w:rsidRDefault="00BA23E5" w:rsidP="003F4677">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3F4677">
            <w:pPr>
              <w:jc w:val="center"/>
              <w:rPr>
                <w:noProof/>
                <w:color w:val="000000" w:themeColor="text1"/>
              </w:rPr>
            </w:pPr>
          </w:p>
        </w:tc>
        <w:tc>
          <w:tcPr>
            <w:tcW w:w="3958" w:type="dxa"/>
            <w:vAlign w:val="center"/>
          </w:tcPr>
          <w:p w:rsidR="00BA23E5" w:rsidRPr="005D38D8" w:rsidRDefault="00BA23E5" w:rsidP="003F4677">
            <w:pPr>
              <w:jc w:val="center"/>
              <w:rPr>
                <w:noProof/>
                <w:color w:val="000000" w:themeColor="text1"/>
              </w:rPr>
            </w:pPr>
            <w:r w:rsidRPr="005D38D8">
              <w:rPr>
                <w:noProof/>
                <w:color w:val="000000" w:themeColor="text1"/>
              </w:rPr>
              <w:t>ЗА НАРУЧИОЦА:</w:t>
            </w:r>
          </w:p>
        </w:tc>
      </w:tr>
      <w:tr w:rsidR="00BA23E5" w:rsidRPr="005D38D8" w:rsidTr="003F4677">
        <w:trPr>
          <w:trHeight w:val="359"/>
        </w:trPr>
        <w:tc>
          <w:tcPr>
            <w:tcW w:w="3168" w:type="dxa"/>
            <w:vAlign w:val="center"/>
          </w:tcPr>
          <w:p w:rsidR="00BA23E5" w:rsidRPr="005D38D8" w:rsidRDefault="00BA23E5" w:rsidP="003F4677">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3F4677">
            <w:pPr>
              <w:jc w:val="center"/>
              <w:rPr>
                <w:noProof/>
                <w:color w:val="000000" w:themeColor="text1"/>
              </w:rPr>
            </w:pPr>
          </w:p>
        </w:tc>
        <w:tc>
          <w:tcPr>
            <w:tcW w:w="3958" w:type="dxa"/>
            <w:vAlign w:val="center"/>
          </w:tcPr>
          <w:p w:rsidR="00BA23E5" w:rsidRPr="005D38D8" w:rsidRDefault="00BA23E5" w:rsidP="003F4677">
            <w:pPr>
              <w:jc w:val="center"/>
              <w:rPr>
                <w:noProof/>
                <w:color w:val="000000" w:themeColor="text1"/>
              </w:rPr>
            </w:pPr>
            <w:r w:rsidRPr="005D38D8">
              <w:rPr>
                <w:noProof/>
                <w:color w:val="000000" w:themeColor="text1"/>
              </w:rPr>
              <w:t>ДИРЕКТОР</w:t>
            </w:r>
          </w:p>
        </w:tc>
      </w:tr>
      <w:tr w:rsidR="00BA23E5" w:rsidRPr="005D38D8" w:rsidTr="003F4677">
        <w:trPr>
          <w:trHeight w:val="347"/>
        </w:trPr>
        <w:tc>
          <w:tcPr>
            <w:tcW w:w="3168" w:type="dxa"/>
            <w:vAlign w:val="bottom"/>
          </w:tcPr>
          <w:p w:rsidR="00BA23E5" w:rsidRDefault="00BA23E5" w:rsidP="003F4677">
            <w:pPr>
              <w:rPr>
                <w:noProof/>
                <w:color w:val="000000" w:themeColor="text1"/>
                <w:lang w:val="sr-Cyrl-RS"/>
              </w:rPr>
            </w:pPr>
            <w:r w:rsidRPr="005D38D8">
              <w:rPr>
                <w:noProof/>
                <w:color w:val="000000" w:themeColor="text1"/>
              </w:rPr>
              <w:t xml:space="preserve"> </w:t>
            </w:r>
          </w:p>
          <w:p w:rsidR="00BA23E5" w:rsidRPr="005D38D8" w:rsidRDefault="00BA23E5" w:rsidP="003F4677">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3F4677">
            <w:pPr>
              <w:rPr>
                <w:noProof/>
                <w:color w:val="000000" w:themeColor="text1"/>
              </w:rPr>
            </w:pPr>
          </w:p>
        </w:tc>
        <w:tc>
          <w:tcPr>
            <w:tcW w:w="3958" w:type="dxa"/>
            <w:vAlign w:val="bottom"/>
          </w:tcPr>
          <w:p w:rsidR="00BA23E5" w:rsidRPr="005D38D8" w:rsidRDefault="00BA23E5" w:rsidP="003F4677">
            <w:pPr>
              <w:rPr>
                <w:noProof/>
                <w:color w:val="000000" w:themeColor="text1"/>
              </w:rPr>
            </w:pPr>
            <w:r w:rsidRPr="005D38D8">
              <w:rPr>
                <w:noProof/>
                <w:color w:val="000000" w:themeColor="text1"/>
              </w:rPr>
              <w:t xml:space="preserve">      ________________________</w:t>
            </w:r>
          </w:p>
        </w:tc>
      </w:tr>
    </w:tbl>
    <w:p w:rsidR="00732D31" w:rsidRPr="00FF763E" w:rsidRDefault="00732D31" w:rsidP="001F36B3">
      <w:pPr>
        <w:rPr>
          <w:lang w:val="sr-Cyrl-RS"/>
        </w:rPr>
      </w:pPr>
    </w:p>
    <w:p w:rsidR="00B901BA" w:rsidRDefault="00B901BA" w:rsidP="001F36B3">
      <w:pPr>
        <w:rPr>
          <w:lang w:val="sr-Cyrl-RS"/>
        </w:rPr>
      </w:pPr>
    </w:p>
    <w:p w:rsidR="00B901BA" w:rsidRPr="00B901BA" w:rsidRDefault="00B901BA" w:rsidP="001F36B3">
      <w:pPr>
        <w:rPr>
          <w:lang w:val="sr-Cyrl-RS"/>
        </w:rPr>
      </w:pPr>
    </w:p>
    <w:p w:rsidR="006C7159" w:rsidRDefault="006C7159" w:rsidP="001F36B3">
      <w:pPr>
        <w:rPr>
          <w:lang w:val="sr-Latn-CS"/>
        </w:rPr>
      </w:pPr>
    </w:p>
    <w:p w:rsidR="006C7159" w:rsidRDefault="006C7159"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Default="00BA23E5" w:rsidP="001F36B3">
      <w:pPr>
        <w:rPr>
          <w:lang w:val="sr-Cyrl-RS"/>
        </w:rPr>
      </w:pPr>
    </w:p>
    <w:p w:rsidR="00BA23E5" w:rsidRPr="00BA23E5" w:rsidRDefault="00BA23E5" w:rsidP="001F36B3">
      <w:pPr>
        <w:rPr>
          <w:lang w:val="sr-Cyrl-RS"/>
        </w:rPr>
      </w:pPr>
      <w:bookmarkStart w:id="67" w:name="_GoBack"/>
      <w:bookmarkEnd w:id="67"/>
    </w:p>
    <w:p w:rsidR="002D5B2C" w:rsidRPr="00F87167" w:rsidRDefault="002A4E57" w:rsidP="002A4E57">
      <w:pPr>
        <w:pStyle w:val="Heading2"/>
        <w:ind w:left="1560"/>
        <w:jc w:val="left"/>
        <w:rPr>
          <w:noProof/>
        </w:rPr>
      </w:pPr>
      <w:bookmarkStart w:id="68" w:name="_Toc364158549"/>
      <w:bookmarkStart w:id="69" w:name="_Toc395526477"/>
      <w:r>
        <w:rPr>
          <w:noProof/>
          <w:lang w:val="sr-Cyrl-CS"/>
        </w:rPr>
        <w:lastRenderedPageBreak/>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6" w:name="_Toc364158553"/>
      <w:r>
        <w:rPr>
          <w:noProof/>
          <w:lang w:val="sr-Cyrl-CS"/>
        </w:rPr>
        <w:lastRenderedPageBreak/>
        <w:t>12.</w:t>
      </w:r>
      <w:r>
        <w:rPr>
          <w:noProof/>
        </w:rPr>
        <w:t xml:space="preserve"> </w:t>
      </w:r>
      <w:bookmarkStart w:id="77" w:name="_Toc395526481"/>
      <w:r w:rsidRPr="002D5B2C">
        <w:rPr>
          <w:noProof/>
        </w:rPr>
        <w:t>ОБРАЗАЦ ПОНУДЕ</w:t>
      </w:r>
      <w:bookmarkEnd w:id="76"/>
      <w:bookmarkEnd w:id="77"/>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lang w:val="sr-Cyrl-RS"/>
        </w:rPr>
      </w:pPr>
      <w:r w:rsidRPr="00980588">
        <w:rPr>
          <w:b/>
          <w:noProof/>
          <w:sz w:val="22"/>
          <w:szCs w:val="22"/>
        </w:rPr>
        <w:t xml:space="preserve">Понуда број_______- </w:t>
      </w:r>
      <w:r w:rsidR="000C6CF5">
        <w:rPr>
          <w:b/>
          <w:lang w:val="sr-Cyrl-CS"/>
        </w:rPr>
        <w:t>Набавка</w:t>
      </w:r>
      <w:r w:rsidR="000C6CF5">
        <w:rPr>
          <w:b/>
        </w:rPr>
        <w:t xml:space="preserve"> </w:t>
      </w:r>
      <w:r w:rsidR="000C6CF5">
        <w:rPr>
          <w:b/>
          <w:lang w:val="sr-Cyrl-RS"/>
        </w:rPr>
        <w:t xml:space="preserve">медицинског бензина </w:t>
      </w:r>
      <w:r w:rsidR="000C6CF5">
        <w:rPr>
          <w:b/>
          <w:noProof/>
          <w:lang w:val="sr-Cyrl-RS"/>
        </w:rPr>
        <w:t>за</w:t>
      </w:r>
      <w:r w:rsidR="000C6CF5">
        <w:rPr>
          <w:b/>
          <w:noProof/>
        </w:rPr>
        <w:t xml:space="preserve"> потребе</w:t>
      </w:r>
      <w:r w:rsidR="000C6CF5">
        <w:rPr>
          <w:b/>
          <w:noProof/>
          <w:lang w:val="sr-Latn-RS"/>
        </w:rPr>
        <w:t xml:space="preserve"> </w:t>
      </w:r>
      <w:r w:rsidR="000C6CF5">
        <w:rPr>
          <w:b/>
          <w:noProof/>
        </w:rPr>
        <w:t>Клиничког центра Војводине</w:t>
      </w:r>
      <w:r w:rsidR="004B3D92" w:rsidRPr="00732D31">
        <w:rPr>
          <w:noProof/>
          <w:color w:val="000000" w:themeColor="text1"/>
        </w:rPr>
        <w:t xml:space="preserve"> </w:t>
      </w:r>
      <w:r w:rsidR="00F16E41">
        <w:rPr>
          <w:b/>
          <w:noProof/>
          <w:sz w:val="22"/>
          <w:szCs w:val="22"/>
          <w:lang w:val="sr-Cyrl-RS"/>
        </w:rPr>
        <w:t>20</w:t>
      </w:r>
      <w:r w:rsidR="000C6CF5">
        <w:rPr>
          <w:b/>
          <w:noProof/>
          <w:sz w:val="22"/>
          <w:szCs w:val="22"/>
          <w:lang w:val="sr-Cyrl-RS"/>
        </w:rPr>
        <w:t>8</w:t>
      </w:r>
      <w:r w:rsidRPr="006B2DF3">
        <w:rPr>
          <w:b/>
          <w:noProof/>
          <w:sz w:val="22"/>
          <w:szCs w:val="22"/>
          <w:lang w:val="sr-Cyrl-RS"/>
        </w:rPr>
        <w:t>-15-О</w:t>
      </w:r>
    </w:p>
    <w:p w:rsidR="006B2DF3" w:rsidRDefault="006B2DF3" w:rsidP="006B2DF3">
      <w:pPr>
        <w:pStyle w:val="BodyText"/>
        <w:jc w:val="left"/>
        <w:rPr>
          <w:noProof/>
          <w:sz w:val="22"/>
          <w:szCs w:val="22"/>
          <w:lang w:val="sr-Cyrl-RS"/>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351"/>
        <w:gridCol w:w="810"/>
        <w:gridCol w:w="900"/>
        <w:gridCol w:w="1350"/>
        <w:gridCol w:w="1080"/>
        <w:gridCol w:w="1170"/>
        <w:gridCol w:w="1695"/>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2902F5" w:rsidRDefault="00713AA2" w:rsidP="002902F5">
            <w:pPr>
              <w:rPr>
                <w:b/>
                <w:noProof/>
                <w:lang w:val="sr-Cyrl-RS"/>
              </w:rPr>
            </w:pPr>
            <w:r>
              <w:rPr>
                <w:b/>
                <w:lang w:val="sr-Cyrl-RS"/>
              </w:rPr>
              <w:t>Медицински бензин</w:t>
            </w:r>
          </w:p>
        </w:tc>
      </w:tr>
      <w:tr w:rsidR="002902F5" w:rsidRPr="007D0076" w:rsidTr="002B5EAD">
        <w:tc>
          <w:tcPr>
            <w:tcW w:w="709"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Редни број</w:t>
            </w:r>
          </w:p>
        </w:tc>
        <w:tc>
          <w:tcPr>
            <w:tcW w:w="2351"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Износ</w:t>
            </w:r>
          </w:p>
          <w:p w:rsidR="002902F5" w:rsidRPr="00D92EBF" w:rsidRDefault="002902F5" w:rsidP="0025301F">
            <w:pPr>
              <w:pStyle w:val="BodyText"/>
              <w:jc w:val="center"/>
              <w:rPr>
                <w:b/>
                <w:noProof/>
                <w:sz w:val="20"/>
              </w:rPr>
            </w:pPr>
            <w:r w:rsidRPr="00D92EBF">
              <w:rPr>
                <w:b/>
                <w:noProof/>
                <w:sz w:val="20"/>
              </w:rPr>
              <w:t>ПДВ-а</w:t>
            </w:r>
          </w:p>
          <w:p w:rsidR="002902F5" w:rsidRPr="00D92EBF" w:rsidRDefault="002902F5" w:rsidP="0025301F">
            <w:pPr>
              <w:pStyle w:val="BodyText"/>
              <w:jc w:val="center"/>
              <w:rPr>
                <w:b/>
                <w:noProof/>
                <w:sz w:val="20"/>
                <w:lang w:val="sr-Cyrl-RS"/>
              </w:rPr>
            </w:pPr>
            <w:r w:rsidRPr="00D92EBF">
              <w:rPr>
                <w:b/>
                <w:noProof/>
                <w:sz w:val="20"/>
                <w:lang w:val="sr-Cyrl-RS"/>
              </w:rPr>
              <w:t>у %</w:t>
            </w:r>
          </w:p>
        </w:tc>
        <w:tc>
          <w:tcPr>
            <w:tcW w:w="117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902F5" w:rsidRPr="00D92EBF" w:rsidRDefault="002902F5"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902F5" w:rsidRPr="00D92EBF" w:rsidRDefault="002902F5" w:rsidP="0025301F">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02F5" w:rsidRPr="00D92EBF" w:rsidRDefault="002902F5" w:rsidP="0025301F">
            <w:pPr>
              <w:pStyle w:val="BodyText"/>
              <w:jc w:val="center"/>
              <w:rPr>
                <w:b/>
                <w:noProof/>
                <w:sz w:val="20"/>
                <w:lang w:val="sr-Cyrl-CS"/>
              </w:rPr>
            </w:pPr>
            <w:r w:rsidRPr="00D92EBF">
              <w:rPr>
                <w:b/>
                <w:sz w:val="20"/>
                <w:lang w:val="sr-Cyrl-CS"/>
              </w:rPr>
              <w:t>Каталошки број</w:t>
            </w:r>
          </w:p>
        </w:tc>
      </w:tr>
      <w:tr w:rsidR="002902F5" w:rsidRPr="007D0076" w:rsidTr="002B5EAD">
        <w:tc>
          <w:tcPr>
            <w:tcW w:w="709"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351"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713AA2" w:rsidRPr="007D0076" w:rsidTr="00C53B24">
        <w:trPr>
          <w:trHeight w:val="264"/>
        </w:trPr>
        <w:tc>
          <w:tcPr>
            <w:tcW w:w="709" w:type="dxa"/>
            <w:tcBorders>
              <w:bottom w:val="single" w:sz="4" w:space="0" w:color="auto"/>
            </w:tcBorders>
            <w:vAlign w:val="center"/>
          </w:tcPr>
          <w:p w:rsidR="00713AA2" w:rsidRDefault="00713AA2">
            <w:pPr>
              <w:jc w:val="right"/>
              <w:rPr>
                <w:sz w:val="20"/>
                <w:szCs w:val="20"/>
              </w:rPr>
            </w:pPr>
            <w:r>
              <w:rPr>
                <w:sz w:val="20"/>
                <w:szCs w:val="20"/>
              </w:rPr>
              <w:t>1.</w:t>
            </w:r>
          </w:p>
        </w:tc>
        <w:tc>
          <w:tcPr>
            <w:tcW w:w="2351" w:type="dxa"/>
            <w:tcBorders>
              <w:bottom w:val="single" w:sz="4" w:space="0" w:color="auto"/>
            </w:tcBorders>
          </w:tcPr>
          <w:p w:rsidR="00713AA2" w:rsidRPr="00713AA2" w:rsidRDefault="00713AA2" w:rsidP="00C53B24">
            <w:pPr>
              <w:rPr>
                <w:noProof/>
                <w:lang w:val="sr-Cyrl-RS"/>
              </w:rPr>
            </w:pPr>
            <w:r w:rsidRPr="00713AA2">
              <w:rPr>
                <w:lang w:val="sr-Cyrl-RS"/>
              </w:rPr>
              <w:t>Медицински бензин</w:t>
            </w:r>
          </w:p>
        </w:tc>
        <w:tc>
          <w:tcPr>
            <w:tcW w:w="810" w:type="dxa"/>
            <w:tcBorders>
              <w:bottom w:val="single" w:sz="4" w:space="0" w:color="auto"/>
            </w:tcBorders>
            <w:vAlign w:val="center"/>
          </w:tcPr>
          <w:p w:rsidR="00713AA2" w:rsidRPr="00713AA2" w:rsidRDefault="00713AA2" w:rsidP="00713AA2">
            <w:pPr>
              <w:jc w:val="center"/>
              <w:rPr>
                <w:rFonts w:ascii="Arial" w:hAnsi="Arial" w:cs="Arial"/>
                <w:sz w:val="20"/>
                <w:szCs w:val="20"/>
                <w:lang w:val="en-US"/>
              </w:rPr>
            </w:pPr>
            <w:r>
              <w:rPr>
                <w:rFonts w:ascii="Arial" w:hAnsi="Arial" w:cs="Arial"/>
                <w:sz w:val="20"/>
                <w:szCs w:val="20"/>
                <w:lang w:val="sr-Cyrl-RS"/>
              </w:rPr>
              <w:t xml:space="preserve">1 </w:t>
            </w:r>
            <w:r>
              <w:rPr>
                <w:rFonts w:ascii="Arial" w:hAnsi="Arial" w:cs="Arial"/>
                <w:sz w:val="20"/>
                <w:szCs w:val="20"/>
                <w:lang w:val="en-US"/>
              </w:rPr>
              <w:t>l</w:t>
            </w:r>
          </w:p>
        </w:tc>
        <w:tc>
          <w:tcPr>
            <w:tcW w:w="900" w:type="dxa"/>
            <w:tcBorders>
              <w:bottom w:val="single" w:sz="4" w:space="0" w:color="auto"/>
            </w:tcBorders>
            <w:vAlign w:val="center"/>
          </w:tcPr>
          <w:p w:rsidR="00713AA2" w:rsidRDefault="00713AA2">
            <w:pPr>
              <w:jc w:val="center"/>
              <w:rPr>
                <w:rFonts w:ascii="Arial" w:hAnsi="Arial" w:cs="Arial"/>
                <w:sz w:val="20"/>
                <w:szCs w:val="20"/>
              </w:rPr>
            </w:pPr>
            <w:r>
              <w:rPr>
                <w:rFonts w:ascii="Arial" w:hAnsi="Arial" w:cs="Arial"/>
                <w:sz w:val="20"/>
                <w:szCs w:val="20"/>
              </w:rPr>
              <w:t>700</w:t>
            </w:r>
          </w:p>
        </w:tc>
        <w:tc>
          <w:tcPr>
            <w:tcW w:w="1350" w:type="dxa"/>
            <w:tcBorders>
              <w:bottom w:val="single" w:sz="4" w:space="0" w:color="auto"/>
            </w:tcBorders>
            <w:vAlign w:val="center"/>
          </w:tcPr>
          <w:p w:rsidR="00713AA2" w:rsidRPr="00B21E82" w:rsidRDefault="00713AA2" w:rsidP="0025301F">
            <w:pPr>
              <w:pStyle w:val="BodyText"/>
              <w:jc w:val="center"/>
              <w:rPr>
                <w:noProof/>
                <w:sz w:val="20"/>
              </w:rPr>
            </w:pPr>
          </w:p>
        </w:tc>
        <w:tc>
          <w:tcPr>
            <w:tcW w:w="1080" w:type="dxa"/>
            <w:tcBorders>
              <w:bottom w:val="single" w:sz="4" w:space="0" w:color="auto"/>
            </w:tcBorders>
            <w:vAlign w:val="center"/>
          </w:tcPr>
          <w:p w:rsidR="00713AA2" w:rsidRPr="00B21E82" w:rsidRDefault="00713AA2" w:rsidP="0025301F">
            <w:pPr>
              <w:pStyle w:val="BodyText"/>
              <w:jc w:val="center"/>
              <w:rPr>
                <w:noProof/>
                <w:sz w:val="20"/>
              </w:rPr>
            </w:pPr>
          </w:p>
        </w:tc>
        <w:tc>
          <w:tcPr>
            <w:tcW w:w="1170" w:type="dxa"/>
            <w:tcBorders>
              <w:bottom w:val="single" w:sz="4" w:space="0" w:color="auto"/>
            </w:tcBorders>
            <w:vAlign w:val="center"/>
          </w:tcPr>
          <w:p w:rsidR="00713AA2" w:rsidRPr="00B21E82" w:rsidRDefault="00713AA2" w:rsidP="0025301F">
            <w:pPr>
              <w:pStyle w:val="BodyText"/>
              <w:jc w:val="center"/>
              <w:rPr>
                <w:noProof/>
                <w:sz w:val="20"/>
              </w:rPr>
            </w:pPr>
          </w:p>
        </w:tc>
        <w:tc>
          <w:tcPr>
            <w:tcW w:w="1695" w:type="dxa"/>
            <w:tcBorders>
              <w:bottom w:val="single" w:sz="4" w:space="0" w:color="auto"/>
            </w:tcBorders>
            <w:vAlign w:val="center"/>
          </w:tcPr>
          <w:p w:rsidR="00713AA2" w:rsidRPr="00B21E82" w:rsidRDefault="00713AA2" w:rsidP="0025301F">
            <w:pPr>
              <w:pStyle w:val="BodyText"/>
              <w:jc w:val="center"/>
              <w:rPr>
                <w:noProof/>
                <w:sz w:val="20"/>
              </w:rPr>
            </w:pPr>
          </w:p>
        </w:tc>
        <w:tc>
          <w:tcPr>
            <w:tcW w:w="1134" w:type="dxa"/>
            <w:tcBorders>
              <w:bottom w:val="single" w:sz="4" w:space="0" w:color="auto"/>
            </w:tcBorders>
            <w:vAlign w:val="center"/>
          </w:tcPr>
          <w:p w:rsidR="00713AA2" w:rsidRPr="00B21E82" w:rsidRDefault="00713AA2" w:rsidP="0025301F">
            <w:pPr>
              <w:pStyle w:val="BodyText"/>
              <w:jc w:val="center"/>
              <w:rPr>
                <w:noProof/>
                <w:sz w:val="20"/>
              </w:rPr>
            </w:pPr>
          </w:p>
        </w:tc>
        <w:tc>
          <w:tcPr>
            <w:tcW w:w="1984" w:type="dxa"/>
            <w:tcBorders>
              <w:bottom w:val="single" w:sz="4" w:space="0" w:color="auto"/>
              <w:right w:val="single" w:sz="4" w:space="0" w:color="auto"/>
            </w:tcBorders>
            <w:vAlign w:val="bottom"/>
          </w:tcPr>
          <w:p w:rsidR="00713AA2" w:rsidRDefault="00713AA2">
            <w:pPr>
              <w:jc w:val="center"/>
              <w:rPr>
                <w:b/>
                <w:bCs/>
                <w:color w:val="000000"/>
                <w:sz w:val="20"/>
                <w:szCs w:val="20"/>
              </w:rPr>
            </w:pPr>
          </w:p>
        </w:tc>
        <w:tc>
          <w:tcPr>
            <w:tcW w:w="1276" w:type="dxa"/>
            <w:tcBorders>
              <w:bottom w:val="single" w:sz="4" w:space="0" w:color="auto"/>
              <w:right w:val="single" w:sz="4" w:space="0" w:color="auto"/>
            </w:tcBorders>
            <w:vAlign w:val="center"/>
          </w:tcPr>
          <w:p w:rsidR="00713AA2" w:rsidRPr="00B21E82" w:rsidRDefault="00713AA2" w:rsidP="0025301F">
            <w:pPr>
              <w:pStyle w:val="BodyText"/>
              <w:jc w:val="center"/>
              <w:rPr>
                <w:noProof/>
                <w:sz w:val="20"/>
              </w:rPr>
            </w:pPr>
          </w:p>
        </w:tc>
      </w:tr>
      <w:tr w:rsidR="00713AA2" w:rsidRPr="007D0076" w:rsidTr="002B5EAD">
        <w:trPr>
          <w:gridAfter w:val="4"/>
          <w:wAfter w:w="6089" w:type="dxa"/>
        </w:trPr>
        <w:tc>
          <w:tcPr>
            <w:tcW w:w="709"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491" w:type="dxa"/>
            <w:gridSpan w:val="5"/>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2B5EAD">
        <w:trPr>
          <w:gridAfter w:val="4"/>
          <w:wAfter w:w="6089" w:type="dxa"/>
        </w:trPr>
        <w:tc>
          <w:tcPr>
            <w:tcW w:w="709"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491" w:type="dxa"/>
            <w:gridSpan w:val="5"/>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2B5EAD">
        <w:trPr>
          <w:gridAfter w:val="4"/>
          <w:wAfter w:w="6089" w:type="dxa"/>
        </w:trPr>
        <w:tc>
          <w:tcPr>
            <w:tcW w:w="709"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491" w:type="dxa"/>
            <w:gridSpan w:val="5"/>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6B2DF3" w:rsidRDefault="006B2DF3" w:rsidP="006B2DF3">
      <w:pPr>
        <w:pStyle w:val="BodyText"/>
        <w:rPr>
          <w:noProof/>
          <w:sz w:val="22"/>
          <w:szCs w:val="22"/>
          <w:lang w:val="sr-Cyrl-RS"/>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 xml:space="preserve">/2013 </w:t>
      </w:r>
      <w:r w:rsidR="00713AA2">
        <w:rPr>
          <w:noProof/>
          <w:sz w:val="22"/>
          <w:szCs w:val="22"/>
          <w:lang w:val="sr-Cyrl-RS"/>
        </w:rPr>
        <w:t>и</w:t>
      </w:r>
      <w:r w:rsidR="00713AA2">
        <w:rPr>
          <w:noProof/>
          <w:sz w:val="22"/>
          <w:szCs w:val="22"/>
        </w:rPr>
        <w:t xml:space="preserve"> 104/2013</w:t>
      </w:r>
      <w:r w:rsidRPr="007D0076">
        <w:rPr>
          <w:noProof/>
          <w:sz w:val="22"/>
          <w:szCs w:val="22"/>
        </w:rPr>
        <w:t>.)</w:t>
      </w:r>
    </w:p>
    <w:p w:rsidR="006B2DF3" w:rsidRDefault="006B2DF3" w:rsidP="006B2DF3">
      <w:pPr>
        <w:pStyle w:val="BodyText"/>
        <w:rPr>
          <w:noProof/>
          <w:sz w:val="22"/>
          <w:szCs w:val="22"/>
          <w:lang w:val="sr-Cyrl-CS"/>
        </w:rPr>
      </w:pP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6B2DF3">
      <w:pPr>
        <w:pStyle w:val="BodyText"/>
        <w:numPr>
          <w:ilvl w:val="0"/>
          <w:numId w:val="10"/>
        </w:numPr>
        <w:rPr>
          <w:noProof/>
          <w:sz w:val="22"/>
          <w:szCs w:val="22"/>
        </w:rPr>
      </w:pPr>
      <w:r w:rsidRPr="007D0076">
        <w:rPr>
          <w:noProof/>
          <w:sz w:val="22"/>
          <w:szCs w:val="22"/>
        </w:rPr>
        <w:t>Самостално</w:t>
      </w:r>
    </w:p>
    <w:p w:rsidR="006B2DF3" w:rsidRPr="007D0076" w:rsidRDefault="006B2DF3" w:rsidP="006B2DF3">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B2DF3">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6B2DF3" w:rsidRDefault="006B2DF3" w:rsidP="006B2DF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6B2DF3" w:rsidRDefault="006B2DF3" w:rsidP="006B2DF3">
      <w:pPr>
        <w:pStyle w:val="BodyText"/>
        <w:rPr>
          <w:noProof/>
          <w:sz w:val="22"/>
          <w:szCs w:val="22"/>
          <w:lang w:val="sr-Cyrl-RS"/>
        </w:rPr>
      </w:pPr>
    </w:p>
    <w:p w:rsidR="00D500A4" w:rsidRPr="00713AA2" w:rsidRDefault="00D500A4" w:rsidP="00063B77">
      <w:pPr>
        <w:pStyle w:val="BodyText"/>
        <w:rPr>
          <w:noProof/>
          <w:sz w:val="20"/>
          <w:lang w:val="en-US"/>
        </w:rPr>
      </w:pPr>
    </w:p>
    <w:p w:rsidR="00485912" w:rsidRPr="00713AA2" w:rsidRDefault="00485912" w:rsidP="00063B77">
      <w:pPr>
        <w:pStyle w:val="BodyText"/>
        <w:rPr>
          <w:noProof/>
          <w:sz w:val="20"/>
          <w:lang w:val="sr-Cyrl-R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8" w:name="_Toc364158554"/>
            <w:r w:rsidR="002A4E57">
              <w:rPr>
                <w:noProof/>
                <w:lang w:val="sr-Cyrl-CS"/>
              </w:rPr>
              <w:t xml:space="preserve">                  </w:t>
            </w:r>
            <w:r w:rsidR="00C85CBD">
              <w:rPr>
                <w:noProof/>
                <w:lang w:val="sr-Cyrl-CS"/>
              </w:rPr>
              <w:t>13</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0"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B3" w:rsidRDefault="001E2AB3">
      <w:r>
        <w:separator/>
      </w:r>
    </w:p>
  </w:endnote>
  <w:endnote w:type="continuationSeparator" w:id="0">
    <w:p w:rsidR="001E2AB3" w:rsidRDefault="001E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E2AB3" w:rsidRDefault="001E2AB3">
        <w:pPr>
          <w:pStyle w:val="Footer"/>
          <w:jc w:val="right"/>
        </w:pPr>
        <w:r>
          <w:rPr>
            <w:lang w:val="sr-Cyrl-CS"/>
          </w:rPr>
          <w:t xml:space="preserve">Страна </w:t>
        </w:r>
        <w:r>
          <w:fldChar w:fldCharType="begin"/>
        </w:r>
        <w:r>
          <w:instrText xml:space="preserve"> PAGE   \* MERGEFORMAT </w:instrText>
        </w:r>
        <w:r>
          <w:fldChar w:fldCharType="separate"/>
        </w:r>
        <w:r w:rsidR="00BA23E5">
          <w:rPr>
            <w:noProof/>
          </w:rPr>
          <w:t>26</w:t>
        </w:r>
        <w:r>
          <w:rPr>
            <w:noProof/>
          </w:rPr>
          <w:fldChar w:fldCharType="end"/>
        </w:r>
        <w:r>
          <w:rPr>
            <w:noProof/>
            <w:lang w:val="sr-Cyrl-CS"/>
          </w:rPr>
          <w:t>/</w:t>
        </w:r>
        <w:r>
          <w:rPr>
            <w:noProof/>
            <w:lang w:val="sr-Cyrl-RS"/>
          </w:rPr>
          <w:t>31</w:t>
        </w:r>
      </w:p>
    </w:sdtContent>
  </w:sdt>
  <w:p w:rsidR="001E2AB3" w:rsidRDefault="001E2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3" w:rsidRDefault="001E2A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AB3" w:rsidRDefault="001E2AB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3" w:rsidRPr="00D92EBF" w:rsidRDefault="001E2AB3">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BA23E5">
      <w:rPr>
        <w:noProof/>
      </w:rPr>
      <w:t>32</w:t>
    </w:r>
    <w:r>
      <w:rPr>
        <w:noProof/>
      </w:rPr>
      <w:fldChar w:fldCharType="end"/>
    </w:r>
    <w:r>
      <w:rPr>
        <w:noProof/>
        <w:lang w:val="sr-Cyrl-CS"/>
      </w:rPr>
      <w:t>/</w:t>
    </w:r>
    <w:r>
      <w:rPr>
        <w:noProof/>
        <w:lang w:val="sr-Cyrl-RS"/>
      </w:rPr>
      <w:t>31</w:t>
    </w:r>
  </w:p>
  <w:p w:rsidR="001E2AB3" w:rsidRPr="00CF2211" w:rsidRDefault="001E2AB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3" w:rsidRDefault="001E2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B3" w:rsidRDefault="001E2AB3">
      <w:r>
        <w:separator/>
      </w:r>
    </w:p>
  </w:footnote>
  <w:footnote w:type="continuationSeparator" w:id="0">
    <w:p w:rsidR="001E2AB3" w:rsidRDefault="001E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3" w:rsidRDefault="001E2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3" w:rsidRPr="00884492" w:rsidRDefault="001E2AB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3" w:rsidRDefault="001E2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1"/>
  </w:num>
  <w:num w:numId="3">
    <w:abstractNumId w:val="2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4"/>
  </w:num>
  <w:num w:numId="7">
    <w:abstractNumId w:val="1"/>
  </w:num>
  <w:num w:numId="8">
    <w:abstractNumId w:val="15"/>
  </w:num>
  <w:num w:numId="9">
    <w:abstractNumId w:val="37"/>
  </w:num>
  <w:num w:numId="10">
    <w:abstractNumId w:val="44"/>
  </w:num>
  <w:num w:numId="11">
    <w:abstractNumId w:val="9"/>
  </w:num>
  <w:num w:numId="12">
    <w:abstractNumId w:val="11"/>
  </w:num>
  <w:num w:numId="13">
    <w:abstractNumId w:val="21"/>
  </w:num>
  <w:num w:numId="14">
    <w:abstractNumId w:val="42"/>
  </w:num>
  <w:num w:numId="15">
    <w:abstractNumId w:val="29"/>
  </w:num>
  <w:num w:numId="16">
    <w:abstractNumId w:val="7"/>
  </w:num>
  <w:num w:numId="17">
    <w:abstractNumId w:val="27"/>
  </w:num>
  <w:num w:numId="18">
    <w:abstractNumId w:val="40"/>
  </w:num>
  <w:num w:numId="19">
    <w:abstractNumId w:val="23"/>
  </w:num>
  <w:num w:numId="20">
    <w:abstractNumId w:val="30"/>
  </w:num>
  <w:num w:numId="21">
    <w:abstractNumId w:val="13"/>
  </w:num>
  <w:num w:numId="22">
    <w:abstractNumId w:val="26"/>
  </w:num>
  <w:num w:numId="23">
    <w:abstractNumId w:val="4"/>
  </w:num>
  <w:num w:numId="24">
    <w:abstractNumId w:val="22"/>
  </w:num>
  <w:num w:numId="25">
    <w:abstractNumId w:val="18"/>
  </w:num>
  <w:num w:numId="26">
    <w:abstractNumId w:val="31"/>
  </w:num>
  <w:num w:numId="27">
    <w:abstractNumId w:val="43"/>
  </w:num>
  <w:num w:numId="28">
    <w:abstractNumId w:val="6"/>
  </w:num>
  <w:num w:numId="29">
    <w:abstractNumId w:val="16"/>
  </w:num>
  <w:num w:numId="30">
    <w:abstractNumId w:val="34"/>
  </w:num>
  <w:num w:numId="31">
    <w:abstractNumId w:val="39"/>
  </w:num>
  <w:num w:numId="32">
    <w:abstractNumId w:val="33"/>
  </w:num>
  <w:num w:numId="33">
    <w:abstractNumId w:val="12"/>
  </w:num>
  <w:num w:numId="34">
    <w:abstractNumId w:val="46"/>
  </w:num>
  <w:num w:numId="35">
    <w:abstractNumId w:val="38"/>
  </w:num>
  <w:num w:numId="36">
    <w:abstractNumId w:val="45"/>
  </w:num>
  <w:num w:numId="37">
    <w:abstractNumId w:val="8"/>
  </w:num>
  <w:num w:numId="38">
    <w:abstractNumId w:val="47"/>
  </w:num>
  <w:num w:numId="39">
    <w:abstractNumId w:val="19"/>
  </w:num>
  <w:num w:numId="40">
    <w:abstractNumId w:val="17"/>
  </w:num>
  <w:num w:numId="41">
    <w:abstractNumId w:val="28"/>
  </w:num>
  <w:num w:numId="42">
    <w:abstractNumId w:val="36"/>
  </w:num>
  <w:num w:numId="43">
    <w:abstractNumId w:val="10"/>
  </w:num>
  <w:num w:numId="44">
    <w:abstractNumId w:val="32"/>
  </w:num>
  <w:num w:numId="4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23C"/>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B3C3-8CDE-4D75-BB34-5374CDE9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32</Pages>
  <Words>7214</Words>
  <Characters>44467</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51578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24</cp:revision>
  <cp:lastPrinted>2015-09-17T08:55:00Z</cp:lastPrinted>
  <dcterms:created xsi:type="dcterms:W3CDTF">2015-09-03T07:54:00Z</dcterms:created>
  <dcterms:modified xsi:type="dcterms:W3CDTF">2015-09-28T12:44:00Z</dcterms:modified>
</cp:coreProperties>
</file>