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bottom w:val="single" w:sz="4" w:space="0" w:color="auto"/>
        </w:tblBorders>
        <w:tblLayout w:type="fixed"/>
        <w:tblLook w:val="00A0" w:firstRow="1" w:lastRow="0" w:firstColumn="1" w:lastColumn="0" w:noHBand="0" w:noVBand="0"/>
      </w:tblPr>
      <w:tblGrid>
        <w:gridCol w:w="1475"/>
        <w:gridCol w:w="8063"/>
      </w:tblGrid>
      <w:tr w:rsidR="00513E17">
        <w:trPr>
          <w:trHeight w:val="1110"/>
          <w:jc w:val="center"/>
        </w:trPr>
        <w:tc>
          <w:tcPr>
            <w:tcW w:w="1475" w:type="dxa"/>
            <w:tcBorders>
              <w:top w:val="nil"/>
              <w:left w:val="nil"/>
              <w:bottom w:val="single" w:sz="4" w:space="0" w:color="auto"/>
              <w:right w:val="nil"/>
            </w:tcBorders>
          </w:tcPr>
          <w:p w:rsidR="00513E17" w:rsidRDefault="00513E17">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85pt;height:70.35pt" o:ole="">
                  <v:imagedata r:id="rId9" o:title=""/>
                </v:shape>
                <o:OLEObject Type="Embed" ProgID="PBrush" ShapeID="_x0000_i1025" DrawAspect="Content" ObjectID="_1504690342" r:id="rId10"/>
              </w:object>
            </w:r>
          </w:p>
        </w:tc>
        <w:tc>
          <w:tcPr>
            <w:tcW w:w="8063" w:type="dxa"/>
            <w:tcBorders>
              <w:top w:val="nil"/>
              <w:left w:val="nil"/>
              <w:bottom w:val="single" w:sz="4" w:space="0" w:color="auto"/>
              <w:right w:val="nil"/>
            </w:tcBorders>
          </w:tcPr>
          <w:p w:rsidR="00513E17" w:rsidRPr="00E139E1" w:rsidRDefault="00513E17" w:rsidP="00E139E1">
            <w:pPr>
              <w:jc w:val="center"/>
              <w:rPr>
                <w:b/>
                <w:bCs/>
                <w:sz w:val="32"/>
                <w:szCs w:val="32"/>
              </w:rPr>
            </w:pPr>
            <w:bookmarkStart w:id="0" w:name="_Toc364158540"/>
            <w:bookmarkStart w:id="1" w:name="_Toc389030487"/>
            <w:bookmarkStart w:id="2" w:name="_Toc389030695"/>
            <w:bookmarkStart w:id="3" w:name="_Toc389030808"/>
            <w:r w:rsidRPr="00E139E1">
              <w:rPr>
                <w:b/>
                <w:bCs/>
                <w:sz w:val="32"/>
                <w:szCs w:val="32"/>
              </w:rPr>
              <w:t>КЛИНИЧКИ ЦЕНТАР ВОЈВОДИНЕ</w:t>
            </w:r>
            <w:bookmarkEnd w:id="0"/>
            <w:bookmarkEnd w:id="1"/>
            <w:bookmarkEnd w:id="2"/>
            <w:bookmarkEnd w:id="3"/>
          </w:p>
          <w:p w:rsidR="00513E17" w:rsidRDefault="00513E17">
            <w:pPr>
              <w:jc w:val="center"/>
              <w:rPr>
                <w:sz w:val="32"/>
                <w:szCs w:val="32"/>
                <w:lang w:val="hr-HR"/>
              </w:rPr>
            </w:pPr>
            <w:r>
              <w:rPr>
                <w:b/>
                <w:bCs/>
                <w:sz w:val="32"/>
                <w:szCs w:val="32"/>
                <w:lang w:val="hr-HR"/>
              </w:rPr>
              <w:t>KLINIČKI CENTAR VOJVODIN</w:t>
            </w:r>
            <w:r>
              <w:rPr>
                <w:sz w:val="32"/>
                <w:szCs w:val="32"/>
                <w:lang w:val="hr-HR"/>
              </w:rPr>
              <w:t>E</w:t>
            </w:r>
          </w:p>
          <w:p w:rsidR="00513E17" w:rsidRDefault="00513E17">
            <w:pPr>
              <w:jc w:val="center"/>
              <w:rPr>
                <w:sz w:val="8"/>
                <w:szCs w:val="8"/>
                <w:lang w:val="hr-HR"/>
              </w:rPr>
            </w:pPr>
          </w:p>
          <w:p w:rsidR="00513E17" w:rsidRPr="007645CC" w:rsidRDefault="00513E17">
            <w:pPr>
              <w:jc w:val="center"/>
              <w:rPr>
                <w:sz w:val="18"/>
                <w:szCs w:val="18"/>
              </w:rPr>
            </w:pPr>
            <w:r w:rsidRPr="007645CC">
              <w:rPr>
                <w:sz w:val="18"/>
                <w:szCs w:val="18"/>
              </w:rPr>
              <w:t xml:space="preserve">21000 </w:t>
            </w:r>
            <w:r>
              <w:rPr>
                <w:sz w:val="18"/>
                <w:szCs w:val="18"/>
              </w:rPr>
              <w:t>Нови</w:t>
            </w:r>
            <w:r w:rsidRPr="007645CC">
              <w:rPr>
                <w:sz w:val="18"/>
                <w:szCs w:val="18"/>
              </w:rPr>
              <w:t xml:space="preserve"> </w:t>
            </w:r>
            <w:r>
              <w:rPr>
                <w:sz w:val="18"/>
                <w:szCs w:val="18"/>
              </w:rPr>
              <w:t>Сад</w:t>
            </w:r>
            <w:r w:rsidRPr="007645CC">
              <w:rPr>
                <w:sz w:val="18"/>
                <w:szCs w:val="18"/>
              </w:rPr>
              <w:t xml:space="preserve">, </w:t>
            </w:r>
            <w:r>
              <w:rPr>
                <w:sz w:val="18"/>
                <w:szCs w:val="18"/>
              </w:rPr>
              <w:t>Хајдук</w:t>
            </w:r>
            <w:r w:rsidRPr="007645CC">
              <w:rPr>
                <w:sz w:val="18"/>
                <w:szCs w:val="18"/>
              </w:rPr>
              <w:t xml:space="preserve"> </w:t>
            </w:r>
            <w:r>
              <w:rPr>
                <w:sz w:val="18"/>
                <w:szCs w:val="18"/>
              </w:rPr>
              <w:t>Вељкова</w:t>
            </w:r>
            <w:r w:rsidRPr="007645CC">
              <w:rPr>
                <w:sz w:val="18"/>
                <w:szCs w:val="18"/>
              </w:rPr>
              <w:t xml:space="preserve"> 1</w:t>
            </w:r>
          </w:p>
          <w:p w:rsidR="00513E17" w:rsidRPr="007645CC" w:rsidRDefault="00513E17">
            <w:pPr>
              <w:jc w:val="center"/>
              <w:rPr>
                <w:sz w:val="18"/>
                <w:szCs w:val="18"/>
              </w:rPr>
            </w:pPr>
            <w:r>
              <w:rPr>
                <w:sz w:val="18"/>
                <w:szCs w:val="18"/>
                <w:lang w:val="hr-HR"/>
              </w:rPr>
              <w:t>телефон</w:t>
            </w:r>
            <w:r w:rsidRPr="007645CC">
              <w:rPr>
                <w:sz w:val="18"/>
                <w:szCs w:val="18"/>
                <w:lang w:val="hr-HR"/>
              </w:rPr>
              <w:t xml:space="preserve">: </w:t>
            </w:r>
            <w:r w:rsidRPr="007645CC">
              <w:rPr>
                <w:sz w:val="18"/>
                <w:szCs w:val="18"/>
              </w:rPr>
              <w:t>+381 21/484 3 484</w:t>
            </w:r>
          </w:p>
          <w:p w:rsidR="00513E17" w:rsidRPr="007645CC" w:rsidRDefault="004516BA">
            <w:pPr>
              <w:jc w:val="center"/>
              <w:rPr>
                <w:sz w:val="18"/>
                <w:szCs w:val="18"/>
                <w:lang w:val="sl-SI"/>
              </w:rPr>
            </w:pPr>
            <w:hyperlink r:id="rId11" w:history="1">
              <w:r w:rsidR="00513E17" w:rsidRPr="007645CC">
                <w:rPr>
                  <w:rStyle w:val="Hyperlink"/>
                  <w:sz w:val="18"/>
                  <w:szCs w:val="18"/>
                  <w:lang w:val="sl-SI"/>
                </w:rPr>
                <w:t>www.kcv.rs</w:t>
              </w:r>
            </w:hyperlink>
            <w:r w:rsidR="00513E17" w:rsidRPr="007645CC">
              <w:rPr>
                <w:sz w:val="18"/>
                <w:szCs w:val="18"/>
                <w:lang w:val="sl-SI"/>
              </w:rPr>
              <w:t xml:space="preserve">, e-mail: </w:t>
            </w:r>
            <w:hyperlink r:id="rId12" w:history="1">
              <w:r w:rsidR="00513E17" w:rsidRPr="007645CC">
                <w:rPr>
                  <w:rStyle w:val="Hyperlink"/>
                  <w:sz w:val="18"/>
                  <w:szCs w:val="18"/>
                  <w:lang w:val="sl-SI"/>
                </w:rPr>
                <w:t>uprava@kcv.rs</w:t>
              </w:r>
            </w:hyperlink>
          </w:p>
          <w:p w:rsidR="00513E17" w:rsidRDefault="00513E17">
            <w:pPr>
              <w:jc w:val="center"/>
              <w:rPr>
                <w:rFonts w:ascii="Lucida Sans Unicode" w:hAnsi="Lucida Sans Unicode" w:cs="Lucida Sans Unicode"/>
                <w:sz w:val="10"/>
                <w:szCs w:val="10"/>
                <w:lang w:val="sl-SI"/>
              </w:rPr>
            </w:pPr>
          </w:p>
        </w:tc>
      </w:tr>
    </w:tbl>
    <w:p w:rsidR="00513E17" w:rsidRPr="00AE1407" w:rsidRDefault="00513E17" w:rsidP="002D5B2C">
      <w:pPr>
        <w:pStyle w:val="Footer"/>
        <w:tabs>
          <w:tab w:val="left" w:pos="720"/>
        </w:tabs>
        <w:rPr>
          <w:b/>
          <w:bCs/>
          <w:noProof/>
        </w:rPr>
      </w:pPr>
    </w:p>
    <w:p w:rsidR="00513E17" w:rsidRPr="00AE1407" w:rsidRDefault="00513E17" w:rsidP="002D5B2C">
      <w:pPr>
        <w:pStyle w:val="Footer"/>
        <w:tabs>
          <w:tab w:val="left" w:pos="720"/>
        </w:tabs>
        <w:rPr>
          <w:b/>
          <w:bCs/>
          <w:noProof/>
        </w:rPr>
      </w:pPr>
    </w:p>
    <w:p w:rsidR="00513E17" w:rsidRPr="00AE1407" w:rsidRDefault="00513E17" w:rsidP="002D5B2C">
      <w:pPr>
        <w:pStyle w:val="Footer"/>
        <w:tabs>
          <w:tab w:val="left" w:pos="720"/>
        </w:tabs>
        <w:rPr>
          <w:b/>
          <w:bCs/>
          <w:noProof/>
        </w:rPr>
      </w:pPr>
    </w:p>
    <w:p w:rsidR="00513E17" w:rsidRPr="00AE1407" w:rsidRDefault="00513E17" w:rsidP="002D5B2C">
      <w:pPr>
        <w:pStyle w:val="Footer"/>
        <w:tabs>
          <w:tab w:val="left" w:pos="720"/>
        </w:tabs>
        <w:rPr>
          <w:b/>
          <w:bCs/>
          <w:noProof/>
        </w:rPr>
      </w:pPr>
    </w:p>
    <w:p w:rsidR="00513E17" w:rsidRPr="00AE1407" w:rsidRDefault="00513E17" w:rsidP="002D5B2C">
      <w:pPr>
        <w:pStyle w:val="Footer"/>
        <w:tabs>
          <w:tab w:val="left" w:pos="720"/>
        </w:tabs>
        <w:rPr>
          <w:b/>
          <w:bCs/>
          <w:noProof/>
        </w:rPr>
      </w:pPr>
    </w:p>
    <w:p w:rsidR="00513E17" w:rsidRPr="00AE1407" w:rsidRDefault="00513E17" w:rsidP="002D5B2C">
      <w:pPr>
        <w:pStyle w:val="Footer"/>
        <w:tabs>
          <w:tab w:val="left" w:pos="720"/>
        </w:tabs>
        <w:rPr>
          <w:b/>
          <w:bCs/>
          <w:noProof/>
        </w:rPr>
      </w:pPr>
    </w:p>
    <w:p w:rsidR="00513E17" w:rsidRPr="00AE1407" w:rsidRDefault="00513E17" w:rsidP="002D5B2C">
      <w:pPr>
        <w:pStyle w:val="Footer"/>
        <w:tabs>
          <w:tab w:val="left" w:pos="720"/>
        </w:tabs>
        <w:rPr>
          <w:b/>
          <w:bCs/>
          <w:noProof/>
        </w:rPr>
      </w:pPr>
    </w:p>
    <w:p w:rsidR="00513E17" w:rsidRPr="00AE1407" w:rsidRDefault="00513E17" w:rsidP="002D5B2C">
      <w:pPr>
        <w:pStyle w:val="Footer"/>
        <w:tabs>
          <w:tab w:val="left" w:pos="720"/>
        </w:tabs>
        <w:rPr>
          <w:b/>
          <w:bCs/>
          <w:noProof/>
        </w:rPr>
      </w:pPr>
    </w:p>
    <w:p w:rsidR="00513E17" w:rsidRPr="00AE1407" w:rsidRDefault="00513E17" w:rsidP="002D5B2C">
      <w:pPr>
        <w:pStyle w:val="Footer"/>
        <w:tabs>
          <w:tab w:val="left" w:pos="720"/>
        </w:tabs>
        <w:rPr>
          <w:b/>
          <w:bCs/>
          <w:noProof/>
        </w:rPr>
      </w:pPr>
    </w:p>
    <w:p w:rsidR="00513E17" w:rsidRPr="00AE1407" w:rsidRDefault="00513E17" w:rsidP="002D5B2C">
      <w:pPr>
        <w:pStyle w:val="Footer"/>
        <w:tabs>
          <w:tab w:val="left" w:pos="720"/>
        </w:tabs>
        <w:rPr>
          <w:b/>
          <w:bCs/>
          <w:noProof/>
        </w:rPr>
      </w:pPr>
    </w:p>
    <w:p w:rsidR="00513E17" w:rsidRPr="00AE1407" w:rsidRDefault="00513E17" w:rsidP="002D5B2C">
      <w:pPr>
        <w:pStyle w:val="Footer"/>
        <w:tabs>
          <w:tab w:val="left" w:pos="720"/>
        </w:tabs>
        <w:rPr>
          <w:b/>
          <w:bCs/>
          <w:noProof/>
        </w:rPr>
      </w:pPr>
    </w:p>
    <w:p w:rsidR="00513E17" w:rsidRPr="00AE1407" w:rsidRDefault="00513E17" w:rsidP="002D5B2C">
      <w:pPr>
        <w:pStyle w:val="Footer"/>
        <w:tabs>
          <w:tab w:val="left" w:pos="720"/>
        </w:tabs>
        <w:rPr>
          <w:b/>
          <w:bCs/>
          <w:noProof/>
        </w:rPr>
      </w:pPr>
    </w:p>
    <w:p w:rsidR="00513E17" w:rsidRPr="00AE1407" w:rsidRDefault="00513E17" w:rsidP="002D5B2C">
      <w:pPr>
        <w:pStyle w:val="Footer"/>
        <w:tabs>
          <w:tab w:val="left" w:pos="720"/>
        </w:tabs>
        <w:rPr>
          <w:b/>
          <w:bCs/>
          <w:noProof/>
        </w:rPr>
      </w:pPr>
    </w:p>
    <w:p w:rsidR="00513E17" w:rsidRPr="00AE1407" w:rsidRDefault="00513E17" w:rsidP="002D5B2C">
      <w:pPr>
        <w:pStyle w:val="Footer"/>
        <w:tabs>
          <w:tab w:val="left" w:pos="720"/>
        </w:tabs>
        <w:jc w:val="center"/>
        <w:rPr>
          <w:b/>
          <w:bCs/>
          <w:noProof/>
        </w:rPr>
      </w:pPr>
    </w:p>
    <w:p w:rsidR="00513E17" w:rsidRPr="0043044E" w:rsidRDefault="00513E17" w:rsidP="002D5B2C">
      <w:pPr>
        <w:pStyle w:val="Footer"/>
        <w:jc w:val="center"/>
        <w:rPr>
          <w:b/>
          <w:bCs/>
          <w:noProof/>
          <w:sz w:val="36"/>
          <w:szCs w:val="36"/>
        </w:rPr>
      </w:pPr>
      <w:r w:rsidRPr="0043044E">
        <w:rPr>
          <w:b/>
          <w:bCs/>
          <w:noProof/>
          <w:sz w:val="36"/>
          <w:szCs w:val="36"/>
        </w:rPr>
        <w:t>КОНКУРСНА ДОКУМЕНТАЦИЈА</w:t>
      </w:r>
    </w:p>
    <w:p w:rsidR="00513E17" w:rsidRPr="0043044E" w:rsidRDefault="00513E17" w:rsidP="002D5B2C">
      <w:pPr>
        <w:pStyle w:val="Footer"/>
        <w:jc w:val="center"/>
        <w:rPr>
          <w:b/>
          <w:bCs/>
          <w:noProof/>
        </w:rPr>
      </w:pPr>
    </w:p>
    <w:p w:rsidR="00513E17" w:rsidRPr="0043044E" w:rsidRDefault="00513E17" w:rsidP="002D5B2C">
      <w:pPr>
        <w:pStyle w:val="Footer"/>
        <w:jc w:val="center"/>
        <w:rPr>
          <w:b/>
          <w:bCs/>
        </w:rPr>
      </w:pPr>
      <w:r w:rsidRPr="0043044E">
        <w:rPr>
          <w:b/>
          <w:bCs/>
        </w:rPr>
        <w:t xml:space="preserve">Набавка </w:t>
      </w:r>
      <w:r w:rsidRPr="0043044E">
        <w:rPr>
          <w:b/>
          <w:bCs/>
          <w:lang w:val="sr-Latn-CS"/>
        </w:rPr>
        <w:t>штампан</w:t>
      </w:r>
      <w:r w:rsidRPr="0043044E">
        <w:rPr>
          <w:b/>
          <w:bCs/>
        </w:rPr>
        <w:t>их</w:t>
      </w:r>
      <w:r w:rsidRPr="0043044E">
        <w:rPr>
          <w:b/>
          <w:bCs/>
          <w:lang w:val="sr-Latn-CS"/>
        </w:rPr>
        <w:t xml:space="preserve"> обра</w:t>
      </w:r>
      <w:r w:rsidRPr="0043044E">
        <w:rPr>
          <w:b/>
          <w:bCs/>
        </w:rPr>
        <w:t>заца</w:t>
      </w:r>
      <w:r w:rsidRPr="0043044E">
        <w:rPr>
          <w:b/>
          <w:bCs/>
          <w:lang w:val="sr-Latn-CS"/>
        </w:rPr>
        <w:t xml:space="preserve"> и друг</w:t>
      </w:r>
      <w:r w:rsidRPr="0043044E">
        <w:rPr>
          <w:b/>
          <w:bCs/>
        </w:rPr>
        <w:t>ог</w:t>
      </w:r>
      <w:r w:rsidRPr="0043044E">
        <w:rPr>
          <w:b/>
          <w:bCs/>
          <w:lang w:val="sr-Latn-CS"/>
        </w:rPr>
        <w:t xml:space="preserve"> штампан</w:t>
      </w:r>
      <w:r w:rsidRPr="0043044E">
        <w:rPr>
          <w:b/>
          <w:bCs/>
        </w:rPr>
        <w:t>ог</w:t>
      </w:r>
      <w:r w:rsidRPr="0043044E">
        <w:rPr>
          <w:b/>
          <w:bCs/>
          <w:lang w:val="sr-Latn-CS"/>
        </w:rPr>
        <w:t xml:space="preserve"> материјал</w:t>
      </w:r>
      <w:r w:rsidRPr="0043044E">
        <w:rPr>
          <w:b/>
          <w:bCs/>
        </w:rPr>
        <w:t>а</w:t>
      </w:r>
      <w:r w:rsidRPr="0043044E">
        <w:rPr>
          <w:b/>
          <w:bCs/>
          <w:lang w:val="sr-Latn-CS"/>
        </w:rPr>
        <w:t xml:space="preserve"> за потребе  Клиничког центра Војводине.</w:t>
      </w:r>
    </w:p>
    <w:p w:rsidR="00513E17" w:rsidRPr="0043044E" w:rsidRDefault="00513E17" w:rsidP="002D5B2C">
      <w:pPr>
        <w:pStyle w:val="Footer"/>
        <w:jc w:val="center"/>
        <w:rPr>
          <w:b/>
          <w:bCs/>
        </w:rPr>
      </w:pPr>
    </w:p>
    <w:p w:rsidR="00513E17" w:rsidRDefault="00513E17" w:rsidP="002D5B2C">
      <w:pPr>
        <w:pStyle w:val="Footer"/>
        <w:jc w:val="center"/>
      </w:pPr>
    </w:p>
    <w:p w:rsidR="00513E17" w:rsidRDefault="00513E17" w:rsidP="002D5B2C">
      <w:pPr>
        <w:pStyle w:val="Footer"/>
        <w:jc w:val="center"/>
      </w:pPr>
    </w:p>
    <w:p w:rsidR="00513E17" w:rsidRPr="0043044E" w:rsidRDefault="00513E17" w:rsidP="002D5B2C">
      <w:pPr>
        <w:pStyle w:val="Footer"/>
        <w:jc w:val="center"/>
        <w:rPr>
          <w:b/>
          <w:bCs/>
          <w:noProof/>
        </w:rPr>
      </w:pPr>
    </w:p>
    <w:p w:rsidR="00513E17" w:rsidRPr="0043044E" w:rsidRDefault="00513E17" w:rsidP="00406B71">
      <w:pPr>
        <w:pStyle w:val="Footer"/>
        <w:tabs>
          <w:tab w:val="left" w:pos="720"/>
        </w:tabs>
        <w:jc w:val="center"/>
        <w:rPr>
          <w:b/>
          <w:bCs/>
          <w:noProof/>
        </w:rPr>
      </w:pPr>
      <w:r>
        <w:rPr>
          <w:b/>
          <w:bCs/>
        </w:rPr>
        <w:t>Отворени поступак</w:t>
      </w:r>
      <w:r w:rsidRPr="0043044E">
        <w:rPr>
          <w:b/>
          <w:bCs/>
          <w:noProof/>
        </w:rPr>
        <w:t xml:space="preserve"> </w:t>
      </w:r>
    </w:p>
    <w:p w:rsidR="00513E17" w:rsidRPr="00AE1407" w:rsidRDefault="00513E17" w:rsidP="002D5B2C">
      <w:pPr>
        <w:pStyle w:val="Footer"/>
        <w:tabs>
          <w:tab w:val="left" w:pos="720"/>
        </w:tabs>
        <w:jc w:val="center"/>
        <w:rPr>
          <w:b/>
          <w:bCs/>
          <w:noProof/>
        </w:rPr>
      </w:pPr>
      <w:r w:rsidRPr="0043044E">
        <w:rPr>
          <w:b/>
          <w:bCs/>
          <w:noProof/>
        </w:rPr>
        <w:t xml:space="preserve">БРОЈ </w:t>
      </w:r>
      <w:r>
        <w:rPr>
          <w:b/>
          <w:bCs/>
          <w:noProof/>
        </w:rPr>
        <w:t>203</w:t>
      </w:r>
      <w:r w:rsidRPr="0043044E">
        <w:rPr>
          <w:b/>
          <w:bCs/>
          <w:noProof/>
        </w:rPr>
        <w:t>-1</w:t>
      </w:r>
      <w:r>
        <w:rPr>
          <w:b/>
          <w:bCs/>
          <w:noProof/>
        </w:rPr>
        <w:t>5</w:t>
      </w:r>
      <w:r w:rsidRPr="0043044E">
        <w:rPr>
          <w:b/>
          <w:bCs/>
          <w:noProof/>
        </w:rPr>
        <w:t>-О</w:t>
      </w:r>
    </w:p>
    <w:p w:rsidR="00513E17" w:rsidRPr="00AE1407" w:rsidRDefault="00513E17" w:rsidP="002D5B2C">
      <w:pPr>
        <w:pStyle w:val="Footer"/>
        <w:tabs>
          <w:tab w:val="left" w:pos="720"/>
        </w:tabs>
        <w:jc w:val="center"/>
        <w:rPr>
          <w:b/>
          <w:bCs/>
          <w:noProof/>
        </w:rPr>
      </w:pPr>
    </w:p>
    <w:p w:rsidR="00513E17" w:rsidRPr="00AE1407" w:rsidRDefault="00513E17" w:rsidP="002D5B2C">
      <w:pPr>
        <w:pStyle w:val="Footer"/>
        <w:tabs>
          <w:tab w:val="left" w:pos="720"/>
        </w:tabs>
        <w:jc w:val="center"/>
        <w:rPr>
          <w:b/>
          <w:bCs/>
          <w:noProof/>
        </w:rPr>
      </w:pPr>
    </w:p>
    <w:p w:rsidR="00513E17" w:rsidRPr="00AE1407" w:rsidRDefault="00513E17" w:rsidP="002D5B2C">
      <w:pPr>
        <w:pStyle w:val="Footer"/>
        <w:tabs>
          <w:tab w:val="left" w:pos="720"/>
        </w:tabs>
        <w:jc w:val="center"/>
        <w:rPr>
          <w:b/>
          <w:bCs/>
          <w:noProof/>
        </w:rPr>
      </w:pPr>
    </w:p>
    <w:p w:rsidR="00513E17" w:rsidRPr="00AE1407" w:rsidRDefault="00513E17" w:rsidP="002D5B2C">
      <w:pPr>
        <w:pStyle w:val="Footer"/>
        <w:tabs>
          <w:tab w:val="left" w:pos="720"/>
        </w:tabs>
        <w:jc w:val="center"/>
        <w:rPr>
          <w:b/>
          <w:bCs/>
          <w:noProof/>
        </w:rPr>
      </w:pPr>
    </w:p>
    <w:p w:rsidR="00513E17" w:rsidRPr="00AE1407" w:rsidRDefault="00513E17" w:rsidP="002D5B2C">
      <w:pPr>
        <w:pStyle w:val="Footer"/>
        <w:tabs>
          <w:tab w:val="left" w:pos="720"/>
        </w:tabs>
        <w:jc w:val="center"/>
        <w:rPr>
          <w:b/>
          <w:bCs/>
          <w:noProof/>
        </w:rPr>
      </w:pPr>
    </w:p>
    <w:p w:rsidR="00513E17" w:rsidRPr="00AE1407" w:rsidRDefault="00513E17" w:rsidP="002D5B2C">
      <w:pPr>
        <w:pStyle w:val="Footer"/>
        <w:tabs>
          <w:tab w:val="left" w:pos="720"/>
        </w:tabs>
        <w:jc w:val="center"/>
        <w:rPr>
          <w:b/>
          <w:bCs/>
          <w:noProof/>
        </w:rPr>
      </w:pPr>
    </w:p>
    <w:p w:rsidR="00513E17" w:rsidRPr="00AE1407" w:rsidRDefault="00513E17" w:rsidP="002D5B2C">
      <w:pPr>
        <w:pStyle w:val="Footer"/>
        <w:tabs>
          <w:tab w:val="left" w:pos="720"/>
        </w:tabs>
        <w:jc w:val="center"/>
        <w:rPr>
          <w:b/>
          <w:bCs/>
          <w:noProof/>
        </w:rPr>
      </w:pPr>
    </w:p>
    <w:p w:rsidR="00513E17" w:rsidRPr="00AE1407" w:rsidRDefault="00513E17" w:rsidP="002D5B2C">
      <w:pPr>
        <w:pStyle w:val="Footer"/>
        <w:tabs>
          <w:tab w:val="left" w:pos="720"/>
        </w:tabs>
        <w:jc w:val="center"/>
        <w:rPr>
          <w:b/>
          <w:bCs/>
          <w:noProof/>
        </w:rPr>
      </w:pPr>
    </w:p>
    <w:p w:rsidR="00513E17" w:rsidRPr="00AE1407" w:rsidRDefault="00513E17" w:rsidP="002D5B2C">
      <w:pPr>
        <w:pStyle w:val="Footer"/>
        <w:tabs>
          <w:tab w:val="left" w:pos="720"/>
        </w:tabs>
        <w:rPr>
          <w:noProof/>
        </w:rPr>
      </w:pPr>
    </w:p>
    <w:p w:rsidR="00513E17" w:rsidRPr="00AE1407" w:rsidRDefault="00513E17" w:rsidP="002D5B2C">
      <w:pPr>
        <w:pStyle w:val="Footer"/>
        <w:tabs>
          <w:tab w:val="left" w:pos="720"/>
        </w:tabs>
        <w:rPr>
          <w:noProof/>
        </w:rPr>
      </w:pPr>
    </w:p>
    <w:p w:rsidR="00513E17" w:rsidRPr="00AE1407" w:rsidRDefault="00513E17" w:rsidP="002D5B2C">
      <w:pPr>
        <w:pStyle w:val="Footer"/>
        <w:tabs>
          <w:tab w:val="left" w:pos="720"/>
        </w:tabs>
        <w:rPr>
          <w:noProof/>
        </w:rPr>
      </w:pPr>
    </w:p>
    <w:p w:rsidR="00513E17" w:rsidRPr="00AE1407" w:rsidRDefault="00513E17" w:rsidP="002D5B2C">
      <w:pPr>
        <w:pStyle w:val="Footer"/>
        <w:tabs>
          <w:tab w:val="left" w:pos="720"/>
        </w:tabs>
        <w:rPr>
          <w:noProof/>
        </w:rPr>
      </w:pPr>
    </w:p>
    <w:p w:rsidR="00513E17" w:rsidRPr="00AE1407" w:rsidRDefault="00513E17" w:rsidP="002D5B2C">
      <w:pPr>
        <w:pStyle w:val="Footer"/>
        <w:tabs>
          <w:tab w:val="left" w:pos="720"/>
        </w:tabs>
        <w:rPr>
          <w:noProof/>
        </w:rPr>
      </w:pPr>
    </w:p>
    <w:p w:rsidR="00513E17" w:rsidRPr="00AE1407" w:rsidRDefault="00513E17" w:rsidP="002D5B2C">
      <w:pPr>
        <w:pStyle w:val="Footer"/>
        <w:tabs>
          <w:tab w:val="left" w:pos="720"/>
        </w:tabs>
        <w:rPr>
          <w:noProof/>
        </w:rPr>
      </w:pPr>
    </w:p>
    <w:p w:rsidR="00513E17" w:rsidRPr="00AE1407" w:rsidRDefault="00513E17" w:rsidP="002D5B2C">
      <w:pPr>
        <w:pStyle w:val="Footer"/>
        <w:tabs>
          <w:tab w:val="left" w:pos="720"/>
        </w:tabs>
        <w:rPr>
          <w:noProof/>
        </w:rPr>
      </w:pPr>
    </w:p>
    <w:p w:rsidR="00513E17" w:rsidRPr="00AE1407" w:rsidRDefault="00513E17" w:rsidP="002D5B2C">
      <w:pPr>
        <w:pStyle w:val="Footer"/>
        <w:tabs>
          <w:tab w:val="left" w:pos="720"/>
        </w:tabs>
        <w:rPr>
          <w:noProof/>
        </w:rPr>
      </w:pPr>
    </w:p>
    <w:p w:rsidR="00513E17" w:rsidRPr="00AE1407" w:rsidRDefault="00513E17" w:rsidP="002D5B2C">
      <w:pPr>
        <w:pStyle w:val="Footer"/>
        <w:tabs>
          <w:tab w:val="left" w:pos="720"/>
        </w:tabs>
        <w:rPr>
          <w:noProof/>
        </w:rPr>
      </w:pPr>
    </w:p>
    <w:p w:rsidR="00513E17" w:rsidRPr="00AE1407" w:rsidRDefault="00513E17" w:rsidP="002D5B2C">
      <w:pPr>
        <w:pStyle w:val="Footer"/>
        <w:tabs>
          <w:tab w:val="left" w:pos="720"/>
        </w:tabs>
        <w:rPr>
          <w:noProof/>
        </w:rPr>
      </w:pPr>
    </w:p>
    <w:p w:rsidR="00513E17" w:rsidRPr="00AE1407" w:rsidRDefault="00513E17" w:rsidP="002D5B2C">
      <w:pPr>
        <w:pStyle w:val="Footer"/>
        <w:tabs>
          <w:tab w:val="left" w:pos="720"/>
        </w:tabs>
        <w:jc w:val="center"/>
        <w:rPr>
          <w:b/>
          <w:bCs/>
          <w:noProof/>
        </w:rPr>
      </w:pPr>
      <w:r w:rsidRPr="0043044E">
        <w:rPr>
          <w:b/>
          <w:bCs/>
          <w:noProof/>
        </w:rPr>
        <w:t xml:space="preserve">Нови Сад, </w:t>
      </w:r>
      <w:r w:rsidR="00EF6F7C">
        <w:rPr>
          <w:b/>
          <w:bCs/>
          <w:noProof/>
        </w:rPr>
        <w:t>септембар 2015.</w:t>
      </w:r>
      <w:r w:rsidRPr="0043044E">
        <w:rPr>
          <w:b/>
          <w:bCs/>
          <w:noProof/>
        </w:rPr>
        <w:t xml:space="preserve"> </w:t>
      </w:r>
      <w:r w:rsidR="00EF6F7C">
        <w:rPr>
          <w:b/>
          <w:bCs/>
          <w:noProof/>
          <w:lang w:val="sr-Cyrl-RS"/>
        </w:rPr>
        <w:t>г</w:t>
      </w:r>
      <w:r w:rsidRPr="0043044E">
        <w:rPr>
          <w:b/>
          <w:bCs/>
          <w:noProof/>
        </w:rPr>
        <w:t>одина</w:t>
      </w:r>
      <w:r w:rsidR="00EF6F7C">
        <w:rPr>
          <w:b/>
          <w:bCs/>
          <w:noProof/>
        </w:rPr>
        <w:t>.</w:t>
      </w:r>
    </w:p>
    <w:p w:rsidR="00513E17" w:rsidRPr="00AE1407" w:rsidRDefault="00513E17" w:rsidP="00042AE4">
      <w:pPr>
        <w:ind w:firstLine="720"/>
        <w:jc w:val="both"/>
      </w:pPr>
      <w:r w:rsidRPr="00AE1407">
        <w:rPr>
          <w:b/>
          <w:bCs/>
          <w:noProof/>
        </w:rPr>
        <w:br w:type="page"/>
      </w:r>
      <w:bookmarkStart w:id="4" w:name="_Toc354658137"/>
      <w:bookmarkStart w:id="5" w:name="_Toc354658270"/>
      <w:bookmarkStart w:id="6" w:name="_Toc354658304"/>
      <w:bookmarkStart w:id="7" w:name="_Toc354658398"/>
      <w:r w:rsidRPr="00AE1407">
        <w:lastRenderedPageBreak/>
        <w:t>На основу Закона о јавним набавкама („Сл. гл</w:t>
      </w:r>
      <w:r>
        <w:t>асник РС” бр. 124/</w:t>
      </w:r>
      <w:r w:rsidRPr="00AE1407">
        <w:t xml:space="preserve">12, </w:t>
      </w:r>
      <w:r>
        <w:t xml:space="preserve">14/15 и 68/15 </w:t>
      </w:r>
      <w:r w:rsidRPr="00AE1407">
        <w:t>у даљем тексту: Закон), и Правилника о обавезним елементима конкурсне документације у поступцима јавних набавки и начину доказивања испуњености услова („Сл. гласник РС” бр. 29/2013), Одлуке о покретању поступка предметне јавне набавке и Решења о образовању комисије за предметну јавну набавку, припремљена је:</w:t>
      </w:r>
    </w:p>
    <w:p w:rsidR="00513E17" w:rsidRPr="00AE1407" w:rsidRDefault="00513E17" w:rsidP="005B4BDC">
      <w:pPr>
        <w:ind w:firstLine="720"/>
        <w:jc w:val="both"/>
      </w:pPr>
    </w:p>
    <w:p w:rsidR="00513E17" w:rsidRPr="00AE1407" w:rsidRDefault="00513E17" w:rsidP="00FC4113">
      <w:pPr>
        <w:jc w:val="center"/>
        <w:rPr>
          <w:b/>
          <w:bCs/>
          <w:noProof/>
        </w:rPr>
      </w:pPr>
      <w:r w:rsidRPr="00AE1407">
        <w:rPr>
          <w:b/>
          <w:bCs/>
          <w:noProof/>
        </w:rPr>
        <w:t>КОНКУРСНА ДОКУМЕНТАЦИЈА</w:t>
      </w:r>
    </w:p>
    <w:p w:rsidR="00513E17" w:rsidRPr="00AE1407" w:rsidRDefault="00513E17" w:rsidP="00FC4113">
      <w:pPr>
        <w:jc w:val="center"/>
        <w:rPr>
          <w:b/>
          <w:bCs/>
          <w:noProof/>
        </w:rPr>
      </w:pPr>
    </w:p>
    <w:p w:rsidR="00513E17" w:rsidRPr="007F7E53" w:rsidRDefault="00513E17" w:rsidP="00FC4113">
      <w:pPr>
        <w:jc w:val="center"/>
        <w:rPr>
          <w:b/>
          <w:bCs/>
          <w:noProof/>
          <w:highlight w:val="yellow"/>
        </w:rPr>
      </w:pPr>
      <w:r w:rsidRPr="007F7E53">
        <w:rPr>
          <w:b/>
          <w:bCs/>
          <w:noProof/>
        </w:rPr>
        <w:t xml:space="preserve">у отвореном поступку јавне набавке  добара бр 203-15-О - </w:t>
      </w:r>
      <w:r w:rsidRPr="007F7E53">
        <w:rPr>
          <w:b/>
          <w:bCs/>
        </w:rPr>
        <w:t xml:space="preserve">Набавка </w:t>
      </w:r>
      <w:r w:rsidRPr="007F7E53">
        <w:rPr>
          <w:b/>
          <w:bCs/>
          <w:lang w:val="sr-Latn-CS"/>
        </w:rPr>
        <w:t>штампан</w:t>
      </w:r>
      <w:r w:rsidRPr="007F7E53">
        <w:rPr>
          <w:b/>
          <w:bCs/>
        </w:rPr>
        <w:t>их</w:t>
      </w:r>
      <w:r w:rsidRPr="0043044E">
        <w:rPr>
          <w:b/>
          <w:bCs/>
          <w:lang w:val="sr-Latn-CS"/>
        </w:rPr>
        <w:t xml:space="preserve"> обра</w:t>
      </w:r>
      <w:r w:rsidRPr="0043044E">
        <w:rPr>
          <w:b/>
          <w:bCs/>
        </w:rPr>
        <w:t>заца</w:t>
      </w:r>
      <w:r w:rsidRPr="0043044E">
        <w:rPr>
          <w:b/>
          <w:bCs/>
          <w:lang w:val="sr-Latn-CS"/>
        </w:rPr>
        <w:t xml:space="preserve"> и друг</w:t>
      </w:r>
      <w:r w:rsidRPr="0043044E">
        <w:rPr>
          <w:b/>
          <w:bCs/>
        </w:rPr>
        <w:t>ог</w:t>
      </w:r>
      <w:r w:rsidRPr="0043044E">
        <w:rPr>
          <w:b/>
          <w:bCs/>
          <w:lang w:val="sr-Latn-CS"/>
        </w:rPr>
        <w:t xml:space="preserve"> штампан</w:t>
      </w:r>
      <w:r w:rsidRPr="0043044E">
        <w:rPr>
          <w:b/>
          <w:bCs/>
        </w:rPr>
        <w:t>ог</w:t>
      </w:r>
      <w:r w:rsidRPr="0043044E">
        <w:rPr>
          <w:b/>
          <w:bCs/>
          <w:lang w:val="sr-Latn-CS"/>
        </w:rPr>
        <w:t xml:space="preserve"> материјал</w:t>
      </w:r>
      <w:r w:rsidRPr="0043044E">
        <w:rPr>
          <w:b/>
          <w:bCs/>
        </w:rPr>
        <w:t>а</w:t>
      </w:r>
      <w:r w:rsidRPr="0043044E">
        <w:rPr>
          <w:b/>
          <w:bCs/>
          <w:lang w:val="sr-Latn-CS"/>
        </w:rPr>
        <w:t xml:space="preserve"> за потребе  Клиничког центра Војводине</w:t>
      </w:r>
      <w:r>
        <w:rPr>
          <w:b/>
          <w:bCs/>
        </w:rPr>
        <w:t>.</w:t>
      </w:r>
    </w:p>
    <w:p w:rsidR="00513E17" w:rsidRPr="00AE1407" w:rsidRDefault="00513E17" w:rsidP="000C3B23"/>
    <w:bookmarkEnd w:id="4"/>
    <w:bookmarkEnd w:id="5"/>
    <w:bookmarkEnd w:id="6"/>
    <w:bookmarkEnd w:id="7"/>
    <w:p w:rsidR="00513E17" w:rsidRDefault="00513E17" w:rsidP="009C505A">
      <w:pPr>
        <w:jc w:val="both"/>
      </w:pPr>
      <w:r w:rsidRPr="00AE1407">
        <w:t>Конкурсна документација садржи:</w:t>
      </w:r>
    </w:p>
    <w:p w:rsidR="00513E17" w:rsidRPr="00AE1407" w:rsidRDefault="00513E17" w:rsidP="009C505A">
      <w:pPr>
        <w:jc w:val="both"/>
      </w:pPr>
    </w:p>
    <w:bookmarkStart w:id="8" w:name="_Toc354658139"/>
    <w:bookmarkStart w:id="9" w:name="_Toc354658271"/>
    <w:bookmarkStart w:id="10" w:name="_Toc354658305"/>
    <w:bookmarkStart w:id="11" w:name="_Toc354658399"/>
    <w:bookmarkStart w:id="12" w:name="_Toc375826002"/>
    <w:p w:rsidR="00513E17" w:rsidRPr="00492963" w:rsidRDefault="00513E17">
      <w:pPr>
        <w:pStyle w:val="TOC1"/>
        <w:tabs>
          <w:tab w:val="left" w:pos="480"/>
          <w:tab w:val="right" w:leader="dot" w:pos="9060"/>
        </w:tabs>
        <w:rPr>
          <w:rFonts w:ascii="Times New Roman" w:hAnsi="Times New Roman" w:cs="Times New Roman"/>
          <w:b w:val="0"/>
          <w:bCs w:val="0"/>
          <w:caps w:val="0"/>
          <w:noProof/>
          <w:sz w:val="24"/>
          <w:szCs w:val="24"/>
          <w:lang w:val="en-US"/>
        </w:rPr>
      </w:pPr>
      <w:r>
        <w:rPr>
          <w:noProof/>
        </w:rPr>
        <w:fldChar w:fldCharType="begin"/>
      </w:r>
      <w:r>
        <w:rPr>
          <w:noProof/>
        </w:rPr>
        <w:instrText xml:space="preserve"> TOC \o "1-1" \h \z \u </w:instrText>
      </w:r>
      <w:r>
        <w:rPr>
          <w:noProof/>
        </w:rPr>
        <w:fldChar w:fldCharType="separate"/>
      </w:r>
      <w:hyperlink w:anchor="_Toc389030874" w:history="1">
        <w:r w:rsidRPr="00492963">
          <w:rPr>
            <w:rStyle w:val="Hyperlink"/>
            <w:rFonts w:ascii="Times New Roman" w:hAnsi="Times New Roman" w:cs="Times New Roman"/>
            <w:noProof/>
            <w:sz w:val="24"/>
            <w:szCs w:val="24"/>
          </w:rPr>
          <w:t>1.</w:t>
        </w:r>
        <w:r w:rsidRPr="00492963">
          <w:rPr>
            <w:rFonts w:ascii="Times New Roman" w:hAnsi="Times New Roman" w:cs="Times New Roman"/>
            <w:b w:val="0"/>
            <w:bCs w:val="0"/>
            <w:caps w:val="0"/>
            <w:noProof/>
            <w:sz w:val="24"/>
            <w:szCs w:val="24"/>
            <w:lang w:val="en-US"/>
          </w:rPr>
          <w:tab/>
        </w:r>
        <w:r w:rsidRPr="00492963">
          <w:rPr>
            <w:rStyle w:val="Hyperlink"/>
            <w:rFonts w:ascii="Times New Roman" w:hAnsi="Times New Roman" w:cs="Times New Roman"/>
            <w:noProof/>
            <w:sz w:val="24"/>
            <w:szCs w:val="24"/>
          </w:rPr>
          <w:t>ОПШТИ ПОДАЦИ О НАБАВЦИ</w:t>
        </w:r>
        <w:r w:rsidRPr="00492963">
          <w:rPr>
            <w:rFonts w:ascii="Times New Roman" w:hAnsi="Times New Roman" w:cs="Times New Roman"/>
            <w:noProof/>
            <w:webHidden/>
            <w:sz w:val="24"/>
            <w:szCs w:val="24"/>
          </w:rPr>
          <w:tab/>
        </w:r>
        <w:r w:rsidRPr="00492963">
          <w:rPr>
            <w:rFonts w:ascii="Times New Roman" w:hAnsi="Times New Roman" w:cs="Times New Roman"/>
            <w:noProof/>
            <w:webHidden/>
            <w:sz w:val="24"/>
            <w:szCs w:val="24"/>
          </w:rPr>
          <w:fldChar w:fldCharType="begin"/>
        </w:r>
        <w:r w:rsidRPr="00492963">
          <w:rPr>
            <w:rFonts w:ascii="Times New Roman" w:hAnsi="Times New Roman" w:cs="Times New Roman"/>
            <w:noProof/>
            <w:webHidden/>
            <w:sz w:val="24"/>
            <w:szCs w:val="24"/>
          </w:rPr>
          <w:instrText xml:space="preserve"> PAGEREF _Toc389030874 \h </w:instrText>
        </w:r>
        <w:r w:rsidRPr="00492963">
          <w:rPr>
            <w:rFonts w:ascii="Times New Roman" w:hAnsi="Times New Roman" w:cs="Times New Roman"/>
            <w:noProof/>
            <w:webHidden/>
            <w:sz w:val="24"/>
            <w:szCs w:val="24"/>
          </w:rPr>
        </w:r>
        <w:r w:rsidRPr="00492963">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w:t>
        </w:r>
        <w:r w:rsidRPr="00492963">
          <w:rPr>
            <w:rFonts w:ascii="Times New Roman" w:hAnsi="Times New Roman" w:cs="Times New Roman"/>
            <w:noProof/>
            <w:webHidden/>
            <w:sz w:val="24"/>
            <w:szCs w:val="24"/>
          </w:rPr>
          <w:fldChar w:fldCharType="end"/>
        </w:r>
      </w:hyperlink>
    </w:p>
    <w:p w:rsidR="00513E17" w:rsidRPr="00492963" w:rsidRDefault="004516BA">
      <w:pPr>
        <w:pStyle w:val="TOC1"/>
        <w:tabs>
          <w:tab w:val="left" w:pos="480"/>
          <w:tab w:val="right" w:leader="dot" w:pos="9060"/>
        </w:tabs>
        <w:rPr>
          <w:rFonts w:ascii="Times New Roman" w:hAnsi="Times New Roman" w:cs="Times New Roman"/>
          <w:b w:val="0"/>
          <w:bCs w:val="0"/>
          <w:caps w:val="0"/>
          <w:noProof/>
          <w:sz w:val="24"/>
          <w:szCs w:val="24"/>
          <w:lang w:val="en-US"/>
        </w:rPr>
      </w:pPr>
      <w:hyperlink w:anchor="_Toc389030875" w:history="1">
        <w:r w:rsidR="00513E17" w:rsidRPr="00492963">
          <w:rPr>
            <w:rStyle w:val="Hyperlink"/>
            <w:rFonts w:ascii="Times New Roman" w:hAnsi="Times New Roman" w:cs="Times New Roman"/>
            <w:noProof/>
            <w:sz w:val="24"/>
            <w:szCs w:val="24"/>
          </w:rPr>
          <w:t>2.</w:t>
        </w:r>
        <w:r w:rsidR="00513E17" w:rsidRPr="00492963">
          <w:rPr>
            <w:rFonts w:ascii="Times New Roman" w:hAnsi="Times New Roman" w:cs="Times New Roman"/>
            <w:b w:val="0"/>
            <w:bCs w:val="0"/>
            <w:caps w:val="0"/>
            <w:noProof/>
            <w:sz w:val="24"/>
            <w:szCs w:val="24"/>
            <w:lang w:val="en-US"/>
          </w:rPr>
          <w:tab/>
        </w:r>
        <w:r w:rsidR="00513E17" w:rsidRPr="00492963">
          <w:rPr>
            <w:rStyle w:val="Hyperlink"/>
            <w:rFonts w:ascii="Times New Roman" w:hAnsi="Times New Roman" w:cs="Times New Roman"/>
            <w:noProof/>
            <w:sz w:val="24"/>
            <w:szCs w:val="24"/>
          </w:rPr>
          <w:t>ПОДАЦИ О ПРЕДМЕТУ ЈАВНЕ НАБАВКЕ</w:t>
        </w:r>
        <w:r w:rsidR="00513E17" w:rsidRPr="00492963">
          <w:rPr>
            <w:rFonts w:ascii="Times New Roman" w:hAnsi="Times New Roman" w:cs="Times New Roman"/>
            <w:noProof/>
            <w:webHidden/>
            <w:sz w:val="24"/>
            <w:szCs w:val="24"/>
          </w:rPr>
          <w:tab/>
        </w:r>
      </w:hyperlink>
      <w:r w:rsidR="006B47B8">
        <w:rPr>
          <w:rFonts w:ascii="Times New Roman" w:hAnsi="Times New Roman" w:cs="Times New Roman"/>
          <w:noProof/>
          <w:sz w:val="24"/>
          <w:szCs w:val="24"/>
        </w:rPr>
        <w:t>4</w:t>
      </w:r>
    </w:p>
    <w:p w:rsidR="00513E17" w:rsidRPr="00492963" w:rsidRDefault="004516BA">
      <w:pPr>
        <w:pStyle w:val="TOC1"/>
        <w:tabs>
          <w:tab w:val="left" w:pos="480"/>
          <w:tab w:val="right" w:leader="dot" w:pos="9060"/>
        </w:tabs>
        <w:rPr>
          <w:rFonts w:ascii="Times New Roman" w:hAnsi="Times New Roman" w:cs="Times New Roman"/>
          <w:b w:val="0"/>
          <w:bCs w:val="0"/>
          <w:caps w:val="0"/>
          <w:noProof/>
          <w:sz w:val="24"/>
          <w:szCs w:val="24"/>
          <w:lang w:val="en-US"/>
        </w:rPr>
      </w:pPr>
      <w:hyperlink w:anchor="_Toc389030876" w:history="1">
        <w:r w:rsidR="00513E17" w:rsidRPr="00492963">
          <w:rPr>
            <w:rStyle w:val="Hyperlink"/>
            <w:rFonts w:ascii="Times New Roman" w:hAnsi="Times New Roman" w:cs="Times New Roman"/>
            <w:noProof/>
            <w:sz w:val="24"/>
            <w:szCs w:val="24"/>
          </w:rPr>
          <w:t>3.</w:t>
        </w:r>
        <w:r w:rsidR="00513E17" w:rsidRPr="00492963">
          <w:rPr>
            <w:rFonts w:ascii="Times New Roman" w:hAnsi="Times New Roman" w:cs="Times New Roman"/>
            <w:b w:val="0"/>
            <w:bCs w:val="0"/>
            <w:caps w:val="0"/>
            <w:noProof/>
            <w:sz w:val="24"/>
            <w:szCs w:val="24"/>
            <w:lang w:val="en-US"/>
          </w:rPr>
          <w:tab/>
        </w:r>
        <w:r w:rsidR="00513E17" w:rsidRPr="00492963">
          <w:rPr>
            <w:rStyle w:val="Hyperlink"/>
            <w:rFonts w:ascii="Times New Roman" w:hAnsi="Times New Roman" w:cs="Times New Roman"/>
            <w:noProof/>
            <w:sz w:val="24"/>
            <w:szCs w:val="24"/>
          </w:rPr>
          <w:t>ОПИС ПРЕДМЕТА ЈАВНЕ НАБАВКЕ</w:t>
        </w:r>
        <w:r w:rsidR="00513E17" w:rsidRPr="00492963">
          <w:rPr>
            <w:rFonts w:ascii="Times New Roman" w:hAnsi="Times New Roman" w:cs="Times New Roman"/>
            <w:noProof/>
            <w:webHidden/>
            <w:sz w:val="24"/>
            <w:szCs w:val="24"/>
          </w:rPr>
          <w:tab/>
        </w:r>
      </w:hyperlink>
      <w:r w:rsidR="006B47B8">
        <w:rPr>
          <w:rFonts w:ascii="Times New Roman" w:hAnsi="Times New Roman" w:cs="Times New Roman"/>
          <w:noProof/>
          <w:sz w:val="24"/>
          <w:szCs w:val="24"/>
        </w:rPr>
        <w:t>5</w:t>
      </w:r>
    </w:p>
    <w:p w:rsidR="00513E17" w:rsidRPr="00492963" w:rsidRDefault="004516BA">
      <w:pPr>
        <w:pStyle w:val="TOC1"/>
        <w:tabs>
          <w:tab w:val="left" w:pos="480"/>
          <w:tab w:val="right" w:leader="dot" w:pos="9060"/>
        </w:tabs>
        <w:rPr>
          <w:rFonts w:ascii="Times New Roman" w:hAnsi="Times New Roman" w:cs="Times New Roman"/>
          <w:b w:val="0"/>
          <w:bCs w:val="0"/>
          <w:caps w:val="0"/>
          <w:noProof/>
          <w:sz w:val="24"/>
          <w:szCs w:val="24"/>
          <w:lang w:val="en-US"/>
        </w:rPr>
      </w:pPr>
      <w:hyperlink w:anchor="_Toc389030878" w:history="1">
        <w:r w:rsidR="00FE687E">
          <w:rPr>
            <w:rStyle w:val="Hyperlink"/>
            <w:rFonts w:ascii="Times New Roman" w:hAnsi="Times New Roman" w:cs="Times New Roman"/>
            <w:noProof/>
            <w:sz w:val="24"/>
            <w:szCs w:val="24"/>
            <w:lang w:val="sr-Cyrl-RS"/>
          </w:rPr>
          <w:t>4</w:t>
        </w:r>
        <w:r w:rsidR="00513E17" w:rsidRPr="00492963">
          <w:rPr>
            <w:rStyle w:val="Hyperlink"/>
            <w:rFonts w:ascii="Times New Roman" w:hAnsi="Times New Roman" w:cs="Times New Roman"/>
            <w:noProof/>
            <w:sz w:val="24"/>
            <w:szCs w:val="24"/>
          </w:rPr>
          <w:t>.</w:t>
        </w:r>
        <w:r w:rsidR="00513E17" w:rsidRPr="00492963">
          <w:rPr>
            <w:rFonts w:ascii="Times New Roman" w:hAnsi="Times New Roman" w:cs="Times New Roman"/>
            <w:b w:val="0"/>
            <w:bCs w:val="0"/>
            <w:caps w:val="0"/>
            <w:noProof/>
            <w:sz w:val="24"/>
            <w:szCs w:val="24"/>
            <w:lang w:val="en-US"/>
          </w:rPr>
          <w:tab/>
        </w:r>
        <w:r w:rsidR="00513E17" w:rsidRPr="00492963">
          <w:rPr>
            <w:rStyle w:val="Hyperlink"/>
            <w:rFonts w:ascii="Times New Roman" w:hAnsi="Times New Roman" w:cs="Times New Roman"/>
            <w:noProof/>
            <w:sz w:val="24"/>
            <w:szCs w:val="24"/>
          </w:rPr>
          <w:t>УСЛОВИ ЗА УЧЕШЋЕ У ПОСТУПКУ ЈАВНЕ НАБАВКЕ</w:t>
        </w:r>
        <w:r w:rsidR="00513E17" w:rsidRPr="00492963">
          <w:rPr>
            <w:rFonts w:ascii="Times New Roman" w:hAnsi="Times New Roman" w:cs="Times New Roman"/>
            <w:noProof/>
            <w:webHidden/>
            <w:sz w:val="24"/>
            <w:szCs w:val="24"/>
          </w:rPr>
          <w:tab/>
        </w:r>
      </w:hyperlink>
      <w:r w:rsidR="006B47B8">
        <w:rPr>
          <w:rFonts w:ascii="Times New Roman" w:hAnsi="Times New Roman" w:cs="Times New Roman"/>
          <w:noProof/>
          <w:sz w:val="24"/>
          <w:szCs w:val="24"/>
        </w:rPr>
        <w:t>7</w:t>
      </w:r>
    </w:p>
    <w:p w:rsidR="00513E17" w:rsidRPr="00492963" w:rsidRDefault="004516BA">
      <w:pPr>
        <w:pStyle w:val="TOC1"/>
        <w:tabs>
          <w:tab w:val="left" w:pos="480"/>
          <w:tab w:val="right" w:leader="dot" w:pos="9060"/>
        </w:tabs>
        <w:rPr>
          <w:rFonts w:ascii="Times New Roman" w:hAnsi="Times New Roman" w:cs="Times New Roman"/>
          <w:b w:val="0"/>
          <w:bCs w:val="0"/>
          <w:caps w:val="0"/>
          <w:noProof/>
          <w:sz w:val="24"/>
          <w:szCs w:val="24"/>
          <w:lang w:val="en-US"/>
        </w:rPr>
      </w:pPr>
      <w:hyperlink w:anchor="_Toc389030879" w:history="1">
        <w:r w:rsidR="00FE687E">
          <w:rPr>
            <w:rStyle w:val="Hyperlink"/>
            <w:rFonts w:ascii="Times New Roman" w:hAnsi="Times New Roman" w:cs="Times New Roman"/>
            <w:noProof/>
            <w:sz w:val="24"/>
            <w:szCs w:val="24"/>
            <w:lang w:val="sr-Cyrl-RS"/>
          </w:rPr>
          <w:t>5</w:t>
        </w:r>
        <w:r w:rsidR="00513E17" w:rsidRPr="00492963">
          <w:rPr>
            <w:rStyle w:val="Hyperlink"/>
            <w:rFonts w:ascii="Times New Roman" w:hAnsi="Times New Roman" w:cs="Times New Roman"/>
            <w:noProof/>
            <w:sz w:val="24"/>
            <w:szCs w:val="24"/>
          </w:rPr>
          <w:t>.</w:t>
        </w:r>
        <w:r w:rsidR="00513E17" w:rsidRPr="00492963">
          <w:rPr>
            <w:rFonts w:ascii="Times New Roman" w:hAnsi="Times New Roman" w:cs="Times New Roman"/>
            <w:b w:val="0"/>
            <w:bCs w:val="0"/>
            <w:caps w:val="0"/>
            <w:noProof/>
            <w:sz w:val="24"/>
            <w:szCs w:val="24"/>
            <w:lang w:val="en-US"/>
          </w:rPr>
          <w:tab/>
        </w:r>
        <w:r w:rsidR="00513E17" w:rsidRPr="00492963">
          <w:rPr>
            <w:rStyle w:val="Hyperlink"/>
            <w:rFonts w:ascii="Times New Roman" w:hAnsi="Times New Roman" w:cs="Times New Roman"/>
            <w:noProof/>
            <w:sz w:val="24"/>
            <w:szCs w:val="24"/>
          </w:rPr>
          <w:t>УПУТСТВО ПОНУЂАЧИМА КАКО ДА САЧИНЕ ПОНУДУ</w:t>
        </w:r>
        <w:r w:rsidR="00513E17" w:rsidRPr="00492963">
          <w:rPr>
            <w:rFonts w:ascii="Times New Roman" w:hAnsi="Times New Roman" w:cs="Times New Roman"/>
            <w:noProof/>
            <w:webHidden/>
            <w:sz w:val="24"/>
            <w:szCs w:val="24"/>
          </w:rPr>
          <w:tab/>
        </w:r>
      </w:hyperlink>
      <w:r w:rsidR="006B47B8">
        <w:rPr>
          <w:rFonts w:ascii="Times New Roman" w:hAnsi="Times New Roman" w:cs="Times New Roman"/>
          <w:noProof/>
          <w:sz w:val="24"/>
          <w:szCs w:val="24"/>
        </w:rPr>
        <w:t>12</w:t>
      </w:r>
    </w:p>
    <w:p w:rsidR="00513E17" w:rsidRPr="00492963" w:rsidRDefault="004516BA">
      <w:pPr>
        <w:pStyle w:val="TOC1"/>
        <w:tabs>
          <w:tab w:val="left" w:pos="480"/>
          <w:tab w:val="right" w:leader="dot" w:pos="9060"/>
        </w:tabs>
        <w:rPr>
          <w:rFonts w:ascii="Times New Roman" w:hAnsi="Times New Roman" w:cs="Times New Roman"/>
          <w:b w:val="0"/>
          <w:bCs w:val="0"/>
          <w:caps w:val="0"/>
          <w:noProof/>
          <w:sz w:val="24"/>
          <w:szCs w:val="24"/>
          <w:lang w:val="en-US"/>
        </w:rPr>
      </w:pPr>
      <w:hyperlink w:anchor="_Toc389030880" w:history="1">
        <w:r w:rsidR="00FE687E" w:rsidRPr="00FE687E">
          <w:rPr>
            <w:rStyle w:val="Hyperlink"/>
            <w:rFonts w:ascii="Times New Roman" w:hAnsi="Times New Roman" w:cs="Times New Roman"/>
            <w:noProof/>
            <w:sz w:val="24"/>
            <w:szCs w:val="24"/>
            <w:lang w:val="sr-Cyrl-RS"/>
          </w:rPr>
          <w:t>6</w:t>
        </w:r>
        <w:r w:rsidR="00513E17" w:rsidRPr="00FE687E">
          <w:rPr>
            <w:rStyle w:val="Hyperlink"/>
            <w:rFonts w:ascii="Times New Roman" w:hAnsi="Times New Roman" w:cs="Times New Roman"/>
            <w:noProof/>
            <w:sz w:val="24"/>
            <w:szCs w:val="24"/>
          </w:rPr>
          <w:t>.</w:t>
        </w:r>
        <w:r w:rsidR="00513E17" w:rsidRPr="00FE687E">
          <w:rPr>
            <w:rFonts w:ascii="Times New Roman" w:hAnsi="Times New Roman" w:cs="Times New Roman"/>
            <w:b w:val="0"/>
            <w:bCs w:val="0"/>
            <w:caps w:val="0"/>
            <w:noProof/>
            <w:sz w:val="24"/>
            <w:szCs w:val="24"/>
            <w:lang w:val="en-US"/>
          </w:rPr>
          <w:tab/>
        </w:r>
        <w:r w:rsidR="00513E17" w:rsidRPr="00FE687E">
          <w:rPr>
            <w:rStyle w:val="Hyperlink"/>
            <w:rFonts w:ascii="Times New Roman" w:hAnsi="Times New Roman" w:cs="Times New Roman"/>
            <w:noProof/>
            <w:sz w:val="24"/>
            <w:szCs w:val="24"/>
          </w:rPr>
          <w:t>РАЗРАДА КРИТЕРИЈУМА</w:t>
        </w:r>
        <w:r w:rsidR="00513E17" w:rsidRPr="00492963">
          <w:rPr>
            <w:rFonts w:ascii="Times New Roman" w:hAnsi="Times New Roman" w:cs="Times New Roman"/>
            <w:noProof/>
            <w:webHidden/>
            <w:sz w:val="24"/>
            <w:szCs w:val="24"/>
          </w:rPr>
          <w:tab/>
        </w:r>
      </w:hyperlink>
      <w:r w:rsidR="006B47B8">
        <w:rPr>
          <w:rFonts w:ascii="Times New Roman" w:hAnsi="Times New Roman" w:cs="Times New Roman"/>
          <w:noProof/>
          <w:sz w:val="24"/>
          <w:szCs w:val="24"/>
        </w:rPr>
        <w:t>21</w:t>
      </w:r>
    </w:p>
    <w:p w:rsidR="00513E17" w:rsidRPr="00492963" w:rsidRDefault="004516BA">
      <w:pPr>
        <w:pStyle w:val="TOC1"/>
        <w:tabs>
          <w:tab w:val="left" w:pos="480"/>
          <w:tab w:val="right" w:leader="dot" w:pos="9060"/>
        </w:tabs>
        <w:rPr>
          <w:rFonts w:ascii="Times New Roman" w:hAnsi="Times New Roman" w:cs="Times New Roman"/>
          <w:b w:val="0"/>
          <w:bCs w:val="0"/>
          <w:caps w:val="0"/>
          <w:noProof/>
          <w:sz w:val="24"/>
          <w:szCs w:val="24"/>
          <w:lang w:val="en-US"/>
        </w:rPr>
      </w:pPr>
      <w:hyperlink w:anchor="_Toc389030881" w:history="1">
        <w:r w:rsidR="00FE687E">
          <w:rPr>
            <w:rStyle w:val="Hyperlink"/>
            <w:rFonts w:ascii="Times New Roman" w:hAnsi="Times New Roman" w:cs="Times New Roman"/>
            <w:noProof/>
            <w:sz w:val="24"/>
            <w:szCs w:val="24"/>
            <w:lang w:val="sr-Cyrl-RS"/>
          </w:rPr>
          <w:t>7</w:t>
        </w:r>
        <w:r w:rsidR="00513E17" w:rsidRPr="00492963">
          <w:rPr>
            <w:rStyle w:val="Hyperlink"/>
            <w:rFonts w:ascii="Times New Roman" w:hAnsi="Times New Roman" w:cs="Times New Roman"/>
            <w:noProof/>
            <w:sz w:val="24"/>
            <w:szCs w:val="24"/>
          </w:rPr>
          <w:t>.</w:t>
        </w:r>
        <w:r w:rsidR="00513E17" w:rsidRPr="00492963">
          <w:rPr>
            <w:rFonts w:ascii="Times New Roman" w:hAnsi="Times New Roman" w:cs="Times New Roman"/>
            <w:b w:val="0"/>
            <w:bCs w:val="0"/>
            <w:caps w:val="0"/>
            <w:noProof/>
            <w:sz w:val="24"/>
            <w:szCs w:val="24"/>
            <w:lang w:val="en-US"/>
          </w:rPr>
          <w:tab/>
        </w:r>
        <w:r w:rsidR="00513E17" w:rsidRPr="00492963">
          <w:rPr>
            <w:rStyle w:val="Hyperlink"/>
            <w:rFonts w:ascii="Times New Roman" w:hAnsi="Times New Roman" w:cs="Times New Roman"/>
            <w:noProof/>
            <w:sz w:val="24"/>
            <w:szCs w:val="24"/>
          </w:rPr>
          <w:t>МОДЕЛ УГОВОРА</w:t>
        </w:r>
        <w:r w:rsidR="00513E17" w:rsidRPr="00492963">
          <w:rPr>
            <w:rFonts w:ascii="Times New Roman" w:hAnsi="Times New Roman" w:cs="Times New Roman"/>
            <w:noProof/>
            <w:webHidden/>
            <w:sz w:val="24"/>
            <w:szCs w:val="24"/>
          </w:rPr>
          <w:tab/>
        </w:r>
      </w:hyperlink>
      <w:r w:rsidR="006B47B8">
        <w:rPr>
          <w:rFonts w:ascii="Times New Roman" w:hAnsi="Times New Roman" w:cs="Times New Roman"/>
          <w:noProof/>
          <w:sz w:val="24"/>
          <w:szCs w:val="24"/>
        </w:rPr>
        <w:t>23</w:t>
      </w:r>
    </w:p>
    <w:p w:rsidR="00513E17" w:rsidRPr="00492963" w:rsidRDefault="004516BA">
      <w:pPr>
        <w:pStyle w:val="TOC1"/>
        <w:tabs>
          <w:tab w:val="left" w:pos="480"/>
          <w:tab w:val="right" w:leader="dot" w:pos="9060"/>
        </w:tabs>
        <w:rPr>
          <w:rFonts w:ascii="Times New Roman" w:hAnsi="Times New Roman" w:cs="Times New Roman"/>
          <w:b w:val="0"/>
          <w:bCs w:val="0"/>
          <w:caps w:val="0"/>
          <w:noProof/>
          <w:sz w:val="24"/>
          <w:szCs w:val="24"/>
          <w:lang w:val="en-US"/>
        </w:rPr>
      </w:pPr>
      <w:hyperlink w:anchor="_Toc389030882" w:history="1">
        <w:r w:rsidR="00FE687E">
          <w:rPr>
            <w:rStyle w:val="Hyperlink"/>
            <w:rFonts w:ascii="Times New Roman" w:hAnsi="Times New Roman" w:cs="Times New Roman"/>
            <w:noProof/>
            <w:sz w:val="24"/>
            <w:szCs w:val="24"/>
            <w:lang w:val="sr-Cyrl-RS"/>
          </w:rPr>
          <w:t>8</w:t>
        </w:r>
        <w:r w:rsidR="00513E17" w:rsidRPr="00492963">
          <w:rPr>
            <w:rStyle w:val="Hyperlink"/>
            <w:rFonts w:ascii="Times New Roman" w:hAnsi="Times New Roman" w:cs="Times New Roman"/>
            <w:noProof/>
            <w:sz w:val="24"/>
            <w:szCs w:val="24"/>
          </w:rPr>
          <w:t>.</w:t>
        </w:r>
        <w:r w:rsidR="00513E17" w:rsidRPr="00492963">
          <w:rPr>
            <w:rFonts w:ascii="Times New Roman" w:hAnsi="Times New Roman" w:cs="Times New Roman"/>
            <w:b w:val="0"/>
            <w:bCs w:val="0"/>
            <w:caps w:val="0"/>
            <w:noProof/>
            <w:sz w:val="24"/>
            <w:szCs w:val="24"/>
            <w:lang w:val="en-US"/>
          </w:rPr>
          <w:tab/>
        </w:r>
        <w:r w:rsidR="00513E17" w:rsidRPr="00492963">
          <w:rPr>
            <w:rStyle w:val="Hyperlink"/>
            <w:rFonts w:ascii="Times New Roman" w:hAnsi="Times New Roman" w:cs="Times New Roman"/>
            <w:noProof/>
            <w:sz w:val="24"/>
            <w:szCs w:val="24"/>
          </w:rPr>
          <w:t>ИЗЈАВА О НЕЗАВИСНОЈ ПОНУДИ</w:t>
        </w:r>
        <w:r w:rsidR="00513E17" w:rsidRPr="00492963">
          <w:rPr>
            <w:rFonts w:ascii="Times New Roman" w:hAnsi="Times New Roman" w:cs="Times New Roman"/>
            <w:noProof/>
            <w:webHidden/>
            <w:sz w:val="24"/>
            <w:szCs w:val="24"/>
          </w:rPr>
          <w:tab/>
        </w:r>
      </w:hyperlink>
      <w:r w:rsidR="006B47B8">
        <w:rPr>
          <w:rFonts w:ascii="Times New Roman" w:hAnsi="Times New Roman" w:cs="Times New Roman"/>
          <w:noProof/>
          <w:sz w:val="24"/>
          <w:szCs w:val="24"/>
        </w:rPr>
        <w:t>26</w:t>
      </w:r>
    </w:p>
    <w:p w:rsidR="00513E17" w:rsidRPr="00492963" w:rsidRDefault="004516BA">
      <w:pPr>
        <w:pStyle w:val="TOC1"/>
        <w:tabs>
          <w:tab w:val="left" w:pos="480"/>
          <w:tab w:val="right" w:leader="dot" w:pos="9060"/>
        </w:tabs>
        <w:rPr>
          <w:rFonts w:ascii="Times New Roman" w:hAnsi="Times New Roman" w:cs="Times New Roman"/>
          <w:b w:val="0"/>
          <w:bCs w:val="0"/>
          <w:caps w:val="0"/>
          <w:noProof/>
          <w:sz w:val="24"/>
          <w:szCs w:val="24"/>
          <w:lang w:val="en-US"/>
        </w:rPr>
      </w:pPr>
      <w:hyperlink w:anchor="_Toc389030883" w:history="1">
        <w:r w:rsidR="00FE687E">
          <w:rPr>
            <w:rStyle w:val="Hyperlink"/>
            <w:rFonts w:ascii="Times New Roman" w:hAnsi="Times New Roman" w:cs="Times New Roman"/>
            <w:noProof/>
            <w:sz w:val="24"/>
            <w:szCs w:val="24"/>
            <w:lang w:val="sr-Cyrl-RS"/>
          </w:rPr>
          <w:t>9</w:t>
        </w:r>
        <w:r w:rsidR="00513E17" w:rsidRPr="00492963">
          <w:rPr>
            <w:rStyle w:val="Hyperlink"/>
            <w:rFonts w:ascii="Times New Roman" w:hAnsi="Times New Roman" w:cs="Times New Roman"/>
            <w:noProof/>
            <w:sz w:val="24"/>
            <w:szCs w:val="24"/>
          </w:rPr>
          <w:t>.</w:t>
        </w:r>
        <w:r w:rsidR="00513E17" w:rsidRPr="00492963">
          <w:rPr>
            <w:rFonts w:ascii="Times New Roman" w:hAnsi="Times New Roman" w:cs="Times New Roman"/>
            <w:b w:val="0"/>
            <w:bCs w:val="0"/>
            <w:caps w:val="0"/>
            <w:noProof/>
            <w:sz w:val="24"/>
            <w:szCs w:val="24"/>
            <w:lang w:val="en-US"/>
          </w:rPr>
          <w:tab/>
        </w:r>
        <w:r w:rsidR="00513E17" w:rsidRPr="00492963">
          <w:rPr>
            <w:rStyle w:val="Hyperlink"/>
            <w:rFonts w:ascii="Times New Roman" w:hAnsi="Times New Roman" w:cs="Times New Roman"/>
            <w:noProof/>
            <w:sz w:val="24"/>
            <w:szCs w:val="24"/>
          </w:rPr>
          <w:t>ОБРАЗАЦ ИЗЈАВЕ О ПОШТОВАЊУ ОБАВЕЗА</w:t>
        </w:r>
        <w:r w:rsidR="00513E17" w:rsidRPr="00492963">
          <w:rPr>
            <w:rFonts w:ascii="Times New Roman" w:hAnsi="Times New Roman" w:cs="Times New Roman"/>
            <w:noProof/>
            <w:webHidden/>
            <w:sz w:val="24"/>
            <w:szCs w:val="24"/>
          </w:rPr>
          <w:tab/>
        </w:r>
      </w:hyperlink>
      <w:r w:rsidR="006B47B8">
        <w:rPr>
          <w:rFonts w:ascii="Times New Roman" w:hAnsi="Times New Roman" w:cs="Times New Roman"/>
          <w:noProof/>
          <w:sz w:val="24"/>
          <w:szCs w:val="24"/>
        </w:rPr>
        <w:t>27</w:t>
      </w:r>
    </w:p>
    <w:p w:rsidR="00513E17" w:rsidRPr="00492963" w:rsidRDefault="004516BA">
      <w:pPr>
        <w:pStyle w:val="TOC1"/>
        <w:tabs>
          <w:tab w:val="left" w:pos="480"/>
          <w:tab w:val="right" w:leader="dot" w:pos="9060"/>
        </w:tabs>
        <w:rPr>
          <w:rFonts w:ascii="Times New Roman" w:hAnsi="Times New Roman" w:cs="Times New Roman"/>
          <w:b w:val="0"/>
          <w:bCs w:val="0"/>
          <w:caps w:val="0"/>
          <w:noProof/>
          <w:sz w:val="24"/>
          <w:szCs w:val="24"/>
          <w:lang w:val="en-US"/>
        </w:rPr>
      </w:pPr>
      <w:hyperlink w:anchor="_Toc389030884" w:history="1">
        <w:r w:rsidR="00513E17" w:rsidRPr="00492963">
          <w:rPr>
            <w:rStyle w:val="Hyperlink"/>
            <w:rFonts w:ascii="Times New Roman" w:hAnsi="Times New Roman" w:cs="Times New Roman"/>
            <w:noProof/>
            <w:sz w:val="24"/>
            <w:szCs w:val="24"/>
          </w:rPr>
          <w:t>1</w:t>
        </w:r>
        <w:r w:rsidR="00FE687E">
          <w:rPr>
            <w:rStyle w:val="Hyperlink"/>
            <w:rFonts w:ascii="Times New Roman" w:hAnsi="Times New Roman" w:cs="Times New Roman"/>
            <w:noProof/>
            <w:sz w:val="24"/>
            <w:szCs w:val="24"/>
            <w:lang w:val="sr-Cyrl-RS"/>
          </w:rPr>
          <w:t>0</w:t>
        </w:r>
        <w:r w:rsidR="00513E17" w:rsidRPr="00492963">
          <w:rPr>
            <w:rStyle w:val="Hyperlink"/>
            <w:rFonts w:ascii="Times New Roman" w:hAnsi="Times New Roman" w:cs="Times New Roman"/>
            <w:noProof/>
            <w:sz w:val="24"/>
            <w:szCs w:val="24"/>
          </w:rPr>
          <w:t>.</w:t>
        </w:r>
        <w:r w:rsidR="00513E17" w:rsidRPr="00492963">
          <w:rPr>
            <w:rFonts w:ascii="Times New Roman" w:hAnsi="Times New Roman" w:cs="Times New Roman"/>
            <w:b w:val="0"/>
            <w:bCs w:val="0"/>
            <w:caps w:val="0"/>
            <w:noProof/>
            <w:sz w:val="24"/>
            <w:szCs w:val="24"/>
            <w:lang w:val="en-US"/>
          </w:rPr>
          <w:tab/>
        </w:r>
        <w:r w:rsidR="00513E17" w:rsidRPr="00492963">
          <w:rPr>
            <w:rStyle w:val="Hyperlink"/>
            <w:rFonts w:ascii="Times New Roman" w:hAnsi="Times New Roman" w:cs="Times New Roman"/>
            <w:noProof/>
            <w:sz w:val="24"/>
            <w:szCs w:val="24"/>
          </w:rPr>
          <w:t>ОБРАЗАЦ СТРУКТУРЕ ПОНУЂЕНЕ ЦЕНЕ</w:t>
        </w:r>
        <w:r w:rsidR="00513E17" w:rsidRPr="00492963">
          <w:rPr>
            <w:rFonts w:ascii="Times New Roman" w:hAnsi="Times New Roman" w:cs="Times New Roman"/>
            <w:noProof/>
            <w:webHidden/>
            <w:sz w:val="24"/>
            <w:szCs w:val="24"/>
          </w:rPr>
          <w:tab/>
        </w:r>
      </w:hyperlink>
      <w:r w:rsidR="006B47B8">
        <w:rPr>
          <w:rFonts w:ascii="Times New Roman" w:hAnsi="Times New Roman" w:cs="Times New Roman"/>
          <w:noProof/>
          <w:sz w:val="24"/>
          <w:szCs w:val="24"/>
        </w:rPr>
        <w:t>28</w:t>
      </w:r>
    </w:p>
    <w:p w:rsidR="00513E17" w:rsidRPr="00492963" w:rsidRDefault="004516BA">
      <w:pPr>
        <w:pStyle w:val="TOC1"/>
        <w:tabs>
          <w:tab w:val="left" w:pos="480"/>
          <w:tab w:val="right" w:leader="dot" w:pos="9060"/>
        </w:tabs>
        <w:rPr>
          <w:rFonts w:ascii="Times New Roman" w:hAnsi="Times New Roman" w:cs="Times New Roman"/>
          <w:b w:val="0"/>
          <w:bCs w:val="0"/>
          <w:caps w:val="0"/>
          <w:noProof/>
          <w:sz w:val="24"/>
          <w:szCs w:val="24"/>
          <w:lang w:val="en-US"/>
        </w:rPr>
      </w:pPr>
      <w:hyperlink w:anchor="_Toc389030885" w:history="1">
        <w:r w:rsidR="00513E17" w:rsidRPr="00492963">
          <w:rPr>
            <w:rStyle w:val="Hyperlink"/>
            <w:rFonts w:ascii="Times New Roman" w:hAnsi="Times New Roman" w:cs="Times New Roman"/>
            <w:noProof/>
            <w:sz w:val="24"/>
            <w:szCs w:val="24"/>
          </w:rPr>
          <w:t>1</w:t>
        </w:r>
        <w:r w:rsidR="00FE687E">
          <w:rPr>
            <w:rStyle w:val="Hyperlink"/>
            <w:rFonts w:ascii="Times New Roman" w:hAnsi="Times New Roman" w:cs="Times New Roman"/>
            <w:noProof/>
            <w:sz w:val="24"/>
            <w:szCs w:val="24"/>
            <w:lang w:val="sr-Cyrl-RS"/>
          </w:rPr>
          <w:t>1</w:t>
        </w:r>
        <w:r w:rsidR="00513E17" w:rsidRPr="00492963">
          <w:rPr>
            <w:rStyle w:val="Hyperlink"/>
            <w:rFonts w:ascii="Times New Roman" w:hAnsi="Times New Roman" w:cs="Times New Roman"/>
            <w:noProof/>
            <w:sz w:val="24"/>
            <w:szCs w:val="24"/>
          </w:rPr>
          <w:t>.</w:t>
        </w:r>
        <w:r w:rsidR="00513E17" w:rsidRPr="00492963">
          <w:rPr>
            <w:rFonts w:ascii="Times New Roman" w:hAnsi="Times New Roman" w:cs="Times New Roman"/>
            <w:b w:val="0"/>
            <w:bCs w:val="0"/>
            <w:caps w:val="0"/>
            <w:noProof/>
            <w:sz w:val="24"/>
            <w:szCs w:val="24"/>
            <w:lang w:val="en-US"/>
          </w:rPr>
          <w:tab/>
        </w:r>
        <w:r w:rsidR="00513E17" w:rsidRPr="00492963">
          <w:rPr>
            <w:rStyle w:val="Hyperlink"/>
            <w:rFonts w:ascii="Times New Roman" w:hAnsi="Times New Roman" w:cs="Times New Roman"/>
            <w:noProof/>
            <w:sz w:val="24"/>
            <w:szCs w:val="24"/>
          </w:rPr>
          <w:t>ОБРАЗАЦ ТРОШКОВА ПРИПРЕМЕ ПОНУДЕ</w:t>
        </w:r>
        <w:r w:rsidR="00513E17" w:rsidRPr="00492963">
          <w:rPr>
            <w:rFonts w:ascii="Times New Roman" w:hAnsi="Times New Roman" w:cs="Times New Roman"/>
            <w:noProof/>
            <w:webHidden/>
            <w:sz w:val="24"/>
            <w:szCs w:val="24"/>
          </w:rPr>
          <w:tab/>
        </w:r>
      </w:hyperlink>
      <w:r w:rsidR="006B47B8">
        <w:rPr>
          <w:rFonts w:ascii="Times New Roman" w:hAnsi="Times New Roman" w:cs="Times New Roman"/>
          <w:noProof/>
          <w:sz w:val="24"/>
          <w:szCs w:val="24"/>
        </w:rPr>
        <w:t>29</w:t>
      </w:r>
    </w:p>
    <w:p w:rsidR="00513E17" w:rsidRPr="00492963" w:rsidRDefault="004516BA">
      <w:pPr>
        <w:pStyle w:val="TOC1"/>
        <w:tabs>
          <w:tab w:val="left" w:pos="480"/>
          <w:tab w:val="right" w:leader="dot" w:pos="9060"/>
        </w:tabs>
        <w:rPr>
          <w:rFonts w:ascii="Times New Roman" w:hAnsi="Times New Roman" w:cs="Times New Roman"/>
          <w:b w:val="0"/>
          <w:bCs w:val="0"/>
          <w:caps w:val="0"/>
          <w:noProof/>
          <w:sz w:val="24"/>
          <w:szCs w:val="24"/>
          <w:lang w:val="en-US"/>
        </w:rPr>
      </w:pPr>
      <w:hyperlink w:anchor="_Toc389030886" w:history="1">
        <w:r w:rsidR="00513E17" w:rsidRPr="00492963">
          <w:rPr>
            <w:rStyle w:val="Hyperlink"/>
            <w:rFonts w:ascii="Times New Roman" w:hAnsi="Times New Roman" w:cs="Times New Roman"/>
            <w:noProof/>
            <w:sz w:val="24"/>
            <w:szCs w:val="24"/>
          </w:rPr>
          <w:t>1</w:t>
        </w:r>
        <w:r w:rsidR="00FE687E">
          <w:rPr>
            <w:rStyle w:val="Hyperlink"/>
            <w:rFonts w:ascii="Times New Roman" w:hAnsi="Times New Roman" w:cs="Times New Roman"/>
            <w:noProof/>
            <w:sz w:val="24"/>
            <w:szCs w:val="24"/>
            <w:lang w:val="sr-Cyrl-RS"/>
          </w:rPr>
          <w:t>2</w:t>
        </w:r>
        <w:r w:rsidR="00513E17" w:rsidRPr="00492963">
          <w:rPr>
            <w:rStyle w:val="Hyperlink"/>
            <w:rFonts w:ascii="Times New Roman" w:hAnsi="Times New Roman" w:cs="Times New Roman"/>
            <w:noProof/>
            <w:sz w:val="24"/>
            <w:szCs w:val="24"/>
          </w:rPr>
          <w:t>.</w:t>
        </w:r>
        <w:r w:rsidR="00513E17" w:rsidRPr="00492963">
          <w:rPr>
            <w:rFonts w:ascii="Times New Roman" w:hAnsi="Times New Roman" w:cs="Times New Roman"/>
            <w:b w:val="0"/>
            <w:bCs w:val="0"/>
            <w:caps w:val="0"/>
            <w:noProof/>
            <w:sz w:val="24"/>
            <w:szCs w:val="24"/>
            <w:lang w:val="en-US"/>
          </w:rPr>
          <w:tab/>
        </w:r>
        <w:r w:rsidR="00513E17" w:rsidRPr="00492963">
          <w:rPr>
            <w:rStyle w:val="Hyperlink"/>
            <w:rFonts w:ascii="Times New Roman" w:hAnsi="Times New Roman" w:cs="Times New Roman"/>
            <w:noProof/>
            <w:sz w:val="24"/>
            <w:szCs w:val="24"/>
          </w:rPr>
          <w:t>ОБРАЗАЦ ПОНУДЕ</w:t>
        </w:r>
        <w:r w:rsidR="00513E17" w:rsidRPr="00492963">
          <w:rPr>
            <w:rFonts w:ascii="Times New Roman" w:hAnsi="Times New Roman" w:cs="Times New Roman"/>
            <w:noProof/>
            <w:webHidden/>
            <w:sz w:val="24"/>
            <w:szCs w:val="24"/>
          </w:rPr>
          <w:tab/>
        </w:r>
      </w:hyperlink>
      <w:r w:rsidR="006B47B8">
        <w:rPr>
          <w:rFonts w:ascii="Times New Roman" w:hAnsi="Times New Roman" w:cs="Times New Roman"/>
          <w:noProof/>
          <w:sz w:val="24"/>
          <w:szCs w:val="24"/>
        </w:rPr>
        <w:t>30</w:t>
      </w:r>
    </w:p>
    <w:p w:rsidR="00513E17" w:rsidRPr="00492963" w:rsidRDefault="004516BA">
      <w:pPr>
        <w:pStyle w:val="TOC1"/>
        <w:tabs>
          <w:tab w:val="left" w:pos="480"/>
          <w:tab w:val="right" w:leader="dot" w:pos="9060"/>
        </w:tabs>
        <w:rPr>
          <w:rFonts w:ascii="Times New Roman" w:hAnsi="Times New Roman" w:cs="Times New Roman"/>
          <w:b w:val="0"/>
          <w:bCs w:val="0"/>
          <w:caps w:val="0"/>
          <w:noProof/>
          <w:sz w:val="24"/>
          <w:szCs w:val="24"/>
          <w:lang w:val="en-US"/>
        </w:rPr>
      </w:pPr>
      <w:hyperlink w:anchor="_Toc389030887" w:history="1">
        <w:r w:rsidR="00513E17" w:rsidRPr="00492963">
          <w:rPr>
            <w:rStyle w:val="Hyperlink"/>
            <w:rFonts w:ascii="Times New Roman" w:hAnsi="Times New Roman" w:cs="Times New Roman"/>
            <w:noProof/>
            <w:sz w:val="24"/>
            <w:szCs w:val="24"/>
          </w:rPr>
          <w:t>1</w:t>
        </w:r>
        <w:r w:rsidR="00FE687E">
          <w:rPr>
            <w:rStyle w:val="Hyperlink"/>
            <w:rFonts w:ascii="Times New Roman" w:hAnsi="Times New Roman" w:cs="Times New Roman"/>
            <w:noProof/>
            <w:sz w:val="24"/>
            <w:szCs w:val="24"/>
            <w:lang w:val="sr-Cyrl-RS"/>
          </w:rPr>
          <w:t>2</w:t>
        </w:r>
        <w:r w:rsidR="00513E17" w:rsidRPr="00492963">
          <w:rPr>
            <w:rStyle w:val="Hyperlink"/>
            <w:rFonts w:ascii="Times New Roman" w:hAnsi="Times New Roman" w:cs="Times New Roman"/>
            <w:noProof/>
            <w:sz w:val="24"/>
            <w:szCs w:val="24"/>
          </w:rPr>
          <w:t>.</w:t>
        </w:r>
        <w:r w:rsidR="00FE687E">
          <w:rPr>
            <w:rStyle w:val="Hyperlink"/>
            <w:rFonts w:ascii="Times New Roman" w:hAnsi="Times New Roman" w:cs="Times New Roman"/>
            <w:noProof/>
            <w:sz w:val="24"/>
            <w:szCs w:val="24"/>
            <w:lang w:val="sr-Cyrl-RS"/>
          </w:rPr>
          <w:t xml:space="preserve">А) </w:t>
        </w:r>
        <w:r w:rsidR="00513E17" w:rsidRPr="00492963">
          <w:rPr>
            <w:rStyle w:val="Hyperlink"/>
            <w:rFonts w:ascii="Times New Roman" w:hAnsi="Times New Roman" w:cs="Times New Roman"/>
            <w:noProof/>
            <w:sz w:val="24"/>
            <w:szCs w:val="24"/>
          </w:rPr>
          <w:t>ОПШТИ ПОДАЦИ О ПОНУЂАЧУ ИЗ ГРУПЕ ПОНУЂАЧА</w:t>
        </w:r>
        <w:r w:rsidR="00513E17" w:rsidRPr="00492963">
          <w:rPr>
            <w:rFonts w:ascii="Times New Roman" w:hAnsi="Times New Roman" w:cs="Times New Roman"/>
            <w:noProof/>
            <w:webHidden/>
            <w:sz w:val="24"/>
            <w:szCs w:val="24"/>
          </w:rPr>
          <w:tab/>
        </w:r>
      </w:hyperlink>
      <w:r w:rsidR="006B47B8">
        <w:rPr>
          <w:rFonts w:ascii="Times New Roman" w:hAnsi="Times New Roman" w:cs="Times New Roman"/>
          <w:noProof/>
          <w:sz w:val="24"/>
          <w:szCs w:val="24"/>
        </w:rPr>
        <w:t>54</w:t>
      </w:r>
    </w:p>
    <w:p w:rsidR="00513E17" w:rsidRPr="00492963" w:rsidRDefault="004516BA">
      <w:pPr>
        <w:pStyle w:val="TOC1"/>
        <w:tabs>
          <w:tab w:val="left" w:pos="480"/>
          <w:tab w:val="right" w:leader="dot" w:pos="9060"/>
        </w:tabs>
        <w:rPr>
          <w:rFonts w:ascii="Times New Roman" w:hAnsi="Times New Roman" w:cs="Times New Roman"/>
          <w:b w:val="0"/>
          <w:bCs w:val="0"/>
          <w:caps w:val="0"/>
          <w:noProof/>
          <w:sz w:val="24"/>
          <w:szCs w:val="24"/>
          <w:lang w:val="en-US"/>
        </w:rPr>
      </w:pPr>
      <w:hyperlink w:anchor="_Toc389030888" w:history="1">
        <w:r w:rsidR="00513E17" w:rsidRPr="00492963">
          <w:rPr>
            <w:rStyle w:val="Hyperlink"/>
            <w:rFonts w:ascii="Times New Roman" w:hAnsi="Times New Roman" w:cs="Times New Roman"/>
            <w:noProof/>
            <w:sz w:val="24"/>
            <w:szCs w:val="24"/>
          </w:rPr>
          <w:t>1</w:t>
        </w:r>
        <w:r w:rsidR="00FE687E">
          <w:rPr>
            <w:rStyle w:val="Hyperlink"/>
            <w:rFonts w:ascii="Times New Roman" w:hAnsi="Times New Roman" w:cs="Times New Roman"/>
            <w:noProof/>
            <w:sz w:val="24"/>
            <w:szCs w:val="24"/>
            <w:lang w:val="sr-Cyrl-RS"/>
          </w:rPr>
          <w:t>2</w:t>
        </w:r>
        <w:r w:rsidR="00513E17" w:rsidRPr="00492963">
          <w:rPr>
            <w:rStyle w:val="Hyperlink"/>
            <w:rFonts w:ascii="Times New Roman" w:hAnsi="Times New Roman" w:cs="Times New Roman"/>
            <w:noProof/>
            <w:sz w:val="24"/>
            <w:szCs w:val="24"/>
          </w:rPr>
          <w:t>.</w:t>
        </w:r>
        <w:r w:rsidR="00FE687E">
          <w:rPr>
            <w:rStyle w:val="Hyperlink"/>
            <w:rFonts w:ascii="Times New Roman" w:hAnsi="Times New Roman" w:cs="Times New Roman"/>
            <w:noProof/>
            <w:sz w:val="24"/>
            <w:szCs w:val="24"/>
            <w:lang w:val="sr-Cyrl-RS"/>
          </w:rPr>
          <w:t xml:space="preserve">Б) </w:t>
        </w:r>
        <w:r w:rsidR="00513E17" w:rsidRPr="00492963">
          <w:rPr>
            <w:rStyle w:val="Hyperlink"/>
            <w:rFonts w:ascii="Times New Roman" w:hAnsi="Times New Roman" w:cs="Times New Roman"/>
            <w:noProof/>
            <w:sz w:val="24"/>
            <w:szCs w:val="24"/>
          </w:rPr>
          <w:t>ОПШТИ ПОДАЦИ О ПОДИЗВОЂАЧИМА</w:t>
        </w:r>
        <w:r w:rsidR="00513E17" w:rsidRPr="00492963">
          <w:rPr>
            <w:rFonts w:ascii="Times New Roman" w:hAnsi="Times New Roman" w:cs="Times New Roman"/>
            <w:noProof/>
            <w:webHidden/>
            <w:sz w:val="24"/>
            <w:szCs w:val="24"/>
          </w:rPr>
          <w:tab/>
        </w:r>
      </w:hyperlink>
      <w:r w:rsidR="006B47B8">
        <w:rPr>
          <w:rFonts w:ascii="Times New Roman" w:hAnsi="Times New Roman" w:cs="Times New Roman"/>
          <w:noProof/>
          <w:sz w:val="24"/>
          <w:szCs w:val="24"/>
        </w:rPr>
        <w:t>55</w:t>
      </w:r>
    </w:p>
    <w:p w:rsidR="00513E17" w:rsidRDefault="00513E17" w:rsidP="00D37D98">
      <w:pPr>
        <w:pStyle w:val="Heading2"/>
        <w:jc w:val="left"/>
        <w:rPr>
          <w:noProof/>
        </w:rPr>
      </w:pPr>
      <w:r>
        <w:rPr>
          <w:noProof/>
        </w:rPr>
        <w:fldChar w:fldCharType="end"/>
      </w:r>
    </w:p>
    <w:p w:rsidR="00513E17" w:rsidRDefault="00513E17" w:rsidP="00D37D98">
      <w:pPr>
        <w:rPr>
          <w:noProof/>
          <w:sz w:val="28"/>
          <w:szCs w:val="28"/>
          <w:lang w:val="sr-Latn-CS"/>
        </w:rPr>
      </w:pPr>
      <w:r>
        <w:rPr>
          <w:noProof/>
        </w:rPr>
        <w:br w:type="page"/>
      </w:r>
    </w:p>
    <w:p w:rsidR="00513E17" w:rsidRPr="00BC6DD7" w:rsidRDefault="00513E17" w:rsidP="00EF466B">
      <w:pPr>
        <w:pStyle w:val="Heading1"/>
        <w:numPr>
          <w:ilvl w:val="0"/>
          <w:numId w:val="12"/>
        </w:numPr>
        <w:jc w:val="center"/>
        <w:rPr>
          <w:sz w:val="28"/>
          <w:szCs w:val="28"/>
        </w:rPr>
      </w:pPr>
      <w:bookmarkStart w:id="13" w:name="_Toc389030809"/>
      <w:bookmarkStart w:id="14" w:name="_Toc389030874"/>
      <w:r w:rsidRPr="00BC6DD7">
        <w:rPr>
          <w:sz w:val="28"/>
          <w:szCs w:val="28"/>
        </w:rPr>
        <w:t>ОПШТИ ПОДАЦИ О НАБАВЦИ</w:t>
      </w:r>
      <w:bookmarkEnd w:id="8"/>
      <w:bookmarkEnd w:id="9"/>
      <w:bookmarkEnd w:id="10"/>
      <w:bookmarkEnd w:id="11"/>
      <w:bookmarkEnd w:id="12"/>
      <w:bookmarkEnd w:id="13"/>
      <w:bookmarkEnd w:id="14"/>
    </w:p>
    <w:p w:rsidR="00513E17" w:rsidRPr="00AE1407" w:rsidRDefault="00513E17" w:rsidP="002D5B2C">
      <w:pPr>
        <w:rPr>
          <w:noProof/>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3"/>
        <w:gridCol w:w="4643"/>
      </w:tblGrid>
      <w:tr w:rsidR="00513E17" w:rsidRPr="00AE1407">
        <w:tc>
          <w:tcPr>
            <w:tcW w:w="4643" w:type="dxa"/>
            <w:vAlign w:val="center"/>
          </w:tcPr>
          <w:p w:rsidR="00513E17" w:rsidRPr="008E059A" w:rsidRDefault="00513E17" w:rsidP="002D5B2C">
            <w:pPr>
              <w:rPr>
                <w:b/>
                <w:bCs/>
                <w:noProof/>
              </w:rPr>
            </w:pPr>
            <w:r w:rsidRPr="008E059A">
              <w:rPr>
                <w:b/>
                <w:bCs/>
                <w:noProof/>
              </w:rPr>
              <w:t>Наручилац</w:t>
            </w:r>
          </w:p>
        </w:tc>
        <w:tc>
          <w:tcPr>
            <w:tcW w:w="4643" w:type="dxa"/>
          </w:tcPr>
          <w:p w:rsidR="00513E17" w:rsidRPr="00AE1407" w:rsidRDefault="00513E17" w:rsidP="002D5B2C">
            <w:pPr>
              <w:rPr>
                <w:noProof/>
              </w:rPr>
            </w:pPr>
            <w:r w:rsidRPr="00AE1407">
              <w:rPr>
                <w:noProof/>
              </w:rPr>
              <w:t xml:space="preserve">КЛИНИЧКИ ЦЕНТАР ВОЈВОДИНЕ, </w:t>
            </w:r>
          </w:p>
          <w:p w:rsidR="00513E17" w:rsidRPr="00AE1407" w:rsidRDefault="00513E17" w:rsidP="002D5B2C">
            <w:pPr>
              <w:rPr>
                <w:noProof/>
              </w:rPr>
            </w:pPr>
            <w:r w:rsidRPr="00AE1407">
              <w:rPr>
                <w:noProof/>
              </w:rPr>
              <w:t>ул. Хајдук Вељкова бр.1, Нови Сад, (www.kcv.rs).</w:t>
            </w:r>
          </w:p>
        </w:tc>
      </w:tr>
      <w:tr w:rsidR="00513E17" w:rsidRPr="00AE1407">
        <w:tc>
          <w:tcPr>
            <w:tcW w:w="4643" w:type="dxa"/>
          </w:tcPr>
          <w:p w:rsidR="00513E17" w:rsidRPr="008E059A" w:rsidRDefault="00513E17" w:rsidP="002D5B2C">
            <w:pPr>
              <w:rPr>
                <w:b/>
                <w:bCs/>
                <w:noProof/>
              </w:rPr>
            </w:pPr>
            <w:r w:rsidRPr="008E059A">
              <w:rPr>
                <w:b/>
                <w:bCs/>
                <w:noProof/>
              </w:rPr>
              <w:t>Врста поступка</w:t>
            </w:r>
          </w:p>
        </w:tc>
        <w:tc>
          <w:tcPr>
            <w:tcW w:w="4643" w:type="dxa"/>
          </w:tcPr>
          <w:p w:rsidR="00513E17" w:rsidRPr="007F7E53" w:rsidRDefault="00513E17" w:rsidP="008E059A">
            <w:pPr>
              <w:jc w:val="both"/>
            </w:pPr>
            <w:r w:rsidRPr="007F7E53">
              <w:t>Предметна јавна набавка се спроводи у отвореном поступку</w:t>
            </w:r>
            <w:r w:rsidRPr="008E059A">
              <w:rPr>
                <w:lang w:val="sr-Cyrl-CS"/>
              </w:rPr>
              <w:t xml:space="preserve">, </w:t>
            </w:r>
            <w:r w:rsidRPr="007F7E53">
              <w:t>у складу са Законом и подзаконским актима којима се уређују јавне набавке.</w:t>
            </w:r>
          </w:p>
        </w:tc>
      </w:tr>
      <w:tr w:rsidR="00513E17" w:rsidRPr="00AE1407">
        <w:tc>
          <w:tcPr>
            <w:tcW w:w="4643" w:type="dxa"/>
          </w:tcPr>
          <w:p w:rsidR="00513E17" w:rsidRPr="008E059A" w:rsidRDefault="00513E17" w:rsidP="002D5B2C">
            <w:pPr>
              <w:rPr>
                <w:b/>
                <w:bCs/>
                <w:noProof/>
              </w:rPr>
            </w:pPr>
            <w:r w:rsidRPr="008E059A">
              <w:rPr>
                <w:b/>
                <w:bCs/>
                <w:noProof/>
              </w:rPr>
              <w:t>Предмет јавне набавке</w:t>
            </w:r>
          </w:p>
        </w:tc>
        <w:tc>
          <w:tcPr>
            <w:tcW w:w="4643" w:type="dxa"/>
          </w:tcPr>
          <w:p w:rsidR="00513E17" w:rsidRPr="008E059A" w:rsidRDefault="00513E17" w:rsidP="008E059A">
            <w:pPr>
              <w:jc w:val="both"/>
            </w:pPr>
            <w:r w:rsidRPr="007F7E53">
              <w:rPr>
                <w:noProof/>
              </w:rPr>
              <w:t>Добра</w:t>
            </w:r>
            <w:r w:rsidRPr="007F7E53">
              <w:t xml:space="preserve"> бр</w:t>
            </w:r>
            <w:r w:rsidRPr="008E059A">
              <w:rPr>
                <w:lang w:val="ru-RU"/>
              </w:rPr>
              <w:t>.</w:t>
            </w:r>
            <w:r w:rsidRPr="007F7E53">
              <w:t xml:space="preserve"> 20</w:t>
            </w:r>
            <w:r w:rsidRPr="008E059A">
              <w:t>3</w:t>
            </w:r>
            <w:r w:rsidRPr="007F7E53">
              <w:t>-1</w:t>
            </w:r>
            <w:r w:rsidRPr="008E059A">
              <w:t>5</w:t>
            </w:r>
            <w:r w:rsidRPr="007F7E53">
              <w:t>-</w:t>
            </w:r>
            <w:r w:rsidRPr="008E059A">
              <w:t>О</w:t>
            </w:r>
            <w:r w:rsidRPr="008E059A">
              <w:rPr>
                <w:i/>
                <w:iCs/>
              </w:rPr>
              <w:t xml:space="preserve"> </w:t>
            </w:r>
            <w:r w:rsidRPr="007F7E53">
              <w:t xml:space="preserve">- </w:t>
            </w:r>
            <w:r w:rsidRPr="008E059A">
              <w:t xml:space="preserve">Набавка </w:t>
            </w:r>
            <w:r w:rsidRPr="008E059A">
              <w:rPr>
                <w:lang w:val="sr-Latn-CS"/>
              </w:rPr>
              <w:t>штампан</w:t>
            </w:r>
            <w:r w:rsidRPr="008E059A">
              <w:t>их</w:t>
            </w:r>
            <w:r w:rsidRPr="008E059A">
              <w:rPr>
                <w:lang w:val="sr-Latn-CS"/>
              </w:rPr>
              <w:t xml:space="preserve"> обра</w:t>
            </w:r>
            <w:r w:rsidRPr="008E059A">
              <w:t>заца</w:t>
            </w:r>
            <w:r w:rsidRPr="008E059A">
              <w:rPr>
                <w:lang w:val="sr-Latn-CS"/>
              </w:rPr>
              <w:t xml:space="preserve"> и друг</w:t>
            </w:r>
            <w:r w:rsidRPr="008E059A">
              <w:t>ог</w:t>
            </w:r>
            <w:r w:rsidRPr="008E059A">
              <w:rPr>
                <w:lang w:val="sr-Latn-CS"/>
              </w:rPr>
              <w:t xml:space="preserve"> штампан</w:t>
            </w:r>
            <w:r w:rsidRPr="008E059A">
              <w:t>ог</w:t>
            </w:r>
            <w:r w:rsidRPr="008E059A">
              <w:rPr>
                <w:lang w:val="sr-Latn-CS"/>
              </w:rPr>
              <w:t xml:space="preserve"> материјал</w:t>
            </w:r>
            <w:r w:rsidRPr="008E059A">
              <w:t>а</w:t>
            </w:r>
            <w:r w:rsidRPr="008E059A">
              <w:rPr>
                <w:lang w:val="sr-Latn-CS"/>
              </w:rPr>
              <w:t xml:space="preserve"> за потребе  Клиничког центра Војводине</w:t>
            </w:r>
            <w:r w:rsidRPr="008E059A">
              <w:t>.</w:t>
            </w:r>
          </w:p>
        </w:tc>
      </w:tr>
      <w:tr w:rsidR="00513E17" w:rsidRPr="00AE1407">
        <w:tc>
          <w:tcPr>
            <w:tcW w:w="4643" w:type="dxa"/>
          </w:tcPr>
          <w:p w:rsidR="00513E17" w:rsidRPr="00AE1407" w:rsidRDefault="00513E17" w:rsidP="002D5B2C">
            <w:pPr>
              <w:rPr>
                <w:noProof/>
              </w:rPr>
            </w:pPr>
            <w:r w:rsidRPr="008E059A">
              <w:rPr>
                <w:b/>
                <w:bCs/>
                <w:lang w:val="sr-Cyrl-CS"/>
              </w:rPr>
              <w:t>Циљ поступка</w:t>
            </w:r>
          </w:p>
        </w:tc>
        <w:tc>
          <w:tcPr>
            <w:tcW w:w="4643" w:type="dxa"/>
          </w:tcPr>
          <w:p w:rsidR="00513E17" w:rsidRPr="008E059A" w:rsidRDefault="00513E17" w:rsidP="008E059A">
            <w:pPr>
              <w:jc w:val="both"/>
              <w:rPr>
                <w:i/>
                <w:iCs/>
              </w:rPr>
            </w:pPr>
            <w:r w:rsidRPr="008E059A">
              <w:rPr>
                <w:lang w:val="sr-Cyrl-CS"/>
              </w:rPr>
              <w:t>Поступак јавне набавке се спроводи ради закључења</w:t>
            </w:r>
            <w:r w:rsidRPr="00AE1407">
              <w:t xml:space="preserve"> уговора о јавној набавци</w:t>
            </w:r>
          </w:p>
        </w:tc>
      </w:tr>
      <w:tr w:rsidR="00513E17" w:rsidRPr="00AE1407">
        <w:tc>
          <w:tcPr>
            <w:tcW w:w="4643" w:type="dxa"/>
          </w:tcPr>
          <w:p w:rsidR="00513E17" w:rsidRPr="007F7E53" w:rsidRDefault="00513E17" w:rsidP="002D5B2C">
            <w:pPr>
              <w:rPr>
                <w:noProof/>
              </w:rPr>
            </w:pPr>
            <w:r w:rsidRPr="008E059A">
              <w:rPr>
                <w:b/>
                <w:bCs/>
                <w:noProof/>
              </w:rPr>
              <w:t>Напомена</w:t>
            </w:r>
            <w:r w:rsidRPr="007F7E53">
              <w:rPr>
                <w:noProof/>
              </w:rPr>
              <w:t xml:space="preserve">: </w:t>
            </w:r>
          </w:p>
          <w:p w:rsidR="00513E17" w:rsidRPr="007F7E53" w:rsidRDefault="00513E17" w:rsidP="008E059A">
            <w:pPr>
              <w:pStyle w:val="ListParagraph"/>
              <w:numPr>
                <w:ilvl w:val="0"/>
                <w:numId w:val="3"/>
              </w:numPr>
              <w:rPr>
                <w:noProof/>
              </w:rPr>
            </w:pPr>
            <w:r w:rsidRPr="007F7E53">
              <w:rPr>
                <w:noProof/>
              </w:rPr>
              <w:t>У питању је резервисана јавна набавка</w:t>
            </w:r>
          </w:p>
          <w:p w:rsidR="00513E17" w:rsidRPr="007F7E53" w:rsidRDefault="00513E17" w:rsidP="008E059A">
            <w:pPr>
              <w:pStyle w:val="ListParagraph"/>
              <w:numPr>
                <w:ilvl w:val="0"/>
                <w:numId w:val="3"/>
              </w:numPr>
              <w:rPr>
                <w:noProof/>
              </w:rPr>
            </w:pPr>
            <w:r w:rsidRPr="007F7E53">
              <w:rPr>
                <w:noProof/>
              </w:rPr>
              <w:t>Спроводи се електронска лицитација</w:t>
            </w:r>
          </w:p>
        </w:tc>
        <w:tc>
          <w:tcPr>
            <w:tcW w:w="4643" w:type="dxa"/>
          </w:tcPr>
          <w:p w:rsidR="00513E17" w:rsidRPr="007F7E53" w:rsidRDefault="00513E17" w:rsidP="002D5B2C">
            <w:pPr>
              <w:rPr>
                <w:noProof/>
              </w:rPr>
            </w:pPr>
          </w:p>
          <w:p w:rsidR="00513E17" w:rsidRPr="007F7E53" w:rsidRDefault="00513E17" w:rsidP="002D5B2C">
            <w:pPr>
              <w:rPr>
                <w:noProof/>
              </w:rPr>
            </w:pPr>
            <w:r w:rsidRPr="007F7E53">
              <w:rPr>
                <w:noProof/>
              </w:rPr>
              <w:t>НЕ</w:t>
            </w:r>
          </w:p>
          <w:p w:rsidR="00513E17" w:rsidRPr="007F7E53" w:rsidRDefault="00513E17" w:rsidP="009B29BE">
            <w:pPr>
              <w:rPr>
                <w:noProof/>
              </w:rPr>
            </w:pPr>
            <w:r w:rsidRPr="007F7E53">
              <w:rPr>
                <w:noProof/>
              </w:rPr>
              <w:t>НЕ</w:t>
            </w:r>
          </w:p>
          <w:p w:rsidR="00513E17" w:rsidRPr="007F7E53" w:rsidRDefault="00513E17" w:rsidP="002D5B2C">
            <w:pPr>
              <w:rPr>
                <w:noProof/>
              </w:rPr>
            </w:pPr>
          </w:p>
        </w:tc>
      </w:tr>
      <w:tr w:rsidR="00513E17" w:rsidRPr="00AE1407">
        <w:tc>
          <w:tcPr>
            <w:tcW w:w="4643" w:type="dxa"/>
          </w:tcPr>
          <w:p w:rsidR="00513E17" w:rsidRPr="008E059A" w:rsidRDefault="00513E17" w:rsidP="002D5B2C">
            <w:pPr>
              <w:rPr>
                <w:b/>
                <w:bCs/>
                <w:noProof/>
              </w:rPr>
            </w:pPr>
            <w:r w:rsidRPr="008E059A">
              <w:rPr>
                <w:b/>
                <w:bCs/>
                <w:noProof/>
              </w:rPr>
              <w:t>Контакт</w:t>
            </w:r>
          </w:p>
        </w:tc>
        <w:tc>
          <w:tcPr>
            <w:tcW w:w="4643" w:type="dxa"/>
          </w:tcPr>
          <w:p w:rsidR="00513E17" w:rsidRPr="007F7E53" w:rsidRDefault="00513E17" w:rsidP="002D5B2C">
            <w:pPr>
              <w:rPr>
                <w:noProof/>
              </w:rPr>
            </w:pPr>
            <w:r w:rsidRPr="007F7E53">
              <w:rPr>
                <w:noProof/>
              </w:rPr>
              <w:t>Служба за немедицинске јавне набавке</w:t>
            </w:r>
          </w:p>
        </w:tc>
      </w:tr>
      <w:tr w:rsidR="00513E17" w:rsidRPr="00AE1407">
        <w:tc>
          <w:tcPr>
            <w:tcW w:w="4643" w:type="dxa"/>
          </w:tcPr>
          <w:p w:rsidR="00513E17" w:rsidRPr="008E059A" w:rsidRDefault="00513E17" w:rsidP="00361F4C">
            <w:pPr>
              <w:rPr>
                <w:b/>
                <w:bCs/>
                <w:noProof/>
              </w:rPr>
            </w:pPr>
            <w:r w:rsidRPr="008E059A">
              <w:rPr>
                <w:b/>
                <w:bCs/>
                <w:noProof/>
              </w:rPr>
              <w:t>Телефон</w:t>
            </w:r>
          </w:p>
        </w:tc>
        <w:tc>
          <w:tcPr>
            <w:tcW w:w="4643" w:type="dxa"/>
          </w:tcPr>
          <w:p w:rsidR="00513E17" w:rsidRPr="007F7E53" w:rsidRDefault="00513E17" w:rsidP="00FD3521">
            <w:pPr>
              <w:rPr>
                <w:noProof/>
              </w:rPr>
            </w:pPr>
            <w:r w:rsidRPr="007F7E53">
              <w:rPr>
                <w:noProof/>
              </w:rPr>
              <w:t>021/487-22-27</w:t>
            </w:r>
          </w:p>
        </w:tc>
      </w:tr>
      <w:tr w:rsidR="00513E17" w:rsidRPr="007D50B2">
        <w:tc>
          <w:tcPr>
            <w:tcW w:w="4643" w:type="dxa"/>
          </w:tcPr>
          <w:p w:rsidR="00513E17" w:rsidRPr="008E059A" w:rsidRDefault="00513E17" w:rsidP="008B74A9">
            <w:pPr>
              <w:rPr>
                <w:b/>
                <w:bCs/>
                <w:noProof/>
              </w:rPr>
            </w:pPr>
            <w:r w:rsidRPr="008E059A">
              <w:rPr>
                <w:b/>
                <w:bCs/>
                <w:noProof/>
              </w:rPr>
              <w:t>Радно време наручиоца</w:t>
            </w:r>
          </w:p>
        </w:tc>
        <w:tc>
          <w:tcPr>
            <w:tcW w:w="4643" w:type="dxa"/>
          </w:tcPr>
          <w:p w:rsidR="00513E17" w:rsidRPr="007F7E53" w:rsidRDefault="00513E17" w:rsidP="008B74A9">
            <w:pPr>
              <w:rPr>
                <w:noProof/>
              </w:rPr>
            </w:pPr>
            <w:r w:rsidRPr="007F7E53">
              <w:rPr>
                <w:noProof/>
              </w:rPr>
              <w:t>понедељак-петак, 07–15 часова.</w:t>
            </w:r>
          </w:p>
        </w:tc>
      </w:tr>
    </w:tbl>
    <w:p w:rsidR="00513E17" w:rsidRPr="00AE1407" w:rsidRDefault="00513E17">
      <w:pPr>
        <w:rPr>
          <w:noProof/>
        </w:rPr>
      </w:pPr>
      <w:r w:rsidRPr="00AE1407">
        <w:rPr>
          <w:noProof/>
        </w:rPr>
        <w:br w:type="page"/>
      </w:r>
    </w:p>
    <w:p w:rsidR="00513E17" w:rsidRPr="00BC6DD7" w:rsidRDefault="00513E17" w:rsidP="00EF466B">
      <w:pPr>
        <w:pStyle w:val="Heading1"/>
        <w:numPr>
          <w:ilvl w:val="0"/>
          <w:numId w:val="12"/>
        </w:numPr>
        <w:jc w:val="center"/>
        <w:rPr>
          <w:sz w:val="28"/>
          <w:szCs w:val="28"/>
        </w:rPr>
      </w:pPr>
      <w:bookmarkStart w:id="15" w:name="_Toc375826003"/>
      <w:bookmarkStart w:id="16" w:name="_Toc389030810"/>
      <w:bookmarkStart w:id="17" w:name="_Toc389030875"/>
      <w:r w:rsidRPr="00BC6DD7">
        <w:rPr>
          <w:sz w:val="28"/>
          <w:szCs w:val="28"/>
        </w:rPr>
        <w:t>ПОДАЦИ О ПРЕДМЕТУ ЈАВНЕ НАБАВКЕ</w:t>
      </w:r>
      <w:bookmarkEnd w:id="15"/>
      <w:bookmarkEnd w:id="16"/>
      <w:bookmarkEnd w:id="17"/>
    </w:p>
    <w:p w:rsidR="00513E17" w:rsidRPr="00AE1407" w:rsidRDefault="00513E17" w:rsidP="00AD0C56">
      <w:pPr>
        <w:pStyle w:val="BodyText"/>
        <w:ind w:left="720"/>
        <w:rPr>
          <w:b/>
          <w:bCs/>
          <w:noProof/>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35"/>
        <w:gridCol w:w="5351"/>
      </w:tblGrid>
      <w:tr w:rsidR="00513E17" w:rsidRPr="00AE1407">
        <w:tc>
          <w:tcPr>
            <w:tcW w:w="3935" w:type="dxa"/>
            <w:vAlign w:val="center"/>
          </w:tcPr>
          <w:p w:rsidR="00513E17" w:rsidRPr="007F7E53" w:rsidRDefault="00513E17" w:rsidP="00AD0C56">
            <w:pPr>
              <w:rPr>
                <w:noProof/>
              </w:rPr>
            </w:pPr>
            <w:r w:rsidRPr="008E059A">
              <w:rPr>
                <w:b/>
                <w:bCs/>
                <w:noProof/>
              </w:rPr>
              <w:t>Предмет јавне набавке</w:t>
            </w:r>
          </w:p>
        </w:tc>
        <w:tc>
          <w:tcPr>
            <w:tcW w:w="5351" w:type="dxa"/>
          </w:tcPr>
          <w:p w:rsidR="00513E17" w:rsidRPr="008E059A" w:rsidRDefault="00513E17" w:rsidP="007F7E53">
            <w:pPr>
              <w:rPr>
                <w:noProof/>
                <w:lang w:val="sr-Latn-CS"/>
              </w:rPr>
            </w:pPr>
            <w:r w:rsidRPr="007F7E53">
              <w:t xml:space="preserve">Предмет јавне набавке </w:t>
            </w:r>
            <w:r w:rsidRPr="008E059A">
              <w:rPr>
                <w:b/>
                <w:bCs/>
                <w:noProof/>
              </w:rPr>
              <w:t>добара</w:t>
            </w:r>
            <w:r w:rsidRPr="007F7E53">
              <w:t xml:space="preserve"> бр</w:t>
            </w:r>
            <w:r w:rsidRPr="008E059A">
              <w:rPr>
                <w:lang w:val="ru-RU"/>
              </w:rPr>
              <w:t>.</w:t>
            </w:r>
            <w:r w:rsidRPr="007F7E53">
              <w:t xml:space="preserve"> </w:t>
            </w:r>
            <w:r w:rsidRPr="008E059A">
              <w:t>203</w:t>
            </w:r>
            <w:r w:rsidRPr="007F7E53">
              <w:t>-1</w:t>
            </w:r>
            <w:r w:rsidRPr="008E059A">
              <w:t>5</w:t>
            </w:r>
            <w:r w:rsidRPr="007F7E53">
              <w:t>-О</w:t>
            </w:r>
            <w:r w:rsidRPr="008E059A">
              <w:rPr>
                <w:i/>
                <w:iCs/>
              </w:rPr>
              <w:t xml:space="preserve"> </w:t>
            </w:r>
            <w:r w:rsidRPr="007F7E53">
              <w:t xml:space="preserve">је </w:t>
            </w:r>
            <w:r w:rsidRPr="008E059A">
              <w:rPr>
                <w:b/>
                <w:bCs/>
              </w:rPr>
              <w:t xml:space="preserve">Набавка </w:t>
            </w:r>
            <w:r w:rsidRPr="008E059A">
              <w:rPr>
                <w:b/>
                <w:bCs/>
                <w:lang w:val="sr-Latn-CS"/>
              </w:rPr>
              <w:t>штампан</w:t>
            </w:r>
            <w:r w:rsidRPr="008E059A">
              <w:rPr>
                <w:b/>
                <w:bCs/>
              </w:rPr>
              <w:t>их</w:t>
            </w:r>
            <w:r w:rsidRPr="008E059A">
              <w:rPr>
                <w:b/>
                <w:bCs/>
                <w:lang w:val="sr-Latn-CS"/>
              </w:rPr>
              <w:t xml:space="preserve"> обра</w:t>
            </w:r>
            <w:r w:rsidRPr="008E059A">
              <w:rPr>
                <w:b/>
                <w:bCs/>
              </w:rPr>
              <w:t>заца</w:t>
            </w:r>
            <w:r w:rsidRPr="008E059A">
              <w:rPr>
                <w:b/>
                <w:bCs/>
                <w:lang w:val="sr-Latn-CS"/>
              </w:rPr>
              <w:t xml:space="preserve"> и друг</w:t>
            </w:r>
            <w:r w:rsidRPr="008E059A">
              <w:rPr>
                <w:b/>
                <w:bCs/>
              </w:rPr>
              <w:t>ог</w:t>
            </w:r>
            <w:r w:rsidRPr="008E059A">
              <w:rPr>
                <w:b/>
                <w:bCs/>
                <w:lang w:val="sr-Latn-CS"/>
              </w:rPr>
              <w:t xml:space="preserve"> штампан</w:t>
            </w:r>
            <w:r w:rsidRPr="008E059A">
              <w:rPr>
                <w:b/>
                <w:bCs/>
              </w:rPr>
              <w:t>ог</w:t>
            </w:r>
            <w:r w:rsidRPr="008E059A">
              <w:rPr>
                <w:b/>
                <w:bCs/>
                <w:lang w:val="sr-Latn-CS"/>
              </w:rPr>
              <w:t xml:space="preserve"> материјал</w:t>
            </w:r>
            <w:r w:rsidRPr="008E059A">
              <w:rPr>
                <w:b/>
                <w:bCs/>
              </w:rPr>
              <w:t>а</w:t>
            </w:r>
            <w:r w:rsidRPr="008E059A">
              <w:rPr>
                <w:b/>
                <w:bCs/>
                <w:lang w:val="sr-Latn-CS"/>
              </w:rPr>
              <w:t xml:space="preserve"> за потребе  Клиничког центра Војводине</w:t>
            </w:r>
            <w:r w:rsidRPr="008E059A">
              <w:rPr>
                <w:b/>
                <w:bCs/>
                <w:lang w:val="sr-Cyrl-BA"/>
              </w:rPr>
              <w:t>.</w:t>
            </w:r>
          </w:p>
        </w:tc>
      </w:tr>
      <w:tr w:rsidR="00513E17" w:rsidRPr="00AE1407">
        <w:tc>
          <w:tcPr>
            <w:tcW w:w="3935" w:type="dxa"/>
            <w:vAlign w:val="center"/>
          </w:tcPr>
          <w:p w:rsidR="00513E17" w:rsidRPr="008E059A" w:rsidRDefault="00513E17" w:rsidP="00AD0C56">
            <w:pPr>
              <w:rPr>
                <w:b/>
                <w:bCs/>
                <w:noProof/>
              </w:rPr>
            </w:pPr>
            <w:r w:rsidRPr="008E059A">
              <w:rPr>
                <w:b/>
                <w:bCs/>
                <w:noProof/>
              </w:rPr>
              <w:t>Назив и ознака из општег речника</w:t>
            </w:r>
          </w:p>
        </w:tc>
        <w:tc>
          <w:tcPr>
            <w:tcW w:w="5351" w:type="dxa"/>
          </w:tcPr>
          <w:p w:rsidR="00513E17" w:rsidRPr="007F7E53" w:rsidRDefault="00513E17" w:rsidP="00FC5FB6">
            <w:pPr>
              <w:rPr>
                <w:noProof/>
              </w:rPr>
            </w:pPr>
            <w:r w:rsidRPr="008E059A">
              <w:rPr>
                <w:rStyle w:val="font111"/>
                <w:rFonts w:ascii="Times New Roman" w:hAnsi="Times New Roman" w:cs="Times New Roman"/>
                <w:sz w:val="24"/>
                <w:szCs w:val="24"/>
              </w:rPr>
              <w:t>22822000 пословни обрасци.</w:t>
            </w:r>
          </w:p>
        </w:tc>
      </w:tr>
    </w:tbl>
    <w:p w:rsidR="00513E17" w:rsidRPr="00AE1407" w:rsidRDefault="00513E17">
      <w:pPr>
        <w:rPr>
          <w:b/>
          <w:bCs/>
          <w:noProof/>
        </w:rPr>
      </w:pPr>
    </w:p>
    <w:p w:rsidR="00513E17" w:rsidRPr="007F7E53" w:rsidRDefault="00513E17">
      <w:pPr>
        <w:rPr>
          <w:b/>
          <w:bCs/>
          <w:noProof/>
        </w:rPr>
      </w:pPr>
      <w:r w:rsidRPr="00AE1407">
        <w:rPr>
          <w:b/>
          <w:bCs/>
          <w:noProof/>
        </w:rPr>
        <w:t xml:space="preserve">Предмет јавне </w:t>
      </w:r>
      <w:r w:rsidRPr="007F7E53">
        <w:rPr>
          <w:b/>
          <w:bCs/>
          <w:noProof/>
        </w:rPr>
        <w:t>набавке није обликован по партијама.</w:t>
      </w:r>
    </w:p>
    <w:p w:rsidR="00513E17" w:rsidRPr="007F7E53" w:rsidRDefault="00513E17">
      <w:pPr>
        <w:rPr>
          <w:b/>
          <w:bCs/>
          <w:noProof/>
        </w:rPr>
      </w:pPr>
    </w:p>
    <w:p w:rsidR="00513E17" w:rsidRPr="007F7E53" w:rsidRDefault="00513E17" w:rsidP="00646779">
      <w:pPr>
        <w:rPr>
          <w:b/>
          <w:bCs/>
          <w:noProof/>
        </w:rPr>
      </w:pPr>
    </w:p>
    <w:p w:rsidR="00513E17" w:rsidRPr="00AE1407" w:rsidRDefault="00513E17" w:rsidP="00646779">
      <w:pPr>
        <w:rPr>
          <w:b/>
          <w:bCs/>
          <w:noProof/>
        </w:rPr>
      </w:pPr>
      <w:r w:rsidRPr="007F7E53">
        <w:rPr>
          <w:b/>
          <w:bCs/>
        </w:rPr>
        <w:t>Н</w:t>
      </w:r>
      <w:r w:rsidRPr="007F7E53">
        <w:rPr>
          <w:b/>
          <w:bCs/>
          <w:lang w:val="sr-Cyrl-CS"/>
        </w:rPr>
        <w:t xml:space="preserve">аручилац </w:t>
      </w:r>
      <w:r w:rsidRPr="007F7E53">
        <w:rPr>
          <w:b/>
          <w:bCs/>
        </w:rPr>
        <w:t>не спроводи</w:t>
      </w:r>
      <w:r w:rsidRPr="007F7E53">
        <w:rPr>
          <w:b/>
          <w:bCs/>
          <w:lang w:val="sr-Cyrl-CS"/>
        </w:rPr>
        <w:t xml:space="preserve"> поступак јавне набавке ради закључења оквирног споразума.</w:t>
      </w:r>
    </w:p>
    <w:p w:rsidR="00513E17" w:rsidRPr="00AE1407" w:rsidRDefault="00513E17">
      <w:pPr>
        <w:rPr>
          <w:b/>
          <w:bCs/>
          <w:noProof/>
        </w:rPr>
      </w:pPr>
      <w:r w:rsidRPr="00AE1407">
        <w:rPr>
          <w:b/>
          <w:bCs/>
          <w:noProof/>
        </w:rPr>
        <w:br w:type="page"/>
      </w:r>
    </w:p>
    <w:p w:rsidR="00513E17" w:rsidRPr="00BC6DD7" w:rsidRDefault="00513E17" w:rsidP="00EF466B">
      <w:pPr>
        <w:pStyle w:val="Heading1"/>
        <w:numPr>
          <w:ilvl w:val="0"/>
          <w:numId w:val="12"/>
        </w:numPr>
        <w:jc w:val="center"/>
        <w:rPr>
          <w:sz w:val="28"/>
          <w:szCs w:val="28"/>
        </w:rPr>
      </w:pPr>
      <w:bookmarkStart w:id="18" w:name="_Toc375826004"/>
      <w:bookmarkStart w:id="19" w:name="_Toc389030811"/>
      <w:bookmarkStart w:id="20" w:name="_Toc389030876"/>
      <w:r w:rsidRPr="00BC6DD7">
        <w:rPr>
          <w:sz w:val="28"/>
          <w:szCs w:val="28"/>
        </w:rPr>
        <w:t>ОПИС ПРЕДМЕТА ЈАВНЕ НАБАВКЕ</w:t>
      </w:r>
      <w:bookmarkEnd w:id="18"/>
      <w:bookmarkEnd w:id="19"/>
      <w:bookmarkEnd w:id="20"/>
    </w:p>
    <w:p w:rsidR="00513E17" w:rsidRDefault="00513E17" w:rsidP="007F7E53">
      <w:pPr>
        <w:jc w:val="center"/>
        <w:rPr>
          <w:i/>
          <w:iCs/>
          <w:noProof/>
        </w:rPr>
      </w:pPr>
      <w:r w:rsidRPr="00AE1407">
        <w:rPr>
          <w:i/>
          <w:iCs/>
          <w:noProof/>
        </w:rPr>
        <w:t>ВРСТА, ТЕХНИЧКЕ КАРАКТЕРИСТИКЕ, КВАЛИТЕТ, КОЛИЧИНА И ОПИС ПРЕДМЕТА ЈАВНЕ НАБАВКЕ, НАЧИН СПРОВОЂЕЊА КОНТРОЛЕ И ОБЕЗБЕЂИВАЊА ГАРАНЦИЈЕ КВАЛИТЕТА</w:t>
      </w:r>
    </w:p>
    <w:p w:rsidR="00513E17" w:rsidRDefault="00513E17" w:rsidP="007F7E53">
      <w:pPr>
        <w:jc w:val="center"/>
        <w:rPr>
          <w:i/>
          <w:iCs/>
          <w:noProof/>
        </w:rPr>
      </w:pPr>
    </w:p>
    <w:tbl>
      <w:tblPr>
        <w:tblW w:w="0" w:type="auto"/>
        <w:tblInd w:w="-53" w:type="dxa"/>
        <w:tblLayout w:type="fixed"/>
        <w:tblCellMar>
          <w:top w:w="55" w:type="dxa"/>
          <w:left w:w="55" w:type="dxa"/>
          <w:bottom w:w="55" w:type="dxa"/>
          <w:right w:w="55" w:type="dxa"/>
        </w:tblCellMar>
        <w:tblLook w:val="0000" w:firstRow="0" w:lastRow="0" w:firstColumn="0" w:lastColumn="0" w:noHBand="0" w:noVBand="0"/>
      </w:tblPr>
      <w:tblGrid>
        <w:gridCol w:w="9036"/>
      </w:tblGrid>
      <w:tr w:rsidR="00513E17" w:rsidRPr="00B42C86">
        <w:tc>
          <w:tcPr>
            <w:tcW w:w="9036" w:type="dxa"/>
          </w:tcPr>
          <w:p w:rsidR="00513E17" w:rsidRPr="00B42C86" w:rsidRDefault="00513E17" w:rsidP="0023568F">
            <w:pPr>
              <w:rPr>
                <w:lang w:val="sr-Latn-CS"/>
              </w:rPr>
            </w:pPr>
            <w:r w:rsidRPr="00B42C86">
              <w:rPr>
                <w:lang w:val="sr-Cyrl-BA"/>
              </w:rPr>
              <w:t>Предмет ове јавне набавке је:</w:t>
            </w:r>
            <w:r w:rsidRPr="00B42C86">
              <w:rPr>
                <w:b/>
                <w:bCs/>
                <w:noProof/>
              </w:rPr>
              <w:t xml:space="preserve"> </w:t>
            </w:r>
            <w:r w:rsidRPr="00B42C86">
              <w:t xml:space="preserve">Набавка </w:t>
            </w:r>
            <w:r w:rsidRPr="00B42C86">
              <w:rPr>
                <w:lang w:val="sr-Latn-CS"/>
              </w:rPr>
              <w:t>штампан</w:t>
            </w:r>
            <w:r w:rsidRPr="00B42C86">
              <w:t>их</w:t>
            </w:r>
            <w:r w:rsidRPr="00B42C86">
              <w:rPr>
                <w:lang w:val="sr-Latn-CS"/>
              </w:rPr>
              <w:t xml:space="preserve"> обра</w:t>
            </w:r>
            <w:r w:rsidRPr="00B42C86">
              <w:t>заца</w:t>
            </w:r>
            <w:r w:rsidRPr="00B42C86">
              <w:rPr>
                <w:lang w:val="sr-Latn-CS"/>
              </w:rPr>
              <w:t xml:space="preserve"> и друг</w:t>
            </w:r>
            <w:r w:rsidRPr="00B42C86">
              <w:t>ог</w:t>
            </w:r>
            <w:r w:rsidRPr="00B42C86">
              <w:rPr>
                <w:lang w:val="sr-Latn-CS"/>
              </w:rPr>
              <w:t xml:space="preserve"> штампан</w:t>
            </w:r>
            <w:r w:rsidRPr="00B42C86">
              <w:t>ог</w:t>
            </w:r>
            <w:r w:rsidRPr="00B42C86">
              <w:rPr>
                <w:lang w:val="sr-Latn-CS"/>
              </w:rPr>
              <w:t xml:space="preserve"> материјал</w:t>
            </w:r>
            <w:r w:rsidRPr="00B42C86">
              <w:t>а</w:t>
            </w:r>
            <w:r w:rsidRPr="00B42C86">
              <w:rPr>
                <w:lang w:val="sr-Latn-CS"/>
              </w:rPr>
              <w:t xml:space="preserve"> за потребе  Клиничког центра Војводине -</w:t>
            </w:r>
            <w:r w:rsidRPr="00B42C86">
              <w:t>203</w:t>
            </w:r>
            <w:r w:rsidRPr="00B42C86">
              <w:rPr>
                <w:lang w:val="sr-Latn-CS"/>
              </w:rPr>
              <w:t>-1</w:t>
            </w:r>
            <w:r w:rsidRPr="00B42C86">
              <w:t>5</w:t>
            </w:r>
            <w:r w:rsidRPr="00B42C86">
              <w:rPr>
                <w:lang w:val="sr-Latn-CS"/>
              </w:rPr>
              <w:t>-O</w:t>
            </w:r>
          </w:p>
          <w:p w:rsidR="00513E17" w:rsidRPr="00B42C86" w:rsidRDefault="00513E17" w:rsidP="0023568F">
            <w:pPr>
              <w:rPr>
                <w:noProof/>
              </w:rPr>
            </w:pPr>
          </w:p>
          <w:p w:rsidR="00513E17" w:rsidRPr="00B42C86" w:rsidRDefault="00513E17" w:rsidP="0023568F">
            <w:pPr>
              <w:rPr>
                <w:noProof/>
              </w:rPr>
            </w:pPr>
            <w:r w:rsidRPr="00B42C86">
              <w:rPr>
                <w:noProof/>
              </w:rPr>
              <w:t>Наручилац захтева од понуђача да достављају шта</w:t>
            </w:r>
            <w:r w:rsidR="00FE687E" w:rsidRPr="00B42C86">
              <w:rPr>
                <w:noProof/>
                <w:lang w:val="sr-Cyrl-RS"/>
              </w:rPr>
              <w:t>м</w:t>
            </w:r>
            <w:r w:rsidRPr="00B42C86">
              <w:rPr>
                <w:noProof/>
              </w:rPr>
              <w:t xml:space="preserve">пане обрасце за потребе Клиничког центра Војводине, која је дата је у спецификацији у поглављу 13. обрасца понуде на </w:t>
            </w:r>
            <w:r w:rsidRPr="0046581A">
              <w:rPr>
                <w:noProof/>
              </w:rPr>
              <w:t xml:space="preserve">страни </w:t>
            </w:r>
            <w:r w:rsidR="006B47B8" w:rsidRPr="0046581A">
              <w:rPr>
                <w:noProof/>
              </w:rPr>
              <w:t xml:space="preserve"> 30/55</w:t>
            </w:r>
            <w:r w:rsidRPr="0046581A">
              <w:rPr>
                <w:noProof/>
                <w:color w:val="FF0000"/>
              </w:rPr>
              <w:t xml:space="preserve"> </w:t>
            </w:r>
            <w:r w:rsidRPr="0046581A">
              <w:rPr>
                <w:noProof/>
              </w:rPr>
              <w:t>конкурсне</w:t>
            </w:r>
            <w:r w:rsidRPr="00B42C86">
              <w:rPr>
                <w:noProof/>
              </w:rPr>
              <w:t xml:space="preserve"> документације.</w:t>
            </w:r>
          </w:p>
          <w:p w:rsidR="00513E17" w:rsidRPr="00B42C86" w:rsidRDefault="00513E17" w:rsidP="0023568F">
            <w:pPr>
              <w:tabs>
                <w:tab w:val="left" w:pos="2805"/>
              </w:tabs>
              <w:jc w:val="both"/>
              <w:rPr>
                <w:b/>
                <w:bCs/>
              </w:rPr>
            </w:pPr>
          </w:p>
          <w:p w:rsidR="00513E17" w:rsidRPr="00B42C86" w:rsidRDefault="00513E17" w:rsidP="0023568F">
            <w:pPr>
              <w:tabs>
                <w:tab w:val="left" w:pos="2805"/>
              </w:tabs>
              <w:jc w:val="both"/>
              <w:rPr>
                <w:b/>
                <w:bCs/>
                <w:lang w:val="sr-Latn-CS"/>
              </w:rPr>
            </w:pPr>
            <w:r w:rsidRPr="00B42C86">
              <w:rPr>
                <w:b/>
                <w:bCs/>
                <w:lang w:val="sr-Latn-CS"/>
              </w:rPr>
              <w:t xml:space="preserve">ПОСЕБНИ ЗАХТЕВИ НАРУЧИОЦА  </w:t>
            </w:r>
          </w:p>
          <w:p w:rsidR="00513E17" w:rsidRPr="00B42C86" w:rsidRDefault="00513E17" w:rsidP="0023568F">
            <w:pPr>
              <w:tabs>
                <w:tab w:val="left" w:pos="2805"/>
              </w:tabs>
              <w:jc w:val="both"/>
              <w:rPr>
                <w:b/>
                <w:bCs/>
                <w:lang w:val="sr-Latn-CS"/>
              </w:rPr>
            </w:pPr>
          </w:p>
          <w:p w:rsidR="00513E17" w:rsidRPr="00B42C86" w:rsidRDefault="00513E17" w:rsidP="007F7E53">
            <w:pPr>
              <w:numPr>
                <w:ilvl w:val="0"/>
                <w:numId w:val="18"/>
              </w:numPr>
              <w:jc w:val="both"/>
              <w:rPr>
                <w:lang w:val="sr-Latn-CS"/>
              </w:rPr>
            </w:pPr>
            <w:r w:rsidRPr="00B42C86">
              <w:rPr>
                <w:b/>
                <w:bCs/>
                <w:lang w:val="sr-Latn-CS"/>
              </w:rPr>
              <w:t>ИСПОРУКА  РОБЕ</w:t>
            </w:r>
            <w:r w:rsidRPr="00B42C86">
              <w:rPr>
                <w:lang w:val="sr-Latn-CS"/>
              </w:rPr>
              <w:t xml:space="preserve"> </w:t>
            </w:r>
          </w:p>
          <w:p w:rsidR="00513E17" w:rsidRPr="00B42C86" w:rsidRDefault="00513E17" w:rsidP="0023568F">
            <w:pPr>
              <w:ind w:left="816"/>
              <w:jc w:val="both"/>
              <w:rPr>
                <w:lang w:val="sr-Latn-CS"/>
              </w:rPr>
            </w:pPr>
          </w:p>
          <w:p w:rsidR="00513E17" w:rsidRPr="00B42C86" w:rsidRDefault="00513E17" w:rsidP="0023568F">
            <w:pPr>
              <w:ind w:firstLine="456"/>
              <w:jc w:val="both"/>
              <w:rPr>
                <w:lang w:val="sr-Latn-CS"/>
              </w:rPr>
            </w:pPr>
            <w:r w:rsidRPr="00B42C86">
              <w:rPr>
                <w:lang w:val="sr-Latn-CS"/>
              </w:rPr>
              <w:t xml:space="preserve">Понуђач је дужан да наручиоцу испоручи </w:t>
            </w:r>
            <w:r w:rsidRPr="00B42C86">
              <w:t>ш</w:t>
            </w:r>
            <w:r w:rsidRPr="00B42C86">
              <w:rPr>
                <w:lang w:val="sr-Latn-CS"/>
              </w:rPr>
              <w:t xml:space="preserve">тампани материјал сукцесивно, ФЦО магацин наручиоца, у количинама прецизираним писаним захтевом </w:t>
            </w:r>
            <w:r w:rsidR="00EF6F7C" w:rsidRPr="00B42C86">
              <w:rPr>
                <w:lang w:val="sr-Cyrl-RS"/>
              </w:rPr>
              <w:t>н</w:t>
            </w:r>
            <w:r w:rsidRPr="00B42C86">
              <w:rPr>
                <w:lang w:val="sr-Latn-CS"/>
              </w:rPr>
              <w:t xml:space="preserve">аручиоца путем електронске поште на адресу понуђача у којем ће </w:t>
            </w:r>
            <w:r w:rsidR="00EF6F7C" w:rsidRPr="00B42C86">
              <w:rPr>
                <w:lang w:val="sr-Cyrl-RS"/>
              </w:rPr>
              <w:t>н</w:t>
            </w:r>
            <w:r w:rsidRPr="00B42C86">
              <w:rPr>
                <w:lang w:val="sr-Latn-CS"/>
              </w:rPr>
              <w:t xml:space="preserve">аручилац тачно прецизирати врсту и количину штампаног материјала. </w:t>
            </w:r>
          </w:p>
          <w:p w:rsidR="00513E17" w:rsidRPr="00B42C86" w:rsidRDefault="00513E17" w:rsidP="0023568F">
            <w:pPr>
              <w:jc w:val="both"/>
              <w:rPr>
                <w:noProof/>
              </w:rPr>
            </w:pPr>
            <w:r w:rsidRPr="00B42C86">
              <w:rPr>
                <w:lang w:val="sr-Latn-CS"/>
              </w:rPr>
              <w:t xml:space="preserve">У писаном захтеву, </w:t>
            </w:r>
            <w:r w:rsidR="00EF6F7C" w:rsidRPr="00B42C86">
              <w:rPr>
                <w:lang w:val="sr-Cyrl-RS"/>
              </w:rPr>
              <w:t>н</w:t>
            </w:r>
            <w:r w:rsidRPr="00B42C86">
              <w:rPr>
                <w:lang w:val="sr-Latn-CS"/>
              </w:rPr>
              <w:t>аручилац ће навести  Клинику за коју се требује штампани материјал, тако д</w:t>
            </w:r>
            <w:r w:rsidR="00EF6F7C" w:rsidRPr="00B42C86">
              <w:rPr>
                <w:lang w:val="sr-Latn-CS"/>
              </w:rPr>
              <w:t>а, приликом испоруке, изабрани п</w:t>
            </w:r>
            <w:r w:rsidRPr="00B42C86">
              <w:rPr>
                <w:lang w:val="sr-Latn-CS"/>
              </w:rPr>
              <w:t xml:space="preserve">онуђач мора навести на отпремници  за коју је Клинику испорука, са оном  количином и врстом штампаног материјала која је тражена у писаном захтеву Наручиоца.  </w:t>
            </w:r>
            <w:r w:rsidRPr="00B42C86">
              <w:rPr>
                <w:noProof/>
              </w:rPr>
              <w:t>Наручилац захтева да у цену штампаног материјала буду укључени сви трошкови транспорта са истоваром на локацију наручиоца (ул. Хајдук Вељкова бр. 1, Нови Сад и Бранимира Ћосића 37. Нови Сад). Додатни трошкови неће бити признати.</w:t>
            </w:r>
          </w:p>
          <w:p w:rsidR="00513E17" w:rsidRPr="00B42C86" w:rsidRDefault="00513E17" w:rsidP="0023568F">
            <w:pPr>
              <w:ind w:left="720"/>
              <w:rPr>
                <w:b/>
                <w:bCs/>
                <w:lang w:val="sr-Latn-CS"/>
              </w:rPr>
            </w:pPr>
          </w:p>
          <w:p w:rsidR="00513E17" w:rsidRPr="00B42C86" w:rsidRDefault="00513E17" w:rsidP="007F7E53">
            <w:pPr>
              <w:numPr>
                <w:ilvl w:val="0"/>
                <w:numId w:val="17"/>
              </w:numPr>
              <w:rPr>
                <w:b/>
                <w:bCs/>
                <w:lang w:val="sr-Latn-CS"/>
              </w:rPr>
            </w:pPr>
            <w:r w:rsidRPr="00B42C86">
              <w:rPr>
                <w:b/>
                <w:bCs/>
                <w:lang w:val="sr-Latn-CS"/>
              </w:rPr>
              <w:t>ГРЕШКЕ У КВАЛИТЕТУ (РЕКЛАМАЦИЈА)</w:t>
            </w:r>
          </w:p>
          <w:p w:rsidR="00513E17" w:rsidRPr="00B42C86" w:rsidRDefault="00513E17" w:rsidP="0023568F">
            <w:pPr>
              <w:ind w:left="720"/>
              <w:rPr>
                <w:b/>
                <w:bCs/>
                <w:lang w:val="sr-Latn-CS"/>
              </w:rPr>
            </w:pPr>
          </w:p>
          <w:p w:rsidR="00513E17" w:rsidRPr="00B42C86" w:rsidRDefault="00513E17" w:rsidP="0023568F">
            <w:pPr>
              <w:ind w:firstLine="360"/>
              <w:jc w:val="both"/>
              <w:rPr>
                <w:b/>
                <w:bCs/>
              </w:rPr>
            </w:pPr>
            <w:r w:rsidRPr="00B42C86">
              <w:rPr>
                <w:lang w:val="sr-Latn-CS"/>
              </w:rPr>
              <w:t>Наручилац и понуђач ће записнички констатовати преузимање добара приликом испоруке добара на локац</w:t>
            </w:r>
            <w:r w:rsidR="00FE687E" w:rsidRPr="00B42C86">
              <w:rPr>
                <w:lang w:val="sr-Cyrl-RS"/>
              </w:rPr>
              <w:t>и</w:t>
            </w:r>
            <w:r w:rsidRPr="00B42C86">
              <w:rPr>
                <w:lang w:val="sr-Latn-CS"/>
              </w:rPr>
              <w:t xml:space="preserve">ји испоруке. У случају записнички утврђених недостатака у квалитету и очигледних грешака, </w:t>
            </w:r>
            <w:r w:rsidR="00EF6F7C" w:rsidRPr="00B42C86">
              <w:rPr>
                <w:lang w:val="sr-Cyrl-RS"/>
              </w:rPr>
              <w:t>п</w:t>
            </w:r>
            <w:r w:rsidRPr="00B42C86">
              <w:rPr>
                <w:lang w:val="sr-Latn-CS"/>
              </w:rPr>
              <w:t>онуђач мора да изврши неопходну замену у најкраћем могућем року, а најкасније у року од 24 часа од пријема записника о рекламацији</w:t>
            </w:r>
            <w:r w:rsidRPr="00B42C86">
              <w:t>. Узорци који буду доста</w:t>
            </w:r>
            <w:r w:rsidR="00FE687E" w:rsidRPr="00B42C86">
              <w:rPr>
                <w:lang w:val="sr-Cyrl-RS"/>
              </w:rPr>
              <w:t>вљ</w:t>
            </w:r>
            <w:r w:rsidRPr="00B42C86">
              <w:t xml:space="preserve">ени уз понуду, биће </w:t>
            </w:r>
            <w:r w:rsidR="00EF6F7C" w:rsidRPr="00B42C86">
              <w:rPr>
                <w:lang w:val="sr-Cyrl-RS"/>
              </w:rPr>
              <w:t>релевантни</w:t>
            </w:r>
            <w:r w:rsidRPr="00B42C86">
              <w:t xml:space="preserve"> за оцену квалитета приликом сваке испоруке траженог материјала. </w:t>
            </w:r>
          </w:p>
          <w:p w:rsidR="00513E17" w:rsidRPr="00B42C86" w:rsidRDefault="00513E17" w:rsidP="0023568F">
            <w:pPr>
              <w:ind w:firstLine="360"/>
              <w:jc w:val="both"/>
              <w:rPr>
                <w:b/>
                <w:bCs/>
                <w:lang w:val="sr-Latn-CS"/>
              </w:rPr>
            </w:pPr>
            <w:r w:rsidRPr="00B42C86">
              <w:rPr>
                <w:lang w:val="sr-Latn-CS"/>
              </w:rPr>
              <w:t xml:space="preserve">Наручилац захтева од избраног </w:t>
            </w:r>
            <w:r w:rsidR="00EF6F7C" w:rsidRPr="00B42C86">
              <w:rPr>
                <w:lang w:val="sr-Cyrl-RS"/>
              </w:rPr>
              <w:t>п</w:t>
            </w:r>
            <w:r w:rsidRPr="00B42C86">
              <w:rPr>
                <w:lang w:val="sr-Latn-CS"/>
              </w:rPr>
              <w:t xml:space="preserve">онуђача  да испостави  рачун који ће бити идентичан са спецификацијом из обрасца понуде као и са отпремницом којом се верификује кванитет и квалитет испоруке. Уколико  буде грешака у отпремници /рачуну у називима добара,  </w:t>
            </w:r>
            <w:r w:rsidR="00EF6F7C" w:rsidRPr="00B42C86">
              <w:rPr>
                <w:lang w:val="sr-Cyrl-RS"/>
              </w:rPr>
              <w:t>н</w:t>
            </w:r>
            <w:r w:rsidRPr="00B42C86">
              <w:rPr>
                <w:lang w:val="sr-Latn-CS"/>
              </w:rPr>
              <w:t>аручилац ће тражити да их понуђач исправи и достави истог дана.</w:t>
            </w:r>
          </w:p>
          <w:p w:rsidR="00513E17" w:rsidRPr="00B42C86" w:rsidRDefault="00513E17" w:rsidP="0023568F">
            <w:pPr>
              <w:suppressAutoHyphens/>
              <w:spacing w:line="100" w:lineRule="atLeast"/>
              <w:jc w:val="both"/>
            </w:pPr>
          </w:p>
          <w:p w:rsidR="00513E17" w:rsidRPr="00B42C86" w:rsidRDefault="00513E17" w:rsidP="0023568F">
            <w:pPr>
              <w:suppressAutoHyphens/>
              <w:spacing w:line="100" w:lineRule="atLeast"/>
              <w:jc w:val="both"/>
            </w:pPr>
            <w:r w:rsidRPr="00B42C86">
              <w:t xml:space="preserve">Наручилац ће приликом потписивања уговора добављачу предати CD на којем ће  бити у електонској форми припремљени материјал (штампани образац) у прописаној форми, садржају и изгледу. </w:t>
            </w:r>
            <w:r w:rsidR="00CA2F0D" w:rsidRPr="00B42C86">
              <w:rPr>
                <w:lang w:val="sr-Cyrl-RS"/>
              </w:rPr>
              <w:t>Изабрани понуђач</w:t>
            </w:r>
            <w:r w:rsidRPr="00B42C86">
              <w:t xml:space="preserve"> ће извршити увид у оне штампане обрасце које је  због своје величине и форме немогуће имати у електронској форми. </w:t>
            </w:r>
          </w:p>
          <w:p w:rsidR="00513E17" w:rsidRPr="00B42C86" w:rsidRDefault="00513E17" w:rsidP="0023568F">
            <w:pPr>
              <w:suppressAutoHyphens/>
              <w:spacing w:line="100" w:lineRule="atLeast"/>
              <w:jc w:val="both"/>
            </w:pPr>
          </w:p>
          <w:p w:rsidR="00513E17" w:rsidRPr="00B42C86" w:rsidRDefault="00513E17" w:rsidP="0023568F">
            <w:pPr>
              <w:suppressAutoHyphens/>
              <w:spacing w:line="100" w:lineRule="atLeast"/>
              <w:jc w:val="both"/>
            </w:pPr>
            <w:r w:rsidRPr="00B42C86">
              <w:t xml:space="preserve">Приликом реализације уговора, уколико настане потреба наручиоца за исправком, променом или корекције  неког од штапманих образаца, наручилац ће у самом захтеву нагласити: шифру и назив обрасца и да је у питању измена/корекција. Уз захтев ће </w:t>
            </w:r>
            <w:r w:rsidRPr="00B42C86">
              <w:lastRenderedPageBreak/>
              <w:t>послати прилог наведеног обрасца са обележеним и јасно наглашеним  изменама.</w:t>
            </w:r>
          </w:p>
          <w:p w:rsidR="00513E17" w:rsidRPr="00B42C86" w:rsidRDefault="00513E17" w:rsidP="0023568F">
            <w:pPr>
              <w:suppressAutoHyphens/>
              <w:spacing w:line="100" w:lineRule="atLeast"/>
              <w:jc w:val="both"/>
            </w:pPr>
            <w:r w:rsidRPr="00B42C86">
              <w:t xml:space="preserve"> Добављач је у обавези да пре него што почне са самом штампом коригованог обрасца </w:t>
            </w:r>
            <w:r w:rsidR="00D92FA0" w:rsidRPr="00B42C86">
              <w:rPr>
                <w:lang w:val="sr-Cyrl-RS"/>
              </w:rPr>
              <w:t>н</w:t>
            </w:r>
            <w:r w:rsidRPr="00B42C86">
              <w:t>аручиоцу достави  припремну верзију материјала у електронској верзији  како би извршио контролу и у случају усаглашености у писаној форми дао одобрење за штампу. Уколико</w:t>
            </w:r>
            <w:r w:rsidR="00D92FA0" w:rsidRPr="00B42C86">
              <w:t xml:space="preserve"> уочи неусаглашеност, </w:t>
            </w:r>
            <w:r w:rsidR="00D92FA0" w:rsidRPr="00B42C86">
              <w:rPr>
                <w:lang w:val="sr-Cyrl-RS"/>
              </w:rPr>
              <w:t>н</w:t>
            </w:r>
            <w:r w:rsidRPr="00B42C86">
              <w:t xml:space="preserve">аручилац је дужан да је евидентира, предложи исправку и врати </w:t>
            </w:r>
            <w:r w:rsidR="00D92FA0" w:rsidRPr="00B42C86">
              <w:rPr>
                <w:lang w:val="sr-Cyrl-RS"/>
              </w:rPr>
              <w:t>изабраном понуђачу</w:t>
            </w:r>
            <w:r w:rsidRPr="00B42C86">
              <w:t xml:space="preserve"> на корекцију.</w:t>
            </w:r>
          </w:p>
          <w:p w:rsidR="00513E17" w:rsidRPr="00B42C86" w:rsidRDefault="00513E17" w:rsidP="0023568F">
            <w:pPr>
              <w:suppressAutoHyphens/>
              <w:spacing w:line="100" w:lineRule="atLeast"/>
              <w:jc w:val="both"/>
            </w:pPr>
            <w:r w:rsidRPr="00B42C86">
              <w:t>Наручилац захтева да сви протоколи наведни у обрасцу понуде морају бити шивени у леђима, машински обрађени, ојачани газом и концем и квалитетом одговарати достављеном узорку протокола (KCV 598). У обрасцу понуде код описа појединaчних ставки где стоји нпр: ofset 70 gr, KVMK 250 gr итд. наручилац није прописао ни минима</w:t>
            </w:r>
            <w:r w:rsidR="00FE687E" w:rsidRPr="00B42C86">
              <w:rPr>
                <w:lang w:val="sr-Cyrl-RS"/>
              </w:rPr>
              <w:t>л</w:t>
            </w:r>
            <w:r w:rsidRPr="00B42C86">
              <w:t>ну ни максималну грамажу одређене штампе, већ тражи искључиво наведену грамажу која о</w:t>
            </w:r>
            <w:r w:rsidR="00D92FA0" w:rsidRPr="00B42C86">
              <w:t xml:space="preserve">дговара постојећим штампачима  </w:t>
            </w:r>
            <w:r w:rsidR="00D92FA0" w:rsidRPr="00B42C86">
              <w:rPr>
                <w:lang w:val="sr-Cyrl-RS"/>
              </w:rPr>
              <w:t>н</w:t>
            </w:r>
            <w:r w:rsidRPr="00B42C86">
              <w:t>аручиоца.</w:t>
            </w:r>
          </w:p>
          <w:p w:rsidR="00513E17" w:rsidRPr="00B42C86" w:rsidRDefault="00513E17" w:rsidP="0023568F">
            <w:pPr>
              <w:suppressAutoHyphens/>
              <w:spacing w:line="100" w:lineRule="atLeast"/>
              <w:jc w:val="both"/>
            </w:pPr>
            <w:r w:rsidRPr="00B42C86">
              <w:t xml:space="preserve">Напомена: - KCV  244 </w:t>
            </w:r>
            <w:r w:rsidRPr="00B42C86">
              <w:rPr>
                <w:color w:val="000000"/>
                <w:sz w:val="22"/>
                <w:szCs w:val="22"/>
              </w:rPr>
              <w:t>DECURSUS /GAK/ OFSET 70.G.1/1,A4 /ROZE PAPIR/PLAVI PAPIR,  CRNA ŠTAMPA- стављен је розе и плави папир а у самом захтеву наручиоц ће наглашавати боју папира у зависности од потребе.</w:t>
            </w:r>
          </w:p>
        </w:tc>
      </w:tr>
    </w:tbl>
    <w:p w:rsidR="00513E17" w:rsidRPr="00B42C86" w:rsidRDefault="00513E17" w:rsidP="007F7E53">
      <w:pPr>
        <w:tabs>
          <w:tab w:val="left" w:pos="7530"/>
        </w:tabs>
        <w:jc w:val="both"/>
      </w:pPr>
      <w:r w:rsidRPr="00B42C86">
        <w:rPr>
          <w:lang w:val="hr-HR"/>
        </w:rPr>
        <w:lastRenderedPageBreak/>
        <w:t xml:space="preserve">Наручилац захтева да </w:t>
      </w:r>
      <w:r w:rsidR="00D92FA0" w:rsidRPr="00B42C86">
        <w:rPr>
          <w:lang w:val="sr-Cyrl-RS"/>
        </w:rPr>
        <w:t>п</w:t>
      </w:r>
      <w:r w:rsidRPr="00B42C86">
        <w:rPr>
          <w:lang w:val="hr-HR"/>
        </w:rPr>
        <w:t xml:space="preserve">онуђачи доставе узорке за </w:t>
      </w:r>
      <w:r w:rsidRPr="00B42C86">
        <w:t>следеће штампане обрасце:</w:t>
      </w:r>
    </w:p>
    <w:p w:rsidR="00513E17" w:rsidRPr="00B42C86" w:rsidRDefault="00513E17" w:rsidP="007F7E53">
      <w:pPr>
        <w:tabs>
          <w:tab w:val="left" w:pos="7530"/>
        </w:tabs>
        <w:jc w:val="both"/>
      </w:pPr>
    </w:p>
    <w:p w:rsidR="00513E17" w:rsidRPr="00B42C86" w:rsidRDefault="00513E17" w:rsidP="007F7E53">
      <w:pPr>
        <w:tabs>
          <w:tab w:val="left" w:pos="7530"/>
        </w:tabs>
        <w:jc w:val="both"/>
      </w:pPr>
      <w:r w:rsidRPr="00B42C86">
        <w:t>- KCV 598</w:t>
      </w:r>
    </w:p>
    <w:p w:rsidR="00513E17" w:rsidRPr="00B42C86" w:rsidRDefault="00513E17" w:rsidP="009576FD">
      <w:pPr>
        <w:tabs>
          <w:tab w:val="left" w:pos="5926"/>
        </w:tabs>
        <w:jc w:val="both"/>
      </w:pPr>
      <w:r w:rsidRPr="00B42C86">
        <w:t>- KCV 392</w:t>
      </w:r>
      <w:r w:rsidR="009576FD" w:rsidRPr="00B42C86">
        <w:tab/>
      </w:r>
    </w:p>
    <w:p w:rsidR="00513E17" w:rsidRPr="00B42C86" w:rsidRDefault="00513E17" w:rsidP="007F7E53">
      <w:pPr>
        <w:tabs>
          <w:tab w:val="left" w:pos="7530"/>
        </w:tabs>
        <w:jc w:val="both"/>
      </w:pPr>
      <w:r w:rsidRPr="00B42C86">
        <w:t>- KCV 342</w:t>
      </w:r>
    </w:p>
    <w:p w:rsidR="00513E17" w:rsidRPr="00B42C86" w:rsidRDefault="00513E17" w:rsidP="007F7E53">
      <w:pPr>
        <w:tabs>
          <w:tab w:val="left" w:pos="7530"/>
        </w:tabs>
        <w:jc w:val="both"/>
      </w:pPr>
      <w:r w:rsidRPr="00B42C86">
        <w:t>- KCV119</w:t>
      </w:r>
    </w:p>
    <w:p w:rsidR="00513E17" w:rsidRPr="00B42C86" w:rsidRDefault="00513E17" w:rsidP="007F7E53">
      <w:pPr>
        <w:tabs>
          <w:tab w:val="left" w:pos="7530"/>
        </w:tabs>
        <w:jc w:val="both"/>
      </w:pPr>
      <w:r w:rsidRPr="00B42C86">
        <w:t>- KCV 384</w:t>
      </w:r>
    </w:p>
    <w:p w:rsidR="00513E17" w:rsidRPr="00B42C86" w:rsidRDefault="00513E17" w:rsidP="007F7E53">
      <w:pPr>
        <w:tabs>
          <w:tab w:val="left" w:pos="7530"/>
        </w:tabs>
        <w:jc w:val="both"/>
      </w:pPr>
      <w:r w:rsidRPr="00B42C86">
        <w:t>- KCV393/A</w:t>
      </w:r>
    </w:p>
    <w:p w:rsidR="00513E17" w:rsidRPr="00B42C86" w:rsidRDefault="00513E17" w:rsidP="007F7E53">
      <w:pPr>
        <w:tabs>
          <w:tab w:val="left" w:pos="7530"/>
        </w:tabs>
        <w:jc w:val="both"/>
        <w:rPr>
          <w:lang w:val="hr-HR"/>
        </w:rPr>
      </w:pPr>
      <w:r w:rsidRPr="00B42C86">
        <w:rPr>
          <w:lang w:val="hr-HR"/>
        </w:rPr>
        <w:t xml:space="preserve"> </w:t>
      </w:r>
    </w:p>
    <w:p w:rsidR="00513E17" w:rsidRPr="00B42C86" w:rsidRDefault="00513E17" w:rsidP="00D92FA0">
      <w:pPr>
        <w:tabs>
          <w:tab w:val="left" w:pos="7530"/>
        </w:tabs>
        <w:jc w:val="both"/>
        <w:rPr>
          <w:lang w:val="hr-HR"/>
        </w:rPr>
      </w:pPr>
      <w:r w:rsidRPr="00B42C86">
        <w:rPr>
          <w:lang w:val="hr-HR"/>
        </w:rPr>
        <w:t xml:space="preserve">Узорке доставити одвојено од понуде, посебно упаковане и са назнаком „Узорци по јавном позиву </w:t>
      </w:r>
      <w:r w:rsidRPr="00B42C86">
        <w:t>203</w:t>
      </w:r>
      <w:r w:rsidRPr="00B42C86">
        <w:rPr>
          <w:lang w:val="hr-HR"/>
        </w:rPr>
        <w:t>-1</w:t>
      </w:r>
      <w:r w:rsidRPr="00B42C86">
        <w:t>5</w:t>
      </w:r>
      <w:r w:rsidRPr="00B42C86">
        <w:rPr>
          <w:lang w:val="hr-HR"/>
        </w:rPr>
        <w:t xml:space="preserve">-О“. </w:t>
      </w:r>
    </w:p>
    <w:p w:rsidR="00513E17" w:rsidRPr="00B42C86" w:rsidRDefault="00513E17" w:rsidP="00D92FA0">
      <w:pPr>
        <w:tabs>
          <w:tab w:val="left" w:pos="7530"/>
        </w:tabs>
        <w:jc w:val="both"/>
        <w:rPr>
          <w:lang w:val="hr-HR"/>
        </w:rPr>
      </w:pPr>
    </w:p>
    <w:p w:rsidR="00513E17" w:rsidRPr="00B42C86" w:rsidRDefault="00513E17" w:rsidP="00D92FA0">
      <w:pPr>
        <w:tabs>
          <w:tab w:val="left" w:pos="7530"/>
        </w:tabs>
        <w:jc w:val="both"/>
      </w:pPr>
      <w:r w:rsidRPr="00B42C86">
        <w:t>На основу достављених узорака оцениће се квалитет штампаног материјала.</w:t>
      </w:r>
    </w:p>
    <w:p w:rsidR="00513E17" w:rsidRPr="00B42C86" w:rsidRDefault="00513E17" w:rsidP="00D92FA0">
      <w:pPr>
        <w:tabs>
          <w:tab w:val="left" w:pos="7530"/>
        </w:tabs>
        <w:jc w:val="both"/>
        <w:rPr>
          <w:lang w:val="hr-HR"/>
        </w:rPr>
      </w:pPr>
    </w:p>
    <w:p w:rsidR="00513E17" w:rsidRPr="00B42C86" w:rsidRDefault="00513E17" w:rsidP="00D92FA0">
      <w:pPr>
        <w:jc w:val="both"/>
        <w:rPr>
          <w:noProof/>
          <w:lang w:val="sr-Cyrl-RS"/>
        </w:rPr>
      </w:pPr>
      <w:r w:rsidRPr="00B42C86">
        <w:rPr>
          <w:noProof/>
        </w:rPr>
        <w:t>Конкурсна документација не садржи узорке тражених штампаних образаца и другог  штампаног  материјала.</w:t>
      </w:r>
    </w:p>
    <w:p w:rsidR="00A66B42" w:rsidRPr="00B42C86" w:rsidRDefault="00A66B42" w:rsidP="00D92FA0">
      <w:pPr>
        <w:jc w:val="both"/>
        <w:rPr>
          <w:noProof/>
          <w:lang w:val="sr-Cyrl-RS"/>
        </w:rPr>
      </w:pPr>
    </w:p>
    <w:p w:rsidR="00513E17" w:rsidRPr="00CA2F0D" w:rsidRDefault="00513E17" w:rsidP="00D92FA0">
      <w:pPr>
        <w:jc w:val="both"/>
        <w:rPr>
          <w:lang w:val="sr-Cyrl-RS"/>
        </w:rPr>
      </w:pPr>
      <w:r w:rsidRPr="00B42C86">
        <w:rPr>
          <w:noProof/>
        </w:rPr>
        <w:t xml:space="preserve">Сви заинтересовани понуђачи могу пре давања понуда да изврше увид у узорке предмета јавне набаке, уз </w:t>
      </w:r>
      <w:r w:rsidR="00CA2F0D" w:rsidRPr="00B42C86">
        <w:rPr>
          <w:noProof/>
          <w:lang w:val="sr-Cyrl-RS"/>
        </w:rPr>
        <w:t xml:space="preserve">захтев и </w:t>
      </w:r>
      <w:r w:rsidRPr="00B42C86">
        <w:rPr>
          <w:noProof/>
        </w:rPr>
        <w:t xml:space="preserve">претходну најаву Служби  за немедицинске јавне набавке на </w:t>
      </w:r>
      <w:r w:rsidR="00CA2F0D" w:rsidRPr="00B42C86">
        <w:rPr>
          <w:noProof/>
          <w:lang w:val="sr-Latn-RS"/>
        </w:rPr>
        <w:t xml:space="preserve">mail: </w:t>
      </w:r>
      <w:hyperlink r:id="rId13" w:history="1">
        <w:r w:rsidR="00CA2F0D" w:rsidRPr="00B42C86">
          <w:rPr>
            <w:rStyle w:val="Hyperlink"/>
            <w:noProof/>
            <w:lang w:val="sr-Latn-RS"/>
          </w:rPr>
          <w:t>nabavke</w:t>
        </w:r>
        <w:r w:rsidR="00CA2F0D" w:rsidRPr="00B42C86">
          <w:rPr>
            <w:rStyle w:val="Hyperlink"/>
            <w:noProof/>
            <w:lang w:val="en-US"/>
          </w:rPr>
          <w:t>@kcv.rs</w:t>
        </w:r>
      </w:hyperlink>
      <w:r w:rsidR="00CA2F0D" w:rsidRPr="00B42C86">
        <w:rPr>
          <w:noProof/>
          <w:lang w:val="en-US"/>
        </w:rPr>
        <w:t xml:space="preserve">, </w:t>
      </w:r>
      <w:r w:rsidR="00CA2F0D" w:rsidRPr="00B42C86">
        <w:rPr>
          <w:noProof/>
          <w:lang w:val="sr-Cyrl-RS"/>
        </w:rPr>
        <w:t xml:space="preserve">који може да се упути </w:t>
      </w:r>
      <w:r w:rsidRPr="00B42C86">
        <w:rPr>
          <w:noProof/>
        </w:rPr>
        <w:t xml:space="preserve">сваког радног дана </w:t>
      </w:r>
      <w:r w:rsidR="00CA2F0D" w:rsidRPr="00B42C86">
        <w:rPr>
          <w:noProof/>
          <w:lang w:val="sr-Cyrl-RS"/>
        </w:rPr>
        <w:t xml:space="preserve">у периоду од </w:t>
      </w:r>
      <w:r w:rsidRPr="00B42C86">
        <w:rPr>
          <w:noProof/>
        </w:rPr>
        <w:t xml:space="preserve">12-14 </w:t>
      </w:r>
      <w:r w:rsidR="00CA2F0D" w:rsidRPr="00B42C86">
        <w:rPr>
          <w:noProof/>
          <w:lang w:val="sr-Cyrl-RS"/>
        </w:rPr>
        <w:t>часова.</w:t>
      </w:r>
    </w:p>
    <w:tbl>
      <w:tblPr>
        <w:tblW w:w="0" w:type="auto"/>
        <w:tblInd w:w="-53" w:type="dxa"/>
        <w:tblLayout w:type="fixed"/>
        <w:tblCellMar>
          <w:top w:w="55" w:type="dxa"/>
          <w:left w:w="55" w:type="dxa"/>
          <w:bottom w:w="55" w:type="dxa"/>
          <w:right w:w="55" w:type="dxa"/>
        </w:tblCellMar>
        <w:tblLook w:val="0000" w:firstRow="0" w:lastRow="0" w:firstColumn="0" w:lastColumn="0" w:noHBand="0" w:noVBand="0"/>
      </w:tblPr>
      <w:tblGrid>
        <w:gridCol w:w="10029"/>
      </w:tblGrid>
      <w:tr w:rsidR="00513E17" w:rsidRPr="00AE1407">
        <w:tc>
          <w:tcPr>
            <w:tcW w:w="10029" w:type="dxa"/>
          </w:tcPr>
          <w:p w:rsidR="00513E17" w:rsidRDefault="00513E17" w:rsidP="00A37566">
            <w:pPr>
              <w:jc w:val="both"/>
              <w:rPr>
                <w:lang w:val="sr-Cyrl-RS"/>
              </w:rPr>
            </w:pPr>
          </w:p>
          <w:p w:rsidR="00CA2F0D" w:rsidRDefault="00CA2F0D" w:rsidP="00A37566">
            <w:pPr>
              <w:jc w:val="both"/>
              <w:rPr>
                <w:lang w:val="sr-Cyrl-RS"/>
              </w:rPr>
            </w:pPr>
          </w:p>
          <w:p w:rsidR="00CA2F0D" w:rsidRDefault="00CA2F0D" w:rsidP="00A37566">
            <w:pPr>
              <w:jc w:val="both"/>
              <w:rPr>
                <w:lang w:val="sr-Cyrl-RS"/>
              </w:rPr>
            </w:pPr>
          </w:p>
          <w:p w:rsidR="00CA2F0D" w:rsidRDefault="00CA2F0D" w:rsidP="00A37566">
            <w:pPr>
              <w:jc w:val="both"/>
              <w:rPr>
                <w:lang w:val="sr-Cyrl-RS"/>
              </w:rPr>
            </w:pPr>
          </w:p>
          <w:p w:rsidR="00CA2F0D" w:rsidRDefault="00CA2F0D" w:rsidP="00A37566">
            <w:pPr>
              <w:jc w:val="both"/>
              <w:rPr>
                <w:lang w:val="sr-Cyrl-RS"/>
              </w:rPr>
            </w:pPr>
          </w:p>
          <w:p w:rsidR="00CA2F0D" w:rsidRDefault="00CA2F0D" w:rsidP="00A37566">
            <w:pPr>
              <w:jc w:val="both"/>
              <w:rPr>
                <w:lang w:val="sr-Cyrl-RS"/>
              </w:rPr>
            </w:pPr>
          </w:p>
          <w:p w:rsidR="00CA2F0D" w:rsidRDefault="00CA2F0D" w:rsidP="00A37566">
            <w:pPr>
              <w:jc w:val="both"/>
              <w:rPr>
                <w:lang w:val="sr-Cyrl-RS"/>
              </w:rPr>
            </w:pPr>
          </w:p>
          <w:p w:rsidR="00CA2F0D" w:rsidRDefault="00CA2F0D" w:rsidP="00A37566">
            <w:pPr>
              <w:jc w:val="both"/>
              <w:rPr>
                <w:lang w:val="sr-Cyrl-RS"/>
              </w:rPr>
            </w:pPr>
          </w:p>
          <w:p w:rsidR="00CA2F0D" w:rsidRDefault="00CA2F0D" w:rsidP="00A37566">
            <w:pPr>
              <w:jc w:val="both"/>
              <w:rPr>
                <w:lang w:val="sr-Cyrl-RS"/>
              </w:rPr>
            </w:pPr>
          </w:p>
          <w:p w:rsidR="00CA2F0D" w:rsidRDefault="00CA2F0D" w:rsidP="00A37566">
            <w:pPr>
              <w:jc w:val="both"/>
              <w:rPr>
                <w:lang w:val="sr-Cyrl-RS"/>
              </w:rPr>
            </w:pPr>
          </w:p>
          <w:p w:rsidR="00CA2F0D" w:rsidRDefault="00CA2F0D" w:rsidP="00A37566">
            <w:pPr>
              <w:jc w:val="both"/>
              <w:rPr>
                <w:lang w:val="sr-Cyrl-RS"/>
              </w:rPr>
            </w:pPr>
          </w:p>
          <w:p w:rsidR="00CA2F0D" w:rsidRDefault="00CA2F0D" w:rsidP="00A37566">
            <w:pPr>
              <w:jc w:val="both"/>
              <w:rPr>
                <w:lang w:val="sr-Cyrl-RS"/>
              </w:rPr>
            </w:pPr>
          </w:p>
          <w:p w:rsidR="00CA2F0D" w:rsidRPr="00CA2F0D" w:rsidRDefault="00CA2F0D" w:rsidP="00A37566">
            <w:pPr>
              <w:jc w:val="both"/>
              <w:rPr>
                <w:lang w:val="sr-Cyrl-RS"/>
              </w:rPr>
            </w:pPr>
          </w:p>
        </w:tc>
      </w:tr>
    </w:tbl>
    <w:p w:rsidR="00513E17" w:rsidRDefault="00513E17" w:rsidP="00C04BD5">
      <w:pPr>
        <w:pStyle w:val="Heading1"/>
        <w:numPr>
          <w:ilvl w:val="0"/>
          <w:numId w:val="12"/>
        </w:numPr>
        <w:jc w:val="center"/>
        <w:rPr>
          <w:noProof/>
          <w:sz w:val="28"/>
          <w:szCs w:val="28"/>
        </w:rPr>
      </w:pPr>
      <w:bookmarkStart w:id="21" w:name="_Toc389030813"/>
      <w:bookmarkStart w:id="22" w:name="_Toc389030878"/>
      <w:bookmarkStart w:id="23" w:name="_Toc375826006"/>
      <w:r w:rsidRPr="00505B0D">
        <w:rPr>
          <w:sz w:val="28"/>
          <w:szCs w:val="28"/>
        </w:rPr>
        <w:lastRenderedPageBreak/>
        <w:t>УСЛОВИ ЗА УЧЕШЋЕ У ПОСТУПКУ ЈАВНЕ НАБАВКЕ</w:t>
      </w:r>
      <w:bookmarkEnd w:id="21"/>
      <w:bookmarkEnd w:id="22"/>
      <w:r w:rsidRPr="00505B0D">
        <w:rPr>
          <w:sz w:val="28"/>
          <w:szCs w:val="28"/>
        </w:rPr>
        <w:t xml:space="preserve"> </w:t>
      </w:r>
    </w:p>
    <w:p w:rsidR="00513E17" w:rsidRPr="00F66F58" w:rsidRDefault="00513E17" w:rsidP="00A86B1D">
      <w:pPr>
        <w:jc w:val="center"/>
        <w:rPr>
          <w:b/>
          <w:bCs/>
          <w:sz w:val="28"/>
          <w:szCs w:val="28"/>
          <w:lang w:val="hr-HR"/>
        </w:rPr>
      </w:pPr>
      <w:r w:rsidRPr="00F66F58">
        <w:rPr>
          <w:b/>
          <w:bCs/>
          <w:sz w:val="28"/>
          <w:szCs w:val="28"/>
          <w:lang w:val="hr-HR"/>
        </w:rPr>
        <w:t>ИЗ ЧЛ. 75. И 76. ЗАКОНА И УПУТСТВО КАКО СЕ ДОКАЗУЈЕ ИСПУЊЕНОСТ ТИХ УСЛОВА</w:t>
      </w:r>
      <w:bookmarkEnd w:id="23"/>
    </w:p>
    <w:p w:rsidR="00513E17" w:rsidRPr="00D92FA0" w:rsidRDefault="00D92FA0" w:rsidP="00D92FA0">
      <w:pPr>
        <w:jc w:val="both"/>
        <w:rPr>
          <w:lang w:val="sr-Cyrl-RS"/>
        </w:rPr>
      </w:pPr>
      <w:r>
        <w:rPr>
          <w:noProof/>
        </w:rPr>
        <w:t>Под пуном материјалном и кривичном одговорношћу изјављујем да понуђач ________________________________________  из _________________________, ул._____________________________  испуњава ниже наведене услове из члана 75. и 76. Закона о јавним набавкама, и да располаже доказима из члана 77. Закона о јавним набавкама</w:t>
      </w:r>
      <w:r>
        <w:rPr>
          <w:lang w:val="sr-Cyrl-RS"/>
        </w:rPr>
        <w:t>:</w:t>
      </w:r>
    </w:p>
    <w:tbl>
      <w:tblPr>
        <w:tblW w:w="9392" w:type="dxa"/>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747"/>
        <w:gridCol w:w="97"/>
        <w:gridCol w:w="2220"/>
        <w:gridCol w:w="4707"/>
        <w:gridCol w:w="1621"/>
      </w:tblGrid>
      <w:tr w:rsidR="00D92FA0" w:rsidRPr="00AE1407" w:rsidTr="00755C8A">
        <w:trPr>
          <w:trHeight w:val="972"/>
        </w:trPr>
        <w:tc>
          <w:tcPr>
            <w:tcW w:w="747" w:type="dxa"/>
            <w:tcBorders>
              <w:top w:val="double" w:sz="4" w:space="0" w:color="auto"/>
            </w:tcBorders>
            <w:vAlign w:val="center"/>
          </w:tcPr>
          <w:p w:rsidR="00D92FA0" w:rsidRPr="00AE1407" w:rsidRDefault="00D92FA0" w:rsidP="005E4510">
            <w:pPr>
              <w:jc w:val="center"/>
              <w:rPr>
                <w:noProof/>
              </w:rPr>
            </w:pPr>
            <w:r w:rsidRPr="00AE1407">
              <w:rPr>
                <w:noProof/>
              </w:rPr>
              <w:t>Бр.</w:t>
            </w:r>
          </w:p>
        </w:tc>
        <w:tc>
          <w:tcPr>
            <w:tcW w:w="2317" w:type="dxa"/>
            <w:gridSpan w:val="2"/>
            <w:tcBorders>
              <w:top w:val="double" w:sz="4" w:space="0" w:color="auto"/>
            </w:tcBorders>
            <w:vAlign w:val="center"/>
          </w:tcPr>
          <w:p w:rsidR="00D92FA0" w:rsidRPr="00AE1407" w:rsidRDefault="00D92FA0" w:rsidP="005E4510">
            <w:pPr>
              <w:jc w:val="center"/>
              <w:rPr>
                <w:noProof/>
              </w:rPr>
            </w:pPr>
            <w:r w:rsidRPr="00AE1407">
              <w:rPr>
                <w:noProof/>
              </w:rPr>
              <w:t>УСЛОВИ</w:t>
            </w:r>
          </w:p>
        </w:tc>
        <w:tc>
          <w:tcPr>
            <w:tcW w:w="4707" w:type="dxa"/>
            <w:tcBorders>
              <w:top w:val="double" w:sz="4" w:space="0" w:color="auto"/>
            </w:tcBorders>
            <w:vAlign w:val="center"/>
          </w:tcPr>
          <w:p w:rsidR="00D92FA0" w:rsidRPr="00AE1407" w:rsidRDefault="00D92FA0" w:rsidP="005E4510">
            <w:pPr>
              <w:jc w:val="center"/>
              <w:rPr>
                <w:noProof/>
              </w:rPr>
            </w:pPr>
            <w:r w:rsidRPr="00AE1407">
              <w:rPr>
                <w:noProof/>
              </w:rPr>
              <w:t>ДОКАЗИ</w:t>
            </w:r>
          </w:p>
        </w:tc>
        <w:tc>
          <w:tcPr>
            <w:tcW w:w="1621" w:type="dxa"/>
            <w:tcBorders>
              <w:top w:val="double" w:sz="4" w:space="0" w:color="auto"/>
            </w:tcBorders>
          </w:tcPr>
          <w:p w:rsidR="00D92FA0" w:rsidRPr="00AE1407" w:rsidRDefault="00D92FA0" w:rsidP="005E4510">
            <w:pPr>
              <w:jc w:val="center"/>
              <w:rPr>
                <w:noProof/>
              </w:rPr>
            </w:pPr>
            <w:r w:rsidRPr="00A51993">
              <w:rPr>
                <w:noProof/>
                <w:sz w:val="20"/>
                <w:szCs w:val="20"/>
              </w:rPr>
              <w:t>ИСПУЊЕНОСТ УСЛОВА ПОНУЂАЧ ПОПУЊАВА СА ДА ИЛИ НЕ</w:t>
            </w:r>
          </w:p>
        </w:tc>
      </w:tr>
      <w:tr w:rsidR="00D92FA0" w:rsidRPr="00AE1407" w:rsidTr="00755C8A">
        <w:trPr>
          <w:trHeight w:val="505"/>
        </w:trPr>
        <w:tc>
          <w:tcPr>
            <w:tcW w:w="7771" w:type="dxa"/>
            <w:gridSpan w:val="4"/>
          </w:tcPr>
          <w:p w:rsidR="00D92FA0" w:rsidRPr="00AE1407" w:rsidRDefault="00D92FA0" w:rsidP="005E4510">
            <w:pPr>
              <w:jc w:val="center"/>
              <w:rPr>
                <w:b/>
                <w:bCs/>
                <w:noProof/>
              </w:rPr>
            </w:pPr>
            <w:r w:rsidRPr="00AE1407">
              <w:rPr>
                <w:b/>
                <w:bCs/>
                <w:noProof/>
              </w:rPr>
              <w:t>ОБАВЕЗНИ УСЛОВИ ЗА УЧЕШЋЕ У ПОСТУПКУ ЈАВНЕ НАБАВКЕ ИЗ ЧЛАНА 75. ЗАКОНА</w:t>
            </w:r>
          </w:p>
        </w:tc>
        <w:tc>
          <w:tcPr>
            <w:tcW w:w="1621" w:type="dxa"/>
          </w:tcPr>
          <w:p w:rsidR="00D92FA0" w:rsidRPr="00AE1407" w:rsidRDefault="00D92FA0" w:rsidP="005E4510">
            <w:pPr>
              <w:jc w:val="center"/>
              <w:rPr>
                <w:b/>
                <w:bCs/>
                <w:noProof/>
              </w:rPr>
            </w:pPr>
          </w:p>
        </w:tc>
      </w:tr>
      <w:tr w:rsidR="00D92FA0" w:rsidRPr="00AE1407" w:rsidTr="00755C8A">
        <w:trPr>
          <w:trHeight w:val="505"/>
        </w:trPr>
        <w:tc>
          <w:tcPr>
            <w:tcW w:w="747" w:type="dxa"/>
            <w:vAlign w:val="center"/>
          </w:tcPr>
          <w:p w:rsidR="00D92FA0" w:rsidRPr="00AE1407" w:rsidRDefault="00D92FA0" w:rsidP="005E4510">
            <w:pPr>
              <w:rPr>
                <w:noProof/>
              </w:rPr>
            </w:pPr>
            <w:r w:rsidRPr="00AE1407">
              <w:rPr>
                <w:noProof/>
              </w:rPr>
              <w:t>1.</w:t>
            </w:r>
          </w:p>
        </w:tc>
        <w:tc>
          <w:tcPr>
            <w:tcW w:w="2317" w:type="dxa"/>
            <w:gridSpan w:val="2"/>
          </w:tcPr>
          <w:p w:rsidR="00D92FA0" w:rsidRPr="00740855" w:rsidRDefault="00D92FA0" w:rsidP="005E4510">
            <w:pPr>
              <w:pStyle w:val="stil1tekst"/>
              <w:ind w:left="0" w:right="63" w:firstLine="0"/>
              <w:rPr>
                <w:noProof/>
                <w:sz w:val="24"/>
                <w:szCs w:val="24"/>
              </w:rPr>
            </w:pPr>
            <w:r w:rsidRPr="00740855">
              <w:rPr>
                <w:noProof/>
                <w:sz w:val="24"/>
                <w:szCs w:val="24"/>
              </w:rPr>
              <w:t>Понуђач је регистрован код надлежног органа, односно уписан у одговарајући регистар.</w:t>
            </w:r>
          </w:p>
        </w:tc>
        <w:tc>
          <w:tcPr>
            <w:tcW w:w="4707" w:type="dxa"/>
          </w:tcPr>
          <w:p w:rsidR="00D92FA0" w:rsidRPr="00740855" w:rsidRDefault="00D92FA0" w:rsidP="005E4510">
            <w:pPr>
              <w:jc w:val="both"/>
              <w:rPr>
                <w:noProof/>
              </w:rPr>
            </w:pPr>
            <w:r w:rsidRPr="00740855">
              <w:rPr>
                <w:noProof/>
              </w:rPr>
              <w:t>Извод из регистра Агенције за привредне регистре, односно извод из регистра надлежног Привредног суда</w:t>
            </w:r>
          </w:p>
        </w:tc>
        <w:tc>
          <w:tcPr>
            <w:tcW w:w="1621" w:type="dxa"/>
          </w:tcPr>
          <w:p w:rsidR="00D92FA0" w:rsidRPr="00740855" w:rsidRDefault="00D92FA0" w:rsidP="005E4510">
            <w:pPr>
              <w:jc w:val="both"/>
              <w:rPr>
                <w:noProof/>
              </w:rPr>
            </w:pPr>
          </w:p>
        </w:tc>
      </w:tr>
      <w:tr w:rsidR="00D92FA0" w:rsidRPr="00AE1407" w:rsidTr="00755C8A">
        <w:trPr>
          <w:trHeight w:val="458"/>
        </w:trPr>
        <w:tc>
          <w:tcPr>
            <w:tcW w:w="747" w:type="dxa"/>
            <w:vAlign w:val="center"/>
          </w:tcPr>
          <w:p w:rsidR="00D92FA0" w:rsidRPr="00AE1407" w:rsidRDefault="00D92FA0" w:rsidP="005E4510">
            <w:pPr>
              <w:rPr>
                <w:noProof/>
              </w:rPr>
            </w:pPr>
            <w:r w:rsidRPr="00AE1407">
              <w:rPr>
                <w:noProof/>
              </w:rPr>
              <w:t>2.</w:t>
            </w:r>
          </w:p>
        </w:tc>
        <w:tc>
          <w:tcPr>
            <w:tcW w:w="2317" w:type="dxa"/>
            <w:gridSpan w:val="2"/>
            <w:vAlign w:val="center"/>
          </w:tcPr>
          <w:p w:rsidR="00D92FA0" w:rsidRPr="00AE1407" w:rsidRDefault="00D92FA0" w:rsidP="005E4510">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4707" w:type="dxa"/>
          </w:tcPr>
          <w:p w:rsidR="00D92FA0" w:rsidRPr="00AE1407" w:rsidRDefault="00D92FA0" w:rsidP="005E4510">
            <w:pPr>
              <w:pStyle w:val="Default"/>
              <w:jc w:val="both"/>
              <w:rPr>
                <w:rFonts w:ascii="Times New Roman" w:hAnsi="Times New Roman" w:cs="Times New Roman"/>
                <w:b/>
                <w:bCs/>
                <w:color w:val="auto"/>
              </w:rPr>
            </w:pPr>
            <w:r w:rsidRPr="00AE1407">
              <w:rPr>
                <w:rFonts w:ascii="Times New Roman" w:hAnsi="Times New Roman" w:cs="Times New Roman"/>
                <w:color w:val="auto"/>
              </w:rPr>
              <w:t>Доказ за</w:t>
            </w:r>
            <w:r w:rsidRPr="00AE1407">
              <w:rPr>
                <w:rFonts w:ascii="Times New Roman" w:hAnsi="Times New Roman" w:cs="Times New Roman"/>
                <w:b/>
                <w:bCs/>
                <w:color w:val="auto"/>
              </w:rPr>
              <w:t xml:space="preserve"> правно лице: </w:t>
            </w:r>
          </w:p>
          <w:p w:rsidR="00D92FA0" w:rsidRPr="00AE1407" w:rsidRDefault="00D92FA0" w:rsidP="005E4510">
            <w:pPr>
              <w:pStyle w:val="Default"/>
              <w:numPr>
                <w:ilvl w:val="0"/>
                <w:numId w:val="6"/>
              </w:numPr>
              <w:ind w:left="33" w:firstLine="0"/>
              <w:jc w:val="both"/>
              <w:rPr>
                <w:rFonts w:ascii="Times New Roman" w:hAnsi="Times New Roman" w:cs="Times New Roman"/>
                <w:color w:val="auto"/>
              </w:rPr>
            </w:pPr>
            <w:r w:rsidRPr="00AE1407">
              <w:rPr>
                <w:rFonts w:ascii="Times New Roman" w:hAnsi="Times New Roman" w:cs="Times New Roman"/>
                <w:color w:val="auto"/>
              </w:rPr>
              <w:t>Извод из казнене евиденције, односно уверењe основног суда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D92FA0" w:rsidRPr="00AE1407" w:rsidRDefault="00D92FA0" w:rsidP="005E4510">
            <w:pPr>
              <w:pStyle w:val="Default"/>
              <w:numPr>
                <w:ilvl w:val="0"/>
                <w:numId w:val="6"/>
              </w:numPr>
              <w:ind w:left="33" w:firstLine="0"/>
              <w:jc w:val="both"/>
              <w:rPr>
                <w:rFonts w:ascii="Times New Roman" w:hAnsi="Times New Roman" w:cs="Times New Roman"/>
                <w:color w:val="auto"/>
              </w:rPr>
            </w:pPr>
            <w:r w:rsidRPr="00AE1407">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D92FA0" w:rsidRPr="00AE1407" w:rsidRDefault="00D92FA0" w:rsidP="005E4510">
            <w:pPr>
              <w:pStyle w:val="Default"/>
              <w:numPr>
                <w:ilvl w:val="0"/>
                <w:numId w:val="6"/>
              </w:numPr>
              <w:ind w:left="33" w:firstLine="0"/>
              <w:jc w:val="both"/>
              <w:rPr>
                <w:rFonts w:ascii="Times New Roman" w:hAnsi="Times New Roman" w:cs="Times New Roman"/>
                <w:color w:val="auto"/>
              </w:rPr>
            </w:pPr>
            <w:r w:rsidRPr="00AE1407">
              <w:rPr>
                <w:rFonts w:ascii="Times New Roman" w:hAnsi="Times New Roman" w:cs="Times New Roman"/>
                <w:color w:val="auto"/>
              </w:rPr>
              <w:t xml:space="preserve">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w:t>
            </w:r>
            <w:r w:rsidRPr="00AE1407">
              <w:rPr>
                <w:rFonts w:ascii="Times New Roman" w:hAnsi="Times New Roman" w:cs="Times New Roman"/>
                <w:color w:val="auto"/>
              </w:rPr>
              <w:lastRenderedPageBreak/>
              <w:t>заступника дужан је да достави доказ за сваког од њих.</w:t>
            </w:r>
          </w:p>
          <w:p w:rsidR="00D92FA0" w:rsidRPr="00AE1407" w:rsidRDefault="00D92FA0" w:rsidP="005E4510">
            <w:pPr>
              <w:pStyle w:val="Default"/>
              <w:ind w:left="33"/>
              <w:jc w:val="both"/>
              <w:rPr>
                <w:rFonts w:ascii="Times New Roman" w:hAnsi="Times New Roman" w:cs="Times New Roman"/>
                <w:color w:val="auto"/>
              </w:rPr>
            </w:pPr>
          </w:p>
          <w:p w:rsidR="00D92FA0" w:rsidRPr="00AE1407" w:rsidRDefault="00D92FA0" w:rsidP="005E4510">
            <w:pPr>
              <w:pStyle w:val="Default"/>
              <w:jc w:val="both"/>
              <w:rPr>
                <w:rFonts w:ascii="Times New Roman" w:hAnsi="Times New Roman" w:cs="Times New Roman"/>
                <w:color w:val="auto"/>
              </w:rPr>
            </w:pPr>
            <w:r w:rsidRPr="00AE1407">
              <w:rPr>
                <w:rFonts w:ascii="Times New Roman" w:hAnsi="Times New Roman" w:cs="Times New Roman"/>
                <w:color w:val="auto"/>
              </w:rPr>
              <w:t>Доказ за</w:t>
            </w:r>
            <w:r w:rsidRPr="00AE1407">
              <w:rPr>
                <w:rFonts w:ascii="Times New Roman" w:hAnsi="Times New Roman" w:cs="Times New Roman"/>
                <w:b/>
                <w:bCs/>
                <w:color w:val="auto"/>
              </w:rPr>
              <w:t xml:space="preserve"> предузетнике:</w:t>
            </w:r>
          </w:p>
          <w:p w:rsidR="00D92FA0" w:rsidRPr="00AE1407" w:rsidRDefault="00D92FA0" w:rsidP="005E4510">
            <w:pPr>
              <w:pStyle w:val="Default"/>
              <w:jc w:val="both"/>
              <w:rPr>
                <w:rFonts w:ascii="Times New Roman" w:hAnsi="Times New Roman" w:cs="Times New Roman"/>
                <w:color w:val="auto"/>
              </w:rPr>
            </w:pPr>
            <w:r w:rsidRPr="00AE1407">
              <w:rPr>
                <w:rFonts w:ascii="Times New Roman" w:hAnsi="Times New Roman" w:cs="Times New Roman"/>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D92FA0" w:rsidRPr="00AE1407" w:rsidRDefault="00D92FA0" w:rsidP="005E4510">
            <w:pPr>
              <w:pStyle w:val="Default"/>
              <w:jc w:val="both"/>
              <w:rPr>
                <w:rFonts w:ascii="Times New Roman" w:hAnsi="Times New Roman" w:cs="Times New Roman"/>
                <w:color w:val="auto"/>
              </w:rPr>
            </w:pPr>
          </w:p>
          <w:p w:rsidR="00D92FA0" w:rsidRPr="00AE1407" w:rsidRDefault="00D92FA0" w:rsidP="005E4510">
            <w:pPr>
              <w:pStyle w:val="Default"/>
              <w:jc w:val="both"/>
              <w:rPr>
                <w:rFonts w:ascii="Times New Roman" w:hAnsi="Times New Roman" w:cs="Times New Roman"/>
                <w:b/>
                <w:bCs/>
                <w:color w:val="auto"/>
              </w:rPr>
            </w:pPr>
            <w:r w:rsidRPr="00AE1407">
              <w:rPr>
                <w:rFonts w:ascii="Times New Roman" w:hAnsi="Times New Roman" w:cs="Times New Roman"/>
                <w:color w:val="auto"/>
              </w:rPr>
              <w:t xml:space="preserve">Доказ за </w:t>
            </w:r>
            <w:r w:rsidRPr="00AE1407">
              <w:rPr>
                <w:rFonts w:ascii="Times New Roman" w:hAnsi="Times New Roman" w:cs="Times New Roman"/>
                <w:b/>
                <w:bCs/>
                <w:color w:val="auto"/>
              </w:rPr>
              <w:t>физичка лица:</w:t>
            </w:r>
          </w:p>
          <w:p w:rsidR="00D92FA0" w:rsidRPr="00AE1407" w:rsidRDefault="00D92FA0" w:rsidP="005E4510">
            <w:pPr>
              <w:pStyle w:val="Default"/>
              <w:jc w:val="both"/>
              <w:rPr>
                <w:rFonts w:ascii="Times New Roman" w:hAnsi="Times New Roman" w:cs="Times New Roman"/>
                <w:b/>
                <w:bCs/>
                <w:color w:val="auto"/>
              </w:rPr>
            </w:pPr>
            <w:r w:rsidRPr="00AE1407">
              <w:rPr>
                <w:rFonts w:ascii="Times New Roman" w:hAnsi="Times New Roman" w:cs="Times New Roman"/>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преваре(захтев се може поднети према месту рођења или према месту пребивалишта).</w:t>
            </w:r>
          </w:p>
        </w:tc>
        <w:tc>
          <w:tcPr>
            <w:tcW w:w="1621" w:type="dxa"/>
          </w:tcPr>
          <w:p w:rsidR="00D92FA0" w:rsidRPr="00AE1407" w:rsidRDefault="00D92FA0" w:rsidP="005E4510">
            <w:pPr>
              <w:pStyle w:val="Default"/>
              <w:jc w:val="both"/>
              <w:rPr>
                <w:rFonts w:ascii="Times New Roman" w:hAnsi="Times New Roman" w:cs="Times New Roman"/>
                <w:color w:val="auto"/>
              </w:rPr>
            </w:pPr>
          </w:p>
        </w:tc>
      </w:tr>
      <w:tr w:rsidR="00D92FA0" w:rsidRPr="00AE1407" w:rsidTr="00755C8A">
        <w:trPr>
          <w:trHeight w:val="789"/>
        </w:trPr>
        <w:tc>
          <w:tcPr>
            <w:tcW w:w="747" w:type="dxa"/>
            <w:vAlign w:val="center"/>
          </w:tcPr>
          <w:p w:rsidR="00D92FA0" w:rsidRPr="00AE1407" w:rsidRDefault="00D92FA0" w:rsidP="005E4510">
            <w:pPr>
              <w:rPr>
                <w:noProof/>
              </w:rPr>
            </w:pPr>
            <w:r w:rsidRPr="001757D2">
              <w:rPr>
                <w:noProof/>
              </w:rPr>
              <w:lastRenderedPageBreak/>
              <w:t>3.</w:t>
            </w:r>
          </w:p>
        </w:tc>
        <w:tc>
          <w:tcPr>
            <w:tcW w:w="2317" w:type="dxa"/>
            <w:gridSpan w:val="2"/>
            <w:vAlign w:val="center"/>
          </w:tcPr>
          <w:p w:rsidR="00D92FA0" w:rsidRPr="00AE1407" w:rsidRDefault="00D92FA0" w:rsidP="005E4510">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4707" w:type="dxa"/>
          </w:tcPr>
          <w:p w:rsidR="00D92FA0" w:rsidRPr="00AE1407" w:rsidRDefault="00D92FA0" w:rsidP="005E4510">
            <w:pPr>
              <w:pStyle w:val="Default"/>
              <w:jc w:val="both"/>
              <w:rPr>
                <w:rFonts w:ascii="Times New Roman" w:hAnsi="Times New Roman" w:cs="Times New Roman"/>
                <w:b/>
                <w:bCs/>
                <w:color w:val="auto"/>
              </w:rPr>
            </w:pPr>
            <w:r w:rsidRPr="00AE1407">
              <w:rPr>
                <w:rFonts w:ascii="Times New Roman" w:hAnsi="Times New Roman" w:cs="Times New Roman"/>
                <w:color w:val="auto"/>
              </w:rPr>
              <w:t xml:space="preserve">Доказ за </w:t>
            </w:r>
            <w:r w:rsidRPr="00AE1407">
              <w:rPr>
                <w:rFonts w:ascii="Times New Roman" w:hAnsi="Times New Roman" w:cs="Times New Roman"/>
                <w:b/>
                <w:bCs/>
                <w:color w:val="auto"/>
              </w:rPr>
              <w:t>правно лице / предузетнике / физичка лица:</w:t>
            </w:r>
          </w:p>
          <w:p w:rsidR="00D92FA0" w:rsidRPr="00AE1407" w:rsidRDefault="00D92FA0" w:rsidP="005E4510">
            <w:pPr>
              <w:pStyle w:val="Default"/>
              <w:jc w:val="both"/>
              <w:rPr>
                <w:rFonts w:ascii="Times New Roman" w:hAnsi="Times New Roman" w:cs="Times New Roman"/>
                <w:color w:val="auto"/>
              </w:rPr>
            </w:pPr>
            <w:r w:rsidRPr="00AE1407">
              <w:rPr>
                <w:rFonts w:ascii="Times New Roman" w:hAnsi="Times New Roman" w:cs="Times New Roman"/>
                <w:color w:val="auto"/>
              </w:rPr>
              <w:t>Уверења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color w:val="auto"/>
              </w:rPr>
              <w:t xml:space="preserve"> не старија од два месеца пре отварања понуде</w:t>
            </w:r>
            <w:r w:rsidRPr="00AE1407">
              <w:rPr>
                <w:rFonts w:ascii="Times New Roman" w:hAnsi="Times New Roman" w:cs="Times New Roman"/>
                <w:b/>
                <w:bCs/>
                <w:color w:val="auto"/>
              </w:rPr>
              <w:t xml:space="preserve">. </w:t>
            </w:r>
          </w:p>
          <w:p w:rsidR="00D92FA0" w:rsidRPr="00AE1407" w:rsidRDefault="00D92FA0" w:rsidP="005E4510">
            <w:pPr>
              <w:jc w:val="both"/>
              <w:rPr>
                <w:b/>
                <w:bCs/>
                <w:noProof/>
              </w:rPr>
            </w:pPr>
            <w:r w:rsidRPr="00AE1407">
              <w:rPr>
                <w:b/>
                <w:bCs/>
              </w:rPr>
              <w:t>Овај доказ достављају сви понуђачи било да су правна лица или предузетници</w:t>
            </w:r>
            <w:r w:rsidRPr="00AE1407">
              <w:rPr>
                <w:b/>
                <w:bCs/>
                <w:noProof/>
              </w:rPr>
              <w:t>.</w:t>
            </w:r>
          </w:p>
        </w:tc>
        <w:tc>
          <w:tcPr>
            <w:tcW w:w="1621" w:type="dxa"/>
          </w:tcPr>
          <w:p w:rsidR="00D92FA0" w:rsidRPr="00AE1407" w:rsidRDefault="00D92FA0" w:rsidP="005E4510">
            <w:pPr>
              <w:pStyle w:val="Default"/>
              <w:jc w:val="both"/>
              <w:rPr>
                <w:rFonts w:ascii="Times New Roman" w:hAnsi="Times New Roman" w:cs="Times New Roman"/>
                <w:color w:val="auto"/>
              </w:rPr>
            </w:pPr>
          </w:p>
        </w:tc>
      </w:tr>
      <w:tr w:rsidR="00D92FA0" w:rsidRPr="00AE1407" w:rsidTr="00755C8A">
        <w:trPr>
          <w:trHeight w:val="848"/>
        </w:trPr>
        <w:tc>
          <w:tcPr>
            <w:tcW w:w="7771" w:type="dxa"/>
            <w:gridSpan w:val="4"/>
            <w:vAlign w:val="center"/>
          </w:tcPr>
          <w:p w:rsidR="00D92FA0" w:rsidRPr="00AE1407" w:rsidRDefault="00D92FA0" w:rsidP="005E4510">
            <w:pPr>
              <w:pStyle w:val="ListParagraph"/>
              <w:ind w:left="0" w:firstLine="48"/>
              <w:jc w:val="center"/>
              <w:rPr>
                <w:b/>
                <w:bCs/>
                <w:noProof/>
              </w:rPr>
            </w:pPr>
            <w:r w:rsidRPr="003820BC">
              <w:rPr>
                <w:b/>
                <w:bCs/>
                <w:noProof/>
              </w:rPr>
              <w:t>ДОДАТНИ УСЛОВИ ЗА УЧЕШЋЕ У ПОСТУПКУ ЈАВНЕ НАБАВКЕ ИЗ ЧЛАНА 76. ЗАКОНА</w:t>
            </w:r>
          </w:p>
        </w:tc>
        <w:tc>
          <w:tcPr>
            <w:tcW w:w="1621" w:type="dxa"/>
          </w:tcPr>
          <w:p w:rsidR="00D92FA0" w:rsidRPr="003820BC" w:rsidRDefault="00D92FA0" w:rsidP="005E4510">
            <w:pPr>
              <w:pStyle w:val="ListParagraph"/>
              <w:ind w:left="0" w:firstLine="48"/>
              <w:jc w:val="center"/>
              <w:rPr>
                <w:b/>
                <w:bCs/>
                <w:noProof/>
              </w:rPr>
            </w:pPr>
          </w:p>
        </w:tc>
      </w:tr>
      <w:tr w:rsidR="00D92FA0" w:rsidRPr="00AE1407" w:rsidTr="00755C8A">
        <w:trPr>
          <w:trHeight w:val="848"/>
        </w:trPr>
        <w:tc>
          <w:tcPr>
            <w:tcW w:w="844" w:type="dxa"/>
            <w:gridSpan w:val="2"/>
            <w:vAlign w:val="center"/>
          </w:tcPr>
          <w:p w:rsidR="00D92FA0" w:rsidRPr="00AE1407" w:rsidRDefault="00755C8A" w:rsidP="005E4510">
            <w:pPr>
              <w:pStyle w:val="ListParagraph"/>
              <w:ind w:left="405"/>
              <w:rPr>
                <w:noProof/>
              </w:rPr>
            </w:pPr>
            <w:r>
              <w:rPr>
                <w:noProof/>
                <w:lang w:val="sr-Cyrl-RS"/>
              </w:rPr>
              <w:t>4</w:t>
            </w:r>
            <w:r w:rsidR="00D92FA0" w:rsidRPr="00AE1407">
              <w:rPr>
                <w:noProof/>
              </w:rPr>
              <w:t>.</w:t>
            </w:r>
          </w:p>
          <w:p w:rsidR="00D92FA0" w:rsidRPr="00AE1407" w:rsidRDefault="00D92FA0" w:rsidP="005E4510">
            <w:pPr>
              <w:pStyle w:val="ListParagraph"/>
              <w:ind w:left="405"/>
              <w:rPr>
                <w:noProof/>
              </w:rPr>
            </w:pPr>
          </w:p>
          <w:p w:rsidR="00D92FA0" w:rsidRPr="00AE1407" w:rsidRDefault="00D92FA0" w:rsidP="005E4510">
            <w:pPr>
              <w:pStyle w:val="ListParagraph"/>
              <w:ind w:left="405"/>
              <w:rPr>
                <w:noProof/>
              </w:rPr>
            </w:pPr>
          </w:p>
        </w:tc>
        <w:tc>
          <w:tcPr>
            <w:tcW w:w="2220" w:type="dxa"/>
          </w:tcPr>
          <w:p w:rsidR="00D92FA0" w:rsidRPr="002323B2" w:rsidRDefault="00D92FA0" w:rsidP="005E4510">
            <w:pPr>
              <w:rPr>
                <w:noProof/>
              </w:rPr>
            </w:pPr>
            <w:r w:rsidRPr="002323B2">
              <w:rPr>
                <w:noProof/>
              </w:rPr>
              <w:t xml:space="preserve">Да понуђач располаже неопходним финансијским и пословним капацитетом, тј. да нема ни један дан </w:t>
            </w:r>
            <w:r w:rsidRPr="002323B2">
              <w:rPr>
                <w:noProof/>
              </w:rPr>
              <w:lastRenderedPageBreak/>
              <w:t xml:space="preserve">неликвидности у периоду од </w:t>
            </w:r>
            <w:r w:rsidRPr="002323B2">
              <w:rPr>
                <w:b/>
                <w:bCs/>
                <w:noProof/>
              </w:rPr>
              <w:t>годину дана</w:t>
            </w:r>
            <w:r w:rsidRPr="002323B2">
              <w:rPr>
                <w:noProof/>
              </w:rPr>
              <w:t xml:space="preserve"> пре објављивања позива, и да је остварио најмање </w:t>
            </w:r>
            <w:r w:rsidR="00ED1A08">
              <w:rPr>
                <w:noProof/>
              </w:rPr>
              <w:t>2</w:t>
            </w:r>
            <w:r w:rsidR="00ED1A08">
              <w:rPr>
                <w:noProof/>
                <w:lang w:val="sr-Cyrl-RS"/>
              </w:rPr>
              <w:t>1</w:t>
            </w:r>
            <w:r w:rsidR="00ED1A08">
              <w:rPr>
                <w:noProof/>
              </w:rPr>
              <w:t>.33</w:t>
            </w:r>
            <w:r w:rsidR="00ED1A08">
              <w:rPr>
                <w:noProof/>
                <w:lang w:val="sr-Cyrl-RS"/>
              </w:rPr>
              <w:t>0</w:t>
            </w:r>
            <w:r>
              <w:rPr>
                <w:noProof/>
              </w:rPr>
              <w:t xml:space="preserve">.000,00 </w:t>
            </w:r>
            <w:r w:rsidRPr="002323B2">
              <w:rPr>
                <w:noProof/>
                <w:color w:val="FF0000"/>
              </w:rPr>
              <w:t xml:space="preserve"> </w:t>
            </w:r>
            <w:r w:rsidRPr="002323B2">
              <w:rPr>
                <w:noProof/>
              </w:rPr>
              <w:t>дин. прихода у последње две године( 2013. и 2014.)</w:t>
            </w:r>
          </w:p>
          <w:p w:rsidR="00D92FA0" w:rsidRPr="002323B2" w:rsidRDefault="00D92FA0" w:rsidP="005E4510">
            <w:pPr>
              <w:rPr>
                <w:noProof/>
              </w:rPr>
            </w:pPr>
          </w:p>
        </w:tc>
        <w:tc>
          <w:tcPr>
            <w:tcW w:w="4707" w:type="dxa"/>
          </w:tcPr>
          <w:p w:rsidR="00D92FA0" w:rsidRPr="002323B2" w:rsidRDefault="00D92FA0" w:rsidP="005E4510">
            <w:pPr>
              <w:jc w:val="both"/>
              <w:rPr>
                <w:b/>
                <w:bCs/>
                <w:noProof/>
              </w:rPr>
            </w:pPr>
            <w:r w:rsidRPr="002323B2">
              <w:rPr>
                <w:b/>
                <w:bCs/>
                <w:noProof/>
              </w:rPr>
              <w:lastRenderedPageBreak/>
              <w:t>Доказ за правно лице/предузетника/физичко лице:</w:t>
            </w:r>
          </w:p>
          <w:p w:rsidR="00D92FA0" w:rsidRPr="002323B2" w:rsidRDefault="00D92FA0" w:rsidP="005E4510">
            <w:pPr>
              <w:rPr>
                <w:noProof/>
              </w:rPr>
            </w:pPr>
          </w:p>
          <w:p w:rsidR="00D92FA0" w:rsidRPr="002323B2" w:rsidRDefault="00D92FA0" w:rsidP="005E4510">
            <w:pPr>
              <w:rPr>
                <w:noProof/>
              </w:rPr>
            </w:pPr>
            <w:r w:rsidRPr="002323B2">
              <w:rPr>
                <w:noProof/>
              </w:rPr>
              <w:t xml:space="preserve">Потврда НБС о броју дана неликвидности за период од </w:t>
            </w:r>
            <w:r w:rsidR="000B143D">
              <w:rPr>
                <w:noProof/>
              </w:rPr>
              <w:t xml:space="preserve"> 25.09.2014. </w:t>
            </w:r>
            <w:r w:rsidRPr="002323B2">
              <w:rPr>
                <w:noProof/>
              </w:rPr>
              <w:t xml:space="preserve"> </w:t>
            </w:r>
            <w:r w:rsidRPr="002323B2">
              <w:rPr>
                <w:noProof/>
                <w:lang w:val="sr-Cyrl-BA"/>
              </w:rPr>
              <w:t>до</w:t>
            </w:r>
            <w:r w:rsidR="000B143D">
              <w:rPr>
                <w:noProof/>
                <w:lang w:val="sr-Latn-RS"/>
              </w:rPr>
              <w:t xml:space="preserve"> 25.09.2015.</w:t>
            </w:r>
            <w:r w:rsidRPr="002323B2">
              <w:rPr>
                <w:noProof/>
                <w:lang w:val="sr-Cyrl-BA"/>
              </w:rPr>
              <w:t xml:space="preserve"> </w:t>
            </w:r>
            <w:r w:rsidRPr="002323B2">
              <w:rPr>
                <w:noProof/>
              </w:rPr>
              <w:t xml:space="preserve">године. </w:t>
            </w:r>
          </w:p>
          <w:p w:rsidR="00D92FA0" w:rsidRPr="002323B2" w:rsidRDefault="00D92FA0" w:rsidP="005E4510">
            <w:pPr>
              <w:rPr>
                <w:noProof/>
              </w:rPr>
            </w:pPr>
            <w:r w:rsidRPr="002323B2">
              <w:rPr>
                <w:noProof/>
              </w:rPr>
              <w:t xml:space="preserve">Потврду издаје: </w:t>
            </w:r>
          </w:p>
          <w:p w:rsidR="00D92FA0" w:rsidRPr="002323B2" w:rsidRDefault="00D92FA0" w:rsidP="005E4510">
            <w:pPr>
              <w:rPr>
                <w:noProof/>
              </w:rPr>
            </w:pPr>
            <w:r w:rsidRPr="002323B2">
              <w:rPr>
                <w:noProof/>
              </w:rPr>
              <w:lastRenderedPageBreak/>
              <w:t>Народна банка Србије, Дирекција за регистре и принудну наплату, Одељење за принудну наплату, Одсек за пријем основа и налога принудне наплате, Крагујевац. Потврда се може наручити електронски, слањем захтева са потребним подацима о фирми и исказом која се потврда жели).</w:t>
            </w:r>
          </w:p>
          <w:p w:rsidR="00D92FA0" w:rsidRPr="002323B2" w:rsidRDefault="00D92FA0" w:rsidP="005E4510">
            <w:pPr>
              <w:rPr>
                <w:noProof/>
              </w:rPr>
            </w:pPr>
            <w:r w:rsidRPr="002323B2">
              <w:rPr>
                <w:noProof/>
              </w:rPr>
              <w:t>Извештај о бонитету НБС (или АПР) или понуђачеви биланси стања и биланси успеха, или изводи из тих биланса, за претходне две обрачунске године (2013. и 2014.год.). Потенцијални понуђачи којима још није завршен Извештај о бонитету за 2014. годину, морају доставити фотокопије биланса стања и биланса успеха за ту годину.</w:t>
            </w:r>
          </w:p>
        </w:tc>
        <w:tc>
          <w:tcPr>
            <w:tcW w:w="1621" w:type="dxa"/>
          </w:tcPr>
          <w:p w:rsidR="00D92FA0" w:rsidRPr="002323B2" w:rsidRDefault="00D92FA0" w:rsidP="005E4510">
            <w:pPr>
              <w:jc w:val="both"/>
              <w:rPr>
                <w:b/>
                <w:bCs/>
                <w:noProof/>
              </w:rPr>
            </w:pPr>
          </w:p>
        </w:tc>
      </w:tr>
      <w:tr w:rsidR="00D92FA0" w:rsidRPr="00F66F58" w:rsidTr="00755C8A">
        <w:trPr>
          <w:trHeight w:val="848"/>
        </w:trPr>
        <w:tc>
          <w:tcPr>
            <w:tcW w:w="844" w:type="dxa"/>
            <w:gridSpan w:val="2"/>
          </w:tcPr>
          <w:p w:rsidR="00D92FA0" w:rsidRPr="009E2B9B" w:rsidRDefault="00755C8A" w:rsidP="005E4510">
            <w:pPr>
              <w:rPr>
                <w:lang w:val="sr-Latn-CS"/>
              </w:rPr>
            </w:pPr>
            <w:r>
              <w:rPr>
                <w:lang w:val="sr-Cyrl-RS"/>
              </w:rPr>
              <w:lastRenderedPageBreak/>
              <w:t>5</w:t>
            </w:r>
            <w:r w:rsidR="00D92FA0" w:rsidRPr="009E2B9B">
              <w:rPr>
                <w:lang w:val="sr-Latn-CS"/>
              </w:rPr>
              <w:t>.</w:t>
            </w:r>
          </w:p>
          <w:p w:rsidR="00D92FA0" w:rsidRPr="009E2B9B" w:rsidRDefault="00D92FA0" w:rsidP="005E4510">
            <w:pPr>
              <w:rPr>
                <w:lang w:val="sr-Latn-CS"/>
              </w:rPr>
            </w:pPr>
          </w:p>
          <w:p w:rsidR="00D92FA0" w:rsidRPr="009E2B9B" w:rsidRDefault="00D92FA0" w:rsidP="005E4510">
            <w:pPr>
              <w:rPr>
                <w:lang w:val="sr-Latn-CS"/>
              </w:rPr>
            </w:pPr>
          </w:p>
          <w:p w:rsidR="00D92FA0" w:rsidRPr="009E2B9B" w:rsidRDefault="00D92FA0" w:rsidP="005E4510">
            <w:pPr>
              <w:rPr>
                <w:lang w:val="sr-Latn-CS"/>
              </w:rPr>
            </w:pPr>
          </w:p>
        </w:tc>
        <w:tc>
          <w:tcPr>
            <w:tcW w:w="2220" w:type="dxa"/>
          </w:tcPr>
          <w:p w:rsidR="00D92FA0" w:rsidRPr="0004154F" w:rsidRDefault="00D92FA0" w:rsidP="004412B1">
            <w:pPr>
              <w:rPr>
                <w:rStyle w:val="apple-style-span"/>
                <w:noProof/>
                <w:lang w:val="sr-Latn-CS"/>
              </w:rPr>
            </w:pPr>
            <w:r w:rsidRPr="004B0FCB">
              <w:rPr>
                <w:lang w:val="sr-Latn-CS"/>
              </w:rPr>
              <w:t xml:space="preserve">Понуђач располаже неопходним пословним капацитетом, тј. </w:t>
            </w:r>
            <w:r>
              <w:t>д</w:t>
            </w:r>
            <w:r w:rsidRPr="006B6EF5">
              <w:rPr>
                <w:noProof/>
              </w:rPr>
              <w:t>а</w:t>
            </w:r>
            <w:r w:rsidRPr="00C10878">
              <w:rPr>
                <w:noProof/>
                <w:lang w:val="sr-Latn-CS"/>
              </w:rPr>
              <w:t xml:space="preserve"> </w:t>
            </w:r>
            <w:r w:rsidRPr="006B6EF5">
              <w:rPr>
                <w:noProof/>
              </w:rPr>
              <w:t>понуђач</w:t>
            </w:r>
            <w:r w:rsidRPr="00C10878">
              <w:rPr>
                <w:noProof/>
                <w:lang w:val="sr-Latn-CS"/>
              </w:rPr>
              <w:t xml:space="preserve"> </w:t>
            </w:r>
            <w:r w:rsidRPr="006B6EF5">
              <w:rPr>
                <w:rStyle w:val="apple-style-span"/>
                <w:noProof/>
              </w:rPr>
              <w:t>поседује</w:t>
            </w:r>
            <w:r w:rsidRPr="0004154F">
              <w:rPr>
                <w:rStyle w:val="apple-style-span"/>
                <w:noProof/>
                <w:lang w:val="sr-Latn-CS"/>
              </w:rPr>
              <w:t xml:space="preserve"> </w:t>
            </w:r>
            <w:r>
              <w:rPr>
                <w:rStyle w:val="apple-style-span"/>
                <w:noProof/>
              </w:rPr>
              <w:t>следеће</w:t>
            </w:r>
            <w:r w:rsidRPr="0004154F">
              <w:rPr>
                <w:rStyle w:val="apple-style-span"/>
                <w:noProof/>
                <w:lang w:val="sr-Latn-CS"/>
              </w:rPr>
              <w:t xml:space="preserve"> ISO </w:t>
            </w:r>
            <w:r>
              <w:rPr>
                <w:rStyle w:val="apple-style-span"/>
                <w:noProof/>
              </w:rPr>
              <w:t>сертификате</w:t>
            </w:r>
            <w:r w:rsidRPr="0004154F">
              <w:rPr>
                <w:rStyle w:val="apple-style-span"/>
                <w:noProof/>
                <w:lang w:val="sr-Latn-CS"/>
              </w:rPr>
              <w:t xml:space="preserve"> </w:t>
            </w:r>
            <w:r>
              <w:rPr>
                <w:rStyle w:val="apple-style-span"/>
                <w:noProof/>
              </w:rPr>
              <w:t>о</w:t>
            </w:r>
            <w:r w:rsidRPr="0004154F">
              <w:rPr>
                <w:rStyle w:val="apple-style-span"/>
                <w:noProof/>
                <w:lang w:val="sr-Latn-CS"/>
              </w:rPr>
              <w:t xml:space="preserve"> </w:t>
            </w:r>
            <w:r>
              <w:rPr>
                <w:rStyle w:val="apple-style-span"/>
                <w:noProof/>
              </w:rPr>
              <w:t>стандардизацији</w:t>
            </w:r>
            <w:r w:rsidRPr="0004154F">
              <w:rPr>
                <w:rStyle w:val="apple-style-span"/>
                <w:noProof/>
                <w:lang w:val="sr-Latn-CS"/>
              </w:rPr>
              <w:t>:</w:t>
            </w:r>
          </w:p>
          <w:p w:rsidR="00D92FA0" w:rsidRPr="004B0FCB" w:rsidRDefault="00D92FA0" w:rsidP="004412B1">
            <w:pPr>
              <w:rPr>
                <w:lang w:val="sr-Latn-CS"/>
              </w:rPr>
            </w:pPr>
            <w:r>
              <w:rPr>
                <w:rStyle w:val="apple-style-span"/>
                <w:noProof/>
              </w:rPr>
              <w:t>ISO 9001, ISO14001</w:t>
            </w:r>
          </w:p>
        </w:tc>
        <w:tc>
          <w:tcPr>
            <w:tcW w:w="4707" w:type="dxa"/>
          </w:tcPr>
          <w:p w:rsidR="00D92FA0" w:rsidRDefault="00D92FA0" w:rsidP="004412B1">
            <w:pPr>
              <w:jc w:val="both"/>
            </w:pPr>
          </w:p>
          <w:p w:rsidR="00D92FA0" w:rsidRDefault="00D92FA0" w:rsidP="004412B1">
            <w:pPr>
              <w:jc w:val="both"/>
            </w:pPr>
          </w:p>
          <w:p w:rsidR="00D92FA0" w:rsidRDefault="00D92FA0" w:rsidP="004412B1">
            <w:pPr>
              <w:jc w:val="both"/>
            </w:pPr>
          </w:p>
          <w:p w:rsidR="00D92FA0" w:rsidRDefault="00D92FA0" w:rsidP="004412B1">
            <w:pPr>
              <w:jc w:val="both"/>
            </w:pPr>
          </w:p>
          <w:p w:rsidR="00D92FA0" w:rsidRDefault="00D92FA0" w:rsidP="004412B1">
            <w:pPr>
              <w:jc w:val="both"/>
              <w:rPr>
                <w:lang w:val="sr-Latn-CS"/>
              </w:rPr>
            </w:pPr>
            <w:r w:rsidRPr="006B6EF5">
              <w:rPr>
                <w:noProof/>
                <w:lang w:val="sr-Cyrl-CS"/>
              </w:rPr>
              <w:t>Доставити фотокопиј</w:t>
            </w:r>
            <w:r>
              <w:rPr>
                <w:noProof/>
                <w:lang w:val="sr-Cyrl-CS"/>
              </w:rPr>
              <w:t>е наведених сертификата.</w:t>
            </w:r>
          </w:p>
          <w:p w:rsidR="00D92FA0" w:rsidRPr="00C10878" w:rsidRDefault="00D92FA0" w:rsidP="004412B1">
            <w:pPr>
              <w:jc w:val="both"/>
              <w:rPr>
                <w:lang w:val="sr-Latn-CS"/>
              </w:rPr>
            </w:pPr>
          </w:p>
        </w:tc>
        <w:tc>
          <w:tcPr>
            <w:tcW w:w="1621" w:type="dxa"/>
          </w:tcPr>
          <w:p w:rsidR="00D92FA0" w:rsidRDefault="00D92FA0" w:rsidP="004412B1">
            <w:pPr>
              <w:jc w:val="both"/>
            </w:pPr>
          </w:p>
        </w:tc>
      </w:tr>
      <w:tr w:rsidR="00D92FA0" w:rsidRPr="00F66F58" w:rsidTr="00755C8A">
        <w:trPr>
          <w:trHeight w:val="1121"/>
        </w:trPr>
        <w:tc>
          <w:tcPr>
            <w:tcW w:w="844" w:type="dxa"/>
            <w:gridSpan w:val="2"/>
            <w:vAlign w:val="center"/>
          </w:tcPr>
          <w:p w:rsidR="00D92FA0" w:rsidRPr="00AE1407" w:rsidRDefault="00755C8A" w:rsidP="005E4510">
            <w:pPr>
              <w:pStyle w:val="ListParagraph"/>
              <w:ind w:left="405"/>
              <w:rPr>
                <w:noProof/>
              </w:rPr>
            </w:pPr>
            <w:r>
              <w:rPr>
                <w:noProof/>
                <w:lang w:val="sr-Cyrl-RS"/>
              </w:rPr>
              <w:t>6</w:t>
            </w:r>
            <w:r w:rsidR="00D92FA0" w:rsidRPr="00AE1407">
              <w:rPr>
                <w:noProof/>
              </w:rPr>
              <w:t>.</w:t>
            </w:r>
          </w:p>
          <w:p w:rsidR="00D92FA0" w:rsidRPr="00AE1407" w:rsidRDefault="00D92FA0" w:rsidP="005E4510">
            <w:pPr>
              <w:pStyle w:val="ListParagraph"/>
              <w:ind w:left="405"/>
              <w:rPr>
                <w:noProof/>
              </w:rPr>
            </w:pPr>
          </w:p>
          <w:p w:rsidR="00D92FA0" w:rsidRPr="00AE1407" w:rsidRDefault="00D92FA0" w:rsidP="005E4510">
            <w:pPr>
              <w:pStyle w:val="ListParagraph"/>
              <w:ind w:left="405"/>
              <w:rPr>
                <w:noProof/>
              </w:rPr>
            </w:pPr>
          </w:p>
          <w:p w:rsidR="00D92FA0" w:rsidRPr="00AE1407" w:rsidRDefault="00D92FA0" w:rsidP="005E4510">
            <w:pPr>
              <w:pStyle w:val="ListParagraph"/>
              <w:ind w:left="405"/>
              <w:rPr>
                <w:noProof/>
              </w:rPr>
            </w:pPr>
          </w:p>
        </w:tc>
        <w:tc>
          <w:tcPr>
            <w:tcW w:w="2220" w:type="dxa"/>
          </w:tcPr>
          <w:p w:rsidR="00D92FA0" w:rsidRPr="00F66F58" w:rsidRDefault="00D92FA0" w:rsidP="004412B1">
            <w:r w:rsidRPr="00F66F58">
              <w:rPr>
                <w:lang w:val="sr-Latn-CS"/>
              </w:rPr>
              <w:t>Понуђач располаже довољним  кадровским капацитетом</w:t>
            </w:r>
            <w:r w:rsidRPr="00F66F58">
              <w:t xml:space="preserve"> </w:t>
            </w:r>
            <w:r w:rsidRPr="00F66F58">
              <w:rPr>
                <w:lang w:val="sr-Latn-CS"/>
              </w:rPr>
              <w:t xml:space="preserve">- понуђач мора да има </w:t>
            </w:r>
            <w:r w:rsidRPr="00F66F58">
              <w:t>најмање</w:t>
            </w:r>
            <w:r w:rsidRPr="00F66F58">
              <w:rPr>
                <w:lang w:val="sr-Latn-CS"/>
              </w:rPr>
              <w:t xml:space="preserve"> </w:t>
            </w:r>
            <w:r w:rsidRPr="00F66F58">
              <w:t xml:space="preserve">пет </w:t>
            </w:r>
            <w:r w:rsidRPr="00C10878">
              <w:t>радно</w:t>
            </w:r>
            <w:r>
              <w:t xml:space="preserve"> ангажованих</w:t>
            </w:r>
            <w:r w:rsidRPr="00F66F58">
              <w:t xml:space="preserve"> лица</w:t>
            </w:r>
            <w:r>
              <w:t>,</w:t>
            </w:r>
            <w:r w:rsidRPr="00F66F58">
              <w:t xml:space="preserve"> пре објављивања позива за подношење понуда,</w:t>
            </w:r>
            <w:r w:rsidRPr="00F66F58">
              <w:rPr>
                <w:lang w:val="sr-Latn-CS"/>
              </w:rPr>
              <w:t xml:space="preserve"> на пословима који су у непосредној вези са предметом јавне набавке кој</w:t>
            </w:r>
            <w:r w:rsidRPr="00F66F58">
              <w:t>е</w:t>
            </w:r>
            <w:r w:rsidRPr="00F66F58">
              <w:rPr>
                <w:lang w:val="sr-Latn-CS"/>
              </w:rPr>
              <w:t xml:space="preserve"> ће бити одговорно за извршење уговора</w:t>
            </w:r>
            <w:r w:rsidRPr="00F66F58">
              <w:t>;</w:t>
            </w:r>
          </w:p>
        </w:tc>
        <w:tc>
          <w:tcPr>
            <w:tcW w:w="4707" w:type="dxa"/>
            <w:vAlign w:val="center"/>
          </w:tcPr>
          <w:p w:rsidR="00D92FA0" w:rsidRPr="00520CD8" w:rsidRDefault="00D92FA0" w:rsidP="004412B1">
            <w:pPr>
              <w:jc w:val="both"/>
              <w:rPr>
                <w:noProof/>
                <w:lang w:val="sr-Latn-CS"/>
              </w:rPr>
            </w:pPr>
            <w:r w:rsidRPr="00520CD8">
              <w:rPr>
                <w:noProof/>
              </w:rPr>
              <w:t>Потписана</w:t>
            </w:r>
            <w:r w:rsidRPr="00520CD8">
              <w:rPr>
                <w:noProof/>
                <w:lang w:val="sr-Latn-CS"/>
              </w:rPr>
              <w:t xml:space="preserve"> </w:t>
            </w:r>
            <w:r w:rsidRPr="00520CD8">
              <w:rPr>
                <w:noProof/>
              </w:rPr>
              <w:t>и</w:t>
            </w:r>
            <w:r w:rsidRPr="00520CD8">
              <w:rPr>
                <w:noProof/>
                <w:lang w:val="sr-Latn-CS"/>
              </w:rPr>
              <w:t xml:space="preserve"> </w:t>
            </w:r>
            <w:r w:rsidRPr="00520CD8">
              <w:rPr>
                <w:noProof/>
              </w:rPr>
              <w:t>оверена</w:t>
            </w:r>
            <w:r w:rsidRPr="00520CD8">
              <w:rPr>
                <w:noProof/>
                <w:lang w:val="sr-Latn-CS"/>
              </w:rPr>
              <w:t xml:space="preserve"> </w:t>
            </w:r>
            <w:r w:rsidRPr="00520CD8">
              <w:rPr>
                <w:noProof/>
              </w:rPr>
              <w:t>Изјава</w:t>
            </w:r>
            <w:r w:rsidRPr="00520CD8">
              <w:rPr>
                <w:noProof/>
                <w:lang w:val="sr-Latn-CS"/>
              </w:rPr>
              <w:t xml:space="preserve">, </w:t>
            </w:r>
            <w:r w:rsidRPr="00520CD8">
              <w:rPr>
                <w:noProof/>
              </w:rPr>
              <w:t>дата</w:t>
            </w:r>
            <w:r w:rsidRPr="00520CD8">
              <w:rPr>
                <w:noProof/>
                <w:lang w:val="sr-Latn-CS"/>
              </w:rPr>
              <w:t xml:space="preserve"> </w:t>
            </w:r>
            <w:r w:rsidRPr="00520CD8">
              <w:rPr>
                <w:noProof/>
              </w:rPr>
              <w:t>под</w:t>
            </w:r>
            <w:r w:rsidRPr="00520CD8">
              <w:rPr>
                <w:noProof/>
                <w:lang w:val="sr-Latn-CS"/>
              </w:rPr>
              <w:t xml:space="preserve"> </w:t>
            </w:r>
            <w:r w:rsidRPr="00520CD8">
              <w:rPr>
                <w:noProof/>
              </w:rPr>
              <w:t>пуном</w:t>
            </w:r>
            <w:r w:rsidRPr="00520CD8">
              <w:rPr>
                <w:noProof/>
                <w:lang w:val="sr-Latn-CS"/>
              </w:rPr>
              <w:t xml:space="preserve"> </w:t>
            </w:r>
            <w:r w:rsidRPr="00520CD8">
              <w:rPr>
                <w:noProof/>
              </w:rPr>
              <w:t>кривичном</w:t>
            </w:r>
            <w:r w:rsidRPr="00520CD8">
              <w:rPr>
                <w:noProof/>
                <w:lang w:val="sr-Latn-CS"/>
              </w:rPr>
              <w:t xml:space="preserve"> </w:t>
            </w:r>
            <w:r w:rsidRPr="00520CD8">
              <w:rPr>
                <w:noProof/>
              </w:rPr>
              <w:t>и</w:t>
            </w:r>
            <w:r w:rsidRPr="00520CD8">
              <w:rPr>
                <w:noProof/>
                <w:lang w:val="sr-Latn-CS"/>
              </w:rPr>
              <w:t xml:space="preserve"> </w:t>
            </w:r>
            <w:r w:rsidRPr="00520CD8">
              <w:rPr>
                <w:noProof/>
              </w:rPr>
              <w:t>материјалном</w:t>
            </w:r>
            <w:r w:rsidRPr="00520CD8">
              <w:rPr>
                <w:noProof/>
                <w:lang w:val="sr-Latn-CS"/>
              </w:rPr>
              <w:t xml:space="preserve"> </w:t>
            </w:r>
            <w:r w:rsidRPr="00520CD8">
              <w:rPr>
                <w:noProof/>
              </w:rPr>
              <w:t>одговорношћу</w:t>
            </w:r>
            <w:r w:rsidRPr="00520CD8">
              <w:rPr>
                <w:noProof/>
                <w:lang w:val="sr-Latn-CS"/>
              </w:rPr>
              <w:t xml:space="preserve">, </w:t>
            </w:r>
            <w:r w:rsidRPr="00520CD8">
              <w:rPr>
                <w:noProof/>
              </w:rPr>
              <w:t>о</w:t>
            </w:r>
            <w:r w:rsidRPr="00520CD8">
              <w:rPr>
                <w:noProof/>
                <w:lang w:val="sr-Latn-CS"/>
              </w:rPr>
              <w:t xml:space="preserve"> </w:t>
            </w:r>
            <w:r w:rsidRPr="00520CD8">
              <w:rPr>
                <w:noProof/>
              </w:rPr>
              <w:t>кључном</w:t>
            </w:r>
            <w:r w:rsidRPr="00520CD8">
              <w:rPr>
                <w:noProof/>
                <w:lang w:val="sr-Latn-CS"/>
              </w:rPr>
              <w:t xml:space="preserve"> </w:t>
            </w:r>
            <w:r w:rsidRPr="00520CD8">
              <w:rPr>
                <w:noProof/>
              </w:rPr>
              <w:t>технич</w:t>
            </w:r>
            <w:r>
              <w:rPr>
                <w:noProof/>
              </w:rPr>
              <w:t>ком.</w:t>
            </w:r>
            <w:r w:rsidRPr="00520CD8">
              <w:rPr>
                <w:noProof/>
                <w:lang w:val="sr-Latn-CS"/>
              </w:rPr>
              <w:t xml:space="preserve"> </w:t>
            </w:r>
            <w:r w:rsidRPr="00520CD8">
              <w:rPr>
                <w:noProof/>
              </w:rPr>
              <w:t>особљу</w:t>
            </w:r>
            <w:r w:rsidRPr="00520CD8">
              <w:rPr>
                <w:noProof/>
                <w:lang w:val="sr-Latn-CS"/>
              </w:rPr>
              <w:t xml:space="preserve"> </w:t>
            </w:r>
            <w:r w:rsidRPr="00520CD8">
              <w:rPr>
                <w:noProof/>
              </w:rPr>
              <w:t>и</w:t>
            </w:r>
            <w:r w:rsidRPr="00520CD8">
              <w:rPr>
                <w:noProof/>
                <w:lang w:val="sr-Latn-CS"/>
              </w:rPr>
              <w:t xml:space="preserve"> </w:t>
            </w:r>
            <w:r w:rsidRPr="00520CD8">
              <w:rPr>
                <w:noProof/>
              </w:rPr>
              <w:t>другим</w:t>
            </w:r>
            <w:r w:rsidRPr="00520CD8">
              <w:rPr>
                <w:noProof/>
                <w:lang w:val="sr-Latn-CS"/>
              </w:rPr>
              <w:t xml:space="preserve"> </w:t>
            </w:r>
            <w:r w:rsidRPr="00520CD8">
              <w:rPr>
                <w:noProof/>
              </w:rPr>
              <w:t>лицима</w:t>
            </w:r>
            <w:r w:rsidRPr="00520CD8">
              <w:rPr>
                <w:noProof/>
                <w:lang w:val="sr-Latn-CS"/>
              </w:rPr>
              <w:t xml:space="preserve"> </w:t>
            </w:r>
            <w:r w:rsidRPr="00520CD8">
              <w:rPr>
                <w:noProof/>
              </w:rPr>
              <w:t>који</w:t>
            </w:r>
            <w:r w:rsidRPr="00520CD8">
              <w:rPr>
                <w:noProof/>
                <w:lang w:val="sr-Latn-CS"/>
              </w:rPr>
              <w:t xml:space="preserve"> </w:t>
            </w:r>
            <w:r w:rsidRPr="00520CD8">
              <w:rPr>
                <w:noProof/>
              </w:rPr>
              <w:t>су</w:t>
            </w:r>
            <w:r w:rsidRPr="00520CD8">
              <w:rPr>
                <w:noProof/>
                <w:lang w:val="sr-Latn-CS"/>
              </w:rPr>
              <w:t xml:space="preserve"> </w:t>
            </w:r>
            <w:r w:rsidRPr="00520CD8">
              <w:rPr>
                <w:noProof/>
              </w:rPr>
              <w:t>у</w:t>
            </w:r>
            <w:r w:rsidRPr="00520CD8">
              <w:rPr>
                <w:noProof/>
                <w:lang w:val="sr-Latn-CS"/>
              </w:rPr>
              <w:t xml:space="preserve"> </w:t>
            </w:r>
            <w:r w:rsidRPr="00520CD8">
              <w:rPr>
                <w:noProof/>
              </w:rPr>
              <w:t>радном</w:t>
            </w:r>
            <w:r w:rsidRPr="00520CD8">
              <w:rPr>
                <w:noProof/>
                <w:lang w:val="sr-Latn-CS"/>
              </w:rPr>
              <w:t xml:space="preserve"> </w:t>
            </w:r>
            <w:r w:rsidRPr="00520CD8">
              <w:rPr>
                <w:noProof/>
              </w:rPr>
              <w:t>односу</w:t>
            </w:r>
            <w:r w:rsidRPr="00520CD8">
              <w:rPr>
                <w:noProof/>
                <w:lang w:val="sr-Latn-CS"/>
              </w:rPr>
              <w:t xml:space="preserve"> </w:t>
            </w:r>
            <w:r w:rsidRPr="00520CD8">
              <w:rPr>
                <w:noProof/>
              </w:rPr>
              <w:t>код</w:t>
            </w:r>
            <w:r w:rsidRPr="00520CD8">
              <w:rPr>
                <w:noProof/>
                <w:lang w:val="sr-Latn-CS"/>
              </w:rPr>
              <w:t xml:space="preserve"> </w:t>
            </w:r>
            <w:r w:rsidRPr="00520CD8">
              <w:rPr>
                <w:noProof/>
              </w:rPr>
              <w:t>понуђача</w:t>
            </w:r>
            <w:r w:rsidRPr="00520CD8">
              <w:rPr>
                <w:noProof/>
                <w:lang w:val="sr-Latn-CS"/>
              </w:rPr>
              <w:t xml:space="preserve"> </w:t>
            </w:r>
            <w:r w:rsidRPr="00520CD8">
              <w:rPr>
                <w:noProof/>
              </w:rPr>
              <w:t>а</w:t>
            </w:r>
            <w:r w:rsidRPr="00520CD8">
              <w:rPr>
                <w:noProof/>
                <w:lang w:val="sr-Latn-CS"/>
              </w:rPr>
              <w:t xml:space="preserve"> </w:t>
            </w:r>
            <w:r w:rsidRPr="00520CD8">
              <w:rPr>
                <w:noProof/>
              </w:rPr>
              <w:t>који</w:t>
            </w:r>
            <w:r w:rsidRPr="00520CD8">
              <w:rPr>
                <w:noProof/>
                <w:lang w:val="sr-Latn-CS"/>
              </w:rPr>
              <w:t xml:space="preserve"> </w:t>
            </w:r>
            <w:r w:rsidRPr="00520CD8">
              <w:rPr>
                <w:noProof/>
              </w:rPr>
              <w:t>ће</w:t>
            </w:r>
            <w:r w:rsidRPr="00520CD8">
              <w:rPr>
                <w:noProof/>
                <w:lang w:val="sr-Latn-CS"/>
              </w:rPr>
              <w:t xml:space="preserve"> </w:t>
            </w:r>
            <w:r w:rsidRPr="00520CD8">
              <w:rPr>
                <w:noProof/>
              </w:rPr>
              <w:t>бити</w:t>
            </w:r>
            <w:r w:rsidRPr="00520CD8">
              <w:rPr>
                <w:noProof/>
                <w:lang w:val="sr-Latn-CS"/>
              </w:rPr>
              <w:t xml:space="preserve"> </w:t>
            </w:r>
            <w:r w:rsidRPr="00520CD8">
              <w:rPr>
                <w:noProof/>
              </w:rPr>
              <w:t>одговорни</w:t>
            </w:r>
            <w:r w:rsidRPr="00520CD8">
              <w:rPr>
                <w:noProof/>
                <w:lang w:val="sr-Latn-CS"/>
              </w:rPr>
              <w:t xml:space="preserve"> </w:t>
            </w:r>
            <w:r w:rsidRPr="00520CD8">
              <w:rPr>
                <w:noProof/>
              </w:rPr>
              <w:t>за</w:t>
            </w:r>
            <w:r w:rsidRPr="00520CD8">
              <w:rPr>
                <w:noProof/>
                <w:lang w:val="sr-Latn-CS"/>
              </w:rPr>
              <w:t xml:space="preserve"> </w:t>
            </w:r>
            <w:r w:rsidRPr="00520CD8">
              <w:rPr>
                <w:noProof/>
              </w:rPr>
              <w:t>извршење</w:t>
            </w:r>
            <w:r w:rsidRPr="00520CD8">
              <w:rPr>
                <w:noProof/>
                <w:lang w:val="sr-Latn-CS"/>
              </w:rPr>
              <w:t xml:space="preserve"> </w:t>
            </w:r>
            <w:r w:rsidRPr="00520CD8">
              <w:rPr>
                <w:noProof/>
              </w:rPr>
              <w:t>уговора</w:t>
            </w:r>
            <w:r w:rsidRPr="00520CD8">
              <w:rPr>
                <w:noProof/>
                <w:lang w:val="sr-Latn-CS"/>
              </w:rPr>
              <w:t xml:space="preserve">, </w:t>
            </w:r>
            <w:r w:rsidRPr="00520CD8">
              <w:rPr>
                <w:noProof/>
              </w:rPr>
              <w:t>као</w:t>
            </w:r>
            <w:r w:rsidRPr="00520CD8">
              <w:rPr>
                <w:noProof/>
                <w:lang w:val="sr-Latn-CS"/>
              </w:rPr>
              <w:t xml:space="preserve"> </w:t>
            </w:r>
            <w:r w:rsidRPr="00520CD8">
              <w:rPr>
                <w:noProof/>
              </w:rPr>
              <w:t>и</w:t>
            </w:r>
            <w:r w:rsidRPr="00520CD8">
              <w:rPr>
                <w:noProof/>
                <w:lang w:val="sr-Latn-CS"/>
              </w:rPr>
              <w:t xml:space="preserve"> </w:t>
            </w:r>
            <w:r w:rsidRPr="00520CD8">
              <w:rPr>
                <w:noProof/>
              </w:rPr>
              <w:t>лицима</w:t>
            </w:r>
            <w:r w:rsidRPr="00520CD8">
              <w:rPr>
                <w:noProof/>
                <w:lang w:val="sr-Latn-CS"/>
              </w:rPr>
              <w:t xml:space="preserve"> </w:t>
            </w:r>
            <w:r w:rsidRPr="00520CD8">
              <w:rPr>
                <w:noProof/>
              </w:rPr>
              <w:t>одговорним</w:t>
            </w:r>
            <w:r w:rsidRPr="00520CD8">
              <w:rPr>
                <w:noProof/>
                <w:lang w:val="sr-Latn-CS"/>
              </w:rPr>
              <w:t xml:space="preserve"> </w:t>
            </w:r>
            <w:r w:rsidRPr="00520CD8">
              <w:rPr>
                <w:noProof/>
              </w:rPr>
              <w:t>за</w:t>
            </w:r>
            <w:r w:rsidRPr="00520CD8">
              <w:rPr>
                <w:noProof/>
                <w:lang w:val="sr-Latn-CS"/>
              </w:rPr>
              <w:t xml:space="preserve"> </w:t>
            </w:r>
            <w:r w:rsidRPr="00520CD8">
              <w:rPr>
                <w:noProof/>
              </w:rPr>
              <w:t>контролу</w:t>
            </w:r>
            <w:r w:rsidRPr="00520CD8">
              <w:rPr>
                <w:noProof/>
                <w:lang w:val="sr-Latn-CS"/>
              </w:rPr>
              <w:t xml:space="preserve"> </w:t>
            </w:r>
            <w:r w:rsidRPr="00520CD8">
              <w:rPr>
                <w:noProof/>
              </w:rPr>
              <w:t>ква</w:t>
            </w:r>
            <w:r>
              <w:rPr>
                <w:noProof/>
              </w:rPr>
              <w:t>лит</w:t>
            </w:r>
            <w:r w:rsidRPr="00520CD8">
              <w:rPr>
                <w:noProof/>
              </w:rPr>
              <w:t>ета</w:t>
            </w:r>
            <w:r w:rsidRPr="00520CD8">
              <w:rPr>
                <w:noProof/>
                <w:lang w:val="sr-Latn-CS"/>
              </w:rPr>
              <w:t xml:space="preserve"> – </w:t>
            </w:r>
            <w:r w:rsidRPr="00520CD8">
              <w:rPr>
                <w:noProof/>
              </w:rPr>
              <w:t>минимум</w:t>
            </w:r>
            <w:r w:rsidRPr="00520CD8">
              <w:rPr>
                <w:noProof/>
                <w:lang w:val="sr-Latn-CS"/>
              </w:rPr>
              <w:t xml:space="preserve"> </w:t>
            </w:r>
            <w:r>
              <w:rPr>
                <w:noProof/>
              </w:rPr>
              <w:t>5</w:t>
            </w:r>
            <w:r w:rsidRPr="00520CD8">
              <w:rPr>
                <w:noProof/>
                <w:lang w:val="sr-Latn-CS"/>
              </w:rPr>
              <w:t xml:space="preserve"> </w:t>
            </w:r>
            <w:r w:rsidR="00B42C86">
              <w:rPr>
                <w:noProof/>
                <w:lang w:val="sr-Cyrl-RS"/>
              </w:rPr>
              <w:t>радно ангажованих</w:t>
            </w:r>
            <w:r w:rsidRPr="00520CD8">
              <w:rPr>
                <w:noProof/>
                <w:lang w:val="sr-Latn-CS"/>
              </w:rPr>
              <w:t xml:space="preserve"> (</w:t>
            </w:r>
            <w:r>
              <w:rPr>
                <w:noProof/>
              </w:rPr>
              <w:t>ком</w:t>
            </w:r>
            <w:r w:rsidRPr="00520CD8">
              <w:rPr>
                <w:noProof/>
              </w:rPr>
              <w:t>ерцијалисти</w:t>
            </w:r>
            <w:r w:rsidRPr="00520CD8">
              <w:rPr>
                <w:noProof/>
                <w:lang w:val="sr-Latn-CS"/>
              </w:rPr>
              <w:t xml:space="preserve">, </w:t>
            </w:r>
            <w:r w:rsidRPr="00520CD8">
              <w:rPr>
                <w:noProof/>
              </w:rPr>
              <w:t>достављачи</w:t>
            </w:r>
            <w:r w:rsidRPr="00520CD8">
              <w:rPr>
                <w:noProof/>
                <w:lang w:val="sr-Latn-CS"/>
              </w:rPr>
              <w:t xml:space="preserve">, </w:t>
            </w:r>
            <w:r w:rsidRPr="00520CD8">
              <w:rPr>
                <w:noProof/>
              </w:rPr>
              <w:t>возачи</w:t>
            </w:r>
            <w:r w:rsidRPr="00520CD8">
              <w:rPr>
                <w:noProof/>
                <w:lang w:val="sr-Latn-CS"/>
              </w:rPr>
              <w:t>).</w:t>
            </w:r>
          </w:p>
          <w:p w:rsidR="00D92FA0" w:rsidRDefault="00D92FA0" w:rsidP="004412B1">
            <w:r w:rsidRPr="0004154F">
              <w:rPr>
                <w:noProof/>
              </w:rPr>
              <w:t>Доставити фотокопиј</w:t>
            </w:r>
            <w:r>
              <w:rPr>
                <w:noProof/>
              </w:rPr>
              <w:t>е</w:t>
            </w:r>
            <w:r w:rsidRPr="0004154F">
              <w:rPr>
                <w:noProof/>
              </w:rPr>
              <w:t xml:space="preserve"> радн</w:t>
            </w:r>
            <w:r>
              <w:rPr>
                <w:noProof/>
              </w:rPr>
              <w:t>их</w:t>
            </w:r>
            <w:r w:rsidRPr="0004154F">
              <w:rPr>
                <w:noProof/>
              </w:rPr>
              <w:t xml:space="preserve"> књижиц</w:t>
            </w:r>
            <w:r>
              <w:rPr>
                <w:noProof/>
              </w:rPr>
              <w:t>а</w:t>
            </w:r>
            <w:r w:rsidRPr="0004154F">
              <w:rPr>
                <w:noProof/>
              </w:rPr>
              <w:t xml:space="preserve"> и  фотокопија М-А (стари М2) образаца пријаве запослених на обавезно социјално осигурање</w:t>
            </w:r>
            <w:r w:rsidRPr="00F66F58">
              <w:rPr>
                <w:lang w:val="sr-Latn-CS"/>
              </w:rPr>
              <w:t>.</w:t>
            </w:r>
          </w:p>
          <w:p w:rsidR="00D92FA0" w:rsidRPr="0004154F" w:rsidRDefault="00D92FA0" w:rsidP="004412B1">
            <w:r w:rsidRPr="007C0959">
              <w:rPr>
                <w:noProof/>
              </w:rPr>
              <w:t xml:space="preserve">За радника који није запослен код понуђача: фотокопују уговора о делу или уговор о обављању привремених и повремених послова или други уговор о радном ангажовању </w:t>
            </w:r>
            <w:r>
              <w:rPr>
                <w:noProof/>
              </w:rPr>
              <w:t>у вези</w:t>
            </w:r>
            <w:r w:rsidRPr="007C0959">
              <w:rPr>
                <w:noProof/>
              </w:rPr>
              <w:t xml:space="preserve"> предмет</w:t>
            </w:r>
            <w:r>
              <w:rPr>
                <w:noProof/>
              </w:rPr>
              <w:t>а</w:t>
            </w:r>
            <w:r w:rsidRPr="007C0959">
              <w:rPr>
                <w:noProof/>
              </w:rPr>
              <w:t xml:space="preserve"> јавне набавке.</w:t>
            </w:r>
          </w:p>
        </w:tc>
        <w:tc>
          <w:tcPr>
            <w:tcW w:w="1621" w:type="dxa"/>
          </w:tcPr>
          <w:p w:rsidR="00D92FA0" w:rsidRPr="00520CD8" w:rsidRDefault="00D92FA0" w:rsidP="004412B1">
            <w:pPr>
              <w:jc w:val="both"/>
              <w:rPr>
                <w:noProof/>
              </w:rPr>
            </w:pPr>
          </w:p>
        </w:tc>
      </w:tr>
      <w:tr w:rsidR="00D92FA0" w:rsidRPr="00AE1407" w:rsidTr="00755C8A">
        <w:trPr>
          <w:trHeight w:val="1121"/>
        </w:trPr>
        <w:tc>
          <w:tcPr>
            <w:tcW w:w="844" w:type="dxa"/>
            <w:gridSpan w:val="2"/>
            <w:tcBorders>
              <w:bottom w:val="double" w:sz="4" w:space="0" w:color="auto"/>
            </w:tcBorders>
            <w:vAlign w:val="center"/>
          </w:tcPr>
          <w:p w:rsidR="00D92FA0" w:rsidRDefault="00755C8A" w:rsidP="005E4510">
            <w:pPr>
              <w:pStyle w:val="ListParagraph"/>
              <w:ind w:left="405"/>
              <w:rPr>
                <w:noProof/>
              </w:rPr>
            </w:pPr>
            <w:r>
              <w:rPr>
                <w:noProof/>
                <w:lang w:val="sr-Cyrl-RS"/>
              </w:rPr>
              <w:t>7</w:t>
            </w:r>
            <w:r w:rsidR="00D92FA0">
              <w:rPr>
                <w:noProof/>
              </w:rPr>
              <w:t>.</w:t>
            </w:r>
          </w:p>
        </w:tc>
        <w:tc>
          <w:tcPr>
            <w:tcW w:w="2220" w:type="dxa"/>
            <w:tcBorders>
              <w:bottom w:val="double" w:sz="4" w:space="0" w:color="auto"/>
            </w:tcBorders>
          </w:tcPr>
          <w:p w:rsidR="00D92FA0" w:rsidRPr="004B0FCB" w:rsidRDefault="00D92FA0" w:rsidP="005E4510">
            <w:pPr>
              <w:rPr>
                <w:noProof/>
              </w:rPr>
            </w:pPr>
            <w:r w:rsidRPr="004B0FCB">
              <w:rPr>
                <w:noProof/>
              </w:rPr>
              <w:t xml:space="preserve">Понуђач располаже довољним техничким капацитетом – </w:t>
            </w:r>
            <w:r w:rsidRPr="004B0FCB">
              <w:rPr>
                <w:noProof/>
              </w:rPr>
              <w:lastRenderedPageBreak/>
              <w:t>понуђач мора да поседује најмање три транспортна возила у моменту пре објављивања позива за подношење понуда</w:t>
            </w:r>
          </w:p>
        </w:tc>
        <w:tc>
          <w:tcPr>
            <w:tcW w:w="4707" w:type="dxa"/>
            <w:tcBorders>
              <w:bottom w:val="double" w:sz="4" w:space="0" w:color="auto"/>
            </w:tcBorders>
            <w:vAlign w:val="center"/>
          </w:tcPr>
          <w:p w:rsidR="00D92FA0" w:rsidRPr="004B0FCB" w:rsidRDefault="00D92FA0" w:rsidP="005E4510">
            <w:pPr>
              <w:jc w:val="both"/>
              <w:rPr>
                <w:noProof/>
              </w:rPr>
            </w:pPr>
            <w:r w:rsidRPr="004B0FCB">
              <w:rPr>
                <w:noProof/>
              </w:rPr>
              <w:lastRenderedPageBreak/>
              <w:t>Потписана и оверена изјава, под пуном кривичном и материјалном одговорношћу, као и фотокопије саобраћајних дозвола.</w:t>
            </w:r>
            <w:r w:rsidRPr="004B0FCB">
              <w:rPr>
                <w:color w:val="222222"/>
                <w:shd w:val="clear" w:color="auto" w:fill="FFFFFF"/>
              </w:rPr>
              <w:t xml:space="preserve"> </w:t>
            </w:r>
            <w:r w:rsidRPr="004B0FCB">
              <w:rPr>
                <w:color w:val="222222"/>
                <w:shd w:val="clear" w:color="auto" w:fill="FFFFFF"/>
                <w:lang w:val="sr-Cyrl-CS"/>
              </w:rPr>
              <w:t>П</w:t>
            </w:r>
            <w:r w:rsidRPr="004B0FCB">
              <w:rPr>
                <w:color w:val="222222"/>
                <w:shd w:val="clear" w:color="auto" w:fill="FFFFFF"/>
              </w:rPr>
              <w:t>онуђач је дужан да поред изјаве и фотокопија саобраћајних дозвола</w:t>
            </w:r>
            <w:r w:rsidRPr="004B0FCB">
              <w:rPr>
                <w:color w:val="222222"/>
                <w:shd w:val="clear" w:color="auto" w:fill="FFFFFF"/>
                <w:lang w:val="sr-Cyrl-CS"/>
              </w:rPr>
              <w:t xml:space="preserve"> </w:t>
            </w:r>
            <w:r w:rsidRPr="004B0FCB">
              <w:rPr>
                <w:color w:val="222222"/>
                <w:shd w:val="clear" w:color="auto" w:fill="FFFFFF"/>
              </w:rPr>
              <w:t xml:space="preserve">достави и </w:t>
            </w:r>
            <w:r w:rsidRPr="004B0FCB">
              <w:rPr>
                <w:color w:val="222222"/>
                <w:shd w:val="clear" w:color="auto" w:fill="FFFFFF"/>
              </w:rPr>
              <w:lastRenderedPageBreak/>
              <w:t>доказ тј. правни основ на основу којег има право располагања наведеним возилима ако возила нису у његовом власништву. То може бити уговор о лизингу, уговор о закупу и сл.</w:t>
            </w:r>
          </w:p>
        </w:tc>
        <w:tc>
          <w:tcPr>
            <w:tcW w:w="1621" w:type="dxa"/>
            <w:tcBorders>
              <w:bottom w:val="double" w:sz="4" w:space="0" w:color="auto"/>
            </w:tcBorders>
          </w:tcPr>
          <w:p w:rsidR="00D92FA0" w:rsidRPr="004B0FCB" w:rsidRDefault="00D92FA0" w:rsidP="005E4510">
            <w:pPr>
              <w:jc w:val="both"/>
              <w:rPr>
                <w:noProof/>
              </w:rPr>
            </w:pPr>
          </w:p>
        </w:tc>
      </w:tr>
      <w:tr w:rsidR="00D92FA0" w:rsidRPr="00AE1407" w:rsidTr="00755C8A">
        <w:trPr>
          <w:trHeight w:val="1121"/>
        </w:trPr>
        <w:tc>
          <w:tcPr>
            <w:tcW w:w="844" w:type="dxa"/>
            <w:gridSpan w:val="2"/>
            <w:tcBorders>
              <w:bottom w:val="double" w:sz="4" w:space="0" w:color="auto"/>
            </w:tcBorders>
            <w:vAlign w:val="center"/>
          </w:tcPr>
          <w:p w:rsidR="00D92FA0" w:rsidRPr="009E2B9B" w:rsidRDefault="00755C8A" w:rsidP="005E4510">
            <w:pPr>
              <w:pStyle w:val="ListParagraph"/>
              <w:ind w:left="405"/>
              <w:rPr>
                <w:noProof/>
              </w:rPr>
            </w:pPr>
            <w:r>
              <w:rPr>
                <w:noProof/>
                <w:lang w:val="sr-Cyrl-RS"/>
              </w:rPr>
              <w:lastRenderedPageBreak/>
              <w:t>8</w:t>
            </w:r>
            <w:r w:rsidR="00D92FA0">
              <w:rPr>
                <w:noProof/>
              </w:rPr>
              <w:t>.</w:t>
            </w:r>
          </w:p>
        </w:tc>
        <w:tc>
          <w:tcPr>
            <w:tcW w:w="2220" w:type="dxa"/>
            <w:tcBorders>
              <w:bottom w:val="double" w:sz="4" w:space="0" w:color="auto"/>
            </w:tcBorders>
          </w:tcPr>
          <w:p w:rsidR="00D92FA0" w:rsidRPr="004B0FCB" w:rsidRDefault="00D92FA0" w:rsidP="00C04BD5">
            <w:r w:rsidRPr="004B0FCB">
              <w:rPr>
                <w:noProof/>
              </w:rPr>
              <w:t xml:space="preserve">Понуђач располаже довољним техничким капацитетом - понуђач мора да има најмање </w:t>
            </w:r>
            <w:r>
              <w:rPr>
                <w:noProof/>
              </w:rPr>
              <w:t>1</w:t>
            </w:r>
            <w:r w:rsidRPr="004B0FCB">
              <w:rPr>
                <w:noProof/>
              </w:rPr>
              <w:t>00</w:t>
            </w:r>
            <w:r w:rsidRPr="004B0FCB">
              <w:rPr>
                <w:lang w:val="sr-Latn-CS"/>
              </w:rPr>
              <w:t>m2</w:t>
            </w:r>
            <w:r w:rsidRPr="004B0FCB">
              <w:t xml:space="preserve"> </w:t>
            </w:r>
            <w:r w:rsidRPr="004B0FCB">
              <w:rPr>
                <w:noProof/>
              </w:rPr>
              <w:t>расположивог магацинског простора; у моменту пре објављивања позива за подношење понуда</w:t>
            </w:r>
          </w:p>
        </w:tc>
        <w:tc>
          <w:tcPr>
            <w:tcW w:w="4707" w:type="dxa"/>
            <w:tcBorders>
              <w:bottom w:val="double" w:sz="4" w:space="0" w:color="auto"/>
            </w:tcBorders>
            <w:vAlign w:val="center"/>
          </w:tcPr>
          <w:p w:rsidR="00D92FA0" w:rsidRPr="004B0FCB" w:rsidRDefault="00D92FA0" w:rsidP="005E4510">
            <w:pPr>
              <w:jc w:val="both"/>
            </w:pPr>
            <w:r w:rsidRPr="004B0FCB">
              <w:rPr>
                <w:noProof/>
              </w:rPr>
              <w:t>Потписана и оверена изјава, дата под пуном кривичном и материјалном одговорношћу, којом потвђује да у моменту подношења понуде има</w:t>
            </w:r>
            <w:r w:rsidRPr="004B0FCB">
              <w:rPr>
                <w:lang w:val="sr-Latn-CS"/>
              </w:rPr>
              <w:t xml:space="preserve"> </w:t>
            </w:r>
            <w:r>
              <w:t>најмање 1</w:t>
            </w:r>
            <w:r w:rsidRPr="004B0FCB">
              <w:t>00</w:t>
            </w:r>
            <w:r w:rsidRPr="004B0FCB">
              <w:rPr>
                <w:lang w:val="sr-Latn-CS"/>
              </w:rPr>
              <w:t>m2</w:t>
            </w:r>
            <w:r w:rsidRPr="004B0FCB">
              <w:t xml:space="preserve"> </w:t>
            </w:r>
            <w:r w:rsidRPr="004B0FCB">
              <w:rPr>
                <w:lang w:val="sr-Latn-CS"/>
              </w:rPr>
              <w:t>расположив</w:t>
            </w:r>
            <w:r w:rsidRPr="004B0FCB">
              <w:t>ог магацинског простора,</w:t>
            </w:r>
            <w:r w:rsidRPr="004B0FCB">
              <w:rPr>
                <w:lang w:val="sr-Latn-CS"/>
              </w:rPr>
              <w:t xml:space="preserve"> </w:t>
            </w:r>
          </w:p>
          <w:p w:rsidR="00D92FA0" w:rsidRPr="004B0FCB" w:rsidRDefault="00D92FA0" w:rsidP="005E4510">
            <w:pPr>
              <w:jc w:val="both"/>
            </w:pPr>
            <w:r w:rsidRPr="004B0FCB">
              <w:t>Д</w:t>
            </w:r>
            <w:r w:rsidRPr="004B0FCB">
              <w:rPr>
                <w:lang w:val="sr-Latn-CS"/>
              </w:rPr>
              <w:t>оставити фотокопију уговора о власништву или закупу</w:t>
            </w:r>
            <w:r w:rsidRPr="004B0FCB">
              <w:t>, или други документ који то недвосмислено доказује.</w:t>
            </w:r>
          </w:p>
        </w:tc>
        <w:tc>
          <w:tcPr>
            <w:tcW w:w="1621" w:type="dxa"/>
            <w:tcBorders>
              <w:bottom w:val="double" w:sz="4" w:space="0" w:color="auto"/>
            </w:tcBorders>
          </w:tcPr>
          <w:p w:rsidR="00D92FA0" w:rsidRPr="004B0FCB" w:rsidRDefault="00D92FA0" w:rsidP="005E4510">
            <w:pPr>
              <w:jc w:val="both"/>
              <w:rPr>
                <w:noProof/>
              </w:rPr>
            </w:pPr>
          </w:p>
        </w:tc>
      </w:tr>
    </w:tbl>
    <w:p w:rsidR="00513E17" w:rsidRPr="00AE1407" w:rsidRDefault="00513E17" w:rsidP="002D5B2C">
      <w:pPr>
        <w:rPr>
          <w:noProof/>
        </w:rPr>
      </w:pPr>
    </w:p>
    <w:p w:rsidR="00864CD4" w:rsidRPr="00AE1407" w:rsidRDefault="00513E17" w:rsidP="00864CD4">
      <w:pPr>
        <w:pStyle w:val="ListParagraph"/>
        <w:numPr>
          <w:ilvl w:val="0"/>
          <w:numId w:val="1"/>
        </w:numPr>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rsidR="00864CD4" w:rsidRPr="00083855" w:rsidRDefault="00864CD4" w:rsidP="00864CD4">
      <w:pPr>
        <w:pStyle w:val="ListParagraph"/>
        <w:numPr>
          <w:ilvl w:val="0"/>
          <w:numId w:val="1"/>
        </w:numPr>
        <w:contextualSpacing/>
        <w:jc w:val="both"/>
        <w:rPr>
          <w:noProof/>
        </w:rPr>
      </w:pPr>
      <w:r w:rsidRPr="00083855">
        <w:rPr>
          <w:noProof/>
        </w:rPr>
        <w:t>ОБАВЕЗН</w:t>
      </w:r>
      <w:r w:rsidRPr="00083855">
        <w:rPr>
          <w:noProof/>
          <w:lang w:val="sr-Cyrl-CS"/>
        </w:rPr>
        <w:t>И</w:t>
      </w:r>
      <w:r w:rsidRPr="00083855">
        <w:rPr>
          <w:noProof/>
        </w:rPr>
        <w:t xml:space="preserve">  УСЛОВ</w:t>
      </w:r>
      <w:r w:rsidRPr="00083855">
        <w:rPr>
          <w:noProof/>
          <w:lang w:val="sr-Cyrl-CS"/>
        </w:rPr>
        <w:t>И</w:t>
      </w:r>
      <w:r w:rsidRPr="00083855">
        <w:rPr>
          <w:noProof/>
        </w:rPr>
        <w:t xml:space="preserve"> ЗА УЧЕШЋЕ У ПОСТУПКУ ЈАВНЕ НАБАВКЕ ИЗ ЧЛАНА 75. ЗАКОНА о ЈН: </w:t>
      </w:r>
      <w:r w:rsidRPr="00083855">
        <w:rPr>
          <w:noProof/>
          <w:lang w:val="sr-Cyrl-CS"/>
        </w:rPr>
        <w:t>Понуђач ће</w:t>
      </w:r>
      <w:r w:rsidRPr="00083855">
        <w:rPr>
          <w:noProof/>
        </w:rPr>
        <w:t xml:space="preserve"> приложити доказ</w:t>
      </w:r>
      <w:r w:rsidRPr="00083855">
        <w:rPr>
          <w:noProof/>
          <w:lang w:val="sr-Cyrl-CS"/>
        </w:rPr>
        <w:t xml:space="preserve"> з</w:t>
      </w:r>
      <w:r>
        <w:rPr>
          <w:noProof/>
        </w:rPr>
        <w:t>а тачку 4</w:t>
      </w:r>
      <w:r w:rsidRPr="00083855">
        <w:rPr>
          <w:noProof/>
        </w:rPr>
        <w:t>.</w:t>
      </w:r>
      <w:r w:rsidRPr="00083855">
        <w:rPr>
          <w:noProof/>
          <w:lang w:val="sr-Cyrl-CS"/>
        </w:rPr>
        <w:t xml:space="preserve"> ако је предвиђена посебним прописима за предмет јавне набавке</w:t>
      </w:r>
      <w:r w:rsidRPr="00083855">
        <w:rPr>
          <w:noProof/>
        </w:rPr>
        <w:t xml:space="preserve">, а остале доказе потврђује законски заступник понуђача </w:t>
      </w:r>
      <w:r>
        <w:rPr>
          <w:noProof/>
        </w:rPr>
        <w:t>потписаном</w:t>
      </w:r>
      <w:r w:rsidRPr="00083855">
        <w:rPr>
          <w:noProof/>
        </w:rPr>
        <w:t xml:space="preserve"> </w:t>
      </w:r>
      <w:r>
        <w:rPr>
          <w:noProof/>
        </w:rPr>
        <w:t>и печатираном овом</w:t>
      </w:r>
      <w:r w:rsidRPr="00083855">
        <w:rPr>
          <w:noProof/>
        </w:rPr>
        <w:t xml:space="preserve"> ИЗЈАВ</w:t>
      </w:r>
      <w:r>
        <w:rPr>
          <w:noProof/>
        </w:rPr>
        <w:t>ОМ</w:t>
      </w:r>
      <w:r w:rsidRPr="00083855">
        <w:rPr>
          <w:noProof/>
        </w:rPr>
        <w:t>.</w:t>
      </w:r>
    </w:p>
    <w:p w:rsidR="00864CD4" w:rsidRPr="00CD3601" w:rsidRDefault="00864CD4" w:rsidP="00864CD4">
      <w:pPr>
        <w:pStyle w:val="ListParagraph"/>
        <w:numPr>
          <w:ilvl w:val="0"/>
          <w:numId w:val="1"/>
        </w:numPr>
        <w:contextualSpacing/>
        <w:jc w:val="both"/>
        <w:rPr>
          <w:noProof/>
        </w:rPr>
      </w:pPr>
      <w:r w:rsidRPr="00CD3601">
        <w:rPr>
          <w:noProof/>
        </w:rPr>
        <w:t xml:space="preserve">ДОДАТНИ УСЛОВИ ЗА УЧЕШЋЕ У ПОСТУПКУ ЈАВНЕ НАБАВКЕ ИЗ ЧЛАНА 76. ЗАКОНА о ЈН: доказе за тачку </w:t>
      </w:r>
      <w:r w:rsidR="00755C8A">
        <w:rPr>
          <w:noProof/>
          <w:lang w:val="sr-Cyrl-RS"/>
        </w:rPr>
        <w:t xml:space="preserve">4, </w:t>
      </w:r>
      <w:r w:rsidRPr="00CD3601">
        <w:rPr>
          <w:noProof/>
        </w:rPr>
        <w:t>5</w:t>
      </w:r>
      <w:r w:rsidR="00755C8A">
        <w:rPr>
          <w:noProof/>
          <w:lang w:val="sr-Cyrl-RS"/>
        </w:rPr>
        <w:t>,</w:t>
      </w:r>
      <w:r w:rsidRPr="00CD3601">
        <w:rPr>
          <w:noProof/>
        </w:rPr>
        <w:t xml:space="preserve"> 6, 7</w:t>
      </w:r>
      <w:r w:rsidRPr="00CD3601">
        <w:rPr>
          <w:noProof/>
          <w:lang w:val="sr-Cyrl-RS"/>
        </w:rPr>
        <w:t xml:space="preserve">, 8, </w:t>
      </w:r>
      <w:r w:rsidR="00755C8A">
        <w:rPr>
          <w:noProof/>
          <w:lang w:val="sr-Cyrl-RS"/>
        </w:rPr>
        <w:t xml:space="preserve"> </w:t>
      </w:r>
      <w:r w:rsidRPr="00CD3601">
        <w:rPr>
          <w:noProof/>
        </w:rPr>
        <w:t>потврђује законски заступник понуђача потписаном и печатираном овом ИЗЈАВОМ</w:t>
      </w:r>
      <w:r w:rsidRPr="00CD3601">
        <w:rPr>
          <w:noProof/>
          <w:lang w:val="sr-Cyrl-RS"/>
        </w:rPr>
        <w:t>.</w:t>
      </w:r>
    </w:p>
    <w:p w:rsidR="00864CD4" w:rsidRPr="00C54DCF" w:rsidRDefault="00864CD4" w:rsidP="00864CD4">
      <w:pPr>
        <w:pStyle w:val="ListParagraph"/>
        <w:numPr>
          <w:ilvl w:val="0"/>
          <w:numId w:val="1"/>
        </w:numPr>
        <w:contextualSpacing/>
        <w:jc w:val="both"/>
        <w:rPr>
          <w:noProof/>
        </w:rPr>
      </w:pPr>
      <w:r w:rsidRPr="00C54DCF">
        <w:t xml:space="preserve">ИСПУЊЕНОСТ УСЛОВА понуђач попуњава </w:t>
      </w:r>
      <w:r>
        <w:t>са</w:t>
      </w:r>
      <w:r w:rsidRPr="00C54DCF">
        <w:t xml:space="preserve"> ДА </w:t>
      </w:r>
      <w:r>
        <w:t>или</w:t>
      </w:r>
      <w:r w:rsidRPr="00C54DCF">
        <w:t xml:space="preserve"> НЕ</w:t>
      </w:r>
      <w:r>
        <w:t>.</w:t>
      </w:r>
    </w:p>
    <w:p w:rsidR="00513E17" w:rsidRPr="00AE1407" w:rsidRDefault="00513E17" w:rsidP="00864CD4">
      <w:pPr>
        <w:pStyle w:val="ListParagraph"/>
        <w:ind w:left="405" w:firstLine="720"/>
        <w:jc w:val="both"/>
        <w:rPr>
          <w:rFonts w:ascii="Arial" w:hAnsi="Arial" w:cs="Arial"/>
          <w:b/>
          <w:bCs/>
          <w:lang w:val="sr-Cyrl-CS"/>
        </w:rPr>
      </w:pPr>
    </w:p>
    <w:p w:rsidR="00513E17" w:rsidRPr="001757D2" w:rsidRDefault="00513E17" w:rsidP="005E4510">
      <w:pPr>
        <w:pStyle w:val="ListParagraph"/>
        <w:numPr>
          <w:ilvl w:val="0"/>
          <w:numId w:val="1"/>
        </w:numPr>
        <w:jc w:val="both"/>
      </w:pPr>
      <w:r w:rsidRPr="001757D2">
        <w:rPr>
          <w:b/>
          <w:bCs/>
          <w:u w:val="single"/>
          <w:lang w:val="sr-Cyrl-CS"/>
        </w:rPr>
        <w:t>Доказивање испуњености услова за учешће у поступку јавне набавке</w:t>
      </w:r>
    </w:p>
    <w:p w:rsidR="00513E17" w:rsidRPr="00417568" w:rsidRDefault="00513E17" w:rsidP="00CD3601">
      <w:pPr>
        <w:pStyle w:val="ListParagraph"/>
        <w:tabs>
          <w:tab w:val="left" w:pos="680"/>
        </w:tabs>
        <w:ind w:left="405"/>
        <w:jc w:val="both"/>
        <w:rPr>
          <w:u w:val="single"/>
          <w:lang w:val="sr-Cyrl-CS"/>
        </w:rPr>
      </w:pPr>
      <w:r>
        <w:rPr>
          <w:lang w:val="sr-Cyrl-CS"/>
        </w:rPr>
        <w:t xml:space="preserve">У складу са чланом 77. став 4. Закона, понуђачи испуњеност свих или појединих услова, осим услова из члана 75. став 1. тачка 4. Закона, </w:t>
      </w:r>
      <w:r w:rsidRPr="00F66F58">
        <w:rPr>
          <w:lang w:val="sr-Cyrl-CS"/>
        </w:rPr>
        <w:t xml:space="preserve">да </w:t>
      </w:r>
      <w:r w:rsidRPr="00F66F58">
        <w:rPr>
          <w:noProof/>
          <w:lang w:val="sr-Cyrl-CS"/>
        </w:rPr>
        <w:t>п</w:t>
      </w:r>
      <w:r w:rsidRPr="00B921A0">
        <w:rPr>
          <w:noProof/>
          <w:lang w:val="sr-Cyrl-CS"/>
        </w:rPr>
        <w:t>онуђач има важећу дозволу надлежног органа за обављање делатности која је предмет јавне набавке, ако је таква дозвола предвиђена посебним прописом</w:t>
      </w:r>
      <w:r w:rsidRPr="00F66F58">
        <w:rPr>
          <w:noProof/>
          <w:lang w:val="sr-Cyrl-CS"/>
        </w:rPr>
        <w:t xml:space="preserve">, </w:t>
      </w:r>
      <w:r w:rsidRPr="00417568">
        <w:rPr>
          <w:u w:val="single"/>
          <w:lang w:val="sr-Cyrl-CS"/>
        </w:rPr>
        <w:t>доказују достављањем изјаве којом понуђачи под пуном материјалном и кривичном одговорношћу потврђују да испуњавају наведене услове.</w:t>
      </w:r>
    </w:p>
    <w:p w:rsidR="00513E17" w:rsidRPr="00417568" w:rsidRDefault="00513E17" w:rsidP="005E4510">
      <w:pPr>
        <w:pStyle w:val="ListParagraph"/>
        <w:numPr>
          <w:ilvl w:val="0"/>
          <w:numId w:val="1"/>
        </w:numPr>
        <w:tabs>
          <w:tab w:val="left" w:pos="680"/>
        </w:tabs>
        <w:jc w:val="both"/>
        <w:rPr>
          <w:u w:val="single"/>
          <w:lang w:val="sr-Cyrl-CS"/>
        </w:rPr>
      </w:pPr>
      <w:r w:rsidRPr="00417568">
        <w:rPr>
          <w:u w:val="single"/>
          <w:lang w:val="sr-Cyrl-CS"/>
        </w:rPr>
        <w:t xml:space="preserve">Наручилац ће пре доношења одлуке о додели уговора од понуђача  чија је понуда оцењена као најповољнија затражити да достави копију захтеваних доказа о испуњености услова, или да захтева на увид оригинал или оверену копију свих или поједних доказа. Такође, испуњеност доказа може да затражи и од осталих понуђача. </w:t>
      </w:r>
    </w:p>
    <w:p w:rsidR="00513E17" w:rsidRPr="00C81BC3" w:rsidRDefault="00513E17" w:rsidP="005E4510">
      <w:pPr>
        <w:pStyle w:val="ListParagraph"/>
        <w:numPr>
          <w:ilvl w:val="0"/>
          <w:numId w:val="1"/>
        </w:numPr>
        <w:tabs>
          <w:tab w:val="left" w:pos="680"/>
        </w:tabs>
        <w:jc w:val="both"/>
        <w:rPr>
          <w:b/>
          <w:bCs/>
          <w:lang w:val="sr-Cyrl-CS"/>
        </w:rPr>
      </w:pPr>
      <w:r w:rsidRPr="00AE1407">
        <w:rPr>
          <w:lang w:val="sr-Cyrl-CS"/>
        </w:rPr>
        <w:t>Ако понуђач у остављеном, примереном року који не може бити краћи од пет дана, не достави</w:t>
      </w:r>
      <w:r>
        <w:rPr>
          <w:color w:val="FF0000"/>
          <w:lang w:val="sr-Cyrl-CS"/>
        </w:rPr>
        <w:t xml:space="preserve"> </w:t>
      </w:r>
      <w:r>
        <w:rPr>
          <w:lang w:val="sr-Cyrl-CS"/>
        </w:rPr>
        <w:t>доказе за испуњеност услова наведених у изјави</w:t>
      </w:r>
      <w:r w:rsidRPr="00AE1407">
        <w:rPr>
          <w:lang w:val="sr-Cyrl-CS"/>
        </w:rPr>
        <w:t xml:space="preserve">, наручилац ће његову понуду одбити као </w:t>
      </w:r>
      <w:r w:rsidRPr="00417568">
        <w:rPr>
          <w:b/>
          <w:bCs/>
          <w:u w:val="single"/>
          <w:lang w:val="sr-Cyrl-CS"/>
        </w:rPr>
        <w:t>неприхва</w:t>
      </w:r>
      <w:r w:rsidRPr="00B921A0">
        <w:rPr>
          <w:b/>
          <w:bCs/>
          <w:u w:val="single"/>
          <w:lang w:val="sr-Cyrl-CS"/>
        </w:rPr>
        <w:t>т</w:t>
      </w:r>
      <w:r w:rsidRPr="00417568">
        <w:rPr>
          <w:b/>
          <w:bCs/>
          <w:u w:val="single"/>
          <w:lang w:val="sr-Cyrl-CS"/>
        </w:rPr>
        <w:t>љиву.</w:t>
      </w:r>
    </w:p>
    <w:p w:rsidR="00513E17" w:rsidRPr="00F66F58" w:rsidRDefault="00513E17" w:rsidP="005E4510">
      <w:pPr>
        <w:pStyle w:val="ListParagraph"/>
        <w:numPr>
          <w:ilvl w:val="0"/>
          <w:numId w:val="1"/>
        </w:numPr>
        <w:tabs>
          <w:tab w:val="left" w:pos="680"/>
        </w:tabs>
        <w:jc w:val="both"/>
        <w:rPr>
          <w:u w:val="single"/>
          <w:lang w:val="sr-Cyrl-CS"/>
        </w:rPr>
      </w:pPr>
      <w:r w:rsidRPr="00F66F58">
        <w:rPr>
          <w:u w:val="single"/>
          <w:lang w:val="sr-Cyrl-CS"/>
        </w:rPr>
        <w:lastRenderedPageBreak/>
        <w:t>Понуђач може да доказе који су јавно доступни на интернет страници надлежних органа испуни на тај начин што ће, навести који су то докази и на којој интернет страници се налазе.</w:t>
      </w:r>
    </w:p>
    <w:p w:rsidR="00513E17" w:rsidRPr="00F66F58" w:rsidRDefault="00513E17" w:rsidP="005E4510">
      <w:pPr>
        <w:pStyle w:val="ListParagraph"/>
        <w:numPr>
          <w:ilvl w:val="0"/>
          <w:numId w:val="1"/>
        </w:numPr>
        <w:tabs>
          <w:tab w:val="left" w:pos="680"/>
        </w:tabs>
        <w:jc w:val="both"/>
        <w:rPr>
          <w:lang w:val="sr-Cyrl-CS"/>
        </w:rPr>
      </w:pPr>
      <w:r w:rsidRPr="00F66F58">
        <w:rPr>
          <w:lang w:val="sr-Cyrl-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rsidR="00513E17" w:rsidRPr="00F66F58" w:rsidRDefault="00513E17" w:rsidP="005E4510">
      <w:pPr>
        <w:pStyle w:val="ListParagraph"/>
        <w:numPr>
          <w:ilvl w:val="0"/>
          <w:numId w:val="1"/>
        </w:numPr>
        <w:jc w:val="both"/>
        <w:rPr>
          <w:lang w:val="sr-Cyrl-CS"/>
        </w:rPr>
      </w:pPr>
      <w:r w:rsidRPr="00F66F58">
        <w:rPr>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513E17" w:rsidRPr="00F66F58" w:rsidRDefault="00513E17" w:rsidP="005E4510">
      <w:pPr>
        <w:pStyle w:val="ListParagraph"/>
        <w:numPr>
          <w:ilvl w:val="0"/>
          <w:numId w:val="1"/>
        </w:numPr>
        <w:tabs>
          <w:tab w:val="left" w:pos="680"/>
        </w:tabs>
        <w:jc w:val="both"/>
        <w:rPr>
          <w:lang w:val="sr-Cyrl-CS"/>
        </w:rPr>
      </w:pPr>
      <w:r w:rsidRPr="00F66F58">
        <w:rPr>
          <w:lang w:val="sr-Cyrl-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513E17" w:rsidRPr="00F66F58" w:rsidRDefault="00513E17" w:rsidP="005E4510">
      <w:pPr>
        <w:pStyle w:val="ListParagraph"/>
        <w:numPr>
          <w:ilvl w:val="0"/>
          <w:numId w:val="1"/>
        </w:numPr>
        <w:tabs>
          <w:tab w:val="left" w:pos="680"/>
        </w:tabs>
        <w:jc w:val="both"/>
        <w:rPr>
          <w:b/>
          <w:bCs/>
          <w:lang w:val="sr-Cyrl-CS"/>
        </w:rPr>
      </w:pPr>
      <w:r w:rsidRPr="00F66F58">
        <w:rPr>
          <w:lang w:val="sr-Cyrl-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513E17" w:rsidRPr="00F66F58" w:rsidRDefault="00513E17" w:rsidP="005E4510">
      <w:pPr>
        <w:tabs>
          <w:tab w:val="left" w:pos="680"/>
        </w:tabs>
        <w:jc w:val="both"/>
        <w:rPr>
          <w:b/>
          <w:bCs/>
          <w:lang w:val="sr-Cyrl-CS"/>
        </w:rPr>
      </w:pPr>
    </w:p>
    <w:p w:rsidR="00513E17" w:rsidRPr="00D91597" w:rsidRDefault="00513E17" w:rsidP="005E4510">
      <w:pPr>
        <w:pStyle w:val="ListParagraph"/>
        <w:numPr>
          <w:ilvl w:val="0"/>
          <w:numId w:val="1"/>
        </w:numPr>
        <w:jc w:val="both"/>
        <w:rPr>
          <w:b/>
          <w:bCs/>
          <w:lang w:val="sr-Cyrl-CS"/>
        </w:rPr>
      </w:pPr>
      <w:r w:rsidRPr="00F66F58">
        <w:rPr>
          <w:b/>
          <w:bCs/>
          <w:lang w:val="sr-Cyrl-CS"/>
        </w:rPr>
        <w:t>Уколико п</w:t>
      </w:r>
      <w:r w:rsidRPr="00BB0D27">
        <w:rPr>
          <w:b/>
          <w:bCs/>
          <w:lang w:val="sr-Cyrl-CS"/>
        </w:rPr>
        <w:t>онуду</w:t>
      </w:r>
      <w:r w:rsidRPr="00F66F58">
        <w:rPr>
          <w:b/>
          <w:bCs/>
          <w:lang w:val="sr-Cyrl-CS"/>
        </w:rPr>
        <w:t xml:space="preserve"> подноси </w:t>
      </w:r>
      <w:r w:rsidRPr="00BB0D27">
        <w:rPr>
          <w:b/>
          <w:bCs/>
          <w:lang w:val="sr-Cyrl-CS"/>
        </w:rPr>
        <w:t>група понуђача</w:t>
      </w:r>
      <w:r>
        <w:rPr>
          <w:b/>
          <w:bCs/>
          <w:lang w:val="sr-Cyrl-CS"/>
        </w:rPr>
        <w:t>,</w:t>
      </w:r>
      <w:r w:rsidRPr="00F66F58">
        <w:rPr>
          <w:lang w:val="sr-Cyrl-CS"/>
        </w:rPr>
        <w:t xml:space="preserve"> понуђач је дужан да </w:t>
      </w:r>
      <w:r w:rsidRPr="00AE1407">
        <w:rPr>
          <w:lang w:val="sr-Cyrl-CS"/>
        </w:rPr>
        <w:t xml:space="preserve">за  сваког члана групе </w:t>
      </w:r>
      <w:r>
        <w:rPr>
          <w:lang w:val="sr-Cyrl-CS"/>
        </w:rPr>
        <w:t xml:space="preserve">понуђача </w:t>
      </w:r>
      <w:r w:rsidRPr="00AE1407">
        <w:rPr>
          <w:lang w:val="sr-Cyrl-CS"/>
        </w:rPr>
        <w:t>достави наведене доказе да испуњава</w:t>
      </w:r>
      <w:r>
        <w:rPr>
          <w:lang w:val="sr-Cyrl-CS"/>
        </w:rPr>
        <w:t xml:space="preserve"> обавезне</w:t>
      </w:r>
      <w:r w:rsidRPr="00AE1407">
        <w:rPr>
          <w:lang w:val="sr-Cyrl-CS"/>
        </w:rPr>
        <w:t xml:space="preserve"> услове и</w:t>
      </w:r>
      <w:r>
        <w:rPr>
          <w:lang w:val="sr-Cyrl-CS"/>
        </w:rPr>
        <w:t xml:space="preserve">з члана 75. </w:t>
      </w:r>
      <w:r w:rsidRPr="009541FA">
        <w:rPr>
          <w:lang w:val="sr-Cyrl-CS"/>
        </w:rPr>
        <w:t>став 1. тач. 1) до 3) а доказ из члана 75. став 1. тач. 4) Закона</w:t>
      </w:r>
      <w:r w:rsidRPr="00AE1407">
        <w:rPr>
          <w:lang w:val="sr-Cyrl-CS"/>
        </w:rPr>
        <w:t xml:space="preserve">, дужан је да достави понуђач из групе понуђача којем је поверено извршење дела набавке за који је неопходна </w:t>
      </w:r>
      <w:r w:rsidRPr="00D91597">
        <w:rPr>
          <w:lang w:val="sr-Cyrl-CS"/>
        </w:rPr>
        <w:t xml:space="preserve">испуњеност тог услова. </w:t>
      </w:r>
    </w:p>
    <w:p w:rsidR="00864CD4" w:rsidRDefault="00513E17" w:rsidP="00864CD4">
      <w:pPr>
        <w:pStyle w:val="ListParagraph"/>
        <w:ind w:left="405"/>
        <w:jc w:val="both"/>
        <w:rPr>
          <w:lang w:val="sr-Cyrl-CS"/>
        </w:rPr>
      </w:pPr>
      <w:r w:rsidRPr="00D91597">
        <w:rPr>
          <w:lang w:val="sr-Cyrl-CS"/>
        </w:rPr>
        <w:t>Додатне услове група понуђача испуњава</w:t>
      </w:r>
      <w:r w:rsidRPr="009541FA">
        <w:rPr>
          <w:lang w:val="sr-Cyrl-CS"/>
        </w:rPr>
        <w:t xml:space="preserve"> </w:t>
      </w:r>
      <w:r w:rsidR="00D91597">
        <w:rPr>
          <w:lang w:val="sr-Cyrl-CS"/>
        </w:rPr>
        <w:t>заједно.</w:t>
      </w:r>
    </w:p>
    <w:p w:rsidR="00513E17" w:rsidRPr="00B921A0" w:rsidRDefault="00513E17" w:rsidP="00864CD4">
      <w:pPr>
        <w:pStyle w:val="ListParagraph"/>
        <w:ind w:left="405"/>
        <w:jc w:val="both"/>
        <w:rPr>
          <w:lang w:val="sr-Cyrl-CS"/>
        </w:rPr>
      </w:pPr>
      <w:r w:rsidRPr="00BB0D27">
        <w:rPr>
          <w:b/>
          <w:bCs/>
          <w:lang w:val="sr-Cyrl-CS"/>
        </w:rPr>
        <w:t>У</w:t>
      </w:r>
      <w:r w:rsidRPr="00B921A0">
        <w:rPr>
          <w:b/>
          <w:bCs/>
          <w:lang w:val="sr-Cyrl-CS"/>
        </w:rPr>
        <w:t>колико понуђач подноси понуду са подизвођачем</w:t>
      </w:r>
      <w:r w:rsidRPr="00B921A0">
        <w:rPr>
          <w:lang w:val="sr-Cyrl-CS"/>
        </w:rPr>
        <w:t xml:space="preserve">, понуђач је дужан да </w:t>
      </w:r>
      <w:r w:rsidRPr="00AE1407">
        <w:rPr>
          <w:lang w:val="sr-Cyrl-CS"/>
        </w:rPr>
        <w:t>за подизвођача достави доказе да испуњава услове и</w:t>
      </w:r>
      <w:r>
        <w:rPr>
          <w:lang w:val="sr-Cyrl-CS"/>
        </w:rPr>
        <w:t>з члана 75. став 1. тач. 1) до 3</w:t>
      </w:r>
      <w:r w:rsidRPr="00AE1407">
        <w:rPr>
          <w:lang w:val="sr-Cyrl-CS"/>
        </w:rPr>
        <w:t>) Закона, а д</w:t>
      </w:r>
      <w:r>
        <w:rPr>
          <w:lang w:val="sr-Cyrl-CS"/>
        </w:rPr>
        <w:t>оказ из члана 75. став 1. тач. 4</w:t>
      </w:r>
      <w:r w:rsidRPr="00AE1407">
        <w:rPr>
          <w:lang w:val="sr-Cyrl-CS"/>
        </w:rPr>
        <w:t>)</w:t>
      </w:r>
      <w:r>
        <w:rPr>
          <w:lang w:val="sr-Cyrl-CS"/>
        </w:rPr>
        <w:t>.</w:t>
      </w:r>
      <w:r w:rsidRPr="00AE1407">
        <w:rPr>
          <w:lang w:val="sr-Cyrl-CS"/>
        </w:rPr>
        <w:t xml:space="preserve"> Закона, за део набавке који ће понуђач извршити преко подизвођача.  </w:t>
      </w:r>
    </w:p>
    <w:p w:rsidR="00513E17" w:rsidRPr="00B921A0" w:rsidRDefault="00513E17" w:rsidP="005E4510">
      <w:pPr>
        <w:pStyle w:val="ListParagraph"/>
        <w:ind w:left="405"/>
        <w:jc w:val="both"/>
        <w:rPr>
          <w:lang w:val="sr-Cyrl-CS"/>
        </w:rPr>
      </w:pPr>
    </w:p>
    <w:p w:rsidR="00513E17" w:rsidRPr="00B921A0" w:rsidRDefault="00513E17" w:rsidP="005E4510">
      <w:pPr>
        <w:pStyle w:val="ListParagraph"/>
        <w:numPr>
          <w:ilvl w:val="0"/>
          <w:numId w:val="1"/>
        </w:numPr>
        <w:tabs>
          <w:tab w:val="left" w:pos="680"/>
        </w:tabs>
        <w:jc w:val="both"/>
        <w:rPr>
          <w:lang w:val="sr-Cyrl-CS"/>
        </w:rPr>
      </w:pPr>
      <w:r w:rsidRPr="00B921A0">
        <w:rPr>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513E17" w:rsidRPr="00FB5140" w:rsidRDefault="00513E17">
      <w:pPr>
        <w:rPr>
          <w:b/>
          <w:bCs/>
          <w:noProof/>
          <w:lang w:val="sr-Cyrl-RS"/>
        </w:rPr>
      </w:pPr>
    </w:p>
    <w:p w:rsidR="00513E17" w:rsidRDefault="00513E17">
      <w:pPr>
        <w:rPr>
          <w:b/>
          <w:bCs/>
          <w:noProof/>
          <w:lang w:val="sr-Cyrl-RS"/>
        </w:rPr>
      </w:pPr>
    </w:p>
    <w:p w:rsidR="00755C8A" w:rsidRDefault="00755C8A">
      <w:pPr>
        <w:rPr>
          <w:b/>
          <w:bCs/>
          <w:noProof/>
          <w:lang w:val="sr-Cyrl-RS"/>
        </w:rPr>
      </w:pPr>
    </w:p>
    <w:p w:rsidR="00755C8A" w:rsidRDefault="00755C8A">
      <w:pPr>
        <w:rPr>
          <w:b/>
          <w:bCs/>
          <w:noProof/>
          <w:lang w:val="sr-Cyrl-RS"/>
        </w:rPr>
      </w:pPr>
    </w:p>
    <w:p w:rsidR="00755C8A" w:rsidRDefault="00755C8A">
      <w:pPr>
        <w:rPr>
          <w:b/>
          <w:bCs/>
          <w:noProof/>
          <w:lang w:val="sr-Cyrl-RS"/>
        </w:rPr>
      </w:pPr>
    </w:p>
    <w:p w:rsidR="00755C8A" w:rsidRDefault="00755C8A">
      <w:pPr>
        <w:rPr>
          <w:b/>
          <w:bCs/>
          <w:noProof/>
          <w:lang w:val="sr-Cyrl-RS"/>
        </w:rPr>
      </w:pPr>
    </w:p>
    <w:p w:rsidR="00755C8A" w:rsidRDefault="00755C8A">
      <w:pPr>
        <w:rPr>
          <w:b/>
          <w:bCs/>
          <w:noProof/>
          <w:lang w:val="sr-Cyrl-RS"/>
        </w:rPr>
      </w:pPr>
    </w:p>
    <w:p w:rsidR="00755C8A" w:rsidRDefault="00755C8A">
      <w:pPr>
        <w:rPr>
          <w:b/>
          <w:bCs/>
          <w:noProof/>
          <w:lang w:val="sr-Cyrl-RS"/>
        </w:rPr>
      </w:pPr>
    </w:p>
    <w:p w:rsidR="00755C8A" w:rsidRDefault="00755C8A">
      <w:pPr>
        <w:rPr>
          <w:b/>
          <w:bCs/>
          <w:noProof/>
          <w:lang w:val="sr-Cyrl-RS"/>
        </w:rPr>
      </w:pPr>
    </w:p>
    <w:p w:rsidR="00755C8A" w:rsidRDefault="00755C8A">
      <w:pPr>
        <w:rPr>
          <w:b/>
          <w:bCs/>
          <w:noProof/>
          <w:lang w:val="sr-Cyrl-RS"/>
        </w:rPr>
      </w:pPr>
    </w:p>
    <w:p w:rsidR="00755C8A" w:rsidRDefault="00755C8A">
      <w:pPr>
        <w:rPr>
          <w:b/>
          <w:bCs/>
          <w:noProof/>
          <w:lang w:val="sr-Cyrl-RS"/>
        </w:rPr>
      </w:pPr>
    </w:p>
    <w:p w:rsidR="00755C8A" w:rsidRDefault="00755C8A">
      <w:pPr>
        <w:rPr>
          <w:b/>
          <w:bCs/>
          <w:noProof/>
          <w:lang w:val="sr-Cyrl-RS"/>
        </w:rPr>
      </w:pPr>
    </w:p>
    <w:p w:rsidR="00755C8A" w:rsidRDefault="00755C8A">
      <w:pPr>
        <w:rPr>
          <w:b/>
          <w:bCs/>
          <w:noProof/>
          <w:lang w:val="sr-Cyrl-RS"/>
        </w:rPr>
      </w:pPr>
    </w:p>
    <w:p w:rsidR="00755C8A" w:rsidRDefault="00755C8A">
      <w:pPr>
        <w:rPr>
          <w:b/>
          <w:bCs/>
          <w:noProof/>
          <w:lang w:val="sr-Cyrl-RS"/>
        </w:rPr>
      </w:pPr>
    </w:p>
    <w:p w:rsidR="00755C8A" w:rsidRDefault="00755C8A">
      <w:pPr>
        <w:rPr>
          <w:b/>
          <w:bCs/>
          <w:noProof/>
          <w:lang w:val="sr-Cyrl-RS"/>
        </w:rPr>
      </w:pPr>
    </w:p>
    <w:p w:rsidR="00755C8A" w:rsidRDefault="00755C8A">
      <w:pPr>
        <w:rPr>
          <w:b/>
          <w:bCs/>
          <w:noProof/>
          <w:lang w:val="sr-Cyrl-RS"/>
        </w:rPr>
      </w:pPr>
    </w:p>
    <w:p w:rsidR="00755C8A" w:rsidRDefault="00755C8A">
      <w:pPr>
        <w:rPr>
          <w:b/>
          <w:bCs/>
          <w:noProof/>
          <w:lang w:val="sr-Cyrl-RS"/>
        </w:rPr>
      </w:pPr>
    </w:p>
    <w:p w:rsidR="00513E17" w:rsidRPr="00BC6DD7" w:rsidRDefault="00513E17" w:rsidP="00C04BD5">
      <w:pPr>
        <w:pStyle w:val="Heading1"/>
        <w:numPr>
          <w:ilvl w:val="0"/>
          <w:numId w:val="12"/>
        </w:numPr>
        <w:jc w:val="center"/>
        <w:rPr>
          <w:sz w:val="28"/>
          <w:szCs w:val="28"/>
        </w:rPr>
      </w:pPr>
      <w:bookmarkStart w:id="24" w:name="_Toc375826007"/>
      <w:bookmarkStart w:id="25" w:name="_Toc389030814"/>
      <w:bookmarkStart w:id="26" w:name="_Toc389030879"/>
      <w:r w:rsidRPr="00BC6DD7">
        <w:rPr>
          <w:sz w:val="28"/>
          <w:szCs w:val="28"/>
        </w:rPr>
        <w:lastRenderedPageBreak/>
        <w:t>УПУТСТВО ПОНУЂАЧИМА КАКО ДА САЧИНЕ ПОНУДУ</w:t>
      </w:r>
      <w:bookmarkEnd w:id="24"/>
      <w:bookmarkEnd w:id="25"/>
      <w:bookmarkEnd w:id="26"/>
    </w:p>
    <w:p w:rsidR="00513E17" w:rsidRPr="00AE1407" w:rsidRDefault="00513E17" w:rsidP="00937994">
      <w:pPr>
        <w:ind w:left="540"/>
        <w:jc w:val="both"/>
        <w:rPr>
          <w:noProof/>
        </w:rPr>
      </w:pPr>
    </w:p>
    <w:p w:rsidR="00513E17" w:rsidRPr="00AE1407" w:rsidRDefault="00513E17" w:rsidP="00A878F3">
      <w:pPr>
        <w:jc w:val="both"/>
        <w:rPr>
          <w:b/>
          <w:bCs/>
          <w:i/>
          <w:iCs/>
        </w:rPr>
      </w:pPr>
      <w:r w:rsidRPr="00AE1407">
        <w:rPr>
          <w:b/>
          <w:bCs/>
          <w:i/>
          <w:iCs/>
        </w:rPr>
        <w:t>1. ПОДАЦИ О ЈЕЗИКУ НА КОЈЕМ ПОНУДА МОРА ДА БУДЕ САСТАВЉЕНА</w:t>
      </w:r>
    </w:p>
    <w:p w:rsidR="00513E17" w:rsidRPr="00AE1407" w:rsidRDefault="00513E17" w:rsidP="00A878F3">
      <w:pPr>
        <w:jc w:val="both"/>
        <w:rPr>
          <w:b/>
          <w:bCs/>
          <w:i/>
          <w:iCs/>
        </w:rPr>
      </w:pPr>
    </w:p>
    <w:p w:rsidR="00513E17" w:rsidRPr="00AE1407" w:rsidRDefault="00513E17" w:rsidP="00A878F3">
      <w:pPr>
        <w:jc w:val="both"/>
        <w:rPr>
          <w:noProof/>
        </w:rPr>
      </w:pPr>
      <w:r w:rsidRPr="00AE1407">
        <w:rPr>
          <w:noProof/>
        </w:rPr>
        <w:t>Понуда се саставља на српском језику, ћириличним или латиничним писмом.</w:t>
      </w:r>
    </w:p>
    <w:p w:rsidR="00513E17" w:rsidRPr="00AE1407" w:rsidRDefault="00513E17" w:rsidP="00A878F3">
      <w:pPr>
        <w:jc w:val="both"/>
      </w:pPr>
    </w:p>
    <w:p w:rsidR="00513E17" w:rsidRPr="005E4510" w:rsidRDefault="00513E17" w:rsidP="00A878F3">
      <w:pPr>
        <w:jc w:val="both"/>
      </w:pPr>
      <w:r w:rsidRPr="00AE1407">
        <w:rPr>
          <w:b/>
          <w:bCs/>
          <w:i/>
          <w:iCs/>
        </w:rPr>
        <w:t xml:space="preserve">2. НАЧИН НА КОЈИ ПОНУДА МОРА ДА </w:t>
      </w:r>
      <w:r w:rsidRPr="005E4510">
        <w:rPr>
          <w:b/>
          <w:bCs/>
          <w:i/>
          <w:iCs/>
        </w:rPr>
        <w:t>БУДЕ САЧИЊЕНА</w:t>
      </w:r>
    </w:p>
    <w:p w:rsidR="00513E17" w:rsidRPr="005E4510" w:rsidRDefault="00513E17" w:rsidP="00A878F3">
      <w:pPr>
        <w:jc w:val="both"/>
      </w:pPr>
    </w:p>
    <w:p w:rsidR="00513E17" w:rsidRPr="00AE1407" w:rsidRDefault="00513E17" w:rsidP="00A878F3">
      <w:pPr>
        <w:jc w:val="both"/>
        <w:rPr>
          <w:noProof/>
        </w:rPr>
      </w:pPr>
      <w:r w:rsidRPr="00AE1407">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p>
    <w:p w:rsidR="00513E17" w:rsidRPr="00AE1407" w:rsidRDefault="00513E17" w:rsidP="00A878F3">
      <w:pPr>
        <w:jc w:val="both"/>
      </w:pPr>
      <w:r w:rsidRPr="00AE1407">
        <w:t xml:space="preserve">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 </w:t>
      </w:r>
    </w:p>
    <w:p w:rsidR="00513E17" w:rsidRPr="00AE1407" w:rsidRDefault="00513E17" w:rsidP="00A878F3">
      <w:pPr>
        <w:jc w:val="both"/>
      </w:pPr>
      <w:r w:rsidRPr="00AE1407">
        <w:t>На полеђини коверте или на кутији навести назив</w:t>
      </w:r>
      <w:r w:rsidRPr="00AE1407">
        <w:rPr>
          <w:lang w:val="sr-Cyrl-CS"/>
        </w:rPr>
        <w:t xml:space="preserve"> и адресу</w:t>
      </w:r>
      <w:r w:rsidRPr="00AE1407">
        <w:t xml:space="preserve"> понуђача. </w:t>
      </w:r>
    </w:p>
    <w:p w:rsidR="00513E17" w:rsidRPr="00AE1407" w:rsidRDefault="00513E17" w:rsidP="00A878F3">
      <w:pPr>
        <w:jc w:val="both"/>
      </w:pPr>
      <w:r w:rsidRPr="00AE1407">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513E17" w:rsidRPr="00AE1407" w:rsidRDefault="00513E17" w:rsidP="00A878F3">
      <w:pPr>
        <w:autoSpaceDE w:val="0"/>
        <w:autoSpaceDN w:val="0"/>
        <w:adjustRightInd w:val="0"/>
        <w:jc w:val="both"/>
        <w:rPr>
          <w:highlight w:val="green"/>
        </w:rPr>
      </w:pPr>
    </w:p>
    <w:p w:rsidR="00513E17" w:rsidRPr="00AE1407" w:rsidRDefault="00513E17" w:rsidP="00A878F3">
      <w:pPr>
        <w:autoSpaceDE w:val="0"/>
        <w:autoSpaceDN w:val="0"/>
        <w:adjustRightInd w:val="0"/>
        <w:jc w:val="both"/>
      </w:pPr>
      <w:r w:rsidRPr="00AE1407">
        <w:t xml:space="preserve">Понуду доставити непосредно или путем поште на адресу: </w:t>
      </w:r>
      <w:r w:rsidRPr="00AE1407">
        <w:rPr>
          <w:b/>
          <w:bCs/>
        </w:rPr>
        <w:t>Клинички центар Војводине,</w:t>
      </w:r>
      <w:r w:rsidRPr="00AE1407">
        <w:t xml:space="preserve"> </w:t>
      </w:r>
      <w:r w:rsidRPr="00AE1407">
        <w:rPr>
          <w:b/>
          <w:bCs/>
        </w:rPr>
        <w:t>21000 Нови Сад, Хајдук Вељкова број 1</w:t>
      </w:r>
      <w:r w:rsidRPr="00AE1407">
        <w:rPr>
          <w:i/>
          <w:iCs/>
        </w:rPr>
        <w:t xml:space="preserve">, </w:t>
      </w:r>
      <w:r w:rsidRPr="00AE1407">
        <w:t xml:space="preserve">искључиво преко писарнице  Клиничког центра Војводине, са назнаком да је реч о понуди, уз обавезно </w:t>
      </w:r>
      <w:r w:rsidRPr="00AE1407">
        <w:rPr>
          <w:b/>
          <w:bCs/>
        </w:rPr>
        <w:t>навођење предмета набавке и редног броја</w:t>
      </w:r>
      <w:r w:rsidRPr="00AE1407">
        <w:t xml:space="preserve"> набавке (подаци дати у </w:t>
      </w:r>
      <w:r w:rsidRPr="00AE1407">
        <w:rPr>
          <w:lang w:val="sr-Cyrl-CS"/>
        </w:rPr>
        <w:t xml:space="preserve">поглављу </w:t>
      </w:r>
      <w:r w:rsidRPr="00AE1407">
        <w:t>1.</w:t>
      </w:r>
      <w:r w:rsidRPr="00AE1407">
        <w:rPr>
          <w:lang w:val="ru-RU"/>
        </w:rPr>
        <w:t xml:space="preserve"> </w:t>
      </w:r>
      <w:r w:rsidRPr="00AE1407">
        <w:t xml:space="preserve">конкурсне документације). </w:t>
      </w:r>
    </w:p>
    <w:p w:rsidR="00513E17" w:rsidRPr="00AE1407" w:rsidRDefault="00513E17" w:rsidP="00A878F3">
      <w:pPr>
        <w:autoSpaceDE w:val="0"/>
        <w:autoSpaceDN w:val="0"/>
        <w:adjustRightInd w:val="0"/>
        <w:jc w:val="both"/>
      </w:pPr>
      <w:r w:rsidRPr="00AE1407">
        <w:t xml:space="preserve">На полеђини понуде </w:t>
      </w:r>
      <w:r w:rsidRPr="00AE1407">
        <w:rPr>
          <w:b/>
          <w:bCs/>
        </w:rPr>
        <w:t xml:space="preserve"> </w:t>
      </w:r>
      <w:r w:rsidRPr="00AE1407">
        <w:t>обавезно ставити назнаку</w:t>
      </w:r>
      <w:r w:rsidRPr="00AE1407">
        <w:rPr>
          <w:b/>
          <w:bCs/>
        </w:rPr>
        <w:t xml:space="preserve"> „НЕ ОТВАРАТИ”.</w:t>
      </w:r>
    </w:p>
    <w:p w:rsidR="00513E17" w:rsidRPr="00AE1407" w:rsidRDefault="00513E17" w:rsidP="00A878F3">
      <w:pPr>
        <w:autoSpaceDE w:val="0"/>
        <w:autoSpaceDN w:val="0"/>
        <w:adjustRightInd w:val="0"/>
        <w:jc w:val="both"/>
      </w:pPr>
    </w:p>
    <w:p w:rsidR="00513E17" w:rsidRPr="007B4C2B" w:rsidRDefault="00513E17" w:rsidP="00A82737">
      <w:pPr>
        <w:autoSpaceDE w:val="0"/>
        <w:autoSpaceDN w:val="0"/>
        <w:adjustRightInd w:val="0"/>
        <w:ind w:firstLine="720"/>
        <w:jc w:val="both"/>
        <w:rPr>
          <w:b/>
          <w:bCs/>
          <w:i/>
          <w:iCs/>
        </w:rPr>
      </w:pPr>
      <w:r w:rsidRPr="007B4C2B">
        <w:rPr>
          <w:b/>
          <w:bCs/>
        </w:rPr>
        <w:t>Понуда се сматра благовременом уколико је примљена од стране наручиоца до датума (дана) и часа назначеног у позиву за подношење понуда</w:t>
      </w:r>
      <w:r w:rsidRPr="007B4C2B">
        <w:rPr>
          <w:b/>
          <w:bCs/>
          <w:i/>
          <w:iCs/>
        </w:rPr>
        <w:t xml:space="preserve">. </w:t>
      </w:r>
    </w:p>
    <w:p w:rsidR="00513E17" w:rsidRPr="00AE1407" w:rsidRDefault="00513E17" w:rsidP="00A878F3">
      <w:pPr>
        <w:autoSpaceDE w:val="0"/>
        <w:autoSpaceDN w:val="0"/>
        <w:adjustRightInd w:val="0"/>
        <w:jc w:val="both"/>
        <w:rPr>
          <w:highlight w:val="green"/>
        </w:rPr>
      </w:pPr>
    </w:p>
    <w:p w:rsidR="00513E17" w:rsidRPr="00AE1407" w:rsidRDefault="00513E17" w:rsidP="00A82737">
      <w:pPr>
        <w:autoSpaceDE w:val="0"/>
        <w:autoSpaceDN w:val="0"/>
        <w:adjustRightInd w:val="0"/>
        <w:ind w:firstLine="720"/>
        <w:jc w:val="both"/>
      </w:pPr>
      <w:r w:rsidRPr="00AE1407">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AE1407">
        <w:rPr>
          <w:lang w:val="sr-Cyrl-CS"/>
        </w:rPr>
        <w:t>н</w:t>
      </w:r>
      <w:r>
        <w:t>аручи</w:t>
      </w:r>
      <w:r w:rsidRPr="00AE1407">
        <w:t xml:space="preserve">лац ће понуђачу предати потврду пријема понуде. У потврди о пријему наручилац ће навести датум и сат пријема понуде. </w:t>
      </w:r>
    </w:p>
    <w:p w:rsidR="00513E17" w:rsidRDefault="00513E17" w:rsidP="00A82737">
      <w:pPr>
        <w:autoSpaceDE w:val="0"/>
        <w:autoSpaceDN w:val="0"/>
        <w:adjustRightInd w:val="0"/>
        <w:ind w:firstLine="720"/>
        <w:jc w:val="both"/>
      </w:pPr>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t>поднети,</w:t>
      </w:r>
      <w:r w:rsidRPr="00AE1407">
        <w:t xml:space="preserve"> сматраће се неблаговременом.</w:t>
      </w:r>
    </w:p>
    <w:p w:rsidR="00513E17" w:rsidRPr="00C9254E" w:rsidRDefault="00513E17" w:rsidP="00A82737">
      <w:pPr>
        <w:autoSpaceDE w:val="0"/>
        <w:autoSpaceDN w:val="0"/>
        <w:adjustRightInd w:val="0"/>
        <w:ind w:firstLine="720"/>
        <w:jc w:val="both"/>
        <w:rPr>
          <w:b/>
          <w:bCs/>
        </w:rPr>
      </w:pPr>
      <w:r w:rsidRPr="007B4C2B">
        <w:rPr>
          <w:b/>
          <w:b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rsidR="00513E17" w:rsidRPr="00A82737" w:rsidRDefault="00513E17" w:rsidP="00A82737">
      <w:pPr>
        <w:autoSpaceDE w:val="0"/>
        <w:autoSpaceDN w:val="0"/>
        <w:adjustRightInd w:val="0"/>
        <w:ind w:firstLine="720"/>
        <w:jc w:val="both"/>
      </w:pPr>
    </w:p>
    <w:p w:rsidR="00513E17" w:rsidRPr="00AE1407" w:rsidRDefault="00513E17" w:rsidP="00A878F3">
      <w:pPr>
        <w:jc w:val="both"/>
        <w:rPr>
          <w:highlight w:val="green"/>
        </w:rPr>
      </w:pPr>
    </w:p>
    <w:p w:rsidR="00513E17" w:rsidRPr="00AE1407" w:rsidRDefault="00513E17" w:rsidP="00A878F3">
      <w:pPr>
        <w:jc w:val="both"/>
        <w:rPr>
          <w:b/>
          <w:bCs/>
          <w:i/>
          <w:iCs/>
        </w:rPr>
      </w:pPr>
      <w:r w:rsidRPr="00AE1407">
        <w:rPr>
          <w:b/>
          <w:bCs/>
          <w:i/>
          <w:iCs/>
        </w:rPr>
        <w:t>3. ПАРТИЈЕ</w:t>
      </w:r>
    </w:p>
    <w:p w:rsidR="00513E17" w:rsidRPr="00AE1407" w:rsidRDefault="00513E17" w:rsidP="00A878F3">
      <w:pPr>
        <w:jc w:val="both"/>
      </w:pPr>
    </w:p>
    <w:p w:rsidR="00513E17" w:rsidRPr="005E4510" w:rsidRDefault="00513E17" w:rsidP="00C21A19">
      <w:pPr>
        <w:rPr>
          <w:noProof/>
        </w:rPr>
      </w:pPr>
      <w:r w:rsidRPr="00AE1407">
        <w:rPr>
          <w:noProof/>
        </w:rPr>
        <w:t xml:space="preserve">Предмет јавне </w:t>
      </w:r>
      <w:r w:rsidRPr="005E4510">
        <w:rPr>
          <w:noProof/>
        </w:rPr>
        <w:t>набавке није  обликован по партијама.</w:t>
      </w:r>
    </w:p>
    <w:p w:rsidR="00513E17" w:rsidRPr="005E4510" w:rsidRDefault="00513E17" w:rsidP="00B676A6">
      <w:pPr>
        <w:jc w:val="both"/>
      </w:pPr>
    </w:p>
    <w:p w:rsidR="00513E17" w:rsidRPr="00AE1407" w:rsidRDefault="00513E17" w:rsidP="00A878F3">
      <w:pPr>
        <w:jc w:val="both"/>
      </w:pPr>
      <w:r w:rsidRPr="00AE1407">
        <w:rPr>
          <w:b/>
          <w:bCs/>
          <w:i/>
          <w:iCs/>
        </w:rPr>
        <w:t>4.  ПОНУДА СА ВАРИЈАНТАМА</w:t>
      </w:r>
    </w:p>
    <w:p w:rsidR="00513E17" w:rsidRPr="00AE1407" w:rsidRDefault="00513E17" w:rsidP="00A878F3">
      <w:pPr>
        <w:jc w:val="both"/>
        <w:rPr>
          <w:highlight w:val="green"/>
        </w:rPr>
      </w:pPr>
    </w:p>
    <w:p w:rsidR="00513E17" w:rsidRPr="005E4510" w:rsidRDefault="00513E17" w:rsidP="00A878F3">
      <w:pPr>
        <w:jc w:val="both"/>
        <w:rPr>
          <w:b/>
          <w:bCs/>
          <w:i/>
          <w:iCs/>
        </w:rPr>
      </w:pPr>
      <w:r w:rsidRPr="005E4510">
        <w:t>Подношење понуде са варијантама није дозвољено.</w:t>
      </w:r>
    </w:p>
    <w:p w:rsidR="00513E17" w:rsidRPr="00AE1407" w:rsidRDefault="00513E17" w:rsidP="00A878F3">
      <w:pPr>
        <w:jc w:val="both"/>
        <w:rPr>
          <w:highlight w:val="green"/>
        </w:rPr>
      </w:pPr>
    </w:p>
    <w:p w:rsidR="00513E17" w:rsidRPr="00AE1407" w:rsidRDefault="00513E17" w:rsidP="00A878F3">
      <w:pPr>
        <w:jc w:val="both"/>
      </w:pPr>
      <w:r w:rsidRPr="00AE1407">
        <w:rPr>
          <w:b/>
          <w:bCs/>
          <w:i/>
          <w:iCs/>
        </w:rPr>
        <w:t>5. НАЧИН ИЗМЕНЕ, ДОПУНЕ И ОПОЗИВА ПОНУДЕ</w:t>
      </w:r>
    </w:p>
    <w:p w:rsidR="00513E17" w:rsidRPr="00AE1407" w:rsidRDefault="00513E17" w:rsidP="00A878F3">
      <w:pPr>
        <w:jc w:val="both"/>
      </w:pPr>
    </w:p>
    <w:p w:rsidR="00513E17" w:rsidRPr="00AE1407" w:rsidRDefault="00513E17" w:rsidP="00A878F3">
      <w:pPr>
        <w:jc w:val="both"/>
      </w:pPr>
      <w:r w:rsidRPr="00AE1407">
        <w:t>У року за подношење понуде понуђач може да измени, допуни или опозове своју понуду на начин који је одређен за подношење понуде.</w:t>
      </w:r>
    </w:p>
    <w:p w:rsidR="00513E17" w:rsidRPr="00AE1407" w:rsidRDefault="00513E17" w:rsidP="00A878F3">
      <w:pPr>
        <w:jc w:val="both"/>
      </w:pPr>
      <w:r w:rsidRPr="00AE1407">
        <w:lastRenderedPageBreak/>
        <w:t xml:space="preserve">Понуђач је дужан да јасно назначи који део понуде мења односно која документа накнадно доставља. </w:t>
      </w:r>
    </w:p>
    <w:p w:rsidR="00513E17" w:rsidRPr="00AE1407" w:rsidRDefault="00513E17" w:rsidP="00593C64">
      <w:pPr>
        <w:jc w:val="both"/>
      </w:pPr>
      <w:r w:rsidRPr="00AE1407">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lang w:val="sr-Cyrl-CS"/>
        </w:rPr>
        <w:t xml:space="preserve">поглављу </w:t>
      </w:r>
      <w:r w:rsidRPr="00AE1407">
        <w:t>1.</w:t>
      </w:r>
      <w:r w:rsidRPr="00AE1407">
        <w:rPr>
          <w:lang w:val="ru-RU"/>
        </w:rPr>
        <w:t xml:space="preserve"> </w:t>
      </w:r>
      <w:r w:rsidRPr="00AE1407">
        <w:t xml:space="preserve">конкурсне документације). </w:t>
      </w:r>
    </w:p>
    <w:p w:rsidR="00513E17" w:rsidRPr="00AE1407" w:rsidRDefault="00513E17" w:rsidP="00A878F3">
      <w:pPr>
        <w:jc w:val="both"/>
      </w:pPr>
      <w:r w:rsidRPr="00AE1407">
        <w:t>На полеђини коверте или на кутији навести назив</w:t>
      </w:r>
      <w:r w:rsidRPr="00AE1407">
        <w:rPr>
          <w:lang w:val="sr-Cyrl-CS"/>
        </w:rPr>
        <w:t xml:space="preserve"> и адресу</w:t>
      </w:r>
      <w:r w:rsidRPr="00AE1407">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513E17" w:rsidRPr="00AE1407" w:rsidRDefault="00513E17" w:rsidP="00A878F3">
      <w:pPr>
        <w:jc w:val="both"/>
        <w:rPr>
          <w:b/>
          <w:bCs/>
          <w:i/>
          <w:iCs/>
        </w:rPr>
      </w:pPr>
      <w:r w:rsidRPr="00AE1407">
        <w:t>По истеку рока за подношење понуда понуђач не може да повуче нити да мења своју понуду.</w:t>
      </w:r>
    </w:p>
    <w:p w:rsidR="00513E17" w:rsidRPr="00AE1407" w:rsidRDefault="00513E17" w:rsidP="00A878F3">
      <w:pPr>
        <w:jc w:val="both"/>
        <w:rPr>
          <w:b/>
          <w:bCs/>
          <w:i/>
          <w:iCs/>
          <w:highlight w:val="green"/>
        </w:rPr>
      </w:pPr>
    </w:p>
    <w:p w:rsidR="00513E17" w:rsidRPr="00AE1407" w:rsidRDefault="00513E17" w:rsidP="00A878F3">
      <w:pPr>
        <w:jc w:val="both"/>
      </w:pPr>
      <w:r w:rsidRPr="00AE1407">
        <w:rPr>
          <w:b/>
          <w:bCs/>
          <w:i/>
          <w:iCs/>
        </w:rPr>
        <w:t xml:space="preserve">6. УЧЕСТВОВАЊЕ У ЗАЈЕДНИЧКОЈ ПОНУДИ ИЛИ КАО ПОДИЗВОЂАЧ </w:t>
      </w:r>
    </w:p>
    <w:p w:rsidR="00513E17" w:rsidRPr="00AE1407" w:rsidRDefault="00513E17" w:rsidP="00A878F3">
      <w:pPr>
        <w:jc w:val="both"/>
      </w:pPr>
    </w:p>
    <w:p w:rsidR="00513E17" w:rsidRPr="00AE1407" w:rsidRDefault="00513E17" w:rsidP="00A878F3">
      <w:pPr>
        <w:jc w:val="both"/>
      </w:pPr>
      <w:r w:rsidRPr="00AE1407">
        <w:t>Понуђач може да поднесе само једну понуду.</w:t>
      </w:r>
      <w:r w:rsidRPr="00AE1407">
        <w:rPr>
          <w:i/>
          <w:iCs/>
        </w:rPr>
        <w:t xml:space="preserve"> </w:t>
      </w:r>
    </w:p>
    <w:p w:rsidR="00513E17" w:rsidRPr="00AE1407" w:rsidRDefault="00513E17" w:rsidP="00A878F3">
      <w:pPr>
        <w:jc w:val="both"/>
      </w:pPr>
      <w:r w:rsidRPr="00AE1407">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513E17" w:rsidRPr="00AE1407" w:rsidRDefault="00513E17" w:rsidP="00A878F3">
      <w:pPr>
        <w:jc w:val="both"/>
        <w:rPr>
          <w:i/>
          <w:iCs/>
        </w:rPr>
      </w:pPr>
      <w:r w:rsidRPr="00AE1407">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513E17" w:rsidRPr="00AE1407" w:rsidRDefault="00513E17" w:rsidP="00A878F3">
      <w:pPr>
        <w:jc w:val="both"/>
      </w:pPr>
    </w:p>
    <w:p w:rsidR="00513E17" w:rsidRPr="00AE1407" w:rsidRDefault="00513E17" w:rsidP="00A878F3">
      <w:pPr>
        <w:jc w:val="both"/>
      </w:pPr>
      <w:r w:rsidRPr="00AE1407">
        <w:rPr>
          <w:b/>
          <w:bCs/>
          <w:i/>
          <w:iCs/>
        </w:rPr>
        <w:t>7. ПОНУДА СА ПОДИЗВОЂАЧЕМ</w:t>
      </w:r>
    </w:p>
    <w:p w:rsidR="00513E17" w:rsidRPr="00AE1407" w:rsidRDefault="00513E17" w:rsidP="00A878F3">
      <w:pPr>
        <w:jc w:val="both"/>
      </w:pPr>
    </w:p>
    <w:p w:rsidR="00513E17" w:rsidRPr="00AE1407" w:rsidRDefault="00513E17" w:rsidP="00A878F3">
      <w:pPr>
        <w:jc w:val="both"/>
      </w:pPr>
      <w:r w:rsidRPr="00AE1407">
        <w:t>Уколико понуђач подноси понуду са подизвођачем дужан је да у Обрасцу понуде</w:t>
      </w:r>
      <w:r w:rsidRPr="00AE1407">
        <w:rPr>
          <w:lang w:val="sr-Cyrl-CS"/>
        </w:rPr>
        <w:t xml:space="preserve"> </w:t>
      </w:r>
      <w:r w:rsidRPr="00AE1407">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513E17" w:rsidRPr="00AE1407" w:rsidRDefault="00513E17" w:rsidP="00A878F3">
      <w:pPr>
        <w:jc w:val="both"/>
      </w:pPr>
      <w:r w:rsidRPr="00AE1407">
        <w:t>Понуђач у Обрасцу понуде</w:t>
      </w:r>
      <w:r w:rsidRPr="00AE1407">
        <w:rPr>
          <w:i/>
          <w:iCs/>
        </w:rPr>
        <w:t xml:space="preserve"> </w:t>
      </w:r>
      <w:r w:rsidRPr="00AE1407">
        <w:t xml:space="preserve">наводи назив и седиште подизвођача, уколико ће делимично извршење набавке поверити подизвођачу. </w:t>
      </w:r>
    </w:p>
    <w:p w:rsidR="00513E17" w:rsidRPr="00AE1407" w:rsidRDefault="00513E17" w:rsidP="00A878F3">
      <w:pPr>
        <w:jc w:val="both"/>
        <w:rPr>
          <w:highlight w:val="green"/>
        </w:rPr>
      </w:pPr>
    </w:p>
    <w:p w:rsidR="00513E17" w:rsidRPr="00AE1407" w:rsidRDefault="00513E17" w:rsidP="008B55B5">
      <w:pPr>
        <w:jc w:val="both"/>
      </w:pPr>
      <w:r w:rsidRPr="00AE1407">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 </w:t>
      </w:r>
    </w:p>
    <w:p w:rsidR="00513E17" w:rsidRPr="00AE1407" w:rsidRDefault="00513E17" w:rsidP="008B55B5">
      <w:pPr>
        <w:jc w:val="both"/>
      </w:pPr>
      <w:r w:rsidRPr="00651D05">
        <w:t xml:space="preserve">Понуђач је дужан да за подизвођаче достави доказе о испуњености услова који су наведени у </w:t>
      </w:r>
      <w:r w:rsidRPr="00651D05">
        <w:rPr>
          <w:lang w:val="sr-Cyrl-CS"/>
        </w:rPr>
        <w:t>поглављу</w:t>
      </w:r>
      <w:r w:rsidRPr="00651D05">
        <w:t xml:space="preserve"> </w:t>
      </w:r>
      <w:r>
        <w:t>4</w:t>
      </w:r>
      <w:r w:rsidRPr="00651D05">
        <w:t>. конкур</w:t>
      </w:r>
      <w:r>
        <w:t>сне документације, у складу са у</w:t>
      </w:r>
      <w:r w:rsidRPr="00651D05">
        <w:t>путством како се доказује испуњеност услова.</w:t>
      </w:r>
    </w:p>
    <w:p w:rsidR="00513E17" w:rsidRPr="00AE1407" w:rsidRDefault="00513E17" w:rsidP="008B55B5">
      <w:pPr>
        <w:jc w:val="both"/>
      </w:pPr>
      <w:r w:rsidRPr="00AE1407">
        <w:t>Понуђач је дужан да наручиоцу, на његов захтев, омогући приступ код подизвођача, ради утврђивања испуњености тражених услова.</w:t>
      </w:r>
    </w:p>
    <w:p w:rsidR="00513E17" w:rsidRPr="00AE1407" w:rsidRDefault="00513E17" w:rsidP="008B55B5">
      <w:pPr>
        <w:jc w:val="both"/>
      </w:pPr>
      <w:r w:rsidRPr="00AE1407">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513E17" w:rsidRPr="00AE1407" w:rsidRDefault="00513E17" w:rsidP="00A878F3">
      <w:pPr>
        <w:jc w:val="both"/>
      </w:pPr>
      <w:r w:rsidRPr="00AE1407">
        <w:t>Наручилац не дозвољава пренос доспелих потраживања директно подизвођачу у смислу члана 80. став 9. Закона о јавним набавкама.</w:t>
      </w:r>
    </w:p>
    <w:p w:rsidR="00513E17" w:rsidRPr="00AE1407" w:rsidRDefault="00513E17" w:rsidP="00A878F3">
      <w:pPr>
        <w:jc w:val="both"/>
        <w:rPr>
          <w:b/>
          <w:bCs/>
          <w:i/>
          <w:iCs/>
        </w:rPr>
      </w:pPr>
    </w:p>
    <w:p w:rsidR="00513E17" w:rsidRPr="00642456" w:rsidRDefault="00513E17" w:rsidP="00A878F3">
      <w:pPr>
        <w:jc w:val="both"/>
      </w:pPr>
      <w:r w:rsidRPr="00642456">
        <w:rPr>
          <w:b/>
          <w:bCs/>
          <w:i/>
          <w:iCs/>
        </w:rPr>
        <w:t>8. ЗАЈЕДНИЧКА ПОНУДА</w:t>
      </w:r>
    </w:p>
    <w:p w:rsidR="00513E17" w:rsidRPr="00642456" w:rsidRDefault="00513E17" w:rsidP="00A878F3">
      <w:pPr>
        <w:jc w:val="both"/>
      </w:pPr>
    </w:p>
    <w:p w:rsidR="00513E17" w:rsidRPr="00642456" w:rsidRDefault="00513E17" w:rsidP="00A878F3">
      <w:pPr>
        <w:jc w:val="both"/>
      </w:pPr>
      <w:r w:rsidRPr="00642456">
        <w:t>Понуду може поднети група понуђача.</w:t>
      </w:r>
    </w:p>
    <w:p w:rsidR="00513E17" w:rsidRPr="00642456" w:rsidRDefault="00513E17" w:rsidP="00A878F3">
      <w:pPr>
        <w:jc w:val="both"/>
      </w:pPr>
      <w:r w:rsidRPr="00642456">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w:t>
      </w:r>
      <w:r w:rsidRPr="00642456">
        <w:lastRenderedPageBreak/>
        <w:t>извршење јавне набавке, а који обавезно садржи податке из члана 81. ст</w:t>
      </w:r>
      <w:r w:rsidRPr="00642456">
        <w:rPr>
          <w:lang w:val="sr-Cyrl-CS"/>
        </w:rPr>
        <w:t>.</w:t>
      </w:r>
      <w:r w:rsidRPr="00642456">
        <w:t xml:space="preserve"> 4. тач</w:t>
      </w:r>
      <w:r w:rsidRPr="00642456">
        <w:rPr>
          <w:lang w:val="sr-Cyrl-CS"/>
        </w:rPr>
        <w:t>.</w:t>
      </w:r>
      <w:r w:rsidRPr="00642456">
        <w:t xml:space="preserve"> 1</w:t>
      </w:r>
      <w:r w:rsidRPr="00642456">
        <w:rPr>
          <w:lang w:val="sr-Cyrl-CS"/>
        </w:rPr>
        <w:t>)</w:t>
      </w:r>
      <w:r w:rsidRPr="00642456">
        <w:t xml:space="preserve"> до 2</w:t>
      </w:r>
      <w:r w:rsidRPr="00642456">
        <w:rPr>
          <w:lang w:val="sr-Cyrl-CS"/>
        </w:rPr>
        <w:t>)</w:t>
      </w:r>
      <w:r w:rsidRPr="00642456">
        <w:t xml:space="preserve"> Закона и то податке о: </w:t>
      </w:r>
    </w:p>
    <w:p w:rsidR="00513E17" w:rsidRPr="00642456" w:rsidRDefault="00513E17" w:rsidP="00EF466B">
      <w:pPr>
        <w:numPr>
          <w:ilvl w:val="0"/>
          <w:numId w:val="7"/>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513E17" w:rsidRPr="00642456" w:rsidRDefault="00513E17" w:rsidP="00EF466B">
      <w:pPr>
        <w:pStyle w:val="ListParagraph"/>
        <w:numPr>
          <w:ilvl w:val="0"/>
          <w:numId w:val="7"/>
        </w:numPr>
        <w:suppressAutoHyphens/>
        <w:spacing w:line="100" w:lineRule="atLeast"/>
        <w:jc w:val="both"/>
      </w:pPr>
      <w:r w:rsidRPr="00642456">
        <w:t>Опис послова сваког понуђача из групе понуђача у извршење уговора.</w:t>
      </w:r>
    </w:p>
    <w:p w:rsidR="00513E17" w:rsidRPr="00AE1407" w:rsidRDefault="00513E17" w:rsidP="00A878F3">
      <w:pPr>
        <w:pStyle w:val="ListParagraph"/>
        <w:jc w:val="both"/>
      </w:pPr>
    </w:p>
    <w:p w:rsidR="00513E17" w:rsidRPr="00AE1407" w:rsidRDefault="00513E17" w:rsidP="00A878F3">
      <w:pPr>
        <w:jc w:val="both"/>
      </w:pPr>
      <w:r w:rsidRPr="005E4510">
        <w:t xml:space="preserve">Група понуђача је дужна да достави све доказе о испуњености услова који су наведени у </w:t>
      </w:r>
      <w:r w:rsidRPr="005E4510">
        <w:rPr>
          <w:lang w:val="sr-Cyrl-CS"/>
        </w:rPr>
        <w:t>поглављу</w:t>
      </w:r>
      <w:r w:rsidRPr="005E4510">
        <w:t xml:space="preserve"> 4.</w:t>
      </w:r>
      <w:r w:rsidRPr="005E4510">
        <w:rPr>
          <w:lang w:val="ru-RU"/>
        </w:rPr>
        <w:t xml:space="preserve"> </w:t>
      </w:r>
      <w:r w:rsidRPr="005E4510">
        <w:t>конкурсне документације, у складу са Упутством како се доказује испуњеност услова.</w:t>
      </w:r>
    </w:p>
    <w:p w:rsidR="00513E17" w:rsidRPr="00642456" w:rsidRDefault="00513E17" w:rsidP="00A878F3">
      <w:pPr>
        <w:jc w:val="both"/>
      </w:pPr>
      <w:r w:rsidRPr="00642456">
        <w:t xml:space="preserve">Понуђачи из групе понуђача одговарају неограничено солидарно према наручиоцу. </w:t>
      </w:r>
    </w:p>
    <w:p w:rsidR="00513E17" w:rsidRPr="00642456" w:rsidRDefault="00513E17" w:rsidP="00A878F3">
      <w:pPr>
        <w:jc w:val="both"/>
      </w:pPr>
      <w:r w:rsidRPr="00642456">
        <w:t>Задруга може поднети понуду самостално, у своје име, а за рачун задругара или заједничку понуду у име задругара.</w:t>
      </w:r>
    </w:p>
    <w:p w:rsidR="00513E17" w:rsidRPr="00642456" w:rsidRDefault="00513E17" w:rsidP="00A878F3">
      <w:pPr>
        <w:jc w:val="both"/>
      </w:pPr>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513E17" w:rsidRPr="00642456" w:rsidRDefault="00513E17" w:rsidP="00A878F3">
      <w:pPr>
        <w:jc w:val="both"/>
      </w:pPr>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513E17" w:rsidRPr="00642456" w:rsidRDefault="00513E17" w:rsidP="00A878F3">
      <w:pPr>
        <w:jc w:val="both"/>
      </w:pPr>
    </w:p>
    <w:p w:rsidR="00513E17" w:rsidRPr="00AE1407" w:rsidRDefault="00513E17" w:rsidP="00A878F3">
      <w:pPr>
        <w:jc w:val="both"/>
      </w:pPr>
      <w:r w:rsidRPr="00AE1407">
        <w:rPr>
          <w:b/>
          <w:bCs/>
          <w:i/>
          <w:iCs/>
        </w:rPr>
        <w:t>9. НАЧИН И УСЛОВ</w:t>
      </w:r>
      <w:r w:rsidRPr="00AE1407">
        <w:rPr>
          <w:b/>
          <w:bCs/>
          <w:i/>
          <w:iCs/>
          <w:lang w:val="sr-Cyrl-CS"/>
        </w:rPr>
        <w:t>И</w:t>
      </w:r>
      <w:r w:rsidRPr="00AE1407">
        <w:rPr>
          <w:b/>
          <w:bCs/>
          <w:i/>
          <w:iCs/>
        </w:rPr>
        <w:t xml:space="preserve"> ПЛАЋАЊА, ГАРАНТНИ РОК, КАО И ДРУГЕ ОКОЛНОСТИ ОД КОЈИХ ЗАВИСИ ПРИХВАТЉИВОСТ  ПОНУДЕ</w:t>
      </w:r>
    </w:p>
    <w:p w:rsidR="00513E17" w:rsidRPr="00AE1407" w:rsidRDefault="00513E17" w:rsidP="00A878F3">
      <w:pPr>
        <w:jc w:val="both"/>
        <w:rPr>
          <w:highlight w:val="green"/>
        </w:rPr>
      </w:pPr>
    </w:p>
    <w:p w:rsidR="00513E17" w:rsidRPr="00AE1407" w:rsidRDefault="00513E17" w:rsidP="005E4510">
      <w:pPr>
        <w:jc w:val="both"/>
      </w:pPr>
      <w:r w:rsidRPr="00AE1407">
        <w:rPr>
          <w:b/>
          <w:bCs/>
          <w:i/>
          <w:iCs/>
        </w:rPr>
        <w:t>9. НАЧИН И УСЛОВ</w:t>
      </w:r>
      <w:r w:rsidRPr="00AE1407">
        <w:rPr>
          <w:b/>
          <w:bCs/>
          <w:i/>
          <w:iCs/>
          <w:lang w:val="sr-Cyrl-CS"/>
        </w:rPr>
        <w:t>И</w:t>
      </w:r>
      <w:r w:rsidRPr="00AE1407">
        <w:rPr>
          <w:b/>
          <w:bCs/>
          <w:i/>
          <w:iCs/>
        </w:rPr>
        <w:t xml:space="preserve"> ПЛАЋАЊА, ГАРАНТНИ РОК, КАО И ДРУГЕ ОКОЛНОСТИ ОД КОЈИХ ЗАВИСИ ПРИХВАТЉИВОСТ ПОНУДЕ</w:t>
      </w:r>
    </w:p>
    <w:p w:rsidR="00513E17" w:rsidRPr="00AE1407" w:rsidRDefault="00513E17" w:rsidP="005E4510">
      <w:pPr>
        <w:jc w:val="both"/>
        <w:rPr>
          <w:highlight w:val="green"/>
        </w:rPr>
      </w:pPr>
    </w:p>
    <w:p w:rsidR="00513E17" w:rsidRPr="000F2CAC" w:rsidRDefault="00513E17" w:rsidP="005E4510">
      <w:pPr>
        <w:jc w:val="both"/>
        <w:rPr>
          <w:b/>
          <w:bCs/>
        </w:rPr>
      </w:pPr>
      <w:r w:rsidRPr="008A7A5D">
        <w:rPr>
          <w:b/>
          <w:bCs/>
        </w:rPr>
        <w:t>9</w:t>
      </w:r>
      <w:r w:rsidRPr="000F2CAC">
        <w:rPr>
          <w:b/>
          <w:bCs/>
        </w:rPr>
        <w:t>.1</w:t>
      </w:r>
      <w:r w:rsidRPr="000F2CAC">
        <w:rPr>
          <w:b/>
          <w:bCs/>
          <w:u w:val="single"/>
        </w:rPr>
        <w:t>. Захтеви у погледу начина, рока и услова плаћања</w:t>
      </w:r>
    </w:p>
    <w:p w:rsidR="00513E17" w:rsidRPr="00755C8A" w:rsidRDefault="00513E17" w:rsidP="005E4510">
      <w:pPr>
        <w:jc w:val="both"/>
      </w:pPr>
      <w:r w:rsidRPr="00755C8A">
        <w:rPr>
          <w:noProof/>
        </w:rPr>
        <w:t>Наручилац захтева да рок плаћања буде 90 дана</w:t>
      </w:r>
      <w:r w:rsidRPr="00755C8A">
        <w:rPr>
          <w:i/>
          <w:iCs/>
          <w:noProof/>
        </w:rPr>
        <w:t xml:space="preserve"> </w:t>
      </w:r>
      <w:r w:rsidRPr="00755C8A">
        <w:rPr>
          <w:noProof/>
        </w:rPr>
        <w:t xml:space="preserve">од дана пријема исправног рачуна за испоручену количину и врсту добара. Рачун се доставља на основу потписаног документа – отпремнице којом се потврђује испорука добара и која мора да буде потписана од стране овлашћеног лица наручиоца. Рачун се доставља </w:t>
      </w:r>
      <w:r w:rsidRPr="00755C8A">
        <w:rPr>
          <w:noProof/>
          <w:lang w:val="sr-Cyrl-CS"/>
        </w:rPr>
        <w:t>наручиоцу путем поште или лично а искључиво преко писарнице наручиоца, адресирано на седиште наручиоца,</w:t>
      </w:r>
      <w:r w:rsidRPr="00755C8A">
        <w:rPr>
          <w:noProof/>
        </w:rPr>
        <w:t xml:space="preserve"> ОЈ Сектор за економско-финансијске послове, Одељење за набавке, Служба за набавку и складиштење.</w:t>
      </w:r>
    </w:p>
    <w:p w:rsidR="00513E17" w:rsidRPr="00755C8A" w:rsidRDefault="00513E17" w:rsidP="005E4510">
      <w:pPr>
        <w:jc w:val="both"/>
        <w:rPr>
          <w:noProof/>
        </w:rPr>
      </w:pPr>
      <w:r w:rsidRPr="00755C8A">
        <w:rPr>
          <w:noProof/>
        </w:rPr>
        <w:t>Плаћање се врши уплатом на рачун понуђача.</w:t>
      </w:r>
    </w:p>
    <w:p w:rsidR="00513E17" w:rsidRPr="000F2CAC" w:rsidRDefault="00513E17" w:rsidP="005E4510">
      <w:pPr>
        <w:jc w:val="both"/>
        <w:rPr>
          <w:noProof/>
        </w:rPr>
      </w:pPr>
      <w:r w:rsidRPr="00755C8A">
        <w:rPr>
          <w:noProof/>
        </w:rPr>
        <w:t>Понуђачу није дозвољено да захтева аванс.</w:t>
      </w:r>
    </w:p>
    <w:p w:rsidR="00513E17" w:rsidRPr="000F2CAC" w:rsidRDefault="00513E17" w:rsidP="005E4510">
      <w:pPr>
        <w:jc w:val="both"/>
        <w:rPr>
          <w:b/>
          <w:bCs/>
        </w:rPr>
      </w:pPr>
    </w:p>
    <w:p w:rsidR="00513E17" w:rsidRPr="000F2CAC" w:rsidRDefault="00513E17" w:rsidP="005E4510">
      <w:pPr>
        <w:jc w:val="both"/>
        <w:rPr>
          <w:b/>
          <w:bCs/>
        </w:rPr>
      </w:pPr>
      <w:r w:rsidRPr="000F2CAC">
        <w:rPr>
          <w:b/>
          <w:bCs/>
        </w:rPr>
        <w:t xml:space="preserve">9.2. </w:t>
      </w:r>
      <w:r w:rsidRPr="000F2CAC">
        <w:rPr>
          <w:b/>
          <w:bCs/>
          <w:u w:val="single"/>
        </w:rPr>
        <w:t>Захтеви у погледу гарантног рока</w:t>
      </w:r>
    </w:p>
    <w:p w:rsidR="00513E17" w:rsidRPr="000F2CAC" w:rsidRDefault="00513E17" w:rsidP="005E4510">
      <w:pPr>
        <w:jc w:val="both"/>
      </w:pPr>
      <w:r w:rsidRPr="00755C8A">
        <w:t>Наручилац нема захтева у погледу гарантног рока.</w:t>
      </w:r>
    </w:p>
    <w:p w:rsidR="00513E17" w:rsidRPr="000F2CAC" w:rsidRDefault="00513E17" w:rsidP="005E4510">
      <w:pPr>
        <w:jc w:val="both"/>
      </w:pPr>
    </w:p>
    <w:p w:rsidR="00513E17" w:rsidRPr="000F2CAC" w:rsidRDefault="00513E17" w:rsidP="005E4510">
      <w:pPr>
        <w:jc w:val="both"/>
        <w:rPr>
          <w:b/>
          <w:bCs/>
        </w:rPr>
      </w:pPr>
      <w:r w:rsidRPr="000F2CAC">
        <w:rPr>
          <w:b/>
          <w:bCs/>
        </w:rPr>
        <w:t xml:space="preserve">9.3. </w:t>
      </w:r>
      <w:r w:rsidRPr="000F2CAC">
        <w:rPr>
          <w:b/>
          <w:bCs/>
          <w:u w:val="single"/>
        </w:rPr>
        <w:t>Захтев у погледу рока (испоруке добара, извршења услуге, извођења радова)</w:t>
      </w:r>
    </w:p>
    <w:p w:rsidR="00513E17" w:rsidRPr="00755C8A" w:rsidRDefault="00513E17" w:rsidP="005E4510">
      <w:pPr>
        <w:jc w:val="both"/>
        <w:rPr>
          <w:noProof/>
          <w:lang w:val="sr-Latn-CS"/>
        </w:rPr>
      </w:pPr>
      <w:r w:rsidRPr="00755C8A">
        <w:rPr>
          <w:noProof/>
        </w:rPr>
        <w:t xml:space="preserve">Наручилац захтева да  испорука буде сукцесивна, у свему у складу са писаним по захтевом наручиоца, с тим да рок испоруке да не може бити дужи од 72 часа од часа </w:t>
      </w:r>
      <w:r w:rsidRPr="00755C8A">
        <w:rPr>
          <w:noProof/>
          <w:lang w:val="sr-Cyrl-CS"/>
        </w:rPr>
        <w:t xml:space="preserve">пријема писаног захтева </w:t>
      </w:r>
      <w:r w:rsidRPr="00755C8A">
        <w:rPr>
          <w:noProof/>
        </w:rPr>
        <w:t xml:space="preserve"> </w:t>
      </w:r>
      <w:r w:rsidR="00864CD4" w:rsidRPr="00755C8A">
        <w:rPr>
          <w:noProof/>
          <w:lang w:val="sr-Cyrl-RS"/>
        </w:rPr>
        <w:t>н</w:t>
      </w:r>
      <w:r w:rsidRPr="00755C8A">
        <w:rPr>
          <w:noProof/>
        </w:rPr>
        <w:t>аручиоца.</w:t>
      </w:r>
      <w:r w:rsidRPr="00755C8A">
        <w:rPr>
          <w:lang w:val="sr-Latn-CS"/>
        </w:rPr>
        <w:t xml:space="preserve"> </w:t>
      </w:r>
      <w:r w:rsidRPr="00755C8A">
        <w:rPr>
          <w:noProof/>
        </w:rPr>
        <w:t>Наручилац</w:t>
      </w:r>
      <w:r w:rsidRPr="00755C8A">
        <w:rPr>
          <w:noProof/>
          <w:lang w:val="sr-Latn-CS"/>
        </w:rPr>
        <w:t xml:space="preserve"> </w:t>
      </w:r>
      <w:r w:rsidRPr="00755C8A">
        <w:rPr>
          <w:noProof/>
        </w:rPr>
        <w:t>упућује</w:t>
      </w:r>
      <w:r w:rsidRPr="00755C8A">
        <w:rPr>
          <w:noProof/>
          <w:lang w:val="sr-Latn-CS"/>
        </w:rPr>
        <w:t xml:space="preserve"> </w:t>
      </w:r>
      <w:r w:rsidRPr="00755C8A">
        <w:rPr>
          <w:noProof/>
        </w:rPr>
        <w:t>захтев</w:t>
      </w:r>
      <w:r w:rsidRPr="00755C8A">
        <w:rPr>
          <w:noProof/>
          <w:lang w:val="sr-Latn-CS"/>
        </w:rPr>
        <w:t xml:space="preserve"> </w:t>
      </w:r>
      <w:r w:rsidRPr="00755C8A">
        <w:rPr>
          <w:noProof/>
        </w:rPr>
        <w:t>путем</w:t>
      </w:r>
      <w:r w:rsidRPr="00755C8A">
        <w:rPr>
          <w:noProof/>
          <w:lang w:val="sr-Latn-CS"/>
        </w:rPr>
        <w:t xml:space="preserve"> </w:t>
      </w:r>
      <w:r w:rsidRPr="00755C8A">
        <w:rPr>
          <w:noProof/>
        </w:rPr>
        <w:t>електронске</w:t>
      </w:r>
      <w:r w:rsidRPr="00755C8A">
        <w:rPr>
          <w:noProof/>
          <w:lang w:val="sr-Latn-CS"/>
        </w:rPr>
        <w:t xml:space="preserve"> </w:t>
      </w:r>
      <w:r w:rsidRPr="00755C8A">
        <w:rPr>
          <w:noProof/>
        </w:rPr>
        <w:t>поште</w:t>
      </w:r>
      <w:r w:rsidRPr="00755C8A">
        <w:rPr>
          <w:noProof/>
          <w:lang w:val="sr-Latn-CS"/>
        </w:rPr>
        <w:t xml:space="preserve"> </w:t>
      </w:r>
      <w:r w:rsidRPr="00755C8A">
        <w:rPr>
          <w:noProof/>
        </w:rPr>
        <w:t>на</w:t>
      </w:r>
      <w:r w:rsidRPr="00755C8A">
        <w:rPr>
          <w:noProof/>
          <w:lang w:val="sr-Latn-CS"/>
        </w:rPr>
        <w:t xml:space="preserve"> </w:t>
      </w:r>
      <w:r w:rsidRPr="00755C8A">
        <w:rPr>
          <w:noProof/>
        </w:rPr>
        <w:t>адресу</w:t>
      </w:r>
      <w:r w:rsidRPr="00755C8A">
        <w:rPr>
          <w:noProof/>
          <w:lang w:val="sr-Latn-CS"/>
        </w:rPr>
        <w:t xml:space="preserve"> </w:t>
      </w:r>
      <w:r w:rsidRPr="00755C8A">
        <w:rPr>
          <w:noProof/>
        </w:rPr>
        <w:t>понуђача</w:t>
      </w:r>
      <w:r w:rsidRPr="00755C8A">
        <w:rPr>
          <w:noProof/>
          <w:lang w:val="sr-Latn-CS"/>
        </w:rPr>
        <w:t xml:space="preserve">, </w:t>
      </w:r>
      <w:r w:rsidRPr="00755C8A">
        <w:rPr>
          <w:noProof/>
        </w:rPr>
        <w:t>а</w:t>
      </w:r>
      <w:r w:rsidRPr="00755C8A">
        <w:rPr>
          <w:noProof/>
          <w:lang w:val="sr-Latn-CS"/>
        </w:rPr>
        <w:t xml:space="preserve"> </w:t>
      </w:r>
      <w:r w:rsidRPr="00755C8A">
        <w:rPr>
          <w:noProof/>
        </w:rPr>
        <w:t>уколико</w:t>
      </w:r>
      <w:r w:rsidRPr="00755C8A">
        <w:rPr>
          <w:noProof/>
          <w:lang w:val="sr-Latn-CS"/>
        </w:rPr>
        <w:t xml:space="preserve"> </w:t>
      </w:r>
      <w:r w:rsidRPr="00755C8A">
        <w:rPr>
          <w:noProof/>
        </w:rPr>
        <w:t>то</w:t>
      </w:r>
      <w:r w:rsidRPr="00755C8A">
        <w:rPr>
          <w:noProof/>
          <w:lang w:val="sr-Latn-CS"/>
        </w:rPr>
        <w:t xml:space="preserve"> </w:t>
      </w:r>
      <w:r w:rsidRPr="00755C8A">
        <w:rPr>
          <w:noProof/>
        </w:rPr>
        <w:t>из</w:t>
      </w:r>
      <w:r w:rsidRPr="00755C8A">
        <w:rPr>
          <w:noProof/>
          <w:lang w:val="sr-Latn-CS"/>
        </w:rPr>
        <w:t xml:space="preserve"> </w:t>
      </w:r>
      <w:r w:rsidRPr="00755C8A">
        <w:rPr>
          <w:noProof/>
        </w:rPr>
        <w:t>било</w:t>
      </w:r>
      <w:r w:rsidRPr="00755C8A">
        <w:rPr>
          <w:noProof/>
          <w:lang w:val="sr-Latn-CS"/>
        </w:rPr>
        <w:t xml:space="preserve"> </w:t>
      </w:r>
      <w:r w:rsidRPr="00755C8A">
        <w:rPr>
          <w:noProof/>
        </w:rPr>
        <w:t>ког</w:t>
      </w:r>
      <w:r w:rsidRPr="00755C8A">
        <w:rPr>
          <w:noProof/>
          <w:lang w:val="sr-Latn-CS"/>
        </w:rPr>
        <w:t xml:space="preserve"> </w:t>
      </w:r>
      <w:r w:rsidRPr="00755C8A">
        <w:rPr>
          <w:noProof/>
        </w:rPr>
        <w:t>разлога</w:t>
      </w:r>
      <w:r w:rsidRPr="00755C8A">
        <w:rPr>
          <w:noProof/>
          <w:lang w:val="sr-Latn-CS"/>
        </w:rPr>
        <w:t xml:space="preserve"> </w:t>
      </w:r>
      <w:r w:rsidRPr="00755C8A">
        <w:rPr>
          <w:noProof/>
        </w:rPr>
        <w:t>није</w:t>
      </w:r>
      <w:r w:rsidRPr="00755C8A">
        <w:rPr>
          <w:noProof/>
          <w:lang w:val="sr-Latn-CS"/>
        </w:rPr>
        <w:t xml:space="preserve"> </w:t>
      </w:r>
      <w:r w:rsidRPr="00755C8A">
        <w:rPr>
          <w:noProof/>
        </w:rPr>
        <w:t>могуће</w:t>
      </w:r>
      <w:r w:rsidRPr="00755C8A">
        <w:rPr>
          <w:noProof/>
          <w:lang w:val="sr-Latn-CS"/>
        </w:rPr>
        <w:t xml:space="preserve">, </w:t>
      </w:r>
      <w:r w:rsidRPr="00755C8A">
        <w:rPr>
          <w:noProof/>
        </w:rPr>
        <w:t>путем</w:t>
      </w:r>
      <w:r w:rsidRPr="00755C8A">
        <w:rPr>
          <w:noProof/>
          <w:lang w:val="sr-Latn-CS"/>
        </w:rPr>
        <w:t xml:space="preserve"> </w:t>
      </w:r>
      <w:r w:rsidRPr="00755C8A">
        <w:rPr>
          <w:noProof/>
        </w:rPr>
        <w:t>телефакса</w:t>
      </w:r>
      <w:r w:rsidRPr="00755C8A">
        <w:rPr>
          <w:noProof/>
          <w:lang w:val="sr-Latn-CS"/>
        </w:rPr>
        <w:t xml:space="preserve">. </w:t>
      </w:r>
      <w:r w:rsidRPr="00755C8A">
        <w:rPr>
          <w:noProof/>
        </w:rPr>
        <w:t>Наведене</w:t>
      </w:r>
      <w:r w:rsidRPr="00755C8A">
        <w:rPr>
          <w:noProof/>
          <w:lang w:val="sr-Latn-CS"/>
        </w:rPr>
        <w:t xml:space="preserve"> </w:t>
      </w:r>
      <w:r w:rsidRPr="00755C8A">
        <w:rPr>
          <w:noProof/>
        </w:rPr>
        <w:t>податке</w:t>
      </w:r>
      <w:r w:rsidRPr="00755C8A">
        <w:rPr>
          <w:noProof/>
          <w:lang w:val="sr-Latn-CS"/>
        </w:rPr>
        <w:t xml:space="preserve"> (</w:t>
      </w:r>
      <w:r w:rsidRPr="00755C8A">
        <w:rPr>
          <w:noProof/>
        </w:rPr>
        <w:t>електронска</w:t>
      </w:r>
      <w:r w:rsidRPr="00755C8A">
        <w:rPr>
          <w:noProof/>
          <w:lang w:val="sr-Latn-CS"/>
        </w:rPr>
        <w:t xml:space="preserve"> </w:t>
      </w:r>
      <w:r w:rsidRPr="00755C8A">
        <w:rPr>
          <w:noProof/>
        </w:rPr>
        <w:t>пошта</w:t>
      </w:r>
      <w:r w:rsidRPr="00755C8A">
        <w:rPr>
          <w:noProof/>
          <w:lang w:val="sr-Latn-CS"/>
        </w:rPr>
        <w:t xml:space="preserve"> </w:t>
      </w:r>
      <w:r w:rsidRPr="00755C8A">
        <w:rPr>
          <w:noProof/>
        </w:rPr>
        <w:t>понуђача</w:t>
      </w:r>
      <w:r w:rsidRPr="00755C8A">
        <w:rPr>
          <w:noProof/>
          <w:lang w:val="sr-Latn-CS"/>
        </w:rPr>
        <w:t xml:space="preserve"> </w:t>
      </w:r>
      <w:r w:rsidRPr="00755C8A">
        <w:rPr>
          <w:noProof/>
        </w:rPr>
        <w:t>и</w:t>
      </w:r>
      <w:r w:rsidRPr="00755C8A">
        <w:rPr>
          <w:noProof/>
          <w:lang w:val="sr-Latn-CS"/>
        </w:rPr>
        <w:t xml:space="preserve"> </w:t>
      </w:r>
      <w:r w:rsidRPr="00755C8A">
        <w:rPr>
          <w:noProof/>
        </w:rPr>
        <w:t>број</w:t>
      </w:r>
      <w:r w:rsidRPr="00755C8A">
        <w:rPr>
          <w:noProof/>
          <w:lang w:val="sr-Latn-CS"/>
        </w:rPr>
        <w:t xml:space="preserve"> </w:t>
      </w:r>
      <w:r w:rsidRPr="00755C8A">
        <w:rPr>
          <w:noProof/>
        </w:rPr>
        <w:t>телефакса</w:t>
      </w:r>
      <w:r w:rsidRPr="00755C8A">
        <w:rPr>
          <w:noProof/>
          <w:lang w:val="sr-Latn-CS"/>
        </w:rPr>
        <w:t xml:space="preserve">)  </w:t>
      </w:r>
      <w:r w:rsidRPr="00755C8A">
        <w:rPr>
          <w:noProof/>
        </w:rPr>
        <w:t>понуђач</w:t>
      </w:r>
      <w:r w:rsidRPr="00755C8A">
        <w:rPr>
          <w:noProof/>
          <w:lang w:val="sr-Latn-CS"/>
        </w:rPr>
        <w:t xml:space="preserve"> </w:t>
      </w:r>
      <w:r w:rsidRPr="00755C8A">
        <w:rPr>
          <w:noProof/>
        </w:rPr>
        <w:t>ће</w:t>
      </w:r>
      <w:r w:rsidRPr="00755C8A">
        <w:rPr>
          <w:noProof/>
          <w:lang w:val="sr-Latn-CS"/>
        </w:rPr>
        <w:t xml:space="preserve"> </w:t>
      </w:r>
      <w:r w:rsidRPr="00755C8A">
        <w:rPr>
          <w:noProof/>
        </w:rPr>
        <w:t>навести</w:t>
      </w:r>
      <w:r w:rsidRPr="00755C8A">
        <w:rPr>
          <w:noProof/>
          <w:lang w:val="sr-Latn-CS"/>
        </w:rPr>
        <w:t xml:space="preserve"> </w:t>
      </w:r>
      <w:r w:rsidRPr="00755C8A">
        <w:rPr>
          <w:noProof/>
        </w:rPr>
        <w:t>у</w:t>
      </w:r>
      <w:r w:rsidRPr="00755C8A">
        <w:rPr>
          <w:noProof/>
          <w:lang w:val="sr-Latn-CS"/>
        </w:rPr>
        <w:t xml:space="preserve"> </w:t>
      </w:r>
      <w:r w:rsidRPr="00755C8A">
        <w:rPr>
          <w:noProof/>
        </w:rPr>
        <w:t>обрасцу</w:t>
      </w:r>
      <w:r w:rsidRPr="00755C8A">
        <w:rPr>
          <w:noProof/>
          <w:lang w:val="sr-Latn-CS"/>
        </w:rPr>
        <w:t xml:space="preserve"> </w:t>
      </w:r>
      <w:r w:rsidRPr="00755C8A">
        <w:rPr>
          <w:noProof/>
        </w:rPr>
        <w:t>понуде</w:t>
      </w:r>
      <w:r w:rsidRPr="00755C8A">
        <w:rPr>
          <w:noProof/>
          <w:lang w:val="sr-Latn-CS"/>
        </w:rPr>
        <w:t xml:space="preserve">. </w:t>
      </w:r>
    </w:p>
    <w:p w:rsidR="00513E17" w:rsidRPr="00755C8A" w:rsidRDefault="00513E17" w:rsidP="005E4510">
      <w:pPr>
        <w:jc w:val="both"/>
        <w:rPr>
          <w:noProof/>
          <w:lang w:val="sr-Latn-CS"/>
        </w:rPr>
      </w:pPr>
      <w:r w:rsidRPr="00755C8A">
        <w:rPr>
          <w:noProof/>
        </w:rPr>
        <w:t>Рок</w:t>
      </w:r>
      <w:r w:rsidRPr="00755C8A">
        <w:rPr>
          <w:noProof/>
          <w:lang w:val="sr-Latn-CS"/>
        </w:rPr>
        <w:t xml:space="preserve"> </w:t>
      </w:r>
      <w:r w:rsidRPr="00755C8A">
        <w:rPr>
          <w:noProof/>
        </w:rPr>
        <w:t>испоруке</w:t>
      </w:r>
      <w:r w:rsidRPr="00755C8A">
        <w:rPr>
          <w:noProof/>
          <w:lang w:val="sr-Latn-CS"/>
        </w:rPr>
        <w:t xml:space="preserve"> </w:t>
      </w:r>
      <w:r w:rsidRPr="00755C8A">
        <w:rPr>
          <w:noProof/>
        </w:rPr>
        <w:t>мора</w:t>
      </w:r>
      <w:r w:rsidRPr="00755C8A">
        <w:rPr>
          <w:noProof/>
          <w:lang w:val="sr-Latn-CS"/>
        </w:rPr>
        <w:t xml:space="preserve"> </w:t>
      </w:r>
      <w:r w:rsidRPr="00755C8A">
        <w:rPr>
          <w:noProof/>
        </w:rPr>
        <w:t>бити</w:t>
      </w:r>
      <w:r w:rsidRPr="00755C8A">
        <w:rPr>
          <w:noProof/>
          <w:lang w:val="sr-Latn-CS"/>
        </w:rPr>
        <w:t xml:space="preserve"> </w:t>
      </w:r>
      <w:r w:rsidRPr="00755C8A">
        <w:rPr>
          <w:noProof/>
        </w:rPr>
        <w:t>изражен</w:t>
      </w:r>
      <w:r w:rsidRPr="00755C8A">
        <w:rPr>
          <w:noProof/>
          <w:lang w:val="sr-Latn-CS"/>
        </w:rPr>
        <w:t xml:space="preserve"> </w:t>
      </w:r>
      <w:r w:rsidRPr="00755C8A">
        <w:rPr>
          <w:noProof/>
        </w:rPr>
        <w:t>у</w:t>
      </w:r>
      <w:r w:rsidRPr="00755C8A">
        <w:rPr>
          <w:noProof/>
          <w:lang w:val="sr-Latn-CS"/>
        </w:rPr>
        <w:t xml:space="preserve"> </w:t>
      </w:r>
      <w:r w:rsidRPr="00755C8A">
        <w:rPr>
          <w:noProof/>
        </w:rPr>
        <w:t>часовима</w:t>
      </w:r>
      <w:r w:rsidRPr="00755C8A">
        <w:rPr>
          <w:noProof/>
          <w:lang w:val="sr-Latn-CS"/>
        </w:rPr>
        <w:t xml:space="preserve"> </w:t>
      </w:r>
      <w:r w:rsidRPr="00755C8A">
        <w:rPr>
          <w:noProof/>
        </w:rPr>
        <w:t>као</w:t>
      </w:r>
      <w:r w:rsidRPr="00755C8A">
        <w:rPr>
          <w:noProof/>
          <w:lang w:val="sr-Latn-CS"/>
        </w:rPr>
        <w:t xml:space="preserve"> </w:t>
      </w:r>
      <w:r w:rsidRPr="00755C8A">
        <w:rPr>
          <w:noProof/>
        </w:rPr>
        <w:t>целом</w:t>
      </w:r>
      <w:r w:rsidRPr="00755C8A">
        <w:rPr>
          <w:noProof/>
          <w:lang w:val="sr-Latn-CS"/>
        </w:rPr>
        <w:t xml:space="preserve"> </w:t>
      </w:r>
      <w:r w:rsidRPr="00755C8A">
        <w:rPr>
          <w:noProof/>
        </w:rPr>
        <w:t>броју</w:t>
      </w:r>
      <w:r w:rsidRPr="00755C8A">
        <w:rPr>
          <w:noProof/>
          <w:lang w:val="sr-Latn-CS"/>
        </w:rPr>
        <w:t xml:space="preserve">, </w:t>
      </w:r>
      <w:r w:rsidRPr="00755C8A">
        <w:rPr>
          <w:noProof/>
        </w:rPr>
        <w:t>и</w:t>
      </w:r>
      <w:r w:rsidRPr="00755C8A">
        <w:rPr>
          <w:noProof/>
          <w:lang w:val="sr-Latn-CS"/>
        </w:rPr>
        <w:t xml:space="preserve"> </w:t>
      </w:r>
      <w:r w:rsidRPr="00755C8A">
        <w:rPr>
          <w:noProof/>
        </w:rPr>
        <w:t>не</w:t>
      </w:r>
      <w:r w:rsidRPr="00755C8A">
        <w:rPr>
          <w:noProof/>
          <w:lang w:val="sr-Latn-CS"/>
        </w:rPr>
        <w:t xml:space="preserve"> </w:t>
      </w:r>
      <w:r w:rsidRPr="00755C8A">
        <w:rPr>
          <w:noProof/>
        </w:rPr>
        <w:t>може</w:t>
      </w:r>
      <w:r w:rsidRPr="00755C8A">
        <w:rPr>
          <w:noProof/>
          <w:lang w:val="sr-Latn-CS"/>
        </w:rPr>
        <w:t xml:space="preserve"> </w:t>
      </w:r>
      <w:r w:rsidRPr="00755C8A">
        <w:rPr>
          <w:noProof/>
        </w:rPr>
        <w:t>се</w:t>
      </w:r>
      <w:r w:rsidRPr="00755C8A">
        <w:rPr>
          <w:noProof/>
          <w:lang w:val="sr-Latn-CS"/>
        </w:rPr>
        <w:t xml:space="preserve"> </w:t>
      </w:r>
      <w:r w:rsidRPr="00755C8A">
        <w:rPr>
          <w:noProof/>
        </w:rPr>
        <w:t>изражавати</w:t>
      </w:r>
      <w:r w:rsidRPr="00755C8A">
        <w:rPr>
          <w:noProof/>
          <w:lang w:val="sr-Latn-CS"/>
        </w:rPr>
        <w:t xml:space="preserve"> </w:t>
      </w:r>
      <w:r w:rsidRPr="00755C8A">
        <w:rPr>
          <w:noProof/>
        </w:rPr>
        <w:t>у</w:t>
      </w:r>
      <w:r w:rsidRPr="00755C8A">
        <w:rPr>
          <w:noProof/>
          <w:lang w:val="sr-Latn-CS"/>
        </w:rPr>
        <w:t xml:space="preserve"> </w:t>
      </w:r>
      <w:r w:rsidRPr="00755C8A">
        <w:rPr>
          <w:noProof/>
        </w:rPr>
        <w:t>децималама</w:t>
      </w:r>
      <w:r w:rsidRPr="00755C8A">
        <w:rPr>
          <w:noProof/>
          <w:lang w:val="sr-Latn-CS"/>
        </w:rPr>
        <w:t xml:space="preserve"> </w:t>
      </w:r>
      <w:r w:rsidRPr="00755C8A">
        <w:rPr>
          <w:noProof/>
        </w:rPr>
        <w:t>или</w:t>
      </w:r>
      <w:r w:rsidRPr="00755C8A">
        <w:rPr>
          <w:noProof/>
          <w:lang w:val="sr-Latn-CS"/>
        </w:rPr>
        <w:t xml:space="preserve"> </w:t>
      </w:r>
      <w:r w:rsidRPr="00755C8A">
        <w:rPr>
          <w:noProof/>
        </w:rPr>
        <w:t>другим</w:t>
      </w:r>
      <w:r w:rsidRPr="00755C8A">
        <w:rPr>
          <w:noProof/>
          <w:lang w:val="sr-Latn-CS"/>
        </w:rPr>
        <w:t xml:space="preserve"> </w:t>
      </w:r>
      <w:r w:rsidRPr="00755C8A">
        <w:rPr>
          <w:noProof/>
        </w:rPr>
        <w:t>јединицама</w:t>
      </w:r>
      <w:r w:rsidRPr="00755C8A">
        <w:rPr>
          <w:noProof/>
          <w:lang w:val="sr-Latn-CS"/>
        </w:rPr>
        <w:t xml:space="preserve"> </w:t>
      </w:r>
      <w:r w:rsidRPr="00755C8A">
        <w:rPr>
          <w:noProof/>
        </w:rPr>
        <w:t>за</w:t>
      </w:r>
      <w:r w:rsidRPr="00755C8A">
        <w:rPr>
          <w:noProof/>
          <w:lang w:val="sr-Latn-CS"/>
        </w:rPr>
        <w:t xml:space="preserve"> </w:t>
      </w:r>
      <w:r w:rsidRPr="00755C8A">
        <w:rPr>
          <w:noProof/>
        </w:rPr>
        <w:t>мерење</w:t>
      </w:r>
      <w:r w:rsidRPr="00755C8A">
        <w:rPr>
          <w:noProof/>
          <w:lang w:val="sr-Latn-CS"/>
        </w:rPr>
        <w:t xml:space="preserve"> </w:t>
      </w:r>
      <w:r w:rsidRPr="00755C8A">
        <w:rPr>
          <w:noProof/>
        </w:rPr>
        <w:t>времена</w:t>
      </w:r>
      <w:r w:rsidRPr="00755C8A">
        <w:rPr>
          <w:noProof/>
          <w:lang w:val="sr-Latn-CS"/>
        </w:rPr>
        <w:t>.</w:t>
      </w:r>
    </w:p>
    <w:p w:rsidR="00513E17" w:rsidRPr="000F2CAC" w:rsidRDefault="00513E17" w:rsidP="005E4510">
      <w:pPr>
        <w:jc w:val="both"/>
        <w:rPr>
          <w:noProof/>
          <w:lang w:val="sr-Latn-CS"/>
        </w:rPr>
      </w:pPr>
      <w:r w:rsidRPr="00755C8A">
        <w:rPr>
          <w:noProof/>
        </w:rPr>
        <w:t xml:space="preserve">Наручилац захтева од изабраног понуђача да након потписивања уговора у року од  15  календарских дана обезбеди залихе од најмање 20% количне од сваке ставке из обрасца понуде. </w:t>
      </w:r>
      <w:r w:rsidRPr="00755C8A">
        <w:t>Наручилац задржава право провере тражених количина (залиха) код изабраног понуђача.</w:t>
      </w:r>
      <w:r w:rsidRPr="000F2CAC">
        <w:t xml:space="preserve"> </w:t>
      </w:r>
      <w:r w:rsidRPr="000F2CAC">
        <w:rPr>
          <w:noProof/>
        </w:rPr>
        <w:t>Место</w:t>
      </w:r>
      <w:r w:rsidRPr="000F2CAC">
        <w:rPr>
          <w:noProof/>
          <w:lang w:val="sr-Latn-CS"/>
        </w:rPr>
        <w:t xml:space="preserve"> </w:t>
      </w:r>
      <w:r w:rsidRPr="000F2CAC">
        <w:rPr>
          <w:noProof/>
        </w:rPr>
        <w:t>испоруке</w:t>
      </w:r>
      <w:r w:rsidRPr="000F2CAC">
        <w:rPr>
          <w:noProof/>
          <w:lang w:val="sr-Latn-CS"/>
        </w:rPr>
        <w:t xml:space="preserve"> </w:t>
      </w:r>
      <w:r w:rsidRPr="000F2CAC">
        <w:rPr>
          <w:noProof/>
        </w:rPr>
        <w:t>добара</w:t>
      </w:r>
      <w:r w:rsidRPr="000F2CAC">
        <w:rPr>
          <w:noProof/>
          <w:lang w:val="sr-Latn-CS"/>
        </w:rPr>
        <w:t xml:space="preserve"> </w:t>
      </w:r>
      <w:r w:rsidRPr="000F2CAC">
        <w:rPr>
          <w:noProof/>
        </w:rPr>
        <w:t>која</w:t>
      </w:r>
      <w:r w:rsidRPr="000F2CAC">
        <w:rPr>
          <w:noProof/>
          <w:lang w:val="sr-Latn-CS"/>
        </w:rPr>
        <w:t xml:space="preserve"> </w:t>
      </w:r>
      <w:r w:rsidRPr="000F2CAC">
        <w:rPr>
          <w:noProof/>
        </w:rPr>
        <w:t>су</w:t>
      </w:r>
      <w:r w:rsidRPr="000F2CAC">
        <w:rPr>
          <w:noProof/>
          <w:lang w:val="sr-Latn-CS"/>
        </w:rPr>
        <w:t xml:space="preserve"> </w:t>
      </w:r>
      <w:r w:rsidRPr="000F2CAC">
        <w:rPr>
          <w:noProof/>
        </w:rPr>
        <w:t>предмет</w:t>
      </w:r>
      <w:r w:rsidRPr="000F2CAC">
        <w:rPr>
          <w:noProof/>
          <w:lang w:val="sr-Latn-CS"/>
        </w:rPr>
        <w:t xml:space="preserve"> </w:t>
      </w:r>
      <w:r w:rsidRPr="000F2CAC">
        <w:rPr>
          <w:noProof/>
        </w:rPr>
        <w:t>јавне</w:t>
      </w:r>
      <w:r w:rsidRPr="000F2CAC">
        <w:rPr>
          <w:noProof/>
          <w:lang w:val="sr-Latn-CS"/>
        </w:rPr>
        <w:t xml:space="preserve"> </w:t>
      </w:r>
      <w:r w:rsidRPr="000F2CAC">
        <w:rPr>
          <w:noProof/>
        </w:rPr>
        <w:t>набавке</w:t>
      </w:r>
      <w:r w:rsidRPr="000F2CAC">
        <w:rPr>
          <w:noProof/>
          <w:lang w:val="sr-Latn-CS"/>
        </w:rPr>
        <w:t xml:space="preserve"> </w:t>
      </w:r>
      <w:r w:rsidRPr="000F2CAC">
        <w:rPr>
          <w:noProof/>
        </w:rPr>
        <w:t>је</w:t>
      </w:r>
      <w:r w:rsidRPr="000F2CAC">
        <w:rPr>
          <w:noProof/>
          <w:lang w:val="sr-Latn-CS"/>
        </w:rPr>
        <w:t xml:space="preserve"> </w:t>
      </w:r>
      <w:r w:rsidRPr="000F2CAC">
        <w:rPr>
          <w:noProof/>
        </w:rPr>
        <w:t>ФЦО</w:t>
      </w:r>
      <w:r w:rsidRPr="000F2CAC">
        <w:rPr>
          <w:noProof/>
          <w:lang w:val="sr-Latn-CS"/>
        </w:rPr>
        <w:t xml:space="preserve"> </w:t>
      </w:r>
      <w:r w:rsidRPr="000F2CAC">
        <w:rPr>
          <w:noProof/>
        </w:rPr>
        <w:t>магацин</w:t>
      </w:r>
      <w:r w:rsidRPr="000F2CAC">
        <w:rPr>
          <w:noProof/>
          <w:lang w:val="sr-Latn-CS"/>
        </w:rPr>
        <w:t xml:space="preserve"> </w:t>
      </w:r>
      <w:r w:rsidRPr="000F2CAC">
        <w:rPr>
          <w:noProof/>
        </w:rPr>
        <w:t>наручиоца</w:t>
      </w:r>
      <w:r w:rsidRPr="000F2CAC">
        <w:rPr>
          <w:noProof/>
          <w:lang w:val="sr-Latn-CS"/>
        </w:rPr>
        <w:t xml:space="preserve">, </w:t>
      </w:r>
      <w:r w:rsidRPr="000F2CAC">
        <w:rPr>
          <w:noProof/>
        </w:rPr>
        <w:t>са</w:t>
      </w:r>
      <w:r w:rsidRPr="000F2CAC">
        <w:rPr>
          <w:noProof/>
          <w:lang w:val="sr-Latn-CS"/>
        </w:rPr>
        <w:t xml:space="preserve"> </w:t>
      </w:r>
      <w:r w:rsidRPr="000F2CAC">
        <w:rPr>
          <w:noProof/>
        </w:rPr>
        <w:t>обавезом</w:t>
      </w:r>
      <w:r w:rsidRPr="000F2CAC">
        <w:rPr>
          <w:noProof/>
          <w:lang w:val="sr-Latn-CS"/>
        </w:rPr>
        <w:t xml:space="preserve"> </w:t>
      </w:r>
      <w:r w:rsidRPr="000F2CAC">
        <w:rPr>
          <w:noProof/>
        </w:rPr>
        <w:t>истовара</w:t>
      </w:r>
      <w:r w:rsidRPr="000F2CAC">
        <w:rPr>
          <w:noProof/>
          <w:lang w:val="sr-Latn-CS"/>
        </w:rPr>
        <w:t xml:space="preserve"> </w:t>
      </w:r>
      <w:r w:rsidRPr="000F2CAC">
        <w:rPr>
          <w:noProof/>
        </w:rPr>
        <w:t>добара</w:t>
      </w:r>
      <w:r w:rsidRPr="000F2CAC">
        <w:rPr>
          <w:noProof/>
          <w:lang w:val="sr-Latn-CS"/>
        </w:rPr>
        <w:t>.</w:t>
      </w:r>
    </w:p>
    <w:p w:rsidR="00513E17" w:rsidRDefault="00513E17" w:rsidP="005E4510">
      <w:pPr>
        <w:jc w:val="both"/>
        <w:rPr>
          <w:b/>
          <w:bCs/>
          <w:u w:val="single"/>
        </w:rPr>
      </w:pPr>
    </w:p>
    <w:p w:rsidR="00513E17" w:rsidRPr="00AE1407" w:rsidRDefault="00513E17" w:rsidP="00A878F3">
      <w:pPr>
        <w:jc w:val="both"/>
        <w:rPr>
          <w:b/>
          <w:bCs/>
          <w:i/>
          <w:iCs/>
          <w:highlight w:val="green"/>
        </w:rPr>
      </w:pPr>
    </w:p>
    <w:p w:rsidR="00513E17" w:rsidRPr="00AE1407" w:rsidRDefault="00513E17" w:rsidP="00A878F3">
      <w:pPr>
        <w:jc w:val="both"/>
        <w:rPr>
          <w:b/>
          <w:bCs/>
        </w:rPr>
      </w:pPr>
      <w:r w:rsidRPr="00AE1407">
        <w:rPr>
          <w:b/>
          <w:bCs/>
          <w:u w:val="single"/>
        </w:rPr>
        <w:t>9.4. Захтев у погледу рока важења понуде</w:t>
      </w:r>
    </w:p>
    <w:p w:rsidR="00513E17" w:rsidRPr="00755C8A" w:rsidRDefault="00513E17" w:rsidP="00A878F3">
      <w:pPr>
        <w:jc w:val="both"/>
      </w:pPr>
      <w:r w:rsidRPr="00755C8A">
        <w:t>Рок важења понуде не може бити краћи од 60 дана од дана отварања понуда.</w:t>
      </w:r>
    </w:p>
    <w:p w:rsidR="00513E17" w:rsidRPr="00755C8A" w:rsidRDefault="00513E17" w:rsidP="00A878F3">
      <w:pPr>
        <w:jc w:val="both"/>
      </w:pPr>
      <w:r w:rsidRPr="00755C8A">
        <w:t>У случају истека рока важења понуде, наручилац је дужан да у писаном облику затражи од понуђача продужење рока важења понуде.</w:t>
      </w:r>
    </w:p>
    <w:p w:rsidR="00513E17" w:rsidRPr="00AE1407" w:rsidRDefault="00513E17" w:rsidP="00A878F3">
      <w:pPr>
        <w:jc w:val="both"/>
        <w:rPr>
          <w:b/>
          <w:bCs/>
          <w:i/>
          <w:iCs/>
        </w:rPr>
      </w:pPr>
      <w:r w:rsidRPr="00755C8A">
        <w:t>Понуђач који прихвати захтев за продужење рока важења понуде на може мењати понуду.</w:t>
      </w:r>
    </w:p>
    <w:p w:rsidR="00513E17" w:rsidRPr="00AE1407" w:rsidRDefault="00513E17" w:rsidP="00A878F3">
      <w:pPr>
        <w:jc w:val="both"/>
        <w:rPr>
          <w:b/>
          <w:bCs/>
          <w:highlight w:val="green"/>
          <w:u w:val="single"/>
        </w:rPr>
      </w:pPr>
    </w:p>
    <w:p w:rsidR="00513E17" w:rsidRPr="00AE1407" w:rsidRDefault="00513E17" w:rsidP="00A878F3">
      <w:pPr>
        <w:jc w:val="both"/>
        <w:rPr>
          <w:b/>
          <w:bCs/>
          <w:u w:val="single"/>
        </w:rPr>
      </w:pPr>
      <w:r w:rsidRPr="00AE1407">
        <w:rPr>
          <w:b/>
          <w:bCs/>
          <w:u w:val="single"/>
        </w:rPr>
        <w:t>9.5. Други захтеви</w:t>
      </w:r>
    </w:p>
    <w:p w:rsidR="00FF28CA" w:rsidRPr="00D005B1" w:rsidRDefault="00513E17" w:rsidP="00A878F3">
      <w:pPr>
        <w:jc w:val="both"/>
        <w:rPr>
          <w:noProof/>
          <w:lang w:val="sr-Cyrl-CS"/>
        </w:rPr>
      </w:pPr>
      <w:r w:rsidRPr="00D005B1">
        <w:rPr>
          <w:noProof/>
          <w:lang w:val="sr-Cyrl-CS"/>
        </w:rPr>
        <w:t>Изабрани понуђа</w:t>
      </w:r>
      <w:r w:rsidR="004D62E1" w:rsidRPr="00D005B1">
        <w:rPr>
          <w:noProof/>
          <w:lang w:val="sr-Cyrl-CS"/>
        </w:rPr>
        <w:t>ч је дужан да на писани захтев н</w:t>
      </w:r>
      <w:r w:rsidRPr="00D005B1">
        <w:rPr>
          <w:noProof/>
          <w:lang w:val="sr-Cyrl-CS"/>
        </w:rPr>
        <w:t>аручиоца испоручи нови штампани о</w:t>
      </w:r>
      <w:r w:rsidR="004D62E1" w:rsidRPr="00D005B1">
        <w:rPr>
          <w:noProof/>
          <w:lang w:val="sr-Cyrl-CS"/>
        </w:rPr>
        <w:t>бразац уколико настане потреба н</w:t>
      </w:r>
      <w:r w:rsidRPr="00D005B1">
        <w:rPr>
          <w:noProof/>
          <w:lang w:val="sr-Cyrl-CS"/>
        </w:rPr>
        <w:t xml:space="preserve">аручиоца за новим, а који се не налази у спецификацији обрсаца понуде под тачком </w:t>
      </w:r>
      <w:r w:rsidRPr="00D005B1">
        <w:rPr>
          <w:noProof/>
          <w:color w:val="000000" w:themeColor="text1"/>
        </w:rPr>
        <w:t>13</w:t>
      </w:r>
      <w:r w:rsidRPr="00D005B1">
        <w:rPr>
          <w:noProof/>
          <w:color w:val="000000" w:themeColor="text1"/>
          <w:lang w:val="sr-Cyrl-CS"/>
        </w:rPr>
        <w:t>.</w:t>
      </w:r>
      <w:r w:rsidRPr="00D005B1">
        <w:rPr>
          <w:noProof/>
          <w:lang w:val="sr-Cyrl-CS"/>
        </w:rPr>
        <w:t xml:space="preserve"> Конкурсне до</w:t>
      </w:r>
      <w:r w:rsidR="00FF28CA" w:rsidRPr="00D005B1">
        <w:rPr>
          <w:noProof/>
          <w:lang w:val="sr-Cyrl-CS"/>
        </w:rPr>
        <w:t>кументације, а све из разлога  могућности измене штампаних образа</w:t>
      </w:r>
      <w:r w:rsidR="00D33DD0" w:rsidRPr="00D005B1">
        <w:rPr>
          <w:noProof/>
          <w:lang w:val="sr-Cyrl-CS"/>
        </w:rPr>
        <w:t>ца</w:t>
      </w:r>
      <w:r w:rsidR="00EF3B15" w:rsidRPr="00D005B1">
        <w:rPr>
          <w:noProof/>
          <w:lang w:val="sr-Cyrl-CS"/>
        </w:rPr>
        <w:t xml:space="preserve"> на основу Закона и других прописа.</w:t>
      </w:r>
    </w:p>
    <w:p w:rsidR="00513E17" w:rsidRDefault="00513E17" w:rsidP="00A878F3">
      <w:pPr>
        <w:jc w:val="both"/>
        <w:rPr>
          <w:noProof/>
        </w:rPr>
      </w:pPr>
      <w:r w:rsidRPr="00D005B1">
        <w:rPr>
          <w:noProof/>
          <w:lang w:val="sr-Cyrl-CS"/>
        </w:rPr>
        <w:t>Целеокупан износ нових штампаних образаца неће бити већи од 5% укупне вредности понуде без пдв-а изабраног понуђача, с тим да ће вредност уговора бити</w:t>
      </w:r>
      <w:r w:rsidRPr="00D005B1">
        <w:rPr>
          <w:noProof/>
        </w:rPr>
        <w:t xml:space="preserve"> фиксна и неће се мењати.</w:t>
      </w:r>
    </w:p>
    <w:p w:rsidR="00513E17" w:rsidRPr="00AE1407" w:rsidRDefault="00513E17" w:rsidP="00A878F3">
      <w:pPr>
        <w:jc w:val="both"/>
        <w:rPr>
          <w:b/>
          <w:bCs/>
          <w:i/>
          <w:iCs/>
          <w:highlight w:val="green"/>
        </w:rPr>
      </w:pPr>
    </w:p>
    <w:p w:rsidR="00513E17" w:rsidRPr="00AE1407" w:rsidRDefault="00513E17" w:rsidP="00A878F3">
      <w:pPr>
        <w:jc w:val="both"/>
        <w:rPr>
          <w:b/>
          <w:bCs/>
          <w:i/>
          <w:iCs/>
        </w:rPr>
      </w:pPr>
      <w:r w:rsidRPr="00AE1407">
        <w:rPr>
          <w:b/>
          <w:bCs/>
          <w:i/>
          <w:iCs/>
        </w:rPr>
        <w:t>10. ВАЛУТА И НАЧИН НА КОЈИ МОРА ДА БУДЕ НАВЕДЕНА И ИЗРАЖЕНА ЦЕНА У ПОНУДИ</w:t>
      </w:r>
    </w:p>
    <w:p w:rsidR="00513E17" w:rsidRPr="00AE1407" w:rsidRDefault="00513E17" w:rsidP="00A878F3">
      <w:pPr>
        <w:jc w:val="both"/>
        <w:rPr>
          <w:b/>
          <w:bCs/>
          <w:i/>
          <w:iCs/>
        </w:rPr>
      </w:pPr>
    </w:p>
    <w:p w:rsidR="00513E17" w:rsidRPr="00AE1407" w:rsidRDefault="00513E17" w:rsidP="00A878F3">
      <w:pPr>
        <w:jc w:val="both"/>
      </w:pPr>
      <w:r w:rsidRPr="00AE1407">
        <w:t>Цена мора бити исказана у динарима, са и без пореза на додату вредност,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513E17" w:rsidRPr="00AE1407" w:rsidRDefault="00513E17" w:rsidP="00A878F3">
      <w:pPr>
        <w:jc w:val="both"/>
      </w:pPr>
      <w:r w:rsidRPr="00AE1407">
        <w:t>У цену је урачуната цена предмета јавне набавке, испорука, монтажа и остали повезани трошкови.</w:t>
      </w:r>
    </w:p>
    <w:p w:rsidR="00513E17" w:rsidRPr="005E4510" w:rsidRDefault="00513E17" w:rsidP="00A878F3">
      <w:pPr>
        <w:jc w:val="both"/>
      </w:pPr>
      <w:r w:rsidRPr="005E4510">
        <w:t xml:space="preserve">Цена је фиксна и не може се мењати. </w:t>
      </w:r>
    </w:p>
    <w:p w:rsidR="00513E17" w:rsidRPr="00AE1407" w:rsidRDefault="00513E17" w:rsidP="00A878F3">
      <w:pPr>
        <w:jc w:val="both"/>
        <w:rPr>
          <w:highlight w:val="green"/>
        </w:rPr>
      </w:pPr>
    </w:p>
    <w:p w:rsidR="00513E17" w:rsidRPr="00AE1407" w:rsidRDefault="00513E17" w:rsidP="00A878F3">
      <w:pPr>
        <w:jc w:val="both"/>
      </w:pPr>
      <w:r w:rsidRPr="00AE1407">
        <w:t>Ако је у понуди исказана неуобичајено ниска цена, наручилац ће поступити у складу са чланом 92. Закона.</w:t>
      </w:r>
    </w:p>
    <w:p w:rsidR="00513E17" w:rsidRPr="00AE1407" w:rsidRDefault="00513E17" w:rsidP="00A878F3">
      <w:pPr>
        <w:jc w:val="both"/>
        <w:rPr>
          <w:b/>
          <w:bCs/>
          <w:i/>
          <w:iCs/>
        </w:rPr>
      </w:pPr>
      <w:r w:rsidRPr="00AE1407">
        <w:t>Ако понуђена цена укључује увозну царину и друге дажбине, понуђач је дужан да тај део одвојено искаже у динарима.</w:t>
      </w:r>
    </w:p>
    <w:p w:rsidR="00513E17" w:rsidRPr="00F45FF0" w:rsidRDefault="00513E17" w:rsidP="00A878F3">
      <w:pPr>
        <w:jc w:val="both"/>
        <w:rPr>
          <w:highlight w:val="red"/>
        </w:rPr>
      </w:pPr>
    </w:p>
    <w:p w:rsidR="00513E17" w:rsidRPr="00AE1407" w:rsidRDefault="00513E17" w:rsidP="00A878F3">
      <w:pPr>
        <w:jc w:val="both"/>
        <w:rPr>
          <w:b/>
          <w:bCs/>
          <w:i/>
          <w:iCs/>
        </w:rPr>
      </w:pPr>
      <w:r w:rsidRPr="007B4C2B">
        <w:rPr>
          <w:b/>
          <w:bCs/>
          <w:i/>
          <w:iCs/>
        </w:rPr>
        <w:t>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w:t>
      </w:r>
      <w:r w:rsidRPr="00AE1407">
        <w:rPr>
          <w:b/>
          <w:bCs/>
          <w:i/>
          <w:iCs/>
        </w:rPr>
        <w:t xml:space="preserve"> </w:t>
      </w:r>
    </w:p>
    <w:p w:rsidR="00513E17" w:rsidRPr="00AE1407" w:rsidRDefault="00513E17" w:rsidP="00A878F3">
      <w:pPr>
        <w:jc w:val="both"/>
        <w:rPr>
          <w:b/>
          <w:bCs/>
          <w:i/>
          <w:iCs/>
        </w:rPr>
      </w:pPr>
    </w:p>
    <w:p w:rsidR="00513E17" w:rsidRPr="00AE1407" w:rsidRDefault="00513E17" w:rsidP="00A878F3">
      <w:pPr>
        <w:jc w:val="both"/>
      </w:pPr>
      <w:r w:rsidRPr="00AE1407">
        <w:t>Подаци о пореским обавезама се могу добити у Пореској управи, Министарства финансија и привреде.</w:t>
      </w:r>
    </w:p>
    <w:p w:rsidR="00513E17" w:rsidRPr="00AE1407" w:rsidRDefault="00513E17" w:rsidP="00A878F3">
      <w:pPr>
        <w:jc w:val="both"/>
      </w:pPr>
      <w:r w:rsidRPr="00AE1407">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513E17" w:rsidRPr="00AE1407" w:rsidRDefault="00513E17" w:rsidP="00A878F3">
      <w:pPr>
        <w:jc w:val="both"/>
      </w:pPr>
      <w:r w:rsidRPr="00AE1407">
        <w:t>Подаци о заштити при запошљавању и условима рада се могу добити у Министарству рада, запошљавања и социјалне политике.</w:t>
      </w:r>
    </w:p>
    <w:p w:rsidR="00513E17" w:rsidRPr="00AE1407" w:rsidRDefault="00513E17" w:rsidP="00A878F3">
      <w:pPr>
        <w:jc w:val="both"/>
      </w:pPr>
    </w:p>
    <w:p w:rsidR="00513E17" w:rsidRPr="00AE1407" w:rsidRDefault="00513E17" w:rsidP="00A878F3">
      <w:pPr>
        <w:jc w:val="both"/>
        <w:rPr>
          <w:b/>
          <w:bCs/>
          <w:i/>
          <w:iCs/>
        </w:rPr>
      </w:pPr>
      <w:r w:rsidRPr="00AE1407">
        <w:rPr>
          <w:b/>
          <w:bCs/>
          <w:i/>
          <w:iCs/>
        </w:rPr>
        <w:t>12. ПОДАЦИ О ВРСТИ, САДРЖИНИ, НАЧИНУ ПОДНОШЕЊА, ВИСИНИ И РОКОВИМА ОБЕЗБЕЂЕЊА ИСПУЊЕЊА ОБАВЕЗА ПОНУЂАЧА</w:t>
      </w:r>
    </w:p>
    <w:p w:rsidR="00513E17" w:rsidRPr="00AE1407" w:rsidRDefault="00513E17" w:rsidP="00A878F3">
      <w:pPr>
        <w:jc w:val="both"/>
        <w:rPr>
          <w:b/>
          <w:bCs/>
          <w:i/>
          <w:iCs/>
        </w:rPr>
      </w:pPr>
    </w:p>
    <w:p w:rsidR="00513E17" w:rsidRPr="005E4510" w:rsidRDefault="00513E17" w:rsidP="001F0979">
      <w:pPr>
        <w:ind w:left="87"/>
        <w:jc w:val="both"/>
        <w:rPr>
          <w:noProof/>
        </w:rPr>
      </w:pPr>
      <w:r w:rsidRPr="005E4510">
        <w:lastRenderedPageBreak/>
        <w:t xml:space="preserve">Понуђач је дужан да уз понуду достави </w:t>
      </w:r>
      <w:r w:rsidRPr="005E4510">
        <w:rPr>
          <w:b/>
          <w:bCs/>
        </w:rPr>
        <w:t>регистровану бланко меницу и менично овлашћење</w:t>
      </w:r>
      <w:r w:rsidRPr="005E4510">
        <w:rPr>
          <w:b/>
          <w:bCs/>
          <w:noProof/>
        </w:rPr>
        <w:t xml:space="preserve"> за озбиљност понуде</w:t>
      </w:r>
      <w:r w:rsidRPr="005E4510">
        <w:rPr>
          <w:noProof/>
        </w:rPr>
        <w:t>, попуњено на износ од 10% од укупне вредности понуде без ПДВ-а, којом понуђачи гарантује испуњење својих обавеза у поступку јавне набавке.</w:t>
      </w:r>
    </w:p>
    <w:p w:rsidR="00513E17" w:rsidRPr="005E4510" w:rsidRDefault="00513E17" w:rsidP="001F0979">
      <w:pPr>
        <w:ind w:left="87"/>
        <w:jc w:val="both"/>
        <w:rPr>
          <w:noProof/>
        </w:rPr>
      </w:pPr>
    </w:p>
    <w:p w:rsidR="00513E17" w:rsidRPr="005E4510" w:rsidRDefault="00513E17" w:rsidP="001F0979">
      <w:pPr>
        <w:ind w:left="87"/>
        <w:jc w:val="both"/>
        <w:rPr>
          <w:noProof/>
        </w:rPr>
      </w:pPr>
      <w:r w:rsidRPr="005E4510">
        <w:rPr>
          <w:noProof/>
        </w:rPr>
        <w:t>Понуђач који је изабран као најповољнији је дужан да, приликом потписивања уговора, достави:</w:t>
      </w:r>
    </w:p>
    <w:p w:rsidR="00513E17" w:rsidRPr="005E4510" w:rsidRDefault="00513E17" w:rsidP="00EF466B">
      <w:pPr>
        <w:pStyle w:val="ListParagraph"/>
        <w:numPr>
          <w:ilvl w:val="0"/>
          <w:numId w:val="11"/>
        </w:numPr>
        <w:jc w:val="both"/>
        <w:rPr>
          <w:noProof/>
        </w:rPr>
      </w:pPr>
      <w:r w:rsidRPr="005E4510">
        <w:rPr>
          <w:b/>
          <w:bCs/>
        </w:rPr>
        <w:t>регистровану бланко меницу и менично овлашћење</w:t>
      </w:r>
      <w:r w:rsidRPr="005E4510">
        <w:rPr>
          <w:b/>
          <w:bCs/>
          <w:noProof/>
        </w:rPr>
        <w:t xml:space="preserve"> за извршење уговорне обавезе</w:t>
      </w:r>
      <w:r w:rsidRPr="005E4510">
        <w:rPr>
          <w:noProof/>
        </w:rPr>
        <w:t xml:space="preserve">,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513E17" w:rsidRPr="005E4510" w:rsidRDefault="00513E17" w:rsidP="00247002">
      <w:pPr>
        <w:pStyle w:val="ListParagraph"/>
        <w:ind w:left="87" w:firstLine="453"/>
        <w:jc w:val="both"/>
        <w:rPr>
          <w:noProof/>
        </w:rPr>
      </w:pPr>
    </w:p>
    <w:p w:rsidR="00513E17" w:rsidRPr="005E4510" w:rsidRDefault="00513E17" w:rsidP="001F0979">
      <w:pPr>
        <w:jc w:val="both"/>
        <w:rPr>
          <w:lang w:val="sr-Cyrl-CS"/>
        </w:rPr>
      </w:pPr>
      <w:r w:rsidRPr="005E4510">
        <w:rPr>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513E17" w:rsidRPr="005E4510" w:rsidRDefault="00513E17" w:rsidP="00247002">
      <w:pPr>
        <w:pStyle w:val="ListParagraph"/>
        <w:ind w:left="87" w:firstLine="453"/>
        <w:jc w:val="both"/>
        <w:rPr>
          <w:lang w:val="sr-Cyrl-CS"/>
        </w:rPr>
      </w:pPr>
    </w:p>
    <w:p w:rsidR="00513E17" w:rsidRPr="00AE1407" w:rsidRDefault="00513E17" w:rsidP="001F0979">
      <w:pPr>
        <w:jc w:val="both"/>
        <w:rPr>
          <w:noProof/>
        </w:rPr>
      </w:pPr>
      <w:r w:rsidRPr="005E4510">
        <w:rPr>
          <w:noProof/>
        </w:rPr>
        <w:t xml:space="preserve">Понуђач је дужан да достави и </w:t>
      </w:r>
      <w:r w:rsidRPr="005E4510">
        <w:rPr>
          <w:b/>
          <w:bCs/>
          <w:noProof/>
        </w:rPr>
        <w:t xml:space="preserve">копију извода из Регистра </w:t>
      </w:r>
      <w:r w:rsidRPr="005E4510">
        <w:rPr>
          <w:noProof/>
        </w:rPr>
        <w:t xml:space="preserve"> </w:t>
      </w:r>
      <w:r w:rsidRPr="005E4510">
        <w:rPr>
          <w:b/>
          <w:bCs/>
          <w:noProof/>
        </w:rPr>
        <w:t>меница и овлашћења</w:t>
      </w:r>
      <w:r w:rsidRPr="005E4510">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513E17" w:rsidRPr="00AE1407" w:rsidRDefault="00513E17" w:rsidP="00247002">
      <w:pPr>
        <w:jc w:val="both"/>
        <w:rPr>
          <w:lang w:val="sr-Cyrl-CS"/>
        </w:rPr>
      </w:pPr>
    </w:p>
    <w:p w:rsidR="00513E17" w:rsidRPr="002C4BE3" w:rsidRDefault="00513E17" w:rsidP="002C4BE3">
      <w:pPr>
        <w:jc w:val="both"/>
      </w:pPr>
      <w:r w:rsidRPr="002C4BE3">
        <w:t xml:space="preserve">Средство обезбеђења траје </w:t>
      </w:r>
      <w:r w:rsidRPr="005E4510">
        <w:t>најмање десет дана дуже</w:t>
      </w:r>
      <w:r w:rsidRPr="002C4BE3">
        <w:t xml:space="preserve"> од дана истека рока за коначно извршење обавезе понуђача која је предмет обезбеђења (извршење уговорне обавезе, истек гарантног рока и сл.).</w:t>
      </w:r>
    </w:p>
    <w:p w:rsidR="00513E17" w:rsidRPr="002C4BE3" w:rsidRDefault="00513E17" w:rsidP="002C4BE3">
      <w:pPr>
        <w:jc w:val="both"/>
      </w:pPr>
      <w:r w:rsidRPr="002C4BE3">
        <w:t>Средство обезбеђења не може се вратити понуђачу пре истека рока трајања.</w:t>
      </w:r>
    </w:p>
    <w:p w:rsidR="00513E17" w:rsidRPr="00AE1407" w:rsidRDefault="00513E17" w:rsidP="00247002">
      <w:pPr>
        <w:jc w:val="both"/>
        <w:rPr>
          <w:highlight w:val="green"/>
        </w:rPr>
      </w:pPr>
    </w:p>
    <w:p w:rsidR="00513E17" w:rsidRPr="00AE1407" w:rsidRDefault="00513E17" w:rsidP="00A878F3">
      <w:pPr>
        <w:jc w:val="both"/>
      </w:pPr>
      <w:r w:rsidRPr="00AE1407">
        <w:rPr>
          <w:b/>
          <w:bCs/>
          <w:i/>
          <w:iCs/>
        </w:rPr>
        <w:t xml:space="preserve">13. ЗАШТИТА ПОВЕРЉИВОСТИ ПОДАТАКА КОЈЕ НАРУЧИЛАЦ СТАВЉА ПОНУЂАЧИМА НА РАСПОЛАГАЊЕ, УКЉУЧУЈУЋИ И ЊИХОВЕ ПОДИЗВОЂАЧЕ </w:t>
      </w:r>
    </w:p>
    <w:p w:rsidR="00513E17" w:rsidRPr="00AE1407" w:rsidRDefault="00513E17" w:rsidP="00A878F3">
      <w:pPr>
        <w:spacing w:before="120" w:after="120"/>
        <w:jc w:val="both"/>
        <w:rPr>
          <w:b/>
          <w:bCs/>
          <w:i/>
          <w:iCs/>
        </w:rPr>
      </w:pPr>
      <w:r w:rsidRPr="00AE1407">
        <w:t>Предметна набавка не садржи поверљиве информације које наручилац ставља на располагање.</w:t>
      </w:r>
    </w:p>
    <w:p w:rsidR="00513E17" w:rsidRPr="00AE1407" w:rsidRDefault="00513E17" w:rsidP="00A878F3">
      <w:pPr>
        <w:jc w:val="both"/>
        <w:rPr>
          <w:b/>
          <w:bCs/>
        </w:rPr>
      </w:pPr>
    </w:p>
    <w:p w:rsidR="00513E17" w:rsidRPr="00642456" w:rsidRDefault="00513E17" w:rsidP="00A878F3">
      <w:pPr>
        <w:jc w:val="both"/>
        <w:rPr>
          <w:b/>
          <w:bCs/>
        </w:rPr>
      </w:pPr>
      <w:r w:rsidRPr="00642456">
        <w:rPr>
          <w:b/>
          <w:bCs/>
        </w:rPr>
        <w:t>14. ДОДАТНЕ ИНФОРМАЦИЈЕ ИЛИ ПОЈАШЊЕЊА У ВЕЗИ СА ПРИПРЕМАЊЕМ ПОНУДЕ</w:t>
      </w:r>
    </w:p>
    <w:p w:rsidR="00513E17" w:rsidRPr="00642456" w:rsidRDefault="00513E17" w:rsidP="00A878F3">
      <w:pPr>
        <w:jc w:val="both"/>
        <w:rPr>
          <w:b/>
          <w:bCs/>
        </w:rPr>
      </w:pPr>
    </w:p>
    <w:p w:rsidR="00513E17" w:rsidRPr="00642456" w:rsidRDefault="00513E17" w:rsidP="00F87167">
      <w:pPr>
        <w:jc w:val="both"/>
      </w:pPr>
      <w:r w:rsidRPr="00642456">
        <w:t>Заинтересовано лице може, у писаном облику</w:t>
      </w:r>
      <w:r w:rsidRPr="00642456">
        <w:rPr>
          <w:b/>
          <w:bCs/>
        </w:rPr>
        <w:t xml:space="preserve"> </w:t>
      </w:r>
      <w:r w:rsidRPr="00642456">
        <w:t>тражити од наручиоца додатне информације или појашњења у вези са припремањем понуде, при чему може да укаже наручиоцу и на евентуалне уочене недостатке и неправилности у конкурсној документацији, најкасније 5 дана пре истека рока за подношење понуде и то на један од следећих начина:</w:t>
      </w:r>
    </w:p>
    <w:p w:rsidR="00513E17" w:rsidRPr="00642456" w:rsidRDefault="00513E17" w:rsidP="00EF466B">
      <w:pPr>
        <w:pStyle w:val="ListParagraph"/>
        <w:numPr>
          <w:ilvl w:val="0"/>
          <w:numId w:val="2"/>
        </w:numPr>
        <w:jc w:val="both"/>
      </w:pPr>
      <w:r w:rsidRPr="00642456">
        <w:t xml:space="preserve">поштом, на адресу наручиоца: </w:t>
      </w:r>
      <w:r w:rsidRPr="00642456">
        <w:rPr>
          <w:b/>
          <w:bCs/>
        </w:rPr>
        <w:t>Клинички центар Војводине,</w:t>
      </w:r>
      <w:r w:rsidRPr="00642456">
        <w:t xml:space="preserve"> </w:t>
      </w:r>
      <w:r w:rsidRPr="00642456">
        <w:rPr>
          <w:b/>
          <w:bCs/>
        </w:rPr>
        <w:t>21000 Нови Сад, Хајдук Вељкова број 1</w:t>
      </w:r>
      <w:r w:rsidRPr="00642456">
        <w:rPr>
          <w:i/>
          <w:iCs/>
        </w:rPr>
        <w:t xml:space="preserve">, </w:t>
      </w:r>
      <w:r w:rsidRPr="00642456">
        <w:t xml:space="preserve">искључиво преко писарнице  Клиничког центра, </w:t>
      </w:r>
    </w:p>
    <w:p w:rsidR="00513E17" w:rsidRPr="00642456" w:rsidRDefault="00513E17" w:rsidP="00EF466B">
      <w:pPr>
        <w:pStyle w:val="ListParagraph"/>
        <w:numPr>
          <w:ilvl w:val="0"/>
          <w:numId w:val="2"/>
        </w:numPr>
        <w:jc w:val="both"/>
      </w:pPr>
      <w:r w:rsidRPr="00642456">
        <w:t xml:space="preserve">путем факса, на број 021/487-22-44, </w:t>
      </w:r>
    </w:p>
    <w:p w:rsidR="00513E17" w:rsidRPr="00642456" w:rsidRDefault="00513E17" w:rsidP="00EF466B">
      <w:pPr>
        <w:pStyle w:val="ListParagraph"/>
        <w:numPr>
          <w:ilvl w:val="0"/>
          <w:numId w:val="2"/>
        </w:numPr>
        <w:jc w:val="both"/>
      </w:pPr>
      <w:r w:rsidRPr="00642456">
        <w:t xml:space="preserve">електронском поштом, на адресу: </w:t>
      </w:r>
      <w:hyperlink r:id="rId14" w:history="1">
        <w:r w:rsidRPr="00642456">
          <w:rPr>
            <w:rStyle w:val="Hyperlink"/>
            <w:color w:val="auto"/>
          </w:rPr>
          <w:t>nabavke@kcv.rs</w:t>
        </w:r>
      </w:hyperlink>
      <w:r w:rsidRPr="00642456">
        <w:t xml:space="preserve">, или </w:t>
      </w:r>
    </w:p>
    <w:p w:rsidR="00513E17" w:rsidRPr="00642456" w:rsidRDefault="00513E17" w:rsidP="00EF466B">
      <w:pPr>
        <w:pStyle w:val="ListParagraph"/>
        <w:numPr>
          <w:ilvl w:val="0"/>
          <w:numId w:val="2"/>
        </w:numPr>
        <w:jc w:val="both"/>
      </w:pPr>
      <w:r w:rsidRPr="00642456">
        <w:t>лично, уз писано овлашћење понуђача који је понуду поднео.</w:t>
      </w:r>
    </w:p>
    <w:p w:rsidR="00513E17" w:rsidRPr="00642456" w:rsidRDefault="00513E17" w:rsidP="00F87167">
      <w:pPr>
        <w:pStyle w:val="ListParagraph"/>
        <w:ind w:left="360"/>
        <w:jc w:val="both"/>
      </w:pPr>
    </w:p>
    <w:p w:rsidR="00513E17" w:rsidRPr="00642456" w:rsidRDefault="00513E17" w:rsidP="00A878F3">
      <w:pPr>
        <w:jc w:val="both"/>
      </w:pPr>
      <w:r w:rsidRPr="00642456">
        <w:lastRenderedPageBreak/>
        <w:t xml:space="preserve">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513E17" w:rsidRPr="00642456" w:rsidRDefault="00513E17" w:rsidP="00A878F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које објављује на Порталу јавних набавки и на својој интернет страници</w:t>
      </w:r>
    </w:p>
    <w:p w:rsidR="00513E17" w:rsidRPr="00642456" w:rsidRDefault="00513E17" w:rsidP="00A878F3">
      <w:pPr>
        <w:jc w:val="both"/>
      </w:pPr>
      <w:r w:rsidRPr="00642456">
        <w:t>По истеку рока предвиђеног за подношење понуда н</w:t>
      </w:r>
      <w:r w:rsidRPr="00642456">
        <w:rPr>
          <w:lang w:val="sr-Cyrl-CS"/>
        </w:rPr>
        <w:t>а</w:t>
      </w:r>
      <w:r w:rsidRPr="00642456">
        <w:t xml:space="preserve">ручилац не може да мења нити да допуњује конкурсну документацију. </w:t>
      </w:r>
    </w:p>
    <w:p w:rsidR="00513E17" w:rsidRPr="00642456" w:rsidRDefault="00513E17" w:rsidP="00A878F3">
      <w:pPr>
        <w:jc w:val="both"/>
      </w:pPr>
      <w:r w:rsidRPr="00642456">
        <w:t xml:space="preserve">Тражење додатних информација или појашњења у вези са припремањем понуде телефоном није дозвољено. </w:t>
      </w:r>
    </w:p>
    <w:p w:rsidR="00513E17" w:rsidRPr="00642456" w:rsidRDefault="00513E17" w:rsidP="00A878F3">
      <w:pPr>
        <w:jc w:val="both"/>
      </w:pPr>
      <w:r w:rsidRPr="00642456">
        <w:t>Комуникација у поступку јавне набавке врши се искључиво на начин одређен чланом 20. Закона.</w:t>
      </w:r>
    </w:p>
    <w:p w:rsidR="00513E17" w:rsidRPr="00AE1407" w:rsidRDefault="00513E17" w:rsidP="008A1D66">
      <w:pPr>
        <w:jc w:val="both"/>
      </w:pPr>
      <w:r w:rsidRPr="00642456">
        <w:rPr>
          <w:lang w:val="sr-Cyrl-CS"/>
        </w:rPr>
        <w:t>Сваки захтев за додатним информацијама или појашњењем примљен након радног времена наручиоца, сматраће се да је примљен следећег радног дана.</w:t>
      </w:r>
    </w:p>
    <w:p w:rsidR="00513E17" w:rsidRPr="00D005B1" w:rsidRDefault="00513E17" w:rsidP="00A878F3">
      <w:pPr>
        <w:jc w:val="both"/>
        <w:rPr>
          <w:b/>
          <w:bCs/>
          <w:lang w:val="sr-Cyrl-RS"/>
        </w:rPr>
      </w:pPr>
    </w:p>
    <w:p w:rsidR="00513E17" w:rsidRPr="00AE1407" w:rsidRDefault="00513E17" w:rsidP="00A878F3">
      <w:pPr>
        <w:jc w:val="both"/>
        <w:rPr>
          <w:b/>
          <w:bCs/>
        </w:rPr>
      </w:pPr>
      <w:r w:rsidRPr="00BE609A">
        <w:rPr>
          <w:b/>
          <w:bCs/>
        </w:rPr>
        <w:t>15. ДОДАТНА ОБЈАШЊЕЊА ОД ПОНУЂАЧА ПОСЛЕ ОТВАРАЊА ПОНУДА И КОНТРОЛА КОД ПОНУЂАЧА ОДНОСНО ЊЕГОВОГ ПОДИЗВОЂАЧА</w:t>
      </w:r>
      <w:r w:rsidRPr="00AE1407">
        <w:rPr>
          <w:b/>
          <w:bCs/>
        </w:rPr>
        <w:t xml:space="preserve"> </w:t>
      </w:r>
    </w:p>
    <w:p w:rsidR="00513E17" w:rsidRPr="00AE1407" w:rsidRDefault="00513E17" w:rsidP="00A878F3">
      <w:pPr>
        <w:jc w:val="both"/>
        <w:rPr>
          <w:b/>
          <w:bCs/>
        </w:rPr>
      </w:pPr>
    </w:p>
    <w:p w:rsidR="00513E17" w:rsidRPr="00AE1407" w:rsidRDefault="00513E17" w:rsidP="00A878F3">
      <w:pPr>
        <w:jc w:val="both"/>
      </w:pPr>
      <w:r w:rsidRPr="00AE1407">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513E17" w:rsidRPr="00AE1407" w:rsidRDefault="00513E17" w:rsidP="00A878F3">
      <w:pPr>
        <w:tabs>
          <w:tab w:val="left" w:pos="-135"/>
          <w:tab w:val="left" w:pos="0"/>
          <w:tab w:val="left" w:pos="120"/>
        </w:tabs>
        <w:jc w:val="both"/>
      </w:pPr>
      <w:r w:rsidRPr="00AE1407">
        <w:t xml:space="preserve">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513E17" w:rsidRPr="00AE1407" w:rsidRDefault="00513E17" w:rsidP="00A878F3">
      <w:pPr>
        <w:tabs>
          <w:tab w:val="left" w:pos="-135"/>
          <w:tab w:val="left" w:pos="0"/>
          <w:tab w:val="left" w:pos="120"/>
        </w:tabs>
        <w:jc w:val="both"/>
      </w:pPr>
      <w:r w:rsidRPr="00AE1407">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513E17" w:rsidRPr="00AE1407" w:rsidRDefault="00513E17" w:rsidP="00A878F3">
      <w:pPr>
        <w:tabs>
          <w:tab w:val="left" w:pos="-135"/>
          <w:tab w:val="left" w:pos="0"/>
          <w:tab w:val="left" w:pos="120"/>
        </w:tabs>
        <w:jc w:val="both"/>
      </w:pPr>
      <w:r w:rsidRPr="00AE1407">
        <w:t>У случају разлике између јединичне и укупне цене, меродавна је јединична цена.</w:t>
      </w:r>
    </w:p>
    <w:p w:rsidR="00513E17" w:rsidRPr="00AE1407" w:rsidRDefault="00513E17" w:rsidP="00A878F3">
      <w:pPr>
        <w:jc w:val="both"/>
        <w:rPr>
          <w:b/>
          <w:bCs/>
        </w:rPr>
      </w:pPr>
      <w:r w:rsidRPr="00AE1407">
        <w:t>Ако се понуђач не сагласи са исправком рачунских грешака, наручил</w:t>
      </w:r>
      <w:r w:rsidRPr="00AE1407">
        <w:rPr>
          <w:lang w:val="sr-Cyrl-CS"/>
        </w:rPr>
        <w:t>а</w:t>
      </w:r>
      <w:r w:rsidRPr="00AE1407">
        <w:t xml:space="preserve">ц ће његову понуду одбити као неприхватљиву. </w:t>
      </w:r>
    </w:p>
    <w:p w:rsidR="00513E17" w:rsidRPr="00A0761E" w:rsidRDefault="00513E17" w:rsidP="00A878F3">
      <w:pPr>
        <w:jc w:val="both"/>
        <w:rPr>
          <w:b/>
          <w:bCs/>
        </w:rPr>
      </w:pPr>
    </w:p>
    <w:p w:rsidR="00513E17" w:rsidRDefault="00513E17" w:rsidP="005B34B2">
      <w:pPr>
        <w:jc w:val="both"/>
        <w:rPr>
          <w:b/>
          <w:bCs/>
        </w:rPr>
      </w:pPr>
      <w:r w:rsidRPr="00260809">
        <w:rPr>
          <w:b/>
          <w:bCs/>
        </w:rPr>
        <w:t xml:space="preserve">16.  </w:t>
      </w:r>
      <w:r>
        <w:rPr>
          <w:b/>
          <w:bCs/>
        </w:rPr>
        <w:t>НЕГАТИВНА РЕФЕРЕНЦА</w:t>
      </w:r>
    </w:p>
    <w:p w:rsidR="00513E17" w:rsidRPr="00260809" w:rsidRDefault="00513E17" w:rsidP="005B34B2">
      <w:pPr>
        <w:jc w:val="both"/>
        <w:rPr>
          <w:b/>
          <w:bCs/>
        </w:rPr>
      </w:pPr>
    </w:p>
    <w:p w:rsidR="00513E17" w:rsidRPr="00260809" w:rsidRDefault="00513E17" w:rsidP="00260809">
      <w:pPr>
        <w:autoSpaceDE w:val="0"/>
        <w:autoSpaceDN w:val="0"/>
        <w:adjustRightInd w:val="0"/>
        <w:jc w:val="both"/>
      </w:pPr>
      <w:r w:rsidRPr="00260809">
        <w:t xml:space="preserve">Наручилац </w:t>
      </w:r>
      <w:r>
        <w:t>може</w:t>
      </w:r>
      <w:r w:rsidRPr="00260809">
        <w:t xml:space="preserve"> одбити понуду уколико поседује доказ да је понуђач у претходне три године пре објављивања позива за</w:t>
      </w:r>
      <w:r>
        <w:t xml:space="preserve"> подношење понуда</w:t>
      </w:r>
      <w:r w:rsidRPr="00260809">
        <w:t xml:space="preserve"> у поступку јавне набавке:</w:t>
      </w:r>
    </w:p>
    <w:p w:rsidR="00513E17" w:rsidRPr="00260809" w:rsidRDefault="00513E17" w:rsidP="00260809">
      <w:pPr>
        <w:autoSpaceDE w:val="0"/>
        <w:autoSpaceDN w:val="0"/>
        <w:adjustRightInd w:val="0"/>
        <w:jc w:val="both"/>
      </w:pPr>
      <w:r w:rsidRPr="00260809">
        <w:t xml:space="preserve">1) поступао супротно забрани из чл. 23. и 25. </w:t>
      </w:r>
      <w:r>
        <w:t>З</w:t>
      </w:r>
      <w:r w:rsidRPr="00260809">
        <w:t>акона;</w:t>
      </w:r>
    </w:p>
    <w:p w:rsidR="00513E17" w:rsidRPr="00260809" w:rsidRDefault="00513E17" w:rsidP="00260809">
      <w:pPr>
        <w:autoSpaceDE w:val="0"/>
        <w:autoSpaceDN w:val="0"/>
        <w:adjustRightInd w:val="0"/>
        <w:jc w:val="both"/>
      </w:pPr>
      <w:r w:rsidRPr="00260809">
        <w:t>2) учинио повреду конкуренције;</w:t>
      </w:r>
    </w:p>
    <w:p w:rsidR="00513E17" w:rsidRPr="00260809" w:rsidRDefault="00513E17" w:rsidP="00260809">
      <w:pPr>
        <w:autoSpaceDE w:val="0"/>
        <w:autoSpaceDN w:val="0"/>
        <w:adjustRightInd w:val="0"/>
        <w:jc w:val="both"/>
      </w:pPr>
      <w:r w:rsidRPr="00260809">
        <w:t>3) доставио неистините податке у понуди или без оправданих разлога одбио да закључи уговор о јавној набавци, након што му је</w:t>
      </w:r>
      <w:r>
        <w:t xml:space="preserve"> </w:t>
      </w:r>
      <w:r w:rsidRPr="00260809">
        <w:t>уговор додељен;</w:t>
      </w:r>
    </w:p>
    <w:p w:rsidR="00513E17" w:rsidRPr="00260809" w:rsidRDefault="00513E17" w:rsidP="00260809">
      <w:pPr>
        <w:autoSpaceDE w:val="0"/>
        <w:autoSpaceDN w:val="0"/>
        <w:adjustRightInd w:val="0"/>
        <w:jc w:val="both"/>
      </w:pPr>
      <w:r w:rsidRPr="00260809">
        <w:t>4) одбио да достави доказе и средства обезбеђења на шта се у понуди обавезао.</w:t>
      </w:r>
    </w:p>
    <w:p w:rsidR="00513E17" w:rsidRPr="00260809" w:rsidRDefault="00513E17" w:rsidP="00260809">
      <w:pPr>
        <w:autoSpaceDE w:val="0"/>
        <w:autoSpaceDN w:val="0"/>
        <w:adjustRightInd w:val="0"/>
        <w:jc w:val="both"/>
      </w:pPr>
      <w:r w:rsidRPr="00260809">
        <w:t xml:space="preserve">Наручилац </w:t>
      </w:r>
      <w:r>
        <w:t xml:space="preserve">може </w:t>
      </w:r>
      <w:r w:rsidRPr="00260809">
        <w:t>одбити понуду уколико поседује доказ који потврђује да понуђач није испуњавао своје обавезе по раније</w:t>
      </w:r>
      <w:r>
        <w:t xml:space="preserve"> з</w:t>
      </w:r>
      <w:r w:rsidRPr="00260809">
        <w:t>акљученим уговорима о јавним набавкама који су се односили на исти предмет набавке, за период од претходне три године пре</w:t>
      </w:r>
      <w:r>
        <w:t xml:space="preserve"> </w:t>
      </w:r>
      <w:r w:rsidRPr="00260809">
        <w:t>објављи</w:t>
      </w:r>
      <w:r>
        <w:t>вања позива за подношење понуда</w:t>
      </w:r>
      <w:r w:rsidRPr="00260809">
        <w:t>.</w:t>
      </w:r>
    </w:p>
    <w:p w:rsidR="00513E17" w:rsidRPr="00AE1407" w:rsidRDefault="00513E17" w:rsidP="00CA2E97">
      <w:pPr>
        <w:jc w:val="both"/>
        <w:rPr>
          <w:b/>
          <w:bCs/>
          <w:i/>
          <w:iCs/>
        </w:rPr>
      </w:pPr>
    </w:p>
    <w:p w:rsidR="00513E17" w:rsidRPr="00AE1407" w:rsidRDefault="00513E17" w:rsidP="00A878F3">
      <w:pPr>
        <w:jc w:val="both"/>
      </w:pPr>
      <w:r w:rsidRPr="00AE1407">
        <w:rPr>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513E17" w:rsidRPr="00AE1407" w:rsidRDefault="00513E17" w:rsidP="00A878F3">
      <w:pPr>
        <w:jc w:val="both"/>
        <w:rPr>
          <w:highlight w:val="green"/>
        </w:rPr>
      </w:pPr>
    </w:p>
    <w:p w:rsidR="00513E17" w:rsidRPr="00D12331" w:rsidRDefault="00513E17" w:rsidP="00A878F3">
      <w:pPr>
        <w:jc w:val="both"/>
        <w:rPr>
          <w:b/>
          <w:bCs/>
          <w:i/>
          <w:iCs/>
        </w:rPr>
      </w:pPr>
      <w:r w:rsidRPr="00AE1407">
        <w:t xml:space="preserve">Избор најповољније понуде ће се извршити </w:t>
      </w:r>
      <w:r w:rsidRPr="00D12331">
        <w:t xml:space="preserve">применом критеријума </w:t>
      </w:r>
      <w:r w:rsidRPr="00D12331">
        <w:rPr>
          <w:b/>
          <w:bCs/>
        </w:rPr>
        <w:t>„</w:t>
      </w:r>
      <w:r w:rsidRPr="00D12331">
        <w:rPr>
          <w:b/>
          <w:bCs/>
          <w:i/>
          <w:iCs/>
        </w:rPr>
        <w:t>економски најповољнија понуда“.</w:t>
      </w:r>
      <w:r w:rsidRPr="00D12331">
        <w:rPr>
          <w:b/>
          <w:bCs/>
        </w:rPr>
        <w:t xml:space="preserve"> </w:t>
      </w:r>
    </w:p>
    <w:p w:rsidR="00513E17" w:rsidRPr="00AE1407" w:rsidRDefault="00513E17" w:rsidP="00A878F3">
      <w:pPr>
        <w:jc w:val="both"/>
        <w:rPr>
          <w:b/>
          <w:bCs/>
          <w:i/>
          <w:iCs/>
        </w:rPr>
      </w:pPr>
      <w:r w:rsidRPr="00D12331">
        <w:t xml:space="preserve">Разрада критеријума је у </w:t>
      </w:r>
      <w:r w:rsidRPr="00D12331">
        <w:rPr>
          <w:lang w:val="sr-Cyrl-CS"/>
        </w:rPr>
        <w:t>поглављу</w:t>
      </w:r>
      <w:r w:rsidRPr="00D12331">
        <w:t xml:space="preserve"> 7.</w:t>
      </w:r>
      <w:r w:rsidRPr="00D12331">
        <w:rPr>
          <w:lang w:val="ru-RU"/>
        </w:rPr>
        <w:t xml:space="preserve"> </w:t>
      </w:r>
      <w:r w:rsidRPr="00D12331">
        <w:t>конкурсне документације.</w:t>
      </w:r>
    </w:p>
    <w:p w:rsidR="00513E17" w:rsidRPr="00AE1407" w:rsidRDefault="00513E17" w:rsidP="00A878F3">
      <w:pPr>
        <w:jc w:val="both"/>
        <w:rPr>
          <w:highlight w:val="green"/>
        </w:rPr>
      </w:pPr>
    </w:p>
    <w:p w:rsidR="00513E17" w:rsidRPr="00AE1407" w:rsidRDefault="00513E17" w:rsidP="00A878F3">
      <w:pPr>
        <w:jc w:val="both"/>
        <w:rPr>
          <w:b/>
          <w:bCs/>
        </w:rPr>
      </w:pPr>
      <w:r w:rsidRPr="00AE1407">
        <w:rPr>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513E17" w:rsidRPr="00AE1407" w:rsidRDefault="00513E17" w:rsidP="00A878F3">
      <w:pPr>
        <w:jc w:val="both"/>
        <w:rPr>
          <w:b/>
          <w:bCs/>
          <w:highlight w:val="green"/>
        </w:rPr>
      </w:pPr>
    </w:p>
    <w:p w:rsidR="00513E17" w:rsidRPr="00014FCB" w:rsidRDefault="00513E17" w:rsidP="005E4510">
      <w:pPr>
        <w:jc w:val="both"/>
        <w:rPr>
          <w:noProof/>
        </w:rPr>
      </w:pPr>
      <w:r w:rsidRPr="00BC26EF">
        <w:rPr>
          <w:noProof/>
        </w:rPr>
        <w:t>Уколико Наручилац применом критеријума економски најповољније понуде добије  две или више понуда са једнаки бројем пондера, изабраће се она понуда оног понуђача  који има највећу остварену нето добит у 201</w:t>
      </w:r>
      <w:r>
        <w:rPr>
          <w:noProof/>
        </w:rPr>
        <w:t>4</w:t>
      </w:r>
      <w:r w:rsidRPr="00BC26EF">
        <w:rPr>
          <w:noProof/>
        </w:rPr>
        <w:t>. години.</w:t>
      </w:r>
    </w:p>
    <w:p w:rsidR="00513E17" w:rsidRPr="00AE1407" w:rsidRDefault="00513E17" w:rsidP="00A878F3">
      <w:pPr>
        <w:jc w:val="both"/>
        <w:rPr>
          <w:b/>
          <w:bCs/>
          <w:highlight w:val="green"/>
          <w:lang w:val="sr-Cyrl-CS"/>
        </w:rPr>
      </w:pPr>
    </w:p>
    <w:p w:rsidR="00513E17" w:rsidRPr="00AE1407" w:rsidRDefault="00513E17" w:rsidP="00A878F3">
      <w:pPr>
        <w:jc w:val="both"/>
        <w:rPr>
          <w:b/>
          <w:bCs/>
        </w:rPr>
      </w:pPr>
      <w:r>
        <w:rPr>
          <w:b/>
          <w:bCs/>
        </w:rPr>
        <w:t>19</w:t>
      </w:r>
      <w:r w:rsidRPr="00AE1407">
        <w:rPr>
          <w:b/>
          <w:bCs/>
        </w:rPr>
        <w:t>. КОРИШЋЕЊЕ ПАТЕНТА И ОДГОВОРНОСТ ЗА ПОВРЕДУ ЗАШТИЋЕНИХ ПРАВА ИНТЕЛЕКТУАЛНЕ СВОЈИНЕ ТРЕЋИХ ЛИЦА</w:t>
      </w:r>
    </w:p>
    <w:p w:rsidR="00513E17" w:rsidRPr="00AE1407" w:rsidRDefault="00513E17" w:rsidP="00A878F3">
      <w:pPr>
        <w:jc w:val="both"/>
        <w:rPr>
          <w:b/>
          <w:bCs/>
        </w:rPr>
      </w:pPr>
    </w:p>
    <w:p w:rsidR="00513E17" w:rsidRPr="00AE1407" w:rsidRDefault="00513E17" w:rsidP="00A878F3">
      <w:pPr>
        <w:jc w:val="both"/>
        <w:rPr>
          <w:b/>
          <w:bCs/>
        </w:rPr>
      </w:pPr>
      <w:r w:rsidRPr="00AE1407">
        <w:t>Накнаду за коришћење патената, као и одговорност за повреду заштићених права интелектуалне својине трећих лица сноси понуђач.</w:t>
      </w:r>
    </w:p>
    <w:p w:rsidR="00513E17" w:rsidRPr="00AE1407" w:rsidRDefault="00513E17" w:rsidP="00A878F3">
      <w:pPr>
        <w:jc w:val="both"/>
        <w:rPr>
          <w:b/>
          <w:bCs/>
        </w:rPr>
      </w:pPr>
    </w:p>
    <w:p w:rsidR="00513E17" w:rsidRPr="00342397" w:rsidRDefault="00513E17" w:rsidP="00A878F3">
      <w:pPr>
        <w:jc w:val="both"/>
        <w:rPr>
          <w:b/>
          <w:bCs/>
        </w:rPr>
      </w:pPr>
      <w:r w:rsidRPr="00342397">
        <w:rPr>
          <w:b/>
          <w:bCs/>
        </w:rPr>
        <w:t xml:space="preserve">20. НАЧИН И РОК ЗА ПОДНОШЕЊЕ ЗАХТЕВА ЗА ЗАШТИТУ ПРАВА ПОНУЂАЧА </w:t>
      </w:r>
    </w:p>
    <w:p w:rsidR="00513E17" w:rsidRPr="00342397" w:rsidRDefault="00513E17" w:rsidP="00AD05EA">
      <w:pPr>
        <w:ind w:firstLine="720"/>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rsidR="00513E17" w:rsidRPr="00342397" w:rsidRDefault="00513E17" w:rsidP="00AD05EA">
      <w:pPr>
        <w:autoSpaceDE w:val="0"/>
        <w:autoSpaceDN w:val="0"/>
        <w:adjustRightInd w:val="0"/>
        <w:ind w:firstLine="720"/>
        <w:jc w:val="both"/>
      </w:pPr>
      <w:r w:rsidRPr="00342397">
        <w:t xml:space="preserve">Захтев за заштиту права подноси се наручиоцу, а копија се истовремено доставља Републичкој комисији. </w:t>
      </w:r>
    </w:p>
    <w:p w:rsidR="00513E17" w:rsidRPr="00342397" w:rsidRDefault="00513E17" w:rsidP="00AD05EA">
      <w:pPr>
        <w:autoSpaceDE w:val="0"/>
        <w:autoSpaceDN w:val="0"/>
        <w:adjustRightInd w:val="0"/>
        <w:ind w:firstLine="720"/>
        <w:jc w:val="both"/>
      </w:pPr>
      <w:r w:rsidRPr="00342397">
        <w:t xml:space="preserve">Захтев за заштиту права подноси се непосредно, путем поште, путем електронске поште и телефакса: </w:t>
      </w:r>
      <w:r w:rsidRPr="00342397">
        <w:rPr>
          <w:b/>
          <w:bCs/>
        </w:rPr>
        <w:t>Клинички центар Војводине,</w:t>
      </w:r>
      <w:r w:rsidRPr="00342397">
        <w:t xml:space="preserve"> </w:t>
      </w:r>
      <w:r w:rsidRPr="00342397">
        <w:rPr>
          <w:b/>
          <w:bCs/>
        </w:rPr>
        <w:t>21000 Нови Сад, Хајдук Вељкова број 1</w:t>
      </w:r>
      <w:r w:rsidRPr="00342397">
        <w:rPr>
          <w:i/>
          <w:iCs/>
        </w:rPr>
        <w:t xml:space="preserve">, </w:t>
      </w:r>
      <w:r w:rsidRPr="00342397">
        <w:t>искључиво преко писарнице Клиничког центра Војводине</w:t>
      </w:r>
      <w:r w:rsidRPr="00342397">
        <w:rPr>
          <w:i/>
          <w:iCs/>
        </w:rPr>
        <w:t xml:space="preserve"> </w:t>
      </w:r>
      <w:r w:rsidRPr="00342397">
        <w:t xml:space="preserve">са назнаком да је реч о захтеву за заштиту права, уз обавезно </w:t>
      </w:r>
      <w:r w:rsidRPr="00342397">
        <w:rPr>
          <w:b/>
          <w:bCs/>
        </w:rPr>
        <w:t>навођење предмета набавке и редног броја</w:t>
      </w:r>
      <w:r w:rsidRPr="00342397">
        <w:t xml:space="preserve"> набавке (подаци дати је у </w:t>
      </w:r>
      <w:r w:rsidRPr="00342397">
        <w:rPr>
          <w:lang w:val="sr-Cyrl-CS"/>
        </w:rPr>
        <w:t xml:space="preserve">поглављу </w:t>
      </w:r>
      <w:r w:rsidRPr="00342397">
        <w:t>1.</w:t>
      </w:r>
      <w:r w:rsidRPr="00342397">
        <w:rPr>
          <w:lang w:val="ru-RU"/>
        </w:rPr>
        <w:t xml:space="preserve"> </w:t>
      </w:r>
      <w:r w:rsidRPr="00342397">
        <w:t xml:space="preserve">конкурсне документације), на </w:t>
      </w:r>
      <w:r w:rsidRPr="00342397">
        <w:rPr>
          <w:lang w:val="en-US"/>
        </w:rPr>
        <w:t>e-mail</w:t>
      </w:r>
      <w:r w:rsidRPr="00342397">
        <w:t xml:space="preserve"> </w:t>
      </w:r>
      <w:hyperlink r:id="rId15" w:history="1">
        <w:r w:rsidRPr="00826EC9">
          <w:rPr>
            <w:rStyle w:val="Hyperlink"/>
            <w:lang w:val="en-US"/>
          </w:rPr>
          <w:t>nabavke@kcv.rs</w:t>
        </w:r>
      </w:hyperlink>
      <w:r w:rsidRPr="00342397">
        <w:rPr>
          <w:lang w:val="en-US"/>
        </w:rPr>
        <w:t xml:space="preserve">, </w:t>
      </w:r>
      <w:r w:rsidRPr="00342397">
        <w:t>и телефакса на број 021/487-</w:t>
      </w:r>
      <w:r>
        <w:t>22-44</w:t>
      </w:r>
      <w:r w:rsidRPr="00342397">
        <w:t>.</w:t>
      </w:r>
    </w:p>
    <w:p w:rsidR="00513E17" w:rsidRPr="00342397" w:rsidRDefault="00513E17" w:rsidP="00AD05EA">
      <w:pPr>
        <w:ind w:firstLine="720"/>
        <w:jc w:val="both"/>
        <w:rPr>
          <w:lang w:val="sr-Cyrl-CS"/>
        </w:rPr>
      </w:pPr>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342397">
        <w:rPr>
          <w:lang w:val="sr-Cyrl-CS"/>
        </w:rPr>
        <w:t xml:space="preserve"> </w:t>
      </w:r>
    </w:p>
    <w:p w:rsidR="00513E17" w:rsidRPr="00342397" w:rsidRDefault="00513E17" w:rsidP="00AD05EA">
      <w:pPr>
        <w:ind w:firstLine="720"/>
        <w:jc w:val="both"/>
      </w:pPr>
      <w:r w:rsidRPr="00342397">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
    <w:p w:rsidR="00513E17" w:rsidRPr="00342397" w:rsidRDefault="00513E17" w:rsidP="00F11C0E">
      <w:pPr>
        <w:ind w:firstLine="720"/>
        <w:jc w:val="both"/>
      </w:pPr>
      <w:r w:rsidRPr="00342397">
        <w:t>Поднет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rsidR="00513E17" w:rsidRPr="00342397" w:rsidRDefault="00513E17" w:rsidP="00AD05EA">
      <w:pPr>
        <w:ind w:firstLine="720"/>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истека рока за подношење понуда,  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Pr="00342397">
        <w:rPr>
          <w:u w:val="single"/>
        </w:rPr>
        <w:t>У том случају подношења захтева за заштиту права не долази до застоја рока за подношење понуда</w:t>
      </w:r>
    </w:p>
    <w:p w:rsidR="00513E17" w:rsidRPr="00342397" w:rsidRDefault="00513E17" w:rsidP="00AD05EA">
      <w:pPr>
        <w:ind w:firstLine="720"/>
        <w:jc w:val="both"/>
      </w:pPr>
      <w:r w:rsidRPr="00342397">
        <w:lastRenderedPageBreak/>
        <w:t>Захтев за заштиту права који се оспоравају радње које наручилац предузме пре истека рока за подношење понуда, а након истека рокова из члана 149. став. 3. Закона, односно горе поменутих рокова, сматраће се благовременим уколико је поднет најкасније до истека рока за подношење понуда.</w:t>
      </w:r>
    </w:p>
    <w:p w:rsidR="00513E17" w:rsidRPr="00342397" w:rsidRDefault="00513E17" w:rsidP="00AD05EA">
      <w:pPr>
        <w:ind w:firstLine="720"/>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дана од дана 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Закона.</w:t>
      </w:r>
    </w:p>
    <w:p w:rsidR="00513E17" w:rsidRPr="00342397" w:rsidRDefault="00513E17" w:rsidP="00AD05EA">
      <w:pPr>
        <w:ind w:firstLine="720"/>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 xml:space="preserve">е пре истека рока за подношење захтева из члана 149. став 3 и 4. </w:t>
      </w:r>
      <w:r w:rsidRPr="00342397">
        <w:t xml:space="preserve">Закона, а подносилац га није поднео пре истека тог рока. </w:t>
      </w:r>
    </w:p>
    <w:p w:rsidR="00513E17" w:rsidRPr="00342397" w:rsidRDefault="00513E17" w:rsidP="00AD05EA">
      <w:pPr>
        <w:ind w:firstLine="720"/>
        <w:jc w:val="both"/>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513E17" w:rsidRPr="00342397" w:rsidRDefault="00513E17" w:rsidP="00AD05EA">
      <w:pPr>
        <w:ind w:firstLine="720"/>
        <w:jc w:val="both"/>
      </w:pPr>
      <w:r w:rsidRPr="00342397">
        <w:t xml:space="preserve">Ако поднети захтев за заштиту права не садржи све податке из члана 151. става 1. Закона, наручилац ће такав захтев </w:t>
      </w:r>
      <w:r w:rsidRPr="00342397">
        <w:rPr>
          <w:b/>
          <w:bCs/>
        </w:rPr>
        <w:t>одбацити закључком</w:t>
      </w:r>
      <w:r w:rsidRPr="00342397">
        <w:t xml:space="preserve">.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rsidR="00513E17" w:rsidRPr="00342397" w:rsidRDefault="00513E17" w:rsidP="00524AFA">
      <w:pPr>
        <w:pStyle w:val="ListParagraph"/>
        <w:ind w:left="0"/>
        <w:jc w:val="both"/>
        <w:rPr>
          <w:lang w:val="en-US"/>
        </w:rPr>
      </w:pPr>
      <w:r w:rsidRPr="00342397">
        <w:t xml:space="preserve">Подносилац захтева је дужан да на рачун буџета Републике Србије уплати таксу у изнoсу предвиђеном чланом 156. Закона о јавним набавкама </w:t>
      </w:r>
    </w:p>
    <w:p w:rsidR="00513E17" w:rsidRPr="00AE1407" w:rsidRDefault="00513E17" w:rsidP="00AD05EA">
      <w:pPr>
        <w:ind w:firstLine="720"/>
        <w:jc w:val="both"/>
      </w:pPr>
      <w:r w:rsidRPr="00342397">
        <w:t>Поступак заштите права у поступку јавне набавке регулисан је одредбама чл. 138. - 167. Закона о јавним набавкам.</w:t>
      </w:r>
    </w:p>
    <w:p w:rsidR="00513E17" w:rsidRDefault="00513E17" w:rsidP="001859ED">
      <w:pPr>
        <w:pStyle w:val="ListParagraph"/>
        <w:ind w:left="0"/>
        <w:jc w:val="both"/>
        <w:rPr>
          <w:color w:val="FF0000"/>
        </w:rPr>
      </w:pPr>
    </w:p>
    <w:p w:rsidR="00513E17" w:rsidRPr="0004342C" w:rsidRDefault="00513E17" w:rsidP="00A878F3">
      <w:pPr>
        <w:jc w:val="both"/>
        <w:rPr>
          <w:b/>
          <w:bCs/>
        </w:rPr>
      </w:pPr>
      <w:r w:rsidRPr="0004342C">
        <w:rPr>
          <w:b/>
          <w:bCs/>
        </w:rPr>
        <w:t>21. РОК У КОЈЕМ ЋЕ УГОВОР БИТИ ЗАКЉУЧЕН</w:t>
      </w:r>
    </w:p>
    <w:p w:rsidR="00513E17" w:rsidRPr="0004342C" w:rsidRDefault="00513E17" w:rsidP="00A878F3">
      <w:pPr>
        <w:jc w:val="both"/>
        <w:rPr>
          <w:b/>
          <w:bCs/>
        </w:rPr>
      </w:pPr>
    </w:p>
    <w:p w:rsidR="00513E17" w:rsidRPr="0004342C" w:rsidRDefault="00513E17" w:rsidP="00B357D6">
      <w:pPr>
        <w:ind w:firstLine="720"/>
        <w:jc w:val="both"/>
      </w:pPr>
      <w:r w:rsidRPr="0004342C">
        <w:t>Уговор о јавној набавци наручилац ће доставити понуђачу којем је додељен уговор у року од 8 дана од дана протека рока за подношење захт</w:t>
      </w:r>
      <w:r w:rsidRPr="0004342C">
        <w:rPr>
          <w:lang w:val="sr-Cyrl-CS"/>
        </w:rPr>
        <w:t>е</w:t>
      </w:r>
      <w:r w:rsidRPr="0004342C">
        <w:t>ва за заштиту права.</w:t>
      </w:r>
    </w:p>
    <w:p w:rsidR="00513E17" w:rsidRPr="0004342C" w:rsidRDefault="00513E17" w:rsidP="00F87167">
      <w:pPr>
        <w:jc w:val="both"/>
      </w:pPr>
      <w:r w:rsidRPr="0004342C">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од 1) до 5) Закона.</w:t>
      </w:r>
    </w:p>
    <w:p w:rsidR="00513E17" w:rsidRDefault="00513E17" w:rsidP="00B357D6">
      <w:pPr>
        <w:ind w:firstLine="720"/>
        <w:jc w:val="both"/>
        <w:rPr>
          <w:lang w:val="en-US"/>
        </w:rPr>
      </w:pPr>
      <w:r w:rsidRPr="0004342C">
        <w:t>Одлуку о додели уговора из члана 108. Закона, наручилац ће у року од 3 дана од дана доношења, објавити на Порталу јавних набавки и својој интернет страници.</w:t>
      </w:r>
    </w:p>
    <w:p w:rsidR="00513E17" w:rsidRDefault="00513E17" w:rsidP="00B357D6">
      <w:pPr>
        <w:ind w:firstLine="720"/>
        <w:jc w:val="both"/>
        <w:rPr>
          <w:lang w:val="en-US"/>
        </w:rPr>
      </w:pPr>
    </w:p>
    <w:p w:rsidR="00513E17" w:rsidRPr="00D005B1" w:rsidRDefault="00513E17" w:rsidP="005B7893">
      <w:pPr>
        <w:jc w:val="both"/>
        <w:rPr>
          <w:b/>
          <w:bCs/>
          <w:lang w:val="en-US"/>
        </w:rPr>
      </w:pPr>
      <w:r w:rsidRPr="00D005B1">
        <w:rPr>
          <w:b/>
          <w:bCs/>
        </w:rPr>
        <w:t>22. ИЗМЕНЕ ТОКОМ ТРАЈАЊА УГОВОРА</w:t>
      </w:r>
    </w:p>
    <w:p w:rsidR="00513E17" w:rsidRPr="00D005B1" w:rsidRDefault="00513E17" w:rsidP="00B357D6">
      <w:pPr>
        <w:ind w:firstLine="720"/>
        <w:jc w:val="both"/>
        <w:rPr>
          <w:lang w:val="en-US"/>
        </w:rPr>
      </w:pPr>
    </w:p>
    <w:p w:rsidR="00513E17" w:rsidRDefault="00513E17" w:rsidP="003073F1">
      <w:pPr>
        <w:ind w:firstLine="720"/>
        <w:jc w:val="both"/>
      </w:pPr>
      <w:r w:rsidRPr="00D005B1">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D005B1">
        <w:rPr>
          <w:lang w:val="en-US"/>
        </w:rPr>
        <w:t xml:space="preserve"> </w:t>
      </w:r>
      <w:r w:rsidRPr="00D005B1">
        <w:t>првобитно закљученог уговора, при чему укупна вредност повећања уговора не може да буде већа од вредности из члана 39. став 1. Закона</w:t>
      </w:r>
      <w:r w:rsidRPr="00D005B1">
        <w:rPr>
          <w:lang w:val="en-US"/>
        </w:rPr>
        <w:t>.</w:t>
      </w:r>
      <w:r w:rsidRPr="00D005B1">
        <w:t xml:space="preserve"> </w:t>
      </w:r>
    </w:p>
    <w:p w:rsidR="009431E4" w:rsidRPr="009431E4" w:rsidRDefault="009431E4">
      <w:pPr>
        <w:rPr>
          <w:noProof/>
          <w:lang w:val="sr-Cyrl-RS"/>
        </w:rPr>
      </w:pPr>
    </w:p>
    <w:p w:rsidR="00513E17" w:rsidRPr="00F726E2" w:rsidRDefault="00513E17" w:rsidP="00B357D6">
      <w:pPr>
        <w:jc w:val="both"/>
      </w:pPr>
      <w:r w:rsidRPr="00F726E2">
        <w:rPr>
          <w:b/>
          <w:bCs/>
        </w:rPr>
        <w:t>НАПОМЕНА</w:t>
      </w:r>
      <w:r w:rsidRPr="00F726E2">
        <w:t>: </w:t>
      </w:r>
    </w:p>
    <w:p w:rsidR="00513E17" w:rsidRPr="00F726E2" w:rsidRDefault="00513E17" w:rsidP="00B357D6">
      <w:pPr>
        <w:ind w:firstLine="720"/>
        <w:jc w:val="both"/>
      </w:pPr>
      <w:r w:rsidRPr="00F726E2">
        <w:t xml:space="preserve">Сходно члану 20. став 6. Закона о јавним набавкама, наручилац напомиње понуђачима да су дужни да без одлагања потврде пријем свих докумената које им </w:t>
      </w:r>
      <w:r w:rsidRPr="00F726E2">
        <w:lastRenderedPageBreak/>
        <w:t>наручилац достави путем електронске поште или телефакса на адресе, односно бројеве које су назначили у својим понудама.</w:t>
      </w:r>
    </w:p>
    <w:p w:rsidR="00513E17" w:rsidRDefault="005355EF" w:rsidP="005355EF">
      <w:pPr>
        <w:ind w:firstLine="720"/>
        <w:jc w:val="both"/>
        <w:rPr>
          <w:lang w:val="sr-Cyrl-RS"/>
        </w:rPr>
      </w:pPr>
      <w:r>
        <w:rPr>
          <w:lang w:val="sr-Cyrl-RS"/>
        </w:rPr>
        <w:t>Документа у вези поступка јавне набавке која је по Закону (измене и допуне) наручилац дужан да објави на порталу Управе за јавне набавке и интернет страници наручиоца сматрају се достављеним даном објаве.</w:t>
      </w:r>
    </w:p>
    <w:p w:rsidR="005355EF" w:rsidRDefault="005355EF" w:rsidP="005355EF">
      <w:pPr>
        <w:ind w:firstLine="720"/>
        <w:jc w:val="both"/>
        <w:rPr>
          <w:lang w:val="sr-Cyrl-RS"/>
        </w:rPr>
      </w:pPr>
    </w:p>
    <w:p w:rsidR="005355EF" w:rsidRDefault="005355EF" w:rsidP="005355EF">
      <w:pPr>
        <w:ind w:firstLine="720"/>
        <w:jc w:val="both"/>
        <w:rPr>
          <w:lang w:val="sr-Cyrl-RS"/>
        </w:rPr>
      </w:pPr>
    </w:p>
    <w:p w:rsidR="005355EF" w:rsidRDefault="005355EF" w:rsidP="005355EF">
      <w:pPr>
        <w:ind w:firstLine="720"/>
        <w:jc w:val="both"/>
        <w:rPr>
          <w:lang w:val="sr-Cyrl-RS"/>
        </w:rPr>
      </w:pPr>
    </w:p>
    <w:p w:rsidR="005355EF" w:rsidRDefault="005355EF" w:rsidP="005355EF">
      <w:pPr>
        <w:ind w:firstLine="720"/>
        <w:jc w:val="both"/>
        <w:rPr>
          <w:lang w:val="sr-Cyrl-RS"/>
        </w:rPr>
      </w:pPr>
    </w:p>
    <w:p w:rsidR="005355EF" w:rsidRDefault="005355EF" w:rsidP="005355EF">
      <w:pPr>
        <w:ind w:firstLine="720"/>
        <w:jc w:val="both"/>
        <w:rPr>
          <w:lang w:val="sr-Cyrl-RS"/>
        </w:rPr>
      </w:pPr>
    </w:p>
    <w:p w:rsidR="005355EF" w:rsidRDefault="005355EF" w:rsidP="005355EF">
      <w:pPr>
        <w:ind w:firstLine="720"/>
        <w:jc w:val="both"/>
        <w:rPr>
          <w:lang w:val="sr-Cyrl-RS"/>
        </w:rPr>
      </w:pPr>
    </w:p>
    <w:p w:rsidR="005355EF" w:rsidRDefault="005355EF" w:rsidP="005355EF">
      <w:pPr>
        <w:ind w:firstLine="720"/>
        <w:jc w:val="both"/>
        <w:rPr>
          <w:lang w:val="sr-Cyrl-RS"/>
        </w:rPr>
      </w:pPr>
    </w:p>
    <w:p w:rsidR="005355EF" w:rsidRDefault="005355EF" w:rsidP="005355EF">
      <w:pPr>
        <w:ind w:firstLine="720"/>
        <w:jc w:val="both"/>
        <w:rPr>
          <w:lang w:val="sr-Cyrl-RS"/>
        </w:rPr>
      </w:pPr>
    </w:p>
    <w:p w:rsidR="005355EF" w:rsidRDefault="005355EF" w:rsidP="005355EF">
      <w:pPr>
        <w:ind w:firstLine="720"/>
        <w:jc w:val="both"/>
        <w:rPr>
          <w:lang w:val="sr-Cyrl-RS"/>
        </w:rPr>
      </w:pPr>
    </w:p>
    <w:p w:rsidR="005355EF" w:rsidRDefault="005355EF" w:rsidP="005355EF">
      <w:pPr>
        <w:ind w:firstLine="720"/>
        <w:jc w:val="both"/>
        <w:rPr>
          <w:lang w:val="sr-Cyrl-RS"/>
        </w:rPr>
      </w:pPr>
    </w:p>
    <w:p w:rsidR="005355EF" w:rsidRDefault="005355EF" w:rsidP="005355EF">
      <w:pPr>
        <w:ind w:firstLine="720"/>
        <w:jc w:val="both"/>
        <w:rPr>
          <w:lang w:val="sr-Cyrl-RS"/>
        </w:rPr>
      </w:pPr>
    </w:p>
    <w:p w:rsidR="005355EF" w:rsidRDefault="005355EF" w:rsidP="005355EF">
      <w:pPr>
        <w:ind w:firstLine="720"/>
        <w:jc w:val="both"/>
        <w:rPr>
          <w:lang w:val="sr-Cyrl-RS"/>
        </w:rPr>
      </w:pPr>
    </w:p>
    <w:p w:rsidR="005355EF" w:rsidRDefault="005355EF" w:rsidP="005355EF">
      <w:pPr>
        <w:ind w:firstLine="720"/>
        <w:jc w:val="both"/>
        <w:rPr>
          <w:lang w:val="sr-Cyrl-RS"/>
        </w:rPr>
      </w:pPr>
    </w:p>
    <w:p w:rsidR="005355EF" w:rsidRDefault="005355EF" w:rsidP="005355EF">
      <w:pPr>
        <w:ind w:firstLine="720"/>
        <w:jc w:val="both"/>
        <w:rPr>
          <w:lang w:val="sr-Cyrl-RS"/>
        </w:rPr>
      </w:pPr>
    </w:p>
    <w:p w:rsidR="005355EF" w:rsidRDefault="005355EF" w:rsidP="005355EF">
      <w:pPr>
        <w:ind w:firstLine="720"/>
        <w:jc w:val="both"/>
        <w:rPr>
          <w:lang w:val="sr-Cyrl-RS"/>
        </w:rPr>
      </w:pPr>
    </w:p>
    <w:p w:rsidR="005355EF" w:rsidRDefault="005355EF" w:rsidP="005355EF">
      <w:pPr>
        <w:ind w:firstLine="720"/>
        <w:jc w:val="both"/>
        <w:rPr>
          <w:lang w:val="sr-Cyrl-RS"/>
        </w:rPr>
      </w:pPr>
    </w:p>
    <w:p w:rsidR="005355EF" w:rsidRDefault="005355EF" w:rsidP="005355EF">
      <w:pPr>
        <w:ind w:firstLine="720"/>
        <w:jc w:val="both"/>
        <w:rPr>
          <w:lang w:val="sr-Cyrl-RS"/>
        </w:rPr>
      </w:pPr>
    </w:p>
    <w:p w:rsidR="005355EF" w:rsidRDefault="005355EF" w:rsidP="005355EF">
      <w:pPr>
        <w:ind w:firstLine="720"/>
        <w:jc w:val="both"/>
        <w:rPr>
          <w:lang w:val="sr-Cyrl-RS"/>
        </w:rPr>
      </w:pPr>
    </w:p>
    <w:p w:rsidR="005355EF" w:rsidRDefault="005355EF" w:rsidP="005355EF">
      <w:pPr>
        <w:ind w:firstLine="720"/>
        <w:jc w:val="both"/>
        <w:rPr>
          <w:lang w:val="sr-Cyrl-RS"/>
        </w:rPr>
      </w:pPr>
    </w:p>
    <w:p w:rsidR="005355EF" w:rsidRDefault="005355EF" w:rsidP="005355EF">
      <w:pPr>
        <w:ind w:firstLine="720"/>
        <w:jc w:val="both"/>
        <w:rPr>
          <w:lang w:val="sr-Cyrl-RS"/>
        </w:rPr>
      </w:pPr>
    </w:p>
    <w:p w:rsidR="005355EF" w:rsidRDefault="005355EF" w:rsidP="005355EF">
      <w:pPr>
        <w:ind w:firstLine="720"/>
        <w:jc w:val="both"/>
        <w:rPr>
          <w:lang w:val="sr-Cyrl-RS"/>
        </w:rPr>
      </w:pPr>
    </w:p>
    <w:p w:rsidR="005355EF" w:rsidRDefault="005355EF" w:rsidP="005355EF">
      <w:pPr>
        <w:ind w:firstLine="720"/>
        <w:jc w:val="both"/>
        <w:rPr>
          <w:lang w:val="sr-Cyrl-RS"/>
        </w:rPr>
      </w:pPr>
    </w:p>
    <w:p w:rsidR="005355EF" w:rsidRDefault="005355EF" w:rsidP="005355EF">
      <w:pPr>
        <w:ind w:firstLine="720"/>
        <w:jc w:val="both"/>
        <w:rPr>
          <w:lang w:val="sr-Cyrl-RS"/>
        </w:rPr>
      </w:pPr>
    </w:p>
    <w:p w:rsidR="005355EF" w:rsidRDefault="005355EF" w:rsidP="005355EF">
      <w:pPr>
        <w:ind w:firstLine="720"/>
        <w:jc w:val="both"/>
        <w:rPr>
          <w:lang w:val="sr-Cyrl-RS"/>
        </w:rPr>
      </w:pPr>
    </w:p>
    <w:p w:rsidR="005355EF" w:rsidRDefault="005355EF" w:rsidP="005355EF">
      <w:pPr>
        <w:ind w:firstLine="720"/>
        <w:jc w:val="both"/>
        <w:rPr>
          <w:lang w:val="sr-Cyrl-RS"/>
        </w:rPr>
      </w:pPr>
    </w:p>
    <w:p w:rsidR="005355EF" w:rsidRDefault="005355EF" w:rsidP="005355EF">
      <w:pPr>
        <w:ind w:firstLine="720"/>
        <w:jc w:val="both"/>
        <w:rPr>
          <w:lang w:val="sr-Cyrl-RS"/>
        </w:rPr>
      </w:pPr>
    </w:p>
    <w:p w:rsidR="005355EF" w:rsidRDefault="005355EF" w:rsidP="005355EF">
      <w:pPr>
        <w:ind w:firstLine="720"/>
        <w:jc w:val="both"/>
        <w:rPr>
          <w:lang w:val="sr-Cyrl-RS"/>
        </w:rPr>
      </w:pPr>
    </w:p>
    <w:p w:rsidR="005355EF" w:rsidRDefault="005355EF" w:rsidP="005355EF">
      <w:pPr>
        <w:ind w:firstLine="720"/>
        <w:jc w:val="both"/>
        <w:rPr>
          <w:lang w:val="sr-Cyrl-RS"/>
        </w:rPr>
      </w:pPr>
    </w:p>
    <w:p w:rsidR="005355EF" w:rsidRDefault="005355EF" w:rsidP="005355EF">
      <w:pPr>
        <w:ind w:firstLine="720"/>
        <w:jc w:val="both"/>
        <w:rPr>
          <w:lang w:val="sr-Cyrl-RS"/>
        </w:rPr>
      </w:pPr>
    </w:p>
    <w:p w:rsidR="005355EF" w:rsidRDefault="005355EF" w:rsidP="005355EF">
      <w:pPr>
        <w:ind w:firstLine="720"/>
        <w:jc w:val="both"/>
        <w:rPr>
          <w:lang w:val="sr-Cyrl-RS"/>
        </w:rPr>
      </w:pPr>
    </w:p>
    <w:p w:rsidR="005355EF" w:rsidRDefault="005355EF" w:rsidP="005355EF">
      <w:pPr>
        <w:ind w:firstLine="720"/>
        <w:jc w:val="both"/>
        <w:rPr>
          <w:lang w:val="sr-Cyrl-RS"/>
        </w:rPr>
      </w:pPr>
    </w:p>
    <w:p w:rsidR="005355EF" w:rsidRDefault="005355EF" w:rsidP="005355EF">
      <w:pPr>
        <w:ind w:firstLine="720"/>
        <w:jc w:val="both"/>
        <w:rPr>
          <w:lang w:val="sr-Cyrl-RS"/>
        </w:rPr>
      </w:pPr>
    </w:p>
    <w:p w:rsidR="005355EF" w:rsidRDefault="005355EF" w:rsidP="005355EF">
      <w:pPr>
        <w:ind w:firstLine="720"/>
        <w:jc w:val="both"/>
        <w:rPr>
          <w:lang w:val="sr-Cyrl-RS"/>
        </w:rPr>
      </w:pPr>
    </w:p>
    <w:p w:rsidR="005355EF" w:rsidRDefault="005355EF" w:rsidP="005355EF">
      <w:pPr>
        <w:ind w:firstLine="720"/>
        <w:jc w:val="both"/>
        <w:rPr>
          <w:lang w:val="sr-Cyrl-RS"/>
        </w:rPr>
      </w:pPr>
    </w:p>
    <w:p w:rsidR="005355EF" w:rsidRDefault="005355EF" w:rsidP="005355EF">
      <w:pPr>
        <w:ind w:firstLine="720"/>
        <w:jc w:val="both"/>
        <w:rPr>
          <w:lang w:val="sr-Cyrl-RS"/>
        </w:rPr>
      </w:pPr>
    </w:p>
    <w:p w:rsidR="005355EF" w:rsidRDefault="005355EF" w:rsidP="005355EF">
      <w:pPr>
        <w:ind w:firstLine="720"/>
        <w:jc w:val="both"/>
        <w:rPr>
          <w:lang w:val="sr-Cyrl-RS"/>
        </w:rPr>
      </w:pPr>
    </w:p>
    <w:p w:rsidR="005355EF" w:rsidRDefault="005355EF" w:rsidP="005355EF">
      <w:pPr>
        <w:ind w:firstLine="720"/>
        <w:jc w:val="both"/>
        <w:rPr>
          <w:lang w:val="sr-Cyrl-RS"/>
        </w:rPr>
      </w:pPr>
    </w:p>
    <w:p w:rsidR="005355EF" w:rsidRDefault="005355EF" w:rsidP="005355EF">
      <w:pPr>
        <w:ind w:firstLine="720"/>
        <w:jc w:val="both"/>
        <w:rPr>
          <w:lang w:val="sr-Cyrl-RS"/>
        </w:rPr>
      </w:pPr>
    </w:p>
    <w:p w:rsidR="005355EF" w:rsidRDefault="005355EF" w:rsidP="005355EF">
      <w:pPr>
        <w:ind w:firstLine="720"/>
        <w:jc w:val="both"/>
        <w:rPr>
          <w:lang w:val="sr-Cyrl-RS"/>
        </w:rPr>
      </w:pPr>
    </w:p>
    <w:p w:rsidR="00755C8A" w:rsidRDefault="00755C8A" w:rsidP="005355EF">
      <w:pPr>
        <w:ind w:firstLine="720"/>
        <w:jc w:val="both"/>
        <w:rPr>
          <w:lang w:val="sr-Cyrl-RS"/>
        </w:rPr>
      </w:pPr>
    </w:p>
    <w:p w:rsidR="00755C8A" w:rsidRDefault="00755C8A" w:rsidP="005355EF">
      <w:pPr>
        <w:ind w:firstLine="720"/>
        <w:jc w:val="both"/>
        <w:rPr>
          <w:lang w:val="sr-Cyrl-RS"/>
        </w:rPr>
      </w:pPr>
    </w:p>
    <w:p w:rsidR="005355EF" w:rsidRDefault="005355EF" w:rsidP="005355EF">
      <w:pPr>
        <w:ind w:firstLine="720"/>
        <w:jc w:val="both"/>
        <w:rPr>
          <w:lang w:val="sr-Latn-RS"/>
        </w:rPr>
      </w:pPr>
    </w:p>
    <w:p w:rsidR="006B47B8" w:rsidRDefault="006B47B8" w:rsidP="005355EF">
      <w:pPr>
        <w:ind w:firstLine="720"/>
        <w:jc w:val="both"/>
        <w:rPr>
          <w:lang w:val="sr-Latn-RS"/>
        </w:rPr>
      </w:pPr>
    </w:p>
    <w:p w:rsidR="006B47B8" w:rsidRDefault="006B47B8" w:rsidP="005355EF">
      <w:pPr>
        <w:ind w:firstLine="720"/>
        <w:jc w:val="both"/>
        <w:rPr>
          <w:lang w:val="sr-Latn-RS"/>
        </w:rPr>
      </w:pPr>
    </w:p>
    <w:p w:rsidR="006B47B8" w:rsidRPr="006B47B8" w:rsidRDefault="006B47B8" w:rsidP="005355EF">
      <w:pPr>
        <w:ind w:firstLine="720"/>
        <w:jc w:val="both"/>
        <w:rPr>
          <w:lang w:val="sr-Latn-RS"/>
        </w:rPr>
      </w:pPr>
    </w:p>
    <w:p w:rsidR="005355EF" w:rsidRDefault="005355EF" w:rsidP="005355EF">
      <w:pPr>
        <w:ind w:firstLine="720"/>
        <w:jc w:val="both"/>
        <w:rPr>
          <w:lang w:val="sr-Cyrl-RS"/>
        </w:rPr>
      </w:pPr>
    </w:p>
    <w:p w:rsidR="00513E17" w:rsidRDefault="00513E17" w:rsidP="00C04BD5">
      <w:pPr>
        <w:pStyle w:val="Heading1"/>
        <w:numPr>
          <w:ilvl w:val="0"/>
          <w:numId w:val="12"/>
        </w:numPr>
        <w:jc w:val="center"/>
        <w:rPr>
          <w:sz w:val="28"/>
          <w:szCs w:val="28"/>
          <w:lang w:val="sr-Cyrl-RS"/>
        </w:rPr>
      </w:pPr>
      <w:bookmarkStart w:id="27" w:name="_Toc311016791"/>
      <w:bookmarkStart w:id="28" w:name="_Toc311017143"/>
      <w:bookmarkStart w:id="29" w:name="_Toc311017332"/>
      <w:bookmarkStart w:id="30" w:name="_Toc312747151"/>
      <w:bookmarkStart w:id="31" w:name="_Toc312747210"/>
      <w:bookmarkStart w:id="32" w:name="_Toc375826008"/>
      <w:bookmarkStart w:id="33" w:name="_Toc389030815"/>
      <w:bookmarkStart w:id="34" w:name="_Toc389030880"/>
      <w:r w:rsidRPr="005E4510">
        <w:rPr>
          <w:sz w:val="28"/>
          <w:szCs w:val="28"/>
        </w:rPr>
        <w:lastRenderedPageBreak/>
        <w:t>РАЗРАДА КРИТЕРИЈУМА</w:t>
      </w:r>
      <w:bookmarkEnd w:id="27"/>
      <w:bookmarkEnd w:id="28"/>
      <w:bookmarkEnd w:id="29"/>
      <w:bookmarkEnd w:id="30"/>
      <w:bookmarkEnd w:id="31"/>
      <w:bookmarkEnd w:id="32"/>
      <w:bookmarkEnd w:id="33"/>
      <w:bookmarkEnd w:id="34"/>
    </w:p>
    <w:p w:rsidR="00755C8A" w:rsidRPr="00755C8A" w:rsidRDefault="00755C8A" w:rsidP="00755C8A">
      <w:pPr>
        <w:rPr>
          <w:lang w:val="sr-Cyrl-RS"/>
        </w:rPr>
      </w:pPr>
    </w:p>
    <w:p w:rsidR="00755C8A" w:rsidRDefault="00513E17" w:rsidP="005E4510">
      <w:pPr>
        <w:pStyle w:val="ListParagraph"/>
        <w:ind w:left="0"/>
        <w:jc w:val="center"/>
        <w:rPr>
          <w:lang w:val="sr-Cyrl-RS"/>
        </w:rPr>
      </w:pPr>
      <w:r w:rsidRPr="005E4510">
        <w:rPr>
          <w:b/>
          <w:bCs/>
          <w:lang w:val="sr-Latn-CS"/>
        </w:rPr>
        <w:t>ПО ЈАВНОМ ПОЗИВУ БРОЈ 203-15-О –</w:t>
      </w:r>
      <w:r w:rsidRPr="005E4510">
        <w:rPr>
          <w:lang w:val="sr-Latn-CS"/>
        </w:rPr>
        <w:t xml:space="preserve"> </w:t>
      </w:r>
    </w:p>
    <w:p w:rsidR="00755C8A" w:rsidRDefault="00513E17" w:rsidP="005E4510">
      <w:pPr>
        <w:pStyle w:val="ListParagraph"/>
        <w:ind w:left="0"/>
        <w:jc w:val="center"/>
        <w:rPr>
          <w:b/>
          <w:bCs/>
          <w:lang w:val="sr-Cyrl-RS"/>
        </w:rPr>
      </w:pPr>
      <w:r w:rsidRPr="005E4510">
        <w:rPr>
          <w:b/>
          <w:bCs/>
        </w:rPr>
        <w:t xml:space="preserve">Набавка </w:t>
      </w:r>
      <w:r w:rsidRPr="005E4510">
        <w:rPr>
          <w:b/>
          <w:bCs/>
          <w:lang w:val="sr-Latn-CS"/>
        </w:rPr>
        <w:t>штампан</w:t>
      </w:r>
      <w:r w:rsidRPr="005E4510">
        <w:rPr>
          <w:b/>
          <w:bCs/>
        </w:rPr>
        <w:t>их</w:t>
      </w:r>
      <w:r w:rsidRPr="005E4510">
        <w:rPr>
          <w:b/>
          <w:bCs/>
          <w:lang w:val="sr-Latn-CS"/>
        </w:rPr>
        <w:t xml:space="preserve"> обра</w:t>
      </w:r>
      <w:r w:rsidRPr="005E4510">
        <w:rPr>
          <w:b/>
          <w:bCs/>
        </w:rPr>
        <w:t>заца</w:t>
      </w:r>
      <w:r w:rsidRPr="005E4510">
        <w:rPr>
          <w:b/>
          <w:bCs/>
          <w:lang w:val="sr-Latn-CS"/>
        </w:rPr>
        <w:t xml:space="preserve"> и друг</w:t>
      </w:r>
      <w:r w:rsidRPr="005E4510">
        <w:rPr>
          <w:b/>
          <w:bCs/>
        </w:rPr>
        <w:t>ог</w:t>
      </w:r>
      <w:r w:rsidRPr="005E4510">
        <w:rPr>
          <w:b/>
          <w:bCs/>
          <w:lang w:val="sr-Latn-CS"/>
        </w:rPr>
        <w:t xml:space="preserve"> штампан</w:t>
      </w:r>
      <w:r w:rsidRPr="005E4510">
        <w:rPr>
          <w:b/>
          <w:bCs/>
        </w:rPr>
        <w:t>ог</w:t>
      </w:r>
      <w:r w:rsidRPr="005E4510">
        <w:rPr>
          <w:b/>
          <w:bCs/>
          <w:lang w:val="sr-Latn-CS"/>
        </w:rPr>
        <w:t xml:space="preserve"> материјал</w:t>
      </w:r>
      <w:r w:rsidRPr="005E4510">
        <w:rPr>
          <w:b/>
          <w:bCs/>
        </w:rPr>
        <w:t>а</w:t>
      </w:r>
      <w:r w:rsidRPr="005E4510">
        <w:rPr>
          <w:b/>
          <w:bCs/>
          <w:lang w:val="sr-Latn-CS"/>
        </w:rPr>
        <w:t xml:space="preserve"> </w:t>
      </w:r>
    </w:p>
    <w:p w:rsidR="00513E17" w:rsidRPr="005E4510" w:rsidRDefault="00513E17" w:rsidP="005E4510">
      <w:pPr>
        <w:pStyle w:val="ListParagraph"/>
        <w:ind w:left="0"/>
        <w:jc w:val="center"/>
        <w:rPr>
          <w:b/>
          <w:bCs/>
          <w:lang w:val="sr-Latn-CS"/>
        </w:rPr>
      </w:pPr>
      <w:r w:rsidRPr="005E4510">
        <w:rPr>
          <w:b/>
          <w:bCs/>
          <w:lang w:val="sr-Latn-CS"/>
        </w:rPr>
        <w:t>за потребе  Клиничког центра Војводине</w:t>
      </w:r>
      <w:r w:rsidRPr="005E4510">
        <w:rPr>
          <w:b/>
          <w:bCs/>
          <w:lang w:val="sr-Cyrl-CS"/>
        </w:rPr>
        <w:t xml:space="preserve"> </w:t>
      </w:r>
    </w:p>
    <w:p w:rsidR="00513E17" w:rsidRDefault="00513E17" w:rsidP="005E4510"/>
    <w:p w:rsidR="00513E17" w:rsidRPr="003856F9" w:rsidRDefault="00513E17" w:rsidP="005E4510"/>
    <w:p w:rsidR="00513E17" w:rsidRPr="006823FA" w:rsidRDefault="00513E17" w:rsidP="005E4510">
      <w:pPr>
        <w:rPr>
          <w:b/>
          <w:bCs/>
          <w:lang w:val="sr-Cyrl-CS"/>
        </w:rPr>
      </w:pPr>
      <w:bookmarkStart w:id="35" w:name="_Toc312747152"/>
      <w:bookmarkStart w:id="36" w:name="_Toc312747211"/>
      <w:r w:rsidRPr="00BC26EF">
        <w:rPr>
          <w:b/>
          <w:bCs/>
          <w:lang w:val="sr-Latn-CS"/>
        </w:rPr>
        <w:t xml:space="preserve">1. </w:t>
      </w:r>
      <w:r w:rsidR="003310BB" w:rsidRPr="00BC26EF">
        <w:rPr>
          <w:b/>
          <w:bCs/>
          <w:lang w:val="sr-Cyrl-CS"/>
        </w:rPr>
        <w:t>Ц</w:t>
      </w:r>
      <w:r w:rsidR="003310BB" w:rsidRPr="00BC26EF">
        <w:rPr>
          <w:b/>
          <w:bCs/>
        </w:rPr>
        <w:t>ЕНА БЕЗ ПДВ-А</w:t>
      </w:r>
      <w:r w:rsidR="003310BB" w:rsidRPr="00BC26EF">
        <w:rPr>
          <w:b/>
          <w:bCs/>
          <w:lang w:val="sr-Cyrl-CS"/>
        </w:rPr>
        <w:t xml:space="preserve"> – ПО ФОРМУЛИ</w:t>
      </w:r>
      <w:r w:rsidR="003310BB">
        <w:rPr>
          <w:b/>
          <w:bCs/>
          <w:lang w:val="sr-Cyrl-CS"/>
        </w:rPr>
        <w:t>...</w:t>
      </w:r>
      <w:r w:rsidRPr="00BC26EF">
        <w:rPr>
          <w:b/>
          <w:bCs/>
          <w:lang w:val="sr-Cyrl-CS"/>
        </w:rPr>
        <w:t>.................................</w:t>
      </w:r>
      <w:r>
        <w:rPr>
          <w:b/>
          <w:bCs/>
          <w:lang w:val="sr-Cyrl-CS"/>
        </w:rPr>
        <w:t>............</w:t>
      </w:r>
      <w:r w:rsidRPr="00BC26EF">
        <w:rPr>
          <w:b/>
          <w:bCs/>
          <w:lang w:val="sr-Cyrl-CS"/>
        </w:rPr>
        <w:t xml:space="preserve">..... до </w:t>
      </w:r>
      <w:r w:rsidRPr="00BC26EF">
        <w:rPr>
          <w:b/>
          <w:bCs/>
        </w:rPr>
        <w:t xml:space="preserve">80 </w:t>
      </w:r>
      <w:r w:rsidRPr="00BC26EF">
        <w:rPr>
          <w:b/>
          <w:bCs/>
          <w:lang w:val="sr-Cyrl-CS"/>
        </w:rPr>
        <w:t>пондера</w:t>
      </w:r>
      <w:bookmarkEnd w:id="35"/>
      <w:bookmarkEnd w:id="36"/>
    </w:p>
    <w:p w:rsidR="00513E17" w:rsidRPr="006823FA" w:rsidRDefault="00513E17" w:rsidP="005E4510">
      <w:pPr>
        <w:rPr>
          <w:lang w:val="sr-Cyrl-CS"/>
        </w:rPr>
      </w:pPr>
      <w:r w:rsidRPr="006823FA">
        <w:rPr>
          <w:lang w:val="sr-Cyrl-CS"/>
        </w:rPr>
        <w:t xml:space="preserve"> </w:t>
      </w:r>
    </w:p>
    <w:p w:rsidR="00513E17" w:rsidRPr="006823FA" w:rsidRDefault="00513E17" w:rsidP="005E4510">
      <w:pPr>
        <w:rPr>
          <w:lang w:val="sr-Cyrl-CS"/>
        </w:rPr>
      </w:pPr>
      <w:r w:rsidRPr="006823FA">
        <w:rPr>
          <w:lang w:val="sr-Cyrl-CS"/>
        </w:rPr>
        <w:tab/>
        <w:t xml:space="preserve">  </w:t>
      </w:r>
      <w:r w:rsidRPr="006823FA">
        <w:rPr>
          <w:lang w:val="sr-Cyrl-CS"/>
        </w:rPr>
        <w:tab/>
      </w:r>
      <w:r w:rsidRPr="006823FA">
        <w:rPr>
          <w:lang w:val="sr-Cyrl-CS"/>
        </w:rPr>
        <w:tab/>
      </w:r>
      <w:r w:rsidRPr="006823FA">
        <w:rPr>
          <w:lang w:val="sr-Cyrl-CS"/>
        </w:rPr>
        <w:tab/>
      </w:r>
      <w:r w:rsidRPr="006823FA">
        <w:rPr>
          <w:lang w:val="sr-Cyrl-CS"/>
        </w:rPr>
        <w:tab/>
      </w:r>
      <w:r w:rsidRPr="006823FA">
        <w:rPr>
          <w:lang w:val="sr-Cyrl-CS"/>
        </w:rPr>
        <w:tab/>
      </w:r>
      <w:r>
        <w:rPr>
          <w:lang w:val="sr-Cyrl-CS"/>
        </w:rPr>
        <w:t xml:space="preserve">           </w:t>
      </w:r>
      <w:r w:rsidRPr="006823FA">
        <w:rPr>
          <w:lang w:val="sr-Cyrl-CS"/>
        </w:rPr>
        <w:t>Најнижа цена</w:t>
      </w:r>
      <w:r>
        <w:rPr>
          <w:lang w:val="sr-Cyrl-CS"/>
        </w:rPr>
        <w:t>(без ПДВ-а)</w:t>
      </w:r>
    </w:p>
    <w:p w:rsidR="00513E17" w:rsidRPr="005E162C" w:rsidRDefault="00513E17" w:rsidP="005E4510">
      <w:pPr>
        <w:ind w:firstLine="720"/>
      </w:pPr>
      <w:r w:rsidRPr="006823FA">
        <w:rPr>
          <w:lang w:val="sr-Cyrl-CS"/>
        </w:rPr>
        <w:t>Број пондера се одређује по формули</w:t>
      </w:r>
      <w:r w:rsidRPr="006823FA">
        <w:rPr>
          <w:lang w:val="sr-Latn-CS"/>
        </w:rPr>
        <w:t xml:space="preserve"> </w:t>
      </w:r>
      <w:r w:rsidRPr="006823FA">
        <w:rPr>
          <w:lang w:val="sr-Cyrl-CS"/>
        </w:rPr>
        <w:t>=  ---------</w:t>
      </w:r>
      <w:r>
        <w:rPr>
          <w:lang w:val="sr-Cyrl-CS"/>
        </w:rPr>
        <w:t xml:space="preserve">---------------------------- x </w:t>
      </w:r>
      <w:r>
        <w:t>80</w:t>
      </w:r>
    </w:p>
    <w:p w:rsidR="00513E17" w:rsidRPr="006823FA" w:rsidRDefault="00513E17" w:rsidP="005E4510">
      <w:pPr>
        <w:rPr>
          <w:lang w:val="sr-Cyrl-CS"/>
        </w:rPr>
      </w:pPr>
      <w:r w:rsidRPr="006823FA">
        <w:rPr>
          <w:lang w:val="sr-Cyrl-CS"/>
        </w:rPr>
        <w:tab/>
        <w:t xml:space="preserve">   </w:t>
      </w:r>
      <w:r w:rsidRPr="006823FA">
        <w:rPr>
          <w:lang w:val="sr-Cyrl-CS"/>
        </w:rPr>
        <w:tab/>
      </w:r>
      <w:r w:rsidRPr="006823FA">
        <w:rPr>
          <w:lang w:val="sr-Cyrl-CS"/>
        </w:rPr>
        <w:tab/>
      </w:r>
      <w:r w:rsidRPr="006823FA">
        <w:rPr>
          <w:lang w:val="sr-Cyrl-CS"/>
        </w:rPr>
        <w:tab/>
      </w:r>
      <w:r w:rsidRPr="006823FA">
        <w:rPr>
          <w:lang w:val="sr-Cyrl-CS"/>
        </w:rPr>
        <w:tab/>
      </w:r>
      <w:r w:rsidRPr="006823FA">
        <w:rPr>
          <w:lang w:val="sr-Cyrl-CS"/>
        </w:rPr>
        <w:tab/>
      </w:r>
      <w:r>
        <w:rPr>
          <w:lang w:val="sr-Cyrl-CS"/>
        </w:rPr>
        <w:t xml:space="preserve">         </w:t>
      </w:r>
      <w:r w:rsidRPr="006823FA">
        <w:rPr>
          <w:lang w:val="sr-Cyrl-CS"/>
        </w:rPr>
        <w:t xml:space="preserve"> Понуђена цена</w:t>
      </w:r>
      <w:r>
        <w:rPr>
          <w:lang w:val="sr-Cyrl-CS"/>
        </w:rPr>
        <w:t>(без ПДВ-а)</w:t>
      </w:r>
    </w:p>
    <w:p w:rsidR="00513E17" w:rsidRPr="006823FA" w:rsidRDefault="00513E17" w:rsidP="005E4510">
      <w:pPr>
        <w:rPr>
          <w:lang w:val="sr-Latn-CS"/>
        </w:rPr>
      </w:pPr>
    </w:p>
    <w:p w:rsidR="00513E17" w:rsidRPr="00983C34" w:rsidRDefault="00513E17" w:rsidP="005E4510">
      <w:pPr>
        <w:rPr>
          <w:lang w:val="sr-Latn-CS"/>
        </w:rPr>
      </w:pPr>
      <w:r w:rsidRPr="00983C34">
        <w:rPr>
          <w:lang w:val="sr-Latn-CS"/>
        </w:rPr>
        <w:tab/>
      </w:r>
    </w:p>
    <w:p w:rsidR="00513E17" w:rsidRPr="00601A8F" w:rsidRDefault="00513E17" w:rsidP="005E4510">
      <w:pPr>
        <w:pStyle w:val="Heading1"/>
      </w:pPr>
      <w:bookmarkStart w:id="37" w:name="_Toc385401474"/>
      <w:r>
        <w:rPr>
          <w:lang w:val="sr-Latn-CS"/>
        </w:rPr>
        <w:t xml:space="preserve">2. </w:t>
      </w:r>
      <w:r w:rsidR="003310BB">
        <w:rPr>
          <w:lang w:val="sr-Latn-CS"/>
        </w:rPr>
        <w:t>РОК ИСПОРУКЕ</w:t>
      </w:r>
      <w:r w:rsidR="003310BB">
        <w:t xml:space="preserve"> </w:t>
      </w:r>
      <w:r w:rsidR="003310BB" w:rsidRPr="00C96CFF">
        <w:rPr>
          <w:lang w:val="sr-Latn-CS"/>
        </w:rPr>
        <w:t xml:space="preserve"> </w:t>
      </w:r>
      <w:r w:rsidR="003310BB">
        <w:rPr>
          <w:lang w:val="sr-Latn-CS"/>
        </w:rPr>
        <w:t xml:space="preserve">(У </w:t>
      </w:r>
      <w:r w:rsidR="003310BB">
        <w:t>ЧАСОВИМА</w:t>
      </w:r>
      <w:r w:rsidR="003310BB">
        <w:rPr>
          <w:lang w:val="sr-Latn-CS"/>
        </w:rPr>
        <w:t xml:space="preserve">) </w:t>
      </w:r>
      <w:r w:rsidR="003310BB">
        <w:t xml:space="preserve"> ...................................................... </w:t>
      </w:r>
      <w:r>
        <w:rPr>
          <w:lang w:val="sr-Latn-CS"/>
        </w:rPr>
        <w:t>до</w:t>
      </w:r>
      <w:r w:rsidRPr="00C96CFF">
        <w:rPr>
          <w:lang w:val="sr-Latn-CS"/>
        </w:rPr>
        <w:t xml:space="preserve"> </w:t>
      </w:r>
      <w:r>
        <w:rPr>
          <w:lang w:val="sr-Latn-CS"/>
        </w:rPr>
        <w:t>1</w:t>
      </w:r>
      <w:r>
        <w:t>0</w:t>
      </w:r>
      <w:r w:rsidRPr="00C96CFF">
        <w:rPr>
          <w:lang w:val="sr-Latn-CS"/>
        </w:rPr>
        <w:t xml:space="preserve"> </w:t>
      </w:r>
      <w:r>
        <w:rPr>
          <w:lang w:val="sr-Latn-CS"/>
        </w:rPr>
        <w:t>пондера</w:t>
      </w:r>
      <w:bookmarkEnd w:id="37"/>
    </w:p>
    <w:p w:rsidR="00513E17" w:rsidRDefault="00513E17" w:rsidP="005E4510"/>
    <w:p w:rsidR="00513E17" w:rsidRPr="003924EA" w:rsidRDefault="00513E17" w:rsidP="005E4510"/>
    <w:p w:rsidR="00513E17" w:rsidRPr="00983C34" w:rsidRDefault="00513E17" w:rsidP="005E4510">
      <w:pPr>
        <w:rPr>
          <w:lang w:val="sr-Latn-CS"/>
        </w:rPr>
      </w:pPr>
      <w:r w:rsidRPr="00983C34">
        <w:rPr>
          <w:lang w:val="sr-Latn-CS"/>
        </w:rPr>
        <w:tab/>
      </w:r>
      <w:r w:rsidRPr="00983C34">
        <w:rPr>
          <w:lang w:val="sr-Latn-CS"/>
        </w:rPr>
        <w:tab/>
      </w:r>
      <w:r>
        <w:rPr>
          <w:lang w:val="sr-Latn-CS"/>
        </w:rPr>
        <w:t xml:space="preserve">    </w:t>
      </w:r>
      <w:r>
        <w:t xml:space="preserve">  </w:t>
      </w:r>
      <w:r>
        <w:tab/>
      </w:r>
      <w:r>
        <w:tab/>
      </w:r>
      <w:r>
        <w:tab/>
      </w:r>
      <w:r>
        <w:tab/>
      </w:r>
      <w:r>
        <w:tab/>
      </w:r>
      <w:r>
        <w:rPr>
          <w:lang w:val="sr-Latn-CS"/>
        </w:rPr>
        <w:t>Најкраћи рок испоруке</w:t>
      </w:r>
    </w:p>
    <w:p w:rsidR="00513E17" w:rsidRPr="005E162C" w:rsidRDefault="00513E17" w:rsidP="005E4510">
      <w:pPr>
        <w:ind w:firstLine="720"/>
      </w:pPr>
      <w:r>
        <w:rPr>
          <w:lang w:val="sr-Latn-CS"/>
        </w:rPr>
        <w:t>Број</w:t>
      </w:r>
      <w:r w:rsidRPr="00983C34">
        <w:rPr>
          <w:lang w:val="sr-Latn-CS"/>
        </w:rPr>
        <w:t xml:space="preserve"> </w:t>
      </w:r>
      <w:r>
        <w:rPr>
          <w:lang w:val="sr-Latn-CS"/>
        </w:rPr>
        <w:t xml:space="preserve">пондера </w:t>
      </w:r>
      <w:r w:rsidRPr="006823FA">
        <w:rPr>
          <w:lang w:val="sr-Cyrl-CS"/>
        </w:rPr>
        <w:t>се одређује по формули</w:t>
      </w:r>
      <w:r w:rsidRPr="00983C34">
        <w:rPr>
          <w:lang w:val="sr-Latn-CS"/>
        </w:rPr>
        <w:t xml:space="preserve"> =</w:t>
      </w:r>
      <w:r>
        <w:rPr>
          <w:lang w:val="sr-Latn-CS"/>
        </w:rPr>
        <w:t xml:space="preserve">  ---</w:t>
      </w:r>
      <w:r w:rsidRPr="00983C34">
        <w:rPr>
          <w:lang w:val="sr-Latn-CS"/>
        </w:rPr>
        <w:t>------</w:t>
      </w:r>
      <w:r>
        <w:t>-------</w:t>
      </w:r>
      <w:r w:rsidRPr="00983C34">
        <w:rPr>
          <w:lang w:val="sr-Latn-CS"/>
        </w:rPr>
        <w:t>--</w:t>
      </w:r>
      <w:r>
        <w:rPr>
          <w:lang w:val="sr-Latn-CS"/>
        </w:rPr>
        <w:t>----------------</w:t>
      </w:r>
      <w:r>
        <w:t xml:space="preserve"> </w:t>
      </w:r>
      <w:r>
        <w:rPr>
          <w:lang w:val="sr-Latn-CS"/>
        </w:rPr>
        <w:t>x</w:t>
      </w:r>
      <w:r w:rsidRPr="00983C34">
        <w:rPr>
          <w:lang w:val="sr-Latn-CS"/>
        </w:rPr>
        <w:t xml:space="preserve"> </w:t>
      </w:r>
      <w:r>
        <w:rPr>
          <w:lang w:val="sr-Latn-CS"/>
        </w:rPr>
        <w:t>1</w:t>
      </w:r>
      <w:r>
        <w:t>0</w:t>
      </w:r>
    </w:p>
    <w:p w:rsidR="00513E17" w:rsidRPr="00983C34" w:rsidRDefault="00513E17" w:rsidP="005E4510">
      <w:pPr>
        <w:rPr>
          <w:lang w:val="sr-Latn-CS"/>
        </w:rPr>
      </w:pPr>
      <w:r w:rsidRPr="00983C34">
        <w:rPr>
          <w:lang w:val="sr-Latn-CS"/>
        </w:rPr>
        <w:tab/>
      </w:r>
      <w:r w:rsidRPr="00983C34">
        <w:rPr>
          <w:lang w:val="sr-Latn-CS"/>
        </w:rPr>
        <w:tab/>
      </w:r>
      <w:r>
        <w:rPr>
          <w:lang w:val="sr-Latn-CS"/>
        </w:rPr>
        <w:tab/>
      </w:r>
      <w:r>
        <w:rPr>
          <w:lang w:val="sr-Latn-CS"/>
        </w:rPr>
        <w:tab/>
      </w:r>
      <w:r>
        <w:rPr>
          <w:lang w:val="sr-Latn-CS"/>
        </w:rPr>
        <w:tab/>
      </w:r>
      <w:r>
        <w:rPr>
          <w:lang w:val="sr-Latn-CS"/>
        </w:rPr>
        <w:tab/>
      </w:r>
      <w:r>
        <w:rPr>
          <w:lang w:val="sr-Latn-CS"/>
        </w:rPr>
        <w:tab/>
        <w:t>Понуђени рок испоруке</w:t>
      </w:r>
    </w:p>
    <w:p w:rsidR="00513E17" w:rsidRPr="00983C34" w:rsidRDefault="00513E17" w:rsidP="005E4510">
      <w:pPr>
        <w:rPr>
          <w:lang w:val="sr-Latn-CS"/>
        </w:rPr>
      </w:pPr>
    </w:p>
    <w:p w:rsidR="00513E17" w:rsidRPr="003924EA" w:rsidRDefault="00513E17" w:rsidP="005E4510">
      <w:pPr>
        <w:jc w:val="both"/>
        <w:rPr>
          <w:lang w:val="sr-Cyrl-CS"/>
        </w:rPr>
      </w:pPr>
      <w:r>
        <w:rPr>
          <w:lang w:val="sr-Cyrl-CS"/>
        </w:rPr>
        <w:t xml:space="preserve">НАПОМЕНА: </w:t>
      </w:r>
      <w:r w:rsidRPr="003924EA">
        <w:rPr>
          <w:lang w:val="sr-Cyrl-CS"/>
        </w:rPr>
        <w:t>Рок испоруке мора бити изражен у часовима као целом броју</w:t>
      </w:r>
      <w:r>
        <w:rPr>
          <w:lang w:val="sr-Cyrl-CS"/>
        </w:rPr>
        <w:t xml:space="preserve"> (1,4,24,48, итд).</w:t>
      </w:r>
      <w:r w:rsidRPr="003924EA">
        <w:rPr>
          <w:lang w:val="sr-Cyrl-CS"/>
        </w:rPr>
        <w:t xml:space="preserve"> Понуде са роком испоруке краћим од једног часа или дужим од 72 часа од часа упућивања писаног захтева наручиоца неће бити узете у разматрање. </w:t>
      </w:r>
    </w:p>
    <w:p w:rsidR="00513E17" w:rsidRPr="0076292E" w:rsidRDefault="00513E17" w:rsidP="005E4510">
      <w:pPr>
        <w:pStyle w:val="ListParagraph"/>
        <w:ind w:left="360"/>
        <w:jc w:val="both"/>
        <w:rPr>
          <w:noProof/>
        </w:rPr>
      </w:pPr>
    </w:p>
    <w:p w:rsidR="00513E17" w:rsidRPr="00520CD8" w:rsidRDefault="00513E17" w:rsidP="005E4510">
      <w:pPr>
        <w:pStyle w:val="ListParagraph"/>
        <w:ind w:left="360"/>
        <w:jc w:val="both"/>
        <w:rPr>
          <w:lang w:val="sr-Cyrl-CS"/>
        </w:rPr>
      </w:pPr>
    </w:p>
    <w:p w:rsidR="00513E17" w:rsidRPr="00601A8F" w:rsidRDefault="00513E17" w:rsidP="005E4510">
      <w:pPr>
        <w:pStyle w:val="Heading1"/>
      </w:pPr>
      <w:bookmarkStart w:id="38" w:name="_Toc385401475"/>
      <w:r>
        <w:rPr>
          <w:lang w:val="sr-Latn-CS"/>
        </w:rPr>
        <w:t>3</w:t>
      </w:r>
      <w:r>
        <w:t>.</w:t>
      </w:r>
      <w:r>
        <w:rPr>
          <w:lang w:val="sr-Latn-CS"/>
        </w:rPr>
        <w:t xml:space="preserve"> </w:t>
      </w:r>
      <w:r>
        <w:t>КВАЛИТЕТ ..................................................................................................... 10 пондера</w:t>
      </w:r>
      <w:bookmarkEnd w:id="38"/>
    </w:p>
    <w:p w:rsidR="00513E17" w:rsidRDefault="00513E17" w:rsidP="005E4510"/>
    <w:p w:rsidR="005949CE" w:rsidRDefault="00513E17" w:rsidP="005E4510">
      <w:pPr>
        <w:autoSpaceDE w:val="0"/>
        <w:autoSpaceDN w:val="0"/>
        <w:adjustRightInd w:val="0"/>
        <w:jc w:val="both"/>
        <w:rPr>
          <w:color w:val="000000"/>
          <w:lang w:val="sr-Cyrl-RS"/>
        </w:rPr>
      </w:pPr>
      <w:r>
        <w:rPr>
          <w:color w:val="000000"/>
          <w:lang w:val="sr-Latn-CS"/>
        </w:rPr>
        <w:t>СТРУЧНА</w:t>
      </w:r>
      <w:r w:rsidRPr="00320588">
        <w:rPr>
          <w:color w:val="000000"/>
          <w:lang w:val="sr-Latn-CS"/>
        </w:rPr>
        <w:t xml:space="preserve"> </w:t>
      </w:r>
      <w:r>
        <w:rPr>
          <w:color w:val="000000"/>
          <w:lang w:val="sr-Latn-CS"/>
        </w:rPr>
        <w:t>КОМИСИЈА</w:t>
      </w:r>
      <w:r>
        <w:rPr>
          <w:b/>
          <w:bCs/>
          <w:color w:val="000000"/>
          <w:lang w:val="sr-Latn-CS"/>
        </w:rPr>
        <w:t xml:space="preserve"> </w:t>
      </w:r>
      <w:r w:rsidRPr="00BC26EF">
        <w:rPr>
          <w:color w:val="000000"/>
          <w:lang w:val="sr-Latn-CS"/>
        </w:rPr>
        <w:t>састављена од главних медицинских сестара Клиника Клиничког центра Војводине</w:t>
      </w:r>
      <w:r>
        <w:rPr>
          <w:color w:val="000000"/>
        </w:rPr>
        <w:t>,</w:t>
      </w:r>
      <w:r w:rsidRPr="00BC26EF">
        <w:rPr>
          <w:color w:val="000000"/>
          <w:lang w:val="sr-Latn-CS"/>
        </w:rPr>
        <w:t xml:space="preserve"> обавиће вредновање </w:t>
      </w:r>
      <w:r w:rsidRPr="00BC26EF">
        <w:rPr>
          <w:color w:val="000000"/>
        </w:rPr>
        <w:t xml:space="preserve">машинске </w:t>
      </w:r>
      <w:r w:rsidRPr="00BC26EF">
        <w:rPr>
          <w:color w:val="000000"/>
          <w:lang w:val="sr-Latn-CS"/>
        </w:rPr>
        <w:t>израде и техничког квалитета материјала (</w:t>
      </w:r>
      <w:r w:rsidRPr="00BC26EF">
        <w:rPr>
          <w:color w:val="000000"/>
        </w:rPr>
        <w:t>грамажа</w:t>
      </w:r>
      <w:r>
        <w:rPr>
          <w:color w:val="000000"/>
        </w:rPr>
        <w:t xml:space="preserve"> папира, дебљина лепенке, каширање, ојачање са платном, шивење у леђима,</w:t>
      </w:r>
      <w:r>
        <w:rPr>
          <w:color w:val="000000"/>
          <w:lang w:val="sr-Latn-CS"/>
        </w:rPr>
        <w:t xml:space="preserve"> изглед, квалитет израде, </w:t>
      </w:r>
      <w:r>
        <w:rPr>
          <w:color w:val="000000"/>
        </w:rPr>
        <w:t>код обрасца KCV 342 гледаће се пресликавање приликом штампе пошто се ради о комплету где подаци морају бити видиљиви и потпуно идентични првој страни</w:t>
      </w:r>
      <w:r>
        <w:rPr>
          <w:color w:val="000000"/>
          <w:lang w:val="sr-Latn-CS"/>
        </w:rPr>
        <w:t>).</w:t>
      </w:r>
      <w:r>
        <w:rPr>
          <w:color w:val="000000"/>
        </w:rPr>
        <w:t xml:space="preserve"> Вредновање</w:t>
      </w:r>
      <w:r w:rsidR="00BE5267">
        <w:rPr>
          <w:color w:val="000000"/>
          <w:lang w:val="sr-Cyrl-RS"/>
        </w:rPr>
        <w:t xml:space="preserve"> квалитета</w:t>
      </w:r>
      <w:r>
        <w:rPr>
          <w:color w:val="000000"/>
        </w:rPr>
        <w:t xml:space="preserve"> ће се обавити на</w:t>
      </w:r>
      <w:r w:rsidR="005949CE">
        <w:rPr>
          <w:color w:val="000000"/>
          <w:lang w:val="sr-Cyrl-RS"/>
        </w:rPr>
        <w:t xml:space="preserve"> следећи начин: </w:t>
      </w:r>
    </w:p>
    <w:p w:rsidR="005949CE" w:rsidRPr="005949CE" w:rsidRDefault="005949CE" w:rsidP="005E4510">
      <w:pPr>
        <w:autoSpaceDE w:val="0"/>
        <w:autoSpaceDN w:val="0"/>
        <w:adjustRightInd w:val="0"/>
        <w:jc w:val="both"/>
        <w:rPr>
          <w:color w:val="000000"/>
          <w:lang w:val="sr-Cyrl-RS"/>
        </w:rPr>
      </w:pPr>
    </w:p>
    <w:p w:rsidR="005949CE" w:rsidRDefault="005949CE" w:rsidP="005949CE">
      <w:pPr>
        <w:autoSpaceDE w:val="0"/>
        <w:autoSpaceDN w:val="0"/>
        <w:adjustRightInd w:val="0"/>
        <w:ind w:left="360"/>
        <w:rPr>
          <w:color w:val="000000"/>
          <w:lang w:val="sr-Latn-CS"/>
        </w:rPr>
      </w:pPr>
      <w:r>
        <w:rPr>
          <w:b/>
          <w:bCs/>
          <w:color w:val="000000"/>
          <w:lang w:val="sr-Latn-CS"/>
        </w:rPr>
        <w:t xml:space="preserve">- </w:t>
      </w:r>
      <w:r>
        <w:rPr>
          <w:color w:val="000000"/>
          <w:lang w:val="sr-Latn-CS"/>
        </w:rPr>
        <w:t>одличан квалитет</w:t>
      </w:r>
      <w:r>
        <w:rPr>
          <w:color w:val="000000"/>
          <w:lang w:val="sr-Latn-CS"/>
        </w:rPr>
        <w:tab/>
      </w:r>
      <w:r>
        <w:rPr>
          <w:color w:val="000000"/>
          <w:lang w:val="sr-Latn-CS"/>
        </w:rPr>
        <w:tab/>
      </w:r>
      <w:r>
        <w:rPr>
          <w:color w:val="000000"/>
          <w:lang w:val="sr-Latn-CS"/>
        </w:rPr>
        <w:tab/>
      </w:r>
      <w:r>
        <w:rPr>
          <w:color w:val="000000"/>
          <w:lang w:val="sr-Latn-CS"/>
        </w:rPr>
        <w:tab/>
      </w:r>
      <w:r>
        <w:rPr>
          <w:color w:val="000000"/>
        </w:rPr>
        <w:tab/>
      </w:r>
      <w:r>
        <w:rPr>
          <w:color w:val="000000"/>
          <w:lang w:val="sr-Latn-CS"/>
        </w:rPr>
        <w:tab/>
      </w:r>
      <w:r>
        <w:rPr>
          <w:color w:val="000000"/>
          <w:lang w:val="sr-Latn-CS"/>
        </w:rPr>
        <w:tab/>
        <w:t xml:space="preserve"> 10</w:t>
      </w:r>
      <w:r w:rsidRPr="00D9392E">
        <w:rPr>
          <w:color w:val="000000"/>
          <w:lang w:val="sr-Latn-CS"/>
        </w:rPr>
        <w:t xml:space="preserve"> </w:t>
      </w:r>
      <w:r>
        <w:rPr>
          <w:color w:val="000000"/>
          <w:lang w:val="sr-Latn-CS"/>
        </w:rPr>
        <w:t>пондера</w:t>
      </w:r>
    </w:p>
    <w:p w:rsidR="005949CE" w:rsidRPr="00D9392E" w:rsidRDefault="005949CE" w:rsidP="005949CE">
      <w:pPr>
        <w:autoSpaceDE w:val="0"/>
        <w:autoSpaceDN w:val="0"/>
        <w:adjustRightInd w:val="0"/>
        <w:ind w:left="360"/>
        <w:rPr>
          <w:color w:val="000000"/>
          <w:lang w:val="sr-Latn-CS"/>
        </w:rPr>
      </w:pPr>
      <w:r w:rsidRPr="00D9392E">
        <w:rPr>
          <w:color w:val="000000"/>
          <w:lang w:val="sr-Latn-CS"/>
        </w:rPr>
        <w:t xml:space="preserve">- </w:t>
      </w:r>
      <w:r>
        <w:rPr>
          <w:color w:val="000000"/>
          <w:lang w:val="sr-Latn-CS"/>
        </w:rPr>
        <w:t>добар</w:t>
      </w:r>
      <w:r w:rsidRPr="00D9392E">
        <w:rPr>
          <w:color w:val="000000"/>
          <w:lang w:val="sr-Latn-CS"/>
        </w:rPr>
        <w:t xml:space="preserve"> </w:t>
      </w:r>
      <w:r>
        <w:rPr>
          <w:color w:val="000000"/>
          <w:lang w:val="sr-Latn-CS"/>
        </w:rPr>
        <w:t>квалитет</w:t>
      </w:r>
      <w:r>
        <w:rPr>
          <w:color w:val="000000"/>
          <w:lang w:val="sr-Latn-CS"/>
        </w:rPr>
        <w:tab/>
      </w:r>
      <w:r>
        <w:rPr>
          <w:color w:val="000000"/>
          <w:lang w:val="sr-Latn-CS"/>
        </w:rPr>
        <w:tab/>
      </w:r>
      <w:r>
        <w:rPr>
          <w:color w:val="000000"/>
          <w:lang w:val="sr-Latn-CS"/>
        </w:rPr>
        <w:tab/>
      </w:r>
      <w:r>
        <w:rPr>
          <w:color w:val="000000"/>
          <w:lang w:val="sr-Latn-CS"/>
        </w:rPr>
        <w:tab/>
      </w:r>
      <w:r>
        <w:rPr>
          <w:color w:val="000000"/>
          <w:lang w:val="sr-Latn-CS"/>
        </w:rPr>
        <w:tab/>
      </w:r>
      <w:r>
        <w:rPr>
          <w:color w:val="000000"/>
        </w:rPr>
        <w:t xml:space="preserve">            </w:t>
      </w:r>
      <w:r>
        <w:rPr>
          <w:color w:val="000000"/>
        </w:rPr>
        <w:tab/>
      </w:r>
      <w:r>
        <w:rPr>
          <w:color w:val="000000"/>
          <w:lang w:val="sr-Latn-CS"/>
        </w:rPr>
        <w:tab/>
      </w:r>
      <w:r>
        <w:rPr>
          <w:color w:val="000000"/>
        </w:rPr>
        <w:t xml:space="preserve"> </w:t>
      </w:r>
      <w:r>
        <w:rPr>
          <w:color w:val="000000"/>
          <w:lang w:val="sr-Latn-CS"/>
        </w:rPr>
        <w:t xml:space="preserve">  5</w:t>
      </w:r>
      <w:r w:rsidRPr="00D9392E">
        <w:rPr>
          <w:color w:val="000000"/>
          <w:lang w:val="sr-Latn-CS"/>
        </w:rPr>
        <w:t xml:space="preserve"> </w:t>
      </w:r>
      <w:r>
        <w:rPr>
          <w:color w:val="000000"/>
          <w:lang w:val="sr-Latn-CS"/>
        </w:rPr>
        <w:t>пондера</w:t>
      </w:r>
    </w:p>
    <w:p w:rsidR="005949CE" w:rsidRPr="00D9392E" w:rsidRDefault="005949CE" w:rsidP="005949CE">
      <w:pPr>
        <w:autoSpaceDE w:val="0"/>
        <w:autoSpaceDN w:val="0"/>
        <w:adjustRightInd w:val="0"/>
        <w:ind w:left="360"/>
        <w:rPr>
          <w:color w:val="000000"/>
          <w:lang w:val="sr-Latn-CS"/>
        </w:rPr>
      </w:pPr>
      <w:r w:rsidRPr="00D9392E">
        <w:rPr>
          <w:color w:val="000000"/>
          <w:lang w:val="sr-Latn-CS"/>
        </w:rPr>
        <w:t xml:space="preserve">- </w:t>
      </w:r>
      <w:r>
        <w:rPr>
          <w:color w:val="000000"/>
          <w:lang w:val="sr-Latn-CS"/>
        </w:rPr>
        <w:t>задовољавајући</w:t>
      </w:r>
      <w:r w:rsidRPr="00D9392E">
        <w:rPr>
          <w:color w:val="000000"/>
          <w:lang w:val="sr-Latn-CS"/>
        </w:rPr>
        <w:t xml:space="preserve"> </w:t>
      </w:r>
      <w:r>
        <w:rPr>
          <w:color w:val="000000"/>
          <w:lang w:val="sr-Latn-CS"/>
        </w:rPr>
        <w:t>квалитет</w:t>
      </w:r>
      <w:r w:rsidRPr="00D9392E">
        <w:rPr>
          <w:color w:val="000000"/>
          <w:lang w:val="sr-Latn-CS"/>
        </w:rPr>
        <w:tab/>
      </w:r>
      <w:r w:rsidRPr="00D9392E">
        <w:rPr>
          <w:color w:val="000000"/>
          <w:lang w:val="sr-Latn-CS"/>
        </w:rPr>
        <w:tab/>
      </w:r>
      <w:r w:rsidRPr="00D9392E">
        <w:rPr>
          <w:color w:val="000000"/>
          <w:lang w:val="sr-Latn-CS"/>
        </w:rPr>
        <w:tab/>
      </w:r>
      <w:r w:rsidRPr="00D9392E">
        <w:rPr>
          <w:color w:val="000000"/>
          <w:lang w:val="sr-Latn-CS"/>
        </w:rPr>
        <w:tab/>
      </w:r>
      <w:r>
        <w:rPr>
          <w:color w:val="000000"/>
        </w:rPr>
        <w:tab/>
      </w:r>
      <w:r>
        <w:rPr>
          <w:color w:val="000000"/>
          <w:lang w:val="sr-Latn-CS"/>
        </w:rPr>
        <w:tab/>
        <w:t xml:space="preserve"> </w:t>
      </w:r>
      <w:r>
        <w:rPr>
          <w:color w:val="000000"/>
        </w:rPr>
        <w:t xml:space="preserve"> </w:t>
      </w:r>
      <w:r>
        <w:rPr>
          <w:color w:val="000000"/>
          <w:lang w:val="sr-Latn-CS"/>
        </w:rPr>
        <w:t xml:space="preserve"> 2</w:t>
      </w:r>
      <w:r w:rsidRPr="00D9392E">
        <w:rPr>
          <w:color w:val="000000"/>
          <w:lang w:val="sr-Latn-CS"/>
        </w:rPr>
        <w:t xml:space="preserve"> </w:t>
      </w:r>
      <w:r>
        <w:rPr>
          <w:color w:val="000000"/>
          <w:lang w:val="sr-Latn-CS"/>
        </w:rPr>
        <w:t>пондера</w:t>
      </w:r>
    </w:p>
    <w:p w:rsidR="005949CE" w:rsidRDefault="005949CE" w:rsidP="005E4510">
      <w:pPr>
        <w:autoSpaceDE w:val="0"/>
        <w:autoSpaceDN w:val="0"/>
        <w:adjustRightInd w:val="0"/>
        <w:jc w:val="both"/>
        <w:rPr>
          <w:color w:val="000000"/>
          <w:lang w:val="sr-Cyrl-RS"/>
        </w:rPr>
      </w:pPr>
    </w:p>
    <w:p w:rsidR="00513E17" w:rsidRPr="00E17DE8" w:rsidRDefault="00513E17" w:rsidP="005E4510">
      <w:pPr>
        <w:autoSpaceDE w:val="0"/>
        <w:autoSpaceDN w:val="0"/>
        <w:adjustRightInd w:val="0"/>
        <w:jc w:val="both"/>
        <w:rPr>
          <w:color w:val="000000"/>
        </w:rPr>
      </w:pPr>
      <w:r>
        <w:rPr>
          <w:color w:val="000000"/>
        </w:rPr>
        <w:t xml:space="preserve"> </w:t>
      </w:r>
      <w:r w:rsidR="005949CE">
        <w:rPr>
          <w:color w:val="000000"/>
          <w:lang w:val="sr-Cyrl-RS"/>
        </w:rPr>
        <w:t xml:space="preserve">а </w:t>
      </w:r>
      <w:r>
        <w:rPr>
          <w:color w:val="000000"/>
        </w:rPr>
        <w:t>основу достављених узорака и то:</w:t>
      </w:r>
    </w:p>
    <w:p w:rsidR="00513E17" w:rsidRDefault="00513E17" w:rsidP="005E4510">
      <w:pPr>
        <w:autoSpaceDE w:val="0"/>
        <w:autoSpaceDN w:val="0"/>
        <w:adjustRightInd w:val="0"/>
        <w:ind w:left="360"/>
        <w:rPr>
          <w:color w:val="000000"/>
        </w:rPr>
      </w:pPr>
    </w:p>
    <w:p w:rsidR="00513E17" w:rsidRDefault="00513E17" w:rsidP="005E4510">
      <w:pPr>
        <w:tabs>
          <w:tab w:val="left" w:pos="7530"/>
        </w:tabs>
        <w:jc w:val="both"/>
      </w:pPr>
      <w:r>
        <w:t>- KCV 598</w:t>
      </w:r>
    </w:p>
    <w:p w:rsidR="00513E17" w:rsidRDefault="00513E17" w:rsidP="005E4510">
      <w:pPr>
        <w:tabs>
          <w:tab w:val="left" w:pos="7530"/>
        </w:tabs>
        <w:jc w:val="both"/>
      </w:pPr>
      <w:r>
        <w:t>- KCV 392</w:t>
      </w:r>
    </w:p>
    <w:p w:rsidR="00513E17" w:rsidRDefault="00513E17" w:rsidP="005E4510">
      <w:pPr>
        <w:tabs>
          <w:tab w:val="left" w:pos="7530"/>
        </w:tabs>
        <w:jc w:val="both"/>
      </w:pPr>
      <w:r>
        <w:t>- KCV 342</w:t>
      </w:r>
    </w:p>
    <w:p w:rsidR="00513E17" w:rsidRDefault="00513E17" w:rsidP="005E4510">
      <w:pPr>
        <w:tabs>
          <w:tab w:val="left" w:pos="7530"/>
        </w:tabs>
        <w:jc w:val="both"/>
      </w:pPr>
      <w:r>
        <w:t>- KCV119</w:t>
      </w:r>
    </w:p>
    <w:p w:rsidR="00513E17" w:rsidRDefault="00513E17" w:rsidP="005E4510">
      <w:pPr>
        <w:tabs>
          <w:tab w:val="left" w:pos="7530"/>
        </w:tabs>
        <w:jc w:val="both"/>
      </w:pPr>
      <w:r>
        <w:t>- KCV 384</w:t>
      </w:r>
    </w:p>
    <w:p w:rsidR="00513E17" w:rsidRDefault="00513E17" w:rsidP="005E4510">
      <w:pPr>
        <w:tabs>
          <w:tab w:val="left" w:pos="7530"/>
        </w:tabs>
        <w:jc w:val="both"/>
      </w:pPr>
      <w:r>
        <w:t>- KCV393/A</w:t>
      </w:r>
    </w:p>
    <w:p w:rsidR="00513E17" w:rsidRDefault="00513E17" w:rsidP="005E4510">
      <w:pPr>
        <w:autoSpaceDE w:val="0"/>
        <w:autoSpaceDN w:val="0"/>
        <w:adjustRightInd w:val="0"/>
        <w:ind w:left="360"/>
        <w:rPr>
          <w:color w:val="000000"/>
        </w:rPr>
      </w:pPr>
    </w:p>
    <w:p w:rsidR="00513E17" w:rsidRDefault="00513E17" w:rsidP="005E4510">
      <w:pPr>
        <w:rPr>
          <w:lang w:val="sr-Cyrl-RS"/>
        </w:rPr>
      </w:pPr>
    </w:p>
    <w:p w:rsidR="005949CE" w:rsidRDefault="005949CE" w:rsidP="005E4510">
      <w:pPr>
        <w:rPr>
          <w:lang w:val="sr-Cyrl-RS"/>
        </w:rPr>
      </w:pPr>
    </w:p>
    <w:p w:rsidR="005949CE" w:rsidRPr="005949CE" w:rsidRDefault="005949CE" w:rsidP="005E4510">
      <w:pPr>
        <w:rPr>
          <w:lang w:val="sr-Cyrl-RS"/>
        </w:rPr>
      </w:pPr>
    </w:p>
    <w:p w:rsidR="00513E17" w:rsidRPr="005E4510" w:rsidRDefault="00513E17" w:rsidP="00806C68">
      <w:pPr>
        <w:autoSpaceDE w:val="0"/>
        <w:autoSpaceDN w:val="0"/>
        <w:adjustRightInd w:val="0"/>
        <w:rPr>
          <w:highlight w:val="yellow"/>
        </w:rPr>
      </w:pPr>
    </w:p>
    <w:p w:rsidR="00513E17" w:rsidRPr="003310BB" w:rsidRDefault="00A66B42" w:rsidP="0022049E">
      <w:pPr>
        <w:autoSpaceDE w:val="0"/>
        <w:autoSpaceDN w:val="0"/>
        <w:adjustRightInd w:val="0"/>
        <w:rPr>
          <w:b/>
          <w:lang w:val="sr-Cyrl-CS"/>
        </w:rPr>
      </w:pPr>
      <w:r w:rsidRPr="003310BB">
        <w:rPr>
          <w:b/>
          <w:lang w:val="sr-Cyrl-CS"/>
        </w:rPr>
        <w:t>НАПОМ</w:t>
      </w:r>
      <w:r w:rsidR="00755C8A" w:rsidRPr="003310BB">
        <w:rPr>
          <w:b/>
          <w:lang w:val="sr-Cyrl-CS"/>
        </w:rPr>
        <w:t>Е</w:t>
      </w:r>
      <w:r w:rsidRPr="003310BB">
        <w:rPr>
          <w:b/>
          <w:lang w:val="sr-Cyrl-CS"/>
        </w:rPr>
        <w:t>НА:</w:t>
      </w:r>
    </w:p>
    <w:p w:rsidR="00513E17" w:rsidRPr="005949CE" w:rsidRDefault="00513E17" w:rsidP="00173A68">
      <w:pPr>
        <w:autoSpaceDE w:val="0"/>
        <w:autoSpaceDN w:val="0"/>
        <w:adjustRightInd w:val="0"/>
        <w:jc w:val="both"/>
      </w:pPr>
      <w:r w:rsidRPr="005949CE">
        <w:t xml:space="preserve">Понуђачи су обавезни да уз понуду доставе  узорак </w:t>
      </w:r>
      <w:r w:rsidRPr="005949CE">
        <w:rPr>
          <w:lang w:val="sr-Cyrl-CS"/>
        </w:rPr>
        <w:t xml:space="preserve">за понуђена добра </w:t>
      </w:r>
      <w:r w:rsidRPr="005949CE">
        <w:t>који ће бити рел</w:t>
      </w:r>
      <w:r w:rsidR="008D2CF3" w:rsidRPr="005949CE">
        <w:t>e</w:t>
      </w:r>
      <w:r w:rsidRPr="005949CE">
        <w:t>вантан за оцену да ли је понуда одговарајућа, те ће се у записник о отварању понуда констатовати да су уз  понуду достављени тражени узорци.</w:t>
      </w:r>
    </w:p>
    <w:p w:rsidR="00513E17" w:rsidRPr="005949CE" w:rsidRDefault="00513E17" w:rsidP="00173A68">
      <w:pPr>
        <w:autoSpaceDE w:val="0"/>
        <w:autoSpaceDN w:val="0"/>
        <w:adjustRightInd w:val="0"/>
        <w:jc w:val="both"/>
      </w:pPr>
      <w:r w:rsidRPr="005949CE">
        <w:t xml:space="preserve">Уколико достављени узорак не одговара техничком опису добра, таква понуда се неће рангирати већ ће се </w:t>
      </w:r>
      <w:r w:rsidRPr="005949CE">
        <w:rPr>
          <w:b/>
          <w:bCs/>
        </w:rPr>
        <w:t>одбити као неодговарајућа</w:t>
      </w:r>
      <w:r w:rsidRPr="005949CE">
        <w:t>.</w:t>
      </w:r>
    </w:p>
    <w:p w:rsidR="00513E17" w:rsidRPr="005949CE" w:rsidRDefault="00513E17" w:rsidP="00173A68">
      <w:pPr>
        <w:autoSpaceDE w:val="0"/>
        <w:autoSpaceDN w:val="0"/>
        <w:adjustRightInd w:val="0"/>
        <w:jc w:val="both"/>
        <w:rPr>
          <w:lang w:val="sr-Cyrl-RS"/>
        </w:rPr>
      </w:pPr>
      <w:r w:rsidRPr="005949CE">
        <w:t xml:space="preserve">Уколико понуђач уз понуду не достави тражени узорак, наручилац није у обавези  да позове понуђача да накнадно достави тражени узорак, те ће такву понуду одбити као </w:t>
      </w:r>
      <w:r w:rsidR="005949CE" w:rsidRPr="005949CE">
        <w:rPr>
          <w:b/>
          <w:bCs/>
          <w:lang w:val="sr-Cyrl-RS"/>
        </w:rPr>
        <w:t>неприхватљиву.</w:t>
      </w:r>
    </w:p>
    <w:p w:rsidR="00513E17" w:rsidRPr="00F01969" w:rsidRDefault="00513E17" w:rsidP="00173A68">
      <w:pPr>
        <w:jc w:val="both"/>
        <w:rPr>
          <w:lang w:val="sr-Cyrl-CS"/>
        </w:rPr>
      </w:pPr>
      <w:r w:rsidRPr="00F01969">
        <w:rPr>
          <w:lang w:val="sr-Cyrl-CS"/>
        </w:rPr>
        <w:t>Приликом оцене квалитета узорака, представник понуђача и представници наручиоца - стручни чланови, сачиниће записник који ће потписати сва присутна лица.</w:t>
      </w:r>
    </w:p>
    <w:p w:rsidR="00513E17" w:rsidRPr="00F01969" w:rsidRDefault="00513E17" w:rsidP="00173A68">
      <w:pPr>
        <w:autoSpaceDE w:val="0"/>
        <w:autoSpaceDN w:val="0"/>
        <w:adjustRightInd w:val="0"/>
        <w:jc w:val="both"/>
      </w:pPr>
      <w:r w:rsidRPr="00F01969">
        <w:rPr>
          <w:lang w:val="sr-Cyrl-CS"/>
        </w:rPr>
        <w:t>Ако се понуђач не одазове на позив наручиоца да присуствује оцени квалитета узорака, комисија ће у том случају оценити квалитет без присуства понуђача</w:t>
      </w:r>
      <w:r w:rsidR="008D2CF3" w:rsidRPr="00F01969">
        <w:rPr>
          <w:lang w:val="sr-Cyrl-CS"/>
        </w:rPr>
        <w:t>.</w:t>
      </w:r>
    </w:p>
    <w:p w:rsidR="00513E17" w:rsidRPr="00173A68" w:rsidRDefault="00513E17" w:rsidP="00F35C7A">
      <w:pPr>
        <w:pStyle w:val="ListParagraph"/>
        <w:autoSpaceDE w:val="0"/>
        <w:autoSpaceDN w:val="0"/>
        <w:adjustRightInd w:val="0"/>
        <w:jc w:val="both"/>
        <w:rPr>
          <w:highlight w:val="yellow"/>
        </w:rPr>
      </w:pPr>
    </w:p>
    <w:p w:rsidR="00513E17" w:rsidRDefault="00513E17" w:rsidP="004E2AE2">
      <w:pPr>
        <w:pStyle w:val="ListParagraph"/>
        <w:autoSpaceDE w:val="0"/>
        <w:autoSpaceDN w:val="0"/>
        <w:adjustRightInd w:val="0"/>
        <w:jc w:val="both"/>
        <w:rPr>
          <w:highlight w:val="yellow"/>
        </w:rPr>
      </w:pPr>
    </w:p>
    <w:p w:rsidR="00513E17" w:rsidRDefault="00513E17" w:rsidP="004E2AE2">
      <w:pPr>
        <w:pStyle w:val="ListParagraph"/>
        <w:autoSpaceDE w:val="0"/>
        <w:autoSpaceDN w:val="0"/>
        <w:adjustRightInd w:val="0"/>
        <w:jc w:val="both"/>
        <w:rPr>
          <w:highlight w:val="yellow"/>
        </w:rPr>
      </w:pPr>
    </w:p>
    <w:p w:rsidR="00513E17" w:rsidRDefault="00513E17" w:rsidP="004E2AE2">
      <w:pPr>
        <w:pStyle w:val="ListParagraph"/>
        <w:autoSpaceDE w:val="0"/>
        <w:autoSpaceDN w:val="0"/>
        <w:adjustRightInd w:val="0"/>
        <w:jc w:val="both"/>
        <w:rPr>
          <w:highlight w:val="yellow"/>
        </w:rPr>
      </w:pPr>
    </w:p>
    <w:p w:rsidR="00513E17" w:rsidRDefault="00513E17" w:rsidP="004E2AE2">
      <w:pPr>
        <w:pStyle w:val="ListParagraph"/>
        <w:autoSpaceDE w:val="0"/>
        <w:autoSpaceDN w:val="0"/>
        <w:adjustRightInd w:val="0"/>
        <w:jc w:val="both"/>
        <w:rPr>
          <w:highlight w:val="yellow"/>
        </w:rPr>
      </w:pPr>
    </w:p>
    <w:p w:rsidR="00513E17" w:rsidRDefault="00513E17" w:rsidP="004E2AE2">
      <w:pPr>
        <w:pStyle w:val="ListParagraph"/>
        <w:autoSpaceDE w:val="0"/>
        <w:autoSpaceDN w:val="0"/>
        <w:adjustRightInd w:val="0"/>
        <w:jc w:val="both"/>
        <w:rPr>
          <w:highlight w:val="yellow"/>
        </w:rPr>
      </w:pPr>
    </w:p>
    <w:p w:rsidR="00513E17" w:rsidRDefault="00513E17" w:rsidP="004E2AE2">
      <w:pPr>
        <w:pStyle w:val="ListParagraph"/>
        <w:autoSpaceDE w:val="0"/>
        <w:autoSpaceDN w:val="0"/>
        <w:adjustRightInd w:val="0"/>
        <w:jc w:val="both"/>
        <w:rPr>
          <w:highlight w:val="yellow"/>
        </w:rPr>
      </w:pPr>
    </w:p>
    <w:p w:rsidR="00513E17" w:rsidRDefault="00513E17" w:rsidP="004E2AE2">
      <w:pPr>
        <w:pStyle w:val="ListParagraph"/>
        <w:autoSpaceDE w:val="0"/>
        <w:autoSpaceDN w:val="0"/>
        <w:adjustRightInd w:val="0"/>
        <w:jc w:val="both"/>
        <w:rPr>
          <w:highlight w:val="yellow"/>
        </w:rPr>
      </w:pPr>
    </w:p>
    <w:p w:rsidR="00513E17" w:rsidRDefault="00513E17" w:rsidP="004E2AE2">
      <w:pPr>
        <w:pStyle w:val="ListParagraph"/>
        <w:autoSpaceDE w:val="0"/>
        <w:autoSpaceDN w:val="0"/>
        <w:adjustRightInd w:val="0"/>
        <w:jc w:val="both"/>
        <w:rPr>
          <w:highlight w:val="yellow"/>
        </w:rPr>
      </w:pPr>
    </w:p>
    <w:p w:rsidR="00513E17" w:rsidRDefault="00513E17" w:rsidP="004E2AE2">
      <w:pPr>
        <w:pStyle w:val="ListParagraph"/>
        <w:autoSpaceDE w:val="0"/>
        <w:autoSpaceDN w:val="0"/>
        <w:adjustRightInd w:val="0"/>
        <w:jc w:val="both"/>
        <w:rPr>
          <w:highlight w:val="yellow"/>
        </w:rPr>
      </w:pPr>
    </w:p>
    <w:p w:rsidR="00513E17" w:rsidRDefault="00513E17" w:rsidP="004E2AE2">
      <w:pPr>
        <w:pStyle w:val="ListParagraph"/>
        <w:autoSpaceDE w:val="0"/>
        <w:autoSpaceDN w:val="0"/>
        <w:adjustRightInd w:val="0"/>
        <w:jc w:val="both"/>
        <w:rPr>
          <w:highlight w:val="yellow"/>
        </w:rPr>
      </w:pPr>
    </w:p>
    <w:p w:rsidR="00513E17" w:rsidRDefault="00513E17" w:rsidP="004E2AE2">
      <w:pPr>
        <w:pStyle w:val="ListParagraph"/>
        <w:autoSpaceDE w:val="0"/>
        <w:autoSpaceDN w:val="0"/>
        <w:adjustRightInd w:val="0"/>
        <w:jc w:val="both"/>
        <w:rPr>
          <w:highlight w:val="yellow"/>
        </w:rPr>
      </w:pPr>
    </w:p>
    <w:p w:rsidR="00513E17" w:rsidRDefault="00513E17" w:rsidP="004E2AE2">
      <w:pPr>
        <w:pStyle w:val="ListParagraph"/>
        <w:autoSpaceDE w:val="0"/>
        <w:autoSpaceDN w:val="0"/>
        <w:adjustRightInd w:val="0"/>
        <w:jc w:val="both"/>
        <w:rPr>
          <w:highlight w:val="yellow"/>
        </w:rPr>
      </w:pPr>
    </w:p>
    <w:p w:rsidR="00513E17" w:rsidRDefault="00513E17" w:rsidP="004E2AE2">
      <w:pPr>
        <w:pStyle w:val="ListParagraph"/>
        <w:autoSpaceDE w:val="0"/>
        <w:autoSpaceDN w:val="0"/>
        <w:adjustRightInd w:val="0"/>
        <w:jc w:val="both"/>
        <w:rPr>
          <w:highlight w:val="yellow"/>
        </w:rPr>
      </w:pPr>
    </w:p>
    <w:p w:rsidR="00513E17" w:rsidRDefault="00513E17" w:rsidP="004E2AE2">
      <w:pPr>
        <w:pStyle w:val="ListParagraph"/>
        <w:autoSpaceDE w:val="0"/>
        <w:autoSpaceDN w:val="0"/>
        <w:adjustRightInd w:val="0"/>
        <w:jc w:val="both"/>
        <w:rPr>
          <w:highlight w:val="yellow"/>
        </w:rPr>
      </w:pPr>
    </w:p>
    <w:p w:rsidR="00513E17" w:rsidRDefault="00513E17" w:rsidP="004E2AE2">
      <w:pPr>
        <w:pStyle w:val="ListParagraph"/>
        <w:autoSpaceDE w:val="0"/>
        <w:autoSpaceDN w:val="0"/>
        <w:adjustRightInd w:val="0"/>
        <w:jc w:val="both"/>
        <w:rPr>
          <w:highlight w:val="yellow"/>
        </w:rPr>
      </w:pPr>
    </w:p>
    <w:p w:rsidR="00513E17" w:rsidRDefault="00513E17" w:rsidP="004E2AE2">
      <w:pPr>
        <w:pStyle w:val="ListParagraph"/>
        <w:autoSpaceDE w:val="0"/>
        <w:autoSpaceDN w:val="0"/>
        <w:adjustRightInd w:val="0"/>
        <w:jc w:val="both"/>
        <w:rPr>
          <w:highlight w:val="yellow"/>
        </w:rPr>
      </w:pPr>
    </w:p>
    <w:p w:rsidR="00513E17" w:rsidRDefault="00513E17" w:rsidP="004E2AE2">
      <w:pPr>
        <w:pStyle w:val="ListParagraph"/>
        <w:autoSpaceDE w:val="0"/>
        <w:autoSpaceDN w:val="0"/>
        <w:adjustRightInd w:val="0"/>
        <w:jc w:val="both"/>
        <w:rPr>
          <w:highlight w:val="yellow"/>
        </w:rPr>
      </w:pPr>
    </w:p>
    <w:p w:rsidR="00513E17" w:rsidRDefault="00513E17" w:rsidP="004E2AE2">
      <w:pPr>
        <w:pStyle w:val="ListParagraph"/>
        <w:autoSpaceDE w:val="0"/>
        <w:autoSpaceDN w:val="0"/>
        <w:adjustRightInd w:val="0"/>
        <w:jc w:val="both"/>
        <w:rPr>
          <w:highlight w:val="yellow"/>
        </w:rPr>
      </w:pPr>
    </w:p>
    <w:p w:rsidR="00513E17" w:rsidRDefault="00513E17" w:rsidP="004E2AE2">
      <w:pPr>
        <w:pStyle w:val="ListParagraph"/>
        <w:autoSpaceDE w:val="0"/>
        <w:autoSpaceDN w:val="0"/>
        <w:adjustRightInd w:val="0"/>
        <w:jc w:val="both"/>
        <w:rPr>
          <w:highlight w:val="yellow"/>
        </w:rPr>
      </w:pPr>
    </w:p>
    <w:p w:rsidR="00513E17" w:rsidRDefault="00513E17" w:rsidP="004E2AE2">
      <w:pPr>
        <w:pStyle w:val="ListParagraph"/>
        <w:autoSpaceDE w:val="0"/>
        <w:autoSpaceDN w:val="0"/>
        <w:adjustRightInd w:val="0"/>
        <w:jc w:val="both"/>
        <w:rPr>
          <w:highlight w:val="yellow"/>
        </w:rPr>
      </w:pPr>
    </w:p>
    <w:p w:rsidR="00513E17" w:rsidRDefault="00513E17" w:rsidP="004E2AE2">
      <w:pPr>
        <w:pStyle w:val="ListParagraph"/>
        <w:autoSpaceDE w:val="0"/>
        <w:autoSpaceDN w:val="0"/>
        <w:adjustRightInd w:val="0"/>
        <w:jc w:val="both"/>
        <w:rPr>
          <w:highlight w:val="yellow"/>
        </w:rPr>
      </w:pPr>
    </w:p>
    <w:p w:rsidR="00513E17" w:rsidRDefault="00513E17" w:rsidP="004E2AE2">
      <w:pPr>
        <w:pStyle w:val="ListParagraph"/>
        <w:autoSpaceDE w:val="0"/>
        <w:autoSpaceDN w:val="0"/>
        <w:adjustRightInd w:val="0"/>
        <w:jc w:val="both"/>
        <w:rPr>
          <w:highlight w:val="yellow"/>
        </w:rPr>
      </w:pPr>
    </w:p>
    <w:p w:rsidR="00513E17" w:rsidRDefault="00513E17" w:rsidP="004E2AE2">
      <w:pPr>
        <w:pStyle w:val="ListParagraph"/>
        <w:autoSpaceDE w:val="0"/>
        <w:autoSpaceDN w:val="0"/>
        <w:adjustRightInd w:val="0"/>
        <w:jc w:val="both"/>
        <w:rPr>
          <w:highlight w:val="yellow"/>
        </w:rPr>
      </w:pPr>
    </w:p>
    <w:p w:rsidR="00513E17" w:rsidRDefault="00513E17" w:rsidP="004E2AE2">
      <w:pPr>
        <w:pStyle w:val="ListParagraph"/>
        <w:autoSpaceDE w:val="0"/>
        <w:autoSpaceDN w:val="0"/>
        <w:adjustRightInd w:val="0"/>
        <w:jc w:val="both"/>
        <w:rPr>
          <w:highlight w:val="yellow"/>
        </w:rPr>
      </w:pPr>
    </w:p>
    <w:p w:rsidR="00513E17" w:rsidRDefault="00513E17" w:rsidP="004E2AE2">
      <w:pPr>
        <w:pStyle w:val="ListParagraph"/>
        <w:autoSpaceDE w:val="0"/>
        <w:autoSpaceDN w:val="0"/>
        <w:adjustRightInd w:val="0"/>
        <w:jc w:val="both"/>
        <w:rPr>
          <w:highlight w:val="yellow"/>
        </w:rPr>
      </w:pPr>
    </w:p>
    <w:p w:rsidR="00513E17" w:rsidRDefault="00513E17" w:rsidP="004E2AE2">
      <w:pPr>
        <w:pStyle w:val="ListParagraph"/>
        <w:autoSpaceDE w:val="0"/>
        <w:autoSpaceDN w:val="0"/>
        <w:adjustRightInd w:val="0"/>
        <w:jc w:val="both"/>
        <w:rPr>
          <w:highlight w:val="yellow"/>
        </w:rPr>
      </w:pPr>
    </w:p>
    <w:p w:rsidR="00513E17" w:rsidRDefault="00513E17" w:rsidP="004E2AE2">
      <w:pPr>
        <w:pStyle w:val="ListParagraph"/>
        <w:autoSpaceDE w:val="0"/>
        <w:autoSpaceDN w:val="0"/>
        <w:adjustRightInd w:val="0"/>
        <w:jc w:val="both"/>
        <w:rPr>
          <w:highlight w:val="yellow"/>
        </w:rPr>
      </w:pPr>
    </w:p>
    <w:p w:rsidR="00513E17" w:rsidRDefault="00513E17" w:rsidP="004E2AE2">
      <w:pPr>
        <w:pStyle w:val="ListParagraph"/>
        <w:autoSpaceDE w:val="0"/>
        <w:autoSpaceDN w:val="0"/>
        <w:adjustRightInd w:val="0"/>
        <w:jc w:val="both"/>
        <w:rPr>
          <w:highlight w:val="yellow"/>
        </w:rPr>
      </w:pPr>
    </w:p>
    <w:p w:rsidR="00513E17" w:rsidRDefault="00513E17" w:rsidP="004E2AE2">
      <w:pPr>
        <w:pStyle w:val="ListParagraph"/>
        <w:autoSpaceDE w:val="0"/>
        <w:autoSpaceDN w:val="0"/>
        <w:adjustRightInd w:val="0"/>
        <w:jc w:val="both"/>
        <w:rPr>
          <w:highlight w:val="yellow"/>
        </w:rPr>
      </w:pPr>
    </w:p>
    <w:p w:rsidR="00513E17" w:rsidRPr="005A1FAC" w:rsidRDefault="00513E17" w:rsidP="004E2AE2">
      <w:pPr>
        <w:pStyle w:val="ListParagraph"/>
        <w:autoSpaceDE w:val="0"/>
        <w:autoSpaceDN w:val="0"/>
        <w:adjustRightInd w:val="0"/>
        <w:jc w:val="both"/>
        <w:rPr>
          <w:highlight w:val="yellow"/>
          <w:lang w:val="sr-Cyrl-RS"/>
        </w:rPr>
      </w:pPr>
    </w:p>
    <w:p w:rsidR="00513E17" w:rsidRDefault="00513E17" w:rsidP="004E2AE2">
      <w:pPr>
        <w:pStyle w:val="ListParagraph"/>
        <w:autoSpaceDE w:val="0"/>
        <w:autoSpaceDN w:val="0"/>
        <w:adjustRightInd w:val="0"/>
        <w:jc w:val="both"/>
        <w:rPr>
          <w:highlight w:val="yellow"/>
        </w:rPr>
      </w:pPr>
    </w:p>
    <w:p w:rsidR="00513E17" w:rsidRDefault="00513E17" w:rsidP="004E2AE2">
      <w:pPr>
        <w:pStyle w:val="ListParagraph"/>
        <w:autoSpaceDE w:val="0"/>
        <w:autoSpaceDN w:val="0"/>
        <w:adjustRightInd w:val="0"/>
        <w:jc w:val="both"/>
        <w:rPr>
          <w:highlight w:val="yellow"/>
        </w:rPr>
      </w:pPr>
    </w:p>
    <w:p w:rsidR="00513E17" w:rsidRDefault="00513E17" w:rsidP="004E2AE2">
      <w:pPr>
        <w:pStyle w:val="ListParagraph"/>
        <w:autoSpaceDE w:val="0"/>
        <w:autoSpaceDN w:val="0"/>
        <w:adjustRightInd w:val="0"/>
        <w:jc w:val="both"/>
        <w:rPr>
          <w:highlight w:val="yellow"/>
        </w:rPr>
      </w:pPr>
    </w:p>
    <w:p w:rsidR="00513E17" w:rsidRDefault="00513E17" w:rsidP="004E2AE2">
      <w:pPr>
        <w:pStyle w:val="ListParagraph"/>
        <w:autoSpaceDE w:val="0"/>
        <w:autoSpaceDN w:val="0"/>
        <w:adjustRightInd w:val="0"/>
        <w:jc w:val="both"/>
        <w:rPr>
          <w:highlight w:val="yellow"/>
        </w:rPr>
      </w:pPr>
    </w:p>
    <w:p w:rsidR="00513E17" w:rsidRDefault="00513E17" w:rsidP="004E2AE2">
      <w:pPr>
        <w:pStyle w:val="ListParagraph"/>
        <w:autoSpaceDE w:val="0"/>
        <w:autoSpaceDN w:val="0"/>
        <w:adjustRightInd w:val="0"/>
        <w:jc w:val="both"/>
        <w:rPr>
          <w:highlight w:val="yellow"/>
        </w:rPr>
      </w:pPr>
    </w:p>
    <w:p w:rsidR="00513E17" w:rsidRPr="005A1FAC" w:rsidRDefault="00513E17" w:rsidP="00C04BD5">
      <w:pPr>
        <w:pStyle w:val="Heading1"/>
        <w:numPr>
          <w:ilvl w:val="0"/>
          <w:numId w:val="12"/>
        </w:numPr>
        <w:jc w:val="center"/>
        <w:rPr>
          <w:sz w:val="28"/>
          <w:szCs w:val="28"/>
        </w:rPr>
      </w:pPr>
      <w:bookmarkStart w:id="39" w:name="_Toc375826009"/>
      <w:bookmarkStart w:id="40" w:name="_Toc389030816"/>
      <w:bookmarkStart w:id="41" w:name="_Toc389030881"/>
      <w:r w:rsidRPr="005A1FAC">
        <w:rPr>
          <w:sz w:val="28"/>
          <w:szCs w:val="28"/>
        </w:rPr>
        <w:lastRenderedPageBreak/>
        <w:t>МОДЕЛ УГОВОРА</w:t>
      </w:r>
      <w:bookmarkEnd w:id="39"/>
      <w:bookmarkEnd w:id="40"/>
      <w:bookmarkEnd w:id="41"/>
      <w:r w:rsidRPr="005A1FAC">
        <w:rPr>
          <w:sz w:val="28"/>
          <w:szCs w:val="28"/>
        </w:rPr>
        <w:t xml:space="preserve"> </w:t>
      </w:r>
    </w:p>
    <w:p w:rsidR="005A1FAC" w:rsidRPr="0059711F" w:rsidRDefault="005A1FAC" w:rsidP="005A1FAC">
      <w:pPr>
        <w:spacing w:before="100" w:beforeAutospacing="1" w:line="210" w:lineRule="atLeast"/>
        <w:ind w:firstLine="720"/>
        <w:contextualSpacing/>
        <w:jc w:val="both"/>
        <w:rPr>
          <w:b/>
          <w:noProof/>
          <w:lang w:val="sr-Cyrl-RS"/>
        </w:rPr>
      </w:pPr>
      <w:bookmarkStart w:id="42" w:name="_Toc375826010"/>
      <w:bookmarkStart w:id="43" w:name="_Toc389030817"/>
      <w:bookmarkStart w:id="44" w:name="_Toc389030882"/>
      <w:r w:rsidRPr="0059711F">
        <w:rPr>
          <w:noProof/>
        </w:rPr>
        <w:t>На основу члана 112. Закона о јавним набавкама („Службени гласник Републике Србије” бр. 124/12</w:t>
      </w:r>
      <w:r>
        <w:rPr>
          <w:noProof/>
          <w:lang w:val="sr-Cyrl-RS"/>
        </w:rPr>
        <w:t>, 14/15 и 68/15</w:t>
      </w:r>
      <w:r w:rsidRPr="0059711F">
        <w:rPr>
          <w:noProof/>
        </w:rPr>
        <w:t>), а у складу са извештајем Комисије за јавну набавку и Одлуком о додели уговора, дана _______ године закључује се следећи</w:t>
      </w:r>
      <w:r>
        <w:rPr>
          <w:noProof/>
          <w:lang w:val="sr-Cyrl-RS"/>
        </w:rPr>
        <w:t>:</w:t>
      </w:r>
    </w:p>
    <w:p w:rsidR="005A1FAC" w:rsidRPr="0059711F" w:rsidRDefault="005A1FAC" w:rsidP="005A1FAC">
      <w:pPr>
        <w:jc w:val="center"/>
        <w:rPr>
          <w:noProof/>
        </w:rPr>
      </w:pPr>
    </w:p>
    <w:p w:rsidR="005A1FAC" w:rsidRPr="0059711F" w:rsidRDefault="005A1FAC" w:rsidP="005A1FAC">
      <w:pPr>
        <w:jc w:val="center"/>
        <w:rPr>
          <w:b/>
          <w:noProof/>
        </w:rPr>
      </w:pPr>
      <w:r w:rsidRPr="0059711F">
        <w:rPr>
          <w:b/>
          <w:noProof/>
        </w:rPr>
        <w:t>УГОВОР</w:t>
      </w:r>
    </w:p>
    <w:p w:rsidR="005A1FAC" w:rsidRPr="00CE6261" w:rsidRDefault="005A1FAC" w:rsidP="005A1FAC">
      <w:pPr>
        <w:tabs>
          <w:tab w:val="left" w:pos="720"/>
          <w:tab w:val="center" w:pos="4320"/>
          <w:tab w:val="right" w:pos="8640"/>
        </w:tabs>
        <w:jc w:val="center"/>
        <w:rPr>
          <w:b/>
          <w:noProof/>
          <w:lang w:val="sr-Cyrl-RS"/>
        </w:rPr>
      </w:pPr>
      <w:r w:rsidRPr="0059711F">
        <w:rPr>
          <w:b/>
          <w:noProof/>
        </w:rPr>
        <w:t xml:space="preserve"> О ЈАВНОЈ НАБАВЦИ </w:t>
      </w:r>
      <w:r>
        <w:rPr>
          <w:b/>
          <w:noProof/>
        </w:rPr>
        <w:t xml:space="preserve">БРОЈ </w:t>
      </w:r>
      <w:r>
        <w:rPr>
          <w:b/>
          <w:noProof/>
          <w:lang w:val="sr-Cyrl-RS"/>
        </w:rPr>
        <w:t>203-15</w:t>
      </w:r>
      <w:r>
        <w:rPr>
          <w:b/>
          <w:noProof/>
        </w:rPr>
        <w:t>-</w:t>
      </w:r>
      <w:r w:rsidR="001A173C">
        <w:rPr>
          <w:b/>
          <w:noProof/>
          <w:lang w:val="sr-Cyrl-RS"/>
        </w:rPr>
        <w:t>О</w:t>
      </w:r>
    </w:p>
    <w:p w:rsidR="005A1FAC" w:rsidRDefault="005A1FAC" w:rsidP="005A1FAC">
      <w:pPr>
        <w:rPr>
          <w:noProof/>
        </w:rPr>
      </w:pPr>
      <w:r>
        <w:rPr>
          <w:noProof/>
        </w:rPr>
        <w:t xml:space="preserve">Уговорне стране: </w:t>
      </w:r>
    </w:p>
    <w:p w:rsidR="005A1FAC" w:rsidRDefault="005A1FAC" w:rsidP="005A1FAC">
      <w:pPr>
        <w:rPr>
          <w:noProof/>
        </w:rPr>
      </w:pPr>
    </w:p>
    <w:p w:rsidR="005A1FAC" w:rsidRPr="0005524E" w:rsidRDefault="005A1FAC" w:rsidP="005A1FAC">
      <w:pPr>
        <w:numPr>
          <w:ilvl w:val="0"/>
          <w:numId w:val="4"/>
        </w:numPr>
        <w:jc w:val="both"/>
        <w:rPr>
          <w:noProof/>
        </w:rPr>
      </w:pPr>
      <w:r w:rsidRPr="00DF6F78">
        <w:rPr>
          <w:b/>
          <w:noProof/>
        </w:rPr>
        <w:t>КЛИНИЧКИ ЦЕНТАР ВОЈВОДИНЕ</w:t>
      </w:r>
      <w:r w:rsidRPr="00196394">
        <w:rPr>
          <w:noProof/>
        </w:rPr>
        <w:t xml:space="preserve">,  ул. Хајдук Вељкова бр. 1, Нови Сад, </w:t>
      </w:r>
    </w:p>
    <w:p w:rsidR="005A1FAC" w:rsidRPr="0005524E" w:rsidRDefault="005A1FAC" w:rsidP="005A1FAC">
      <w:pPr>
        <w:ind w:left="720"/>
        <w:jc w:val="both"/>
        <w:rPr>
          <w:noProof/>
        </w:rPr>
      </w:pPr>
      <w:r w:rsidRPr="00D32E82">
        <w:rPr>
          <w:noProof/>
        </w:rPr>
        <w:t>ПИБ: 1</w:t>
      </w:r>
      <w:r>
        <w:rPr>
          <w:noProof/>
        </w:rPr>
        <w:t>01696893 Матични број: 08664161,</w:t>
      </w:r>
    </w:p>
    <w:p w:rsidR="005A1FAC" w:rsidRPr="0005524E" w:rsidRDefault="005A1FAC" w:rsidP="005A1FAC">
      <w:pPr>
        <w:ind w:left="720"/>
        <w:jc w:val="both"/>
        <w:rPr>
          <w:noProof/>
        </w:rPr>
      </w:pPr>
      <w:r w:rsidRPr="00D32E82">
        <w:rPr>
          <w:noProof/>
        </w:rPr>
        <w:t xml:space="preserve">Број рачуна: 840-577661-50, </w:t>
      </w:r>
      <w:r w:rsidRPr="00D32E82">
        <w:rPr>
          <w:noProof/>
          <w:lang w:val="sr-Cyrl-CS"/>
        </w:rPr>
        <w:t>Управа за трезор - Република Србија Министарство финансија и привреде</w:t>
      </w:r>
      <w:r w:rsidRPr="00D32E82">
        <w:rPr>
          <w:noProof/>
        </w:rPr>
        <w:t>,</w:t>
      </w:r>
      <w:r w:rsidRPr="00D32E82">
        <w:rPr>
          <w:noProof/>
          <w:lang w:val="sr-Cyrl-CS"/>
        </w:rPr>
        <w:t xml:space="preserve"> </w:t>
      </w:r>
      <w:r>
        <w:rPr>
          <w:noProof/>
        </w:rPr>
        <w:t>Телефон: 021/484-3-484,</w:t>
      </w:r>
    </w:p>
    <w:p w:rsidR="005A1FAC" w:rsidRPr="0083271F" w:rsidRDefault="005A1FAC" w:rsidP="005A1FAC">
      <w:pPr>
        <w:ind w:left="720"/>
        <w:jc w:val="both"/>
        <w:rPr>
          <w:noProof/>
        </w:rPr>
      </w:pPr>
      <w:r w:rsidRPr="00196394">
        <w:rPr>
          <w:noProof/>
        </w:rPr>
        <w:t>(у даљем тексту: наручилац), кога заступа проф. др Драган Драшковић.</w:t>
      </w:r>
    </w:p>
    <w:p w:rsidR="005A1FAC" w:rsidRDefault="005A1FAC" w:rsidP="005A1FAC">
      <w:pPr>
        <w:jc w:val="both"/>
        <w:rPr>
          <w:noProof/>
        </w:rPr>
      </w:pPr>
    </w:p>
    <w:p w:rsidR="005A1FAC" w:rsidRPr="00A55F46" w:rsidRDefault="005A1FAC" w:rsidP="005A1FAC">
      <w:pPr>
        <w:numPr>
          <w:ilvl w:val="0"/>
          <w:numId w:val="4"/>
        </w:numPr>
        <w:jc w:val="both"/>
        <w:rPr>
          <w:noProof/>
        </w:rPr>
      </w:pPr>
      <w:r w:rsidRPr="0083271F">
        <w:rPr>
          <w:noProof/>
        </w:rPr>
        <w:t>____________________</w:t>
      </w:r>
      <w:r>
        <w:rPr>
          <w:noProof/>
        </w:rPr>
        <w:t>________________________________________________,</w:t>
      </w:r>
    </w:p>
    <w:p w:rsidR="005A1FAC" w:rsidRPr="00A55F46" w:rsidRDefault="005A1FAC" w:rsidP="005A1FAC">
      <w:pPr>
        <w:jc w:val="center"/>
      </w:pPr>
      <w:r w:rsidRPr="00A55F46">
        <w:rPr>
          <w:noProof/>
        </w:rPr>
        <w:t>(</w:t>
      </w:r>
      <w:r w:rsidRPr="00A55F46">
        <w:rPr>
          <w:i/>
          <w:noProof/>
        </w:rPr>
        <w:t>назив и адреса)</w:t>
      </w:r>
    </w:p>
    <w:p w:rsidR="005A1FAC" w:rsidRPr="0005524E" w:rsidRDefault="005A1FAC" w:rsidP="005A1FAC">
      <w:pPr>
        <w:ind w:left="720"/>
        <w:jc w:val="both"/>
        <w:rPr>
          <w:noProof/>
        </w:rPr>
      </w:pPr>
      <w:r>
        <w:rPr>
          <w:noProof/>
        </w:rPr>
        <w:t>ПИБ:.......................... Матични број: ........................................,</w:t>
      </w:r>
    </w:p>
    <w:p w:rsidR="005A1FAC" w:rsidRDefault="005A1FAC" w:rsidP="005A1FAC">
      <w:pPr>
        <w:ind w:left="720"/>
        <w:jc w:val="both"/>
        <w:rPr>
          <w:noProof/>
        </w:rPr>
      </w:pPr>
      <w:r>
        <w:rPr>
          <w:noProof/>
        </w:rPr>
        <w:t>Број рачуна: ............................................ Назив банке:......................................,</w:t>
      </w:r>
    </w:p>
    <w:p w:rsidR="005A1FAC" w:rsidRPr="00A55F46" w:rsidRDefault="005A1FAC" w:rsidP="005A1FAC">
      <w:pPr>
        <w:ind w:left="720"/>
        <w:jc w:val="both"/>
        <w:rPr>
          <w:noProof/>
        </w:rPr>
      </w:pPr>
      <w:r>
        <w:rPr>
          <w:noProof/>
        </w:rPr>
        <w:t>Телефон:............................Телефакс:......................................</w:t>
      </w:r>
    </w:p>
    <w:p w:rsidR="005A1FAC" w:rsidRPr="00351AE7" w:rsidRDefault="005A1FAC" w:rsidP="005A1FAC">
      <w:pPr>
        <w:ind w:left="720"/>
        <w:jc w:val="both"/>
        <w:rPr>
          <w:noProof/>
        </w:rPr>
      </w:pPr>
      <w:r>
        <w:rPr>
          <w:noProof/>
        </w:rPr>
        <w:t xml:space="preserve">(у даљем тексту: добављач), </w:t>
      </w:r>
      <w:r w:rsidRPr="0083271F">
        <w:rPr>
          <w:noProof/>
        </w:rPr>
        <w:t>кога заступа _______</w:t>
      </w:r>
      <w:r>
        <w:rPr>
          <w:noProof/>
        </w:rPr>
        <w:t>_________________________ .</w:t>
      </w:r>
    </w:p>
    <w:p w:rsidR="005A1FAC" w:rsidRPr="0059711F" w:rsidRDefault="005A1FAC" w:rsidP="005A1FAC">
      <w:pPr>
        <w:jc w:val="both"/>
        <w:rPr>
          <w:noProof/>
          <w:lang w:val="sr-Cyrl-RS"/>
        </w:rPr>
      </w:pPr>
    </w:p>
    <w:p w:rsidR="005A1FAC" w:rsidRPr="0059711F" w:rsidRDefault="005A1FAC" w:rsidP="005A1FAC">
      <w:pPr>
        <w:jc w:val="center"/>
        <w:outlineLvl w:val="0"/>
        <w:rPr>
          <w:noProof/>
        </w:rPr>
      </w:pPr>
      <w:r w:rsidRPr="0059711F">
        <w:rPr>
          <w:b/>
          <w:noProof/>
        </w:rPr>
        <w:t>Члан 1.</w:t>
      </w:r>
    </w:p>
    <w:p w:rsidR="005A1FAC" w:rsidRPr="005A1FAC" w:rsidRDefault="005A1FAC" w:rsidP="005A1FAC">
      <w:pPr>
        <w:ind w:firstLine="708"/>
        <w:jc w:val="both"/>
        <w:rPr>
          <w:b/>
          <w:bCs/>
          <w:noProof/>
          <w:highlight w:val="yellow"/>
          <w:lang w:val="sr-Cyrl-RS"/>
        </w:rPr>
      </w:pPr>
      <w:r w:rsidRPr="0059711F">
        <w:rPr>
          <w:noProof/>
          <w:lang w:val="sr-Latn-CS"/>
        </w:rPr>
        <w:t>Предмет овог уговора је</w:t>
      </w:r>
      <w:r w:rsidRPr="0059711F">
        <w:rPr>
          <w:noProof/>
          <w:lang w:val="sr-Cyrl-CS"/>
        </w:rPr>
        <w:t xml:space="preserve"> </w:t>
      </w:r>
      <w:r w:rsidRPr="0059711F">
        <w:rPr>
          <w:noProof/>
        </w:rPr>
        <w:t xml:space="preserve">набавка </w:t>
      </w:r>
      <w:r w:rsidR="009C6D40">
        <w:rPr>
          <w:noProof/>
          <w:lang w:val="sr-Cyrl-RS"/>
        </w:rPr>
        <w:t>добара</w:t>
      </w:r>
      <w:r w:rsidRPr="0059711F">
        <w:rPr>
          <w:b/>
          <w:noProof/>
        </w:rPr>
        <w:t xml:space="preserve"> – </w:t>
      </w:r>
      <w:r w:rsidRPr="007F7E53">
        <w:rPr>
          <w:b/>
          <w:bCs/>
        </w:rPr>
        <w:t xml:space="preserve">Набавка </w:t>
      </w:r>
      <w:r w:rsidRPr="007F7E53">
        <w:rPr>
          <w:b/>
          <w:bCs/>
          <w:lang w:val="sr-Latn-CS"/>
        </w:rPr>
        <w:t>штампан</w:t>
      </w:r>
      <w:r w:rsidRPr="007F7E53">
        <w:rPr>
          <w:b/>
          <w:bCs/>
        </w:rPr>
        <w:t>их</w:t>
      </w:r>
      <w:r w:rsidRPr="0043044E">
        <w:rPr>
          <w:b/>
          <w:bCs/>
          <w:lang w:val="sr-Latn-CS"/>
        </w:rPr>
        <w:t xml:space="preserve"> обра</w:t>
      </w:r>
      <w:r w:rsidRPr="0043044E">
        <w:rPr>
          <w:b/>
          <w:bCs/>
        </w:rPr>
        <w:t>заца</w:t>
      </w:r>
      <w:r w:rsidRPr="0043044E">
        <w:rPr>
          <w:b/>
          <w:bCs/>
          <w:lang w:val="sr-Latn-CS"/>
        </w:rPr>
        <w:t xml:space="preserve"> и друг</w:t>
      </w:r>
      <w:r w:rsidRPr="0043044E">
        <w:rPr>
          <w:b/>
          <w:bCs/>
        </w:rPr>
        <w:t>ог</w:t>
      </w:r>
      <w:r w:rsidRPr="0043044E">
        <w:rPr>
          <w:b/>
          <w:bCs/>
          <w:lang w:val="sr-Latn-CS"/>
        </w:rPr>
        <w:t xml:space="preserve"> штампан</w:t>
      </w:r>
      <w:r w:rsidRPr="0043044E">
        <w:rPr>
          <w:b/>
          <w:bCs/>
        </w:rPr>
        <w:t>ог</w:t>
      </w:r>
      <w:r w:rsidRPr="0043044E">
        <w:rPr>
          <w:b/>
          <w:bCs/>
          <w:lang w:val="sr-Latn-CS"/>
        </w:rPr>
        <w:t xml:space="preserve"> материјал</w:t>
      </w:r>
      <w:r w:rsidRPr="0043044E">
        <w:rPr>
          <w:b/>
          <w:bCs/>
        </w:rPr>
        <w:t>а</w:t>
      </w:r>
      <w:r w:rsidRPr="0043044E">
        <w:rPr>
          <w:b/>
          <w:bCs/>
          <w:lang w:val="sr-Latn-CS"/>
        </w:rPr>
        <w:t xml:space="preserve"> за потребе  Клиничког центра Војводине</w:t>
      </w:r>
      <w:r>
        <w:rPr>
          <w:b/>
          <w:bCs/>
          <w:lang w:val="sr-Cyrl-RS"/>
        </w:rPr>
        <w:t xml:space="preserve"> </w:t>
      </w:r>
      <w:r w:rsidRPr="0059711F">
        <w:rPr>
          <w:noProof/>
        </w:rPr>
        <w:t>–</w:t>
      </w:r>
      <w:r w:rsidRPr="0059711F">
        <w:rPr>
          <w:noProof/>
          <w:lang w:val="sr-Cyrl-CS"/>
        </w:rPr>
        <w:t xml:space="preserve"> </w:t>
      </w:r>
      <w:r w:rsidRPr="008E49CA">
        <w:rPr>
          <w:lang w:val="sr-Latn-CS"/>
        </w:rPr>
        <w:t>кој</w:t>
      </w:r>
      <w:r w:rsidRPr="008E49CA">
        <w:t>а</w:t>
      </w:r>
      <w:r w:rsidRPr="008E49CA">
        <w:rPr>
          <w:lang w:val="sr-Latn-CS"/>
        </w:rPr>
        <w:t xml:space="preserve"> је тражен</w:t>
      </w:r>
      <w:r w:rsidRPr="008E49CA">
        <w:t>а</w:t>
      </w:r>
      <w:r w:rsidRPr="008E49CA">
        <w:rPr>
          <w:lang w:val="sr-Latn-CS"/>
        </w:rPr>
        <w:t xml:space="preserve"> у </w:t>
      </w:r>
      <w:r w:rsidR="001A173C">
        <w:rPr>
          <w:lang w:val="sr-Cyrl-RS"/>
        </w:rPr>
        <w:t xml:space="preserve">отвореном </w:t>
      </w:r>
      <w:r w:rsidRPr="008E49CA">
        <w:rPr>
          <w:lang w:val="sr-Latn-CS"/>
        </w:rPr>
        <w:t>позиву за</w:t>
      </w:r>
      <w:r w:rsidRPr="008E49CA">
        <w:t xml:space="preserve"> подношење понуда </w:t>
      </w:r>
      <w:r w:rsidRPr="008E49CA">
        <w:rPr>
          <w:lang w:val="sr-Latn-CS"/>
        </w:rPr>
        <w:t xml:space="preserve">број </w:t>
      </w:r>
      <w:r w:rsidR="001A173C">
        <w:rPr>
          <w:lang w:val="sr-Cyrl-RS"/>
        </w:rPr>
        <w:t>203-15-О</w:t>
      </w:r>
      <w:r w:rsidRPr="00746CBD">
        <w:t xml:space="preserve"> </w:t>
      </w:r>
      <w:r>
        <w:rPr>
          <w:lang w:val="sr-Latn-CS"/>
        </w:rPr>
        <w:t>од</w:t>
      </w:r>
      <w:r w:rsidRPr="00E02E3A">
        <w:rPr>
          <w:lang w:val="sr-Latn-CS"/>
        </w:rPr>
        <w:t xml:space="preserve"> </w:t>
      </w:r>
      <w:r>
        <w:rPr>
          <w:bCs/>
        </w:rPr>
        <w:t>__________</w:t>
      </w:r>
      <w:r w:rsidRPr="00E02E3A">
        <w:rPr>
          <w:bCs/>
          <w:lang w:val="sr-Latn-CS"/>
        </w:rPr>
        <w:t xml:space="preserve"> </w:t>
      </w:r>
      <w:r>
        <w:rPr>
          <w:lang w:val="sr-Latn-CS"/>
        </w:rPr>
        <w:t>године.</w:t>
      </w:r>
    </w:p>
    <w:p w:rsidR="005A1FAC" w:rsidRPr="0059711F" w:rsidRDefault="005A1FAC" w:rsidP="005A1FAC">
      <w:pPr>
        <w:jc w:val="center"/>
        <w:outlineLvl w:val="0"/>
        <w:rPr>
          <w:noProof/>
        </w:rPr>
      </w:pPr>
      <w:r w:rsidRPr="0059711F">
        <w:rPr>
          <w:b/>
          <w:noProof/>
        </w:rPr>
        <w:t>Члан 2.</w:t>
      </w:r>
    </w:p>
    <w:p w:rsidR="005A1FAC" w:rsidRPr="00AE1407" w:rsidRDefault="005A1FAC" w:rsidP="005A1FAC">
      <w:pPr>
        <w:pStyle w:val="BodyTextIndent"/>
        <w:ind w:left="0" w:firstLine="720"/>
        <w:jc w:val="both"/>
        <w:rPr>
          <w:b w:val="0"/>
          <w:noProof/>
        </w:rPr>
      </w:pPr>
      <w:r w:rsidRPr="00DF6F78">
        <w:rPr>
          <w:b w:val="0"/>
        </w:rPr>
        <w:t xml:space="preserve">Добављач се обавезује да </w:t>
      </w:r>
      <w:r w:rsidR="009C6D40">
        <w:rPr>
          <w:b w:val="0"/>
          <w:lang w:val="sr-Cyrl-RS"/>
        </w:rPr>
        <w:t>добра</w:t>
      </w:r>
      <w:r w:rsidRPr="00DF6F78">
        <w:rPr>
          <w:b w:val="0"/>
        </w:rPr>
        <w:t xml:space="preserve"> која </w:t>
      </w:r>
      <w:r w:rsidR="009C6D40">
        <w:rPr>
          <w:b w:val="0"/>
          <w:lang w:val="sr-Cyrl-RS"/>
        </w:rPr>
        <w:t>су</w:t>
      </w:r>
      <w:r w:rsidRPr="00DF6F78">
        <w:rPr>
          <w:b w:val="0"/>
        </w:rPr>
        <w:t xml:space="preserve"> предмет овог уговора и</w:t>
      </w:r>
      <w:r w:rsidR="009C6D40">
        <w:rPr>
          <w:b w:val="0"/>
          <w:lang w:val="sr-Cyrl-RS"/>
        </w:rPr>
        <w:t>споручи</w:t>
      </w:r>
      <w:r w:rsidRPr="00DF6F78">
        <w:rPr>
          <w:b w:val="0"/>
        </w:rPr>
        <w:t xml:space="preserve"> у свему према својој понуди број</w:t>
      </w:r>
      <w:r w:rsidRPr="00DF6F78">
        <w:t xml:space="preserve"> </w:t>
      </w:r>
      <w:r w:rsidRPr="00DF6F78">
        <w:rPr>
          <w:b w:val="0"/>
          <w:noProof/>
        </w:rPr>
        <w:t>__________ од ___________ године која је саставни део овог уговора.</w:t>
      </w:r>
    </w:p>
    <w:p w:rsidR="005A1FAC" w:rsidRPr="008E49CA" w:rsidRDefault="005A1FAC" w:rsidP="005A1FAC">
      <w:pPr>
        <w:pStyle w:val="BodyTextIndent"/>
        <w:ind w:left="0" w:firstLine="708"/>
        <w:jc w:val="both"/>
        <w:rPr>
          <w:b w:val="0"/>
        </w:rPr>
      </w:pPr>
      <w:r w:rsidRPr="008E49CA">
        <w:rPr>
          <w:b w:val="0"/>
          <w:bCs w:val="0"/>
        </w:rPr>
        <w:t xml:space="preserve">Цена </w:t>
      </w:r>
      <w:r>
        <w:rPr>
          <w:b w:val="0"/>
          <w:bCs w:val="0"/>
          <w:lang w:val="sr-Cyrl-RS"/>
        </w:rPr>
        <w:t>добара</w:t>
      </w:r>
      <w:r w:rsidRPr="008E49CA">
        <w:rPr>
          <w:b w:val="0"/>
          <w:bCs w:val="0"/>
        </w:rPr>
        <w:t xml:space="preserve"> из члана 1. овог уговора без пореза на додату вредност износи </w:t>
      </w:r>
      <w:r w:rsidRPr="008E49CA">
        <w:rPr>
          <w:b w:val="0"/>
        </w:rPr>
        <w:t>___________</w:t>
      </w:r>
      <w:r w:rsidRPr="008E49CA">
        <w:rPr>
          <w:b w:val="0"/>
          <w:bCs w:val="0"/>
        </w:rPr>
        <w:t xml:space="preserve"> (словима: ___________________), односно са порезом на додату вредност износи </w:t>
      </w:r>
      <w:r w:rsidRPr="008E49CA">
        <w:rPr>
          <w:b w:val="0"/>
        </w:rPr>
        <w:t>______________________</w:t>
      </w:r>
      <w:r w:rsidRPr="008E49CA">
        <w:rPr>
          <w:b w:val="0"/>
          <w:bCs w:val="0"/>
        </w:rPr>
        <w:t xml:space="preserve"> (словима: __________________________).</w:t>
      </w:r>
    </w:p>
    <w:p w:rsidR="005A1FAC" w:rsidRPr="008E49CA" w:rsidRDefault="005A1FAC" w:rsidP="005A1FAC">
      <w:pPr>
        <w:ind w:firstLine="720"/>
        <w:jc w:val="both"/>
        <w:rPr>
          <w:bCs/>
          <w:noProof/>
          <w:szCs w:val="20"/>
        </w:rPr>
      </w:pPr>
      <w:r w:rsidRPr="008E49CA">
        <w:t>Овако уговорена цена се сматра фиксном за време трајања уговора.</w:t>
      </w:r>
      <w:r w:rsidRPr="008E49CA">
        <w:rPr>
          <w:bCs/>
          <w:noProof/>
        </w:rPr>
        <w:t xml:space="preserve"> </w:t>
      </w:r>
    </w:p>
    <w:p w:rsidR="005A1FAC" w:rsidRPr="009A3F16" w:rsidRDefault="005A1FAC" w:rsidP="005A1FAC">
      <w:pPr>
        <w:rPr>
          <w:noProof/>
          <w:lang w:val="sr-Cyrl-RS"/>
        </w:rPr>
      </w:pPr>
    </w:p>
    <w:p w:rsidR="005A1FAC" w:rsidRDefault="005A1FAC" w:rsidP="005A1FAC">
      <w:pPr>
        <w:jc w:val="center"/>
        <w:outlineLvl w:val="0"/>
        <w:rPr>
          <w:b/>
          <w:noProof/>
          <w:lang w:val="sr-Cyrl-RS"/>
        </w:rPr>
      </w:pPr>
      <w:r w:rsidRPr="0059711F">
        <w:rPr>
          <w:b/>
          <w:noProof/>
        </w:rPr>
        <w:t>Члан 3.</w:t>
      </w:r>
    </w:p>
    <w:p w:rsidR="005A1FAC" w:rsidRDefault="005A1FAC" w:rsidP="005A1FAC">
      <w:pPr>
        <w:ind w:firstLine="708"/>
        <w:jc w:val="both"/>
        <w:rPr>
          <w:noProof/>
          <w:lang w:val="sr-Cyrl-RS"/>
        </w:rPr>
      </w:pPr>
      <w:r>
        <w:rPr>
          <w:noProof/>
          <w:lang w:val="sr-Cyrl-RS"/>
        </w:rPr>
        <w:t>Добављач се</w:t>
      </w:r>
      <w:r w:rsidRPr="00FF4838">
        <w:rPr>
          <w:noProof/>
        </w:rPr>
        <w:t xml:space="preserve"> </w:t>
      </w:r>
      <w:r>
        <w:rPr>
          <w:noProof/>
          <w:lang w:val="sr-Cyrl-RS"/>
        </w:rPr>
        <w:t xml:space="preserve">обавезује да </w:t>
      </w:r>
      <w:r w:rsidR="009C6D40">
        <w:rPr>
          <w:noProof/>
          <w:lang w:val="sr-Cyrl-RS"/>
        </w:rPr>
        <w:t xml:space="preserve">изврши </w:t>
      </w:r>
      <w:r w:rsidRPr="00FF4838">
        <w:rPr>
          <w:noProof/>
        </w:rPr>
        <w:t>и</w:t>
      </w:r>
      <w:r w:rsidR="009C6D40">
        <w:rPr>
          <w:noProof/>
          <w:lang w:val="sr-Cyrl-RS"/>
        </w:rPr>
        <w:t>споруку</w:t>
      </w:r>
      <w:r>
        <w:rPr>
          <w:bCs/>
          <w:lang w:val="sr-Cyrl-RS"/>
        </w:rPr>
        <w:t xml:space="preserve"> штампаних образаца и другог штампаном материјала </w:t>
      </w:r>
      <w:r w:rsidRPr="00A41EEF">
        <w:rPr>
          <w:bCs/>
          <w:lang w:val="sr-Latn-CS"/>
        </w:rPr>
        <w:t>за потребе  Клиничког центра Војводине</w:t>
      </w:r>
      <w:r>
        <w:rPr>
          <w:noProof/>
          <w:lang w:val="sr-Cyrl-RS"/>
        </w:rPr>
        <w:t xml:space="preserve">, а </w:t>
      </w:r>
      <w:r w:rsidRPr="0059711F">
        <w:rPr>
          <w:noProof/>
        </w:rPr>
        <w:t xml:space="preserve">у свему према захтевима наручиоца и техничкој спецификацији тих </w:t>
      </w:r>
      <w:r w:rsidR="001A173C">
        <w:rPr>
          <w:noProof/>
          <w:lang w:val="sr-Cyrl-RS"/>
        </w:rPr>
        <w:t>добара</w:t>
      </w:r>
      <w:r w:rsidRPr="0059711F">
        <w:rPr>
          <w:noProof/>
        </w:rPr>
        <w:t xml:space="preserve"> из конкурсне документације</w:t>
      </w:r>
      <w:r>
        <w:rPr>
          <w:noProof/>
          <w:lang w:val="sr-Cyrl-RS"/>
        </w:rPr>
        <w:t>.</w:t>
      </w:r>
    </w:p>
    <w:p w:rsidR="005A1FAC" w:rsidRDefault="005A1FAC" w:rsidP="005A1FAC">
      <w:pPr>
        <w:ind w:firstLine="708"/>
        <w:jc w:val="both"/>
        <w:rPr>
          <w:noProof/>
          <w:lang w:val="sr-Cyrl-RS"/>
        </w:rPr>
      </w:pPr>
      <w:r w:rsidRPr="00BE08A6">
        <w:rPr>
          <w:noProof/>
        </w:rPr>
        <w:t>Добављач се обавезује да</w:t>
      </w:r>
      <w:r>
        <w:rPr>
          <w:noProof/>
          <w:lang w:val="sr-Cyrl-RS"/>
        </w:rPr>
        <w:t xml:space="preserve"> </w:t>
      </w:r>
      <w:r w:rsidR="009C6D40">
        <w:rPr>
          <w:noProof/>
          <w:lang w:val="sr-Cyrl-RS"/>
        </w:rPr>
        <w:t>испоруку</w:t>
      </w:r>
      <w:r>
        <w:rPr>
          <w:noProof/>
          <w:lang w:val="sr-Cyrl-RS"/>
        </w:rPr>
        <w:t xml:space="preserve"> која је предмет овог уговора изврши сукцесивно</w:t>
      </w:r>
      <w:r w:rsidRPr="000F2CAC">
        <w:rPr>
          <w:noProof/>
        </w:rPr>
        <w:t>,</w:t>
      </w:r>
      <w:r>
        <w:rPr>
          <w:noProof/>
          <w:lang w:val="sr-Cyrl-RS"/>
        </w:rPr>
        <w:t xml:space="preserve"> </w:t>
      </w:r>
      <w:r w:rsidRPr="000F2CAC">
        <w:rPr>
          <w:noProof/>
        </w:rPr>
        <w:t xml:space="preserve">у складу са </w:t>
      </w:r>
      <w:r>
        <w:rPr>
          <w:noProof/>
          <w:lang w:val="sr-Cyrl-RS"/>
        </w:rPr>
        <w:t>писаним</w:t>
      </w:r>
      <w:r w:rsidRPr="000F2CAC">
        <w:rPr>
          <w:noProof/>
        </w:rPr>
        <w:t xml:space="preserve"> захтевом наручиоца, </w:t>
      </w:r>
      <w:r>
        <w:rPr>
          <w:noProof/>
          <w:lang w:val="sr-Cyrl-RS"/>
        </w:rPr>
        <w:t>са</w:t>
      </w:r>
      <w:r w:rsidRPr="000F2CAC">
        <w:rPr>
          <w:noProof/>
        </w:rPr>
        <w:t xml:space="preserve"> рок</w:t>
      </w:r>
      <w:r>
        <w:rPr>
          <w:noProof/>
          <w:lang w:val="sr-Cyrl-RS"/>
        </w:rPr>
        <w:t>ом</w:t>
      </w:r>
      <w:r w:rsidRPr="000F2CAC">
        <w:rPr>
          <w:noProof/>
        </w:rPr>
        <w:t xml:space="preserve"> испоруке </w:t>
      </w:r>
      <w:r>
        <w:rPr>
          <w:noProof/>
          <w:lang w:val="sr-Cyrl-RS"/>
        </w:rPr>
        <w:t>од____(</w:t>
      </w:r>
      <w:r w:rsidRPr="00762080">
        <w:rPr>
          <w:i/>
          <w:noProof/>
          <w:lang w:val="sr-Cyrl-RS"/>
        </w:rPr>
        <w:t>најдуже</w:t>
      </w:r>
      <w:r w:rsidRPr="00762080">
        <w:rPr>
          <w:i/>
          <w:noProof/>
        </w:rPr>
        <w:t xml:space="preserve"> 72 часа</w:t>
      </w:r>
      <w:r>
        <w:rPr>
          <w:noProof/>
          <w:lang w:val="sr-Cyrl-RS"/>
        </w:rPr>
        <w:t>)</w:t>
      </w:r>
      <w:r w:rsidRPr="000F2CAC">
        <w:rPr>
          <w:noProof/>
        </w:rPr>
        <w:t xml:space="preserve"> од часа </w:t>
      </w:r>
      <w:r w:rsidRPr="000F2CAC">
        <w:rPr>
          <w:noProof/>
          <w:lang w:val="sr-Cyrl-CS"/>
        </w:rPr>
        <w:t xml:space="preserve">пријема писаног захтева </w:t>
      </w:r>
      <w:r w:rsidRPr="000F2CAC">
        <w:rPr>
          <w:noProof/>
        </w:rPr>
        <w:t xml:space="preserve"> </w:t>
      </w:r>
      <w:r>
        <w:rPr>
          <w:noProof/>
          <w:lang w:val="sr-Cyrl-RS"/>
        </w:rPr>
        <w:t>н</w:t>
      </w:r>
      <w:r w:rsidRPr="000F2CAC">
        <w:rPr>
          <w:noProof/>
        </w:rPr>
        <w:t>аручиоца</w:t>
      </w:r>
      <w:r>
        <w:rPr>
          <w:noProof/>
          <w:lang w:val="sr-Cyrl-RS"/>
        </w:rPr>
        <w:t>.</w:t>
      </w:r>
    </w:p>
    <w:p w:rsidR="005A1FAC" w:rsidRDefault="005A1FAC" w:rsidP="005A1FAC">
      <w:pPr>
        <w:ind w:firstLine="708"/>
        <w:jc w:val="both"/>
        <w:rPr>
          <w:lang w:val="sr-Cyrl-RS"/>
        </w:rPr>
      </w:pPr>
      <w:r>
        <w:rPr>
          <w:noProof/>
          <w:lang w:val="sr-Cyrl-RS"/>
        </w:rPr>
        <w:t>Наручилац ће у свом захтеву прецизирати потребну врсту и количину</w:t>
      </w:r>
      <w:r w:rsidRPr="00762080">
        <w:rPr>
          <w:lang w:val="sr-Latn-CS"/>
        </w:rPr>
        <w:t xml:space="preserve"> </w:t>
      </w:r>
      <w:r>
        <w:rPr>
          <w:lang w:val="sr-Latn-CS"/>
        </w:rPr>
        <w:t>штампаног</w:t>
      </w:r>
      <w:r w:rsidRPr="00434A30">
        <w:rPr>
          <w:lang w:val="sr-Latn-CS"/>
        </w:rPr>
        <w:t xml:space="preserve"> </w:t>
      </w:r>
      <w:r>
        <w:rPr>
          <w:lang w:val="sr-Latn-CS"/>
        </w:rPr>
        <w:t>материјала</w:t>
      </w:r>
      <w:r>
        <w:rPr>
          <w:noProof/>
          <w:lang w:val="sr-Cyrl-RS"/>
        </w:rPr>
        <w:t xml:space="preserve"> и </w:t>
      </w:r>
      <w:r w:rsidRPr="005D256B">
        <w:rPr>
          <w:lang w:val="sr-Latn-CS"/>
        </w:rPr>
        <w:t>навести  Клинику за коју</w:t>
      </w:r>
      <w:r>
        <w:rPr>
          <w:lang w:val="sr-Latn-CS"/>
        </w:rPr>
        <w:t xml:space="preserve"> се требује штампани материјал</w:t>
      </w:r>
      <w:r>
        <w:rPr>
          <w:lang w:val="sr-Cyrl-RS"/>
        </w:rPr>
        <w:t>.</w:t>
      </w:r>
    </w:p>
    <w:p w:rsidR="005A1FAC" w:rsidRDefault="005A1FAC" w:rsidP="005A1FAC">
      <w:pPr>
        <w:ind w:firstLine="708"/>
        <w:jc w:val="both"/>
        <w:rPr>
          <w:noProof/>
          <w:lang w:val="sr-Cyrl-RS"/>
        </w:rPr>
      </w:pPr>
      <w:r w:rsidRPr="00BE08A6">
        <w:rPr>
          <w:noProof/>
        </w:rPr>
        <w:t xml:space="preserve">Добављач се обавезује да </w:t>
      </w:r>
      <w:r w:rsidR="009C6D40">
        <w:rPr>
          <w:noProof/>
          <w:lang w:val="sr-Cyrl-RS"/>
        </w:rPr>
        <w:t>испоруку добара</w:t>
      </w:r>
      <w:r w:rsidR="001A173C">
        <w:rPr>
          <w:noProof/>
          <w:lang w:val="sr-Cyrl-RS"/>
        </w:rPr>
        <w:t xml:space="preserve"> која су</w:t>
      </w:r>
      <w:r>
        <w:rPr>
          <w:noProof/>
          <w:lang w:val="sr-Cyrl-RS"/>
        </w:rPr>
        <w:t xml:space="preserve"> предмет овог уговора изврши</w:t>
      </w:r>
      <w:r w:rsidRPr="00BE08A6">
        <w:rPr>
          <w:noProof/>
        </w:rPr>
        <w:t xml:space="preserve">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rsidR="005A1FAC" w:rsidRPr="005D257A" w:rsidRDefault="005A1FAC" w:rsidP="005A1FAC">
      <w:pPr>
        <w:ind w:firstLine="708"/>
        <w:jc w:val="both"/>
        <w:rPr>
          <w:lang w:val="sr-Cyrl-RS"/>
        </w:rPr>
      </w:pPr>
      <w:r w:rsidRPr="00BE08A6">
        <w:rPr>
          <w:noProof/>
        </w:rPr>
        <w:lastRenderedPageBreak/>
        <w:t>Добављач се обавезује да</w:t>
      </w:r>
      <w:r>
        <w:rPr>
          <w:noProof/>
          <w:lang w:val="sr-Cyrl-RS"/>
        </w:rPr>
        <w:t xml:space="preserve"> на </w:t>
      </w:r>
      <w:r>
        <w:rPr>
          <w:lang w:val="sr-Latn-CS"/>
        </w:rPr>
        <w:t xml:space="preserve">отпремници </w:t>
      </w:r>
      <w:r w:rsidRPr="005D256B">
        <w:rPr>
          <w:lang w:val="sr-Latn-CS"/>
        </w:rPr>
        <w:t xml:space="preserve">за коју </w:t>
      </w:r>
      <w:r w:rsidR="009C6D40">
        <w:rPr>
          <w:lang w:val="sr-Cyrl-RS"/>
        </w:rPr>
        <w:t>се</w:t>
      </w:r>
      <w:r w:rsidRPr="005D256B">
        <w:rPr>
          <w:lang w:val="sr-Latn-CS"/>
        </w:rPr>
        <w:t xml:space="preserve"> Клинику </w:t>
      </w:r>
      <w:r w:rsidR="009C6D40">
        <w:rPr>
          <w:lang w:val="sr-Cyrl-RS"/>
        </w:rPr>
        <w:t xml:space="preserve">врши </w:t>
      </w:r>
      <w:r w:rsidRPr="005D256B">
        <w:rPr>
          <w:lang w:val="sr-Latn-CS"/>
        </w:rPr>
        <w:t xml:space="preserve">испорука, </w:t>
      </w:r>
      <w:r>
        <w:rPr>
          <w:lang w:val="sr-Cyrl-RS"/>
        </w:rPr>
        <w:t xml:space="preserve">назначи ону </w:t>
      </w:r>
      <w:r w:rsidRPr="005D256B">
        <w:rPr>
          <w:lang w:val="sr-Latn-CS"/>
        </w:rPr>
        <w:t xml:space="preserve"> колич</w:t>
      </w:r>
      <w:r>
        <w:rPr>
          <w:lang w:val="sr-Latn-CS"/>
        </w:rPr>
        <w:t>ин</w:t>
      </w:r>
      <w:r>
        <w:rPr>
          <w:lang w:val="sr-Cyrl-RS"/>
        </w:rPr>
        <w:t>у</w:t>
      </w:r>
      <w:r>
        <w:rPr>
          <w:lang w:val="sr-Latn-CS"/>
        </w:rPr>
        <w:t xml:space="preserve"> и врст</w:t>
      </w:r>
      <w:r>
        <w:rPr>
          <w:lang w:val="sr-Cyrl-RS"/>
        </w:rPr>
        <w:t>у</w:t>
      </w:r>
      <w:r w:rsidRPr="005D256B">
        <w:rPr>
          <w:lang w:val="sr-Latn-CS"/>
        </w:rPr>
        <w:t xml:space="preserve"> штампаног материјала кој</w:t>
      </w:r>
      <w:r>
        <w:rPr>
          <w:lang w:val="sr-Latn-CS"/>
        </w:rPr>
        <w:t xml:space="preserve">а је тражена у писаном захтеву </w:t>
      </w:r>
      <w:r>
        <w:rPr>
          <w:lang w:val="sr-Cyrl-RS"/>
        </w:rPr>
        <w:t>н</w:t>
      </w:r>
      <w:r w:rsidRPr="005D256B">
        <w:rPr>
          <w:lang w:val="sr-Latn-CS"/>
        </w:rPr>
        <w:t>аручиоца</w:t>
      </w:r>
      <w:r>
        <w:rPr>
          <w:lang w:val="sr-Cyrl-RS"/>
        </w:rPr>
        <w:t>.</w:t>
      </w:r>
    </w:p>
    <w:p w:rsidR="005A1FAC" w:rsidRPr="007E220D" w:rsidRDefault="005A1FAC" w:rsidP="005A1FAC">
      <w:pPr>
        <w:ind w:firstLine="708"/>
        <w:jc w:val="both"/>
        <w:rPr>
          <w:lang w:val="sr-Cyrl-RS"/>
        </w:rPr>
      </w:pPr>
      <w:r>
        <w:rPr>
          <w:lang w:val="sr-Latn-CS"/>
        </w:rPr>
        <w:t>Наручилац</w:t>
      </w:r>
      <w:r w:rsidRPr="00527677">
        <w:rPr>
          <w:lang w:val="sr-Latn-CS"/>
        </w:rPr>
        <w:t xml:space="preserve"> </w:t>
      </w:r>
      <w:r>
        <w:rPr>
          <w:lang w:val="sr-Latn-CS"/>
        </w:rPr>
        <w:t>и</w:t>
      </w:r>
      <w:r w:rsidRPr="00527677">
        <w:rPr>
          <w:lang w:val="sr-Latn-CS"/>
        </w:rPr>
        <w:t xml:space="preserve"> </w:t>
      </w:r>
      <w:r>
        <w:rPr>
          <w:lang w:val="sr-Cyrl-RS"/>
        </w:rPr>
        <w:t>добављач</w:t>
      </w:r>
      <w:r w:rsidRPr="00527677">
        <w:rPr>
          <w:lang w:val="sr-Latn-CS"/>
        </w:rPr>
        <w:t xml:space="preserve"> </w:t>
      </w:r>
      <w:r>
        <w:rPr>
          <w:lang w:val="sr-Latn-CS"/>
        </w:rPr>
        <w:t>записнички</w:t>
      </w:r>
      <w:r w:rsidRPr="00527677">
        <w:rPr>
          <w:lang w:val="sr-Latn-CS"/>
        </w:rPr>
        <w:t xml:space="preserve"> </w:t>
      </w:r>
      <w:r>
        <w:rPr>
          <w:lang w:val="sr-Cyrl-RS"/>
        </w:rPr>
        <w:t xml:space="preserve">ће </w:t>
      </w:r>
      <w:r>
        <w:rPr>
          <w:lang w:val="sr-Latn-CS"/>
        </w:rPr>
        <w:t>констатовати</w:t>
      </w:r>
      <w:r w:rsidRPr="00527677">
        <w:rPr>
          <w:lang w:val="sr-Latn-CS"/>
        </w:rPr>
        <w:t xml:space="preserve"> </w:t>
      </w:r>
      <w:r>
        <w:rPr>
          <w:lang w:val="sr-Latn-CS"/>
        </w:rPr>
        <w:t>преузимање</w:t>
      </w:r>
      <w:r w:rsidRPr="00527677">
        <w:rPr>
          <w:lang w:val="sr-Latn-CS"/>
        </w:rPr>
        <w:t xml:space="preserve"> </w:t>
      </w:r>
      <w:r>
        <w:rPr>
          <w:lang w:val="sr-Cyrl-RS"/>
        </w:rPr>
        <w:t>штампаног материјала</w:t>
      </w:r>
      <w:r w:rsidRPr="00527677">
        <w:rPr>
          <w:lang w:val="sr-Latn-CS"/>
        </w:rPr>
        <w:t xml:space="preserve"> </w:t>
      </w:r>
      <w:r>
        <w:rPr>
          <w:lang w:val="sr-Latn-CS"/>
        </w:rPr>
        <w:t>приликом</w:t>
      </w:r>
      <w:r w:rsidRPr="00527677">
        <w:rPr>
          <w:lang w:val="sr-Latn-CS"/>
        </w:rPr>
        <w:t xml:space="preserve"> </w:t>
      </w:r>
      <w:r>
        <w:rPr>
          <w:lang w:val="sr-Latn-CS"/>
        </w:rPr>
        <w:t>испоруке</w:t>
      </w:r>
      <w:r w:rsidRPr="00527677">
        <w:rPr>
          <w:lang w:val="sr-Latn-CS"/>
        </w:rPr>
        <w:t xml:space="preserve"> </w:t>
      </w:r>
      <w:r>
        <w:rPr>
          <w:lang w:val="sr-Latn-CS"/>
        </w:rPr>
        <w:t>на</w:t>
      </w:r>
      <w:r w:rsidRPr="00527677">
        <w:rPr>
          <w:lang w:val="sr-Latn-CS"/>
        </w:rPr>
        <w:t xml:space="preserve"> </w:t>
      </w:r>
      <w:r>
        <w:rPr>
          <w:lang w:val="sr-Latn-CS"/>
        </w:rPr>
        <w:t>локац</w:t>
      </w:r>
      <w:r>
        <w:rPr>
          <w:lang w:val="sr-Cyrl-RS"/>
        </w:rPr>
        <w:t>и</w:t>
      </w:r>
      <w:r>
        <w:rPr>
          <w:lang w:val="sr-Latn-CS"/>
        </w:rPr>
        <w:t>ји</w:t>
      </w:r>
      <w:r w:rsidRPr="00527677">
        <w:rPr>
          <w:lang w:val="sr-Latn-CS"/>
        </w:rPr>
        <w:t xml:space="preserve"> </w:t>
      </w:r>
      <w:r>
        <w:rPr>
          <w:lang w:val="sr-Latn-CS"/>
        </w:rPr>
        <w:t>испоруке</w:t>
      </w:r>
      <w:r>
        <w:rPr>
          <w:lang w:val="sr-Cyrl-RS"/>
        </w:rPr>
        <w:t>, те ће</w:t>
      </w:r>
      <w:r w:rsidRPr="00527677">
        <w:rPr>
          <w:lang w:val="sr-Latn-CS"/>
        </w:rPr>
        <w:t xml:space="preserve"> </w:t>
      </w:r>
      <w:r>
        <w:rPr>
          <w:lang w:val="sr-Latn-CS"/>
        </w:rPr>
        <w:t>случају</w:t>
      </w:r>
      <w:r w:rsidRPr="00527677">
        <w:rPr>
          <w:lang w:val="sr-Latn-CS"/>
        </w:rPr>
        <w:t xml:space="preserve"> </w:t>
      </w:r>
      <w:r>
        <w:rPr>
          <w:lang w:val="sr-Latn-CS"/>
        </w:rPr>
        <w:t>утврђених</w:t>
      </w:r>
      <w:r w:rsidRPr="00527677">
        <w:rPr>
          <w:lang w:val="sr-Latn-CS"/>
        </w:rPr>
        <w:t xml:space="preserve"> </w:t>
      </w:r>
      <w:r>
        <w:rPr>
          <w:lang w:val="sr-Latn-CS"/>
        </w:rPr>
        <w:t>недостатака</w:t>
      </w:r>
      <w:r w:rsidRPr="00527677">
        <w:rPr>
          <w:lang w:val="sr-Latn-CS"/>
        </w:rPr>
        <w:t xml:space="preserve"> </w:t>
      </w:r>
      <w:r>
        <w:rPr>
          <w:lang w:val="sr-Latn-CS"/>
        </w:rPr>
        <w:t>у</w:t>
      </w:r>
      <w:r w:rsidRPr="00527677">
        <w:rPr>
          <w:lang w:val="sr-Latn-CS"/>
        </w:rPr>
        <w:t xml:space="preserve"> </w:t>
      </w:r>
      <w:r>
        <w:rPr>
          <w:lang w:val="sr-Latn-CS"/>
        </w:rPr>
        <w:t>квалитету</w:t>
      </w:r>
      <w:r w:rsidRPr="00527677">
        <w:rPr>
          <w:lang w:val="sr-Latn-CS"/>
        </w:rPr>
        <w:t xml:space="preserve"> </w:t>
      </w:r>
      <w:r>
        <w:rPr>
          <w:lang w:val="sr-Latn-CS"/>
        </w:rPr>
        <w:t>и</w:t>
      </w:r>
      <w:r w:rsidRPr="00527677">
        <w:rPr>
          <w:lang w:val="sr-Latn-CS"/>
        </w:rPr>
        <w:t xml:space="preserve"> </w:t>
      </w:r>
      <w:r>
        <w:rPr>
          <w:lang w:val="sr-Latn-CS"/>
        </w:rPr>
        <w:t>очигледних</w:t>
      </w:r>
      <w:r w:rsidRPr="00527677">
        <w:rPr>
          <w:lang w:val="sr-Latn-CS"/>
        </w:rPr>
        <w:t xml:space="preserve"> </w:t>
      </w:r>
      <w:r>
        <w:rPr>
          <w:lang w:val="sr-Latn-CS"/>
        </w:rPr>
        <w:t>грешака</w:t>
      </w:r>
      <w:r w:rsidRPr="00527677">
        <w:rPr>
          <w:lang w:val="sr-Latn-CS"/>
        </w:rPr>
        <w:t xml:space="preserve">, </w:t>
      </w:r>
      <w:r>
        <w:rPr>
          <w:lang w:val="sr-Cyrl-RS"/>
        </w:rPr>
        <w:t xml:space="preserve">добављач </w:t>
      </w:r>
      <w:r w:rsidRPr="00527677">
        <w:rPr>
          <w:lang w:val="sr-Latn-CS"/>
        </w:rPr>
        <w:t xml:space="preserve"> </w:t>
      </w:r>
      <w:r>
        <w:rPr>
          <w:lang w:val="sr-Latn-CS"/>
        </w:rPr>
        <w:t>изврши</w:t>
      </w:r>
      <w:r w:rsidR="009C6D40">
        <w:rPr>
          <w:lang w:val="sr-Cyrl-RS"/>
        </w:rPr>
        <w:t>ти</w:t>
      </w:r>
      <w:r w:rsidRPr="00527677">
        <w:rPr>
          <w:lang w:val="sr-Latn-CS"/>
        </w:rPr>
        <w:t xml:space="preserve"> </w:t>
      </w:r>
      <w:r>
        <w:rPr>
          <w:lang w:val="sr-Latn-CS"/>
        </w:rPr>
        <w:t>неопходну</w:t>
      </w:r>
      <w:r w:rsidRPr="00527677">
        <w:rPr>
          <w:lang w:val="sr-Latn-CS"/>
        </w:rPr>
        <w:t xml:space="preserve"> </w:t>
      </w:r>
      <w:r>
        <w:rPr>
          <w:lang w:val="sr-Latn-CS"/>
        </w:rPr>
        <w:t>замену</w:t>
      </w:r>
      <w:r w:rsidRPr="00527677">
        <w:rPr>
          <w:lang w:val="sr-Latn-CS"/>
        </w:rPr>
        <w:t xml:space="preserve"> </w:t>
      </w:r>
      <w:r>
        <w:rPr>
          <w:lang w:val="sr-Latn-CS"/>
        </w:rPr>
        <w:t>у</w:t>
      </w:r>
      <w:r w:rsidRPr="00527677">
        <w:rPr>
          <w:lang w:val="sr-Latn-CS"/>
        </w:rPr>
        <w:t xml:space="preserve"> </w:t>
      </w:r>
      <w:r>
        <w:rPr>
          <w:lang w:val="sr-Latn-CS"/>
        </w:rPr>
        <w:t>најкраћем</w:t>
      </w:r>
      <w:r w:rsidRPr="00527677">
        <w:rPr>
          <w:lang w:val="sr-Latn-CS"/>
        </w:rPr>
        <w:t xml:space="preserve"> </w:t>
      </w:r>
      <w:r>
        <w:rPr>
          <w:lang w:val="sr-Latn-CS"/>
        </w:rPr>
        <w:t>могућем</w:t>
      </w:r>
      <w:r w:rsidRPr="00527677">
        <w:rPr>
          <w:lang w:val="sr-Latn-CS"/>
        </w:rPr>
        <w:t xml:space="preserve"> </w:t>
      </w:r>
      <w:r>
        <w:rPr>
          <w:lang w:val="sr-Latn-CS"/>
        </w:rPr>
        <w:t>року</w:t>
      </w:r>
      <w:r w:rsidRPr="00527677">
        <w:rPr>
          <w:lang w:val="sr-Latn-CS"/>
        </w:rPr>
        <w:t xml:space="preserve">, </w:t>
      </w:r>
      <w:r>
        <w:rPr>
          <w:lang w:val="sr-Latn-CS"/>
        </w:rPr>
        <w:t>а</w:t>
      </w:r>
      <w:r w:rsidRPr="00527677">
        <w:rPr>
          <w:lang w:val="sr-Latn-CS"/>
        </w:rPr>
        <w:t xml:space="preserve"> </w:t>
      </w:r>
      <w:r>
        <w:rPr>
          <w:lang w:val="sr-Latn-CS"/>
        </w:rPr>
        <w:t>најкасније</w:t>
      </w:r>
      <w:r w:rsidRPr="00527677">
        <w:rPr>
          <w:lang w:val="sr-Latn-CS"/>
        </w:rPr>
        <w:t xml:space="preserve"> </w:t>
      </w:r>
      <w:r>
        <w:rPr>
          <w:lang w:val="sr-Latn-CS"/>
        </w:rPr>
        <w:t>у</w:t>
      </w:r>
      <w:r w:rsidRPr="00527677">
        <w:rPr>
          <w:lang w:val="sr-Latn-CS"/>
        </w:rPr>
        <w:t xml:space="preserve"> </w:t>
      </w:r>
      <w:r>
        <w:rPr>
          <w:lang w:val="sr-Latn-CS"/>
        </w:rPr>
        <w:t>року</w:t>
      </w:r>
      <w:r w:rsidRPr="00527677">
        <w:rPr>
          <w:lang w:val="sr-Latn-CS"/>
        </w:rPr>
        <w:t xml:space="preserve"> </w:t>
      </w:r>
      <w:r>
        <w:rPr>
          <w:lang w:val="sr-Latn-CS"/>
        </w:rPr>
        <w:t>од</w:t>
      </w:r>
      <w:r w:rsidRPr="00527677">
        <w:rPr>
          <w:lang w:val="sr-Latn-CS"/>
        </w:rPr>
        <w:t xml:space="preserve"> 24 </w:t>
      </w:r>
      <w:r>
        <w:rPr>
          <w:lang w:val="sr-Latn-CS"/>
        </w:rPr>
        <w:t>часа</w:t>
      </w:r>
      <w:r w:rsidRPr="00527677">
        <w:rPr>
          <w:lang w:val="sr-Latn-CS"/>
        </w:rPr>
        <w:t xml:space="preserve"> </w:t>
      </w:r>
      <w:r>
        <w:rPr>
          <w:lang w:val="sr-Latn-CS"/>
        </w:rPr>
        <w:t>од</w:t>
      </w:r>
      <w:r w:rsidRPr="00527677">
        <w:rPr>
          <w:lang w:val="sr-Latn-CS"/>
        </w:rPr>
        <w:t xml:space="preserve"> </w:t>
      </w:r>
      <w:r>
        <w:rPr>
          <w:lang w:val="sr-Latn-CS"/>
        </w:rPr>
        <w:t>пријема</w:t>
      </w:r>
      <w:r w:rsidRPr="00527677">
        <w:rPr>
          <w:lang w:val="sr-Latn-CS"/>
        </w:rPr>
        <w:t xml:space="preserve"> </w:t>
      </w:r>
      <w:r>
        <w:rPr>
          <w:lang w:val="sr-Latn-CS"/>
        </w:rPr>
        <w:t>записника</w:t>
      </w:r>
      <w:r w:rsidRPr="00527677">
        <w:rPr>
          <w:lang w:val="sr-Latn-CS"/>
        </w:rPr>
        <w:t xml:space="preserve"> </w:t>
      </w:r>
      <w:r>
        <w:rPr>
          <w:lang w:val="sr-Latn-CS"/>
        </w:rPr>
        <w:t>о</w:t>
      </w:r>
      <w:r w:rsidRPr="00527677">
        <w:rPr>
          <w:lang w:val="sr-Latn-CS"/>
        </w:rPr>
        <w:t xml:space="preserve"> </w:t>
      </w:r>
      <w:r>
        <w:rPr>
          <w:lang w:val="sr-Latn-CS"/>
        </w:rPr>
        <w:t>рекламацији</w:t>
      </w:r>
      <w:r>
        <w:t xml:space="preserve">. </w:t>
      </w:r>
    </w:p>
    <w:p w:rsidR="005A1FAC" w:rsidRPr="00D707FA" w:rsidRDefault="005A1FAC" w:rsidP="005A1FAC">
      <w:pPr>
        <w:suppressAutoHyphens/>
        <w:spacing w:line="100" w:lineRule="atLeast"/>
        <w:ind w:firstLine="708"/>
        <w:jc w:val="both"/>
        <w:rPr>
          <w:lang w:val="sr-Cyrl-RS"/>
        </w:rPr>
      </w:pPr>
      <w:r>
        <w:rPr>
          <w:noProof/>
        </w:rPr>
        <w:t>Добављач се обавезује</w:t>
      </w:r>
      <w:r w:rsidRPr="00BB2436">
        <w:t>,</w:t>
      </w:r>
      <w:r>
        <w:rPr>
          <w:lang w:val="sr-Cyrl-RS"/>
        </w:rPr>
        <w:t xml:space="preserve"> да </w:t>
      </w:r>
      <w:r w:rsidRPr="00BB2436">
        <w:t xml:space="preserve"> </w:t>
      </w:r>
      <w:r w:rsidRPr="005D256B">
        <w:t xml:space="preserve">уколико </w:t>
      </w:r>
      <w:r>
        <w:rPr>
          <w:lang w:val="sr-Cyrl-RS"/>
        </w:rPr>
        <w:t xml:space="preserve">приликом </w:t>
      </w:r>
      <w:r w:rsidRPr="00BB2436">
        <w:t>реализације уговора</w:t>
      </w:r>
      <w:r w:rsidRPr="005D256B">
        <w:t xml:space="preserve"> настане потреба наручиоца за и</w:t>
      </w:r>
      <w:r>
        <w:t>справком, променом или корекциј</w:t>
      </w:r>
      <w:r>
        <w:rPr>
          <w:lang w:val="sr-Cyrl-RS"/>
        </w:rPr>
        <w:t>ом</w:t>
      </w:r>
      <w:r w:rsidRPr="005D256B">
        <w:t xml:space="preserve"> неког од штапманих образаца, </w:t>
      </w:r>
      <w:r>
        <w:rPr>
          <w:lang w:val="sr-Cyrl-RS"/>
        </w:rPr>
        <w:t xml:space="preserve">исте и учини, а на основу </w:t>
      </w:r>
      <w:r>
        <w:t>захтев</w:t>
      </w:r>
      <w:r>
        <w:rPr>
          <w:lang w:val="sr-Cyrl-RS"/>
        </w:rPr>
        <w:t xml:space="preserve">а наручиоца у којем ће нагласити  </w:t>
      </w:r>
      <w:r>
        <w:t>шифру и назив обрасца</w:t>
      </w:r>
      <w:r>
        <w:rPr>
          <w:lang w:val="sr-Cyrl-RS"/>
        </w:rPr>
        <w:t xml:space="preserve">, као и да ли је у </w:t>
      </w:r>
      <w:r>
        <w:t>питању измена</w:t>
      </w:r>
      <w:r>
        <w:rPr>
          <w:lang w:val="sr-Cyrl-RS"/>
        </w:rPr>
        <w:t xml:space="preserve"> или </w:t>
      </w:r>
      <w:r>
        <w:t>корекција</w:t>
      </w:r>
      <w:r>
        <w:rPr>
          <w:lang w:val="sr-Cyrl-RS"/>
        </w:rPr>
        <w:t xml:space="preserve">, са прилогом </w:t>
      </w:r>
      <w:r w:rsidRPr="005D256B">
        <w:t>наведеног обрасца са</w:t>
      </w:r>
      <w:r>
        <w:t xml:space="preserve"> обележеним и јасно наглашеним </w:t>
      </w:r>
      <w:r w:rsidRPr="005D256B">
        <w:t>изменама.</w:t>
      </w:r>
    </w:p>
    <w:p w:rsidR="005A1FAC" w:rsidRPr="000C59B0" w:rsidRDefault="005A1FAC" w:rsidP="005A1FAC">
      <w:pPr>
        <w:suppressAutoHyphens/>
        <w:spacing w:line="100" w:lineRule="atLeast"/>
        <w:ind w:firstLine="708"/>
        <w:jc w:val="both"/>
        <w:rPr>
          <w:lang w:val="sr-Cyrl-RS"/>
        </w:rPr>
      </w:pPr>
      <w:r>
        <w:rPr>
          <w:noProof/>
        </w:rPr>
        <w:t>Добављач се обавезује</w:t>
      </w:r>
      <w:r>
        <w:rPr>
          <w:lang w:val="sr-Cyrl-RS"/>
        </w:rPr>
        <w:t xml:space="preserve"> да </w:t>
      </w:r>
      <w:r w:rsidRPr="00BB2436">
        <w:t xml:space="preserve"> пре него што почне са </w:t>
      </w:r>
      <w:r>
        <w:rPr>
          <w:lang w:val="sr-Cyrl-RS"/>
        </w:rPr>
        <w:t xml:space="preserve">штампом обрасца за који је тражена </w:t>
      </w:r>
      <w:r w:rsidRPr="005D256B">
        <w:t>и</w:t>
      </w:r>
      <w:r>
        <w:t>справ</w:t>
      </w:r>
      <w:r>
        <w:rPr>
          <w:lang w:val="sr-Cyrl-RS"/>
        </w:rPr>
        <w:t>ка</w:t>
      </w:r>
      <w:r>
        <w:t>, промен</w:t>
      </w:r>
      <w:r>
        <w:rPr>
          <w:lang w:val="sr-Cyrl-RS"/>
        </w:rPr>
        <w:t>а</w:t>
      </w:r>
      <w:r>
        <w:t xml:space="preserve"> или корекци</w:t>
      </w:r>
      <w:r>
        <w:rPr>
          <w:lang w:val="sr-Cyrl-RS"/>
        </w:rPr>
        <w:t>ја, н</w:t>
      </w:r>
      <w:r w:rsidRPr="005D256B">
        <w:t>аручиоцу достави  припремну верзију материјала у електронској верзији  како би извршио контролу и у случају усаглашености у писан</w:t>
      </w:r>
      <w:r>
        <w:t>ој форми дао одобрење за штампу</w:t>
      </w:r>
      <w:r>
        <w:rPr>
          <w:lang w:val="sr-Cyrl-RS"/>
        </w:rPr>
        <w:t>, а</w:t>
      </w:r>
      <w:r>
        <w:t xml:space="preserve"> </w:t>
      </w:r>
      <w:r>
        <w:rPr>
          <w:lang w:val="sr-Cyrl-RS"/>
        </w:rPr>
        <w:t>у</w:t>
      </w:r>
      <w:r w:rsidRPr="005D256B">
        <w:t>кол</w:t>
      </w:r>
      <w:r>
        <w:t>и</w:t>
      </w:r>
      <w:r w:rsidRPr="005D256B">
        <w:t>к</w:t>
      </w:r>
      <w:r>
        <w:t xml:space="preserve">о уочи неусаглашеност, </w:t>
      </w:r>
      <w:r>
        <w:rPr>
          <w:lang w:val="sr-Cyrl-RS"/>
        </w:rPr>
        <w:t>н</w:t>
      </w:r>
      <w:r w:rsidRPr="005D256B">
        <w:t xml:space="preserve">аручилац </w:t>
      </w:r>
      <w:r>
        <w:rPr>
          <w:lang w:val="sr-Cyrl-RS"/>
        </w:rPr>
        <w:t>ће је</w:t>
      </w:r>
      <w:r w:rsidRPr="005D256B">
        <w:t xml:space="preserve"> евидентира</w:t>
      </w:r>
      <w:r>
        <w:rPr>
          <w:lang w:val="sr-Cyrl-RS"/>
        </w:rPr>
        <w:t xml:space="preserve">ти и </w:t>
      </w:r>
      <w:r w:rsidRPr="005D256B">
        <w:t>предлож</w:t>
      </w:r>
      <w:r>
        <w:rPr>
          <w:lang w:val="sr-Cyrl-RS"/>
        </w:rPr>
        <w:t>т</w:t>
      </w:r>
      <w:r w:rsidRPr="005D256B">
        <w:t xml:space="preserve">и исправку и </w:t>
      </w:r>
      <w:r w:rsidRPr="00CA2F0D">
        <w:t>врати</w:t>
      </w:r>
      <w:r w:rsidR="009C6D40">
        <w:rPr>
          <w:lang w:val="sr-Cyrl-RS"/>
        </w:rPr>
        <w:t>ти</w:t>
      </w:r>
      <w:r w:rsidRPr="00CA2F0D">
        <w:t xml:space="preserve"> </w:t>
      </w:r>
      <w:r>
        <w:rPr>
          <w:lang w:val="sr-Cyrl-RS"/>
        </w:rPr>
        <w:t>добављачу</w:t>
      </w:r>
      <w:r w:rsidRPr="005D256B">
        <w:t xml:space="preserve"> на корекцију.</w:t>
      </w:r>
    </w:p>
    <w:p w:rsidR="005A1FAC" w:rsidRPr="00F11F60" w:rsidRDefault="005A1FAC" w:rsidP="005A1FAC">
      <w:pPr>
        <w:ind w:firstLine="708"/>
        <w:jc w:val="both"/>
        <w:rPr>
          <w:noProof/>
          <w:lang w:val="sr-Cyrl-CS"/>
        </w:rPr>
      </w:pPr>
      <w:r>
        <w:rPr>
          <w:noProof/>
          <w:lang w:val="sr-Cyrl-CS"/>
        </w:rPr>
        <w:t>Добављач се обавезује</w:t>
      </w:r>
      <w:r w:rsidRPr="00D005B1">
        <w:rPr>
          <w:noProof/>
          <w:lang w:val="sr-Cyrl-CS"/>
        </w:rPr>
        <w:t xml:space="preserve"> да</w:t>
      </w:r>
      <w:r>
        <w:rPr>
          <w:noProof/>
          <w:lang w:val="sr-Cyrl-CS"/>
        </w:rPr>
        <w:t>,</w:t>
      </w:r>
      <w:r w:rsidRPr="005D257A">
        <w:rPr>
          <w:noProof/>
          <w:lang w:val="sr-Cyrl-CS"/>
        </w:rPr>
        <w:t xml:space="preserve"> </w:t>
      </w:r>
      <w:r w:rsidRPr="00D005B1">
        <w:rPr>
          <w:noProof/>
          <w:lang w:val="sr-Cyrl-CS"/>
        </w:rPr>
        <w:t xml:space="preserve">уколико настане потреба наручиоца за новим </w:t>
      </w:r>
      <w:r>
        <w:rPr>
          <w:noProof/>
          <w:lang w:val="sr-Cyrl-CS"/>
        </w:rPr>
        <w:t xml:space="preserve">штампаним обрасцима, који нису предмет овог уговора, </w:t>
      </w:r>
      <w:r w:rsidRPr="00D005B1">
        <w:rPr>
          <w:noProof/>
          <w:lang w:val="sr-Cyrl-CS"/>
        </w:rPr>
        <w:t xml:space="preserve">на писани захтев наручиоца испоручи нови штампани образац, </w:t>
      </w:r>
      <w:r>
        <w:rPr>
          <w:noProof/>
          <w:lang w:val="sr-Cyrl-CS"/>
        </w:rPr>
        <w:t xml:space="preserve">а </w:t>
      </w:r>
      <w:r w:rsidRPr="00D005B1">
        <w:rPr>
          <w:noProof/>
          <w:lang w:val="sr-Cyrl-CS"/>
        </w:rPr>
        <w:t>све из разлога  могућности измене штампаних образаца</w:t>
      </w:r>
      <w:r>
        <w:rPr>
          <w:noProof/>
          <w:lang w:val="sr-Cyrl-CS"/>
        </w:rPr>
        <w:t xml:space="preserve"> </w:t>
      </w:r>
      <w:r w:rsidRPr="00D005B1">
        <w:rPr>
          <w:noProof/>
          <w:lang w:val="sr-Cyrl-CS"/>
        </w:rPr>
        <w:t>на основ</w:t>
      </w:r>
      <w:r>
        <w:rPr>
          <w:noProof/>
          <w:lang w:val="sr-Cyrl-CS"/>
        </w:rPr>
        <w:t>у Закона и других прописа, с</w:t>
      </w:r>
      <w:r w:rsidR="009C6D40">
        <w:rPr>
          <w:noProof/>
          <w:lang w:val="sr-Cyrl-CS"/>
        </w:rPr>
        <w:t xml:space="preserve"> </w:t>
      </w:r>
      <w:r>
        <w:rPr>
          <w:noProof/>
          <w:lang w:val="sr-Cyrl-CS"/>
        </w:rPr>
        <w:t>тим да ц</w:t>
      </w:r>
      <w:r w:rsidRPr="00D005B1">
        <w:rPr>
          <w:noProof/>
          <w:lang w:val="sr-Cyrl-CS"/>
        </w:rPr>
        <w:t>елеокупан износ нових штампаних образаца неће бити већи од 5% ук</w:t>
      </w:r>
      <w:r>
        <w:rPr>
          <w:noProof/>
          <w:lang w:val="sr-Cyrl-CS"/>
        </w:rPr>
        <w:t>упне вредности понуде без пдв-а</w:t>
      </w:r>
      <w:r w:rsidRPr="00D005B1">
        <w:rPr>
          <w:noProof/>
          <w:lang w:val="sr-Cyrl-CS"/>
        </w:rPr>
        <w:t>, с тим да ће вредност уговора бити</w:t>
      </w:r>
      <w:r w:rsidRPr="00D005B1">
        <w:rPr>
          <w:noProof/>
        </w:rPr>
        <w:t xml:space="preserve"> фиксна и неће се мењати.</w:t>
      </w:r>
    </w:p>
    <w:p w:rsidR="005A1FAC" w:rsidRDefault="005A1FAC" w:rsidP="005A1FAC">
      <w:pPr>
        <w:tabs>
          <w:tab w:val="center" w:pos="4536"/>
          <w:tab w:val="left" w:pos="5644"/>
        </w:tabs>
        <w:outlineLvl w:val="0"/>
        <w:rPr>
          <w:b/>
          <w:noProof/>
          <w:lang w:val="sr-Cyrl-RS"/>
        </w:rPr>
      </w:pPr>
    </w:p>
    <w:p w:rsidR="005A1FAC" w:rsidRPr="007F3453" w:rsidRDefault="005A1FAC" w:rsidP="005A1FAC">
      <w:pPr>
        <w:tabs>
          <w:tab w:val="center" w:pos="4536"/>
          <w:tab w:val="left" w:pos="5644"/>
        </w:tabs>
        <w:outlineLvl w:val="0"/>
        <w:rPr>
          <w:noProof/>
          <w:lang w:val="sr-Cyrl-RS"/>
        </w:rPr>
      </w:pPr>
      <w:r>
        <w:rPr>
          <w:b/>
          <w:noProof/>
        </w:rPr>
        <w:tab/>
      </w:r>
      <w:r w:rsidRPr="0059711F">
        <w:rPr>
          <w:b/>
          <w:noProof/>
        </w:rPr>
        <w:t>Члан 4.</w:t>
      </w:r>
      <w:r>
        <w:rPr>
          <w:b/>
          <w:noProof/>
        </w:rPr>
        <w:tab/>
      </w:r>
    </w:p>
    <w:p w:rsidR="005A1FAC" w:rsidRPr="002C056A" w:rsidRDefault="005A1FAC" w:rsidP="005A1FAC">
      <w:pPr>
        <w:ind w:firstLine="720"/>
        <w:jc w:val="both"/>
        <w:rPr>
          <w:noProof/>
          <w:lang w:val="sr-Cyrl-RS"/>
        </w:rPr>
      </w:pPr>
      <w:r w:rsidRPr="000F56A2">
        <w:rPr>
          <w:noProof/>
        </w:rPr>
        <w:t xml:space="preserve">Добављач се обавезује да квалитет </w:t>
      </w:r>
      <w:r w:rsidR="009C6D40">
        <w:rPr>
          <w:noProof/>
          <w:lang w:val="sr-Cyrl-RS"/>
        </w:rPr>
        <w:t>добара</w:t>
      </w:r>
      <w:r w:rsidRPr="000F56A2">
        <w:rPr>
          <w:noProof/>
        </w:rPr>
        <w:t xml:space="preserve"> кој</w:t>
      </w:r>
      <w:r w:rsidRPr="000F56A2">
        <w:rPr>
          <w:noProof/>
          <w:lang w:val="sr-Cyrl-RS"/>
        </w:rPr>
        <w:t>е</w:t>
      </w:r>
      <w:r w:rsidRPr="000F56A2">
        <w:rPr>
          <w:noProof/>
        </w:rPr>
        <w:t xml:space="preserve"> су предмет овог уговора одговара стандардима и прописима </w:t>
      </w:r>
      <w:r w:rsidRPr="000F56A2">
        <w:rPr>
          <w:noProof/>
          <w:lang w:val="sr-Cyrl-RS"/>
        </w:rPr>
        <w:t>Р</w:t>
      </w:r>
      <w:r w:rsidRPr="000F56A2">
        <w:rPr>
          <w:noProof/>
        </w:rPr>
        <w:t xml:space="preserve">епублике Србије и Европске </w:t>
      </w:r>
      <w:r w:rsidRPr="000F56A2">
        <w:rPr>
          <w:noProof/>
          <w:lang w:val="sr-Cyrl-RS"/>
        </w:rPr>
        <w:t>у</w:t>
      </w:r>
      <w:r w:rsidRPr="000F56A2">
        <w:rPr>
          <w:noProof/>
        </w:rPr>
        <w:t>није</w:t>
      </w:r>
      <w:r>
        <w:rPr>
          <w:noProof/>
          <w:lang w:val="sr-Cyrl-RS"/>
        </w:rPr>
        <w:t xml:space="preserve"> </w:t>
      </w:r>
      <w:r w:rsidRPr="000F56A2">
        <w:rPr>
          <w:noProof/>
        </w:rPr>
        <w:t>и захтевима из кон</w:t>
      </w:r>
      <w:r>
        <w:rPr>
          <w:noProof/>
        </w:rPr>
        <w:t>курсне документације</w:t>
      </w:r>
      <w:r>
        <w:rPr>
          <w:noProof/>
          <w:lang w:val="sr-Cyrl-RS"/>
        </w:rPr>
        <w:t>.</w:t>
      </w:r>
    </w:p>
    <w:p w:rsidR="005A1FAC" w:rsidRPr="00820F0C" w:rsidRDefault="005A1FAC" w:rsidP="005A1FAC">
      <w:pPr>
        <w:ind w:firstLine="720"/>
        <w:jc w:val="both"/>
        <w:rPr>
          <w:bCs/>
          <w:noProof/>
          <w:lang w:val="sr-Cyrl-RS"/>
        </w:rPr>
      </w:pPr>
      <w:r w:rsidRPr="00566034">
        <w:rPr>
          <w:bCs/>
          <w:noProof/>
          <w:lang w:val="sr-Latn-CS"/>
        </w:rPr>
        <w:t xml:space="preserve">У случају да се установи да </w:t>
      </w:r>
      <w:r w:rsidR="00070F7B">
        <w:rPr>
          <w:bCs/>
          <w:noProof/>
          <w:lang w:val="sr-Cyrl-RS"/>
        </w:rPr>
        <w:t>добра</w:t>
      </w:r>
      <w:r w:rsidRPr="00566034">
        <w:rPr>
          <w:bCs/>
          <w:noProof/>
          <w:lang w:val="sr-Latn-CS"/>
        </w:rPr>
        <w:t xml:space="preserve"> која </w:t>
      </w:r>
      <w:r w:rsidR="00070F7B">
        <w:rPr>
          <w:bCs/>
          <w:noProof/>
          <w:lang w:val="sr-Cyrl-RS"/>
        </w:rPr>
        <w:t>су</w:t>
      </w:r>
      <w:r w:rsidRPr="00566034">
        <w:rPr>
          <w:bCs/>
          <w:noProof/>
          <w:lang w:val="sr-Latn-CS"/>
        </w:rPr>
        <w:t xml:space="preserve"> предмет овог уговора</w:t>
      </w:r>
      <w:r w:rsidRPr="00566034">
        <w:rPr>
          <w:b/>
          <w:bCs/>
          <w:noProof/>
          <w:lang w:val="sr-Latn-CS"/>
        </w:rPr>
        <w:t xml:space="preserve"> </w:t>
      </w:r>
      <w:r w:rsidRPr="00566034">
        <w:rPr>
          <w:bCs/>
          <w:noProof/>
          <w:lang w:val="sr-Latn-CS"/>
        </w:rPr>
        <w:t xml:space="preserve">одступа од стандарда из претходног става, добављач се обавезује да </w:t>
      </w:r>
      <w:r w:rsidR="00070F7B">
        <w:rPr>
          <w:bCs/>
          <w:noProof/>
          <w:lang w:val="sr-Cyrl-RS"/>
        </w:rPr>
        <w:t>добра</w:t>
      </w:r>
      <w:r>
        <w:rPr>
          <w:bCs/>
          <w:noProof/>
          <w:lang w:val="sr-Latn-CS"/>
        </w:rPr>
        <w:t xml:space="preserve"> уговореног квалитета и</w:t>
      </w:r>
      <w:r w:rsidR="00070F7B">
        <w:rPr>
          <w:bCs/>
          <w:noProof/>
          <w:lang w:val="sr-Cyrl-RS"/>
        </w:rPr>
        <w:t>споручи</w:t>
      </w:r>
      <w:r>
        <w:rPr>
          <w:bCs/>
          <w:noProof/>
          <w:lang w:val="sr-Latn-CS"/>
        </w:rPr>
        <w:t xml:space="preserve"> </w:t>
      </w:r>
      <w:r w:rsidRPr="00566034">
        <w:rPr>
          <w:bCs/>
          <w:noProof/>
          <w:lang w:val="sr-Latn-CS"/>
        </w:rPr>
        <w:t xml:space="preserve">у року од </w:t>
      </w:r>
      <w:r>
        <w:rPr>
          <w:bCs/>
          <w:noProof/>
          <w:lang w:val="sr-Cyrl-RS"/>
        </w:rPr>
        <w:t>24 часа</w:t>
      </w:r>
      <w:r w:rsidRPr="00566034">
        <w:rPr>
          <w:bCs/>
          <w:noProof/>
          <w:lang w:val="sr-Latn-CS"/>
        </w:rPr>
        <w:t xml:space="preserve"> од дана прије</w:t>
      </w:r>
      <w:r>
        <w:rPr>
          <w:bCs/>
          <w:noProof/>
          <w:lang w:val="sr-Latn-CS"/>
        </w:rPr>
        <w:t>ма писане рекламације наручиоца</w:t>
      </w:r>
      <w:r>
        <w:rPr>
          <w:bCs/>
          <w:noProof/>
          <w:lang w:val="sr-Cyrl-RS"/>
        </w:rPr>
        <w:t>, без права накнаде.</w:t>
      </w:r>
    </w:p>
    <w:p w:rsidR="005A1FAC" w:rsidRDefault="005A1FAC" w:rsidP="005A1FAC">
      <w:pPr>
        <w:jc w:val="center"/>
        <w:outlineLvl w:val="0"/>
        <w:rPr>
          <w:b/>
          <w:noProof/>
          <w:lang w:val="sr-Cyrl-RS"/>
        </w:rPr>
      </w:pPr>
      <w:r w:rsidRPr="002C056A">
        <w:rPr>
          <w:b/>
          <w:noProof/>
        </w:rPr>
        <w:t>Члан 5.</w:t>
      </w:r>
    </w:p>
    <w:p w:rsidR="005A1FAC" w:rsidRDefault="005A1FAC" w:rsidP="005A1FAC">
      <w:pPr>
        <w:ind w:firstLine="708"/>
        <w:jc w:val="both"/>
        <w:rPr>
          <w:noProof/>
          <w:lang w:val="sr-Cyrl-RS"/>
        </w:rPr>
      </w:pPr>
      <w:r>
        <w:rPr>
          <w:noProof/>
          <w:lang w:val="sr-Cyrl-CS"/>
        </w:rPr>
        <w:t xml:space="preserve">Наручилац се обавезује да уговорену цену </w:t>
      </w:r>
      <w:r>
        <w:rPr>
          <w:noProof/>
        </w:rPr>
        <w:t>добављачу испла</w:t>
      </w:r>
      <w:r>
        <w:rPr>
          <w:noProof/>
          <w:lang w:val="sr-Cyrl-RS"/>
        </w:rPr>
        <w:t>ти у року од 90 дана</w:t>
      </w:r>
      <w:r>
        <w:rPr>
          <w:noProof/>
          <w:lang w:val="sr-Cyrl-CS"/>
        </w:rPr>
        <w:t xml:space="preserve"> </w:t>
      </w:r>
      <w:r w:rsidRPr="0059711F">
        <w:rPr>
          <w:bCs/>
          <w:noProof/>
        </w:rPr>
        <w:t xml:space="preserve">од дана када му добављач достави </w:t>
      </w:r>
      <w:r w:rsidRPr="009F1A41">
        <w:rPr>
          <w:noProof/>
          <w:lang w:val="sr-Cyrl-CS"/>
        </w:rPr>
        <w:t>ис</w:t>
      </w:r>
      <w:r>
        <w:rPr>
          <w:noProof/>
          <w:lang w:val="sr-Cyrl-CS"/>
        </w:rPr>
        <w:t>праван рачун</w:t>
      </w:r>
      <w:r w:rsidRPr="004926F2">
        <w:rPr>
          <w:noProof/>
        </w:rPr>
        <w:t xml:space="preserve"> </w:t>
      </w:r>
      <w:r w:rsidRPr="000F2CAC">
        <w:rPr>
          <w:noProof/>
        </w:rPr>
        <w:t>за исп</w:t>
      </w:r>
      <w:r>
        <w:rPr>
          <w:noProof/>
        </w:rPr>
        <w:t>оручену количину и врсту добар</w:t>
      </w:r>
      <w:r>
        <w:rPr>
          <w:noProof/>
          <w:lang w:val="sr-Cyrl-RS"/>
        </w:rPr>
        <w:t>а</w:t>
      </w:r>
      <w:r>
        <w:rPr>
          <w:noProof/>
          <w:lang w:val="sr-Cyrl-CS"/>
        </w:rPr>
        <w:t>, испостављен</w:t>
      </w:r>
      <w:r w:rsidRPr="009F1A41">
        <w:rPr>
          <w:noProof/>
          <w:lang w:val="sr-Cyrl-CS"/>
        </w:rPr>
        <w:t xml:space="preserve"> уз документ–</w:t>
      </w:r>
      <w:r>
        <w:rPr>
          <w:noProof/>
          <w:lang w:val="sr-Cyrl-CS"/>
        </w:rPr>
        <w:t>отпремницу</w:t>
      </w:r>
      <w:r w:rsidRPr="00334B19">
        <w:rPr>
          <w:bCs/>
          <w:noProof/>
        </w:rPr>
        <w:t xml:space="preserve"> </w:t>
      </w:r>
      <w:r w:rsidRPr="000F2CAC">
        <w:rPr>
          <w:noProof/>
        </w:rPr>
        <w:t xml:space="preserve">којом се потврђује испорука добара потписана од стране овлашћеног лица </w:t>
      </w:r>
      <w:r>
        <w:rPr>
          <w:noProof/>
          <w:lang w:val="sr-Cyrl-RS"/>
        </w:rPr>
        <w:t>из члана 8. овог уговора.</w:t>
      </w:r>
    </w:p>
    <w:p w:rsidR="005A1FAC" w:rsidRPr="0055711D" w:rsidRDefault="005A1FAC" w:rsidP="005A1FAC">
      <w:pPr>
        <w:ind w:firstLine="708"/>
        <w:jc w:val="both"/>
        <w:rPr>
          <w:b/>
          <w:bCs/>
          <w:lang w:val="sr-Cyrl-RS"/>
        </w:rPr>
      </w:pPr>
      <w:r>
        <w:rPr>
          <w:noProof/>
          <w:lang w:val="sr-Cyrl-RS"/>
        </w:rPr>
        <w:t>Добављач се</w:t>
      </w:r>
      <w:r w:rsidRPr="00FF4838">
        <w:rPr>
          <w:noProof/>
        </w:rPr>
        <w:t xml:space="preserve"> </w:t>
      </w:r>
      <w:r>
        <w:rPr>
          <w:noProof/>
          <w:lang w:val="sr-Cyrl-RS"/>
        </w:rPr>
        <w:t xml:space="preserve">обавезује да </w:t>
      </w:r>
      <w:r>
        <w:rPr>
          <w:lang w:val="sr-Latn-CS"/>
        </w:rPr>
        <w:t>испостави рачун</w:t>
      </w:r>
      <w:r w:rsidRPr="00527677">
        <w:rPr>
          <w:lang w:val="sr-Latn-CS"/>
        </w:rPr>
        <w:t xml:space="preserve"> </w:t>
      </w:r>
      <w:r>
        <w:rPr>
          <w:lang w:val="sr-Latn-CS"/>
        </w:rPr>
        <w:t>који</w:t>
      </w:r>
      <w:r w:rsidRPr="00527677">
        <w:rPr>
          <w:lang w:val="sr-Latn-CS"/>
        </w:rPr>
        <w:t xml:space="preserve"> </w:t>
      </w:r>
      <w:r>
        <w:rPr>
          <w:lang w:val="sr-Latn-CS"/>
        </w:rPr>
        <w:t>ће</w:t>
      </w:r>
      <w:r w:rsidRPr="00527677">
        <w:rPr>
          <w:lang w:val="sr-Latn-CS"/>
        </w:rPr>
        <w:t xml:space="preserve"> </w:t>
      </w:r>
      <w:r>
        <w:rPr>
          <w:lang w:val="sr-Latn-CS"/>
        </w:rPr>
        <w:t>бити</w:t>
      </w:r>
      <w:r w:rsidRPr="00527677">
        <w:rPr>
          <w:lang w:val="sr-Latn-CS"/>
        </w:rPr>
        <w:t xml:space="preserve"> </w:t>
      </w:r>
      <w:r>
        <w:rPr>
          <w:lang w:val="sr-Latn-CS"/>
        </w:rPr>
        <w:t>идентичан</w:t>
      </w:r>
      <w:r w:rsidRPr="00527677">
        <w:rPr>
          <w:lang w:val="sr-Latn-CS"/>
        </w:rPr>
        <w:t xml:space="preserve"> </w:t>
      </w:r>
      <w:r>
        <w:rPr>
          <w:lang w:val="sr-Latn-CS"/>
        </w:rPr>
        <w:t>са</w:t>
      </w:r>
      <w:r w:rsidRPr="00527677">
        <w:rPr>
          <w:lang w:val="sr-Latn-CS"/>
        </w:rPr>
        <w:t xml:space="preserve"> </w:t>
      </w:r>
      <w:r>
        <w:rPr>
          <w:lang w:val="sr-Latn-CS"/>
        </w:rPr>
        <w:t>спецификацијом</w:t>
      </w:r>
      <w:r w:rsidRPr="00527677">
        <w:rPr>
          <w:lang w:val="sr-Latn-CS"/>
        </w:rPr>
        <w:t xml:space="preserve"> </w:t>
      </w:r>
      <w:r>
        <w:rPr>
          <w:lang w:val="sr-Latn-CS"/>
        </w:rPr>
        <w:t>из</w:t>
      </w:r>
      <w:r w:rsidRPr="00527677">
        <w:rPr>
          <w:lang w:val="sr-Latn-CS"/>
        </w:rPr>
        <w:t xml:space="preserve"> </w:t>
      </w:r>
      <w:r>
        <w:rPr>
          <w:lang w:val="sr-Latn-CS"/>
        </w:rPr>
        <w:t>обрасца</w:t>
      </w:r>
      <w:r w:rsidRPr="00527677">
        <w:rPr>
          <w:lang w:val="sr-Latn-CS"/>
        </w:rPr>
        <w:t xml:space="preserve"> </w:t>
      </w:r>
      <w:r>
        <w:rPr>
          <w:lang w:val="sr-Latn-CS"/>
        </w:rPr>
        <w:t>понуде</w:t>
      </w:r>
      <w:r w:rsidRPr="00527677">
        <w:rPr>
          <w:lang w:val="sr-Latn-CS"/>
        </w:rPr>
        <w:t xml:space="preserve"> </w:t>
      </w:r>
      <w:r>
        <w:rPr>
          <w:lang w:val="sr-Latn-CS"/>
        </w:rPr>
        <w:t>као</w:t>
      </w:r>
      <w:r w:rsidRPr="00527677">
        <w:rPr>
          <w:lang w:val="sr-Latn-CS"/>
        </w:rPr>
        <w:t xml:space="preserve"> </w:t>
      </w:r>
      <w:r>
        <w:rPr>
          <w:lang w:val="sr-Latn-CS"/>
        </w:rPr>
        <w:t>и</w:t>
      </w:r>
      <w:r w:rsidRPr="00527677">
        <w:rPr>
          <w:lang w:val="sr-Latn-CS"/>
        </w:rPr>
        <w:t xml:space="preserve"> </w:t>
      </w:r>
      <w:r>
        <w:rPr>
          <w:lang w:val="sr-Latn-CS"/>
        </w:rPr>
        <w:t>са</w:t>
      </w:r>
      <w:r w:rsidRPr="00527677">
        <w:rPr>
          <w:lang w:val="sr-Latn-CS"/>
        </w:rPr>
        <w:t xml:space="preserve"> </w:t>
      </w:r>
      <w:r>
        <w:rPr>
          <w:lang w:val="sr-Latn-CS"/>
        </w:rPr>
        <w:t>отпремницом</w:t>
      </w:r>
      <w:r w:rsidRPr="00527677">
        <w:rPr>
          <w:lang w:val="sr-Latn-CS"/>
        </w:rPr>
        <w:t xml:space="preserve"> </w:t>
      </w:r>
      <w:r>
        <w:rPr>
          <w:lang w:val="sr-Latn-CS"/>
        </w:rPr>
        <w:t>којом</w:t>
      </w:r>
      <w:r w:rsidRPr="00527677">
        <w:rPr>
          <w:lang w:val="sr-Latn-CS"/>
        </w:rPr>
        <w:t xml:space="preserve"> </w:t>
      </w:r>
      <w:r>
        <w:rPr>
          <w:lang w:val="sr-Latn-CS"/>
        </w:rPr>
        <w:t>се</w:t>
      </w:r>
      <w:r w:rsidRPr="00527677">
        <w:rPr>
          <w:lang w:val="sr-Latn-CS"/>
        </w:rPr>
        <w:t xml:space="preserve"> </w:t>
      </w:r>
      <w:r>
        <w:rPr>
          <w:lang w:val="sr-Latn-CS"/>
        </w:rPr>
        <w:t>верификује</w:t>
      </w:r>
      <w:r w:rsidRPr="00527677">
        <w:rPr>
          <w:lang w:val="sr-Latn-CS"/>
        </w:rPr>
        <w:t xml:space="preserve"> </w:t>
      </w:r>
      <w:r>
        <w:rPr>
          <w:lang w:val="sr-Latn-CS"/>
        </w:rPr>
        <w:t>кванитет</w:t>
      </w:r>
      <w:r w:rsidRPr="00527677">
        <w:rPr>
          <w:lang w:val="sr-Latn-CS"/>
        </w:rPr>
        <w:t xml:space="preserve"> </w:t>
      </w:r>
      <w:r>
        <w:rPr>
          <w:lang w:val="sr-Latn-CS"/>
        </w:rPr>
        <w:t>и</w:t>
      </w:r>
      <w:r w:rsidRPr="00527677">
        <w:rPr>
          <w:lang w:val="sr-Latn-CS"/>
        </w:rPr>
        <w:t xml:space="preserve"> </w:t>
      </w:r>
      <w:r>
        <w:rPr>
          <w:lang w:val="sr-Latn-CS"/>
        </w:rPr>
        <w:t>квалитет</w:t>
      </w:r>
      <w:r w:rsidRPr="00527677">
        <w:rPr>
          <w:lang w:val="sr-Latn-CS"/>
        </w:rPr>
        <w:t xml:space="preserve"> </w:t>
      </w:r>
      <w:r>
        <w:rPr>
          <w:lang w:val="sr-Latn-CS"/>
        </w:rPr>
        <w:t>испоруке</w:t>
      </w:r>
      <w:r>
        <w:rPr>
          <w:lang w:val="sr-Cyrl-RS"/>
        </w:rPr>
        <w:t>, а у</w:t>
      </w:r>
      <w:r>
        <w:rPr>
          <w:lang w:val="sr-Latn-CS"/>
        </w:rPr>
        <w:t>колико</w:t>
      </w:r>
      <w:r w:rsidRPr="00527677">
        <w:rPr>
          <w:lang w:val="sr-Latn-CS"/>
        </w:rPr>
        <w:t xml:space="preserve">  </w:t>
      </w:r>
      <w:r>
        <w:rPr>
          <w:lang w:val="sr-Latn-CS"/>
        </w:rPr>
        <w:t>буде</w:t>
      </w:r>
      <w:r w:rsidRPr="00527677">
        <w:rPr>
          <w:lang w:val="sr-Latn-CS"/>
        </w:rPr>
        <w:t xml:space="preserve"> </w:t>
      </w:r>
      <w:r>
        <w:rPr>
          <w:lang w:val="sr-Latn-CS"/>
        </w:rPr>
        <w:t>грешака</w:t>
      </w:r>
      <w:r w:rsidRPr="00527677">
        <w:rPr>
          <w:lang w:val="sr-Latn-CS"/>
        </w:rPr>
        <w:t xml:space="preserve"> </w:t>
      </w:r>
      <w:r>
        <w:rPr>
          <w:lang w:val="sr-Latn-CS"/>
        </w:rPr>
        <w:t>у</w:t>
      </w:r>
      <w:r w:rsidRPr="00527677">
        <w:rPr>
          <w:lang w:val="sr-Latn-CS"/>
        </w:rPr>
        <w:t xml:space="preserve"> </w:t>
      </w:r>
      <w:r>
        <w:rPr>
          <w:lang w:val="sr-Latn-CS"/>
        </w:rPr>
        <w:t>отпремници</w:t>
      </w:r>
      <w:r w:rsidRPr="00527677">
        <w:rPr>
          <w:lang w:val="sr-Latn-CS"/>
        </w:rPr>
        <w:t xml:space="preserve"> /</w:t>
      </w:r>
      <w:r>
        <w:rPr>
          <w:lang w:val="sr-Latn-CS"/>
        </w:rPr>
        <w:t>рачуну</w:t>
      </w:r>
      <w:r w:rsidRPr="00527677">
        <w:rPr>
          <w:lang w:val="sr-Latn-CS"/>
        </w:rPr>
        <w:t xml:space="preserve"> </w:t>
      </w:r>
      <w:r>
        <w:rPr>
          <w:lang w:val="sr-Latn-CS"/>
        </w:rPr>
        <w:t>у</w:t>
      </w:r>
      <w:r w:rsidRPr="00527677">
        <w:rPr>
          <w:lang w:val="sr-Latn-CS"/>
        </w:rPr>
        <w:t xml:space="preserve"> </w:t>
      </w:r>
      <w:r>
        <w:rPr>
          <w:lang w:val="sr-Latn-CS"/>
        </w:rPr>
        <w:t>називима</w:t>
      </w:r>
      <w:r w:rsidRPr="00527677">
        <w:rPr>
          <w:lang w:val="sr-Latn-CS"/>
        </w:rPr>
        <w:t xml:space="preserve"> </w:t>
      </w:r>
      <w:r>
        <w:rPr>
          <w:lang w:val="sr-Latn-CS"/>
        </w:rPr>
        <w:t>добара</w:t>
      </w:r>
      <w:r w:rsidRPr="00527677">
        <w:rPr>
          <w:lang w:val="sr-Latn-CS"/>
        </w:rPr>
        <w:t xml:space="preserve">,  </w:t>
      </w:r>
      <w:r>
        <w:rPr>
          <w:lang w:val="sr-Cyrl-RS"/>
        </w:rPr>
        <w:t xml:space="preserve">добављач ће сачинити </w:t>
      </w:r>
      <w:r>
        <w:rPr>
          <w:lang w:val="sr-Latn-CS"/>
        </w:rPr>
        <w:t>исправ</w:t>
      </w:r>
      <w:r>
        <w:rPr>
          <w:lang w:val="sr-Cyrl-RS"/>
        </w:rPr>
        <w:t>ку</w:t>
      </w:r>
      <w:r w:rsidRPr="00527677">
        <w:rPr>
          <w:lang w:val="sr-Latn-CS"/>
        </w:rPr>
        <w:t xml:space="preserve"> </w:t>
      </w:r>
      <w:r>
        <w:rPr>
          <w:lang w:val="sr-Latn-CS"/>
        </w:rPr>
        <w:t>и</w:t>
      </w:r>
      <w:r w:rsidRPr="00527677">
        <w:rPr>
          <w:lang w:val="sr-Latn-CS"/>
        </w:rPr>
        <w:t xml:space="preserve"> </w:t>
      </w:r>
      <w:r>
        <w:rPr>
          <w:lang w:val="sr-Latn-CS"/>
        </w:rPr>
        <w:t>достави</w:t>
      </w:r>
      <w:r>
        <w:rPr>
          <w:lang w:val="sr-Cyrl-RS"/>
        </w:rPr>
        <w:t xml:space="preserve"> наручиоцу</w:t>
      </w:r>
      <w:r w:rsidRPr="00527677">
        <w:rPr>
          <w:lang w:val="sr-Latn-CS"/>
        </w:rPr>
        <w:t xml:space="preserve"> </w:t>
      </w:r>
      <w:r>
        <w:rPr>
          <w:lang w:val="sr-Latn-CS"/>
        </w:rPr>
        <w:t>истог</w:t>
      </w:r>
      <w:r w:rsidRPr="00527677">
        <w:rPr>
          <w:lang w:val="sr-Latn-CS"/>
        </w:rPr>
        <w:t xml:space="preserve"> </w:t>
      </w:r>
      <w:r>
        <w:rPr>
          <w:lang w:val="sr-Latn-CS"/>
        </w:rPr>
        <w:t>дана</w:t>
      </w:r>
      <w:r>
        <w:rPr>
          <w:lang w:val="sr-Cyrl-RS"/>
        </w:rPr>
        <w:t>.</w:t>
      </w:r>
    </w:p>
    <w:p w:rsidR="005A1FAC" w:rsidRPr="00A41EEF" w:rsidRDefault="005A1FAC" w:rsidP="005A1FAC">
      <w:pPr>
        <w:ind w:firstLine="708"/>
        <w:jc w:val="both"/>
        <w:rPr>
          <w:lang w:val="sr-Cyrl-RS"/>
        </w:rPr>
      </w:pPr>
      <w:r w:rsidRPr="0059711F">
        <w:rPr>
          <w:noProof/>
          <w:lang w:val="sr-Cyrl-CS"/>
        </w:rPr>
        <w:t xml:space="preserve">Добављач се обавезује да рачун </w:t>
      </w:r>
      <w:r w:rsidRPr="0059711F">
        <w:rPr>
          <w:noProof/>
        </w:rPr>
        <w:t xml:space="preserve">о извршеној </w:t>
      </w:r>
      <w:r w:rsidR="00070F7B">
        <w:rPr>
          <w:noProof/>
          <w:lang w:val="sr-Cyrl-RS"/>
        </w:rPr>
        <w:t>испоруци</w:t>
      </w:r>
      <w:r>
        <w:rPr>
          <w:noProof/>
          <w:lang w:val="sr-Cyrl-CS"/>
        </w:rPr>
        <w:t xml:space="preserve"> достави наручиоцу преко </w:t>
      </w:r>
      <w:r w:rsidRPr="0059711F">
        <w:rPr>
          <w:noProof/>
          <w:lang w:val="sr-Cyrl-CS"/>
        </w:rPr>
        <w:t>писарнице наручиоца, адресирано на седиште наручиоца</w:t>
      </w:r>
      <w:r>
        <w:rPr>
          <w:noProof/>
          <w:lang w:val="sr-Cyrl-CS"/>
        </w:rPr>
        <w:t>,</w:t>
      </w:r>
      <w:r w:rsidRPr="000F2CAC">
        <w:rPr>
          <w:noProof/>
        </w:rPr>
        <w:t xml:space="preserve">ОЈ Сектор за економско-финансијске послове, Одељење за набавке, </w:t>
      </w:r>
      <w:r>
        <w:rPr>
          <w:noProof/>
        </w:rPr>
        <w:t>Служба за набавку и складиштење</w:t>
      </w:r>
      <w:r>
        <w:rPr>
          <w:noProof/>
          <w:lang w:val="sr-Cyrl-RS"/>
        </w:rPr>
        <w:t>.</w:t>
      </w:r>
    </w:p>
    <w:p w:rsidR="005A1FAC" w:rsidRPr="00BA40A3" w:rsidRDefault="005A1FAC" w:rsidP="005A1FAC">
      <w:pPr>
        <w:ind w:firstLine="720"/>
        <w:jc w:val="both"/>
        <w:rPr>
          <w:lang w:val="sr-Cyrl-RS"/>
        </w:rPr>
      </w:pPr>
      <w:r>
        <w:t>Плаћање по овом уговору вршиће се до нивоа средстава обезбеђених Финансијским планом за 201</w:t>
      </w:r>
      <w:r>
        <w:rPr>
          <w:lang w:val="sr-Cyrl-RS"/>
        </w:rPr>
        <w:t>5</w:t>
      </w:r>
      <w:r>
        <w:t>. годину, за ове намене</w:t>
      </w:r>
      <w:r>
        <w:rPr>
          <w:lang w:val="sr-Cyrl-RS"/>
        </w:rPr>
        <w:t>,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w:t>
      </w:r>
      <w:r w:rsidRPr="00CF0578">
        <w:t xml:space="preserve"> </w:t>
      </w:r>
      <w:r w:rsidRPr="00CF0578">
        <w:rPr>
          <w:lang w:val="sr-Cyrl-RS"/>
        </w:rPr>
        <w:t xml:space="preserve">За обавезе које пo oвом Уговору доспевају у 2016. години наручилац ће извршити требовање и плаћање по </w:t>
      </w:r>
      <w:r w:rsidRPr="00CF0578">
        <w:rPr>
          <w:lang w:val="sr-Cyrl-RS"/>
        </w:rPr>
        <w:lastRenderedPageBreak/>
        <w:t>обезбеђивању финансијских средстава усвајањем Финансијског плана за 2016. годину или доношењем Одлуке о привременом финансирању.</w:t>
      </w:r>
    </w:p>
    <w:p w:rsidR="005A1FAC" w:rsidRPr="00D67DAA" w:rsidRDefault="005A1FAC" w:rsidP="005A1FAC">
      <w:pPr>
        <w:ind w:firstLine="720"/>
        <w:jc w:val="both"/>
        <w:rPr>
          <w:lang w:val="sr-Cyrl-RS"/>
        </w:rPr>
      </w:pPr>
      <w:r>
        <w:t>У супротном уговор престаје да важи без накнаде штете због немогућности преузимања обавеза од стране наручиоца.</w:t>
      </w:r>
    </w:p>
    <w:p w:rsidR="005A1FAC" w:rsidRPr="00BE1020" w:rsidRDefault="005A1FAC" w:rsidP="005A1FAC">
      <w:pPr>
        <w:jc w:val="both"/>
        <w:rPr>
          <w:bCs/>
          <w:noProof/>
          <w:lang w:val="sr-Cyrl-RS"/>
        </w:rPr>
      </w:pPr>
    </w:p>
    <w:p w:rsidR="005A1FAC" w:rsidRPr="0059711F" w:rsidRDefault="005A1FAC" w:rsidP="005A1FAC">
      <w:pPr>
        <w:jc w:val="center"/>
        <w:outlineLvl w:val="0"/>
        <w:rPr>
          <w:noProof/>
          <w:lang w:val="sr-Cyrl-CS"/>
        </w:rPr>
      </w:pPr>
      <w:r w:rsidRPr="002C056A">
        <w:rPr>
          <w:b/>
          <w:noProof/>
          <w:lang w:val="en-US"/>
        </w:rPr>
        <w:t>Члан 6.</w:t>
      </w:r>
    </w:p>
    <w:p w:rsidR="005A1FAC" w:rsidRPr="0059711F" w:rsidRDefault="005A1FAC" w:rsidP="005A1FAC">
      <w:pPr>
        <w:ind w:firstLine="720"/>
        <w:jc w:val="both"/>
        <w:rPr>
          <w:noProof/>
        </w:rPr>
      </w:pPr>
      <w:r w:rsidRPr="0059711F">
        <w:rPr>
          <w:noProof/>
        </w:rPr>
        <w:t>Уговорне стране констатују да је добављач доставио наручиоцу следећа средства обезбеђења са овлашћењима за наплату:</w:t>
      </w:r>
    </w:p>
    <w:p w:rsidR="005A1FAC" w:rsidRPr="00A42307" w:rsidRDefault="005A1FAC" w:rsidP="005A1FAC">
      <w:pPr>
        <w:pStyle w:val="ListParagraph"/>
        <w:numPr>
          <w:ilvl w:val="0"/>
          <w:numId w:val="24"/>
        </w:numPr>
        <w:contextualSpacing/>
        <w:jc w:val="both"/>
        <w:rPr>
          <w:noProof/>
        </w:rPr>
      </w:pPr>
      <w:r w:rsidRPr="00F84483">
        <w:rPr>
          <w:b/>
        </w:rPr>
        <w:t>регистровану бланко меницу и менично овлашћење</w:t>
      </w:r>
      <w:r w:rsidRPr="00F84483">
        <w:rPr>
          <w:b/>
          <w:noProof/>
        </w:rPr>
        <w:t xml:space="preserve"> за извршење уговорне обавезе</w:t>
      </w:r>
      <w:r w:rsidRPr="00A42307">
        <w:rPr>
          <w:noProof/>
        </w:rPr>
        <w:t xml:space="preserve">, </w:t>
      </w:r>
      <w:r>
        <w:rPr>
          <w:noProof/>
          <w:lang w:val="sr-Cyrl-RS"/>
        </w:rPr>
        <w:t>у</w:t>
      </w:r>
      <w:r w:rsidRPr="00A42307">
        <w:rPr>
          <w:noProof/>
        </w:rPr>
        <w:t xml:space="preserve"> износ</w:t>
      </w:r>
      <w:r>
        <w:rPr>
          <w:noProof/>
          <w:lang w:val="sr-Cyrl-RS"/>
        </w:rPr>
        <w:t>у</w:t>
      </w:r>
      <w:r w:rsidRPr="00A42307">
        <w:rPr>
          <w:noProof/>
        </w:rPr>
        <w:t xml:space="preserve"> од 10% од укупне вредности понуде без ПДВ-а, која је наплатива у случајевима предвиђеним конкурсном документацијом, тј. у случају да </w:t>
      </w:r>
      <w:r>
        <w:rPr>
          <w:noProof/>
          <w:lang w:val="sr-Cyrl-RS"/>
        </w:rPr>
        <w:t>добављач</w:t>
      </w:r>
      <w:r w:rsidRPr="00A42307">
        <w:rPr>
          <w:noProof/>
        </w:rPr>
        <w:t xml:space="preserve"> не испуњава своје обавезе из уговора. </w:t>
      </w:r>
    </w:p>
    <w:p w:rsidR="005A1FAC" w:rsidRDefault="005A1FAC" w:rsidP="005A1FAC">
      <w:pPr>
        <w:jc w:val="center"/>
        <w:outlineLvl w:val="0"/>
        <w:rPr>
          <w:b/>
          <w:noProof/>
          <w:lang w:val="sr-Cyrl-RS"/>
        </w:rPr>
      </w:pPr>
    </w:p>
    <w:p w:rsidR="005A1FAC" w:rsidRPr="0059711F" w:rsidRDefault="005A1FAC" w:rsidP="005A1FAC">
      <w:pPr>
        <w:jc w:val="center"/>
        <w:outlineLvl w:val="0"/>
        <w:rPr>
          <w:noProof/>
        </w:rPr>
      </w:pPr>
      <w:r w:rsidRPr="0059711F">
        <w:rPr>
          <w:b/>
          <w:noProof/>
        </w:rPr>
        <w:t>Члан 7.</w:t>
      </w:r>
    </w:p>
    <w:p w:rsidR="005A1FAC" w:rsidRPr="0059711F" w:rsidRDefault="005A1FAC" w:rsidP="005A1FAC">
      <w:pPr>
        <w:ind w:firstLine="720"/>
        <w:jc w:val="both"/>
        <w:rPr>
          <w:noProof/>
          <w:lang w:val="en-US"/>
        </w:rPr>
      </w:pPr>
      <w:r w:rsidRPr="0059711F">
        <w:rPr>
          <w:noProof/>
        </w:rPr>
        <w:t xml:space="preserve">Уколико добављач не поступа </w:t>
      </w:r>
      <w:r w:rsidRPr="0059711F">
        <w:rPr>
          <w:noProof/>
          <w:lang w:val="en-US"/>
        </w:rPr>
        <w:t>у складу са обавезама које је преузео закључењем овог уговора наручилац има право:</w:t>
      </w:r>
    </w:p>
    <w:p w:rsidR="005A1FAC" w:rsidRPr="0059711F" w:rsidRDefault="005A1FAC" w:rsidP="005A1FAC">
      <w:pPr>
        <w:ind w:firstLine="720"/>
        <w:jc w:val="both"/>
        <w:rPr>
          <w:noProof/>
        </w:rPr>
      </w:pPr>
      <w:r w:rsidRPr="0059711F">
        <w:rPr>
          <w:noProof/>
        </w:rPr>
        <w:t>- да једнострано раскине овај уговор и да наплати средства обезбеђења из члана 6. овог уговора;</w:t>
      </w:r>
    </w:p>
    <w:p w:rsidR="005A1FAC" w:rsidRDefault="005A1FAC" w:rsidP="005A1FAC">
      <w:pPr>
        <w:ind w:firstLine="720"/>
        <w:jc w:val="both"/>
        <w:rPr>
          <w:noProof/>
          <w:lang w:val="sr-Cyrl-RS"/>
        </w:rPr>
      </w:pPr>
      <w:r w:rsidRPr="0059711F">
        <w:rPr>
          <w:noProof/>
        </w:rPr>
        <w:t>- да овај уговор остави на снази и да уговорену цену умањи за 10%</w:t>
      </w:r>
    </w:p>
    <w:p w:rsidR="005A1FAC" w:rsidRPr="00D47F47" w:rsidRDefault="005A1FAC" w:rsidP="005A1FAC">
      <w:pPr>
        <w:ind w:firstLine="720"/>
        <w:jc w:val="both"/>
        <w:rPr>
          <w:noProof/>
          <w:lang w:val="sr-Cyrl-RS"/>
        </w:rPr>
      </w:pPr>
    </w:p>
    <w:p w:rsidR="005A1FAC" w:rsidRPr="0059711F" w:rsidRDefault="005A1FAC" w:rsidP="005A1FAC">
      <w:pPr>
        <w:jc w:val="center"/>
        <w:outlineLvl w:val="0"/>
        <w:rPr>
          <w:noProof/>
        </w:rPr>
      </w:pPr>
      <w:r w:rsidRPr="0059711F">
        <w:rPr>
          <w:b/>
          <w:noProof/>
        </w:rPr>
        <w:t>Члан 8.</w:t>
      </w:r>
    </w:p>
    <w:p w:rsidR="005A1FAC" w:rsidRPr="00EA78B7" w:rsidRDefault="005A1FAC" w:rsidP="005A1FAC">
      <w:pPr>
        <w:ind w:firstLine="720"/>
        <w:jc w:val="both"/>
        <w:rPr>
          <w:noProof/>
          <w:lang w:val="sr-Latn-RS"/>
        </w:rPr>
      </w:pPr>
      <w:r>
        <w:rPr>
          <w:noProof/>
          <w:lang w:val="en-US"/>
        </w:rPr>
        <w:t xml:space="preserve">За праћење техничке </w:t>
      </w:r>
      <w:r w:rsidRPr="003F1423">
        <w:rPr>
          <w:noProof/>
          <w:lang w:val="en-US"/>
        </w:rPr>
        <w:t xml:space="preserve">реализације </w:t>
      </w:r>
      <w:r>
        <w:rPr>
          <w:noProof/>
          <w:lang w:val="sr-Cyrl-RS"/>
        </w:rPr>
        <w:t xml:space="preserve">и </w:t>
      </w:r>
      <w:r>
        <w:rPr>
          <w:noProof/>
          <w:lang w:val="en-US"/>
        </w:rPr>
        <w:t>извршења уговорних обавеза уговорних страна</w:t>
      </w:r>
      <w:r w:rsidRPr="003F1423">
        <w:rPr>
          <w:noProof/>
          <w:lang w:val="en-US"/>
        </w:rPr>
        <w:t xml:space="preserve"> овог уговора</w:t>
      </w:r>
      <w:r>
        <w:rPr>
          <w:noProof/>
          <w:lang w:val="sr-Cyrl-RS"/>
        </w:rPr>
        <w:t>,</w:t>
      </w:r>
      <w:r w:rsidRPr="003F1423">
        <w:rPr>
          <w:noProof/>
          <w:lang w:val="en-US"/>
        </w:rPr>
        <w:t xml:space="preserve"> у име наручиоца овлашћује се </w:t>
      </w:r>
      <w:r>
        <w:rPr>
          <w:noProof/>
          <w:lang w:val="sr-Latn-RS"/>
        </w:rPr>
        <w:t>______________________.</w:t>
      </w:r>
    </w:p>
    <w:p w:rsidR="005A1FAC" w:rsidRPr="00EA78B7" w:rsidRDefault="005A1FAC" w:rsidP="005A1FAC">
      <w:pPr>
        <w:ind w:firstLine="720"/>
        <w:jc w:val="both"/>
        <w:rPr>
          <w:noProof/>
          <w:lang w:val="sr-Latn-RS"/>
        </w:rPr>
      </w:pPr>
      <w:r>
        <w:rPr>
          <w:noProof/>
          <w:lang w:val="en-US"/>
        </w:rPr>
        <w:t>За праћењ</w:t>
      </w:r>
      <w:r>
        <w:rPr>
          <w:noProof/>
          <w:lang w:val="sr-Cyrl-RS"/>
        </w:rPr>
        <w:t>е</w:t>
      </w:r>
      <w:r>
        <w:rPr>
          <w:noProof/>
          <w:lang w:val="en-US"/>
        </w:rPr>
        <w:t xml:space="preserve"> финансијске реализације овог уговора у име наручиоца овлашћује се </w:t>
      </w:r>
      <w:r>
        <w:rPr>
          <w:noProof/>
          <w:lang w:val="sr-Latn-RS"/>
        </w:rPr>
        <w:t>___________________________.</w:t>
      </w:r>
    </w:p>
    <w:p w:rsidR="005A1FAC" w:rsidRDefault="005A1FAC" w:rsidP="005A1FAC">
      <w:pPr>
        <w:outlineLvl w:val="0"/>
        <w:rPr>
          <w:noProof/>
          <w:lang w:val="sr-Cyrl-RS"/>
        </w:rPr>
      </w:pPr>
    </w:p>
    <w:p w:rsidR="005A1FAC" w:rsidRPr="0059711F" w:rsidRDefault="005A1FAC" w:rsidP="005A1FAC">
      <w:pPr>
        <w:jc w:val="center"/>
        <w:outlineLvl w:val="0"/>
        <w:rPr>
          <w:noProof/>
          <w:lang w:val="sr-Cyrl-CS"/>
        </w:rPr>
      </w:pPr>
      <w:r w:rsidRPr="0059711F">
        <w:rPr>
          <w:b/>
          <w:noProof/>
        </w:rPr>
        <w:t>Члан 9.</w:t>
      </w:r>
    </w:p>
    <w:p w:rsidR="005A1FAC" w:rsidRPr="005A1FAC" w:rsidRDefault="005A1FAC" w:rsidP="005A1FAC">
      <w:pPr>
        <w:ind w:firstLine="720"/>
        <w:jc w:val="both"/>
        <w:rPr>
          <w:noProof/>
          <w:lang w:val="sr-Cyrl-RS"/>
        </w:rPr>
      </w:pPr>
      <w:r w:rsidRPr="0059711F">
        <w:rPr>
          <w:noProof/>
          <w:lang w:val="en-US"/>
        </w:rPr>
        <w:t>Уговорне стране су сагласне да се ближе одређење начина реализације овог уговора врш</w:t>
      </w:r>
      <w:r w:rsidRPr="0059711F">
        <w:rPr>
          <w:noProof/>
        </w:rPr>
        <w:t>и</w:t>
      </w:r>
      <w:r w:rsidRPr="0059711F">
        <w:rPr>
          <w:noProof/>
          <w:lang w:val="en-US"/>
        </w:rPr>
        <w:t xml:space="preserve"> путем протокола о спровођењу овог уговора закљученим између уговорних страна.</w:t>
      </w:r>
    </w:p>
    <w:p w:rsidR="005A1FAC" w:rsidRPr="0059711F" w:rsidRDefault="005A1FAC" w:rsidP="005A1FAC">
      <w:pPr>
        <w:jc w:val="center"/>
        <w:outlineLvl w:val="0"/>
        <w:rPr>
          <w:noProof/>
        </w:rPr>
      </w:pPr>
      <w:r w:rsidRPr="0059711F">
        <w:rPr>
          <w:b/>
          <w:noProof/>
        </w:rPr>
        <w:t>Члан 10.</w:t>
      </w:r>
    </w:p>
    <w:p w:rsidR="005A1FAC" w:rsidRPr="005A1FAC" w:rsidRDefault="005A1FAC" w:rsidP="005A1FAC">
      <w:pPr>
        <w:ind w:firstLine="720"/>
        <w:jc w:val="both"/>
        <w:rPr>
          <w:noProof/>
          <w:lang w:val="sr-Cyrl-RS"/>
        </w:rPr>
      </w:pPr>
      <w:r w:rsidRPr="0059711F">
        <w:rPr>
          <w:noProof/>
        </w:rPr>
        <w:t xml:space="preserve">Уговорне стране овај уговор закључују до дана док добављач за потребе наручиоца не изврши </w:t>
      </w:r>
      <w:r w:rsidR="00070F7B">
        <w:rPr>
          <w:noProof/>
          <w:lang w:val="sr-Cyrl-RS"/>
        </w:rPr>
        <w:t xml:space="preserve">испоруку добара </w:t>
      </w:r>
      <w:r w:rsidRPr="0059711F">
        <w:rPr>
          <w:noProof/>
        </w:rPr>
        <w:t>које су предмет овог уговора</w:t>
      </w:r>
      <w:r>
        <w:rPr>
          <w:noProof/>
        </w:rPr>
        <w:t>, a</w:t>
      </w:r>
      <w:r w:rsidRPr="0059711F">
        <w:rPr>
          <w:noProof/>
        </w:rPr>
        <w:t xml:space="preserve"> до максималног износа из члана 2. овог уговора, односно најдуже годину дана </w:t>
      </w:r>
      <w:r>
        <w:rPr>
          <w:noProof/>
        </w:rPr>
        <w:t>од дана закључења овог уговора.</w:t>
      </w:r>
    </w:p>
    <w:p w:rsidR="005A1FAC" w:rsidRDefault="005A1FAC" w:rsidP="005A1FAC">
      <w:pPr>
        <w:jc w:val="center"/>
        <w:outlineLvl w:val="0"/>
        <w:rPr>
          <w:b/>
          <w:noProof/>
          <w:lang w:val="sr-Cyrl-RS"/>
        </w:rPr>
      </w:pPr>
    </w:p>
    <w:p w:rsidR="005A1FAC" w:rsidRPr="0059711F" w:rsidRDefault="005A1FAC" w:rsidP="005A1FAC">
      <w:pPr>
        <w:jc w:val="center"/>
        <w:outlineLvl w:val="0"/>
        <w:rPr>
          <w:noProof/>
        </w:rPr>
      </w:pPr>
      <w:r w:rsidRPr="0059711F">
        <w:rPr>
          <w:b/>
          <w:noProof/>
        </w:rPr>
        <w:t>Члан 11.</w:t>
      </w:r>
    </w:p>
    <w:p w:rsidR="005A1FAC" w:rsidRPr="005A1FAC" w:rsidRDefault="005A1FAC" w:rsidP="005A1FAC">
      <w:pPr>
        <w:ind w:firstLine="741"/>
        <w:jc w:val="both"/>
        <w:rPr>
          <w:noProof/>
          <w:lang w:val="sr-Cyrl-RS"/>
        </w:rPr>
      </w:pPr>
      <w:r w:rsidRPr="0059711F">
        <w:rPr>
          <w:noProof/>
        </w:rPr>
        <w:t>Уговорне стране ће споразумно решавати све спорове и разлике у тумачењу и примени овог уговора, у противном се уговар</w:t>
      </w:r>
      <w:r>
        <w:rPr>
          <w:noProof/>
        </w:rPr>
        <w:t>а надлежност суда у Новом Саду.</w:t>
      </w:r>
    </w:p>
    <w:p w:rsidR="005A1FAC" w:rsidRDefault="005A1FAC" w:rsidP="005A1FAC">
      <w:pPr>
        <w:jc w:val="center"/>
        <w:outlineLvl w:val="0"/>
        <w:rPr>
          <w:b/>
          <w:noProof/>
          <w:lang w:val="sr-Cyrl-RS"/>
        </w:rPr>
      </w:pPr>
    </w:p>
    <w:p w:rsidR="005A1FAC" w:rsidRPr="0059711F" w:rsidRDefault="005A1FAC" w:rsidP="005A1FAC">
      <w:pPr>
        <w:jc w:val="center"/>
        <w:outlineLvl w:val="0"/>
        <w:rPr>
          <w:noProof/>
        </w:rPr>
      </w:pPr>
      <w:r>
        <w:rPr>
          <w:b/>
          <w:noProof/>
        </w:rPr>
        <w:t>Ч</w:t>
      </w:r>
      <w:r>
        <w:rPr>
          <w:b/>
          <w:noProof/>
          <w:lang w:val="sr-Cyrl-RS"/>
        </w:rPr>
        <w:t>л</w:t>
      </w:r>
      <w:r w:rsidRPr="0059711F">
        <w:rPr>
          <w:b/>
          <w:noProof/>
        </w:rPr>
        <w:t>ан 12.</w:t>
      </w:r>
    </w:p>
    <w:p w:rsidR="005A1FAC" w:rsidRDefault="005A1FAC" w:rsidP="005A1FAC">
      <w:pPr>
        <w:ind w:firstLine="741"/>
        <w:jc w:val="both"/>
        <w:rPr>
          <w:noProof/>
          <w:lang w:val="sr-Cyrl-RS"/>
        </w:rPr>
      </w:pPr>
      <w:r w:rsidRPr="0059711F">
        <w:rPr>
          <w:noProof/>
        </w:rPr>
        <w:t>Овај уговор је сачињен у шест истоветних примерака од којих наручилац задржава ч</w:t>
      </w:r>
      <w:r>
        <w:rPr>
          <w:noProof/>
        </w:rPr>
        <w:t>етири, а добављач два примерка.</w:t>
      </w:r>
    </w:p>
    <w:p w:rsidR="005A1FAC" w:rsidRPr="005A1FAC" w:rsidRDefault="005A1FAC" w:rsidP="005A1FAC">
      <w:pPr>
        <w:jc w:val="both"/>
        <w:rPr>
          <w:noProof/>
          <w:lang w:val="sr-Cyrl-RS"/>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5A1FAC" w:rsidRPr="002D5B2C" w:rsidTr="00B42C86">
        <w:trPr>
          <w:trHeight w:val="347"/>
        </w:trPr>
        <w:tc>
          <w:tcPr>
            <w:tcW w:w="3216" w:type="dxa"/>
            <w:vAlign w:val="center"/>
          </w:tcPr>
          <w:p w:rsidR="005A1FAC" w:rsidRPr="002D5B2C" w:rsidRDefault="005A1FAC" w:rsidP="00B42C86">
            <w:pPr>
              <w:jc w:val="center"/>
              <w:rPr>
                <w:noProof/>
              </w:rPr>
            </w:pPr>
            <w:r>
              <w:rPr>
                <w:noProof/>
              </w:rPr>
              <w:t>ЗА ДОБАВЉ</w:t>
            </w:r>
            <w:r w:rsidRPr="002D5B2C">
              <w:rPr>
                <w:noProof/>
              </w:rPr>
              <w:t>АЧА:</w:t>
            </w:r>
          </w:p>
        </w:tc>
        <w:tc>
          <w:tcPr>
            <w:tcW w:w="2279" w:type="dxa"/>
          </w:tcPr>
          <w:p w:rsidR="005A1FAC" w:rsidRPr="002D5B2C" w:rsidRDefault="005A1FAC" w:rsidP="00B42C86">
            <w:pPr>
              <w:jc w:val="center"/>
              <w:rPr>
                <w:noProof/>
              </w:rPr>
            </w:pPr>
          </w:p>
        </w:tc>
        <w:tc>
          <w:tcPr>
            <w:tcW w:w="3827" w:type="dxa"/>
            <w:vAlign w:val="center"/>
          </w:tcPr>
          <w:p w:rsidR="005A1FAC" w:rsidRPr="002D5B2C" w:rsidRDefault="005A1FAC" w:rsidP="00B42C86">
            <w:pPr>
              <w:jc w:val="center"/>
              <w:rPr>
                <w:noProof/>
              </w:rPr>
            </w:pPr>
            <w:r w:rsidRPr="002D5B2C">
              <w:rPr>
                <w:noProof/>
              </w:rPr>
              <w:t>ЗА НАРУЧИОЦА:</w:t>
            </w:r>
          </w:p>
        </w:tc>
      </w:tr>
      <w:tr w:rsidR="005A1FAC" w:rsidRPr="002D5B2C" w:rsidTr="00B42C86">
        <w:trPr>
          <w:trHeight w:val="359"/>
        </w:trPr>
        <w:tc>
          <w:tcPr>
            <w:tcW w:w="3216" w:type="dxa"/>
            <w:vAlign w:val="center"/>
          </w:tcPr>
          <w:p w:rsidR="005A1FAC" w:rsidRPr="002D5B2C" w:rsidRDefault="005A1FAC" w:rsidP="00B42C86">
            <w:pPr>
              <w:jc w:val="center"/>
              <w:rPr>
                <w:noProof/>
              </w:rPr>
            </w:pPr>
            <w:r w:rsidRPr="002D5B2C">
              <w:rPr>
                <w:noProof/>
              </w:rPr>
              <w:t>ДИРЕКТОР</w:t>
            </w:r>
          </w:p>
        </w:tc>
        <w:tc>
          <w:tcPr>
            <w:tcW w:w="2279" w:type="dxa"/>
          </w:tcPr>
          <w:p w:rsidR="005A1FAC" w:rsidRPr="002D5B2C" w:rsidRDefault="005A1FAC" w:rsidP="00B42C86">
            <w:pPr>
              <w:jc w:val="center"/>
              <w:rPr>
                <w:noProof/>
              </w:rPr>
            </w:pPr>
          </w:p>
        </w:tc>
        <w:tc>
          <w:tcPr>
            <w:tcW w:w="3827" w:type="dxa"/>
            <w:vAlign w:val="center"/>
          </w:tcPr>
          <w:p w:rsidR="005A1FAC" w:rsidRPr="002D5B2C" w:rsidRDefault="005A1FAC" w:rsidP="00B42C86">
            <w:pPr>
              <w:jc w:val="center"/>
              <w:rPr>
                <w:noProof/>
              </w:rPr>
            </w:pPr>
            <w:r w:rsidRPr="002D5B2C">
              <w:rPr>
                <w:noProof/>
              </w:rPr>
              <w:t>ДИРЕКТОР</w:t>
            </w:r>
          </w:p>
        </w:tc>
      </w:tr>
      <w:tr w:rsidR="005A1FAC" w:rsidRPr="002D5B2C" w:rsidTr="00B42C86">
        <w:trPr>
          <w:trHeight w:val="347"/>
        </w:trPr>
        <w:tc>
          <w:tcPr>
            <w:tcW w:w="3216" w:type="dxa"/>
            <w:vAlign w:val="bottom"/>
          </w:tcPr>
          <w:p w:rsidR="005A1FAC" w:rsidRPr="00CC1FF7" w:rsidRDefault="005A1FAC" w:rsidP="00B42C86">
            <w:pPr>
              <w:jc w:val="center"/>
              <w:rPr>
                <w:noProof/>
              </w:rPr>
            </w:pPr>
          </w:p>
          <w:p w:rsidR="005A1FAC" w:rsidRPr="002D5B2C" w:rsidRDefault="005A1FAC" w:rsidP="00B42C86">
            <w:pPr>
              <w:jc w:val="center"/>
              <w:rPr>
                <w:noProof/>
              </w:rPr>
            </w:pPr>
            <w:r w:rsidRPr="002D5B2C">
              <w:rPr>
                <w:noProof/>
              </w:rPr>
              <w:t>___________________</w:t>
            </w:r>
            <w:r>
              <w:rPr>
                <w:noProof/>
              </w:rPr>
              <w:t>______</w:t>
            </w:r>
          </w:p>
        </w:tc>
        <w:tc>
          <w:tcPr>
            <w:tcW w:w="2279" w:type="dxa"/>
            <w:vAlign w:val="bottom"/>
          </w:tcPr>
          <w:p w:rsidR="005A1FAC" w:rsidRPr="002D5B2C" w:rsidRDefault="005A1FAC" w:rsidP="00B42C86">
            <w:pPr>
              <w:jc w:val="both"/>
              <w:rPr>
                <w:noProof/>
              </w:rPr>
            </w:pPr>
          </w:p>
        </w:tc>
        <w:tc>
          <w:tcPr>
            <w:tcW w:w="3827" w:type="dxa"/>
            <w:vAlign w:val="bottom"/>
          </w:tcPr>
          <w:p w:rsidR="005A1FAC" w:rsidRPr="002D5B2C" w:rsidRDefault="005A1FAC" w:rsidP="00B42C86">
            <w:pPr>
              <w:jc w:val="center"/>
              <w:rPr>
                <w:noProof/>
              </w:rPr>
            </w:pPr>
            <w:r w:rsidRPr="002D5B2C">
              <w:rPr>
                <w:noProof/>
              </w:rPr>
              <w:t>________________________</w:t>
            </w:r>
            <w:r>
              <w:rPr>
                <w:noProof/>
              </w:rPr>
              <w:t>___</w:t>
            </w:r>
          </w:p>
        </w:tc>
      </w:tr>
      <w:tr w:rsidR="005A1FAC" w:rsidRPr="002D5B2C" w:rsidTr="00B42C86">
        <w:trPr>
          <w:trHeight w:val="359"/>
        </w:trPr>
        <w:tc>
          <w:tcPr>
            <w:tcW w:w="3216" w:type="dxa"/>
            <w:vAlign w:val="center"/>
          </w:tcPr>
          <w:p w:rsidR="005A1FAC" w:rsidRPr="002D5B2C" w:rsidRDefault="005A1FAC" w:rsidP="00B42C86">
            <w:pPr>
              <w:jc w:val="center"/>
              <w:rPr>
                <w:i/>
                <w:noProof/>
              </w:rPr>
            </w:pPr>
          </w:p>
        </w:tc>
        <w:tc>
          <w:tcPr>
            <w:tcW w:w="2279" w:type="dxa"/>
          </w:tcPr>
          <w:p w:rsidR="005A1FAC" w:rsidRPr="002D5B2C" w:rsidRDefault="005A1FAC" w:rsidP="00B42C86">
            <w:pPr>
              <w:jc w:val="both"/>
              <w:rPr>
                <w:i/>
                <w:noProof/>
              </w:rPr>
            </w:pPr>
          </w:p>
        </w:tc>
        <w:tc>
          <w:tcPr>
            <w:tcW w:w="3827" w:type="dxa"/>
            <w:vAlign w:val="center"/>
          </w:tcPr>
          <w:p w:rsidR="005A1FAC" w:rsidRPr="00C10102" w:rsidRDefault="005A1FAC" w:rsidP="00B42C86">
            <w:pPr>
              <w:jc w:val="center"/>
              <w:rPr>
                <w:i/>
                <w:noProof/>
              </w:rPr>
            </w:pPr>
          </w:p>
        </w:tc>
      </w:tr>
    </w:tbl>
    <w:p w:rsidR="00513E17" w:rsidRPr="005A1FAC" w:rsidRDefault="00513E17" w:rsidP="007B663B">
      <w:pPr>
        <w:rPr>
          <w:noProof/>
          <w:lang w:val="sr-Cyrl-RS"/>
        </w:rPr>
      </w:pPr>
    </w:p>
    <w:p w:rsidR="00513E17" w:rsidRPr="004D767C" w:rsidRDefault="00513E17" w:rsidP="004D767C">
      <w:pPr>
        <w:tabs>
          <w:tab w:val="left" w:pos="2114"/>
          <w:tab w:val="center" w:pos="4535"/>
        </w:tabs>
        <w:rPr>
          <w:sz w:val="28"/>
          <w:szCs w:val="28"/>
        </w:rPr>
      </w:pPr>
      <w:r w:rsidRPr="004D767C">
        <w:rPr>
          <w:sz w:val="28"/>
          <w:szCs w:val="28"/>
        </w:rPr>
        <w:lastRenderedPageBreak/>
        <w:tab/>
      </w:r>
      <w:r>
        <w:rPr>
          <w:sz w:val="28"/>
          <w:szCs w:val="28"/>
        </w:rPr>
        <w:t xml:space="preserve">     8</w:t>
      </w:r>
      <w:r w:rsidRPr="008D2CF3">
        <w:rPr>
          <w:b/>
          <w:sz w:val="28"/>
          <w:szCs w:val="28"/>
        </w:rPr>
        <w:t>. ИЗЈАВА О НЕЗАВИСНОЈ ПОНУДИ</w:t>
      </w:r>
      <w:bookmarkEnd w:id="42"/>
      <w:bookmarkEnd w:id="43"/>
      <w:bookmarkEnd w:id="44"/>
    </w:p>
    <w:p w:rsidR="00513E17" w:rsidRPr="00AE1407" w:rsidRDefault="00513E17" w:rsidP="00AA413D">
      <w:pPr>
        <w:jc w:val="center"/>
        <w:rPr>
          <w:b/>
          <w:bCs/>
          <w:noProof/>
        </w:rPr>
      </w:pPr>
    </w:p>
    <w:p w:rsidR="00513E17" w:rsidRPr="00AE1407" w:rsidRDefault="00513E17" w:rsidP="00EA647C">
      <w:pPr>
        <w:jc w:val="both"/>
        <w:rPr>
          <w:noProof/>
        </w:rPr>
      </w:pPr>
    </w:p>
    <w:p w:rsidR="00513E17" w:rsidRPr="00AE1407" w:rsidRDefault="00513E17" w:rsidP="00EA647C">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rsidR="00513E17" w:rsidRPr="00AE1407" w:rsidRDefault="00513E17" w:rsidP="00A23F31">
      <w:pPr>
        <w:tabs>
          <w:tab w:val="left" w:pos="6028"/>
        </w:tabs>
        <w:autoSpaceDE w:val="0"/>
        <w:ind w:left="360"/>
      </w:pPr>
    </w:p>
    <w:p w:rsidR="00513E17" w:rsidRPr="00AE1407" w:rsidRDefault="00513E17" w:rsidP="00A23F31">
      <w:pPr>
        <w:tabs>
          <w:tab w:val="left" w:pos="6028"/>
        </w:tabs>
        <w:autoSpaceDE w:val="0"/>
        <w:ind w:left="360"/>
      </w:pPr>
    </w:p>
    <w:p w:rsidR="00513E17" w:rsidRPr="00AE1407" w:rsidRDefault="00513E17" w:rsidP="00A23F31">
      <w:pPr>
        <w:tabs>
          <w:tab w:val="left" w:pos="6028"/>
        </w:tabs>
        <w:autoSpaceDE w:val="0"/>
        <w:ind w:left="360"/>
      </w:pPr>
    </w:p>
    <w:p w:rsidR="00513E17" w:rsidRPr="00AE1407" w:rsidRDefault="00513E17" w:rsidP="00A23F31">
      <w:pPr>
        <w:tabs>
          <w:tab w:val="left" w:pos="6028"/>
        </w:tabs>
        <w:autoSpaceDE w:val="0"/>
        <w:ind w:left="360"/>
      </w:pPr>
    </w:p>
    <w:p w:rsidR="00513E17" w:rsidRPr="00AE1407" w:rsidRDefault="00513E17" w:rsidP="00A23F31">
      <w:pPr>
        <w:tabs>
          <w:tab w:val="left" w:pos="6028"/>
        </w:tabs>
        <w:autoSpaceDE w:val="0"/>
        <w:ind w:left="360"/>
      </w:pPr>
    </w:p>
    <w:p w:rsidR="00513E17" w:rsidRPr="00AE1407" w:rsidRDefault="00513E17" w:rsidP="00A23F31">
      <w:pPr>
        <w:tabs>
          <w:tab w:val="left" w:pos="6028"/>
        </w:tabs>
        <w:autoSpaceDE w:val="0"/>
        <w:ind w:left="360"/>
      </w:pPr>
    </w:p>
    <w:p w:rsidR="00513E17" w:rsidRPr="00AE1407" w:rsidRDefault="00513E17" w:rsidP="00A23F31">
      <w:pPr>
        <w:tabs>
          <w:tab w:val="left" w:pos="6028"/>
        </w:tabs>
        <w:autoSpaceDE w:val="0"/>
        <w:ind w:left="360"/>
      </w:pPr>
    </w:p>
    <w:p w:rsidR="00513E17" w:rsidRPr="00AE1407" w:rsidRDefault="00513E17" w:rsidP="00EA647C">
      <w:pPr>
        <w:tabs>
          <w:tab w:val="left" w:pos="6028"/>
        </w:tabs>
        <w:autoSpaceDE w:val="0"/>
        <w:ind w:left="360"/>
        <w:jc w:val="center"/>
        <w:rPr>
          <w:b/>
          <w:bCs/>
        </w:rPr>
      </w:pPr>
      <w:r w:rsidRPr="00AE1407">
        <w:rPr>
          <w:b/>
          <w:bCs/>
        </w:rPr>
        <w:t>ИЗЈАВУ</w:t>
      </w:r>
    </w:p>
    <w:p w:rsidR="00513E17" w:rsidRPr="00AE1407" w:rsidRDefault="00513E17" w:rsidP="00EA647C">
      <w:pPr>
        <w:tabs>
          <w:tab w:val="left" w:pos="6028"/>
        </w:tabs>
        <w:autoSpaceDE w:val="0"/>
        <w:ind w:left="360"/>
        <w:jc w:val="center"/>
        <w:rPr>
          <w:b/>
          <w:bCs/>
        </w:rPr>
      </w:pPr>
      <w:r w:rsidRPr="00AE1407">
        <w:rPr>
          <w:b/>
          <w:bCs/>
        </w:rPr>
        <w:t>О НЕЗАВИСНОЈ ПОНУДИ</w:t>
      </w:r>
    </w:p>
    <w:p w:rsidR="00513E17" w:rsidRPr="00AE1407" w:rsidRDefault="00513E17" w:rsidP="00EA647C">
      <w:pPr>
        <w:tabs>
          <w:tab w:val="left" w:pos="6028"/>
        </w:tabs>
        <w:autoSpaceDE w:val="0"/>
        <w:ind w:left="360"/>
        <w:jc w:val="center"/>
        <w:rPr>
          <w:b/>
          <w:bCs/>
        </w:rPr>
      </w:pPr>
    </w:p>
    <w:p w:rsidR="00513E17" w:rsidRPr="00AE1407" w:rsidRDefault="00513E17" w:rsidP="00EA647C">
      <w:pPr>
        <w:tabs>
          <w:tab w:val="left" w:pos="6028"/>
        </w:tabs>
        <w:autoSpaceDE w:val="0"/>
        <w:ind w:left="360"/>
        <w:jc w:val="center"/>
        <w:rPr>
          <w:b/>
          <w:bCs/>
        </w:rPr>
      </w:pPr>
    </w:p>
    <w:p w:rsidR="00513E17" w:rsidRPr="00AE1407" w:rsidRDefault="00513E17" w:rsidP="00EA647C">
      <w:pPr>
        <w:tabs>
          <w:tab w:val="left" w:pos="6028"/>
        </w:tabs>
        <w:autoSpaceDE w:val="0"/>
        <w:ind w:left="360"/>
        <w:jc w:val="center"/>
        <w:rPr>
          <w:b/>
          <w:bCs/>
        </w:rPr>
      </w:pPr>
    </w:p>
    <w:p w:rsidR="00513E17" w:rsidRPr="00AE1407" w:rsidRDefault="00513E17" w:rsidP="00F733FB">
      <w:pPr>
        <w:ind w:firstLine="720"/>
        <w:jc w:val="both"/>
        <w:rPr>
          <w:noProof/>
        </w:rPr>
      </w:pPr>
      <w:r w:rsidRPr="00AE1407">
        <w:rPr>
          <w:noProof/>
        </w:rPr>
        <w:t xml:space="preserve">Понуђач </w:t>
      </w:r>
      <w:r w:rsidRPr="00AE1407">
        <w:t xml:space="preserve">..................................................................................... </w:t>
      </w:r>
      <w:r w:rsidRPr="00AE1407">
        <w:rPr>
          <w:i/>
          <w:iCs/>
        </w:rPr>
        <w:t>[навести назив понуђача]</w:t>
      </w:r>
      <w:r w:rsidRPr="00AE1407">
        <w:rPr>
          <w:i/>
          <w:iCs/>
          <w:lang w:val="sr-Cyrl-CS"/>
        </w:rPr>
        <w:t xml:space="preserve"> </w:t>
      </w:r>
      <w:r w:rsidRPr="00AE1407">
        <w:t>у поступку јавне набавке</w:t>
      </w:r>
      <w:r>
        <w:t xml:space="preserve">: </w:t>
      </w:r>
      <w:r w:rsidRPr="00AE1407">
        <w:t xml:space="preserve"> </w:t>
      </w:r>
      <w:r w:rsidRPr="00173A68">
        <w:t xml:space="preserve">Набавка </w:t>
      </w:r>
      <w:r w:rsidRPr="00173A68">
        <w:rPr>
          <w:lang w:val="sr-Latn-CS"/>
        </w:rPr>
        <w:t>штампан</w:t>
      </w:r>
      <w:r w:rsidRPr="00173A68">
        <w:t>их</w:t>
      </w:r>
      <w:r w:rsidRPr="00173A68">
        <w:rPr>
          <w:lang w:val="sr-Latn-CS"/>
        </w:rPr>
        <w:t xml:space="preserve"> обра</w:t>
      </w:r>
      <w:r w:rsidRPr="00173A68">
        <w:t>заца</w:t>
      </w:r>
      <w:r w:rsidRPr="00173A68">
        <w:rPr>
          <w:lang w:val="sr-Latn-CS"/>
        </w:rPr>
        <w:t xml:space="preserve"> и друг</w:t>
      </w:r>
      <w:r w:rsidRPr="00173A68">
        <w:t>ог</w:t>
      </w:r>
      <w:r w:rsidRPr="00173A68">
        <w:rPr>
          <w:lang w:val="sr-Latn-CS"/>
        </w:rPr>
        <w:t xml:space="preserve"> штампан</w:t>
      </w:r>
      <w:r w:rsidRPr="00173A68">
        <w:t>ог</w:t>
      </w:r>
      <w:r w:rsidRPr="00173A68">
        <w:rPr>
          <w:lang w:val="sr-Latn-CS"/>
        </w:rPr>
        <w:t xml:space="preserve"> материјал</w:t>
      </w:r>
      <w:r w:rsidRPr="00173A68">
        <w:t>а</w:t>
      </w:r>
      <w:r w:rsidRPr="00173A68">
        <w:rPr>
          <w:lang w:val="sr-Latn-CS"/>
        </w:rPr>
        <w:t xml:space="preserve"> за потребе  Клиничког центра Војводине</w:t>
      </w:r>
      <w:r>
        <w:rPr>
          <w:b/>
          <w:bCs/>
          <w:lang w:val="sr-Cyrl-BA"/>
        </w:rPr>
        <w:t>,</w:t>
      </w:r>
      <w:r w:rsidRPr="00AE1407">
        <w:rPr>
          <w:i/>
          <w:iCs/>
          <w:lang w:val="sr-Cyrl-CS"/>
        </w:rPr>
        <w:t xml:space="preserve"> </w:t>
      </w:r>
      <w:r w:rsidRPr="00AE1407">
        <w:rPr>
          <w:lang w:val="sr-Cyrl-CS"/>
        </w:rPr>
        <w:t>б</w:t>
      </w:r>
      <w:r w:rsidRPr="00AE1407">
        <w:t xml:space="preserve">р. </w:t>
      </w:r>
      <w:r>
        <w:t>203-15-О</w:t>
      </w:r>
      <w:r w:rsidRPr="00AE1407">
        <w:t xml:space="preserve">, </w:t>
      </w: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513E17" w:rsidRPr="00AE1407" w:rsidRDefault="00513E17" w:rsidP="00A23F31">
      <w:pPr>
        <w:tabs>
          <w:tab w:val="left" w:pos="6028"/>
        </w:tabs>
        <w:autoSpaceDE w:val="0"/>
        <w:ind w:left="360"/>
      </w:pPr>
    </w:p>
    <w:p w:rsidR="00513E17" w:rsidRPr="00E564C8" w:rsidRDefault="00513E17" w:rsidP="00E564C8">
      <w:pPr>
        <w:tabs>
          <w:tab w:val="left" w:pos="6028"/>
        </w:tabs>
        <w:autoSpaceDE w:val="0"/>
      </w:pPr>
    </w:p>
    <w:p w:rsidR="00513E17" w:rsidRPr="00AE1407" w:rsidRDefault="00513E17" w:rsidP="00A23F31">
      <w:pPr>
        <w:tabs>
          <w:tab w:val="left" w:pos="6028"/>
        </w:tabs>
        <w:autoSpaceDE w:val="0"/>
        <w:ind w:left="360"/>
      </w:pPr>
    </w:p>
    <w:p w:rsidR="00513E17" w:rsidRPr="00AE1407" w:rsidRDefault="00513E17" w:rsidP="00A23F31">
      <w:pPr>
        <w:tabs>
          <w:tab w:val="left" w:pos="6028"/>
        </w:tabs>
        <w:autoSpaceDE w:val="0"/>
        <w:ind w:left="360"/>
      </w:pPr>
    </w:p>
    <w:p w:rsidR="00513E17" w:rsidRPr="00AE1407" w:rsidRDefault="00513E17" w:rsidP="00A23F31">
      <w:pPr>
        <w:tabs>
          <w:tab w:val="left" w:pos="6028"/>
        </w:tabs>
        <w:autoSpaceDE w:val="0"/>
        <w:ind w:left="360"/>
      </w:pPr>
    </w:p>
    <w:p w:rsidR="00513E17" w:rsidRPr="00AE1407" w:rsidRDefault="00513E17" w:rsidP="00A23F31">
      <w:pPr>
        <w:jc w:val="both"/>
        <w:rPr>
          <w:b/>
          <w:bCs/>
          <w:noProof/>
        </w:rPr>
      </w:pPr>
    </w:p>
    <w:p w:rsidR="00513E17" w:rsidRPr="00AE1407" w:rsidRDefault="004516BA" w:rsidP="00A23F31">
      <w:pPr>
        <w:jc w:val="both"/>
        <w:rPr>
          <w:noProof/>
        </w:rPr>
      </w:pPr>
      <w:r>
        <w:rPr>
          <w:noProof/>
          <w:lang w:val="en-US"/>
        </w:rPr>
        <w:pict>
          <v:shapetype id="_x0000_t32" coordsize="21600,21600" o:spt="32" o:oned="t" path="m,l21600,21600e" filled="f">
            <v:path arrowok="t" fillok="f" o:connecttype="none"/>
            <o:lock v:ext="edit" shapetype="t"/>
          </v:shapetype>
          <v:shape id="_x0000_s1026" type="#_x0000_t32" style="position:absolute;left:0;text-align:left;margin-left:323.6pt;margin-top:12.9pt;width:115.5pt;height:0;z-index:251658240;visibility:visible;mso-wrap-distance-top:-3e-5mm;mso-wrap-distance-bottom:-3e-5mm"/>
        </w:pict>
      </w:r>
      <w:r>
        <w:rPr>
          <w:noProof/>
          <w:lang w:val="en-US"/>
        </w:rPr>
        <w:pict>
          <v:shape id="_x0000_s1027" type="#_x0000_t32" style="position:absolute;left:0;text-align:left;margin-left:-4.9pt;margin-top:12.9pt;width:115.5pt;height:0;z-index:251659264;visibility:visible;mso-wrap-distance-top:-3e-5mm;mso-wrap-distance-bottom:-3e-5mm"/>
        </w:pict>
      </w:r>
    </w:p>
    <w:p w:rsidR="00513E17" w:rsidRPr="00AE1407" w:rsidRDefault="00513E17" w:rsidP="00A23F31">
      <w:pPr>
        <w:ind w:firstLine="720"/>
        <w:jc w:val="both"/>
        <w:rPr>
          <w:noProof/>
        </w:rPr>
      </w:pPr>
      <w:r w:rsidRPr="00AE1407">
        <w:rPr>
          <w:noProof/>
        </w:rPr>
        <w:t>ДАТУМ</w:t>
      </w:r>
      <w:r w:rsidRPr="00AE1407">
        <w:rPr>
          <w:noProof/>
        </w:rPr>
        <w:tab/>
      </w:r>
      <w:r w:rsidRPr="00AE1407">
        <w:rPr>
          <w:noProof/>
        </w:rPr>
        <w:tab/>
        <w:t xml:space="preserve"> </w:t>
      </w:r>
      <w:r w:rsidRPr="00AE1407">
        <w:rPr>
          <w:noProof/>
        </w:rPr>
        <w:tab/>
      </w:r>
      <w:r w:rsidRPr="00AE1407">
        <w:rPr>
          <w:noProof/>
        </w:rPr>
        <w:tab/>
        <w:t>М.П.</w:t>
      </w:r>
      <w:r w:rsidRPr="00AE1407">
        <w:rPr>
          <w:noProof/>
        </w:rPr>
        <w:tab/>
      </w:r>
      <w:r w:rsidRPr="00AE1407">
        <w:rPr>
          <w:noProof/>
        </w:rPr>
        <w:tab/>
      </w:r>
      <w:r w:rsidRPr="00AE1407">
        <w:rPr>
          <w:noProof/>
        </w:rPr>
        <w:tab/>
      </w:r>
      <w:r w:rsidRPr="00AE1407">
        <w:rPr>
          <w:noProof/>
        </w:rPr>
        <w:tab/>
        <w:t>ПОНУЂАЧ</w:t>
      </w:r>
    </w:p>
    <w:p w:rsidR="00513E17" w:rsidRPr="00AE1407" w:rsidRDefault="00513E17" w:rsidP="00A23F31">
      <w:pPr>
        <w:jc w:val="both"/>
        <w:rPr>
          <w:noProof/>
        </w:rPr>
      </w:pPr>
    </w:p>
    <w:p w:rsidR="00513E17" w:rsidRPr="00AE1407" w:rsidRDefault="00513E17"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___________________</w:t>
      </w:r>
    </w:p>
    <w:p w:rsidR="00513E17" w:rsidRPr="00AE1407" w:rsidRDefault="00513E17"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ПОТПИС</w:t>
      </w:r>
    </w:p>
    <w:p w:rsidR="00D91597" w:rsidRDefault="00D91597">
      <w:pPr>
        <w:rPr>
          <w:noProof/>
          <w:lang w:val="sr-Cyrl-RS"/>
        </w:rPr>
      </w:pPr>
    </w:p>
    <w:p w:rsidR="00B03E45" w:rsidRDefault="00B03E45">
      <w:pPr>
        <w:rPr>
          <w:noProof/>
          <w:lang w:val="sr-Cyrl-RS"/>
        </w:rPr>
      </w:pPr>
    </w:p>
    <w:p w:rsidR="00B03E45" w:rsidRDefault="00B03E45">
      <w:pPr>
        <w:rPr>
          <w:noProof/>
          <w:lang w:val="sr-Cyrl-RS"/>
        </w:rPr>
      </w:pPr>
    </w:p>
    <w:p w:rsidR="00B03E45" w:rsidRDefault="00B03E45">
      <w:pPr>
        <w:rPr>
          <w:noProof/>
          <w:lang w:val="sr-Cyrl-RS"/>
        </w:rPr>
      </w:pPr>
    </w:p>
    <w:p w:rsidR="00B03E45" w:rsidRDefault="00B03E45">
      <w:pPr>
        <w:rPr>
          <w:noProof/>
          <w:lang w:val="sr-Cyrl-RS"/>
        </w:rPr>
      </w:pPr>
    </w:p>
    <w:p w:rsidR="00B03E45" w:rsidRDefault="00B03E45">
      <w:pPr>
        <w:rPr>
          <w:noProof/>
          <w:lang w:val="sr-Cyrl-RS"/>
        </w:rPr>
      </w:pPr>
    </w:p>
    <w:p w:rsidR="00B03E45" w:rsidRDefault="00B03E45">
      <w:pPr>
        <w:rPr>
          <w:noProof/>
          <w:lang w:val="sr-Cyrl-RS"/>
        </w:rPr>
      </w:pPr>
    </w:p>
    <w:p w:rsidR="00B03E45" w:rsidRDefault="00B03E45">
      <w:pPr>
        <w:rPr>
          <w:noProof/>
          <w:lang w:val="sr-Cyrl-RS"/>
        </w:rPr>
      </w:pPr>
    </w:p>
    <w:p w:rsidR="00B03E45" w:rsidRDefault="00B03E45">
      <w:pPr>
        <w:rPr>
          <w:noProof/>
          <w:lang w:val="sr-Cyrl-RS"/>
        </w:rPr>
      </w:pPr>
    </w:p>
    <w:p w:rsidR="00B03E45" w:rsidRDefault="00B03E45">
      <w:pPr>
        <w:rPr>
          <w:noProof/>
          <w:lang w:val="sr-Cyrl-RS"/>
        </w:rPr>
      </w:pPr>
    </w:p>
    <w:p w:rsidR="00B03E45" w:rsidRDefault="00B03E45">
      <w:pPr>
        <w:rPr>
          <w:noProof/>
          <w:lang w:val="sr-Cyrl-RS"/>
        </w:rPr>
      </w:pPr>
    </w:p>
    <w:p w:rsidR="00B03E45" w:rsidRDefault="00B03E45">
      <w:pPr>
        <w:rPr>
          <w:noProof/>
          <w:lang w:val="sr-Cyrl-RS"/>
        </w:rPr>
      </w:pPr>
    </w:p>
    <w:p w:rsidR="00B03E45" w:rsidRDefault="00B03E45">
      <w:pPr>
        <w:rPr>
          <w:noProof/>
          <w:lang w:val="sr-Cyrl-RS"/>
        </w:rPr>
      </w:pPr>
    </w:p>
    <w:p w:rsidR="00B03E45" w:rsidRDefault="00B03E45">
      <w:pPr>
        <w:rPr>
          <w:noProof/>
          <w:lang w:val="sr-Cyrl-RS"/>
        </w:rPr>
      </w:pPr>
    </w:p>
    <w:p w:rsidR="00F01969" w:rsidRDefault="00D91597" w:rsidP="00B03E45">
      <w:pPr>
        <w:jc w:val="both"/>
        <w:rPr>
          <w:noProof/>
          <w:lang w:val="sr-Cyrl-RS"/>
        </w:rPr>
      </w:pPr>
      <w:r w:rsidRPr="00B03E45">
        <w:rPr>
          <w:b/>
          <w:noProof/>
          <w:lang w:val="sr-Cyrl-RS"/>
        </w:rPr>
        <w:t>НАПОМЕ</w:t>
      </w:r>
      <w:r w:rsidR="004516BA">
        <w:rPr>
          <w:b/>
          <w:noProof/>
          <w:lang w:val="sr-Cyrl-RS"/>
        </w:rPr>
        <w:t>Н</w:t>
      </w:r>
      <w:r w:rsidRPr="00B03E45">
        <w:rPr>
          <w:b/>
          <w:noProof/>
          <w:lang w:val="sr-Cyrl-RS"/>
        </w:rPr>
        <w:t>А</w:t>
      </w:r>
      <w:r>
        <w:rPr>
          <w:noProof/>
          <w:lang w:val="sr-Cyrl-RS"/>
        </w:rPr>
        <w:t xml:space="preserve">: </w:t>
      </w:r>
    </w:p>
    <w:p w:rsidR="00513E17" w:rsidRPr="00AE1407" w:rsidRDefault="00D91597" w:rsidP="00F01969">
      <w:pPr>
        <w:rPr>
          <w:noProof/>
        </w:rPr>
      </w:pPr>
      <w:r>
        <w:rPr>
          <w:noProof/>
          <w:lang w:val="sr-Cyrl-RS"/>
        </w:rPr>
        <w:t xml:space="preserve">Уколико понуду подноси група понуђача, односно </w:t>
      </w:r>
      <w:r w:rsidR="00B03E45">
        <w:rPr>
          <w:noProof/>
          <w:lang w:val="sr-Cyrl-RS"/>
        </w:rPr>
        <w:t>уколико се подноси заједничка понуда, сваки члан групе</w:t>
      </w:r>
      <w:r w:rsidR="003966F9">
        <w:rPr>
          <w:noProof/>
          <w:lang w:val="sr-Cyrl-RS"/>
        </w:rPr>
        <w:t xml:space="preserve"> </w:t>
      </w:r>
      <w:r w:rsidR="00B03E45">
        <w:rPr>
          <w:noProof/>
          <w:lang w:val="sr-Cyrl-RS"/>
        </w:rPr>
        <w:t>понуђача, тј. сваки овлашћени представник члана из групе, дужни су да потпишу ову изјаву.</w:t>
      </w:r>
      <w:r w:rsidR="00513E17" w:rsidRPr="00AE1407">
        <w:rPr>
          <w:noProof/>
        </w:rPr>
        <w:br w:type="page"/>
      </w:r>
    </w:p>
    <w:p w:rsidR="00513E17" w:rsidRPr="00173A68" w:rsidRDefault="00513E17" w:rsidP="008D2CF3">
      <w:pPr>
        <w:pStyle w:val="Heading1"/>
        <w:numPr>
          <w:ilvl w:val="0"/>
          <w:numId w:val="23"/>
        </w:numPr>
        <w:jc w:val="center"/>
        <w:rPr>
          <w:sz w:val="28"/>
          <w:szCs w:val="28"/>
        </w:rPr>
      </w:pPr>
      <w:bookmarkStart w:id="45" w:name="_Toc375826011"/>
      <w:bookmarkStart w:id="46" w:name="_Toc389030818"/>
      <w:bookmarkStart w:id="47" w:name="_Toc389030883"/>
      <w:r w:rsidRPr="00173A68">
        <w:rPr>
          <w:sz w:val="28"/>
          <w:szCs w:val="28"/>
        </w:rPr>
        <w:t>ОБРАЗАЦ ИЗЈАВЕ О ПОШТОВАЊУ ОБАВЕЗА</w:t>
      </w:r>
      <w:bookmarkEnd w:id="45"/>
      <w:bookmarkEnd w:id="46"/>
      <w:bookmarkEnd w:id="47"/>
      <w:r w:rsidRPr="00173A68">
        <w:rPr>
          <w:sz w:val="28"/>
          <w:szCs w:val="28"/>
        </w:rPr>
        <w:t xml:space="preserve"> </w:t>
      </w:r>
    </w:p>
    <w:p w:rsidR="00513E17" w:rsidRPr="00AA260C" w:rsidRDefault="00513E17" w:rsidP="00AA260C">
      <w:pPr>
        <w:jc w:val="center"/>
        <w:rPr>
          <w:b/>
          <w:bCs/>
          <w:sz w:val="28"/>
          <w:szCs w:val="28"/>
        </w:rPr>
      </w:pPr>
      <w:r w:rsidRPr="00173A68">
        <w:rPr>
          <w:b/>
          <w:bCs/>
          <w:sz w:val="28"/>
          <w:szCs w:val="28"/>
        </w:rPr>
        <w:t>ИЗ ЧЛ. 75. СТ. 2. ЗАКОНА О ЈАВНИМ НАБАВКАМА</w:t>
      </w:r>
    </w:p>
    <w:p w:rsidR="00513E17" w:rsidRPr="00AE1407" w:rsidRDefault="00513E17" w:rsidP="0072089F">
      <w:pPr>
        <w:tabs>
          <w:tab w:val="left" w:pos="6028"/>
        </w:tabs>
        <w:autoSpaceDE w:val="0"/>
        <w:ind w:left="360"/>
        <w:rPr>
          <w:b/>
          <w:bCs/>
          <w:lang w:val="ru-RU"/>
        </w:rPr>
      </w:pPr>
    </w:p>
    <w:p w:rsidR="00513E17" w:rsidRPr="00AE1407" w:rsidRDefault="00513E17" w:rsidP="0072089F">
      <w:pPr>
        <w:tabs>
          <w:tab w:val="left" w:pos="6028"/>
        </w:tabs>
        <w:autoSpaceDE w:val="0"/>
        <w:ind w:left="360"/>
        <w:rPr>
          <w:lang w:val="ru-RU"/>
        </w:rPr>
      </w:pPr>
    </w:p>
    <w:p w:rsidR="00513E17" w:rsidRPr="00AE1407" w:rsidRDefault="00513E17" w:rsidP="00EA647C">
      <w:pPr>
        <w:tabs>
          <w:tab w:val="left" w:pos="709"/>
        </w:tabs>
        <w:autoSpaceDE w:val="0"/>
        <w:jc w:val="both"/>
      </w:pPr>
      <w:r w:rsidRPr="00AE1407">
        <w:tab/>
        <w:t>У</w:t>
      </w:r>
      <w:r>
        <w:t xml:space="preserve"> </w:t>
      </w:r>
      <w:r w:rsidRPr="00AE1407">
        <w:t xml:space="preserve"> </w:t>
      </w:r>
      <w:r>
        <w:rPr>
          <w:noProof/>
        </w:rPr>
        <w:t>складу</w:t>
      </w:r>
      <w:r w:rsidRPr="00AE1407">
        <w:t xml:space="preserve"> са чланом 75. став 2. Закона о јавним набавкама</w:t>
      </w:r>
      <w:r>
        <w:t xml:space="preserve"> („Сл. гласник РС” бр. 124/</w:t>
      </w:r>
      <w:r w:rsidRPr="00AE1407">
        <w:t>12</w:t>
      </w:r>
      <w:r>
        <w:t>, 14/15 и 68/15</w:t>
      </w:r>
      <w:r w:rsidRPr="00AE1407">
        <w:t>), као заступник понуђача дајем:</w:t>
      </w:r>
    </w:p>
    <w:p w:rsidR="00513E17" w:rsidRPr="00AE1407" w:rsidRDefault="00513E17" w:rsidP="0072089F">
      <w:pPr>
        <w:tabs>
          <w:tab w:val="left" w:pos="6028"/>
        </w:tabs>
        <w:autoSpaceDE w:val="0"/>
        <w:ind w:left="360"/>
      </w:pPr>
    </w:p>
    <w:p w:rsidR="00513E17" w:rsidRPr="00AE1407" w:rsidRDefault="00513E17" w:rsidP="0072089F">
      <w:pPr>
        <w:tabs>
          <w:tab w:val="left" w:pos="6028"/>
        </w:tabs>
        <w:autoSpaceDE w:val="0"/>
        <w:ind w:left="360"/>
      </w:pPr>
    </w:p>
    <w:p w:rsidR="00513E17" w:rsidRPr="00AE1407" w:rsidRDefault="00513E17" w:rsidP="0072089F">
      <w:pPr>
        <w:tabs>
          <w:tab w:val="left" w:pos="6028"/>
        </w:tabs>
        <w:autoSpaceDE w:val="0"/>
        <w:ind w:left="360"/>
      </w:pPr>
    </w:p>
    <w:p w:rsidR="00513E17" w:rsidRPr="00AE1407" w:rsidRDefault="00513E17" w:rsidP="0072089F">
      <w:pPr>
        <w:tabs>
          <w:tab w:val="left" w:pos="6028"/>
        </w:tabs>
        <w:autoSpaceDE w:val="0"/>
        <w:ind w:left="360"/>
      </w:pPr>
    </w:p>
    <w:p w:rsidR="00513E17" w:rsidRPr="00AE1407" w:rsidRDefault="00513E17" w:rsidP="0072089F">
      <w:pPr>
        <w:tabs>
          <w:tab w:val="left" w:pos="6028"/>
        </w:tabs>
        <w:autoSpaceDE w:val="0"/>
        <w:ind w:left="360"/>
      </w:pPr>
    </w:p>
    <w:p w:rsidR="00513E17" w:rsidRPr="00AE1407" w:rsidRDefault="00513E17" w:rsidP="0072089F">
      <w:pPr>
        <w:tabs>
          <w:tab w:val="left" w:pos="6028"/>
        </w:tabs>
        <w:autoSpaceDE w:val="0"/>
        <w:ind w:left="360"/>
      </w:pPr>
    </w:p>
    <w:p w:rsidR="00513E17" w:rsidRPr="00AE1407" w:rsidRDefault="00513E17" w:rsidP="0072089F">
      <w:pPr>
        <w:tabs>
          <w:tab w:val="left" w:pos="6028"/>
        </w:tabs>
        <w:autoSpaceDE w:val="0"/>
        <w:ind w:left="360"/>
      </w:pPr>
    </w:p>
    <w:p w:rsidR="00513E17" w:rsidRPr="00AE1407" w:rsidRDefault="00513E17" w:rsidP="0072089F">
      <w:pPr>
        <w:tabs>
          <w:tab w:val="left" w:pos="6028"/>
        </w:tabs>
        <w:autoSpaceDE w:val="0"/>
        <w:ind w:left="360"/>
      </w:pPr>
    </w:p>
    <w:p w:rsidR="00513E17" w:rsidRPr="00AE1407" w:rsidRDefault="00513E17" w:rsidP="0072089F">
      <w:pPr>
        <w:tabs>
          <w:tab w:val="left" w:pos="6028"/>
        </w:tabs>
        <w:autoSpaceDE w:val="0"/>
        <w:ind w:left="360"/>
      </w:pPr>
    </w:p>
    <w:p w:rsidR="00513E17" w:rsidRPr="00AE1407" w:rsidRDefault="00513E17" w:rsidP="0072089F">
      <w:pPr>
        <w:tabs>
          <w:tab w:val="left" w:pos="6028"/>
        </w:tabs>
        <w:autoSpaceDE w:val="0"/>
        <w:ind w:left="360"/>
      </w:pPr>
    </w:p>
    <w:p w:rsidR="00513E17" w:rsidRPr="00AE1407" w:rsidRDefault="00513E17" w:rsidP="0072089F">
      <w:pPr>
        <w:tabs>
          <w:tab w:val="left" w:pos="6028"/>
        </w:tabs>
        <w:autoSpaceDE w:val="0"/>
        <w:ind w:left="360"/>
        <w:jc w:val="center"/>
        <w:rPr>
          <w:b/>
          <w:bCs/>
        </w:rPr>
      </w:pPr>
      <w:r w:rsidRPr="00AE1407">
        <w:rPr>
          <w:b/>
          <w:bCs/>
        </w:rPr>
        <w:t>ИЗЈАВУ</w:t>
      </w:r>
    </w:p>
    <w:p w:rsidR="00513E17" w:rsidRPr="00AE1407" w:rsidRDefault="00513E17" w:rsidP="0072089F">
      <w:pPr>
        <w:tabs>
          <w:tab w:val="left" w:pos="6028"/>
        </w:tabs>
        <w:autoSpaceDE w:val="0"/>
        <w:ind w:left="360"/>
        <w:jc w:val="center"/>
      </w:pPr>
    </w:p>
    <w:p w:rsidR="00513E17" w:rsidRPr="00AE1407" w:rsidRDefault="00513E17" w:rsidP="0072089F">
      <w:pPr>
        <w:tabs>
          <w:tab w:val="left" w:pos="6028"/>
        </w:tabs>
        <w:autoSpaceDE w:val="0"/>
        <w:ind w:left="360"/>
        <w:jc w:val="center"/>
      </w:pPr>
    </w:p>
    <w:p w:rsidR="00513E17" w:rsidRPr="00AE1407" w:rsidRDefault="00513E17" w:rsidP="0072089F">
      <w:pPr>
        <w:tabs>
          <w:tab w:val="left" w:pos="6028"/>
        </w:tabs>
        <w:autoSpaceDE w:val="0"/>
        <w:ind w:left="360"/>
        <w:jc w:val="center"/>
      </w:pPr>
    </w:p>
    <w:p w:rsidR="00513E17" w:rsidRPr="007645CC" w:rsidRDefault="00513E17" w:rsidP="007645CC">
      <w:pPr>
        <w:tabs>
          <w:tab w:val="left" w:pos="6028"/>
        </w:tabs>
        <w:autoSpaceDE w:val="0"/>
        <w:ind w:left="360"/>
        <w:jc w:val="both"/>
      </w:pPr>
      <w:r w:rsidRPr="00AE1407">
        <w:t xml:space="preserve">Понуђач..................................................................................... </w:t>
      </w:r>
      <w:r w:rsidRPr="00AE1407">
        <w:rPr>
          <w:i/>
          <w:iCs/>
        </w:rPr>
        <w:t>[навести назив понуђача]</w:t>
      </w:r>
      <w:r w:rsidRPr="00AE1407">
        <w:rPr>
          <w:i/>
          <w:iCs/>
          <w:lang w:val="sr-Cyrl-CS"/>
        </w:rPr>
        <w:t xml:space="preserve"> </w:t>
      </w:r>
      <w:r w:rsidRPr="00AE1407">
        <w:t>у поступку јавне набавке</w:t>
      </w:r>
      <w:r w:rsidRPr="00173A68">
        <w:t xml:space="preserve">: Набавка </w:t>
      </w:r>
      <w:r w:rsidRPr="00173A68">
        <w:rPr>
          <w:lang w:val="sr-Latn-CS"/>
        </w:rPr>
        <w:t>штампан</w:t>
      </w:r>
      <w:r w:rsidRPr="00173A68">
        <w:t>их</w:t>
      </w:r>
      <w:r w:rsidRPr="00173A68">
        <w:rPr>
          <w:lang w:val="sr-Latn-CS"/>
        </w:rPr>
        <w:t xml:space="preserve"> обра</w:t>
      </w:r>
      <w:r w:rsidRPr="00173A68">
        <w:t>заца</w:t>
      </w:r>
      <w:r w:rsidRPr="00173A68">
        <w:rPr>
          <w:lang w:val="sr-Latn-CS"/>
        </w:rPr>
        <w:t xml:space="preserve"> и друг</w:t>
      </w:r>
      <w:r w:rsidRPr="00173A68">
        <w:t>ог</w:t>
      </w:r>
      <w:r w:rsidRPr="00173A68">
        <w:rPr>
          <w:lang w:val="sr-Latn-CS"/>
        </w:rPr>
        <w:t xml:space="preserve"> штампан</w:t>
      </w:r>
      <w:r w:rsidRPr="00173A68">
        <w:t>ог</w:t>
      </w:r>
      <w:r w:rsidRPr="00173A68">
        <w:rPr>
          <w:lang w:val="sr-Latn-CS"/>
        </w:rPr>
        <w:t xml:space="preserve"> материјал</w:t>
      </w:r>
      <w:r w:rsidRPr="00173A68">
        <w:t>а</w:t>
      </w:r>
      <w:r w:rsidRPr="00173A68">
        <w:rPr>
          <w:lang w:val="sr-Latn-CS"/>
        </w:rPr>
        <w:t xml:space="preserve"> за потребе  Клиничког центра Војводине</w:t>
      </w:r>
      <w:r w:rsidRPr="00173A68">
        <w:rPr>
          <w:lang w:val="sr-Cyrl-BA"/>
        </w:rPr>
        <w:t xml:space="preserve">, </w:t>
      </w:r>
      <w:r w:rsidRPr="00173A68">
        <w:rPr>
          <w:i/>
          <w:iCs/>
          <w:lang w:val="sr-Cyrl-CS"/>
        </w:rPr>
        <w:t xml:space="preserve"> </w:t>
      </w:r>
      <w:r w:rsidRPr="00173A68">
        <w:rPr>
          <w:lang w:val="sr-Cyrl-CS"/>
        </w:rPr>
        <w:t>б</w:t>
      </w:r>
      <w:r w:rsidRPr="00173A68">
        <w:t>р. 203-15-О, изјављује да је поштовао обавезе које произлазе из важећих прописа</w:t>
      </w:r>
      <w:r w:rsidRPr="00AE1407">
        <w:t xml:space="preserve"> о заштити на раду, запошљавању и условима рада, заштити животне средине и </w:t>
      </w:r>
      <w:r>
        <w:t xml:space="preserve">да </w:t>
      </w:r>
      <w:r w:rsidRPr="00173A68">
        <w:t>нема забрану обављања делатности која је на снази у време подношења понуде.</w:t>
      </w:r>
    </w:p>
    <w:p w:rsidR="00513E17" w:rsidRPr="00AE1407" w:rsidRDefault="00513E17" w:rsidP="0072089F">
      <w:pPr>
        <w:tabs>
          <w:tab w:val="left" w:pos="6028"/>
        </w:tabs>
        <w:autoSpaceDE w:val="0"/>
        <w:ind w:left="360"/>
      </w:pPr>
    </w:p>
    <w:p w:rsidR="00513E17" w:rsidRPr="00AE1407" w:rsidRDefault="00513E17" w:rsidP="0072089F">
      <w:pPr>
        <w:tabs>
          <w:tab w:val="left" w:pos="6028"/>
        </w:tabs>
        <w:autoSpaceDE w:val="0"/>
        <w:ind w:left="360"/>
      </w:pPr>
    </w:p>
    <w:p w:rsidR="00513E17" w:rsidRPr="00AE1407" w:rsidRDefault="00513E17" w:rsidP="0072089F">
      <w:pPr>
        <w:tabs>
          <w:tab w:val="left" w:pos="6028"/>
        </w:tabs>
        <w:autoSpaceDE w:val="0"/>
        <w:ind w:left="360"/>
      </w:pPr>
    </w:p>
    <w:p w:rsidR="00513E17" w:rsidRPr="00AE1407" w:rsidRDefault="00513E17" w:rsidP="0072089F">
      <w:pPr>
        <w:tabs>
          <w:tab w:val="left" w:pos="6028"/>
        </w:tabs>
        <w:autoSpaceDE w:val="0"/>
        <w:ind w:left="360"/>
      </w:pPr>
    </w:p>
    <w:p w:rsidR="00513E17" w:rsidRPr="00AE1407" w:rsidRDefault="00513E17" w:rsidP="0072089F">
      <w:pPr>
        <w:tabs>
          <w:tab w:val="left" w:pos="6028"/>
        </w:tabs>
        <w:autoSpaceDE w:val="0"/>
        <w:ind w:left="360"/>
      </w:pPr>
    </w:p>
    <w:p w:rsidR="00513E17" w:rsidRPr="003966F9" w:rsidRDefault="00513E17" w:rsidP="003966F9">
      <w:pPr>
        <w:tabs>
          <w:tab w:val="left" w:pos="6028"/>
        </w:tabs>
        <w:autoSpaceDE w:val="0"/>
        <w:rPr>
          <w:lang w:val="sr-Cyrl-RS"/>
        </w:rPr>
      </w:pPr>
    </w:p>
    <w:p w:rsidR="00513E17" w:rsidRPr="00AE1407" w:rsidRDefault="00513E17" w:rsidP="0072089F">
      <w:pPr>
        <w:tabs>
          <w:tab w:val="left" w:pos="6028"/>
        </w:tabs>
        <w:autoSpaceDE w:val="0"/>
        <w:ind w:left="360"/>
      </w:pPr>
    </w:p>
    <w:p w:rsidR="00513E17" w:rsidRPr="00AE1407" w:rsidRDefault="00513E17" w:rsidP="00A23F31">
      <w:pPr>
        <w:jc w:val="both"/>
        <w:rPr>
          <w:b/>
          <w:bCs/>
          <w:noProof/>
        </w:rPr>
      </w:pPr>
    </w:p>
    <w:p w:rsidR="00513E17" w:rsidRPr="00AE1407" w:rsidRDefault="004516BA" w:rsidP="00A23F31">
      <w:pPr>
        <w:jc w:val="both"/>
        <w:rPr>
          <w:noProof/>
        </w:rPr>
      </w:pPr>
      <w:r>
        <w:rPr>
          <w:noProof/>
          <w:lang w:val="en-US"/>
        </w:rPr>
        <w:pict>
          <v:shape id="Straight Arrow Connector 3" o:spid="_x0000_s1028" type="#_x0000_t32" style="position:absolute;left:0;text-align:left;margin-left:323.6pt;margin-top:12.9pt;width:115.5pt;height:0;z-index:251656192;visibility:visible;mso-wrap-distance-top:-3e-5mm;mso-wrap-distance-bottom:-3e-5mm"/>
        </w:pict>
      </w:r>
      <w:r>
        <w:rPr>
          <w:noProof/>
          <w:lang w:val="en-US"/>
        </w:rPr>
        <w:pict>
          <v:shape id="Straight Arrow Connector 2" o:spid="_x0000_s1029" type="#_x0000_t32" style="position:absolute;left:0;text-align:left;margin-left:-4.9pt;margin-top:12.9pt;width:115.5pt;height:0;z-index:251657216;visibility:visible;mso-wrap-distance-top:-3e-5mm;mso-wrap-distance-bottom:-3e-5mm"/>
        </w:pict>
      </w:r>
    </w:p>
    <w:p w:rsidR="00513E17" w:rsidRPr="00AE1407" w:rsidRDefault="00513E17" w:rsidP="00A23F31">
      <w:pPr>
        <w:ind w:firstLine="720"/>
        <w:jc w:val="both"/>
        <w:rPr>
          <w:noProof/>
        </w:rPr>
      </w:pPr>
      <w:r w:rsidRPr="00AE1407">
        <w:rPr>
          <w:noProof/>
        </w:rPr>
        <w:t>ДАТУМ</w:t>
      </w:r>
      <w:r w:rsidRPr="00AE1407">
        <w:rPr>
          <w:noProof/>
        </w:rPr>
        <w:tab/>
      </w:r>
      <w:r w:rsidRPr="00AE1407">
        <w:rPr>
          <w:noProof/>
        </w:rPr>
        <w:tab/>
        <w:t xml:space="preserve"> </w:t>
      </w:r>
      <w:r w:rsidRPr="00AE1407">
        <w:rPr>
          <w:noProof/>
        </w:rPr>
        <w:tab/>
      </w:r>
      <w:r w:rsidRPr="00AE1407">
        <w:rPr>
          <w:noProof/>
        </w:rPr>
        <w:tab/>
        <w:t>М.П.</w:t>
      </w:r>
      <w:r w:rsidRPr="00AE1407">
        <w:rPr>
          <w:noProof/>
        </w:rPr>
        <w:tab/>
      </w:r>
      <w:r w:rsidRPr="00AE1407">
        <w:rPr>
          <w:noProof/>
        </w:rPr>
        <w:tab/>
      </w:r>
      <w:r w:rsidRPr="00AE1407">
        <w:rPr>
          <w:noProof/>
        </w:rPr>
        <w:tab/>
      </w:r>
      <w:r w:rsidRPr="00AE1407">
        <w:rPr>
          <w:noProof/>
        </w:rPr>
        <w:tab/>
        <w:t>ПОНУЂАЧ</w:t>
      </w:r>
    </w:p>
    <w:p w:rsidR="00513E17" w:rsidRPr="00AE1407" w:rsidRDefault="00513E17" w:rsidP="00A23F31">
      <w:pPr>
        <w:jc w:val="both"/>
        <w:rPr>
          <w:noProof/>
        </w:rPr>
      </w:pPr>
    </w:p>
    <w:p w:rsidR="00513E17" w:rsidRPr="00AE1407" w:rsidRDefault="00513E17"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___________________</w:t>
      </w:r>
    </w:p>
    <w:p w:rsidR="00513E17" w:rsidRDefault="00513E17" w:rsidP="00A23F31">
      <w:pPr>
        <w:jc w:val="both"/>
        <w:rPr>
          <w:noProof/>
          <w:lang w:val="sr-Cyrl-RS"/>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ПОТПИС</w:t>
      </w:r>
    </w:p>
    <w:p w:rsidR="003966F9" w:rsidRDefault="003966F9" w:rsidP="00A23F31">
      <w:pPr>
        <w:jc w:val="both"/>
        <w:rPr>
          <w:noProof/>
          <w:lang w:val="sr-Cyrl-RS"/>
        </w:rPr>
      </w:pPr>
    </w:p>
    <w:p w:rsidR="003966F9" w:rsidRDefault="003966F9" w:rsidP="00A23F31">
      <w:pPr>
        <w:jc w:val="both"/>
        <w:rPr>
          <w:noProof/>
          <w:lang w:val="sr-Cyrl-RS"/>
        </w:rPr>
      </w:pPr>
    </w:p>
    <w:p w:rsidR="003966F9" w:rsidRDefault="003966F9" w:rsidP="00A23F31">
      <w:pPr>
        <w:jc w:val="both"/>
        <w:rPr>
          <w:noProof/>
          <w:lang w:val="sr-Cyrl-RS"/>
        </w:rPr>
      </w:pPr>
    </w:p>
    <w:p w:rsidR="003966F9" w:rsidRDefault="003966F9" w:rsidP="00A23F31">
      <w:pPr>
        <w:jc w:val="both"/>
        <w:rPr>
          <w:noProof/>
          <w:lang w:val="sr-Cyrl-RS"/>
        </w:rPr>
      </w:pPr>
    </w:p>
    <w:p w:rsidR="003966F9" w:rsidRDefault="003966F9" w:rsidP="00A23F31">
      <w:pPr>
        <w:jc w:val="both"/>
        <w:rPr>
          <w:noProof/>
          <w:lang w:val="sr-Cyrl-RS"/>
        </w:rPr>
      </w:pPr>
    </w:p>
    <w:p w:rsidR="003966F9" w:rsidRPr="003966F9" w:rsidRDefault="003966F9" w:rsidP="00A23F31">
      <w:pPr>
        <w:jc w:val="both"/>
        <w:rPr>
          <w:noProof/>
          <w:lang w:val="sr-Cyrl-RS"/>
        </w:rPr>
      </w:pPr>
    </w:p>
    <w:p w:rsidR="00F01969" w:rsidRDefault="003966F9" w:rsidP="003966F9">
      <w:pPr>
        <w:jc w:val="both"/>
        <w:rPr>
          <w:noProof/>
          <w:lang w:val="sr-Cyrl-RS"/>
        </w:rPr>
      </w:pPr>
      <w:r w:rsidRPr="00B03E45">
        <w:rPr>
          <w:b/>
          <w:noProof/>
          <w:lang w:val="sr-Cyrl-RS"/>
        </w:rPr>
        <w:t>НАПОМЕ</w:t>
      </w:r>
      <w:r w:rsidR="004516BA">
        <w:rPr>
          <w:b/>
          <w:noProof/>
          <w:lang w:val="sr-Cyrl-RS"/>
        </w:rPr>
        <w:t>Н</w:t>
      </w:r>
      <w:bookmarkStart w:id="48" w:name="_GoBack"/>
      <w:bookmarkEnd w:id="48"/>
      <w:r w:rsidRPr="00B03E45">
        <w:rPr>
          <w:b/>
          <w:noProof/>
          <w:lang w:val="sr-Cyrl-RS"/>
        </w:rPr>
        <w:t>А</w:t>
      </w:r>
      <w:r>
        <w:rPr>
          <w:noProof/>
          <w:lang w:val="sr-Cyrl-RS"/>
        </w:rPr>
        <w:t xml:space="preserve">: </w:t>
      </w:r>
    </w:p>
    <w:p w:rsidR="00513E17" w:rsidRPr="00AE1407" w:rsidRDefault="003966F9">
      <w:pPr>
        <w:rPr>
          <w:noProof/>
        </w:rPr>
      </w:pPr>
      <w:r>
        <w:rPr>
          <w:noProof/>
          <w:lang w:val="sr-Cyrl-RS"/>
        </w:rPr>
        <w:t>Уколико понуду подноси група понуђача, односно уколико се подноси заједничка понуда, сваки члан групе понуђача, тј. сваки овлашћени представник члана из групе, дужни су да потпишу ову изјаву.</w:t>
      </w:r>
      <w:r w:rsidR="00513E17" w:rsidRPr="00AE1407">
        <w:br w:type="page"/>
      </w:r>
    </w:p>
    <w:p w:rsidR="00513E17" w:rsidRPr="00BC6DD7" w:rsidRDefault="00513E17" w:rsidP="008D2CF3">
      <w:pPr>
        <w:pStyle w:val="Heading1"/>
        <w:numPr>
          <w:ilvl w:val="0"/>
          <w:numId w:val="23"/>
        </w:numPr>
        <w:jc w:val="center"/>
        <w:rPr>
          <w:sz w:val="28"/>
          <w:szCs w:val="28"/>
        </w:rPr>
      </w:pPr>
      <w:bookmarkStart w:id="49" w:name="_Toc375826012"/>
      <w:bookmarkStart w:id="50" w:name="_Toc389030819"/>
      <w:bookmarkStart w:id="51" w:name="_Toc389030884"/>
      <w:r w:rsidRPr="00BC6DD7">
        <w:rPr>
          <w:sz w:val="28"/>
          <w:szCs w:val="28"/>
        </w:rPr>
        <w:t>ОБРАЗАЦ СТРУКТУРЕ ПОНУЂЕНЕ ЦЕНЕ</w:t>
      </w:r>
      <w:bookmarkEnd w:id="49"/>
      <w:bookmarkEnd w:id="50"/>
      <w:bookmarkEnd w:id="51"/>
    </w:p>
    <w:p w:rsidR="00513E17" w:rsidRPr="00AE1407" w:rsidRDefault="00513E17" w:rsidP="00B819C7">
      <w:pPr>
        <w:jc w:val="center"/>
        <w:rPr>
          <w:b/>
          <w:bCs/>
          <w:noProof/>
        </w:rPr>
      </w:pPr>
      <w:r w:rsidRPr="00AE1407">
        <w:rPr>
          <w:b/>
          <w:bCs/>
          <w:noProof/>
        </w:rPr>
        <w:t>(са упутством о попуњавању)</w:t>
      </w:r>
    </w:p>
    <w:p w:rsidR="00513E17" w:rsidRPr="00AE1407" w:rsidRDefault="00513E17" w:rsidP="00B819C7">
      <w:pPr>
        <w:rPr>
          <w:b/>
          <w:bCs/>
          <w:noProof/>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0"/>
        <w:gridCol w:w="1529"/>
        <w:gridCol w:w="1529"/>
        <w:gridCol w:w="1523"/>
        <w:gridCol w:w="1524"/>
        <w:gridCol w:w="1659"/>
      </w:tblGrid>
      <w:tr w:rsidR="00513E17" w:rsidRPr="00AE1407">
        <w:tc>
          <w:tcPr>
            <w:tcW w:w="1535" w:type="dxa"/>
            <w:vAlign w:val="center"/>
          </w:tcPr>
          <w:p w:rsidR="00513E17" w:rsidRPr="008E059A" w:rsidRDefault="00513E17" w:rsidP="008E059A">
            <w:pPr>
              <w:jc w:val="center"/>
              <w:rPr>
                <w:b/>
                <w:bCs/>
                <w:noProof/>
              </w:rPr>
            </w:pPr>
            <w:r w:rsidRPr="008E059A">
              <w:rPr>
                <w:b/>
                <w:bCs/>
                <w:noProof/>
                <w:sz w:val="22"/>
                <w:szCs w:val="22"/>
              </w:rPr>
              <w:t>Редни број</w:t>
            </w:r>
          </w:p>
        </w:tc>
        <w:tc>
          <w:tcPr>
            <w:tcW w:w="1535" w:type="dxa"/>
            <w:vAlign w:val="center"/>
          </w:tcPr>
          <w:p w:rsidR="00513E17" w:rsidRPr="008E059A" w:rsidRDefault="00513E17" w:rsidP="008E059A">
            <w:pPr>
              <w:jc w:val="center"/>
              <w:rPr>
                <w:b/>
                <w:bCs/>
                <w:noProof/>
              </w:rPr>
            </w:pPr>
            <w:r w:rsidRPr="008E059A">
              <w:rPr>
                <w:b/>
                <w:bCs/>
                <w:noProof/>
                <w:sz w:val="22"/>
                <w:szCs w:val="22"/>
              </w:rPr>
              <w:t>Јединична цена без ПДВ-а</w:t>
            </w:r>
          </w:p>
        </w:tc>
        <w:tc>
          <w:tcPr>
            <w:tcW w:w="1535" w:type="dxa"/>
            <w:vAlign w:val="center"/>
          </w:tcPr>
          <w:p w:rsidR="00513E17" w:rsidRPr="008E059A" w:rsidRDefault="00513E17" w:rsidP="008E059A">
            <w:pPr>
              <w:jc w:val="center"/>
              <w:rPr>
                <w:b/>
                <w:bCs/>
                <w:noProof/>
              </w:rPr>
            </w:pPr>
            <w:r w:rsidRPr="008E059A">
              <w:rPr>
                <w:b/>
                <w:bCs/>
                <w:noProof/>
                <w:sz w:val="22"/>
                <w:szCs w:val="22"/>
              </w:rPr>
              <w:t>Јединична цена са ПДВ-ом</w:t>
            </w:r>
          </w:p>
        </w:tc>
        <w:tc>
          <w:tcPr>
            <w:tcW w:w="1535" w:type="dxa"/>
            <w:vAlign w:val="center"/>
          </w:tcPr>
          <w:p w:rsidR="00513E17" w:rsidRPr="008E059A" w:rsidRDefault="00513E17" w:rsidP="008E059A">
            <w:pPr>
              <w:jc w:val="center"/>
              <w:rPr>
                <w:b/>
                <w:bCs/>
                <w:noProof/>
              </w:rPr>
            </w:pPr>
            <w:r w:rsidRPr="008E059A">
              <w:rPr>
                <w:b/>
                <w:bCs/>
                <w:noProof/>
                <w:sz w:val="22"/>
                <w:szCs w:val="22"/>
              </w:rPr>
              <w:t>Укупна цена без ПДВ-а</w:t>
            </w:r>
          </w:p>
        </w:tc>
        <w:tc>
          <w:tcPr>
            <w:tcW w:w="1536" w:type="dxa"/>
            <w:vAlign w:val="center"/>
          </w:tcPr>
          <w:p w:rsidR="00513E17" w:rsidRPr="008E059A" w:rsidRDefault="00513E17" w:rsidP="008E059A">
            <w:pPr>
              <w:jc w:val="center"/>
              <w:rPr>
                <w:b/>
                <w:bCs/>
                <w:noProof/>
              </w:rPr>
            </w:pPr>
            <w:r w:rsidRPr="008E059A">
              <w:rPr>
                <w:b/>
                <w:bCs/>
                <w:noProof/>
                <w:sz w:val="22"/>
                <w:szCs w:val="22"/>
              </w:rPr>
              <w:t>Укупна цена са ПДВ-ом</w:t>
            </w:r>
          </w:p>
        </w:tc>
        <w:tc>
          <w:tcPr>
            <w:tcW w:w="1536" w:type="dxa"/>
            <w:vAlign w:val="center"/>
          </w:tcPr>
          <w:p w:rsidR="00513E17" w:rsidRPr="008E059A" w:rsidRDefault="00513E17" w:rsidP="008E059A">
            <w:pPr>
              <w:jc w:val="center"/>
              <w:rPr>
                <w:b/>
                <w:bCs/>
                <w:noProof/>
              </w:rPr>
            </w:pPr>
            <w:r w:rsidRPr="008E059A">
              <w:rPr>
                <w:b/>
                <w:bCs/>
                <w:noProof/>
                <w:sz w:val="22"/>
                <w:szCs w:val="22"/>
              </w:rPr>
              <w:t>Процентуално учешће (одређене врсте) трошкова</w:t>
            </w:r>
          </w:p>
        </w:tc>
      </w:tr>
      <w:tr w:rsidR="00513E17" w:rsidRPr="00AE1407">
        <w:tc>
          <w:tcPr>
            <w:tcW w:w="1535" w:type="dxa"/>
            <w:vAlign w:val="center"/>
          </w:tcPr>
          <w:p w:rsidR="00513E17" w:rsidRPr="008E059A" w:rsidRDefault="00513E17" w:rsidP="008E059A">
            <w:pPr>
              <w:jc w:val="center"/>
              <w:rPr>
                <w:b/>
                <w:bCs/>
                <w:noProof/>
              </w:rPr>
            </w:pPr>
            <w:r w:rsidRPr="008E059A">
              <w:rPr>
                <w:b/>
                <w:bCs/>
                <w:noProof/>
                <w:sz w:val="22"/>
                <w:szCs w:val="22"/>
              </w:rPr>
              <w:t>1.</w:t>
            </w:r>
          </w:p>
        </w:tc>
        <w:tc>
          <w:tcPr>
            <w:tcW w:w="1535" w:type="dxa"/>
            <w:vAlign w:val="center"/>
          </w:tcPr>
          <w:p w:rsidR="00513E17" w:rsidRPr="008E059A" w:rsidRDefault="00513E17" w:rsidP="008E059A">
            <w:pPr>
              <w:jc w:val="center"/>
              <w:rPr>
                <w:b/>
                <w:bCs/>
                <w:noProof/>
              </w:rPr>
            </w:pPr>
          </w:p>
        </w:tc>
        <w:tc>
          <w:tcPr>
            <w:tcW w:w="1535" w:type="dxa"/>
            <w:vAlign w:val="center"/>
          </w:tcPr>
          <w:p w:rsidR="00513E17" w:rsidRPr="008E059A" w:rsidRDefault="00513E17" w:rsidP="008E059A">
            <w:pPr>
              <w:jc w:val="center"/>
              <w:rPr>
                <w:b/>
                <w:bCs/>
                <w:noProof/>
              </w:rPr>
            </w:pPr>
          </w:p>
        </w:tc>
        <w:tc>
          <w:tcPr>
            <w:tcW w:w="1535" w:type="dxa"/>
            <w:vAlign w:val="center"/>
          </w:tcPr>
          <w:p w:rsidR="00513E17" w:rsidRPr="008E059A" w:rsidRDefault="00513E17" w:rsidP="008E059A">
            <w:pPr>
              <w:jc w:val="center"/>
              <w:rPr>
                <w:b/>
                <w:bCs/>
                <w:noProof/>
              </w:rPr>
            </w:pPr>
          </w:p>
        </w:tc>
        <w:tc>
          <w:tcPr>
            <w:tcW w:w="1536" w:type="dxa"/>
            <w:vAlign w:val="center"/>
          </w:tcPr>
          <w:p w:rsidR="00513E17" w:rsidRPr="008E059A" w:rsidRDefault="00513E17" w:rsidP="008E059A">
            <w:pPr>
              <w:jc w:val="center"/>
              <w:rPr>
                <w:b/>
                <w:bCs/>
                <w:noProof/>
              </w:rPr>
            </w:pPr>
          </w:p>
        </w:tc>
        <w:tc>
          <w:tcPr>
            <w:tcW w:w="1536" w:type="dxa"/>
            <w:vAlign w:val="center"/>
          </w:tcPr>
          <w:p w:rsidR="00513E17" w:rsidRPr="008E059A" w:rsidRDefault="00513E17" w:rsidP="008E059A">
            <w:pPr>
              <w:jc w:val="center"/>
              <w:rPr>
                <w:b/>
                <w:bCs/>
                <w:noProof/>
              </w:rPr>
            </w:pPr>
          </w:p>
        </w:tc>
      </w:tr>
      <w:tr w:rsidR="00513E17" w:rsidRPr="00AE1407">
        <w:tc>
          <w:tcPr>
            <w:tcW w:w="1535" w:type="dxa"/>
            <w:vAlign w:val="center"/>
          </w:tcPr>
          <w:p w:rsidR="00513E17" w:rsidRPr="008E059A" w:rsidRDefault="00513E17" w:rsidP="008E059A">
            <w:pPr>
              <w:jc w:val="center"/>
              <w:rPr>
                <w:b/>
                <w:bCs/>
                <w:noProof/>
              </w:rPr>
            </w:pPr>
            <w:r w:rsidRPr="008E059A">
              <w:rPr>
                <w:b/>
                <w:bCs/>
                <w:noProof/>
                <w:sz w:val="22"/>
                <w:szCs w:val="22"/>
              </w:rPr>
              <w:t>2.</w:t>
            </w:r>
          </w:p>
        </w:tc>
        <w:tc>
          <w:tcPr>
            <w:tcW w:w="1535" w:type="dxa"/>
            <w:vAlign w:val="center"/>
          </w:tcPr>
          <w:p w:rsidR="00513E17" w:rsidRPr="008E059A" w:rsidRDefault="00513E17" w:rsidP="008E059A">
            <w:pPr>
              <w:jc w:val="center"/>
              <w:rPr>
                <w:b/>
                <w:bCs/>
                <w:noProof/>
              </w:rPr>
            </w:pPr>
          </w:p>
        </w:tc>
        <w:tc>
          <w:tcPr>
            <w:tcW w:w="1535" w:type="dxa"/>
            <w:vAlign w:val="center"/>
          </w:tcPr>
          <w:p w:rsidR="00513E17" w:rsidRPr="008E059A" w:rsidRDefault="00513E17" w:rsidP="008E059A">
            <w:pPr>
              <w:jc w:val="center"/>
              <w:rPr>
                <w:b/>
                <w:bCs/>
                <w:noProof/>
              </w:rPr>
            </w:pPr>
          </w:p>
        </w:tc>
        <w:tc>
          <w:tcPr>
            <w:tcW w:w="1535" w:type="dxa"/>
            <w:vAlign w:val="center"/>
          </w:tcPr>
          <w:p w:rsidR="00513E17" w:rsidRPr="008E059A" w:rsidRDefault="00513E17" w:rsidP="008E059A">
            <w:pPr>
              <w:jc w:val="center"/>
              <w:rPr>
                <w:b/>
                <w:bCs/>
                <w:noProof/>
              </w:rPr>
            </w:pPr>
          </w:p>
        </w:tc>
        <w:tc>
          <w:tcPr>
            <w:tcW w:w="1536" w:type="dxa"/>
            <w:vAlign w:val="center"/>
          </w:tcPr>
          <w:p w:rsidR="00513E17" w:rsidRPr="008E059A" w:rsidRDefault="00513E17" w:rsidP="008E059A">
            <w:pPr>
              <w:jc w:val="center"/>
              <w:rPr>
                <w:b/>
                <w:bCs/>
                <w:noProof/>
              </w:rPr>
            </w:pPr>
          </w:p>
        </w:tc>
        <w:tc>
          <w:tcPr>
            <w:tcW w:w="1536" w:type="dxa"/>
            <w:vAlign w:val="center"/>
          </w:tcPr>
          <w:p w:rsidR="00513E17" w:rsidRPr="008E059A" w:rsidRDefault="00513E17" w:rsidP="008E059A">
            <w:pPr>
              <w:jc w:val="center"/>
              <w:rPr>
                <w:b/>
                <w:bCs/>
                <w:noProof/>
              </w:rPr>
            </w:pPr>
          </w:p>
        </w:tc>
      </w:tr>
      <w:tr w:rsidR="00513E17" w:rsidRPr="00AE1407">
        <w:tc>
          <w:tcPr>
            <w:tcW w:w="1535" w:type="dxa"/>
            <w:vAlign w:val="center"/>
          </w:tcPr>
          <w:p w:rsidR="00513E17" w:rsidRPr="008E059A" w:rsidRDefault="00513E17" w:rsidP="008E059A">
            <w:pPr>
              <w:jc w:val="center"/>
              <w:rPr>
                <w:b/>
                <w:bCs/>
                <w:noProof/>
              </w:rPr>
            </w:pPr>
            <w:r w:rsidRPr="008E059A">
              <w:rPr>
                <w:b/>
                <w:bCs/>
                <w:noProof/>
                <w:sz w:val="22"/>
                <w:szCs w:val="22"/>
              </w:rPr>
              <w:t>3.</w:t>
            </w:r>
          </w:p>
        </w:tc>
        <w:tc>
          <w:tcPr>
            <w:tcW w:w="1535" w:type="dxa"/>
            <w:vAlign w:val="center"/>
          </w:tcPr>
          <w:p w:rsidR="00513E17" w:rsidRPr="008E059A" w:rsidRDefault="00513E17" w:rsidP="008E059A">
            <w:pPr>
              <w:jc w:val="center"/>
              <w:rPr>
                <w:b/>
                <w:bCs/>
                <w:noProof/>
              </w:rPr>
            </w:pPr>
          </w:p>
        </w:tc>
        <w:tc>
          <w:tcPr>
            <w:tcW w:w="1535" w:type="dxa"/>
            <w:vAlign w:val="center"/>
          </w:tcPr>
          <w:p w:rsidR="00513E17" w:rsidRPr="008E059A" w:rsidRDefault="00513E17" w:rsidP="008E059A">
            <w:pPr>
              <w:jc w:val="center"/>
              <w:rPr>
                <w:b/>
                <w:bCs/>
                <w:noProof/>
              </w:rPr>
            </w:pPr>
          </w:p>
        </w:tc>
        <w:tc>
          <w:tcPr>
            <w:tcW w:w="1535" w:type="dxa"/>
            <w:vAlign w:val="center"/>
          </w:tcPr>
          <w:p w:rsidR="00513E17" w:rsidRPr="008E059A" w:rsidRDefault="00513E17" w:rsidP="008E059A">
            <w:pPr>
              <w:jc w:val="center"/>
              <w:rPr>
                <w:b/>
                <w:bCs/>
                <w:noProof/>
              </w:rPr>
            </w:pPr>
          </w:p>
        </w:tc>
        <w:tc>
          <w:tcPr>
            <w:tcW w:w="1536" w:type="dxa"/>
            <w:vAlign w:val="center"/>
          </w:tcPr>
          <w:p w:rsidR="00513E17" w:rsidRPr="008E059A" w:rsidRDefault="00513E17" w:rsidP="008E059A">
            <w:pPr>
              <w:jc w:val="center"/>
              <w:rPr>
                <w:b/>
                <w:bCs/>
                <w:noProof/>
              </w:rPr>
            </w:pPr>
          </w:p>
        </w:tc>
        <w:tc>
          <w:tcPr>
            <w:tcW w:w="1536" w:type="dxa"/>
            <w:vAlign w:val="center"/>
          </w:tcPr>
          <w:p w:rsidR="00513E17" w:rsidRPr="008E059A" w:rsidRDefault="00513E17" w:rsidP="008E059A">
            <w:pPr>
              <w:jc w:val="center"/>
              <w:rPr>
                <w:b/>
                <w:bCs/>
                <w:noProof/>
              </w:rPr>
            </w:pPr>
          </w:p>
        </w:tc>
      </w:tr>
      <w:tr w:rsidR="00513E17" w:rsidRPr="00AE1407">
        <w:tc>
          <w:tcPr>
            <w:tcW w:w="1535" w:type="dxa"/>
            <w:vAlign w:val="center"/>
          </w:tcPr>
          <w:p w:rsidR="00513E17" w:rsidRPr="008E059A" w:rsidRDefault="00513E17" w:rsidP="008E059A">
            <w:pPr>
              <w:jc w:val="center"/>
              <w:rPr>
                <w:b/>
                <w:bCs/>
                <w:noProof/>
              </w:rPr>
            </w:pPr>
            <w:r w:rsidRPr="008E059A">
              <w:rPr>
                <w:b/>
                <w:bCs/>
                <w:noProof/>
                <w:sz w:val="22"/>
                <w:szCs w:val="22"/>
              </w:rPr>
              <w:t>4.</w:t>
            </w:r>
          </w:p>
        </w:tc>
        <w:tc>
          <w:tcPr>
            <w:tcW w:w="1535" w:type="dxa"/>
            <w:vAlign w:val="center"/>
          </w:tcPr>
          <w:p w:rsidR="00513E17" w:rsidRPr="008E059A" w:rsidRDefault="00513E17" w:rsidP="008E059A">
            <w:pPr>
              <w:jc w:val="center"/>
              <w:rPr>
                <w:b/>
                <w:bCs/>
                <w:noProof/>
              </w:rPr>
            </w:pPr>
          </w:p>
        </w:tc>
        <w:tc>
          <w:tcPr>
            <w:tcW w:w="1535" w:type="dxa"/>
            <w:vAlign w:val="center"/>
          </w:tcPr>
          <w:p w:rsidR="00513E17" w:rsidRPr="008E059A" w:rsidRDefault="00513E17" w:rsidP="008E059A">
            <w:pPr>
              <w:jc w:val="center"/>
              <w:rPr>
                <w:b/>
                <w:bCs/>
                <w:noProof/>
              </w:rPr>
            </w:pPr>
          </w:p>
        </w:tc>
        <w:tc>
          <w:tcPr>
            <w:tcW w:w="1535" w:type="dxa"/>
            <w:vAlign w:val="center"/>
          </w:tcPr>
          <w:p w:rsidR="00513E17" w:rsidRPr="008E059A" w:rsidRDefault="00513E17" w:rsidP="008E059A">
            <w:pPr>
              <w:jc w:val="center"/>
              <w:rPr>
                <w:b/>
                <w:bCs/>
                <w:noProof/>
              </w:rPr>
            </w:pPr>
          </w:p>
        </w:tc>
        <w:tc>
          <w:tcPr>
            <w:tcW w:w="1536" w:type="dxa"/>
            <w:vAlign w:val="center"/>
          </w:tcPr>
          <w:p w:rsidR="00513E17" w:rsidRPr="008E059A" w:rsidRDefault="00513E17" w:rsidP="008E059A">
            <w:pPr>
              <w:jc w:val="center"/>
              <w:rPr>
                <w:b/>
                <w:bCs/>
                <w:noProof/>
              </w:rPr>
            </w:pPr>
          </w:p>
        </w:tc>
        <w:tc>
          <w:tcPr>
            <w:tcW w:w="1536" w:type="dxa"/>
            <w:vAlign w:val="center"/>
          </w:tcPr>
          <w:p w:rsidR="00513E17" w:rsidRPr="008E059A" w:rsidRDefault="00513E17" w:rsidP="008E059A">
            <w:pPr>
              <w:jc w:val="center"/>
              <w:rPr>
                <w:b/>
                <w:bCs/>
                <w:noProof/>
              </w:rPr>
            </w:pPr>
          </w:p>
        </w:tc>
      </w:tr>
      <w:tr w:rsidR="00513E17" w:rsidRPr="00AE1407">
        <w:tc>
          <w:tcPr>
            <w:tcW w:w="1535" w:type="dxa"/>
            <w:vAlign w:val="center"/>
          </w:tcPr>
          <w:p w:rsidR="00513E17" w:rsidRPr="008E059A" w:rsidRDefault="00513E17" w:rsidP="008E059A">
            <w:pPr>
              <w:jc w:val="center"/>
              <w:rPr>
                <w:b/>
                <w:bCs/>
                <w:noProof/>
              </w:rPr>
            </w:pPr>
            <w:r w:rsidRPr="008E059A">
              <w:rPr>
                <w:b/>
                <w:bCs/>
                <w:noProof/>
                <w:sz w:val="22"/>
                <w:szCs w:val="22"/>
              </w:rPr>
              <w:t>5.</w:t>
            </w:r>
          </w:p>
        </w:tc>
        <w:tc>
          <w:tcPr>
            <w:tcW w:w="1535" w:type="dxa"/>
            <w:vAlign w:val="center"/>
          </w:tcPr>
          <w:p w:rsidR="00513E17" w:rsidRPr="008E059A" w:rsidRDefault="00513E17" w:rsidP="008E059A">
            <w:pPr>
              <w:jc w:val="center"/>
              <w:rPr>
                <w:b/>
                <w:bCs/>
                <w:noProof/>
              </w:rPr>
            </w:pPr>
          </w:p>
        </w:tc>
        <w:tc>
          <w:tcPr>
            <w:tcW w:w="1535" w:type="dxa"/>
            <w:vAlign w:val="center"/>
          </w:tcPr>
          <w:p w:rsidR="00513E17" w:rsidRPr="008E059A" w:rsidRDefault="00513E17" w:rsidP="008E059A">
            <w:pPr>
              <w:jc w:val="center"/>
              <w:rPr>
                <w:b/>
                <w:bCs/>
                <w:noProof/>
              </w:rPr>
            </w:pPr>
          </w:p>
        </w:tc>
        <w:tc>
          <w:tcPr>
            <w:tcW w:w="1535" w:type="dxa"/>
            <w:vAlign w:val="center"/>
          </w:tcPr>
          <w:p w:rsidR="00513E17" w:rsidRPr="008E059A" w:rsidRDefault="00513E17" w:rsidP="008E059A">
            <w:pPr>
              <w:jc w:val="center"/>
              <w:rPr>
                <w:b/>
                <w:bCs/>
                <w:noProof/>
              </w:rPr>
            </w:pPr>
          </w:p>
        </w:tc>
        <w:tc>
          <w:tcPr>
            <w:tcW w:w="1536" w:type="dxa"/>
            <w:vAlign w:val="center"/>
          </w:tcPr>
          <w:p w:rsidR="00513E17" w:rsidRPr="008E059A" w:rsidRDefault="00513E17" w:rsidP="008E059A">
            <w:pPr>
              <w:jc w:val="center"/>
              <w:rPr>
                <w:b/>
                <w:bCs/>
                <w:noProof/>
              </w:rPr>
            </w:pPr>
          </w:p>
        </w:tc>
        <w:tc>
          <w:tcPr>
            <w:tcW w:w="1536" w:type="dxa"/>
            <w:vAlign w:val="center"/>
          </w:tcPr>
          <w:p w:rsidR="00513E17" w:rsidRPr="008E059A" w:rsidRDefault="00513E17" w:rsidP="008E059A">
            <w:pPr>
              <w:jc w:val="center"/>
              <w:rPr>
                <w:b/>
                <w:bCs/>
                <w:noProof/>
              </w:rPr>
            </w:pPr>
          </w:p>
        </w:tc>
      </w:tr>
      <w:tr w:rsidR="00513E17" w:rsidRPr="00AE1407">
        <w:tc>
          <w:tcPr>
            <w:tcW w:w="1535" w:type="dxa"/>
            <w:vAlign w:val="center"/>
          </w:tcPr>
          <w:p w:rsidR="00513E17" w:rsidRPr="008E059A" w:rsidRDefault="00513E17" w:rsidP="008E059A">
            <w:pPr>
              <w:jc w:val="center"/>
              <w:rPr>
                <w:b/>
                <w:bCs/>
                <w:noProof/>
              </w:rPr>
            </w:pPr>
            <w:r w:rsidRPr="008E059A">
              <w:rPr>
                <w:b/>
                <w:bCs/>
                <w:noProof/>
                <w:sz w:val="22"/>
                <w:szCs w:val="22"/>
              </w:rPr>
              <w:t>6.</w:t>
            </w:r>
          </w:p>
        </w:tc>
        <w:tc>
          <w:tcPr>
            <w:tcW w:w="1535" w:type="dxa"/>
            <w:vAlign w:val="center"/>
          </w:tcPr>
          <w:p w:rsidR="00513E17" w:rsidRPr="008E059A" w:rsidRDefault="00513E17" w:rsidP="008E059A">
            <w:pPr>
              <w:jc w:val="center"/>
              <w:rPr>
                <w:b/>
                <w:bCs/>
                <w:noProof/>
              </w:rPr>
            </w:pPr>
          </w:p>
        </w:tc>
        <w:tc>
          <w:tcPr>
            <w:tcW w:w="1535" w:type="dxa"/>
            <w:vAlign w:val="center"/>
          </w:tcPr>
          <w:p w:rsidR="00513E17" w:rsidRPr="008E059A" w:rsidRDefault="00513E17" w:rsidP="008E059A">
            <w:pPr>
              <w:jc w:val="center"/>
              <w:rPr>
                <w:b/>
                <w:bCs/>
                <w:noProof/>
              </w:rPr>
            </w:pPr>
          </w:p>
        </w:tc>
        <w:tc>
          <w:tcPr>
            <w:tcW w:w="1535" w:type="dxa"/>
            <w:vAlign w:val="center"/>
          </w:tcPr>
          <w:p w:rsidR="00513E17" w:rsidRPr="008E059A" w:rsidRDefault="00513E17" w:rsidP="008E059A">
            <w:pPr>
              <w:jc w:val="center"/>
              <w:rPr>
                <w:b/>
                <w:bCs/>
                <w:noProof/>
              </w:rPr>
            </w:pPr>
          </w:p>
        </w:tc>
        <w:tc>
          <w:tcPr>
            <w:tcW w:w="1536" w:type="dxa"/>
            <w:vAlign w:val="center"/>
          </w:tcPr>
          <w:p w:rsidR="00513E17" w:rsidRPr="008E059A" w:rsidRDefault="00513E17" w:rsidP="008E059A">
            <w:pPr>
              <w:jc w:val="center"/>
              <w:rPr>
                <w:b/>
                <w:bCs/>
                <w:noProof/>
              </w:rPr>
            </w:pPr>
          </w:p>
        </w:tc>
        <w:tc>
          <w:tcPr>
            <w:tcW w:w="1536" w:type="dxa"/>
            <w:vAlign w:val="center"/>
          </w:tcPr>
          <w:p w:rsidR="00513E17" w:rsidRPr="008E059A" w:rsidRDefault="00513E17" w:rsidP="008E059A">
            <w:pPr>
              <w:jc w:val="center"/>
              <w:rPr>
                <w:b/>
                <w:bCs/>
                <w:noProof/>
              </w:rPr>
            </w:pPr>
          </w:p>
        </w:tc>
      </w:tr>
      <w:tr w:rsidR="00513E17" w:rsidRPr="00AE1407">
        <w:tc>
          <w:tcPr>
            <w:tcW w:w="1535" w:type="dxa"/>
            <w:vAlign w:val="center"/>
          </w:tcPr>
          <w:p w:rsidR="00513E17" w:rsidRPr="008E059A" w:rsidRDefault="00513E17" w:rsidP="008E059A">
            <w:pPr>
              <w:jc w:val="center"/>
              <w:rPr>
                <w:b/>
                <w:bCs/>
                <w:noProof/>
              </w:rPr>
            </w:pPr>
            <w:r w:rsidRPr="008E059A">
              <w:rPr>
                <w:b/>
                <w:bCs/>
                <w:noProof/>
                <w:sz w:val="22"/>
                <w:szCs w:val="22"/>
              </w:rPr>
              <w:t>7.</w:t>
            </w:r>
          </w:p>
        </w:tc>
        <w:tc>
          <w:tcPr>
            <w:tcW w:w="1535" w:type="dxa"/>
            <w:vAlign w:val="center"/>
          </w:tcPr>
          <w:p w:rsidR="00513E17" w:rsidRPr="008E059A" w:rsidRDefault="00513E17" w:rsidP="008E059A">
            <w:pPr>
              <w:jc w:val="center"/>
              <w:rPr>
                <w:b/>
                <w:bCs/>
                <w:noProof/>
              </w:rPr>
            </w:pPr>
          </w:p>
        </w:tc>
        <w:tc>
          <w:tcPr>
            <w:tcW w:w="1535" w:type="dxa"/>
            <w:vAlign w:val="center"/>
          </w:tcPr>
          <w:p w:rsidR="00513E17" w:rsidRPr="008E059A" w:rsidRDefault="00513E17" w:rsidP="008E059A">
            <w:pPr>
              <w:jc w:val="center"/>
              <w:rPr>
                <w:b/>
                <w:bCs/>
                <w:noProof/>
              </w:rPr>
            </w:pPr>
          </w:p>
        </w:tc>
        <w:tc>
          <w:tcPr>
            <w:tcW w:w="1535" w:type="dxa"/>
            <w:vAlign w:val="center"/>
          </w:tcPr>
          <w:p w:rsidR="00513E17" w:rsidRPr="008E059A" w:rsidRDefault="00513E17" w:rsidP="008E059A">
            <w:pPr>
              <w:jc w:val="center"/>
              <w:rPr>
                <w:b/>
                <w:bCs/>
                <w:noProof/>
              </w:rPr>
            </w:pPr>
          </w:p>
        </w:tc>
        <w:tc>
          <w:tcPr>
            <w:tcW w:w="1536" w:type="dxa"/>
            <w:vAlign w:val="center"/>
          </w:tcPr>
          <w:p w:rsidR="00513E17" w:rsidRPr="008E059A" w:rsidRDefault="00513E17" w:rsidP="008E059A">
            <w:pPr>
              <w:jc w:val="center"/>
              <w:rPr>
                <w:b/>
                <w:bCs/>
                <w:noProof/>
              </w:rPr>
            </w:pPr>
          </w:p>
        </w:tc>
        <w:tc>
          <w:tcPr>
            <w:tcW w:w="1536" w:type="dxa"/>
            <w:vAlign w:val="center"/>
          </w:tcPr>
          <w:p w:rsidR="00513E17" w:rsidRPr="008E059A" w:rsidRDefault="00513E17" w:rsidP="008E059A">
            <w:pPr>
              <w:jc w:val="center"/>
              <w:rPr>
                <w:b/>
                <w:bCs/>
                <w:noProof/>
              </w:rPr>
            </w:pPr>
          </w:p>
        </w:tc>
      </w:tr>
      <w:tr w:rsidR="00513E17" w:rsidRPr="00AE1407">
        <w:tc>
          <w:tcPr>
            <w:tcW w:w="1535" w:type="dxa"/>
            <w:vAlign w:val="center"/>
          </w:tcPr>
          <w:p w:rsidR="00513E17" w:rsidRPr="008E059A" w:rsidRDefault="00513E17" w:rsidP="008E059A">
            <w:pPr>
              <w:jc w:val="center"/>
              <w:rPr>
                <w:b/>
                <w:bCs/>
                <w:noProof/>
              </w:rPr>
            </w:pPr>
            <w:r w:rsidRPr="008E059A">
              <w:rPr>
                <w:b/>
                <w:bCs/>
                <w:noProof/>
                <w:sz w:val="22"/>
                <w:szCs w:val="22"/>
              </w:rPr>
              <w:t>8.</w:t>
            </w:r>
          </w:p>
        </w:tc>
        <w:tc>
          <w:tcPr>
            <w:tcW w:w="1535" w:type="dxa"/>
            <w:vAlign w:val="center"/>
          </w:tcPr>
          <w:p w:rsidR="00513E17" w:rsidRPr="008E059A" w:rsidRDefault="00513E17" w:rsidP="008E059A">
            <w:pPr>
              <w:jc w:val="center"/>
              <w:rPr>
                <w:b/>
                <w:bCs/>
                <w:noProof/>
              </w:rPr>
            </w:pPr>
          </w:p>
        </w:tc>
        <w:tc>
          <w:tcPr>
            <w:tcW w:w="1535" w:type="dxa"/>
            <w:vAlign w:val="center"/>
          </w:tcPr>
          <w:p w:rsidR="00513E17" w:rsidRPr="008E059A" w:rsidRDefault="00513E17" w:rsidP="008E059A">
            <w:pPr>
              <w:jc w:val="center"/>
              <w:rPr>
                <w:b/>
                <w:bCs/>
                <w:noProof/>
              </w:rPr>
            </w:pPr>
          </w:p>
        </w:tc>
        <w:tc>
          <w:tcPr>
            <w:tcW w:w="1535" w:type="dxa"/>
            <w:vAlign w:val="center"/>
          </w:tcPr>
          <w:p w:rsidR="00513E17" w:rsidRPr="008E059A" w:rsidRDefault="00513E17" w:rsidP="008E059A">
            <w:pPr>
              <w:jc w:val="center"/>
              <w:rPr>
                <w:b/>
                <w:bCs/>
                <w:noProof/>
              </w:rPr>
            </w:pPr>
          </w:p>
        </w:tc>
        <w:tc>
          <w:tcPr>
            <w:tcW w:w="1536" w:type="dxa"/>
            <w:vAlign w:val="center"/>
          </w:tcPr>
          <w:p w:rsidR="00513E17" w:rsidRPr="008E059A" w:rsidRDefault="00513E17" w:rsidP="008E059A">
            <w:pPr>
              <w:jc w:val="center"/>
              <w:rPr>
                <w:b/>
                <w:bCs/>
                <w:noProof/>
              </w:rPr>
            </w:pPr>
          </w:p>
        </w:tc>
        <w:tc>
          <w:tcPr>
            <w:tcW w:w="1536" w:type="dxa"/>
            <w:vAlign w:val="center"/>
          </w:tcPr>
          <w:p w:rsidR="00513E17" w:rsidRPr="008E059A" w:rsidRDefault="00513E17" w:rsidP="008E059A">
            <w:pPr>
              <w:jc w:val="center"/>
              <w:rPr>
                <w:b/>
                <w:bCs/>
                <w:noProof/>
              </w:rPr>
            </w:pPr>
          </w:p>
        </w:tc>
      </w:tr>
      <w:tr w:rsidR="00513E17" w:rsidRPr="00AE1407">
        <w:tc>
          <w:tcPr>
            <w:tcW w:w="1535" w:type="dxa"/>
            <w:vAlign w:val="center"/>
          </w:tcPr>
          <w:p w:rsidR="00513E17" w:rsidRPr="008E059A" w:rsidRDefault="00513E17" w:rsidP="008E059A">
            <w:pPr>
              <w:jc w:val="center"/>
              <w:rPr>
                <w:b/>
                <w:bCs/>
                <w:noProof/>
              </w:rPr>
            </w:pPr>
            <w:r w:rsidRPr="008E059A">
              <w:rPr>
                <w:b/>
                <w:bCs/>
                <w:noProof/>
                <w:sz w:val="22"/>
                <w:szCs w:val="22"/>
              </w:rPr>
              <w:t>9.</w:t>
            </w:r>
          </w:p>
        </w:tc>
        <w:tc>
          <w:tcPr>
            <w:tcW w:w="1535" w:type="dxa"/>
            <w:vAlign w:val="center"/>
          </w:tcPr>
          <w:p w:rsidR="00513E17" w:rsidRPr="008E059A" w:rsidRDefault="00513E17" w:rsidP="008E059A">
            <w:pPr>
              <w:jc w:val="center"/>
              <w:rPr>
                <w:b/>
                <w:bCs/>
                <w:noProof/>
              </w:rPr>
            </w:pPr>
          </w:p>
        </w:tc>
        <w:tc>
          <w:tcPr>
            <w:tcW w:w="1535" w:type="dxa"/>
            <w:vAlign w:val="center"/>
          </w:tcPr>
          <w:p w:rsidR="00513E17" w:rsidRPr="008E059A" w:rsidRDefault="00513E17" w:rsidP="008E059A">
            <w:pPr>
              <w:jc w:val="center"/>
              <w:rPr>
                <w:b/>
                <w:bCs/>
                <w:noProof/>
              </w:rPr>
            </w:pPr>
          </w:p>
        </w:tc>
        <w:tc>
          <w:tcPr>
            <w:tcW w:w="1535" w:type="dxa"/>
            <w:vAlign w:val="center"/>
          </w:tcPr>
          <w:p w:rsidR="00513E17" w:rsidRPr="008E059A" w:rsidRDefault="00513E17" w:rsidP="008E059A">
            <w:pPr>
              <w:jc w:val="center"/>
              <w:rPr>
                <w:b/>
                <w:bCs/>
                <w:noProof/>
              </w:rPr>
            </w:pPr>
          </w:p>
        </w:tc>
        <w:tc>
          <w:tcPr>
            <w:tcW w:w="1536" w:type="dxa"/>
            <w:vAlign w:val="center"/>
          </w:tcPr>
          <w:p w:rsidR="00513E17" w:rsidRPr="008E059A" w:rsidRDefault="00513E17" w:rsidP="008E059A">
            <w:pPr>
              <w:jc w:val="center"/>
              <w:rPr>
                <w:b/>
                <w:bCs/>
                <w:noProof/>
              </w:rPr>
            </w:pPr>
          </w:p>
        </w:tc>
        <w:tc>
          <w:tcPr>
            <w:tcW w:w="1536" w:type="dxa"/>
            <w:vAlign w:val="center"/>
          </w:tcPr>
          <w:p w:rsidR="00513E17" w:rsidRPr="008E059A" w:rsidRDefault="00513E17" w:rsidP="008E059A">
            <w:pPr>
              <w:jc w:val="center"/>
              <w:rPr>
                <w:b/>
                <w:bCs/>
                <w:noProof/>
              </w:rPr>
            </w:pPr>
          </w:p>
        </w:tc>
      </w:tr>
      <w:tr w:rsidR="00513E17" w:rsidRPr="00AE1407">
        <w:tc>
          <w:tcPr>
            <w:tcW w:w="1535" w:type="dxa"/>
            <w:vAlign w:val="center"/>
          </w:tcPr>
          <w:p w:rsidR="00513E17" w:rsidRPr="008E059A" w:rsidRDefault="00513E17" w:rsidP="008E059A">
            <w:pPr>
              <w:jc w:val="center"/>
              <w:rPr>
                <w:b/>
                <w:bCs/>
                <w:noProof/>
              </w:rPr>
            </w:pPr>
            <w:r w:rsidRPr="008E059A">
              <w:rPr>
                <w:b/>
                <w:bCs/>
                <w:noProof/>
                <w:sz w:val="22"/>
                <w:szCs w:val="22"/>
              </w:rPr>
              <w:t>10.</w:t>
            </w:r>
          </w:p>
        </w:tc>
        <w:tc>
          <w:tcPr>
            <w:tcW w:w="1535" w:type="dxa"/>
            <w:vAlign w:val="center"/>
          </w:tcPr>
          <w:p w:rsidR="00513E17" w:rsidRPr="008E059A" w:rsidRDefault="00513E17" w:rsidP="008E059A">
            <w:pPr>
              <w:jc w:val="center"/>
              <w:rPr>
                <w:b/>
                <w:bCs/>
                <w:noProof/>
              </w:rPr>
            </w:pPr>
          </w:p>
        </w:tc>
        <w:tc>
          <w:tcPr>
            <w:tcW w:w="1535" w:type="dxa"/>
            <w:vAlign w:val="center"/>
          </w:tcPr>
          <w:p w:rsidR="00513E17" w:rsidRPr="008E059A" w:rsidRDefault="00513E17" w:rsidP="008E059A">
            <w:pPr>
              <w:jc w:val="center"/>
              <w:rPr>
                <w:b/>
                <w:bCs/>
                <w:noProof/>
              </w:rPr>
            </w:pPr>
          </w:p>
        </w:tc>
        <w:tc>
          <w:tcPr>
            <w:tcW w:w="1535" w:type="dxa"/>
            <w:vAlign w:val="center"/>
          </w:tcPr>
          <w:p w:rsidR="00513E17" w:rsidRPr="008E059A" w:rsidRDefault="00513E17" w:rsidP="008E059A">
            <w:pPr>
              <w:jc w:val="center"/>
              <w:rPr>
                <w:b/>
                <w:bCs/>
                <w:noProof/>
              </w:rPr>
            </w:pPr>
          </w:p>
        </w:tc>
        <w:tc>
          <w:tcPr>
            <w:tcW w:w="1536" w:type="dxa"/>
            <w:vAlign w:val="center"/>
          </w:tcPr>
          <w:p w:rsidR="00513E17" w:rsidRPr="008E059A" w:rsidRDefault="00513E17" w:rsidP="008E059A">
            <w:pPr>
              <w:jc w:val="center"/>
              <w:rPr>
                <w:b/>
                <w:bCs/>
                <w:noProof/>
              </w:rPr>
            </w:pPr>
          </w:p>
        </w:tc>
        <w:tc>
          <w:tcPr>
            <w:tcW w:w="1536" w:type="dxa"/>
            <w:vAlign w:val="center"/>
          </w:tcPr>
          <w:p w:rsidR="00513E17" w:rsidRPr="008E059A" w:rsidRDefault="00513E17" w:rsidP="008E059A">
            <w:pPr>
              <w:jc w:val="center"/>
              <w:rPr>
                <w:b/>
                <w:bCs/>
                <w:noProof/>
              </w:rPr>
            </w:pPr>
          </w:p>
        </w:tc>
      </w:tr>
    </w:tbl>
    <w:p w:rsidR="00513E17" w:rsidRPr="00AE1407" w:rsidRDefault="00513E17" w:rsidP="00B819C7">
      <w:pPr>
        <w:jc w:val="center"/>
        <w:rPr>
          <w:b/>
          <w:bCs/>
          <w:noProof/>
        </w:rPr>
      </w:pPr>
    </w:p>
    <w:p w:rsidR="00513E17" w:rsidRPr="00AE1407" w:rsidRDefault="00513E17" w:rsidP="00B819C7">
      <w:pPr>
        <w:jc w:val="center"/>
        <w:rPr>
          <w:b/>
          <w:bCs/>
          <w:noProof/>
        </w:rPr>
      </w:pPr>
    </w:p>
    <w:p w:rsidR="00513E17" w:rsidRPr="00AE1407" w:rsidRDefault="00513E17" w:rsidP="00B819C7">
      <w:pPr>
        <w:jc w:val="center"/>
        <w:rPr>
          <w:b/>
          <w:bCs/>
          <w:noProof/>
        </w:rPr>
      </w:pPr>
    </w:p>
    <w:p w:rsidR="00513E17" w:rsidRPr="00AE1407" w:rsidRDefault="00513E17" w:rsidP="00B819C7">
      <w:pPr>
        <w:jc w:val="both"/>
        <w:rPr>
          <w:noProof/>
          <w:u w:val="single"/>
        </w:rPr>
      </w:pPr>
      <w:r w:rsidRPr="00AE1407">
        <w:rPr>
          <w:noProof/>
          <w:u w:val="single"/>
        </w:rPr>
        <w:t>Напомена:</w:t>
      </w:r>
    </w:p>
    <w:p w:rsidR="00513E17" w:rsidRPr="00AE1407" w:rsidRDefault="00513E17" w:rsidP="00EF466B">
      <w:pPr>
        <w:numPr>
          <w:ilvl w:val="0"/>
          <w:numId w:val="2"/>
        </w:numPr>
        <w:jc w:val="both"/>
        <w:rPr>
          <w:noProof/>
        </w:rPr>
      </w:pPr>
      <w:r w:rsidRPr="00AE1407">
        <w:rPr>
          <w:noProof/>
        </w:rPr>
        <w:t>Процентуално учешће (одређене врсте) трошкова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w:t>
      </w:r>
    </w:p>
    <w:p w:rsidR="00513E17" w:rsidRPr="00AE1407" w:rsidRDefault="00513E17" w:rsidP="00EF466B">
      <w:pPr>
        <w:pStyle w:val="ListParagraph"/>
        <w:numPr>
          <w:ilvl w:val="0"/>
          <w:numId w:val="2"/>
        </w:numPr>
        <w:rPr>
          <w:noProof/>
        </w:rPr>
      </w:pPr>
      <w:r w:rsidRPr="00AE1407">
        <w:rPr>
          <w:noProof/>
        </w:rPr>
        <w:t>Сматраће се да је сачињен образац структуре цене, уколико су основни елементи понуђене цене садржани у обрасцу понуде</w:t>
      </w:r>
    </w:p>
    <w:p w:rsidR="00513E17" w:rsidRPr="00AE1407" w:rsidRDefault="00513E17" w:rsidP="001F3061">
      <w:pPr>
        <w:ind w:left="360"/>
        <w:jc w:val="both"/>
        <w:rPr>
          <w:noProof/>
        </w:rPr>
      </w:pPr>
    </w:p>
    <w:tbl>
      <w:tblPr>
        <w:tblpPr w:leftFromText="180" w:rightFromText="180" w:vertAnchor="text" w:horzAnchor="margin" w:tblpY="4834"/>
        <w:tblW w:w="9465" w:type="dxa"/>
        <w:tblLayout w:type="fixed"/>
        <w:tblLook w:val="00A0" w:firstRow="1" w:lastRow="0" w:firstColumn="1" w:lastColumn="0" w:noHBand="0" w:noVBand="0"/>
      </w:tblPr>
      <w:tblGrid>
        <w:gridCol w:w="3383"/>
        <w:gridCol w:w="3338"/>
        <w:gridCol w:w="2744"/>
      </w:tblGrid>
      <w:tr w:rsidR="00513E17" w:rsidRPr="00AE1407">
        <w:trPr>
          <w:trHeight w:val="312"/>
        </w:trPr>
        <w:tc>
          <w:tcPr>
            <w:tcW w:w="3383" w:type="dxa"/>
            <w:tcBorders>
              <w:top w:val="nil"/>
              <w:left w:val="nil"/>
              <w:bottom w:val="single" w:sz="4" w:space="0" w:color="auto"/>
              <w:right w:val="nil"/>
            </w:tcBorders>
          </w:tcPr>
          <w:p w:rsidR="00513E17" w:rsidRPr="008E059A" w:rsidRDefault="00513E17" w:rsidP="008E059A">
            <w:pPr>
              <w:rPr>
                <w:noProof/>
                <w:highlight w:val="yellow"/>
              </w:rPr>
            </w:pPr>
          </w:p>
        </w:tc>
        <w:tc>
          <w:tcPr>
            <w:tcW w:w="3338" w:type="dxa"/>
          </w:tcPr>
          <w:p w:rsidR="00513E17" w:rsidRPr="008E059A" w:rsidRDefault="00513E17" w:rsidP="008E059A">
            <w:pPr>
              <w:rPr>
                <w:noProof/>
                <w:highlight w:val="yellow"/>
              </w:rPr>
            </w:pPr>
          </w:p>
        </w:tc>
        <w:tc>
          <w:tcPr>
            <w:tcW w:w="2744" w:type="dxa"/>
            <w:tcBorders>
              <w:top w:val="nil"/>
              <w:left w:val="nil"/>
              <w:bottom w:val="single" w:sz="4" w:space="0" w:color="auto"/>
              <w:right w:val="nil"/>
            </w:tcBorders>
          </w:tcPr>
          <w:p w:rsidR="00513E17" w:rsidRPr="008E059A" w:rsidRDefault="00513E17" w:rsidP="008E059A">
            <w:pPr>
              <w:rPr>
                <w:noProof/>
                <w:highlight w:val="yellow"/>
              </w:rPr>
            </w:pPr>
          </w:p>
        </w:tc>
      </w:tr>
      <w:tr w:rsidR="00513E17" w:rsidRPr="00AE1407">
        <w:trPr>
          <w:trHeight w:val="293"/>
        </w:trPr>
        <w:tc>
          <w:tcPr>
            <w:tcW w:w="3383" w:type="dxa"/>
            <w:tcBorders>
              <w:top w:val="single" w:sz="4" w:space="0" w:color="auto"/>
              <w:left w:val="nil"/>
              <w:bottom w:val="nil"/>
              <w:right w:val="nil"/>
            </w:tcBorders>
          </w:tcPr>
          <w:p w:rsidR="00513E17" w:rsidRPr="008E059A" w:rsidRDefault="00513E17" w:rsidP="008E059A">
            <w:pPr>
              <w:jc w:val="center"/>
              <w:rPr>
                <w:noProof/>
                <w:highlight w:val="yellow"/>
              </w:rPr>
            </w:pPr>
            <w:r w:rsidRPr="00AE1407">
              <w:rPr>
                <w:noProof/>
              </w:rPr>
              <w:t>НАЗИВ ПОНУЂАЧА</w:t>
            </w:r>
          </w:p>
        </w:tc>
        <w:tc>
          <w:tcPr>
            <w:tcW w:w="3338" w:type="dxa"/>
          </w:tcPr>
          <w:p w:rsidR="00513E17" w:rsidRPr="00AE1407" w:rsidRDefault="00513E17" w:rsidP="008E059A">
            <w:pPr>
              <w:jc w:val="center"/>
              <w:rPr>
                <w:noProof/>
              </w:rPr>
            </w:pPr>
            <w:r w:rsidRPr="00AE1407">
              <w:rPr>
                <w:noProof/>
              </w:rPr>
              <w:t>М.П.</w:t>
            </w:r>
          </w:p>
        </w:tc>
        <w:tc>
          <w:tcPr>
            <w:tcW w:w="2744" w:type="dxa"/>
            <w:tcBorders>
              <w:top w:val="single" w:sz="4" w:space="0" w:color="auto"/>
              <w:left w:val="nil"/>
              <w:bottom w:val="nil"/>
              <w:right w:val="nil"/>
            </w:tcBorders>
          </w:tcPr>
          <w:p w:rsidR="00513E17" w:rsidRPr="008E059A" w:rsidRDefault="00513E17" w:rsidP="008E059A">
            <w:pPr>
              <w:jc w:val="center"/>
              <w:rPr>
                <w:noProof/>
                <w:highlight w:val="yellow"/>
              </w:rPr>
            </w:pPr>
            <w:r w:rsidRPr="00AE1407">
              <w:rPr>
                <w:noProof/>
              </w:rPr>
              <w:t>ПОТПИС ПОНУЂАЧА</w:t>
            </w:r>
          </w:p>
        </w:tc>
      </w:tr>
    </w:tbl>
    <w:p w:rsidR="00513E17" w:rsidRPr="00AE1407" w:rsidRDefault="00513E17" w:rsidP="00B819C7">
      <w:pPr>
        <w:rPr>
          <w:b/>
          <w:bCs/>
          <w:noProof/>
        </w:rPr>
      </w:pPr>
      <w:r w:rsidRPr="00AE1407">
        <w:rPr>
          <w:b/>
          <w:bCs/>
          <w:noProof/>
        </w:rPr>
        <w:br w:type="page"/>
      </w:r>
    </w:p>
    <w:p w:rsidR="00513E17" w:rsidRPr="00BC6DD7" w:rsidRDefault="00513E17" w:rsidP="008D2CF3">
      <w:pPr>
        <w:pStyle w:val="Heading1"/>
        <w:numPr>
          <w:ilvl w:val="0"/>
          <w:numId w:val="23"/>
        </w:numPr>
        <w:jc w:val="center"/>
        <w:rPr>
          <w:sz w:val="28"/>
          <w:szCs w:val="28"/>
        </w:rPr>
      </w:pPr>
      <w:bookmarkStart w:id="52" w:name="_Toc375826013"/>
      <w:bookmarkStart w:id="53" w:name="_Toc389030820"/>
      <w:bookmarkStart w:id="54" w:name="_Toc389030885"/>
      <w:r w:rsidRPr="00BC6DD7">
        <w:rPr>
          <w:sz w:val="28"/>
          <w:szCs w:val="28"/>
        </w:rPr>
        <w:t>ОБРАЗАЦ ТРОШКОВА ПРИПРЕМЕ ПОНУДЕ</w:t>
      </w:r>
      <w:bookmarkEnd w:id="52"/>
      <w:bookmarkEnd w:id="53"/>
      <w:bookmarkEnd w:id="54"/>
    </w:p>
    <w:p w:rsidR="00513E17" w:rsidRPr="00AE1407" w:rsidRDefault="00513E17" w:rsidP="00B819C7">
      <w:pPr>
        <w:spacing w:before="100" w:beforeAutospacing="1" w:line="210" w:lineRule="atLeast"/>
        <w:ind w:left="360"/>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513E17" w:rsidRPr="00AE1407" w:rsidRDefault="00513E17" w:rsidP="00B819C7">
      <w:pPr>
        <w:spacing w:before="100" w:beforeAutospacing="1" w:line="210" w:lineRule="atLeast"/>
        <w:ind w:left="360"/>
        <w:jc w:val="both"/>
        <w:rPr>
          <w:b/>
          <w:bCs/>
          <w:noProof/>
        </w:rPr>
      </w:pPr>
    </w:p>
    <w:tbl>
      <w:tblPr>
        <w:tblpPr w:leftFromText="180" w:rightFromText="180" w:vertAnchor="text" w:horzAnchor="margin" w:tblpY="90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5"/>
        <w:gridCol w:w="1795"/>
        <w:gridCol w:w="1788"/>
        <w:gridCol w:w="1783"/>
        <w:gridCol w:w="1757"/>
      </w:tblGrid>
      <w:tr w:rsidR="00513E17" w:rsidRPr="00AE1407">
        <w:tc>
          <w:tcPr>
            <w:tcW w:w="8928" w:type="dxa"/>
            <w:gridSpan w:val="5"/>
          </w:tcPr>
          <w:p w:rsidR="00513E17" w:rsidRPr="008E059A" w:rsidRDefault="00513E17" w:rsidP="008E059A">
            <w:pPr>
              <w:spacing w:before="100" w:beforeAutospacing="1" w:line="210" w:lineRule="atLeast"/>
              <w:jc w:val="center"/>
              <w:rPr>
                <w:b/>
                <w:bCs/>
                <w:noProof/>
              </w:rPr>
            </w:pPr>
            <w:r w:rsidRPr="008E059A">
              <w:rPr>
                <w:b/>
                <w:bCs/>
                <w:noProof/>
              </w:rPr>
              <w:t>Трошкови израде узорка или модела (уколико постоје)</w:t>
            </w:r>
          </w:p>
        </w:tc>
      </w:tr>
      <w:tr w:rsidR="00513E17" w:rsidRPr="00AE1407">
        <w:tc>
          <w:tcPr>
            <w:tcW w:w="1805" w:type="dxa"/>
          </w:tcPr>
          <w:p w:rsidR="00513E17" w:rsidRPr="00AE1407" w:rsidRDefault="00513E17" w:rsidP="008E059A">
            <w:pPr>
              <w:spacing w:before="100" w:beforeAutospacing="1" w:line="210" w:lineRule="atLeast"/>
              <w:jc w:val="both"/>
              <w:rPr>
                <w:noProof/>
              </w:rPr>
            </w:pPr>
            <w:r w:rsidRPr="00AE1407">
              <w:rPr>
                <w:noProof/>
              </w:rPr>
              <w:t>Назив трошка</w:t>
            </w:r>
          </w:p>
        </w:tc>
        <w:tc>
          <w:tcPr>
            <w:tcW w:w="1795" w:type="dxa"/>
          </w:tcPr>
          <w:p w:rsidR="00513E17" w:rsidRPr="008E059A" w:rsidRDefault="00513E17" w:rsidP="008E059A">
            <w:pPr>
              <w:spacing w:before="100" w:beforeAutospacing="1" w:line="210" w:lineRule="atLeast"/>
              <w:jc w:val="both"/>
              <w:rPr>
                <w:b/>
                <w:bCs/>
                <w:noProof/>
              </w:rPr>
            </w:pPr>
          </w:p>
        </w:tc>
        <w:tc>
          <w:tcPr>
            <w:tcW w:w="1788" w:type="dxa"/>
          </w:tcPr>
          <w:p w:rsidR="00513E17" w:rsidRPr="008E059A" w:rsidRDefault="00513E17" w:rsidP="008E059A">
            <w:pPr>
              <w:spacing w:before="100" w:beforeAutospacing="1" w:line="210" w:lineRule="atLeast"/>
              <w:jc w:val="both"/>
              <w:rPr>
                <w:b/>
                <w:bCs/>
                <w:noProof/>
              </w:rPr>
            </w:pPr>
          </w:p>
        </w:tc>
        <w:tc>
          <w:tcPr>
            <w:tcW w:w="1783" w:type="dxa"/>
          </w:tcPr>
          <w:p w:rsidR="00513E17" w:rsidRPr="008E059A" w:rsidRDefault="00513E17" w:rsidP="008E059A">
            <w:pPr>
              <w:spacing w:before="100" w:beforeAutospacing="1" w:line="210" w:lineRule="atLeast"/>
              <w:jc w:val="both"/>
              <w:rPr>
                <w:b/>
                <w:bCs/>
                <w:noProof/>
              </w:rPr>
            </w:pPr>
          </w:p>
        </w:tc>
        <w:tc>
          <w:tcPr>
            <w:tcW w:w="1757" w:type="dxa"/>
          </w:tcPr>
          <w:p w:rsidR="00513E17" w:rsidRPr="008E059A" w:rsidRDefault="00513E17" w:rsidP="008E059A">
            <w:pPr>
              <w:spacing w:before="100" w:beforeAutospacing="1" w:line="210" w:lineRule="atLeast"/>
              <w:jc w:val="both"/>
              <w:rPr>
                <w:b/>
                <w:bCs/>
                <w:noProof/>
              </w:rPr>
            </w:pPr>
          </w:p>
        </w:tc>
      </w:tr>
      <w:tr w:rsidR="00513E17" w:rsidRPr="00AE1407">
        <w:tc>
          <w:tcPr>
            <w:tcW w:w="1805" w:type="dxa"/>
          </w:tcPr>
          <w:p w:rsidR="00513E17" w:rsidRPr="00AE1407" w:rsidRDefault="00513E17" w:rsidP="008E059A">
            <w:pPr>
              <w:spacing w:before="100" w:beforeAutospacing="1" w:line="210" w:lineRule="atLeast"/>
              <w:rPr>
                <w:noProof/>
              </w:rPr>
            </w:pPr>
            <w:r w:rsidRPr="00AE1407">
              <w:rPr>
                <w:noProof/>
              </w:rPr>
              <w:t>Вредност у динарима</w:t>
            </w:r>
          </w:p>
        </w:tc>
        <w:tc>
          <w:tcPr>
            <w:tcW w:w="1795" w:type="dxa"/>
          </w:tcPr>
          <w:p w:rsidR="00513E17" w:rsidRPr="008E059A" w:rsidRDefault="00513E17" w:rsidP="008E059A">
            <w:pPr>
              <w:spacing w:before="100" w:beforeAutospacing="1" w:line="210" w:lineRule="atLeast"/>
              <w:jc w:val="center"/>
              <w:rPr>
                <w:b/>
                <w:bCs/>
                <w:noProof/>
              </w:rPr>
            </w:pPr>
          </w:p>
        </w:tc>
        <w:tc>
          <w:tcPr>
            <w:tcW w:w="1788" w:type="dxa"/>
          </w:tcPr>
          <w:p w:rsidR="00513E17" w:rsidRPr="008E059A" w:rsidRDefault="00513E17" w:rsidP="008E059A">
            <w:pPr>
              <w:spacing w:before="100" w:beforeAutospacing="1" w:line="210" w:lineRule="atLeast"/>
              <w:jc w:val="center"/>
              <w:rPr>
                <w:b/>
                <w:bCs/>
                <w:noProof/>
              </w:rPr>
            </w:pPr>
          </w:p>
        </w:tc>
        <w:tc>
          <w:tcPr>
            <w:tcW w:w="1783" w:type="dxa"/>
          </w:tcPr>
          <w:p w:rsidR="00513E17" w:rsidRPr="008E059A" w:rsidRDefault="00513E17" w:rsidP="008E059A">
            <w:pPr>
              <w:spacing w:before="100" w:beforeAutospacing="1" w:line="210" w:lineRule="atLeast"/>
              <w:jc w:val="center"/>
              <w:rPr>
                <w:b/>
                <w:bCs/>
                <w:noProof/>
              </w:rPr>
            </w:pPr>
          </w:p>
        </w:tc>
        <w:tc>
          <w:tcPr>
            <w:tcW w:w="1757" w:type="dxa"/>
          </w:tcPr>
          <w:p w:rsidR="00513E17" w:rsidRPr="008E059A" w:rsidRDefault="00513E17" w:rsidP="008E059A">
            <w:pPr>
              <w:spacing w:before="100" w:beforeAutospacing="1" w:line="210" w:lineRule="atLeast"/>
              <w:jc w:val="center"/>
              <w:rPr>
                <w:b/>
                <w:bCs/>
                <w:noProof/>
              </w:rPr>
            </w:pPr>
          </w:p>
        </w:tc>
      </w:tr>
      <w:tr w:rsidR="00513E17" w:rsidRPr="00AE1407">
        <w:tc>
          <w:tcPr>
            <w:tcW w:w="8928" w:type="dxa"/>
            <w:gridSpan w:val="5"/>
          </w:tcPr>
          <w:p w:rsidR="00513E17" w:rsidRPr="008E059A" w:rsidRDefault="00513E17" w:rsidP="008E059A">
            <w:pPr>
              <w:spacing w:before="100" w:beforeAutospacing="1" w:line="210" w:lineRule="atLeast"/>
              <w:jc w:val="center"/>
              <w:rPr>
                <w:b/>
                <w:bCs/>
                <w:noProof/>
              </w:rPr>
            </w:pPr>
            <w:r w:rsidRPr="008E059A">
              <w:rPr>
                <w:b/>
                <w:bCs/>
                <w:noProof/>
              </w:rPr>
              <w:t>Трошкови прибављања средства обезбеђења (уколико постоји)</w:t>
            </w:r>
          </w:p>
        </w:tc>
      </w:tr>
      <w:tr w:rsidR="00513E17" w:rsidRPr="00AE1407">
        <w:tc>
          <w:tcPr>
            <w:tcW w:w="1805" w:type="dxa"/>
          </w:tcPr>
          <w:p w:rsidR="00513E17" w:rsidRPr="00AE1407" w:rsidRDefault="00513E17" w:rsidP="008E059A">
            <w:pPr>
              <w:spacing w:before="100" w:beforeAutospacing="1" w:line="210" w:lineRule="atLeast"/>
              <w:jc w:val="both"/>
              <w:rPr>
                <w:noProof/>
              </w:rPr>
            </w:pPr>
            <w:r w:rsidRPr="00AE1407">
              <w:rPr>
                <w:noProof/>
              </w:rPr>
              <w:t>Назив трошка</w:t>
            </w:r>
          </w:p>
        </w:tc>
        <w:tc>
          <w:tcPr>
            <w:tcW w:w="1795" w:type="dxa"/>
          </w:tcPr>
          <w:p w:rsidR="00513E17" w:rsidRPr="00AE1407" w:rsidRDefault="00513E17" w:rsidP="008E059A">
            <w:pPr>
              <w:spacing w:before="100" w:beforeAutospacing="1" w:line="210" w:lineRule="atLeast"/>
              <w:jc w:val="both"/>
              <w:rPr>
                <w:noProof/>
              </w:rPr>
            </w:pPr>
          </w:p>
        </w:tc>
        <w:tc>
          <w:tcPr>
            <w:tcW w:w="1788" w:type="dxa"/>
          </w:tcPr>
          <w:p w:rsidR="00513E17" w:rsidRPr="00AE1407" w:rsidRDefault="00513E17" w:rsidP="008E059A">
            <w:pPr>
              <w:spacing w:before="100" w:beforeAutospacing="1" w:line="210" w:lineRule="atLeast"/>
              <w:jc w:val="both"/>
              <w:rPr>
                <w:noProof/>
              </w:rPr>
            </w:pPr>
          </w:p>
        </w:tc>
        <w:tc>
          <w:tcPr>
            <w:tcW w:w="1783" w:type="dxa"/>
          </w:tcPr>
          <w:p w:rsidR="00513E17" w:rsidRPr="00AE1407" w:rsidRDefault="00513E17" w:rsidP="008E059A">
            <w:pPr>
              <w:spacing w:before="100" w:beforeAutospacing="1" w:line="210" w:lineRule="atLeast"/>
              <w:jc w:val="both"/>
              <w:rPr>
                <w:noProof/>
              </w:rPr>
            </w:pPr>
          </w:p>
        </w:tc>
        <w:tc>
          <w:tcPr>
            <w:tcW w:w="1757" w:type="dxa"/>
          </w:tcPr>
          <w:p w:rsidR="00513E17" w:rsidRPr="00AE1407" w:rsidRDefault="00513E17" w:rsidP="008E059A">
            <w:pPr>
              <w:spacing w:before="100" w:beforeAutospacing="1" w:line="210" w:lineRule="atLeast"/>
              <w:jc w:val="both"/>
              <w:rPr>
                <w:noProof/>
              </w:rPr>
            </w:pPr>
          </w:p>
        </w:tc>
      </w:tr>
      <w:tr w:rsidR="00513E17" w:rsidRPr="00AE1407">
        <w:tc>
          <w:tcPr>
            <w:tcW w:w="1805" w:type="dxa"/>
          </w:tcPr>
          <w:p w:rsidR="00513E17" w:rsidRPr="00AE1407" w:rsidRDefault="00513E17" w:rsidP="008E059A">
            <w:pPr>
              <w:spacing w:before="100" w:beforeAutospacing="1" w:line="210" w:lineRule="atLeast"/>
              <w:rPr>
                <w:noProof/>
              </w:rPr>
            </w:pPr>
            <w:r w:rsidRPr="00AE1407">
              <w:rPr>
                <w:noProof/>
              </w:rPr>
              <w:t>Вредност у динарима</w:t>
            </w:r>
          </w:p>
        </w:tc>
        <w:tc>
          <w:tcPr>
            <w:tcW w:w="1795" w:type="dxa"/>
          </w:tcPr>
          <w:p w:rsidR="00513E17" w:rsidRPr="00AE1407" w:rsidRDefault="00513E17" w:rsidP="008E059A">
            <w:pPr>
              <w:spacing w:before="100" w:beforeAutospacing="1" w:line="210" w:lineRule="atLeast"/>
              <w:jc w:val="both"/>
              <w:rPr>
                <w:noProof/>
              </w:rPr>
            </w:pPr>
          </w:p>
        </w:tc>
        <w:tc>
          <w:tcPr>
            <w:tcW w:w="1788" w:type="dxa"/>
          </w:tcPr>
          <w:p w:rsidR="00513E17" w:rsidRPr="00AE1407" w:rsidRDefault="00513E17" w:rsidP="008E059A">
            <w:pPr>
              <w:spacing w:before="100" w:beforeAutospacing="1" w:line="210" w:lineRule="atLeast"/>
              <w:jc w:val="both"/>
              <w:rPr>
                <w:noProof/>
              </w:rPr>
            </w:pPr>
          </w:p>
        </w:tc>
        <w:tc>
          <w:tcPr>
            <w:tcW w:w="1783" w:type="dxa"/>
          </w:tcPr>
          <w:p w:rsidR="00513E17" w:rsidRPr="00AE1407" w:rsidRDefault="00513E17" w:rsidP="008E059A">
            <w:pPr>
              <w:spacing w:before="100" w:beforeAutospacing="1" w:line="210" w:lineRule="atLeast"/>
              <w:jc w:val="both"/>
              <w:rPr>
                <w:noProof/>
              </w:rPr>
            </w:pPr>
          </w:p>
        </w:tc>
        <w:tc>
          <w:tcPr>
            <w:tcW w:w="1757" w:type="dxa"/>
          </w:tcPr>
          <w:p w:rsidR="00513E17" w:rsidRPr="00AE1407" w:rsidRDefault="00513E17" w:rsidP="008E059A">
            <w:pPr>
              <w:spacing w:before="100" w:beforeAutospacing="1" w:line="210" w:lineRule="atLeast"/>
              <w:jc w:val="both"/>
              <w:rPr>
                <w:noProof/>
              </w:rPr>
            </w:pPr>
          </w:p>
        </w:tc>
      </w:tr>
    </w:tbl>
    <w:p w:rsidR="00513E17" w:rsidRPr="00AE1407" w:rsidRDefault="00513E17" w:rsidP="00B819C7">
      <w:pPr>
        <w:rPr>
          <w:b/>
          <w:bCs/>
          <w:noProof/>
        </w:rPr>
      </w:pPr>
    </w:p>
    <w:tbl>
      <w:tblPr>
        <w:tblpPr w:leftFromText="180" w:rightFromText="180" w:vertAnchor="text" w:horzAnchor="margin" w:tblpY="10453"/>
        <w:tblW w:w="9141" w:type="dxa"/>
        <w:tblLayout w:type="fixed"/>
        <w:tblLook w:val="00A0" w:firstRow="1" w:lastRow="0" w:firstColumn="1" w:lastColumn="0" w:noHBand="0" w:noVBand="0"/>
      </w:tblPr>
      <w:tblGrid>
        <w:gridCol w:w="3547"/>
        <w:gridCol w:w="2918"/>
        <w:gridCol w:w="2676"/>
      </w:tblGrid>
      <w:tr w:rsidR="00513E17" w:rsidRPr="00AE1407">
        <w:trPr>
          <w:trHeight w:val="312"/>
        </w:trPr>
        <w:tc>
          <w:tcPr>
            <w:tcW w:w="3547" w:type="dxa"/>
            <w:tcBorders>
              <w:bottom w:val="single" w:sz="4" w:space="0" w:color="auto"/>
            </w:tcBorders>
          </w:tcPr>
          <w:p w:rsidR="00513E17" w:rsidRPr="008E059A" w:rsidRDefault="00513E17" w:rsidP="008E059A">
            <w:pPr>
              <w:rPr>
                <w:noProof/>
                <w:highlight w:val="yellow"/>
              </w:rPr>
            </w:pPr>
          </w:p>
        </w:tc>
        <w:tc>
          <w:tcPr>
            <w:tcW w:w="2918" w:type="dxa"/>
          </w:tcPr>
          <w:p w:rsidR="00513E17" w:rsidRPr="008E059A" w:rsidRDefault="00513E17" w:rsidP="008E059A">
            <w:pPr>
              <w:rPr>
                <w:noProof/>
                <w:highlight w:val="yellow"/>
              </w:rPr>
            </w:pPr>
          </w:p>
        </w:tc>
        <w:tc>
          <w:tcPr>
            <w:tcW w:w="2676" w:type="dxa"/>
            <w:tcBorders>
              <w:bottom w:val="single" w:sz="4" w:space="0" w:color="auto"/>
            </w:tcBorders>
          </w:tcPr>
          <w:p w:rsidR="00513E17" w:rsidRPr="008E059A" w:rsidRDefault="00513E17" w:rsidP="008E059A">
            <w:pPr>
              <w:rPr>
                <w:noProof/>
                <w:highlight w:val="yellow"/>
              </w:rPr>
            </w:pPr>
          </w:p>
        </w:tc>
      </w:tr>
      <w:tr w:rsidR="00513E17" w:rsidRPr="00AE1407">
        <w:trPr>
          <w:trHeight w:val="293"/>
        </w:trPr>
        <w:tc>
          <w:tcPr>
            <w:tcW w:w="3547" w:type="dxa"/>
            <w:tcBorders>
              <w:top w:val="single" w:sz="4" w:space="0" w:color="auto"/>
            </w:tcBorders>
          </w:tcPr>
          <w:p w:rsidR="00513E17" w:rsidRPr="008E059A" w:rsidRDefault="00513E17" w:rsidP="008E059A">
            <w:pPr>
              <w:jc w:val="center"/>
              <w:rPr>
                <w:noProof/>
                <w:highlight w:val="yellow"/>
              </w:rPr>
            </w:pPr>
            <w:r w:rsidRPr="00AE1407">
              <w:rPr>
                <w:noProof/>
              </w:rPr>
              <w:t>НАЗИВ ПОНУЂАЧА</w:t>
            </w:r>
          </w:p>
        </w:tc>
        <w:tc>
          <w:tcPr>
            <w:tcW w:w="2918" w:type="dxa"/>
          </w:tcPr>
          <w:p w:rsidR="00513E17" w:rsidRPr="00AE1407" w:rsidRDefault="00513E17" w:rsidP="008E059A">
            <w:pPr>
              <w:jc w:val="center"/>
              <w:rPr>
                <w:noProof/>
              </w:rPr>
            </w:pPr>
            <w:r w:rsidRPr="00AE1407">
              <w:rPr>
                <w:noProof/>
              </w:rPr>
              <w:t>М.П.</w:t>
            </w:r>
          </w:p>
        </w:tc>
        <w:tc>
          <w:tcPr>
            <w:tcW w:w="2676" w:type="dxa"/>
            <w:tcBorders>
              <w:top w:val="single" w:sz="4" w:space="0" w:color="auto"/>
            </w:tcBorders>
          </w:tcPr>
          <w:p w:rsidR="00513E17" w:rsidRPr="008E059A" w:rsidRDefault="00513E17" w:rsidP="008E059A">
            <w:pPr>
              <w:jc w:val="center"/>
              <w:rPr>
                <w:noProof/>
                <w:highlight w:val="yellow"/>
              </w:rPr>
            </w:pPr>
            <w:r w:rsidRPr="00AE1407">
              <w:rPr>
                <w:noProof/>
              </w:rPr>
              <w:t>ПОТПИС ПОНУЂАЧА</w:t>
            </w:r>
          </w:p>
        </w:tc>
      </w:tr>
    </w:tbl>
    <w:p w:rsidR="00513E17" w:rsidRPr="00756419" w:rsidRDefault="00513E17" w:rsidP="008D2CF3">
      <w:pPr>
        <w:tabs>
          <w:tab w:val="left" w:pos="6028"/>
        </w:tabs>
        <w:autoSpaceDE w:val="0"/>
        <w:ind w:left="360"/>
        <w:jc w:val="center"/>
        <w:rPr>
          <w:noProof/>
          <w:lang w:val="sr-Cyrl-RS"/>
        </w:rPr>
        <w:sectPr w:rsidR="00513E17" w:rsidRPr="00756419" w:rsidSect="005A1FAC">
          <w:headerReference w:type="default" r:id="rId16"/>
          <w:footerReference w:type="default" r:id="rId17"/>
          <w:pgSz w:w="11906" w:h="16838"/>
          <w:pgMar w:top="1276" w:right="1418" w:bottom="567" w:left="1418" w:header="709" w:footer="709" w:gutter="0"/>
          <w:cols w:space="708"/>
          <w:docGrid w:linePitch="360"/>
        </w:sectPr>
      </w:pPr>
    </w:p>
    <w:p w:rsidR="00513E17" w:rsidRPr="00BC6DD7" w:rsidRDefault="00513E17" w:rsidP="008D2CF3">
      <w:pPr>
        <w:pStyle w:val="Heading1"/>
        <w:numPr>
          <w:ilvl w:val="0"/>
          <w:numId w:val="23"/>
        </w:numPr>
        <w:jc w:val="center"/>
        <w:rPr>
          <w:sz w:val="28"/>
          <w:szCs w:val="28"/>
        </w:rPr>
      </w:pPr>
      <w:bookmarkStart w:id="55" w:name="_Toc375826014"/>
      <w:bookmarkStart w:id="56" w:name="_Toc389030821"/>
      <w:bookmarkStart w:id="57" w:name="_Toc389030886"/>
      <w:r w:rsidRPr="00BC6DD7">
        <w:rPr>
          <w:sz w:val="28"/>
          <w:szCs w:val="28"/>
        </w:rPr>
        <w:lastRenderedPageBreak/>
        <w:t>ОБРАЗАЦ ПОНУДЕ</w:t>
      </w:r>
      <w:bookmarkEnd w:id="55"/>
      <w:bookmarkEnd w:id="56"/>
      <w:bookmarkEnd w:id="57"/>
    </w:p>
    <w:p w:rsidR="00513E17" w:rsidRPr="00AE1407" w:rsidRDefault="00513E17" w:rsidP="002D5B2C">
      <w:pPr>
        <w:pStyle w:val="BodyText"/>
        <w:rPr>
          <w:b/>
          <w:bCs/>
          <w:noProof/>
        </w:rPr>
      </w:pPr>
    </w:p>
    <w:tbl>
      <w:tblPr>
        <w:tblW w:w="1531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45"/>
        <w:gridCol w:w="426"/>
        <w:gridCol w:w="2976"/>
        <w:gridCol w:w="2977"/>
        <w:gridCol w:w="531"/>
        <w:gridCol w:w="3155"/>
      </w:tblGrid>
      <w:tr w:rsidR="00513E17" w:rsidRPr="00AE1407">
        <w:trPr>
          <w:trHeight w:val="856"/>
        </w:trPr>
        <w:tc>
          <w:tcPr>
            <w:tcW w:w="5245" w:type="dxa"/>
            <w:vAlign w:val="center"/>
          </w:tcPr>
          <w:p w:rsidR="00513E17" w:rsidRPr="00173A68" w:rsidRDefault="00513E17" w:rsidP="008E059A">
            <w:pPr>
              <w:jc w:val="right"/>
              <w:rPr>
                <w:noProof/>
              </w:rPr>
            </w:pPr>
            <w:r w:rsidRPr="00173A68">
              <w:rPr>
                <w:noProof/>
              </w:rPr>
              <w:t>Предмет јавне набавке</w:t>
            </w:r>
          </w:p>
        </w:tc>
        <w:tc>
          <w:tcPr>
            <w:tcW w:w="10065" w:type="dxa"/>
            <w:gridSpan w:val="5"/>
            <w:tcBorders>
              <w:top w:val="inset" w:sz="6" w:space="0" w:color="auto"/>
              <w:right w:val="inset" w:sz="6" w:space="0" w:color="auto"/>
            </w:tcBorders>
          </w:tcPr>
          <w:p w:rsidR="000D37AD" w:rsidRDefault="00513E17" w:rsidP="000D37AD">
            <w:pPr>
              <w:jc w:val="center"/>
              <w:rPr>
                <w:lang w:val="sr-Cyrl-RS"/>
              </w:rPr>
            </w:pPr>
            <w:r w:rsidRPr="008E059A">
              <w:t xml:space="preserve">Набавка </w:t>
            </w:r>
            <w:r w:rsidRPr="008E059A">
              <w:rPr>
                <w:lang w:val="sr-Latn-CS"/>
              </w:rPr>
              <w:t>штампан</w:t>
            </w:r>
            <w:r w:rsidRPr="008E059A">
              <w:t>их</w:t>
            </w:r>
            <w:r w:rsidRPr="008E059A">
              <w:rPr>
                <w:lang w:val="sr-Latn-CS"/>
              </w:rPr>
              <w:t xml:space="preserve"> обра</w:t>
            </w:r>
            <w:r w:rsidRPr="008E059A">
              <w:t>заца</w:t>
            </w:r>
            <w:r w:rsidRPr="008E059A">
              <w:rPr>
                <w:lang w:val="sr-Latn-CS"/>
              </w:rPr>
              <w:t xml:space="preserve"> и друг</w:t>
            </w:r>
            <w:r w:rsidRPr="008E059A">
              <w:t>ог</w:t>
            </w:r>
            <w:r w:rsidRPr="008E059A">
              <w:rPr>
                <w:lang w:val="sr-Latn-CS"/>
              </w:rPr>
              <w:t xml:space="preserve"> штампан</w:t>
            </w:r>
            <w:r w:rsidRPr="008E059A">
              <w:t>ог</w:t>
            </w:r>
            <w:r w:rsidRPr="008E059A">
              <w:rPr>
                <w:lang w:val="sr-Latn-CS"/>
              </w:rPr>
              <w:t xml:space="preserve"> материјал</w:t>
            </w:r>
            <w:r w:rsidRPr="008E059A">
              <w:t>а</w:t>
            </w:r>
            <w:r w:rsidRPr="008E059A">
              <w:rPr>
                <w:lang w:val="sr-Latn-CS"/>
              </w:rPr>
              <w:t xml:space="preserve"> з</w:t>
            </w:r>
          </w:p>
          <w:p w:rsidR="000D37AD" w:rsidRDefault="00513E17" w:rsidP="000D37AD">
            <w:pPr>
              <w:jc w:val="center"/>
              <w:rPr>
                <w:lang w:val="sr-Cyrl-RS"/>
              </w:rPr>
            </w:pPr>
            <w:r w:rsidRPr="008E059A">
              <w:rPr>
                <w:lang w:val="sr-Latn-CS"/>
              </w:rPr>
              <w:t>а потребе  Клиничког центра Војводине</w:t>
            </w:r>
            <w:r w:rsidRPr="008E059A">
              <w:t xml:space="preserve">, </w:t>
            </w:r>
          </w:p>
          <w:p w:rsidR="00513E17" w:rsidRPr="00173A68" w:rsidRDefault="00513E17" w:rsidP="000D37AD">
            <w:pPr>
              <w:jc w:val="center"/>
              <w:rPr>
                <w:noProof/>
              </w:rPr>
            </w:pPr>
            <w:r w:rsidRPr="008E059A">
              <w:t>203-15-О</w:t>
            </w:r>
          </w:p>
        </w:tc>
      </w:tr>
      <w:tr w:rsidR="00513E17" w:rsidRPr="00AE1407">
        <w:tc>
          <w:tcPr>
            <w:tcW w:w="5245" w:type="dxa"/>
          </w:tcPr>
          <w:p w:rsidR="00513E17" w:rsidRPr="00173A68" w:rsidRDefault="00513E17" w:rsidP="008E059A">
            <w:pPr>
              <w:jc w:val="right"/>
              <w:rPr>
                <w:noProof/>
              </w:rPr>
            </w:pPr>
            <w:r w:rsidRPr="00173A68">
              <w:rPr>
                <w:noProof/>
              </w:rPr>
              <w:t>Број понуде</w:t>
            </w:r>
          </w:p>
        </w:tc>
        <w:tc>
          <w:tcPr>
            <w:tcW w:w="3402" w:type="dxa"/>
            <w:gridSpan w:val="2"/>
            <w:tcBorders>
              <w:top w:val="inset" w:sz="6" w:space="0" w:color="auto"/>
            </w:tcBorders>
          </w:tcPr>
          <w:p w:rsidR="00513E17" w:rsidRPr="00AE1407" w:rsidRDefault="00513E17" w:rsidP="008E059A">
            <w:pPr>
              <w:jc w:val="right"/>
              <w:rPr>
                <w:noProof/>
              </w:rPr>
            </w:pPr>
          </w:p>
        </w:tc>
        <w:tc>
          <w:tcPr>
            <w:tcW w:w="2977" w:type="dxa"/>
            <w:tcBorders>
              <w:top w:val="inset" w:sz="6" w:space="0" w:color="auto"/>
            </w:tcBorders>
          </w:tcPr>
          <w:p w:rsidR="00513E17" w:rsidRPr="00AE1407" w:rsidRDefault="00513E17" w:rsidP="008E059A">
            <w:pPr>
              <w:jc w:val="right"/>
              <w:rPr>
                <w:noProof/>
              </w:rPr>
            </w:pPr>
            <w:r w:rsidRPr="00AE1407">
              <w:rPr>
                <w:noProof/>
              </w:rPr>
              <w:t>Датум понуде</w:t>
            </w:r>
          </w:p>
        </w:tc>
        <w:tc>
          <w:tcPr>
            <w:tcW w:w="3686" w:type="dxa"/>
            <w:gridSpan w:val="2"/>
            <w:tcBorders>
              <w:top w:val="inset" w:sz="6" w:space="0" w:color="auto"/>
            </w:tcBorders>
          </w:tcPr>
          <w:p w:rsidR="00513E17" w:rsidRPr="008E059A" w:rsidRDefault="00513E17" w:rsidP="008E059A">
            <w:pPr>
              <w:jc w:val="right"/>
              <w:rPr>
                <w:b/>
                <w:bCs/>
                <w:noProof/>
              </w:rPr>
            </w:pPr>
          </w:p>
        </w:tc>
      </w:tr>
      <w:tr w:rsidR="00513E17" w:rsidRPr="00AE1407">
        <w:tc>
          <w:tcPr>
            <w:tcW w:w="15310" w:type="dxa"/>
            <w:gridSpan w:val="6"/>
          </w:tcPr>
          <w:p w:rsidR="00513E17" w:rsidRPr="008E059A" w:rsidRDefault="00513E17" w:rsidP="008E059A">
            <w:pPr>
              <w:jc w:val="center"/>
              <w:rPr>
                <w:b/>
                <w:bCs/>
                <w:noProof/>
              </w:rPr>
            </w:pPr>
            <w:r w:rsidRPr="008E059A">
              <w:rPr>
                <w:b/>
                <w:bCs/>
                <w:noProof/>
              </w:rPr>
              <w:br w:type="page"/>
              <w:t>Општи подаци о понуђачу</w:t>
            </w:r>
          </w:p>
        </w:tc>
      </w:tr>
      <w:tr w:rsidR="00513E17" w:rsidRPr="00AE1407">
        <w:tc>
          <w:tcPr>
            <w:tcW w:w="5245" w:type="dxa"/>
          </w:tcPr>
          <w:p w:rsidR="00513E17" w:rsidRPr="008E059A" w:rsidRDefault="00513E17" w:rsidP="005E2923">
            <w:pPr>
              <w:rPr>
                <w:b/>
                <w:bCs/>
                <w:noProof/>
              </w:rPr>
            </w:pPr>
            <w:r w:rsidRPr="00173A68">
              <w:rPr>
                <w:noProof/>
              </w:rPr>
              <w:t>Пословно име или скраћени назив из одговарајућег регистра</w:t>
            </w:r>
          </w:p>
        </w:tc>
        <w:tc>
          <w:tcPr>
            <w:tcW w:w="10065" w:type="dxa"/>
            <w:gridSpan w:val="5"/>
          </w:tcPr>
          <w:p w:rsidR="00513E17" w:rsidRPr="008E059A" w:rsidRDefault="00513E17" w:rsidP="005E2923">
            <w:pPr>
              <w:rPr>
                <w:b/>
                <w:bCs/>
                <w:noProof/>
              </w:rPr>
            </w:pPr>
          </w:p>
        </w:tc>
      </w:tr>
      <w:tr w:rsidR="00513E17" w:rsidRPr="00AE1407">
        <w:tc>
          <w:tcPr>
            <w:tcW w:w="5245" w:type="dxa"/>
          </w:tcPr>
          <w:p w:rsidR="00513E17" w:rsidRPr="008E059A" w:rsidRDefault="00513E17" w:rsidP="005E2923">
            <w:pPr>
              <w:rPr>
                <w:b/>
                <w:bCs/>
                <w:noProof/>
              </w:rPr>
            </w:pPr>
            <w:r w:rsidRPr="00173A68">
              <w:rPr>
                <w:noProof/>
              </w:rPr>
              <w:t>Адреса седишта</w:t>
            </w:r>
          </w:p>
        </w:tc>
        <w:tc>
          <w:tcPr>
            <w:tcW w:w="10065" w:type="dxa"/>
            <w:gridSpan w:val="5"/>
          </w:tcPr>
          <w:p w:rsidR="00513E17" w:rsidRPr="008E059A" w:rsidRDefault="00513E17" w:rsidP="005E2923">
            <w:pPr>
              <w:rPr>
                <w:b/>
                <w:bCs/>
                <w:noProof/>
              </w:rPr>
            </w:pPr>
          </w:p>
        </w:tc>
      </w:tr>
      <w:tr w:rsidR="00513E17" w:rsidRPr="00AE1407">
        <w:tc>
          <w:tcPr>
            <w:tcW w:w="5245" w:type="dxa"/>
          </w:tcPr>
          <w:p w:rsidR="00513E17" w:rsidRPr="00173A68" w:rsidRDefault="00513E17" w:rsidP="005E2923">
            <w:pPr>
              <w:rPr>
                <w:noProof/>
              </w:rPr>
            </w:pPr>
            <w:r w:rsidRPr="00173A68">
              <w:rPr>
                <w:noProof/>
              </w:rPr>
              <w:t>Име особе за контакт</w:t>
            </w:r>
          </w:p>
        </w:tc>
        <w:tc>
          <w:tcPr>
            <w:tcW w:w="3402" w:type="dxa"/>
            <w:gridSpan w:val="2"/>
          </w:tcPr>
          <w:p w:rsidR="00513E17" w:rsidRPr="008E059A" w:rsidRDefault="00513E17" w:rsidP="005E2923">
            <w:pPr>
              <w:rPr>
                <w:b/>
                <w:bCs/>
                <w:noProof/>
              </w:rPr>
            </w:pPr>
          </w:p>
        </w:tc>
        <w:tc>
          <w:tcPr>
            <w:tcW w:w="3508" w:type="dxa"/>
            <w:gridSpan w:val="2"/>
          </w:tcPr>
          <w:p w:rsidR="00513E17" w:rsidRPr="008E059A" w:rsidRDefault="00513E17" w:rsidP="008E059A">
            <w:pPr>
              <w:jc w:val="right"/>
              <w:rPr>
                <w:b/>
                <w:bCs/>
                <w:noProof/>
              </w:rPr>
            </w:pPr>
            <w:r w:rsidRPr="00AE1407">
              <w:rPr>
                <w:noProof/>
              </w:rPr>
              <w:t xml:space="preserve">Матични број </w:t>
            </w:r>
          </w:p>
        </w:tc>
        <w:tc>
          <w:tcPr>
            <w:tcW w:w="3155" w:type="dxa"/>
          </w:tcPr>
          <w:p w:rsidR="00513E17" w:rsidRPr="008E059A" w:rsidRDefault="00513E17" w:rsidP="008E059A">
            <w:pPr>
              <w:jc w:val="right"/>
              <w:rPr>
                <w:b/>
                <w:bCs/>
                <w:noProof/>
              </w:rPr>
            </w:pPr>
          </w:p>
        </w:tc>
      </w:tr>
      <w:tr w:rsidR="00513E17" w:rsidRPr="00AE1407">
        <w:tc>
          <w:tcPr>
            <w:tcW w:w="5245" w:type="dxa"/>
          </w:tcPr>
          <w:p w:rsidR="00513E17" w:rsidRPr="008E059A" w:rsidRDefault="00513E17" w:rsidP="005E2923">
            <w:pPr>
              <w:rPr>
                <w:b/>
                <w:bCs/>
                <w:noProof/>
              </w:rPr>
            </w:pPr>
            <w:r w:rsidRPr="00173A68">
              <w:rPr>
                <w:noProof/>
              </w:rPr>
              <w:t>Телефон/факс</w:t>
            </w:r>
          </w:p>
        </w:tc>
        <w:tc>
          <w:tcPr>
            <w:tcW w:w="3402" w:type="dxa"/>
            <w:gridSpan w:val="2"/>
          </w:tcPr>
          <w:p w:rsidR="00513E17" w:rsidRPr="008E059A" w:rsidRDefault="00513E17" w:rsidP="005E2923">
            <w:pPr>
              <w:rPr>
                <w:b/>
                <w:bCs/>
                <w:noProof/>
              </w:rPr>
            </w:pPr>
          </w:p>
        </w:tc>
        <w:tc>
          <w:tcPr>
            <w:tcW w:w="3508" w:type="dxa"/>
            <w:gridSpan w:val="2"/>
          </w:tcPr>
          <w:p w:rsidR="00513E17" w:rsidRPr="008E059A" w:rsidRDefault="00513E17" w:rsidP="008E059A">
            <w:pPr>
              <w:jc w:val="right"/>
              <w:rPr>
                <w:b/>
                <w:bCs/>
                <w:noProof/>
              </w:rPr>
            </w:pPr>
            <w:r w:rsidRPr="00AE1407">
              <w:rPr>
                <w:noProof/>
              </w:rPr>
              <w:t>Порески идентификациони број</w:t>
            </w:r>
          </w:p>
        </w:tc>
        <w:tc>
          <w:tcPr>
            <w:tcW w:w="3155" w:type="dxa"/>
          </w:tcPr>
          <w:p w:rsidR="00513E17" w:rsidRPr="008E059A" w:rsidRDefault="00513E17" w:rsidP="008E059A">
            <w:pPr>
              <w:jc w:val="right"/>
              <w:rPr>
                <w:b/>
                <w:bCs/>
                <w:noProof/>
              </w:rPr>
            </w:pPr>
          </w:p>
        </w:tc>
      </w:tr>
      <w:tr w:rsidR="00513E17" w:rsidRPr="00AE1407">
        <w:tc>
          <w:tcPr>
            <w:tcW w:w="5245" w:type="dxa"/>
          </w:tcPr>
          <w:p w:rsidR="00513E17" w:rsidRPr="008E059A" w:rsidRDefault="00513E17" w:rsidP="005E2923">
            <w:pPr>
              <w:rPr>
                <w:b/>
                <w:bCs/>
                <w:noProof/>
              </w:rPr>
            </w:pPr>
            <w:r w:rsidRPr="00173A68">
              <w:rPr>
                <w:noProof/>
              </w:rPr>
              <w:t>Е-маил</w:t>
            </w:r>
          </w:p>
        </w:tc>
        <w:tc>
          <w:tcPr>
            <w:tcW w:w="3402" w:type="dxa"/>
            <w:gridSpan w:val="2"/>
          </w:tcPr>
          <w:p w:rsidR="00513E17" w:rsidRPr="008E059A" w:rsidRDefault="00513E17" w:rsidP="005E2923">
            <w:pPr>
              <w:rPr>
                <w:b/>
                <w:bCs/>
                <w:noProof/>
              </w:rPr>
            </w:pPr>
          </w:p>
        </w:tc>
        <w:tc>
          <w:tcPr>
            <w:tcW w:w="3508" w:type="dxa"/>
            <w:gridSpan w:val="2"/>
          </w:tcPr>
          <w:p w:rsidR="00513E17" w:rsidRPr="00AE1407" w:rsidRDefault="00513E17" w:rsidP="008E059A">
            <w:pPr>
              <w:jc w:val="right"/>
              <w:rPr>
                <w:noProof/>
              </w:rPr>
            </w:pPr>
            <w:r w:rsidRPr="00AE1407">
              <w:rPr>
                <w:noProof/>
              </w:rPr>
              <w:t>Регистарски број</w:t>
            </w:r>
          </w:p>
        </w:tc>
        <w:tc>
          <w:tcPr>
            <w:tcW w:w="3155" w:type="dxa"/>
          </w:tcPr>
          <w:p w:rsidR="00513E17" w:rsidRPr="008E059A" w:rsidRDefault="00513E17" w:rsidP="008E059A">
            <w:pPr>
              <w:jc w:val="right"/>
              <w:rPr>
                <w:b/>
                <w:bCs/>
                <w:noProof/>
              </w:rPr>
            </w:pPr>
          </w:p>
        </w:tc>
      </w:tr>
      <w:tr w:rsidR="00513E17" w:rsidRPr="00AE1407">
        <w:tc>
          <w:tcPr>
            <w:tcW w:w="5245" w:type="dxa"/>
          </w:tcPr>
          <w:p w:rsidR="00513E17" w:rsidRPr="00173A68" w:rsidRDefault="00513E17" w:rsidP="005E2923">
            <w:pPr>
              <w:rPr>
                <w:noProof/>
              </w:rPr>
            </w:pPr>
            <w:r w:rsidRPr="00173A68">
              <w:rPr>
                <w:noProof/>
              </w:rPr>
              <w:t>Овлашћено лице, које ће потписати Уговор</w:t>
            </w:r>
          </w:p>
        </w:tc>
        <w:tc>
          <w:tcPr>
            <w:tcW w:w="3402" w:type="dxa"/>
            <w:gridSpan w:val="2"/>
          </w:tcPr>
          <w:p w:rsidR="00513E17" w:rsidRPr="008E059A" w:rsidRDefault="00513E17" w:rsidP="005E2923">
            <w:pPr>
              <w:rPr>
                <w:b/>
                <w:bCs/>
                <w:noProof/>
              </w:rPr>
            </w:pPr>
          </w:p>
        </w:tc>
        <w:tc>
          <w:tcPr>
            <w:tcW w:w="3508" w:type="dxa"/>
            <w:gridSpan w:val="2"/>
          </w:tcPr>
          <w:p w:rsidR="00513E17" w:rsidRPr="00AE1407" w:rsidRDefault="00513E17" w:rsidP="008E059A">
            <w:pPr>
              <w:jc w:val="right"/>
              <w:rPr>
                <w:noProof/>
              </w:rPr>
            </w:pPr>
            <w:r w:rsidRPr="00AE1407">
              <w:rPr>
                <w:noProof/>
              </w:rPr>
              <w:t>Шифра делатности</w:t>
            </w:r>
          </w:p>
        </w:tc>
        <w:tc>
          <w:tcPr>
            <w:tcW w:w="3155" w:type="dxa"/>
          </w:tcPr>
          <w:p w:rsidR="00513E17" w:rsidRPr="008E059A" w:rsidRDefault="00513E17" w:rsidP="008E059A">
            <w:pPr>
              <w:jc w:val="right"/>
              <w:rPr>
                <w:b/>
                <w:bCs/>
                <w:noProof/>
              </w:rPr>
            </w:pPr>
          </w:p>
        </w:tc>
      </w:tr>
      <w:tr w:rsidR="00513E17" w:rsidRPr="00AE1407">
        <w:trPr>
          <w:trHeight w:val="828"/>
        </w:trPr>
        <w:tc>
          <w:tcPr>
            <w:tcW w:w="5245" w:type="dxa"/>
          </w:tcPr>
          <w:p w:rsidR="00513E17" w:rsidRPr="008E059A" w:rsidRDefault="00513E17" w:rsidP="00173A68">
            <w:pPr>
              <w:rPr>
                <w:b/>
                <w:bCs/>
                <w:noProof/>
              </w:rPr>
            </w:pPr>
            <w:r w:rsidRPr="008E059A">
              <w:rPr>
                <w:b/>
                <w:bCs/>
                <w:noProof/>
              </w:rPr>
              <w:br w:type="page"/>
            </w:r>
            <w:r w:rsidRPr="00173A68">
              <w:rPr>
                <w:noProof/>
              </w:rPr>
              <w:t xml:space="preserve">Рок важења понуде изражен у броју дана од дана отварања понуда, који не може бити краћи од </w:t>
            </w:r>
            <w:r w:rsidRPr="008E059A">
              <w:rPr>
                <w:noProof/>
              </w:rPr>
              <w:t>6</w:t>
            </w:r>
            <w:r w:rsidRPr="00173A68">
              <w:rPr>
                <w:noProof/>
              </w:rPr>
              <w:t>0 дана</w:t>
            </w:r>
          </w:p>
        </w:tc>
        <w:tc>
          <w:tcPr>
            <w:tcW w:w="3402" w:type="dxa"/>
            <w:gridSpan w:val="2"/>
          </w:tcPr>
          <w:p w:rsidR="00513E17" w:rsidRPr="008E059A" w:rsidRDefault="00513E17" w:rsidP="005E2923">
            <w:pPr>
              <w:rPr>
                <w:b/>
                <w:bCs/>
                <w:noProof/>
              </w:rPr>
            </w:pPr>
          </w:p>
        </w:tc>
        <w:tc>
          <w:tcPr>
            <w:tcW w:w="3508" w:type="dxa"/>
            <w:gridSpan w:val="2"/>
          </w:tcPr>
          <w:p w:rsidR="00513E17" w:rsidRPr="00AE1407" w:rsidRDefault="00513E17" w:rsidP="008E059A">
            <w:pPr>
              <w:jc w:val="right"/>
              <w:rPr>
                <w:noProof/>
              </w:rPr>
            </w:pPr>
            <w:r w:rsidRPr="00AE1407">
              <w:rPr>
                <w:noProof/>
              </w:rPr>
              <w:t>Жиро рачун и назив банке</w:t>
            </w:r>
          </w:p>
        </w:tc>
        <w:tc>
          <w:tcPr>
            <w:tcW w:w="3155" w:type="dxa"/>
          </w:tcPr>
          <w:p w:rsidR="00513E17" w:rsidRPr="008E059A" w:rsidRDefault="00513E17" w:rsidP="008E059A">
            <w:pPr>
              <w:jc w:val="right"/>
              <w:rPr>
                <w:b/>
                <w:bCs/>
                <w:noProof/>
              </w:rPr>
            </w:pPr>
          </w:p>
        </w:tc>
      </w:tr>
      <w:tr w:rsidR="00513E17" w:rsidRPr="00AE1407">
        <w:tc>
          <w:tcPr>
            <w:tcW w:w="15310" w:type="dxa"/>
            <w:gridSpan w:val="6"/>
          </w:tcPr>
          <w:p w:rsidR="00513E17" w:rsidRPr="008E059A" w:rsidRDefault="00513E17" w:rsidP="008E059A">
            <w:pPr>
              <w:jc w:val="center"/>
              <w:rPr>
                <w:b/>
                <w:bCs/>
                <w:noProof/>
              </w:rPr>
            </w:pPr>
            <w:r w:rsidRPr="008E059A">
              <w:rPr>
                <w:b/>
                <w:bCs/>
                <w:noProof/>
              </w:rPr>
              <w:t>Остали подаци које наручилац сматра релевантним за закључење уговора</w:t>
            </w:r>
          </w:p>
        </w:tc>
      </w:tr>
      <w:tr w:rsidR="00513E17" w:rsidRPr="00AE1407">
        <w:tc>
          <w:tcPr>
            <w:tcW w:w="5245" w:type="dxa"/>
            <w:vMerge w:val="restart"/>
            <w:vAlign w:val="center"/>
          </w:tcPr>
          <w:p w:rsidR="00513E17" w:rsidRPr="00AE1407" w:rsidRDefault="00513E17" w:rsidP="00202B65">
            <w:pPr>
              <w:rPr>
                <w:noProof/>
              </w:rPr>
            </w:pPr>
            <w:r w:rsidRPr="00AE1407">
              <w:rPr>
                <w:noProof/>
              </w:rPr>
              <w:t>Начин подношења понуде (заокружити)</w:t>
            </w:r>
          </w:p>
        </w:tc>
        <w:tc>
          <w:tcPr>
            <w:tcW w:w="426" w:type="dxa"/>
          </w:tcPr>
          <w:p w:rsidR="00513E17" w:rsidRPr="00AE1407" w:rsidRDefault="00513E17" w:rsidP="005E2923">
            <w:pPr>
              <w:rPr>
                <w:noProof/>
              </w:rPr>
            </w:pPr>
            <w:r w:rsidRPr="00AE1407">
              <w:rPr>
                <w:noProof/>
              </w:rPr>
              <w:t>а</w:t>
            </w:r>
          </w:p>
        </w:tc>
        <w:tc>
          <w:tcPr>
            <w:tcW w:w="9639" w:type="dxa"/>
            <w:gridSpan w:val="4"/>
          </w:tcPr>
          <w:p w:rsidR="00513E17" w:rsidRPr="00AE1407" w:rsidRDefault="00513E17" w:rsidP="00E920B5">
            <w:pPr>
              <w:rPr>
                <w:noProof/>
              </w:rPr>
            </w:pPr>
            <w:r w:rsidRPr="00AE1407">
              <w:rPr>
                <w:noProof/>
              </w:rPr>
              <w:t>Самостална понуда</w:t>
            </w:r>
          </w:p>
        </w:tc>
      </w:tr>
      <w:tr w:rsidR="00513E17" w:rsidRPr="00AE1407">
        <w:tc>
          <w:tcPr>
            <w:tcW w:w="5245" w:type="dxa"/>
            <w:vMerge/>
          </w:tcPr>
          <w:p w:rsidR="00513E17" w:rsidRPr="008E059A" w:rsidRDefault="00513E17" w:rsidP="005E2923">
            <w:pPr>
              <w:rPr>
                <w:b/>
                <w:bCs/>
                <w:noProof/>
              </w:rPr>
            </w:pPr>
          </w:p>
        </w:tc>
        <w:tc>
          <w:tcPr>
            <w:tcW w:w="426" w:type="dxa"/>
          </w:tcPr>
          <w:p w:rsidR="00513E17" w:rsidRPr="00AE1407" w:rsidRDefault="00513E17" w:rsidP="005E2923">
            <w:pPr>
              <w:rPr>
                <w:noProof/>
              </w:rPr>
            </w:pPr>
            <w:r w:rsidRPr="00AE1407">
              <w:rPr>
                <w:noProof/>
              </w:rPr>
              <w:t>б</w:t>
            </w:r>
          </w:p>
        </w:tc>
        <w:tc>
          <w:tcPr>
            <w:tcW w:w="9639" w:type="dxa"/>
            <w:gridSpan w:val="4"/>
          </w:tcPr>
          <w:p w:rsidR="00513E17" w:rsidRPr="00AE1407" w:rsidRDefault="00513E17" w:rsidP="00E920B5">
            <w:pPr>
              <w:rPr>
                <w:noProof/>
              </w:rPr>
            </w:pPr>
            <w:r w:rsidRPr="00AE1407">
              <w:rPr>
                <w:noProof/>
              </w:rPr>
              <w:t>Заједничка понуда</w:t>
            </w:r>
          </w:p>
        </w:tc>
      </w:tr>
      <w:tr w:rsidR="00513E17" w:rsidRPr="00AE1407">
        <w:tc>
          <w:tcPr>
            <w:tcW w:w="5245" w:type="dxa"/>
            <w:vMerge/>
          </w:tcPr>
          <w:p w:rsidR="00513E17" w:rsidRPr="008E059A" w:rsidRDefault="00513E17" w:rsidP="005E2923">
            <w:pPr>
              <w:rPr>
                <w:b/>
                <w:bCs/>
                <w:noProof/>
              </w:rPr>
            </w:pPr>
          </w:p>
        </w:tc>
        <w:tc>
          <w:tcPr>
            <w:tcW w:w="426" w:type="dxa"/>
          </w:tcPr>
          <w:p w:rsidR="00513E17" w:rsidRPr="00AE1407" w:rsidRDefault="00513E17" w:rsidP="005E2923">
            <w:pPr>
              <w:rPr>
                <w:noProof/>
              </w:rPr>
            </w:pPr>
            <w:r w:rsidRPr="00AE1407">
              <w:rPr>
                <w:noProof/>
              </w:rPr>
              <w:t>в</w:t>
            </w:r>
          </w:p>
        </w:tc>
        <w:tc>
          <w:tcPr>
            <w:tcW w:w="9639" w:type="dxa"/>
            <w:gridSpan w:val="4"/>
          </w:tcPr>
          <w:p w:rsidR="00513E17" w:rsidRPr="00AE1407" w:rsidRDefault="00513E17" w:rsidP="00E920B5">
            <w:pPr>
              <w:rPr>
                <w:noProof/>
              </w:rPr>
            </w:pPr>
            <w:r w:rsidRPr="00AE1407">
              <w:rPr>
                <w:noProof/>
              </w:rPr>
              <w:t>Понуда са подизвођачем</w:t>
            </w:r>
          </w:p>
        </w:tc>
      </w:tr>
      <w:tr w:rsidR="00513E17" w:rsidRPr="00AE1407">
        <w:trPr>
          <w:trHeight w:val="614"/>
        </w:trPr>
        <w:tc>
          <w:tcPr>
            <w:tcW w:w="5245" w:type="dxa"/>
          </w:tcPr>
          <w:p w:rsidR="00513E17" w:rsidRPr="00AE1407" w:rsidRDefault="00513E17" w:rsidP="005E2923">
            <w:pPr>
              <w:rPr>
                <w:noProof/>
              </w:rPr>
            </w:pPr>
            <w:r w:rsidRPr="00AE1407">
              <w:rPr>
                <w:noProof/>
              </w:rPr>
              <w:t xml:space="preserve">Податке о проценту укупне вредности набавке који ће поверити </w:t>
            </w:r>
            <w:r w:rsidRPr="008E059A">
              <w:rPr>
                <w:b/>
                <w:bCs/>
                <w:noProof/>
              </w:rPr>
              <w:t>подизвођачу</w:t>
            </w:r>
          </w:p>
        </w:tc>
        <w:tc>
          <w:tcPr>
            <w:tcW w:w="10065" w:type="dxa"/>
            <w:gridSpan w:val="5"/>
          </w:tcPr>
          <w:p w:rsidR="00513E17" w:rsidRPr="008E059A" w:rsidRDefault="00513E17" w:rsidP="005E2923">
            <w:pPr>
              <w:rPr>
                <w:b/>
                <w:bCs/>
                <w:noProof/>
              </w:rPr>
            </w:pPr>
            <w:r w:rsidRPr="00AE1407">
              <w:rPr>
                <w:noProof/>
              </w:rPr>
              <w:t xml:space="preserve"> </w:t>
            </w:r>
          </w:p>
        </w:tc>
      </w:tr>
      <w:tr w:rsidR="00513E17" w:rsidRPr="00AE1407">
        <w:trPr>
          <w:trHeight w:val="614"/>
        </w:trPr>
        <w:tc>
          <w:tcPr>
            <w:tcW w:w="5245" w:type="dxa"/>
          </w:tcPr>
          <w:p w:rsidR="00513E17" w:rsidRPr="00AE1407" w:rsidRDefault="00513E17" w:rsidP="005E2923">
            <w:pPr>
              <w:rPr>
                <w:noProof/>
              </w:rPr>
            </w:pPr>
            <w:r w:rsidRPr="00AE1407">
              <w:rPr>
                <w:noProof/>
              </w:rPr>
              <w:t xml:space="preserve">Део предмета набавке који ће извршити преко </w:t>
            </w:r>
            <w:r w:rsidRPr="008E059A">
              <w:rPr>
                <w:b/>
                <w:bCs/>
                <w:noProof/>
              </w:rPr>
              <w:t>подизвођача</w:t>
            </w:r>
          </w:p>
        </w:tc>
        <w:tc>
          <w:tcPr>
            <w:tcW w:w="10065" w:type="dxa"/>
            <w:gridSpan w:val="5"/>
          </w:tcPr>
          <w:p w:rsidR="00513E17" w:rsidRPr="008E059A" w:rsidRDefault="00513E17" w:rsidP="005E2923">
            <w:pPr>
              <w:rPr>
                <w:b/>
                <w:bCs/>
                <w:noProof/>
              </w:rPr>
            </w:pPr>
          </w:p>
        </w:tc>
      </w:tr>
      <w:tr w:rsidR="00513E17" w:rsidRPr="00AE1407">
        <w:trPr>
          <w:trHeight w:val="293"/>
        </w:trPr>
        <w:tc>
          <w:tcPr>
            <w:tcW w:w="5245" w:type="dxa"/>
          </w:tcPr>
          <w:p w:rsidR="00513E17" w:rsidRPr="00BA5F20" w:rsidRDefault="00513E17" w:rsidP="001A45E9">
            <w:pPr>
              <w:rPr>
                <w:noProof/>
              </w:rPr>
            </w:pPr>
            <w:r w:rsidRPr="00BA5F20">
              <w:rPr>
                <w:noProof/>
              </w:rPr>
              <w:t>Начин и услови плаћања</w:t>
            </w:r>
          </w:p>
        </w:tc>
        <w:tc>
          <w:tcPr>
            <w:tcW w:w="10065" w:type="dxa"/>
            <w:gridSpan w:val="5"/>
          </w:tcPr>
          <w:p w:rsidR="00513E17" w:rsidRPr="008E059A" w:rsidRDefault="00513E17" w:rsidP="005E2923">
            <w:pPr>
              <w:rPr>
                <w:b/>
                <w:bCs/>
                <w:noProof/>
              </w:rPr>
            </w:pPr>
          </w:p>
        </w:tc>
      </w:tr>
      <w:tr w:rsidR="00513E17" w:rsidRPr="00AE1407">
        <w:trPr>
          <w:trHeight w:val="283"/>
        </w:trPr>
        <w:tc>
          <w:tcPr>
            <w:tcW w:w="5245" w:type="dxa"/>
          </w:tcPr>
          <w:p w:rsidR="00513E17" w:rsidRPr="00BA5F20" w:rsidRDefault="00513E17" w:rsidP="001A45E9">
            <w:pPr>
              <w:rPr>
                <w:noProof/>
              </w:rPr>
            </w:pPr>
            <w:r w:rsidRPr="00BA5F20">
              <w:rPr>
                <w:noProof/>
              </w:rPr>
              <w:t>Рок испоруке</w:t>
            </w:r>
          </w:p>
        </w:tc>
        <w:tc>
          <w:tcPr>
            <w:tcW w:w="10065" w:type="dxa"/>
            <w:gridSpan w:val="5"/>
          </w:tcPr>
          <w:p w:rsidR="00513E17" w:rsidRPr="008E059A" w:rsidRDefault="00513E17" w:rsidP="005E2923">
            <w:pPr>
              <w:rPr>
                <w:b/>
                <w:bCs/>
                <w:noProof/>
              </w:rPr>
            </w:pPr>
          </w:p>
        </w:tc>
      </w:tr>
    </w:tbl>
    <w:p w:rsidR="00513E17" w:rsidRPr="00AE1407" w:rsidRDefault="00513E17" w:rsidP="002D5B2C">
      <w:pPr>
        <w:pStyle w:val="BodyText"/>
        <w:rPr>
          <w:noProof/>
        </w:rPr>
      </w:pPr>
    </w:p>
    <w:p w:rsidR="00513E17" w:rsidRDefault="00513E17" w:rsidP="002D5B2C">
      <w:pPr>
        <w:pStyle w:val="BodyText"/>
        <w:rPr>
          <w:noProof/>
        </w:rPr>
      </w:pPr>
    </w:p>
    <w:p w:rsidR="00513E17" w:rsidRDefault="00513E17" w:rsidP="002D5B2C">
      <w:pPr>
        <w:pStyle w:val="BodyText"/>
        <w:rPr>
          <w:noProof/>
        </w:rPr>
      </w:pPr>
    </w:p>
    <w:p w:rsidR="00513E17" w:rsidRPr="00173A68" w:rsidRDefault="00513E17" w:rsidP="002D5B2C">
      <w:pPr>
        <w:pStyle w:val="BodyText"/>
        <w:rPr>
          <w:noProof/>
        </w:rPr>
      </w:pPr>
    </w:p>
    <w:tbl>
      <w:tblPr>
        <w:tblW w:w="15433" w:type="dxa"/>
        <w:tblInd w:w="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569"/>
        <w:gridCol w:w="830"/>
        <w:gridCol w:w="1580"/>
        <w:gridCol w:w="1729"/>
        <w:gridCol w:w="1227"/>
        <w:gridCol w:w="1276"/>
        <w:gridCol w:w="1559"/>
        <w:gridCol w:w="1701"/>
        <w:gridCol w:w="1276"/>
        <w:gridCol w:w="1843"/>
        <w:gridCol w:w="1843"/>
      </w:tblGrid>
      <w:tr w:rsidR="00513E17" w:rsidRPr="00B96CF1">
        <w:trPr>
          <w:trHeight w:val="262"/>
        </w:trPr>
        <w:tc>
          <w:tcPr>
            <w:tcW w:w="569" w:type="dxa"/>
            <w:vAlign w:val="center"/>
          </w:tcPr>
          <w:p w:rsidR="00513E17" w:rsidRPr="00AE1407" w:rsidRDefault="00513E17" w:rsidP="001A45E9">
            <w:pPr>
              <w:autoSpaceDE w:val="0"/>
              <w:autoSpaceDN w:val="0"/>
              <w:adjustRightInd w:val="0"/>
              <w:jc w:val="center"/>
              <w:rPr>
                <w:noProof/>
                <w:lang w:val="en-US"/>
              </w:rPr>
            </w:pPr>
            <w:r w:rsidRPr="00AE1407">
              <w:rPr>
                <w:noProof/>
                <w:sz w:val="22"/>
                <w:szCs w:val="22"/>
              </w:rPr>
              <w:lastRenderedPageBreak/>
              <w:t>Р.БР</w:t>
            </w:r>
          </w:p>
        </w:tc>
        <w:tc>
          <w:tcPr>
            <w:tcW w:w="830" w:type="dxa"/>
            <w:vAlign w:val="center"/>
          </w:tcPr>
          <w:p w:rsidR="00513E17" w:rsidRDefault="00513E17" w:rsidP="001A45E9">
            <w:pPr>
              <w:autoSpaceDE w:val="0"/>
              <w:autoSpaceDN w:val="0"/>
              <w:adjustRightInd w:val="0"/>
              <w:jc w:val="center"/>
              <w:rPr>
                <w:noProof/>
              </w:rPr>
            </w:pPr>
            <w:r>
              <w:rPr>
                <w:noProof/>
                <w:sz w:val="22"/>
                <w:szCs w:val="22"/>
              </w:rPr>
              <w:t>Шифра/</w:t>
            </w:r>
          </w:p>
          <w:p w:rsidR="00513E17" w:rsidRPr="00F00EE8" w:rsidRDefault="00513E17" w:rsidP="001A45E9">
            <w:pPr>
              <w:autoSpaceDE w:val="0"/>
              <w:autoSpaceDN w:val="0"/>
              <w:adjustRightInd w:val="0"/>
              <w:jc w:val="center"/>
              <w:rPr>
                <w:noProof/>
              </w:rPr>
            </w:pPr>
            <w:r>
              <w:rPr>
                <w:noProof/>
                <w:sz w:val="22"/>
                <w:szCs w:val="22"/>
              </w:rPr>
              <w:t>образца</w:t>
            </w:r>
          </w:p>
        </w:tc>
        <w:tc>
          <w:tcPr>
            <w:tcW w:w="3309" w:type="dxa"/>
            <w:gridSpan w:val="2"/>
            <w:vAlign w:val="center"/>
          </w:tcPr>
          <w:p w:rsidR="00513E17" w:rsidRPr="00F00EE8" w:rsidRDefault="00513E17" w:rsidP="001A45E9">
            <w:pPr>
              <w:autoSpaceDE w:val="0"/>
              <w:autoSpaceDN w:val="0"/>
              <w:adjustRightInd w:val="0"/>
              <w:jc w:val="center"/>
              <w:rPr>
                <w:noProof/>
              </w:rPr>
            </w:pPr>
            <w:r>
              <w:rPr>
                <w:noProof/>
                <w:sz w:val="22"/>
                <w:szCs w:val="22"/>
              </w:rPr>
              <w:t>Назив и опис</w:t>
            </w:r>
          </w:p>
        </w:tc>
        <w:tc>
          <w:tcPr>
            <w:tcW w:w="1227" w:type="dxa"/>
            <w:vAlign w:val="center"/>
          </w:tcPr>
          <w:p w:rsidR="00513E17" w:rsidRPr="00F00EE8" w:rsidRDefault="00513E17" w:rsidP="001A45E9">
            <w:pPr>
              <w:autoSpaceDE w:val="0"/>
              <w:autoSpaceDN w:val="0"/>
              <w:adjustRightInd w:val="0"/>
              <w:jc w:val="center"/>
              <w:rPr>
                <w:noProof/>
              </w:rPr>
            </w:pPr>
            <w:r>
              <w:rPr>
                <w:noProof/>
                <w:sz w:val="22"/>
                <w:szCs w:val="22"/>
              </w:rPr>
              <w:t>Јединица мере</w:t>
            </w:r>
          </w:p>
        </w:tc>
        <w:tc>
          <w:tcPr>
            <w:tcW w:w="1276" w:type="dxa"/>
          </w:tcPr>
          <w:p w:rsidR="00513E17" w:rsidRPr="00AE1407" w:rsidRDefault="00513E17" w:rsidP="001A45E9">
            <w:pPr>
              <w:autoSpaceDE w:val="0"/>
              <w:autoSpaceDN w:val="0"/>
              <w:adjustRightInd w:val="0"/>
              <w:jc w:val="center"/>
              <w:rPr>
                <w:noProof/>
                <w:lang w:val="en-US"/>
              </w:rPr>
            </w:pPr>
            <w:r w:rsidRPr="00AE1407">
              <w:rPr>
                <w:noProof/>
                <w:sz w:val="22"/>
                <w:szCs w:val="22"/>
                <w:lang w:val="en-US"/>
              </w:rPr>
              <w:t>Количина</w:t>
            </w:r>
          </w:p>
        </w:tc>
        <w:tc>
          <w:tcPr>
            <w:tcW w:w="1559" w:type="dxa"/>
            <w:vAlign w:val="center"/>
          </w:tcPr>
          <w:p w:rsidR="00513E17" w:rsidRPr="00AE1407" w:rsidRDefault="00513E17" w:rsidP="001A45E9">
            <w:pPr>
              <w:autoSpaceDE w:val="0"/>
              <w:autoSpaceDN w:val="0"/>
              <w:adjustRightInd w:val="0"/>
              <w:jc w:val="center"/>
              <w:rPr>
                <w:noProof/>
                <w:lang w:val="en-US"/>
              </w:rPr>
            </w:pPr>
            <w:r w:rsidRPr="00AE1407">
              <w:rPr>
                <w:noProof/>
                <w:sz w:val="22"/>
                <w:szCs w:val="22"/>
                <w:lang w:val="en-US"/>
              </w:rPr>
              <w:t>Јединична цена без ПДВ-а</w:t>
            </w:r>
          </w:p>
        </w:tc>
        <w:tc>
          <w:tcPr>
            <w:tcW w:w="1701" w:type="dxa"/>
            <w:vAlign w:val="center"/>
          </w:tcPr>
          <w:p w:rsidR="00513E17" w:rsidRPr="000504BD" w:rsidRDefault="00513E17" w:rsidP="001A45E9">
            <w:pPr>
              <w:pStyle w:val="BodyText"/>
              <w:jc w:val="center"/>
              <w:rPr>
                <w:noProof/>
              </w:rPr>
            </w:pPr>
            <w:r>
              <w:rPr>
                <w:noProof/>
                <w:sz w:val="22"/>
                <w:szCs w:val="22"/>
              </w:rPr>
              <w:t>Стопа</w:t>
            </w:r>
          </w:p>
          <w:p w:rsidR="00513E17" w:rsidRPr="00F00EE8" w:rsidRDefault="00513E17" w:rsidP="001A45E9">
            <w:pPr>
              <w:autoSpaceDE w:val="0"/>
              <w:autoSpaceDN w:val="0"/>
              <w:adjustRightInd w:val="0"/>
              <w:jc w:val="center"/>
              <w:rPr>
                <w:noProof/>
              </w:rPr>
            </w:pPr>
            <w:r w:rsidRPr="00AE1407">
              <w:rPr>
                <w:noProof/>
                <w:sz w:val="22"/>
                <w:szCs w:val="22"/>
              </w:rPr>
              <w:t>ПДВ-а</w:t>
            </w:r>
            <w:r>
              <w:rPr>
                <w:noProof/>
                <w:sz w:val="22"/>
                <w:szCs w:val="22"/>
              </w:rPr>
              <w:t xml:space="preserve"> на јединичну цену</w:t>
            </w:r>
          </w:p>
        </w:tc>
        <w:tc>
          <w:tcPr>
            <w:tcW w:w="1276" w:type="dxa"/>
            <w:vAlign w:val="center"/>
          </w:tcPr>
          <w:p w:rsidR="00513E17" w:rsidRPr="00AE1407" w:rsidRDefault="00513E17" w:rsidP="001A45E9">
            <w:pPr>
              <w:autoSpaceDE w:val="0"/>
              <w:autoSpaceDN w:val="0"/>
              <w:adjustRightInd w:val="0"/>
              <w:jc w:val="center"/>
              <w:rPr>
                <w:noProof/>
                <w:lang w:val="en-US"/>
              </w:rPr>
            </w:pPr>
            <w:r w:rsidRPr="00AE1407">
              <w:rPr>
                <w:noProof/>
                <w:lang w:val="en-US"/>
              </w:rPr>
              <w:t>Укупна цена без ПДВ-а</w:t>
            </w:r>
          </w:p>
        </w:tc>
        <w:tc>
          <w:tcPr>
            <w:tcW w:w="1843" w:type="dxa"/>
            <w:vAlign w:val="center"/>
          </w:tcPr>
          <w:p w:rsidR="00513E17" w:rsidRPr="00B96CF1" w:rsidRDefault="00513E17" w:rsidP="001A45E9">
            <w:pPr>
              <w:autoSpaceDE w:val="0"/>
              <w:autoSpaceDN w:val="0"/>
              <w:adjustRightInd w:val="0"/>
              <w:jc w:val="center"/>
              <w:rPr>
                <w:noProof/>
              </w:rPr>
            </w:pPr>
            <w:r w:rsidRPr="00B96CF1">
              <w:rPr>
                <w:noProof/>
              </w:rPr>
              <w:t>Произвођач</w:t>
            </w:r>
          </w:p>
          <w:p w:rsidR="00513E17" w:rsidRPr="00B96CF1" w:rsidRDefault="00513E17" w:rsidP="001A45E9">
            <w:pPr>
              <w:autoSpaceDE w:val="0"/>
              <w:autoSpaceDN w:val="0"/>
              <w:adjustRightInd w:val="0"/>
              <w:jc w:val="center"/>
              <w:rPr>
                <w:noProof/>
              </w:rPr>
            </w:pPr>
            <w:r w:rsidRPr="00B96CF1">
              <w:rPr>
                <w:noProof/>
              </w:rPr>
              <w:t>(за ставке за које је то могуће попунити)</w:t>
            </w:r>
          </w:p>
        </w:tc>
        <w:tc>
          <w:tcPr>
            <w:tcW w:w="1843" w:type="dxa"/>
            <w:vAlign w:val="center"/>
          </w:tcPr>
          <w:p w:rsidR="00513E17" w:rsidRPr="00B96CF1" w:rsidRDefault="00513E17" w:rsidP="001A45E9">
            <w:pPr>
              <w:autoSpaceDE w:val="0"/>
              <w:autoSpaceDN w:val="0"/>
              <w:adjustRightInd w:val="0"/>
              <w:jc w:val="center"/>
              <w:rPr>
                <w:noProof/>
              </w:rPr>
            </w:pPr>
            <w:r w:rsidRPr="00B96CF1">
              <w:rPr>
                <w:noProof/>
              </w:rPr>
              <w:t>Напомена</w:t>
            </w:r>
          </w:p>
          <w:p w:rsidR="00513E17" w:rsidRPr="00B96CF1" w:rsidRDefault="00513E17" w:rsidP="001A45E9">
            <w:pPr>
              <w:autoSpaceDE w:val="0"/>
              <w:autoSpaceDN w:val="0"/>
              <w:adjustRightInd w:val="0"/>
              <w:jc w:val="center"/>
              <w:rPr>
                <w:noProof/>
              </w:rPr>
            </w:pPr>
            <w:r w:rsidRPr="00B96CF1">
              <w:rPr>
                <w:noProof/>
              </w:rPr>
              <w:t>(уколико их понуђач има за одређене ставке)</w:t>
            </w:r>
          </w:p>
        </w:tc>
      </w:tr>
      <w:tr w:rsidR="00513E17" w:rsidRPr="00B96CF1">
        <w:trPr>
          <w:trHeight w:val="288"/>
        </w:trPr>
        <w:tc>
          <w:tcPr>
            <w:tcW w:w="569" w:type="dxa"/>
          </w:tcPr>
          <w:p w:rsidR="00513E17" w:rsidRPr="00AE1407" w:rsidRDefault="00513E17" w:rsidP="001A45E9">
            <w:pPr>
              <w:autoSpaceDE w:val="0"/>
              <w:autoSpaceDN w:val="0"/>
              <w:adjustRightInd w:val="0"/>
              <w:jc w:val="center"/>
              <w:rPr>
                <w:b/>
                <w:bCs/>
                <w:noProof/>
              </w:rPr>
            </w:pPr>
            <w:r w:rsidRPr="00AE1407">
              <w:rPr>
                <w:b/>
                <w:bCs/>
                <w:noProof/>
              </w:rPr>
              <w:t>I</w:t>
            </w:r>
          </w:p>
        </w:tc>
        <w:tc>
          <w:tcPr>
            <w:tcW w:w="830" w:type="dxa"/>
          </w:tcPr>
          <w:p w:rsidR="00513E17" w:rsidRPr="00AE1407" w:rsidRDefault="00513E17" w:rsidP="001A45E9">
            <w:pPr>
              <w:autoSpaceDE w:val="0"/>
              <w:autoSpaceDN w:val="0"/>
              <w:adjustRightInd w:val="0"/>
              <w:jc w:val="center"/>
              <w:rPr>
                <w:noProof/>
                <w:lang w:val="en-US"/>
              </w:rPr>
            </w:pPr>
            <w:r w:rsidRPr="00AE1407">
              <w:rPr>
                <w:noProof/>
                <w:lang w:val="en-US"/>
              </w:rPr>
              <w:t>2</w:t>
            </w:r>
          </w:p>
        </w:tc>
        <w:tc>
          <w:tcPr>
            <w:tcW w:w="3309" w:type="dxa"/>
            <w:gridSpan w:val="2"/>
          </w:tcPr>
          <w:p w:rsidR="00513E17" w:rsidRPr="00AE1407" w:rsidRDefault="00513E17" w:rsidP="001A45E9">
            <w:pPr>
              <w:autoSpaceDE w:val="0"/>
              <w:autoSpaceDN w:val="0"/>
              <w:adjustRightInd w:val="0"/>
              <w:jc w:val="center"/>
              <w:rPr>
                <w:noProof/>
                <w:lang w:val="en-US"/>
              </w:rPr>
            </w:pPr>
            <w:r w:rsidRPr="00AE1407">
              <w:rPr>
                <w:noProof/>
                <w:lang w:val="en-US"/>
              </w:rPr>
              <w:t>3</w:t>
            </w:r>
          </w:p>
        </w:tc>
        <w:tc>
          <w:tcPr>
            <w:tcW w:w="1227" w:type="dxa"/>
          </w:tcPr>
          <w:p w:rsidR="00513E17" w:rsidRPr="00AE1407" w:rsidRDefault="00513E17" w:rsidP="001A45E9">
            <w:pPr>
              <w:autoSpaceDE w:val="0"/>
              <w:autoSpaceDN w:val="0"/>
              <w:adjustRightInd w:val="0"/>
              <w:jc w:val="center"/>
              <w:rPr>
                <w:noProof/>
                <w:lang w:val="en-US"/>
              </w:rPr>
            </w:pPr>
            <w:r w:rsidRPr="00AE1407">
              <w:rPr>
                <w:noProof/>
                <w:lang w:val="en-US"/>
              </w:rPr>
              <w:t>4</w:t>
            </w:r>
          </w:p>
        </w:tc>
        <w:tc>
          <w:tcPr>
            <w:tcW w:w="1276" w:type="dxa"/>
          </w:tcPr>
          <w:p w:rsidR="00513E17" w:rsidRPr="00B96CF1" w:rsidRDefault="00513E17" w:rsidP="001A45E9">
            <w:pPr>
              <w:autoSpaceDE w:val="0"/>
              <w:autoSpaceDN w:val="0"/>
              <w:adjustRightInd w:val="0"/>
              <w:jc w:val="center"/>
              <w:rPr>
                <w:noProof/>
              </w:rPr>
            </w:pPr>
            <w:r>
              <w:rPr>
                <w:noProof/>
              </w:rPr>
              <w:t>5</w:t>
            </w:r>
          </w:p>
        </w:tc>
        <w:tc>
          <w:tcPr>
            <w:tcW w:w="1559" w:type="dxa"/>
          </w:tcPr>
          <w:p w:rsidR="00513E17" w:rsidRPr="00B96CF1" w:rsidRDefault="00513E17" w:rsidP="001A45E9">
            <w:pPr>
              <w:autoSpaceDE w:val="0"/>
              <w:autoSpaceDN w:val="0"/>
              <w:adjustRightInd w:val="0"/>
              <w:jc w:val="center"/>
              <w:rPr>
                <w:noProof/>
              </w:rPr>
            </w:pPr>
            <w:r>
              <w:rPr>
                <w:noProof/>
              </w:rPr>
              <w:t>6</w:t>
            </w:r>
          </w:p>
        </w:tc>
        <w:tc>
          <w:tcPr>
            <w:tcW w:w="1701" w:type="dxa"/>
          </w:tcPr>
          <w:p w:rsidR="00513E17" w:rsidRPr="00B96CF1" w:rsidRDefault="00513E17" w:rsidP="001A45E9">
            <w:pPr>
              <w:autoSpaceDE w:val="0"/>
              <w:autoSpaceDN w:val="0"/>
              <w:adjustRightInd w:val="0"/>
              <w:jc w:val="center"/>
              <w:rPr>
                <w:noProof/>
              </w:rPr>
            </w:pPr>
            <w:r>
              <w:rPr>
                <w:noProof/>
              </w:rPr>
              <w:t>7</w:t>
            </w:r>
          </w:p>
        </w:tc>
        <w:tc>
          <w:tcPr>
            <w:tcW w:w="1276" w:type="dxa"/>
          </w:tcPr>
          <w:p w:rsidR="00513E17" w:rsidRPr="00B96CF1" w:rsidRDefault="00513E17" w:rsidP="001A45E9">
            <w:pPr>
              <w:autoSpaceDE w:val="0"/>
              <w:autoSpaceDN w:val="0"/>
              <w:adjustRightInd w:val="0"/>
              <w:jc w:val="center"/>
              <w:rPr>
                <w:noProof/>
              </w:rPr>
            </w:pPr>
            <w:r>
              <w:rPr>
                <w:noProof/>
              </w:rPr>
              <w:t>8</w:t>
            </w:r>
          </w:p>
        </w:tc>
        <w:tc>
          <w:tcPr>
            <w:tcW w:w="1843" w:type="dxa"/>
          </w:tcPr>
          <w:p w:rsidR="00513E17" w:rsidRPr="00B96CF1" w:rsidRDefault="00513E17" w:rsidP="001A45E9">
            <w:pPr>
              <w:autoSpaceDE w:val="0"/>
              <w:autoSpaceDN w:val="0"/>
              <w:adjustRightInd w:val="0"/>
              <w:jc w:val="center"/>
              <w:rPr>
                <w:noProof/>
              </w:rPr>
            </w:pPr>
            <w:r>
              <w:rPr>
                <w:noProof/>
              </w:rPr>
              <w:t>9</w:t>
            </w:r>
          </w:p>
        </w:tc>
        <w:tc>
          <w:tcPr>
            <w:tcW w:w="1843" w:type="dxa"/>
          </w:tcPr>
          <w:p w:rsidR="00513E17" w:rsidRPr="00B96CF1" w:rsidRDefault="00513E17" w:rsidP="001A45E9">
            <w:pPr>
              <w:autoSpaceDE w:val="0"/>
              <w:autoSpaceDN w:val="0"/>
              <w:adjustRightInd w:val="0"/>
              <w:jc w:val="center"/>
              <w:rPr>
                <w:noProof/>
              </w:rPr>
            </w:pPr>
            <w:r>
              <w:rPr>
                <w:noProof/>
              </w:rPr>
              <w:t>10</w:t>
            </w:r>
          </w:p>
        </w:tc>
      </w:tr>
      <w:tr w:rsidR="00513E17" w:rsidRPr="00F00EE8">
        <w:trPr>
          <w:trHeight w:val="420"/>
        </w:trPr>
        <w:tc>
          <w:tcPr>
            <w:tcW w:w="569" w:type="dxa"/>
            <w:vAlign w:val="bottom"/>
          </w:tcPr>
          <w:p w:rsidR="00513E17" w:rsidRDefault="00513E17">
            <w:pPr>
              <w:jc w:val="center"/>
              <w:rPr>
                <w:color w:val="000000"/>
              </w:rPr>
            </w:pPr>
            <w:r>
              <w:rPr>
                <w:color w:val="000000"/>
              </w:rPr>
              <w:t>1</w:t>
            </w:r>
          </w:p>
        </w:tc>
        <w:tc>
          <w:tcPr>
            <w:tcW w:w="830" w:type="dxa"/>
            <w:vAlign w:val="bottom"/>
          </w:tcPr>
          <w:p w:rsidR="00513E17" w:rsidRDefault="00513E17">
            <w:pPr>
              <w:jc w:val="center"/>
              <w:rPr>
                <w:color w:val="000000"/>
              </w:rPr>
            </w:pPr>
            <w:r>
              <w:rPr>
                <w:color w:val="000000"/>
              </w:rPr>
              <w:t>kcv 001</w:t>
            </w:r>
          </w:p>
        </w:tc>
        <w:tc>
          <w:tcPr>
            <w:tcW w:w="3309" w:type="dxa"/>
            <w:gridSpan w:val="2"/>
            <w:vAlign w:val="bottom"/>
          </w:tcPr>
          <w:p w:rsidR="00513E17" w:rsidRDefault="00513E17">
            <w:pPr>
              <w:rPr>
                <w:color w:val="000000"/>
              </w:rPr>
            </w:pPr>
            <w:r>
              <w:rPr>
                <w:color w:val="000000"/>
                <w:sz w:val="22"/>
                <w:szCs w:val="22"/>
              </w:rPr>
              <w:t>UPUT- ZA LAB.ISPITIVANјA ,NCR 4/0;A4; CRNA, PLAVA ,ZELENA I CRVENA  ( 100 LIST)</w:t>
            </w:r>
          </w:p>
        </w:tc>
        <w:tc>
          <w:tcPr>
            <w:tcW w:w="1227" w:type="dxa"/>
            <w:vAlign w:val="bottom"/>
          </w:tcPr>
          <w:p w:rsidR="00513E17" w:rsidRDefault="00513E17">
            <w:pPr>
              <w:jc w:val="center"/>
              <w:rPr>
                <w:color w:val="000000"/>
              </w:rPr>
            </w:pPr>
            <w:r>
              <w:rPr>
                <w:color w:val="000000"/>
                <w:sz w:val="22"/>
                <w:szCs w:val="22"/>
              </w:rPr>
              <w:t>блок</w:t>
            </w:r>
          </w:p>
        </w:tc>
        <w:tc>
          <w:tcPr>
            <w:tcW w:w="1276" w:type="dxa"/>
            <w:vAlign w:val="bottom"/>
          </w:tcPr>
          <w:p w:rsidR="00513E17" w:rsidRDefault="00513E17">
            <w:pPr>
              <w:jc w:val="center"/>
              <w:rPr>
                <w:color w:val="000000"/>
              </w:rPr>
            </w:pPr>
            <w:r>
              <w:rPr>
                <w:color w:val="000000"/>
                <w:sz w:val="22"/>
                <w:szCs w:val="22"/>
              </w:rPr>
              <w:t>3500</w:t>
            </w:r>
          </w:p>
        </w:tc>
        <w:tc>
          <w:tcPr>
            <w:tcW w:w="1559" w:type="dxa"/>
            <w:vAlign w:val="bottom"/>
          </w:tcPr>
          <w:p w:rsidR="00513E17" w:rsidRPr="00F00EE8" w:rsidRDefault="00513E17" w:rsidP="001A45E9">
            <w:pPr>
              <w:jc w:val="center"/>
              <w:rPr>
                <w:color w:val="000000"/>
              </w:rPr>
            </w:pPr>
          </w:p>
        </w:tc>
        <w:tc>
          <w:tcPr>
            <w:tcW w:w="1701" w:type="dxa"/>
          </w:tcPr>
          <w:p w:rsidR="00513E17" w:rsidRPr="00F00EE8" w:rsidRDefault="00513E17" w:rsidP="001A45E9">
            <w:pPr>
              <w:autoSpaceDE w:val="0"/>
              <w:autoSpaceDN w:val="0"/>
              <w:adjustRightInd w:val="0"/>
              <w:jc w:val="right"/>
              <w:rPr>
                <w:noProof/>
                <w:lang w:val="en-US"/>
              </w:rPr>
            </w:pPr>
          </w:p>
        </w:tc>
        <w:tc>
          <w:tcPr>
            <w:tcW w:w="1276"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r>
      <w:tr w:rsidR="00513E17" w:rsidRPr="00F00EE8">
        <w:trPr>
          <w:trHeight w:val="420"/>
        </w:trPr>
        <w:tc>
          <w:tcPr>
            <w:tcW w:w="569" w:type="dxa"/>
            <w:vAlign w:val="bottom"/>
          </w:tcPr>
          <w:p w:rsidR="00513E17" w:rsidRDefault="00513E17">
            <w:pPr>
              <w:jc w:val="center"/>
              <w:rPr>
                <w:color w:val="000000"/>
              </w:rPr>
            </w:pPr>
            <w:r>
              <w:rPr>
                <w:color w:val="000000"/>
              </w:rPr>
              <w:t>2</w:t>
            </w:r>
          </w:p>
        </w:tc>
        <w:tc>
          <w:tcPr>
            <w:tcW w:w="830" w:type="dxa"/>
            <w:vAlign w:val="bottom"/>
          </w:tcPr>
          <w:p w:rsidR="00513E17" w:rsidRDefault="00513E17">
            <w:pPr>
              <w:jc w:val="center"/>
              <w:rPr>
                <w:color w:val="000000"/>
              </w:rPr>
            </w:pPr>
            <w:r>
              <w:rPr>
                <w:color w:val="000000"/>
              </w:rPr>
              <w:t>kcv 003</w:t>
            </w:r>
          </w:p>
        </w:tc>
        <w:tc>
          <w:tcPr>
            <w:tcW w:w="3309" w:type="dxa"/>
            <w:gridSpan w:val="2"/>
            <w:vAlign w:val="bottom"/>
          </w:tcPr>
          <w:p w:rsidR="00513E17" w:rsidRDefault="00513E17">
            <w:pPr>
              <w:rPr>
                <w:color w:val="000000"/>
              </w:rPr>
            </w:pPr>
            <w:r>
              <w:rPr>
                <w:color w:val="000000"/>
                <w:sz w:val="22"/>
                <w:szCs w:val="22"/>
              </w:rPr>
              <w:t>UPUT ZA URGENTNA LAB. ISPIT NCR 1/0 A4 CRVENA (100 LIST)</w:t>
            </w:r>
          </w:p>
        </w:tc>
        <w:tc>
          <w:tcPr>
            <w:tcW w:w="1227" w:type="dxa"/>
            <w:vAlign w:val="bottom"/>
          </w:tcPr>
          <w:p w:rsidR="00513E17" w:rsidRDefault="00513E17">
            <w:pPr>
              <w:jc w:val="center"/>
              <w:rPr>
                <w:color w:val="000000"/>
              </w:rPr>
            </w:pPr>
            <w:r>
              <w:rPr>
                <w:color w:val="000000"/>
              </w:rPr>
              <w:t>блок</w:t>
            </w:r>
          </w:p>
        </w:tc>
        <w:tc>
          <w:tcPr>
            <w:tcW w:w="1276" w:type="dxa"/>
            <w:vAlign w:val="bottom"/>
          </w:tcPr>
          <w:p w:rsidR="00513E17" w:rsidRDefault="00513E17">
            <w:pPr>
              <w:jc w:val="center"/>
              <w:rPr>
                <w:color w:val="000000"/>
              </w:rPr>
            </w:pPr>
            <w:r>
              <w:rPr>
                <w:color w:val="000000"/>
              </w:rPr>
              <w:t>3500</w:t>
            </w:r>
          </w:p>
        </w:tc>
        <w:tc>
          <w:tcPr>
            <w:tcW w:w="1559" w:type="dxa"/>
            <w:vAlign w:val="bottom"/>
          </w:tcPr>
          <w:p w:rsidR="00513E17" w:rsidRPr="00F00EE8" w:rsidRDefault="00513E17" w:rsidP="001A45E9">
            <w:pPr>
              <w:jc w:val="center"/>
              <w:rPr>
                <w:color w:val="000000"/>
              </w:rPr>
            </w:pPr>
          </w:p>
        </w:tc>
        <w:tc>
          <w:tcPr>
            <w:tcW w:w="1701" w:type="dxa"/>
          </w:tcPr>
          <w:p w:rsidR="00513E17" w:rsidRPr="00F00EE8" w:rsidRDefault="00513E17" w:rsidP="001A45E9">
            <w:pPr>
              <w:autoSpaceDE w:val="0"/>
              <w:autoSpaceDN w:val="0"/>
              <w:adjustRightInd w:val="0"/>
              <w:jc w:val="right"/>
              <w:rPr>
                <w:noProof/>
                <w:lang w:val="en-US"/>
              </w:rPr>
            </w:pPr>
          </w:p>
        </w:tc>
        <w:tc>
          <w:tcPr>
            <w:tcW w:w="1276"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r>
      <w:tr w:rsidR="00513E17" w:rsidRPr="00F00EE8">
        <w:trPr>
          <w:trHeight w:val="420"/>
        </w:trPr>
        <w:tc>
          <w:tcPr>
            <w:tcW w:w="569" w:type="dxa"/>
            <w:vAlign w:val="bottom"/>
          </w:tcPr>
          <w:p w:rsidR="00513E17" w:rsidRDefault="00513E17">
            <w:pPr>
              <w:jc w:val="center"/>
              <w:rPr>
                <w:color w:val="000000"/>
              </w:rPr>
            </w:pPr>
            <w:r>
              <w:rPr>
                <w:color w:val="000000"/>
              </w:rPr>
              <w:t>3</w:t>
            </w:r>
          </w:p>
        </w:tc>
        <w:tc>
          <w:tcPr>
            <w:tcW w:w="830" w:type="dxa"/>
            <w:vAlign w:val="bottom"/>
          </w:tcPr>
          <w:p w:rsidR="00513E17" w:rsidRDefault="00513E17">
            <w:pPr>
              <w:jc w:val="center"/>
              <w:rPr>
                <w:color w:val="000000"/>
              </w:rPr>
            </w:pPr>
            <w:r>
              <w:rPr>
                <w:color w:val="000000"/>
              </w:rPr>
              <w:t>kcv 004</w:t>
            </w:r>
          </w:p>
        </w:tc>
        <w:tc>
          <w:tcPr>
            <w:tcW w:w="3309" w:type="dxa"/>
            <w:gridSpan w:val="2"/>
            <w:vAlign w:val="bottom"/>
          </w:tcPr>
          <w:p w:rsidR="00513E17" w:rsidRDefault="00513E17">
            <w:pPr>
              <w:rPr>
                <w:color w:val="000000"/>
              </w:rPr>
            </w:pPr>
            <w:r>
              <w:rPr>
                <w:color w:val="000000"/>
                <w:sz w:val="22"/>
                <w:szCs w:val="22"/>
              </w:rPr>
              <w:t>UPUT ZA PATOLOŠKO-HIS.LAB OFEST 70 G 1/0 A4 CRNA</w:t>
            </w:r>
          </w:p>
        </w:tc>
        <w:tc>
          <w:tcPr>
            <w:tcW w:w="1227" w:type="dxa"/>
            <w:vAlign w:val="bottom"/>
          </w:tcPr>
          <w:p w:rsidR="00513E17" w:rsidRDefault="00513E17">
            <w:pPr>
              <w:jc w:val="center"/>
              <w:rPr>
                <w:color w:val="000000"/>
              </w:rPr>
            </w:pPr>
            <w:r>
              <w:rPr>
                <w:color w:val="000000"/>
              </w:rPr>
              <w:t>ком</w:t>
            </w:r>
          </w:p>
        </w:tc>
        <w:tc>
          <w:tcPr>
            <w:tcW w:w="1276" w:type="dxa"/>
            <w:vAlign w:val="bottom"/>
          </w:tcPr>
          <w:p w:rsidR="00513E17" w:rsidRDefault="00513E17">
            <w:pPr>
              <w:jc w:val="center"/>
              <w:rPr>
                <w:color w:val="000000"/>
              </w:rPr>
            </w:pPr>
            <w:r>
              <w:rPr>
                <w:color w:val="000000"/>
              </w:rPr>
              <w:t>30000</w:t>
            </w:r>
          </w:p>
        </w:tc>
        <w:tc>
          <w:tcPr>
            <w:tcW w:w="1559" w:type="dxa"/>
            <w:vAlign w:val="bottom"/>
          </w:tcPr>
          <w:p w:rsidR="00513E17" w:rsidRPr="00F00EE8" w:rsidRDefault="00513E17" w:rsidP="001A45E9">
            <w:pPr>
              <w:jc w:val="center"/>
              <w:rPr>
                <w:color w:val="000000"/>
              </w:rPr>
            </w:pPr>
          </w:p>
        </w:tc>
        <w:tc>
          <w:tcPr>
            <w:tcW w:w="1701" w:type="dxa"/>
          </w:tcPr>
          <w:p w:rsidR="00513E17" w:rsidRPr="00F00EE8" w:rsidRDefault="00513E17" w:rsidP="001A45E9">
            <w:pPr>
              <w:autoSpaceDE w:val="0"/>
              <w:autoSpaceDN w:val="0"/>
              <w:adjustRightInd w:val="0"/>
              <w:jc w:val="right"/>
              <w:rPr>
                <w:noProof/>
                <w:lang w:val="en-US"/>
              </w:rPr>
            </w:pPr>
          </w:p>
        </w:tc>
        <w:tc>
          <w:tcPr>
            <w:tcW w:w="1276"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r>
      <w:tr w:rsidR="00513E17" w:rsidRPr="00F00EE8">
        <w:trPr>
          <w:trHeight w:val="420"/>
        </w:trPr>
        <w:tc>
          <w:tcPr>
            <w:tcW w:w="569" w:type="dxa"/>
            <w:vAlign w:val="bottom"/>
          </w:tcPr>
          <w:p w:rsidR="00513E17" w:rsidRDefault="00513E17">
            <w:pPr>
              <w:jc w:val="center"/>
              <w:rPr>
                <w:color w:val="000000"/>
              </w:rPr>
            </w:pPr>
            <w:r>
              <w:rPr>
                <w:color w:val="000000"/>
              </w:rPr>
              <w:t>4</w:t>
            </w:r>
          </w:p>
        </w:tc>
        <w:tc>
          <w:tcPr>
            <w:tcW w:w="830" w:type="dxa"/>
            <w:vAlign w:val="bottom"/>
          </w:tcPr>
          <w:p w:rsidR="00513E17" w:rsidRDefault="00513E17">
            <w:pPr>
              <w:jc w:val="center"/>
              <w:rPr>
                <w:color w:val="000000"/>
              </w:rPr>
            </w:pPr>
            <w:r>
              <w:rPr>
                <w:color w:val="000000"/>
              </w:rPr>
              <w:t>kcv 005</w:t>
            </w:r>
          </w:p>
        </w:tc>
        <w:tc>
          <w:tcPr>
            <w:tcW w:w="3309" w:type="dxa"/>
            <w:gridSpan w:val="2"/>
            <w:vAlign w:val="bottom"/>
          </w:tcPr>
          <w:p w:rsidR="00513E17" w:rsidRDefault="00513E17">
            <w:pPr>
              <w:rPr>
                <w:color w:val="000000"/>
              </w:rPr>
            </w:pPr>
            <w:r>
              <w:rPr>
                <w:color w:val="000000"/>
                <w:sz w:val="22"/>
                <w:szCs w:val="22"/>
              </w:rPr>
              <w:t>UPUTNICA ZA KONZIL. PREGLED OFSET 70 G 1/0 A4 CRNA PERFORACIJA</w:t>
            </w:r>
          </w:p>
        </w:tc>
        <w:tc>
          <w:tcPr>
            <w:tcW w:w="1227" w:type="dxa"/>
            <w:vAlign w:val="bottom"/>
          </w:tcPr>
          <w:p w:rsidR="00513E17" w:rsidRDefault="00513E17">
            <w:pPr>
              <w:jc w:val="center"/>
              <w:rPr>
                <w:color w:val="000000"/>
              </w:rPr>
            </w:pPr>
            <w:r>
              <w:rPr>
                <w:color w:val="000000"/>
              </w:rPr>
              <w:t>ком</w:t>
            </w:r>
          </w:p>
        </w:tc>
        <w:tc>
          <w:tcPr>
            <w:tcW w:w="1276" w:type="dxa"/>
            <w:vAlign w:val="bottom"/>
          </w:tcPr>
          <w:p w:rsidR="00513E17" w:rsidRDefault="00513E17">
            <w:pPr>
              <w:jc w:val="center"/>
              <w:rPr>
                <w:color w:val="000000"/>
              </w:rPr>
            </w:pPr>
            <w:r>
              <w:rPr>
                <w:color w:val="000000"/>
              </w:rPr>
              <w:t>44000</w:t>
            </w:r>
          </w:p>
        </w:tc>
        <w:tc>
          <w:tcPr>
            <w:tcW w:w="1559" w:type="dxa"/>
            <w:vAlign w:val="bottom"/>
          </w:tcPr>
          <w:p w:rsidR="00513E17" w:rsidRPr="00F00EE8" w:rsidRDefault="00513E17" w:rsidP="001A45E9">
            <w:pPr>
              <w:jc w:val="center"/>
              <w:rPr>
                <w:color w:val="000000"/>
              </w:rPr>
            </w:pPr>
          </w:p>
        </w:tc>
        <w:tc>
          <w:tcPr>
            <w:tcW w:w="1701" w:type="dxa"/>
          </w:tcPr>
          <w:p w:rsidR="00513E17" w:rsidRPr="00F00EE8" w:rsidRDefault="00513E17" w:rsidP="001A45E9">
            <w:pPr>
              <w:autoSpaceDE w:val="0"/>
              <w:autoSpaceDN w:val="0"/>
              <w:adjustRightInd w:val="0"/>
              <w:jc w:val="right"/>
              <w:rPr>
                <w:noProof/>
                <w:lang w:val="en-US"/>
              </w:rPr>
            </w:pPr>
          </w:p>
        </w:tc>
        <w:tc>
          <w:tcPr>
            <w:tcW w:w="1276"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r>
      <w:tr w:rsidR="00513E17" w:rsidRPr="00F00EE8">
        <w:trPr>
          <w:trHeight w:val="420"/>
        </w:trPr>
        <w:tc>
          <w:tcPr>
            <w:tcW w:w="569" w:type="dxa"/>
            <w:vAlign w:val="bottom"/>
          </w:tcPr>
          <w:p w:rsidR="00513E17" w:rsidRDefault="00513E17">
            <w:pPr>
              <w:jc w:val="center"/>
              <w:rPr>
                <w:color w:val="000000"/>
              </w:rPr>
            </w:pPr>
            <w:r>
              <w:rPr>
                <w:color w:val="000000"/>
              </w:rPr>
              <w:t>5</w:t>
            </w:r>
          </w:p>
        </w:tc>
        <w:tc>
          <w:tcPr>
            <w:tcW w:w="830" w:type="dxa"/>
            <w:vAlign w:val="bottom"/>
          </w:tcPr>
          <w:p w:rsidR="00513E17" w:rsidRDefault="00513E17">
            <w:pPr>
              <w:jc w:val="center"/>
              <w:rPr>
                <w:color w:val="000000"/>
              </w:rPr>
            </w:pPr>
            <w:r>
              <w:rPr>
                <w:color w:val="000000"/>
              </w:rPr>
              <w:t>kcv 006</w:t>
            </w:r>
          </w:p>
        </w:tc>
        <w:tc>
          <w:tcPr>
            <w:tcW w:w="3309" w:type="dxa"/>
            <w:gridSpan w:val="2"/>
            <w:vAlign w:val="bottom"/>
          </w:tcPr>
          <w:p w:rsidR="00513E17" w:rsidRDefault="00513E17">
            <w:pPr>
              <w:rPr>
                <w:color w:val="000000"/>
              </w:rPr>
            </w:pPr>
            <w:r>
              <w:rPr>
                <w:color w:val="000000"/>
                <w:sz w:val="22"/>
                <w:szCs w:val="22"/>
              </w:rPr>
              <w:t>LISTA POTROŠNJE HIR :OFSET 70 G.1/1 A4 CRNA</w:t>
            </w:r>
          </w:p>
        </w:tc>
        <w:tc>
          <w:tcPr>
            <w:tcW w:w="1227" w:type="dxa"/>
            <w:vAlign w:val="bottom"/>
          </w:tcPr>
          <w:p w:rsidR="00513E17" w:rsidRDefault="00513E17">
            <w:pPr>
              <w:jc w:val="center"/>
              <w:rPr>
                <w:color w:val="000000"/>
              </w:rPr>
            </w:pPr>
            <w:r>
              <w:rPr>
                <w:color w:val="000000"/>
              </w:rPr>
              <w:t>ком</w:t>
            </w:r>
          </w:p>
        </w:tc>
        <w:tc>
          <w:tcPr>
            <w:tcW w:w="1276" w:type="dxa"/>
            <w:vAlign w:val="bottom"/>
          </w:tcPr>
          <w:p w:rsidR="00513E17" w:rsidRDefault="00513E17">
            <w:pPr>
              <w:jc w:val="center"/>
              <w:rPr>
                <w:color w:val="000000"/>
              </w:rPr>
            </w:pPr>
            <w:r>
              <w:rPr>
                <w:color w:val="000000"/>
              </w:rPr>
              <w:t>4800</w:t>
            </w:r>
          </w:p>
        </w:tc>
        <w:tc>
          <w:tcPr>
            <w:tcW w:w="1559" w:type="dxa"/>
            <w:vAlign w:val="bottom"/>
          </w:tcPr>
          <w:p w:rsidR="00513E17" w:rsidRPr="00F00EE8" w:rsidRDefault="00513E17" w:rsidP="001A45E9">
            <w:pPr>
              <w:jc w:val="center"/>
              <w:rPr>
                <w:color w:val="000000"/>
              </w:rPr>
            </w:pPr>
          </w:p>
        </w:tc>
        <w:tc>
          <w:tcPr>
            <w:tcW w:w="1701" w:type="dxa"/>
          </w:tcPr>
          <w:p w:rsidR="00513E17" w:rsidRPr="00F00EE8" w:rsidRDefault="00513E17" w:rsidP="001A45E9">
            <w:pPr>
              <w:autoSpaceDE w:val="0"/>
              <w:autoSpaceDN w:val="0"/>
              <w:adjustRightInd w:val="0"/>
              <w:jc w:val="right"/>
              <w:rPr>
                <w:noProof/>
                <w:lang w:val="en-US"/>
              </w:rPr>
            </w:pPr>
          </w:p>
        </w:tc>
        <w:tc>
          <w:tcPr>
            <w:tcW w:w="1276"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r>
      <w:tr w:rsidR="00513E17" w:rsidRPr="00F00EE8">
        <w:trPr>
          <w:trHeight w:val="420"/>
        </w:trPr>
        <w:tc>
          <w:tcPr>
            <w:tcW w:w="569" w:type="dxa"/>
            <w:vAlign w:val="bottom"/>
          </w:tcPr>
          <w:p w:rsidR="00513E17" w:rsidRDefault="00513E17">
            <w:pPr>
              <w:jc w:val="center"/>
            </w:pPr>
            <w:r>
              <w:t>6</w:t>
            </w:r>
          </w:p>
        </w:tc>
        <w:tc>
          <w:tcPr>
            <w:tcW w:w="830" w:type="dxa"/>
            <w:vAlign w:val="bottom"/>
          </w:tcPr>
          <w:p w:rsidR="00513E17" w:rsidRDefault="00513E17">
            <w:pPr>
              <w:jc w:val="center"/>
            </w:pPr>
            <w:r>
              <w:t>kcv 008</w:t>
            </w:r>
          </w:p>
        </w:tc>
        <w:tc>
          <w:tcPr>
            <w:tcW w:w="3309" w:type="dxa"/>
            <w:gridSpan w:val="2"/>
            <w:vAlign w:val="bottom"/>
          </w:tcPr>
          <w:p w:rsidR="00513E17" w:rsidRDefault="00513E17">
            <w:r>
              <w:rPr>
                <w:sz w:val="22"/>
                <w:szCs w:val="22"/>
              </w:rPr>
              <w:t>PROTOKOL NEGE SUBKLAVIJSKOG KATETERA (DIJALIZA) OFSET 70 G.1/1 A4 CRNA   ( 1 LIST)</w:t>
            </w:r>
          </w:p>
        </w:tc>
        <w:tc>
          <w:tcPr>
            <w:tcW w:w="1227" w:type="dxa"/>
            <w:vAlign w:val="bottom"/>
          </w:tcPr>
          <w:p w:rsidR="00513E17" w:rsidRDefault="00513E17">
            <w:pPr>
              <w:jc w:val="center"/>
            </w:pPr>
            <w:r>
              <w:t>ком</w:t>
            </w:r>
          </w:p>
        </w:tc>
        <w:tc>
          <w:tcPr>
            <w:tcW w:w="1276" w:type="dxa"/>
            <w:vAlign w:val="bottom"/>
          </w:tcPr>
          <w:p w:rsidR="00513E17" w:rsidRDefault="00513E17">
            <w:pPr>
              <w:jc w:val="center"/>
            </w:pPr>
            <w:r>
              <w:t>10000</w:t>
            </w:r>
          </w:p>
        </w:tc>
        <w:tc>
          <w:tcPr>
            <w:tcW w:w="1559" w:type="dxa"/>
            <w:vAlign w:val="bottom"/>
          </w:tcPr>
          <w:p w:rsidR="00513E17" w:rsidRPr="00F00EE8" w:rsidRDefault="00513E17" w:rsidP="001A45E9">
            <w:pPr>
              <w:jc w:val="center"/>
              <w:rPr>
                <w:color w:val="000000"/>
              </w:rPr>
            </w:pPr>
          </w:p>
        </w:tc>
        <w:tc>
          <w:tcPr>
            <w:tcW w:w="1701" w:type="dxa"/>
          </w:tcPr>
          <w:p w:rsidR="00513E17" w:rsidRPr="00F00EE8" w:rsidRDefault="00513E17" w:rsidP="001A45E9">
            <w:pPr>
              <w:autoSpaceDE w:val="0"/>
              <w:autoSpaceDN w:val="0"/>
              <w:adjustRightInd w:val="0"/>
              <w:jc w:val="right"/>
              <w:rPr>
                <w:noProof/>
                <w:lang w:val="en-US"/>
              </w:rPr>
            </w:pPr>
          </w:p>
        </w:tc>
        <w:tc>
          <w:tcPr>
            <w:tcW w:w="1276"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r>
      <w:tr w:rsidR="00513E17" w:rsidRPr="00F00EE8">
        <w:trPr>
          <w:trHeight w:val="420"/>
        </w:trPr>
        <w:tc>
          <w:tcPr>
            <w:tcW w:w="569" w:type="dxa"/>
            <w:vAlign w:val="bottom"/>
          </w:tcPr>
          <w:p w:rsidR="00513E17" w:rsidRDefault="00513E17">
            <w:pPr>
              <w:jc w:val="center"/>
              <w:rPr>
                <w:color w:val="000000"/>
              </w:rPr>
            </w:pPr>
            <w:r>
              <w:rPr>
                <w:color w:val="000000"/>
              </w:rPr>
              <w:t>7</w:t>
            </w:r>
          </w:p>
        </w:tc>
        <w:tc>
          <w:tcPr>
            <w:tcW w:w="830" w:type="dxa"/>
            <w:vAlign w:val="bottom"/>
          </w:tcPr>
          <w:p w:rsidR="00513E17" w:rsidRDefault="00513E17">
            <w:pPr>
              <w:jc w:val="center"/>
              <w:rPr>
                <w:color w:val="000000"/>
              </w:rPr>
            </w:pPr>
            <w:r>
              <w:rPr>
                <w:color w:val="000000"/>
              </w:rPr>
              <w:t>kcv 009</w:t>
            </w:r>
          </w:p>
        </w:tc>
        <w:tc>
          <w:tcPr>
            <w:tcW w:w="3309" w:type="dxa"/>
            <w:gridSpan w:val="2"/>
            <w:vAlign w:val="bottom"/>
          </w:tcPr>
          <w:p w:rsidR="00513E17" w:rsidRDefault="00513E17">
            <w:pPr>
              <w:rPr>
                <w:color w:val="000000"/>
              </w:rPr>
            </w:pPr>
            <w:r>
              <w:rPr>
                <w:color w:val="000000"/>
                <w:sz w:val="22"/>
                <w:szCs w:val="22"/>
              </w:rPr>
              <w:t>PREGLED OPSTIH ODS.SA RADA OFSET 70.G. 1/1;A4;CRNA</w:t>
            </w:r>
          </w:p>
        </w:tc>
        <w:tc>
          <w:tcPr>
            <w:tcW w:w="1227" w:type="dxa"/>
            <w:vAlign w:val="bottom"/>
          </w:tcPr>
          <w:p w:rsidR="00513E17" w:rsidRDefault="00513E17">
            <w:pPr>
              <w:jc w:val="center"/>
              <w:rPr>
                <w:color w:val="000000"/>
              </w:rPr>
            </w:pPr>
            <w:r>
              <w:rPr>
                <w:color w:val="000000"/>
              </w:rPr>
              <w:t>ком</w:t>
            </w:r>
          </w:p>
        </w:tc>
        <w:tc>
          <w:tcPr>
            <w:tcW w:w="1276" w:type="dxa"/>
            <w:vAlign w:val="bottom"/>
          </w:tcPr>
          <w:p w:rsidR="00513E17" w:rsidRDefault="00513E17">
            <w:pPr>
              <w:jc w:val="center"/>
              <w:rPr>
                <w:color w:val="000000"/>
              </w:rPr>
            </w:pPr>
            <w:r>
              <w:rPr>
                <w:color w:val="000000"/>
              </w:rPr>
              <w:t>16000</w:t>
            </w:r>
          </w:p>
        </w:tc>
        <w:tc>
          <w:tcPr>
            <w:tcW w:w="1559" w:type="dxa"/>
            <w:vAlign w:val="bottom"/>
          </w:tcPr>
          <w:p w:rsidR="00513E17" w:rsidRPr="00F00EE8" w:rsidRDefault="00513E17" w:rsidP="001A45E9">
            <w:pPr>
              <w:jc w:val="center"/>
              <w:rPr>
                <w:color w:val="000000"/>
              </w:rPr>
            </w:pPr>
          </w:p>
        </w:tc>
        <w:tc>
          <w:tcPr>
            <w:tcW w:w="1701" w:type="dxa"/>
          </w:tcPr>
          <w:p w:rsidR="00513E17" w:rsidRPr="00F00EE8" w:rsidRDefault="00513E17" w:rsidP="001A45E9">
            <w:pPr>
              <w:autoSpaceDE w:val="0"/>
              <w:autoSpaceDN w:val="0"/>
              <w:adjustRightInd w:val="0"/>
              <w:jc w:val="right"/>
              <w:rPr>
                <w:noProof/>
                <w:lang w:val="en-US"/>
              </w:rPr>
            </w:pPr>
          </w:p>
        </w:tc>
        <w:tc>
          <w:tcPr>
            <w:tcW w:w="1276"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r>
      <w:tr w:rsidR="00513E17" w:rsidRPr="00F00EE8">
        <w:trPr>
          <w:trHeight w:val="420"/>
        </w:trPr>
        <w:tc>
          <w:tcPr>
            <w:tcW w:w="569" w:type="dxa"/>
            <w:vAlign w:val="bottom"/>
          </w:tcPr>
          <w:p w:rsidR="00513E17" w:rsidRDefault="00513E17">
            <w:pPr>
              <w:jc w:val="center"/>
              <w:rPr>
                <w:color w:val="000000"/>
              </w:rPr>
            </w:pPr>
            <w:r>
              <w:rPr>
                <w:color w:val="000000"/>
              </w:rPr>
              <w:t>8</w:t>
            </w:r>
          </w:p>
        </w:tc>
        <w:tc>
          <w:tcPr>
            <w:tcW w:w="830" w:type="dxa"/>
            <w:vAlign w:val="bottom"/>
          </w:tcPr>
          <w:p w:rsidR="00513E17" w:rsidRDefault="00513E17">
            <w:pPr>
              <w:jc w:val="center"/>
              <w:rPr>
                <w:color w:val="000000"/>
              </w:rPr>
            </w:pPr>
            <w:r>
              <w:rPr>
                <w:color w:val="000000"/>
              </w:rPr>
              <w:t>kcv 010</w:t>
            </w:r>
          </w:p>
        </w:tc>
        <w:tc>
          <w:tcPr>
            <w:tcW w:w="3309" w:type="dxa"/>
            <w:gridSpan w:val="2"/>
            <w:vAlign w:val="bottom"/>
          </w:tcPr>
          <w:p w:rsidR="00513E17" w:rsidRDefault="00513E17">
            <w:pPr>
              <w:rPr>
                <w:color w:val="000000"/>
              </w:rPr>
            </w:pPr>
            <w:r>
              <w:rPr>
                <w:color w:val="000000"/>
                <w:sz w:val="22"/>
                <w:szCs w:val="22"/>
              </w:rPr>
              <w:t>IZVEŠTAJ O PREKOVREMENOM RADU OFSEK 70.G.1/1;A4;CRNA</w:t>
            </w:r>
          </w:p>
        </w:tc>
        <w:tc>
          <w:tcPr>
            <w:tcW w:w="1227" w:type="dxa"/>
            <w:vAlign w:val="bottom"/>
          </w:tcPr>
          <w:p w:rsidR="00513E17" w:rsidRDefault="00513E17">
            <w:pPr>
              <w:jc w:val="center"/>
              <w:rPr>
                <w:color w:val="000000"/>
              </w:rPr>
            </w:pPr>
            <w:r>
              <w:rPr>
                <w:color w:val="000000"/>
              </w:rPr>
              <w:t>ком</w:t>
            </w:r>
          </w:p>
        </w:tc>
        <w:tc>
          <w:tcPr>
            <w:tcW w:w="1276" w:type="dxa"/>
            <w:vAlign w:val="bottom"/>
          </w:tcPr>
          <w:p w:rsidR="00513E17" w:rsidRDefault="00513E17">
            <w:pPr>
              <w:jc w:val="center"/>
              <w:rPr>
                <w:color w:val="000000"/>
              </w:rPr>
            </w:pPr>
            <w:r>
              <w:rPr>
                <w:color w:val="000000"/>
              </w:rPr>
              <w:t>14000</w:t>
            </w:r>
          </w:p>
        </w:tc>
        <w:tc>
          <w:tcPr>
            <w:tcW w:w="1559" w:type="dxa"/>
            <w:vAlign w:val="bottom"/>
          </w:tcPr>
          <w:p w:rsidR="00513E17" w:rsidRPr="00F00EE8" w:rsidRDefault="00513E17" w:rsidP="001A45E9">
            <w:pPr>
              <w:jc w:val="center"/>
              <w:rPr>
                <w:color w:val="000000"/>
              </w:rPr>
            </w:pPr>
          </w:p>
        </w:tc>
        <w:tc>
          <w:tcPr>
            <w:tcW w:w="1701" w:type="dxa"/>
          </w:tcPr>
          <w:p w:rsidR="00513E17" w:rsidRPr="00F00EE8" w:rsidRDefault="00513E17" w:rsidP="001A45E9">
            <w:pPr>
              <w:autoSpaceDE w:val="0"/>
              <w:autoSpaceDN w:val="0"/>
              <w:adjustRightInd w:val="0"/>
              <w:jc w:val="right"/>
              <w:rPr>
                <w:noProof/>
                <w:lang w:val="en-US"/>
              </w:rPr>
            </w:pPr>
          </w:p>
        </w:tc>
        <w:tc>
          <w:tcPr>
            <w:tcW w:w="1276"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r>
      <w:tr w:rsidR="00513E17" w:rsidRPr="00F00EE8">
        <w:trPr>
          <w:trHeight w:val="420"/>
        </w:trPr>
        <w:tc>
          <w:tcPr>
            <w:tcW w:w="569" w:type="dxa"/>
            <w:vAlign w:val="bottom"/>
          </w:tcPr>
          <w:p w:rsidR="00513E17" w:rsidRDefault="00513E17">
            <w:pPr>
              <w:jc w:val="center"/>
              <w:rPr>
                <w:color w:val="000000"/>
              </w:rPr>
            </w:pPr>
            <w:r>
              <w:rPr>
                <w:color w:val="000000"/>
              </w:rPr>
              <w:t>9</w:t>
            </w:r>
          </w:p>
        </w:tc>
        <w:tc>
          <w:tcPr>
            <w:tcW w:w="830" w:type="dxa"/>
            <w:vAlign w:val="bottom"/>
          </w:tcPr>
          <w:p w:rsidR="00513E17" w:rsidRDefault="00513E17">
            <w:pPr>
              <w:jc w:val="center"/>
              <w:rPr>
                <w:color w:val="000000"/>
              </w:rPr>
            </w:pPr>
            <w:r>
              <w:rPr>
                <w:color w:val="000000"/>
              </w:rPr>
              <w:t>kcv 013</w:t>
            </w:r>
          </w:p>
        </w:tc>
        <w:tc>
          <w:tcPr>
            <w:tcW w:w="3309" w:type="dxa"/>
            <w:gridSpan w:val="2"/>
            <w:vAlign w:val="bottom"/>
          </w:tcPr>
          <w:p w:rsidR="00513E17" w:rsidRDefault="00513E17">
            <w:pPr>
              <w:rPr>
                <w:color w:val="000000"/>
              </w:rPr>
            </w:pPr>
            <w:r>
              <w:rPr>
                <w:color w:val="000000"/>
                <w:sz w:val="22"/>
                <w:szCs w:val="22"/>
              </w:rPr>
              <w:t>OPERATIVNI PROGRAM OFSET 70.G.1/0;A4;CRNA</w:t>
            </w:r>
          </w:p>
        </w:tc>
        <w:tc>
          <w:tcPr>
            <w:tcW w:w="1227" w:type="dxa"/>
            <w:vAlign w:val="bottom"/>
          </w:tcPr>
          <w:p w:rsidR="00513E17" w:rsidRDefault="00513E17">
            <w:pPr>
              <w:jc w:val="center"/>
              <w:rPr>
                <w:color w:val="000000"/>
              </w:rPr>
            </w:pPr>
            <w:r>
              <w:rPr>
                <w:color w:val="000000"/>
              </w:rPr>
              <w:t>ком</w:t>
            </w:r>
          </w:p>
        </w:tc>
        <w:tc>
          <w:tcPr>
            <w:tcW w:w="1276" w:type="dxa"/>
            <w:vAlign w:val="bottom"/>
          </w:tcPr>
          <w:p w:rsidR="00513E17" w:rsidRDefault="00513E17">
            <w:pPr>
              <w:jc w:val="center"/>
              <w:rPr>
                <w:color w:val="000000"/>
              </w:rPr>
            </w:pPr>
            <w:r>
              <w:rPr>
                <w:color w:val="000000"/>
              </w:rPr>
              <w:t>4000</w:t>
            </w:r>
          </w:p>
        </w:tc>
        <w:tc>
          <w:tcPr>
            <w:tcW w:w="1559" w:type="dxa"/>
            <w:vAlign w:val="bottom"/>
          </w:tcPr>
          <w:p w:rsidR="00513E17" w:rsidRPr="00F00EE8" w:rsidRDefault="00513E17" w:rsidP="001A45E9">
            <w:pPr>
              <w:jc w:val="center"/>
              <w:rPr>
                <w:color w:val="000000"/>
              </w:rPr>
            </w:pPr>
          </w:p>
        </w:tc>
        <w:tc>
          <w:tcPr>
            <w:tcW w:w="1701" w:type="dxa"/>
          </w:tcPr>
          <w:p w:rsidR="00513E17" w:rsidRPr="00F00EE8" w:rsidRDefault="00513E17" w:rsidP="001A45E9">
            <w:pPr>
              <w:autoSpaceDE w:val="0"/>
              <w:autoSpaceDN w:val="0"/>
              <w:adjustRightInd w:val="0"/>
              <w:jc w:val="right"/>
              <w:rPr>
                <w:noProof/>
                <w:lang w:val="en-US"/>
              </w:rPr>
            </w:pPr>
          </w:p>
        </w:tc>
        <w:tc>
          <w:tcPr>
            <w:tcW w:w="1276"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r>
      <w:tr w:rsidR="00513E17" w:rsidRPr="00F00EE8">
        <w:trPr>
          <w:trHeight w:val="420"/>
        </w:trPr>
        <w:tc>
          <w:tcPr>
            <w:tcW w:w="569" w:type="dxa"/>
            <w:vAlign w:val="bottom"/>
          </w:tcPr>
          <w:p w:rsidR="00513E17" w:rsidRDefault="00513E17">
            <w:pPr>
              <w:jc w:val="center"/>
              <w:rPr>
                <w:color w:val="000000"/>
              </w:rPr>
            </w:pPr>
            <w:r>
              <w:rPr>
                <w:color w:val="000000"/>
              </w:rPr>
              <w:t>10</w:t>
            </w:r>
          </w:p>
        </w:tc>
        <w:tc>
          <w:tcPr>
            <w:tcW w:w="830" w:type="dxa"/>
            <w:vAlign w:val="bottom"/>
          </w:tcPr>
          <w:p w:rsidR="00513E17" w:rsidRDefault="00513E17">
            <w:pPr>
              <w:jc w:val="center"/>
              <w:rPr>
                <w:color w:val="000000"/>
              </w:rPr>
            </w:pPr>
            <w:r>
              <w:rPr>
                <w:color w:val="000000"/>
              </w:rPr>
              <w:t>kcv 014</w:t>
            </w:r>
          </w:p>
        </w:tc>
        <w:tc>
          <w:tcPr>
            <w:tcW w:w="3309" w:type="dxa"/>
            <w:gridSpan w:val="2"/>
            <w:vAlign w:val="bottom"/>
          </w:tcPr>
          <w:p w:rsidR="00513E17" w:rsidRDefault="00513E17">
            <w:pPr>
              <w:rPr>
                <w:color w:val="000000"/>
              </w:rPr>
            </w:pPr>
            <w:r>
              <w:rPr>
                <w:color w:val="000000"/>
                <w:sz w:val="22"/>
                <w:szCs w:val="22"/>
              </w:rPr>
              <w:t>OPERACIONA LISTA OFSET 70.G.1/0;A4;CRNA</w:t>
            </w:r>
          </w:p>
        </w:tc>
        <w:tc>
          <w:tcPr>
            <w:tcW w:w="1227" w:type="dxa"/>
            <w:vAlign w:val="bottom"/>
          </w:tcPr>
          <w:p w:rsidR="00513E17" w:rsidRDefault="00513E17">
            <w:pPr>
              <w:jc w:val="center"/>
              <w:rPr>
                <w:color w:val="000000"/>
              </w:rPr>
            </w:pPr>
            <w:r>
              <w:rPr>
                <w:color w:val="000000"/>
              </w:rPr>
              <w:t>ком</w:t>
            </w:r>
          </w:p>
        </w:tc>
        <w:tc>
          <w:tcPr>
            <w:tcW w:w="1276" w:type="dxa"/>
            <w:vAlign w:val="bottom"/>
          </w:tcPr>
          <w:p w:rsidR="00513E17" w:rsidRDefault="00513E17">
            <w:pPr>
              <w:jc w:val="center"/>
              <w:rPr>
                <w:color w:val="000000"/>
              </w:rPr>
            </w:pPr>
            <w:r>
              <w:rPr>
                <w:color w:val="000000"/>
              </w:rPr>
              <w:t>10000</w:t>
            </w:r>
          </w:p>
        </w:tc>
        <w:tc>
          <w:tcPr>
            <w:tcW w:w="1559" w:type="dxa"/>
            <w:vAlign w:val="bottom"/>
          </w:tcPr>
          <w:p w:rsidR="00513E17" w:rsidRPr="00F00EE8" w:rsidRDefault="00513E17" w:rsidP="001A45E9">
            <w:pPr>
              <w:jc w:val="center"/>
              <w:rPr>
                <w:color w:val="000000"/>
              </w:rPr>
            </w:pPr>
          </w:p>
        </w:tc>
        <w:tc>
          <w:tcPr>
            <w:tcW w:w="1701" w:type="dxa"/>
          </w:tcPr>
          <w:p w:rsidR="00513E17" w:rsidRPr="00F00EE8" w:rsidRDefault="00513E17" w:rsidP="001A45E9">
            <w:pPr>
              <w:autoSpaceDE w:val="0"/>
              <w:autoSpaceDN w:val="0"/>
              <w:adjustRightInd w:val="0"/>
              <w:jc w:val="right"/>
              <w:rPr>
                <w:noProof/>
                <w:lang w:val="en-US"/>
              </w:rPr>
            </w:pPr>
          </w:p>
        </w:tc>
        <w:tc>
          <w:tcPr>
            <w:tcW w:w="1276"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r>
      <w:tr w:rsidR="00513E17" w:rsidRPr="00F00EE8">
        <w:trPr>
          <w:trHeight w:val="420"/>
        </w:trPr>
        <w:tc>
          <w:tcPr>
            <w:tcW w:w="569" w:type="dxa"/>
            <w:vAlign w:val="bottom"/>
          </w:tcPr>
          <w:p w:rsidR="00513E17" w:rsidRDefault="00513E17">
            <w:pPr>
              <w:jc w:val="center"/>
              <w:rPr>
                <w:color w:val="000000"/>
              </w:rPr>
            </w:pPr>
            <w:r>
              <w:rPr>
                <w:color w:val="000000"/>
              </w:rPr>
              <w:t>11</w:t>
            </w:r>
          </w:p>
        </w:tc>
        <w:tc>
          <w:tcPr>
            <w:tcW w:w="830" w:type="dxa"/>
            <w:vAlign w:val="bottom"/>
          </w:tcPr>
          <w:p w:rsidR="00513E17" w:rsidRDefault="00513E17">
            <w:pPr>
              <w:jc w:val="center"/>
              <w:rPr>
                <w:color w:val="000000"/>
              </w:rPr>
            </w:pPr>
            <w:r>
              <w:rPr>
                <w:color w:val="000000"/>
              </w:rPr>
              <w:t>kcv 015</w:t>
            </w:r>
          </w:p>
        </w:tc>
        <w:tc>
          <w:tcPr>
            <w:tcW w:w="3309" w:type="dxa"/>
            <w:gridSpan w:val="2"/>
            <w:vAlign w:val="bottom"/>
          </w:tcPr>
          <w:p w:rsidR="00513E17" w:rsidRDefault="00513E17">
            <w:pPr>
              <w:rPr>
                <w:color w:val="000000"/>
              </w:rPr>
            </w:pPr>
            <w:r>
              <w:rPr>
                <w:color w:val="000000"/>
                <w:sz w:val="22"/>
                <w:szCs w:val="22"/>
              </w:rPr>
              <w:t>DOLAZAK BOLESNIKA IZ SALE OFSET 70.G.1/1;A4;CRNA</w:t>
            </w:r>
          </w:p>
        </w:tc>
        <w:tc>
          <w:tcPr>
            <w:tcW w:w="1227" w:type="dxa"/>
            <w:vAlign w:val="bottom"/>
          </w:tcPr>
          <w:p w:rsidR="00513E17" w:rsidRDefault="00513E17">
            <w:pPr>
              <w:jc w:val="center"/>
              <w:rPr>
                <w:color w:val="000000"/>
              </w:rPr>
            </w:pPr>
            <w:r>
              <w:rPr>
                <w:color w:val="000000"/>
              </w:rPr>
              <w:t>ком</w:t>
            </w:r>
          </w:p>
        </w:tc>
        <w:tc>
          <w:tcPr>
            <w:tcW w:w="1276" w:type="dxa"/>
            <w:vAlign w:val="bottom"/>
          </w:tcPr>
          <w:p w:rsidR="00513E17" w:rsidRDefault="00513E17">
            <w:pPr>
              <w:jc w:val="center"/>
              <w:rPr>
                <w:color w:val="000000"/>
              </w:rPr>
            </w:pPr>
            <w:r>
              <w:rPr>
                <w:color w:val="000000"/>
              </w:rPr>
              <w:t>1800</w:t>
            </w:r>
          </w:p>
        </w:tc>
        <w:tc>
          <w:tcPr>
            <w:tcW w:w="1559" w:type="dxa"/>
            <w:vAlign w:val="bottom"/>
          </w:tcPr>
          <w:p w:rsidR="00513E17" w:rsidRPr="00F00EE8" w:rsidRDefault="00513E17" w:rsidP="001A45E9">
            <w:pPr>
              <w:jc w:val="center"/>
              <w:rPr>
                <w:color w:val="000000"/>
              </w:rPr>
            </w:pPr>
          </w:p>
        </w:tc>
        <w:tc>
          <w:tcPr>
            <w:tcW w:w="1701" w:type="dxa"/>
          </w:tcPr>
          <w:p w:rsidR="00513E17" w:rsidRPr="00F00EE8" w:rsidRDefault="00513E17" w:rsidP="001A45E9">
            <w:pPr>
              <w:autoSpaceDE w:val="0"/>
              <w:autoSpaceDN w:val="0"/>
              <w:adjustRightInd w:val="0"/>
              <w:jc w:val="right"/>
              <w:rPr>
                <w:noProof/>
                <w:lang w:val="en-US"/>
              </w:rPr>
            </w:pPr>
          </w:p>
        </w:tc>
        <w:tc>
          <w:tcPr>
            <w:tcW w:w="1276"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r>
      <w:tr w:rsidR="00513E17" w:rsidRPr="00F00EE8">
        <w:trPr>
          <w:trHeight w:val="420"/>
        </w:trPr>
        <w:tc>
          <w:tcPr>
            <w:tcW w:w="569" w:type="dxa"/>
            <w:vAlign w:val="bottom"/>
          </w:tcPr>
          <w:p w:rsidR="00513E17" w:rsidRDefault="00513E17">
            <w:pPr>
              <w:jc w:val="center"/>
              <w:rPr>
                <w:color w:val="000000"/>
              </w:rPr>
            </w:pPr>
            <w:r>
              <w:rPr>
                <w:color w:val="000000"/>
              </w:rPr>
              <w:lastRenderedPageBreak/>
              <w:t>12</w:t>
            </w:r>
          </w:p>
        </w:tc>
        <w:tc>
          <w:tcPr>
            <w:tcW w:w="830" w:type="dxa"/>
            <w:vAlign w:val="bottom"/>
          </w:tcPr>
          <w:p w:rsidR="00513E17" w:rsidRDefault="00513E17">
            <w:pPr>
              <w:jc w:val="center"/>
              <w:rPr>
                <w:color w:val="000000"/>
              </w:rPr>
            </w:pPr>
            <w:r>
              <w:rPr>
                <w:color w:val="000000"/>
              </w:rPr>
              <w:t>kcv 024</w:t>
            </w:r>
          </w:p>
        </w:tc>
        <w:tc>
          <w:tcPr>
            <w:tcW w:w="3309" w:type="dxa"/>
            <w:gridSpan w:val="2"/>
            <w:vAlign w:val="bottom"/>
          </w:tcPr>
          <w:p w:rsidR="00513E17" w:rsidRDefault="00513E17">
            <w:pPr>
              <w:rPr>
                <w:color w:val="000000"/>
              </w:rPr>
            </w:pPr>
            <w:r>
              <w:rPr>
                <w:color w:val="000000"/>
                <w:sz w:val="22"/>
                <w:szCs w:val="22"/>
              </w:rPr>
              <w:t>PAŽNJA-POLIKLINIKA OFSET 70 G.1/0;A4: CRNA, PERFORACIJA</w:t>
            </w:r>
          </w:p>
        </w:tc>
        <w:tc>
          <w:tcPr>
            <w:tcW w:w="1227" w:type="dxa"/>
            <w:vAlign w:val="bottom"/>
          </w:tcPr>
          <w:p w:rsidR="00513E17" w:rsidRDefault="00513E17">
            <w:pPr>
              <w:jc w:val="center"/>
              <w:rPr>
                <w:color w:val="000000"/>
              </w:rPr>
            </w:pPr>
            <w:r>
              <w:rPr>
                <w:color w:val="000000"/>
              </w:rPr>
              <w:t>ком</w:t>
            </w:r>
          </w:p>
        </w:tc>
        <w:tc>
          <w:tcPr>
            <w:tcW w:w="1276" w:type="dxa"/>
            <w:vAlign w:val="bottom"/>
          </w:tcPr>
          <w:p w:rsidR="00513E17" w:rsidRDefault="00513E17">
            <w:pPr>
              <w:jc w:val="center"/>
              <w:rPr>
                <w:color w:val="000000"/>
              </w:rPr>
            </w:pPr>
            <w:r>
              <w:rPr>
                <w:color w:val="000000"/>
              </w:rPr>
              <w:t>5000</w:t>
            </w:r>
          </w:p>
        </w:tc>
        <w:tc>
          <w:tcPr>
            <w:tcW w:w="1559" w:type="dxa"/>
            <w:vAlign w:val="bottom"/>
          </w:tcPr>
          <w:p w:rsidR="00513E17" w:rsidRPr="00F00EE8" w:rsidRDefault="00513E17" w:rsidP="001A45E9">
            <w:pPr>
              <w:jc w:val="center"/>
              <w:rPr>
                <w:color w:val="000000"/>
              </w:rPr>
            </w:pPr>
          </w:p>
        </w:tc>
        <w:tc>
          <w:tcPr>
            <w:tcW w:w="1701" w:type="dxa"/>
          </w:tcPr>
          <w:p w:rsidR="00513E17" w:rsidRPr="00F00EE8" w:rsidRDefault="00513E17" w:rsidP="001A45E9">
            <w:pPr>
              <w:autoSpaceDE w:val="0"/>
              <w:autoSpaceDN w:val="0"/>
              <w:adjustRightInd w:val="0"/>
              <w:jc w:val="right"/>
              <w:rPr>
                <w:noProof/>
                <w:lang w:val="en-US"/>
              </w:rPr>
            </w:pPr>
          </w:p>
        </w:tc>
        <w:tc>
          <w:tcPr>
            <w:tcW w:w="1276"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r>
      <w:tr w:rsidR="00513E17" w:rsidRPr="00F00EE8">
        <w:trPr>
          <w:trHeight w:val="420"/>
        </w:trPr>
        <w:tc>
          <w:tcPr>
            <w:tcW w:w="569" w:type="dxa"/>
            <w:vAlign w:val="bottom"/>
          </w:tcPr>
          <w:p w:rsidR="00513E17" w:rsidRDefault="00513E17">
            <w:pPr>
              <w:jc w:val="center"/>
              <w:rPr>
                <w:color w:val="000000"/>
              </w:rPr>
            </w:pPr>
            <w:r>
              <w:rPr>
                <w:color w:val="000000"/>
              </w:rPr>
              <w:t>13</w:t>
            </w:r>
          </w:p>
        </w:tc>
        <w:tc>
          <w:tcPr>
            <w:tcW w:w="830" w:type="dxa"/>
            <w:vAlign w:val="bottom"/>
          </w:tcPr>
          <w:p w:rsidR="00513E17" w:rsidRDefault="00513E17">
            <w:pPr>
              <w:jc w:val="center"/>
              <w:rPr>
                <w:color w:val="000000"/>
              </w:rPr>
            </w:pPr>
            <w:r>
              <w:rPr>
                <w:color w:val="000000"/>
              </w:rPr>
              <w:t>kcv 025</w:t>
            </w:r>
          </w:p>
        </w:tc>
        <w:tc>
          <w:tcPr>
            <w:tcW w:w="3309" w:type="dxa"/>
            <w:gridSpan w:val="2"/>
            <w:vAlign w:val="bottom"/>
          </w:tcPr>
          <w:p w:rsidR="00513E17" w:rsidRDefault="00513E17">
            <w:pPr>
              <w:rPr>
                <w:color w:val="000000"/>
              </w:rPr>
            </w:pPr>
            <w:r>
              <w:rPr>
                <w:color w:val="000000"/>
                <w:sz w:val="22"/>
                <w:szCs w:val="22"/>
              </w:rPr>
              <w:t>REGISTRACIJA HRANE/PLAS/ OFSET 70.G. 11;A4;CRNA</w:t>
            </w:r>
          </w:p>
        </w:tc>
        <w:tc>
          <w:tcPr>
            <w:tcW w:w="1227" w:type="dxa"/>
            <w:vAlign w:val="bottom"/>
          </w:tcPr>
          <w:p w:rsidR="00513E17" w:rsidRDefault="00513E17">
            <w:pPr>
              <w:jc w:val="center"/>
              <w:rPr>
                <w:color w:val="000000"/>
              </w:rPr>
            </w:pPr>
            <w:r>
              <w:rPr>
                <w:color w:val="000000"/>
              </w:rPr>
              <w:t>ком</w:t>
            </w:r>
          </w:p>
        </w:tc>
        <w:tc>
          <w:tcPr>
            <w:tcW w:w="1276" w:type="dxa"/>
            <w:vAlign w:val="bottom"/>
          </w:tcPr>
          <w:p w:rsidR="00513E17" w:rsidRDefault="00513E17">
            <w:pPr>
              <w:jc w:val="center"/>
              <w:rPr>
                <w:color w:val="000000"/>
              </w:rPr>
            </w:pPr>
            <w:r>
              <w:rPr>
                <w:color w:val="000000"/>
              </w:rPr>
              <w:t>5000</w:t>
            </w:r>
          </w:p>
        </w:tc>
        <w:tc>
          <w:tcPr>
            <w:tcW w:w="1559" w:type="dxa"/>
            <w:vAlign w:val="bottom"/>
          </w:tcPr>
          <w:p w:rsidR="00513E17" w:rsidRPr="00F00EE8" w:rsidRDefault="00513E17" w:rsidP="001A45E9">
            <w:pPr>
              <w:jc w:val="center"/>
              <w:rPr>
                <w:color w:val="000000"/>
              </w:rPr>
            </w:pPr>
          </w:p>
        </w:tc>
        <w:tc>
          <w:tcPr>
            <w:tcW w:w="1701" w:type="dxa"/>
          </w:tcPr>
          <w:p w:rsidR="00513E17" w:rsidRPr="00F00EE8" w:rsidRDefault="00513E17" w:rsidP="001A45E9">
            <w:pPr>
              <w:autoSpaceDE w:val="0"/>
              <w:autoSpaceDN w:val="0"/>
              <w:adjustRightInd w:val="0"/>
              <w:jc w:val="right"/>
              <w:rPr>
                <w:noProof/>
                <w:lang w:val="en-US"/>
              </w:rPr>
            </w:pPr>
          </w:p>
        </w:tc>
        <w:tc>
          <w:tcPr>
            <w:tcW w:w="1276"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r>
      <w:tr w:rsidR="00513E17" w:rsidRPr="00F00EE8">
        <w:trPr>
          <w:trHeight w:val="420"/>
        </w:trPr>
        <w:tc>
          <w:tcPr>
            <w:tcW w:w="569" w:type="dxa"/>
            <w:vAlign w:val="bottom"/>
          </w:tcPr>
          <w:p w:rsidR="00513E17" w:rsidRDefault="00513E17">
            <w:pPr>
              <w:jc w:val="center"/>
              <w:rPr>
                <w:color w:val="000000"/>
              </w:rPr>
            </w:pPr>
            <w:r>
              <w:rPr>
                <w:color w:val="000000"/>
              </w:rPr>
              <w:t>14</w:t>
            </w:r>
          </w:p>
        </w:tc>
        <w:tc>
          <w:tcPr>
            <w:tcW w:w="830" w:type="dxa"/>
            <w:vAlign w:val="bottom"/>
          </w:tcPr>
          <w:p w:rsidR="00513E17" w:rsidRDefault="00513E17">
            <w:pPr>
              <w:jc w:val="center"/>
              <w:rPr>
                <w:color w:val="000000"/>
              </w:rPr>
            </w:pPr>
            <w:r>
              <w:rPr>
                <w:color w:val="000000"/>
              </w:rPr>
              <w:t>kcv 035</w:t>
            </w:r>
          </w:p>
        </w:tc>
        <w:tc>
          <w:tcPr>
            <w:tcW w:w="3309" w:type="dxa"/>
            <w:gridSpan w:val="2"/>
            <w:vAlign w:val="bottom"/>
          </w:tcPr>
          <w:p w:rsidR="00513E17" w:rsidRDefault="00513E17">
            <w:pPr>
              <w:rPr>
                <w:color w:val="000000"/>
              </w:rPr>
            </w:pPr>
            <w:r>
              <w:rPr>
                <w:color w:val="000000"/>
                <w:sz w:val="22"/>
                <w:szCs w:val="22"/>
              </w:rPr>
              <w:t>LISTA ARTEFICIJELNE VENTILACIJE OFSET 70.G.2/2;ZELENI TON+CRNA 630X297</w:t>
            </w:r>
          </w:p>
        </w:tc>
        <w:tc>
          <w:tcPr>
            <w:tcW w:w="1227" w:type="dxa"/>
            <w:vAlign w:val="bottom"/>
          </w:tcPr>
          <w:p w:rsidR="00513E17" w:rsidRDefault="00513E17">
            <w:pPr>
              <w:jc w:val="center"/>
              <w:rPr>
                <w:color w:val="000000"/>
              </w:rPr>
            </w:pPr>
            <w:r>
              <w:rPr>
                <w:color w:val="000000"/>
              </w:rPr>
              <w:t>ком</w:t>
            </w:r>
          </w:p>
        </w:tc>
        <w:tc>
          <w:tcPr>
            <w:tcW w:w="1276" w:type="dxa"/>
            <w:vAlign w:val="bottom"/>
          </w:tcPr>
          <w:p w:rsidR="00513E17" w:rsidRDefault="00513E17">
            <w:pPr>
              <w:jc w:val="center"/>
              <w:rPr>
                <w:color w:val="000000"/>
              </w:rPr>
            </w:pPr>
            <w:r>
              <w:rPr>
                <w:color w:val="000000"/>
              </w:rPr>
              <w:t>3000</w:t>
            </w:r>
          </w:p>
        </w:tc>
        <w:tc>
          <w:tcPr>
            <w:tcW w:w="1559" w:type="dxa"/>
            <w:vAlign w:val="bottom"/>
          </w:tcPr>
          <w:p w:rsidR="00513E17" w:rsidRPr="00F00EE8" w:rsidRDefault="00513E17" w:rsidP="001A45E9">
            <w:pPr>
              <w:jc w:val="center"/>
              <w:rPr>
                <w:color w:val="000000"/>
              </w:rPr>
            </w:pPr>
          </w:p>
        </w:tc>
        <w:tc>
          <w:tcPr>
            <w:tcW w:w="1701" w:type="dxa"/>
          </w:tcPr>
          <w:p w:rsidR="00513E17" w:rsidRPr="00F00EE8" w:rsidRDefault="00513E17" w:rsidP="001A45E9">
            <w:pPr>
              <w:autoSpaceDE w:val="0"/>
              <w:autoSpaceDN w:val="0"/>
              <w:adjustRightInd w:val="0"/>
              <w:jc w:val="right"/>
              <w:rPr>
                <w:noProof/>
                <w:lang w:val="en-US"/>
              </w:rPr>
            </w:pPr>
          </w:p>
        </w:tc>
        <w:tc>
          <w:tcPr>
            <w:tcW w:w="1276"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r>
      <w:tr w:rsidR="00513E17" w:rsidRPr="00F00EE8">
        <w:trPr>
          <w:trHeight w:val="420"/>
        </w:trPr>
        <w:tc>
          <w:tcPr>
            <w:tcW w:w="569" w:type="dxa"/>
            <w:vAlign w:val="bottom"/>
          </w:tcPr>
          <w:p w:rsidR="00513E17" w:rsidRDefault="00513E17">
            <w:pPr>
              <w:jc w:val="center"/>
              <w:rPr>
                <w:color w:val="000000"/>
              </w:rPr>
            </w:pPr>
            <w:r>
              <w:rPr>
                <w:color w:val="000000"/>
              </w:rPr>
              <w:t>15</w:t>
            </w:r>
          </w:p>
        </w:tc>
        <w:tc>
          <w:tcPr>
            <w:tcW w:w="830" w:type="dxa"/>
            <w:vAlign w:val="bottom"/>
          </w:tcPr>
          <w:p w:rsidR="00513E17" w:rsidRDefault="00513E17">
            <w:pPr>
              <w:jc w:val="center"/>
              <w:rPr>
                <w:color w:val="000000"/>
              </w:rPr>
            </w:pPr>
            <w:r>
              <w:rPr>
                <w:color w:val="000000"/>
              </w:rPr>
              <w:t>kcv 039</w:t>
            </w:r>
          </w:p>
        </w:tc>
        <w:tc>
          <w:tcPr>
            <w:tcW w:w="3309" w:type="dxa"/>
            <w:gridSpan w:val="2"/>
            <w:vAlign w:val="bottom"/>
          </w:tcPr>
          <w:p w:rsidR="00513E17" w:rsidRDefault="00513E17">
            <w:pPr>
              <w:rPr>
                <w:color w:val="000000"/>
              </w:rPr>
            </w:pPr>
            <w:r>
              <w:rPr>
                <w:color w:val="000000"/>
                <w:sz w:val="22"/>
                <w:szCs w:val="22"/>
              </w:rPr>
              <w:t>BOLESNICKO STATISTICKI LIST OFSET 80.G. 1/0;A4;CRNA</w:t>
            </w:r>
          </w:p>
        </w:tc>
        <w:tc>
          <w:tcPr>
            <w:tcW w:w="1227" w:type="dxa"/>
            <w:vAlign w:val="bottom"/>
          </w:tcPr>
          <w:p w:rsidR="00513E17" w:rsidRDefault="00513E17">
            <w:pPr>
              <w:jc w:val="center"/>
              <w:rPr>
                <w:color w:val="000000"/>
              </w:rPr>
            </w:pPr>
            <w:r>
              <w:rPr>
                <w:color w:val="000000"/>
              </w:rPr>
              <w:t>ком</w:t>
            </w:r>
          </w:p>
        </w:tc>
        <w:tc>
          <w:tcPr>
            <w:tcW w:w="1276" w:type="dxa"/>
            <w:vAlign w:val="bottom"/>
          </w:tcPr>
          <w:p w:rsidR="00513E17" w:rsidRDefault="00513E17">
            <w:pPr>
              <w:jc w:val="center"/>
              <w:rPr>
                <w:color w:val="000000"/>
              </w:rPr>
            </w:pPr>
            <w:r>
              <w:rPr>
                <w:color w:val="000000"/>
              </w:rPr>
              <w:t>40500</w:t>
            </w:r>
          </w:p>
        </w:tc>
        <w:tc>
          <w:tcPr>
            <w:tcW w:w="1559" w:type="dxa"/>
            <w:vAlign w:val="bottom"/>
          </w:tcPr>
          <w:p w:rsidR="00513E17" w:rsidRPr="00F00EE8" w:rsidRDefault="00513E17" w:rsidP="001A45E9">
            <w:pPr>
              <w:jc w:val="center"/>
              <w:rPr>
                <w:color w:val="000000"/>
              </w:rPr>
            </w:pPr>
          </w:p>
        </w:tc>
        <w:tc>
          <w:tcPr>
            <w:tcW w:w="1701" w:type="dxa"/>
          </w:tcPr>
          <w:p w:rsidR="00513E17" w:rsidRPr="00F00EE8" w:rsidRDefault="00513E17" w:rsidP="001A45E9">
            <w:pPr>
              <w:autoSpaceDE w:val="0"/>
              <w:autoSpaceDN w:val="0"/>
              <w:adjustRightInd w:val="0"/>
              <w:jc w:val="right"/>
              <w:rPr>
                <w:noProof/>
                <w:lang w:val="en-US"/>
              </w:rPr>
            </w:pPr>
          </w:p>
        </w:tc>
        <w:tc>
          <w:tcPr>
            <w:tcW w:w="1276"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r>
      <w:tr w:rsidR="00513E17" w:rsidRPr="00F00EE8">
        <w:trPr>
          <w:trHeight w:val="420"/>
        </w:trPr>
        <w:tc>
          <w:tcPr>
            <w:tcW w:w="569" w:type="dxa"/>
            <w:vAlign w:val="bottom"/>
          </w:tcPr>
          <w:p w:rsidR="00513E17" w:rsidRDefault="00513E17">
            <w:pPr>
              <w:jc w:val="center"/>
              <w:rPr>
                <w:color w:val="000000"/>
              </w:rPr>
            </w:pPr>
            <w:r>
              <w:rPr>
                <w:color w:val="000000"/>
              </w:rPr>
              <w:t>16</w:t>
            </w:r>
          </w:p>
        </w:tc>
        <w:tc>
          <w:tcPr>
            <w:tcW w:w="830" w:type="dxa"/>
            <w:vAlign w:val="bottom"/>
          </w:tcPr>
          <w:p w:rsidR="00513E17" w:rsidRDefault="00513E17">
            <w:pPr>
              <w:jc w:val="center"/>
              <w:rPr>
                <w:color w:val="000000"/>
              </w:rPr>
            </w:pPr>
            <w:r>
              <w:rPr>
                <w:color w:val="000000"/>
              </w:rPr>
              <w:t>kcv 040</w:t>
            </w:r>
          </w:p>
        </w:tc>
        <w:tc>
          <w:tcPr>
            <w:tcW w:w="3309" w:type="dxa"/>
            <w:gridSpan w:val="2"/>
            <w:vAlign w:val="bottom"/>
          </w:tcPr>
          <w:p w:rsidR="00513E17" w:rsidRDefault="00513E17">
            <w:pPr>
              <w:rPr>
                <w:color w:val="000000"/>
              </w:rPr>
            </w:pPr>
            <w:r>
              <w:rPr>
                <w:color w:val="000000"/>
                <w:sz w:val="22"/>
                <w:szCs w:val="22"/>
              </w:rPr>
              <w:t>PROPRATNI LIST OFSET 70.G.1/0;A5;CRNA</w:t>
            </w:r>
          </w:p>
        </w:tc>
        <w:tc>
          <w:tcPr>
            <w:tcW w:w="1227" w:type="dxa"/>
            <w:vAlign w:val="bottom"/>
          </w:tcPr>
          <w:p w:rsidR="00513E17" w:rsidRDefault="00513E17">
            <w:pPr>
              <w:jc w:val="center"/>
              <w:rPr>
                <w:color w:val="000000"/>
              </w:rPr>
            </w:pPr>
            <w:r>
              <w:rPr>
                <w:color w:val="000000"/>
              </w:rPr>
              <w:t>ком</w:t>
            </w:r>
          </w:p>
        </w:tc>
        <w:tc>
          <w:tcPr>
            <w:tcW w:w="1276" w:type="dxa"/>
            <w:vAlign w:val="bottom"/>
          </w:tcPr>
          <w:p w:rsidR="00513E17" w:rsidRDefault="00513E17">
            <w:pPr>
              <w:jc w:val="center"/>
              <w:rPr>
                <w:color w:val="000000"/>
              </w:rPr>
            </w:pPr>
            <w:r>
              <w:rPr>
                <w:color w:val="000000"/>
              </w:rPr>
              <w:t>12000</w:t>
            </w:r>
          </w:p>
        </w:tc>
        <w:tc>
          <w:tcPr>
            <w:tcW w:w="1559" w:type="dxa"/>
            <w:vAlign w:val="bottom"/>
          </w:tcPr>
          <w:p w:rsidR="00513E17" w:rsidRPr="00F00EE8" w:rsidRDefault="00513E17" w:rsidP="001A45E9">
            <w:pPr>
              <w:jc w:val="center"/>
              <w:rPr>
                <w:color w:val="000000"/>
              </w:rPr>
            </w:pPr>
          </w:p>
        </w:tc>
        <w:tc>
          <w:tcPr>
            <w:tcW w:w="1701" w:type="dxa"/>
          </w:tcPr>
          <w:p w:rsidR="00513E17" w:rsidRPr="00F00EE8" w:rsidRDefault="00513E17" w:rsidP="001A45E9">
            <w:pPr>
              <w:autoSpaceDE w:val="0"/>
              <w:autoSpaceDN w:val="0"/>
              <w:adjustRightInd w:val="0"/>
              <w:jc w:val="right"/>
              <w:rPr>
                <w:noProof/>
                <w:lang w:val="en-US"/>
              </w:rPr>
            </w:pPr>
          </w:p>
        </w:tc>
        <w:tc>
          <w:tcPr>
            <w:tcW w:w="1276"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r>
      <w:tr w:rsidR="00513E17" w:rsidRPr="00F00EE8">
        <w:trPr>
          <w:trHeight w:val="420"/>
        </w:trPr>
        <w:tc>
          <w:tcPr>
            <w:tcW w:w="569" w:type="dxa"/>
            <w:vAlign w:val="bottom"/>
          </w:tcPr>
          <w:p w:rsidR="00513E17" w:rsidRDefault="00513E17">
            <w:pPr>
              <w:jc w:val="center"/>
              <w:rPr>
                <w:color w:val="000000"/>
              </w:rPr>
            </w:pPr>
            <w:r>
              <w:rPr>
                <w:color w:val="000000"/>
              </w:rPr>
              <w:t>17</w:t>
            </w:r>
          </w:p>
        </w:tc>
        <w:tc>
          <w:tcPr>
            <w:tcW w:w="830" w:type="dxa"/>
            <w:vAlign w:val="bottom"/>
          </w:tcPr>
          <w:p w:rsidR="00513E17" w:rsidRDefault="00513E17">
            <w:pPr>
              <w:jc w:val="center"/>
              <w:rPr>
                <w:color w:val="000000"/>
              </w:rPr>
            </w:pPr>
            <w:r>
              <w:rPr>
                <w:color w:val="000000"/>
              </w:rPr>
              <w:t>kcv 041</w:t>
            </w:r>
          </w:p>
        </w:tc>
        <w:tc>
          <w:tcPr>
            <w:tcW w:w="3309" w:type="dxa"/>
            <w:gridSpan w:val="2"/>
            <w:vAlign w:val="bottom"/>
          </w:tcPr>
          <w:p w:rsidR="00513E17" w:rsidRDefault="00513E17">
            <w:pPr>
              <w:rPr>
                <w:color w:val="000000"/>
              </w:rPr>
            </w:pPr>
            <w:r>
              <w:rPr>
                <w:color w:val="000000"/>
                <w:sz w:val="22"/>
                <w:szCs w:val="22"/>
              </w:rPr>
              <w:t>UPUTNICA ZA PRIJEM U BOLNICU OFSET 70.G.1/0; A5;CRNA</w:t>
            </w:r>
          </w:p>
        </w:tc>
        <w:tc>
          <w:tcPr>
            <w:tcW w:w="1227" w:type="dxa"/>
            <w:vAlign w:val="bottom"/>
          </w:tcPr>
          <w:p w:rsidR="00513E17" w:rsidRDefault="00513E17">
            <w:pPr>
              <w:jc w:val="center"/>
              <w:rPr>
                <w:color w:val="000000"/>
              </w:rPr>
            </w:pPr>
            <w:r>
              <w:rPr>
                <w:color w:val="000000"/>
              </w:rPr>
              <w:t>ком</w:t>
            </w:r>
          </w:p>
        </w:tc>
        <w:tc>
          <w:tcPr>
            <w:tcW w:w="1276" w:type="dxa"/>
            <w:vAlign w:val="bottom"/>
          </w:tcPr>
          <w:p w:rsidR="00513E17" w:rsidRDefault="00513E17">
            <w:pPr>
              <w:jc w:val="center"/>
              <w:rPr>
                <w:color w:val="000000"/>
              </w:rPr>
            </w:pPr>
            <w:r>
              <w:rPr>
                <w:color w:val="000000"/>
              </w:rPr>
              <w:t>21000</w:t>
            </w:r>
          </w:p>
        </w:tc>
        <w:tc>
          <w:tcPr>
            <w:tcW w:w="1559" w:type="dxa"/>
            <w:vAlign w:val="bottom"/>
          </w:tcPr>
          <w:p w:rsidR="00513E17" w:rsidRPr="00F00EE8" w:rsidRDefault="00513E17" w:rsidP="001A45E9">
            <w:pPr>
              <w:jc w:val="center"/>
              <w:rPr>
                <w:color w:val="000000"/>
              </w:rPr>
            </w:pPr>
          </w:p>
        </w:tc>
        <w:tc>
          <w:tcPr>
            <w:tcW w:w="1701" w:type="dxa"/>
          </w:tcPr>
          <w:p w:rsidR="00513E17" w:rsidRPr="00F00EE8" w:rsidRDefault="00513E17" w:rsidP="001A45E9">
            <w:pPr>
              <w:autoSpaceDE w:val="0"/>
              <w:autoSpaceDN w:val="0"/>
              <w:adjustRightInd w:val="0"/>
              <w:jc w:val="right"/>
              <w:rPr>
                <w:noProof/>
                <w:lang w:val="en-US"/>
              </w:rPr>
            </w:pPr>
          </w:p>
        </w:tc>
        <w:tc>
          <w:tcPr>
            <w:tcW w:w="1276"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r>
      <w:tr w:rsidR="00513E17" w:rsidRPr="00F00EE8">
        <w:trPr>
          <w:trHeight w:val="420"/>
        </w:trPr>
        <w:tc>
          <w:tcPr>
            <w:tcW w:w="569" w:type="dxa"/>
            <w:vAlign w:val="bottom"/>
          </w:tcPr>
          <w:p w:rsidR="00513E17" w:rsidRDefault="00513E17">
            <w:pPr>
              <w:jc w:val="center"/>
              <w:rPr>
                <w:color w:val="000000"/>
              </w:rPr>
            </w:pPr>
            <w:r>
              <w:rPr>
                <w:color w:val="000000"/>
              </w:rPr>
              <w:t>18</w:t>
            </w:r>
          </w:p>
        </w:tc>
        <w:tc>
          <w:tcPr>
            <w:tcW w:w="830" w:type="dxa"/>
            <w:vAlign w:val="bottom"/>
          </w:tcPr>
          <w:p w:rsidR="00513E17" w:rsidRDefault="00513E17">
            <w:pPr>
              <w:jc w:val="center"/>
              <w:rPr>
                <w:color w:val="000000"/>
              </w:rPr>
            </w:pPr>
            <w:r>
              <w:rPr>
                <w:color w:val="000000"/>
              </w:rPr>
              <w:t>kcv 042</w:t>
            </w:r>
          </w:p>
        </w:tc>
        <w:tc>
          <w:tcPr>
            <w:tcW w:w="3309" w:type="dxa"/>
            <w:gridSpan w:val="2"/>
            <w:vAlign w:val="bottom"/>
          </w:tcPr>
          <w:p w:rsidR="00513E17" w:rsidRDefault="00513E17">
            <w:pPr>
              <w:rPr>
                <w:color w:val="000000"/>
              </w:rPr>
            </w:pPr>
            <w:r>
              <w:rPr>
                <w:color w:val="000000"/>
                <w:sz w:val="22"/>
                <w:szCs w:val="22"/>
              </w:rPr>
              <w:t>IZVESTAJ SPECIJALISTE OFSET 70.G.1/1;A5;CRNA</w:t>
            </w:r>
          </w:p>
        </w:tc>
        <w:tc>
          <w:tcPr>
            <w:tcW w:w="1227" w:type="dxa"/>
            <w:vAlign w:val="bottom"/>
          </w:tcPr>
          <w:p w:rsidR="00513E17" w:rsidRDefault="00513E17">
            <w:pPr>
              <w:jc w:val="center"/>
              <w:rPr>
                <w:color w:val="000000"/>
              </w:rPr>
            </w:pPr>
            <w:r>
              <w:rPr>
                <w:color w:val="000000"/>
              </w:rPr>
              <w:t>ком</w:t>
            </w:r>
          </w:p>
        </w:tc>
        <w:tc>
          <w:tcPr>
            <w:tcW w:w="1276" w:type="dxa"/>
            <w:vAlign w:val="bottom"/>
          </w:tcPr>
          <w:p w:rsidR="00513E17" w:rsidRDefault="00513E17">
            <w:pPr>
              <w:jc w:val="center"/>
              <w:rPr>
                <w:color w:val="000000"/>
              </w:rPr>
            </w:pPr>
            <w:r>
              <w:rPr>
                <w:color w:val="000000"/>
              </w:rPr>
              <w:t>14000</w:t>
            </w:r>
          </w:p>
        </w:tc>
        <w:tc>
          <w:tcPr>
            <w:tcW w:w="1559" w:type="dxa"/>
            <w:vAlign w:val="bottom"/>
          </w:tcPr>
          <w:p w:rsidR="00513E17" w:rsidRPr="00F00EE8" w:rsidRDefault="00513E17" w:rsidP="001A45E9">
            <w:pPr>
              <w:jc w:val="center"/>
              <w:rPr>
                <w:color w:val="000000"/>
              </w:rPr>
            </w:pPr>
          </w:p>
        </w:tc>
        <w:tc>
          <w:tcPr>
            <w:tcW w:w="1701" w:type="dxa"/>
          </w:tcPr>
          <w:p w:rsidR="00513E17" w:rsidRPr="00F00EE8" w:rsidRDefault="00513E17" w:rsidP="001A45E9">
            <w:pPr>
              <w:autoSpaceDE w:val="0"/>
              <w:autoSpaceDN w:val="0"/>
              <w:adjustRightInd w:val="0"/>
              <w:jc w:val="right"/>
              <w:rPr>
                <w:noProof/>
                <w:lang w:val="en-US"/>
              </w:rPr>
            </w:pPr>
          </w:p>
        </w:tc>
        <w:tc>
          <w:tcPr>
            <w:tcW w:w="1276"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r>
      <w:tr w:rsidR="00513E17" w:rsidRPr="00F00EE8">
        <w:trPr>
          <w:trHeight w:val="420"/>
        </w:trPr>
        <w:tc>
          <w:tcPr>
            <w:tcW w:w="569" w:type="dxa"/>
            <w:vAlign w:val="bottom"/>
          </w:tcPr>
          <w:p w:rsidR="00513E17" w:rsidRDefault="00513E17">
            <w:pPr>
              <w:jc w:val="center"/>
              <w:rPr>
                <w:color w:val="000000"/>
              </w:rPr>
            </w:pPr>
            <w:r>
              <w:rPr>
                <w:color w:val="000000"/>
              </w:rPr>
              <w:t>19</w:t>
            </w:r>
          </w:p>
        </w:tc>
        <w:tc>
          <w:tcPr>
            <w:tcW w:w="830" w:type="dxa"/>
            <w:vAlign w:val="bottom"/>
          </w:tcPr>
          <w:p w:rsidR="00513E17" w:rsidRDefault="00513E17">
            <w:pPr>
              <w:jc w:val="center"/>
              <w:rPr>
                <w:color w:val="000000"/>
              </w:rPr>
            </w:pPr>
            <w:r>
              <w:rPr>
                <w:color w:val="000000"/>
              </w:rPr>
              <w:t>kcv 043</w:t>
            </w:r>
          </w:p>
        </w:tc>
        <w:tc>
          <w:tcPr>
            <w:tcW w:w="3309" w:type="dxa"/>
            <w:gridSpan w:val="2"/>
            <w:vAlign w:val="bottom"/>
          </w:tcPr>
          <w:p w:rsidR="00513E17" w:rsidRDefault="00513E17">
            <w:pPr>
              <w:rPr>
                <w:color w:val="000000"/>
              </w:rPr>
            </w:pPr>
            <w:r>
              <w:rPr>
                <w:color w:val="000000"/>
                <w:sz w:val="22"/>
                <w:szCs w:val="22"/>
              </w:rPr>
              <w:t>TELEGRAM OFSET 70.G. 1/0;A5;CRNA - MEĐUGRADSKI</w:t>
            </w:r>
          </w:p>
        </w:tc>
        <w:tc>
          <w:tcPr>
            <w:tcW w:w="1227" w:type="dxa"/>
            <w:vAlign w:val="bottom"/>
          </w:tcPr>
          <w:p w:rsidR="00513E17" w:rsidRDefault="00513E17">
            <w:pPr>
              <w:jc w:val="center"/>
              <w:rPr>
                <w:color w:val="000000"/>
              </w:rPr>
            </w:pPr>
            <w:r>
              <w:rPr>
                <w:color w:val="000000"/>
              </w:rPr>
              <w:t>ком</w:t>
            </w:r>
          </w:p>
        </w:tc>
        <w:tc>
          <w:tcPr>
            <w:tcW w:w="1276" w:type="dxa"/>
            <w:vAlign w:val="bottom"/>
          </w:tcPr>
          <w:p w:rsidR="00513E17" w:rsidRDefault="00513E17">
            <w:pPr>
              <w:jc w:val="center"/>
              <w:rPr>
                <w:color w:val="000000"/>
              </w:rPr>
            </w:pPr>
            <w:r>
              <w:rPr>
                <w:color w:val="000000"/>
              </w:rPr>
              <w:t>1600</w:t>
            </w:r>
          </w:p>
        </w:tc>
        <w:tc>
          <w:tcPr>
            <w:tcW w:w="1559" w:type="dxa"/>
            <w:vAlign w:val="bottom"/>
          </w:tcPr>
          <w:p w:rsidR="00513E17" w:rsidRPr="00F00EE8" w:rsidRDefault="00513E17" w:rsidP="001A45E9">
            <w:pPr>
              <w:jc w:val="center"/>
              <w:rPr>
                <w:color w:val="000000"/>
              </w:rPr>
            </w:pPr>
          </w:p>
        </w:tc>
        <w:tc>
          <w:tcPr>
            <w:tcW w:w="1701" w:type="dxa"/>
          </w:tcPr>
          <w:p w:rsidR="00513E17" w:rsidRPr="00F00EE8" w:rsidRDefault="00513E17" w:rsidP="001A45E9">
            <w:pPr>
              <w:autoSpaceDE w:val="0"/>
              <w:autoSpaceDN w:val="0"/>
              <w:adjustRightInd w:val="0"/>
              <w:jc w:val="right"/>
              <w:rPr>
                <w:noProof/>
                <w:lang w:val="en-US"/>
              </w:rPr>
            </w:pPr>
          </w:p>
        </w:tc>
        <w:tc>
          <w:tcPr>
            <w:tcW w:w="1276"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r>
      <w:tr w:rsidR="00513E17" w:rsidRPr="00F00EE8">
        <w:trPr>
          <w:trHeight w:val="420"/>
        </w:trPr>
        <w:tc>
          <w:tcPr>
            <w:tcW w:w="569" w:type="dxa"/>
            <w:vAlign w:val="bottom"/>
          </w:tcPr>
          <w:p w:rsidR="00513E17" w:rsidRDefault="00513E17">
            <w:pPr>
              <w:jc w:val="center"/>
              <w:rPr>
                <w:color w:val="000000"/>
              </w:rPr>
            </w:pPr>
            <w:r>
              <w:rPr>
                <w:color w:val="000000"/>
              </w:rPr>
              <w:t>20</w:t>
            </w:r>
          </w:p>
        </w:tc>
        <w:tc>
          <w:tcPr>
            <w:tcW w:w="830" w:type="dxa"/>
            <w:vAlign w:val="bottom"/>
          </w:tcPr>
          <w:p w:rsidR="00513E17" w:rsidRDefault="00513E17">
            <w:pPr>
              <w:jc w:val="center"/>
              <w:rPr>
                <w:color w:val="000000"/>
              </w:rPr>
            </w:pPr>
            <w:r>
              <w:rPr>
                <w:color w:val="000000"/>
              </w:rPr>
              <w:t>kcv 043/a</w:t>
            </w:r>
          </w:p>
        </w:tc>
        <w:tc>
          <w:tcPr>
            <w:tcW w:w="3309" w:type="dxa"/>
            <w:gridSpan w:val="2"/>
            <w:vAlign w:val="bottom"/>
          </w:tcPr>
          <w:p w:rsidR="00513E17" w:rsidRDefault="00513E17">
            <w:pPr>
              <w:rPr>
                <w:color w:val="000000"/>
              </w:rPr>
            </w:pPr>
            <w:r>
              <w:rPr>
                <w:color w:val="000000"/>
                <w:sz w:val="22"/>
                <w:szCs w:val="22"/>
              </w:rPr>
              <w:t>TELEGRAM OFSET 70.G. 1/0;A5;CRNA</w:t>
            </w:r>
          </w:p>
        </w:tc>
        <w:tc>
          <w:tcPr>
            <w:tcW w:w="1227" w:type="dxa"/>
            <w:vAlign w:val="bottom"/>
          </w:tcPr>
          <w:p w:rsidR="00513E17" w:rsidRDefault="00513E17">
            <w:pPr>
              <w:jc w:val="center"/>
              <w:rPr>
                <w:color w:val="000000"/>
              </w:rPr>
            </w:pPr>
            <w:r>
              <w:rPr>
                <w:color w:val="000000"/>
              </w:rPr>
              <w:t>ком</w:t>
            </w:r>
          </w:p>
        </w:tc>
        <w:tc>
          <w:tcPr>
            <w:tcW w:w="1276" w:type="dxa"/>
            <w:vAlign w:val="bottom"/>
          </w:tcPr>
          <w:p w:rsidR="00513E17" w:rsidRDefault="00513E17">
            <w:pPr>
              <w:jc w:val="center"/>
              <w:rPr>
                <w:color w:val="000000"/>
              </w:rPr>
            </w:pPr>
            <w:r>
              <w:rPr>
                <w:color w:val="000000"/>
              </w:rPr>
              <w:t>300</w:t>
            </w:r>
          </w:p>
        </w:tc>
        <w:tc>
          <w:tcPr>
            <w:tcW w:w="1559" w:type="dxa"/>
            <w:vAlign w:val="bottom"/>
          </w:tcPr>
          <w:p w:rsidR="00513E17" w:rsidRPr="00F00EE8" w:rsidRDefault="00513E17" w:rsidP="001A45E9">
            <w:pPr>
              <w:jc w:val="center"/>
              <w:rPr>
                <w:color w:val="000000"/>
              </w:rPr>
            </w:pPr>
          </w:p>
        </w:tc>
        <w:tc>
          <w:tcPr>
            <w:tcW w:w="1701" w:type="dxa"/>
          </w:tcPr>
          <w:p w:rsidR="00513E17" w:rsidRPr="00F00EE8" w:rsidRDefault="00513E17" w:rsidP="001A45E9">
            <w:pPr>
              <w:autoSpaceDE w:val="0"/>
              <w:autoSpaceDN w:val="0"/>
              <w:adjustRightInd w:val="0"/>
              <w:jc w:val="right"/>
              <w:rPr>
                <w:noProof/>
                <w:lang w:val="en-US"/>
              </w:rPr>
            </w:pPr>
          </w:p>
        </w:tc>
        <w:tc>
          <w:tcPr>
            <w:tcW w:w="1276"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r>
      <w:tr w:rsidR="00513E17" w:rsidRPr="00F00EE8">
        <w:trPr>
          <w:trHeight w:val="420"/>
        </w:trPr>
        <w:tc>
          <w:tcPr>
            <w:tcW w:w="569" w:type="dxa"/>
            <w:vAlign w:val="bottom"/>
          </w:tcPr>
          <w:p w:rsidR="00513E17" w:rsidRDefault="00513E17">
            <w:pPr>
              <w:jc w:val="center"/>
              <w:rPr>
                <w:color w:val="000000"/>
              </w:rPr>
            </w:pPr>
            <w:r>
              <w:rPr>
                <w:color w:val="000000"/>
              </w:rPr>
              <w:t>21</w:t>
            </w:r>
          </w:p>
        </w:tc>
        <w:tc>
          <w:tcPr>
            <w:tcW w:w="830" w:type="dxa"/>
            <w:vAlign w:val="bottom"/>
          </w:tcPr>
          <w:p w:rsidR="00513E17" w:rsidRDefault="00513E17">
            <w:pPr>
              <w:jc w:val="center"/>
              <w:rPr>
                <w:color w:val="000000"/>
              </w:rPr>
            </w:pPr>
            <w:r>
              <w:rPr>
                <w:color w:val="000000"/>
              </w:rPr>
              <w:t>kcv 045</w:t>
            </w:r>
          </w:p>
        </w:tc>
        <w:tc>
          <w:tcPr>
            <w:tcW w:w="3309" w:type="dxa"/>
            <w:gridSpan w:val="2"/>
            <w:vAlign w:val="bottom"/>
          </w:tcPr>
          <w:p w:rsidR="00513E17" w:rsidRDefault="00513E17">
            <w:pPr>
              <w:rPr>
                <w:color w:val="000000"/>
              </w:rPr>
            </w:pPr>
            <w:r>
              <w:rPr>
                <w:color w:val="000000"/>
                <w:sz w:val="22"/>
                <w:szCs w:val="22"/>
              </w:rPr>
              <w:t>UPUT ZA RENTGEN  OFSET 70.G.1/0;A5;CRNA</w:t>
            </w:r>
          </w:p>
        </w:tc>
        <w:tc>
          <w:tcPr>
            <w:tcW w:w="1227" w:type="dxa"/>
            <w:vAlign w:val="bottom"/>
          </w:tcPr>
          <w:p w:rsidR="00513E17" w:rsidRDefault="00513E17">
            <w:pPr>
              <w:jc w:val="center"/>
              <w:rPr>
                <w:color w:val="000000"/>
              </w:rPr>
            </w:pPr>
            <w:r>
              <w:rPr>
                <w:color w:val="000000"/>
              </w:rPr>
              <w:t>ком</w:t>
            </w:r>
          </w:p>
        </w:tc>
        <w:tc>
          <w:tcPr>
            <w:tcW w:w="1276" w:type="dxa"/>
            <w:vAlign w:val="bottom"/>
          </w:tcPr>
          <w:p w:rsidR="00513E17" w:rsidRDefault="00513E17">
            <w:pPr>
              <w:jc w:val="center"/>
              <w:rPr>
                <w:color w:val="000000"/>
              </w:rPr>
            </w:pPr>
            <w:r>
              <w:rPr>
                <w:color w:val="000000"/>
              </w:rPr>
              <w:t>9850</w:t>
            </w:r>
          </w:p>
        </w:tc>
        <w:tc>
          <w:tcPr>
            <w:tcW w:w="1559" w:type="dxa"/>
            <w:vAlign w:val="bottom"/>
          </w:tcPr>
          <w:p w:rsidR="00513E17" w:rsidRPr="00F00EE8" w:rsidRDefault="00513E17" w:rsidP="001A45E9">
            <w:pPr>
              <w:jc w:val="center"/>
              <w:rPr>
                <w:color w:val="000000"/>
              </w:rPr>
            </w:pPr>
          </w:p>
        </w:tc>
        <w:tc>
          <w:tcPr>
            <w:tcW w:w="1701" w:type="dxa"/>
          </w:tcPr>
          <w:p w:rsidR="00513E17" w:rsidRPr="00F00EE8" w:rsidRDefault="00513E17" w:rsidP="001A45E9">
            <w:pPr>
              <w:autoSpaceDE w:val="0"/>
              <w:autoSpaceDN w:val="0"/>
              <w:adjustRightInd w:val="0"/>
              <w:jc w:val="right"/>
              <w:rPr>
                <w:noProof/>
                <w:lang w:val="en-US"/>
              </w:rPr>
            </w:pPr>
          </w:p>
        </w:tc>
        <w:tc>
          <w:tcPr>
            <w:tcW w:w="1276"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r>
      <w:tr w:rsidR="00513E17" w:rsidRPr="00F00EE8">
        <w:trPr>
          <w:trHeight w:val="420"/>
        </w:trPr>
        <w:tc>
          <w:tcPr>
            <w:tcW w:w="569" w:type="dxa"/>
            <w:vAlign w:val="bottom"/>
          </w:tcPr>
          <w:p w:rsidR="00513E17" w:rsidRDefault="00513E17">
            <w:pPr>
              <w:jc w:val="center"/>
              <w:rPr>
                <w:color w:val="000000"/>
              </w:rPr>
            </w:pPr>
            <w:r>
              <w:rPr>
                <w:color w:val="000000"/>
              </w:rPr>
              <w:t>22</w:t>
            </w:r>
          </w:p>
        </w:tc>
        <w:tc>
          <w:tcPr>
            <w:tcW w:w="830" w:type="dxa"/>
            <w:vAlign w:val="bottom"/>
          </w:tcPr>
          <w:p w:rsidR="00513E17" w:rsidRDefault="00513E17">
            <w:pPr>
              <w:jc w:val="center"/>
              <w:rPr>
                <w:color w:val="000000"/>
              </w:rPr>
            </w:pPr>
            <w:r>
              <w:rPr>
                <w:color w:val="000000"/>
              </w:rPr>
              <w:t>kcv 046</w:t>
            </w:r>
          </w:p>
        </w:tc>
        <w:tc>
          <w:tcPr>
            <w:tcW w:w="3309" w:type="dxa"/>
            <w:gridSpan w:val="2"/>
            <w:vAlign w:val="bottom"/>
          </w:tcPr>
          <w:p w:rsidR="00513E17" w:rsidRDefault="00513E17">
            <w:pPr>
              <w:rPr>
                <w:color w:val="000000"/>
              </w:rPr>
            </w:pPr>
            <w:r>
              <w:rPr>
                <w:color w:val="000000"/>
                <w:sz w:val="22"/>
                <w:szCs w:val="22"/>
              </w:rPr>
              <w:t>IZJAVA OFSET 70.G. 1/0; A5; CRNA</w:t>
            </w:r>
          </w:p>
        </w:tc>
        <w:tc>
          <w:tcPr>
            <w:tcW w:w="1227" w:type="dxa"/>
            <w:vAlign w:val="bottom"/>
          </w:tcPr>
          <w:p w:rsidR="00513E17" w:rsidRDefault="00513E17">
            <w:pPr>
              <w:jc w:val="center"/>
              <w:rPr>
                <w:color w:val="000000"/>
              </w:rPr>
            </w:pPr>
            <w:r>
              <w:rPr>
                <w:color w:val="000000"/>
              </w:rPr>
              <w:t>ком</w:t>
            </w:r>
          </w:p>
        </w:tc>
        <w:tc>
          <w:tcPr>
            <w:tcW w:w="1276" w:type="dxa"/>
            <w:vAlign w:val="bottom"/>
          </w:tcPr>
          <w:p w:rsidR="00513E17" w:rsidRDefault="00513E17">
            <w:pPr>
              <w:jc w:val="center"/>
              <w:rPr>
                <w:color w:val="000000"/>
              </w:rPr>
            </w:pPr>
            <w:r>
              <w:rPr>
                <w:color w:val="000000"/>
              </w:rPr>
              <w:t>2800</w:t>
            </w:r>
          </w:p>
        </w:tc>
        <w:tc>
          <w:tcPr>
            <w:tcW w:w="1559" w:type="dxa"/>
            <w:vAlign w:val="bottom"/>
          </w:tcPr>
          <w:p w:rsidR="00513E17" w:rsidRPr="00F00EE8" w:rsidRDefault="00513E17" w:rsidP="001A45E9">
            <w:pPr>
              <w:jc w:val="center"/>
              <w:rPr>
                <w:color w:val="000000"/>
              </w:rPr>
            </w:pPr>
          </w:p>
        </w:tc>
        <w:tc>
          <w:tcPr>
            <w:tcW w:w="1701" w:type="dxa"/>
          </w:tcPr>
          <w:p w:rsidR="00513E17" w:rsidRPr="00F00EE8" w:rsidRDefault="00513E17" w:rsidP="001A45E9">
            <w:pPr>
              <w:autoSpaceDE w:val="0"/>
              <w:autoSpaceDN w:val="0"/>
              <w:adjustRightInd w:val="0"/>
              <w:jc w:val="right"/>
              <w:rPr>
                <w:noProof/>
                <w:lang w:val="en-US"/>
              </w:rPr>
            </w:pPr>
          </w:p>
        </w:tc>
        <w:tc>
          <w:tcPr>
            <w:tcW w:w="1276"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r>
      <w:tr w:rsidR="00513E17" w:rsidRPr="00F00EE8">
        <w:trPr>
          <w:trHeight w:val="420"/>
        </w:trPr>
        <w:tc>
          <w:tcPr>
            <w:tcW w:w="569" w:type="dxa"/>
            <w:vAlign w:val="bottom"/>
          </w:tcPr>
          <w:p w:rsidR="00513E17" w:rsidRDefault="00513E17">
            <w:pPr>
              <w:jc w:val="center"/>
              <w:rPr>
                <w:color w:val="000000"/>
              </w:rPr>
            </w:pPr>
            <w:r>
              <w:rPr>
                <w:color w:val="000000"/>
              </w:rPr>
              <w:t>23</w:t>
            </w:r>
          </w:p>
        </w:tc>
        <w:tc>
          <w:tcPr>
            <w:tcW w:w="830" w:type="dxa"/>
            <w:vAlign w:val="bottom"/>
          </w:tcPr>
          <w:p w:rsidR="00513E17" w:rsidRDefault="00513E17">
            <w:pPr>
              <w:jc w:val="center"/>
              <w:rPr>
                <w:color w:val="000000"/>
              </w:rPr>
            </w:pPr>
            <w:r>
              <w:rPr>
                <w:color w:val="000000"/>
              </w:rPr>
              <w:t>kcv 048</w:t>
            </w:r>
          </w:p>
        </w:tc>
        <w:tc>
          <w:tcPr>
            <w:tcW w:w="3309" w:type="dxa"/>
            <w:gridSpan w:val="2"/>
            <w:vAlign w:val="bottom"/>
          </w:tcPr>
          <w:p w:rsidR="00513E17" w:rsidRDefault="00513E17">
            <w:pPr>
              <w:rPr>
                <w:color w:val="000000"/>
              </w:rPr>
            </w:pPr>
            <w:r>
              <w:rPr>
                <w:color w:val="000000"/>
                <w:sz w:val="22"/>
                <w:szCs w:val="22"/>
              </w:rPr>
              <w:t>IZVESTAJ O KRETANJU BOL. OFSET 70.G. 1/0;A5;CRNA</w:t>
            </w:r>
          </w:p>
        </w:tc>
        <w:tc>
          <w:tcPr>
            <w:tcW w:w="1227" w:type="dxa"/>
            <w:vAlign w:val="bottom"/>
          </w:tcPr>
          <w:p w:rsidR="00513E17" w:rsidRDefault="00513E17">
            <w:pPr>
              <w:jc w:val="center"/>
              <w:rPr>
                <w:color w:val="000000"/>
              </w:rPr>
            </w:pPr>
            <w:r>
              <w:rPr>
                <w:color w:val="000000"/>
              </w:rPr>
              <w:t>ком</w:t>
            </w:r>
          </w:p>
        </w:tc>
        <w:tc>
          <w:tcPr>
            <w:tcW w:w="1276" w:type="dxa"/>
            <w:vAlign w:val="bottom"/>
          </w:tcPr>
          <w:p w:rsidR="00513E17" w:rsidRDefault="00513E17">
            <w:pPr>
              <w:jc w:val="center"/>
              <w:rPr>
                <w:color w:val="000000"/>
              </w:rPr>
            </w:pPr>
            <w:r>
              <w:rPr>
                <w:color w:val="000000"/>
              </w:rPr>
              <w:t>2100</w:t>
            </w:r>
          </w:p>
        </w:tc>
        <w:tc>
          <w:tcPr>
            <w:tcW w:w="1559" w:type="dxa"/>
            <w:vAlign w:val="bottom"/>
          </w:tcPr>
          <w:p w:rsidR="00513E17" w:rsidRPr="00F00EE8" w:rsidRDefault="00513E17" w:rsidP="001A45E9">
            <w:pPr>
              <w:jc w:val="center"/>
              <w:rPr>
                <w:color w:val="000000"/>
              </w:rPr>
            </w:pPr>
          </w:p>
        </w:tc>
        <w:tc>
          <w:tcPr>
            <w:tcW w:w="1701" w:type="dxa"/>
          </w:tcPr>
          <w:p w:rsidR="00513E17" w:rsidRPr="00F00EE8" w:rsidRDefault="00513E17" w:rsidP="001A45E9">
            <w:pPr>
              <w:autoSpaceDE w:val="0"/>
              <w:autoSpaceDN w:val="0"/>
              <w:adjustRightInd w:val="0"/>
              <w:jc w:val="right"/>
              <w:rPr>
                <w:noProof/>
                <w:lang w:val="en-US"/>
              </w:rPr>
            </w:pPr>
          </w:p>
        </w:tc>
        <w:tc>
          <w:tcPr>
            <w:tcW w:w="1276"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r>
      <w:tr w:rsidR="00513E17" w:rsidRPr="00F00EE8">
        <w:trPr>
          <w:trHeight w:val="420"/>
        </w:trPr>
        <w:tc>
          <w:tcPr>
            <w:tcW w:w="569" w:type="dxa"/>
            <w:vAlign w:val="bottom"/>
          </w:tcPr>
          <w:p w:rsidR="00513E17" w:rsidRDefault="00513E17">
            <w:pPr>
              <w:jc w:val="center"/>
              <w:rPr>
                <w:color w:val="000000"/>
              </w:rPr>
            </w:pPr>
            <w:r>
              <w:rPr>
                <w:color w:val="000000"/>
              </w:rPr>
              <w:t>24</w:t>
            </w:r>
          </w:p>
        </w:tc>
        <w:tc>
          <w:tcPr>
            <w:tcW w:w="830" w:type="dxa"/>
            <w:vAlign w:val="bottom"/>
          </w:tcPr>
          <w:p w:rsidR="00513E17" w:rsidRDefault="00513E17">
            <w:pPr>
              <w:jc w:val="center"/>
              <w:rPr>
                <w:color w:val="000000"/>
              </w:rPr>
            </w:pPr>
            <w:r>
              <w:rPr>
                <w:color w:val="000000"/>
              </w:rPr>
              <w:t>kcv 050</w:t>
            </w:r>
          </w:p>
        </w:tc>
        <w:tc>
          <w:tcPr>
            <w:tcW w:w="3309" w:type="dxa"/>
            <w:gridSpan w:val="2"/>
            <w:vAlign w:val="bottom"/>
          </w:tcPr>
          <w:p w:rsidR="00513E17" w:rsidRDefault="00513E17">
            <w:pPr>
              <w:rPr>
                <w:color w:val="000000"/>
              </w:rPr>
            </w:pPr>
            <w:r>
              <w:rPr>
                <w:color w:val="000000"/>
                <w:sz w:val="22"/>
                <w:szCs w:val="22"/>
              </w:rPr>
              <w:t>OBAVEŠTENJE ZA PRIJEM NA BOL.LEČ. ORTOPEDIJA OFSET 70 G.1/0 A5 ,CRNA</w:t>
            </w:r>
          </w:p>
        </w:tc>
        <w:tc>
          <w:tcPr>
            <w:tcW w:w="1227" w:type="dxa"/>
            <w:vAlign w:val="bottom"/>
          </w:tcPr>
          <w:p w:rsidR="00513E17" w:rsidRDefault="00513E17">
            <w:pPr>
              <w:jc w:val="center"/>
              <w:rPr>
                <w:color w:val="000000"/>
              </w:rPr>
            </w:pPr>
            <w:r>
              <w:rPr>
                <w:color w:val="000000"/>
              </w:rPr>
              <w:t>ком</w:t>
            </w:r>
          </w:p>
        </w:tc>
        <w:tc>
          <w:tcPr>
            <w:tcW w:w="1276" w:type="dxa"/>
            <w:vAlign w:val="bottom"/>
          </w:tcPr>
          <w:p w:rsidR="00513E17" w:rsidRDefault="00513E17">
            <w:pPr>
              <w:jc w:val="center"/>
              <w:rPr>
                <w:color w:val="000000"/>
              </w:rPr>
            </w:pPr>
            <w:r>
              <w:rPr>
                <w:color w:val="000000"/>
              </w:rPr>
              <w:t>2500</w:t>
            </w:r>
          </w:p>
        </w:tc>
        <w:tc>
          <w:tcPr>
            <w:tcW w:w="1559" w:type="dxa"/>
            <w:vAlign w:val="bottom"/>
          </w:tcPr>
          <w:p w:rsidR="00513E17" w:rsidRPr="00F00EE8" w:rsidRDefault="00513E17" w:rsidP="001A45E9">
            <w:pPr>
              <w:jc w:val="center"/>
              <w:rPr>
                <w:color w:val="000000"/>
              </w:rPr>
            </w:pPr>
          </w:p>
        </w:tc>
        <w:tc>
          <w:tcPr>
            <w:tcW w:w="1701" w:type="dxa"/>
          </w:tcPr>
          <w:p w:rsidR="00513E17" w:rsidRPr="00F00EE8" w:rsidRDefault="00513E17" w:rsidP="001A45E9">
            <w:pPr>
              <w:autoSpaceDE w:val="0"/>
              <w:autoSpaceDN w:val="0"/>
              <w:adjustRightInd w:val="0"/>
              <w:jc w:val="right"/>
              <w:rPr>
                <w:noProof/>
                <w:lang w:val="en-US"/>
              </w:rPr>
            </w:pPr>
          </w:p>
        </w:tc>
        <w:tc>
          <w:tcPr>
            <w:tcW w:w="1276"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r>
      <w:tr w:rsidR="00513E17" w:rsidRPr="00F00EE8">
        <w:trPr>
          <w:trHeight w:val="420"/>
        </w:trPr>
        <w:tc>
          <w:tcPr>
            <w:tcW w:w="569" w:type="dxa"/>
            <w:vAlign w:val="bottom"/>
          </w:tcPr>
          <w:p w:rsidR="00513E17" w:rsidRDefault="00513E17">
            <w:pPr>
              <w:jc w:val="center"/>
              <w:rPr>
                <w:color w:val="000000"/>
              </w:rPr>
            </w:pPr>
            <w:r>
              <w:rPr>
                <w:color w:val="000000"/>
              </w:rPr>
              <w:t>25</w:t>
            </w:r>
          </w:p>
        </w:tc>
        <w:tc>
          <w:tcPr>
            <w:tcW w:w="830" w:type="dxa"/>
            <w:vAlign w:val="bottom"/>
          </w:tcPr>
          <w:p w:rsidR="00513E17" w:rsidRDefault="00513E17">
            <w:pPr>
              <w:jc w:val="center"/>
              <w:rPr>
                <w:color w:val="000000"/>
              </w:rPr>
            </w:pPr>
            <w:r>
              <w:rPr>
                <w:color w:val="000000"/>
              </w:rPr>
              <w:t>kcv 052</w:t>
            </w:r>
          </w:p>
        </w:tc>
        <w:tc>
          <w:tcPr>
            <w:tcW w:w="3309" w:type="dxa"/>
            <w:gridSpan w:val="2"/>
            <w:vAlign w:val="bottom"/>
          </w:tcPr>
          <w:p w:rsidR="00513E17" w:rsidRDefault="00513E17">
            <w:pPr>
              <w:rPr>
                <w:color w:val="000000"/>
              </w:rPr>
            </w:pPr>
            <w:r>
              <w:rPr>
                <w:color w:val="000000"/>
                <w:sz w:val="22"/>
                <w:szCs w:val="22"/>
              </w:rPr>
              <w:t>LISTA DIUREZE OFSET 70.G.1/1;A5;CRNA</w:t>
            </w:r>
          </w:p>
        </w:tc>
        <w:tc>
          <w:tcPr>
            <w:tcW w:w="1227" w:type="dxa"/>
            <w:vAlign w:val="bottom"/>
          </w:tcPr>
          <w:p w:rsidR="00513E17" w:rsidRDefault="00513E17">
            <w:pPr>
              <w:jc w:val="center"/>
              <w:rPr>
                <w:color w:val="000000"/>
              </w:rPr>
            </w:pPr>
            <w:r>
              <w:rPr>
                <w:color w:val="000000"/>
              </w:rPr>
              <w:t>ком</w:t>
            </w:r>
          </w:p>
        </w:tc>
        <w:tc>
          <w:tcPr>
            <w:tcW w:w="1276" w:type="dxa"/>
            <w:vAlign w:val="bottom"/>
          </w:tcPr>
          <w:p w:rsidR="00513E17" w:rsidRDefault="00513E17">
            <w:pPr>
              <w:jc w:val="center"/>
              <w:rPr>
                <w:color w:val="000000"/>
              </w:rPr>
            </w:pPr>
            <w:r>
              <w:rPr>
                <w:color w:val="000000"/>
              </w:rPr>
              <w:t>4200</w:t>
            </w:r>
          </w:p>
        </w:tc>
        <w:tc>
          <w:tcPr>
            <w:tcW w:w="1559" w:type="dxa"/>
            <w:vAlign w:val="bottom"/>
          </w:tcPr>
          <w:p w:rsidR="00513E17" w:rsidRPr="00F00EE8" w:rsidRDefault="00513E17" w:rsidP="001A45E9">
            <w:pPr>
              <w:jc w:val="center"/>
              <w:rPr>
                <w:color w:val="000000"/>
              </w:rPr>
            </w:pPr>
          </w:p>
        </w:tc>
        <w:tc>
          <w:tcPr>
            <w:tcW w:w="1701" w:type="dxa"/>
          </w:tcPr>
          <w:p w:rsidR="00513E17" w:rsidRPr="00F00EE8" w:rsidRDefault="00513E17" w:rsidP="001A45E9">
            <w:pPr>
              <w:autoSpaceDE w:val="0"/>
              <w:autoSpaceDN w:val="0"/>
              <w:adjustRightInd w:val="0"/>
              <w:jc w:val="right"/>
              <w:rPr>
                <w:noProof/>
                <w:lang w:val="en-US"/>
              </w:rPr>
            </w:pPr>
          </w:p>
        </w:tc>
        <w:tc>
          <w:tcPr>
            <w:tcW w:w="1276"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r>
      <w:tr w:rsidR="00513E17" w:rsidRPr="00F00EE8">
        <w:trPr>
          <w:trHeight w:val="420"/>
        </w:trPr>
        <w:tc>
          <w:tcPr>
            <w:tcW w:w="569" w:type="dxa"/>
            <w:vAlign w:val="bottom"/>
          </w:tcPr>
          <w:p w:rsidR="00513E17" w:rsidRDefault="00513E17">
            <w:pPr>
              <w:jc w:val="center"/>
              <w:rPr>
                <w:color w:val="000000"/>
              </w:rPr>
            </w:pPr>
            <w:r>
              <w:rPr>
                <w:color w:val="000000"/>
              </w:rPr>
              <w:lastRenderedPageBreak/>
              <w:t>26</w:t>
            </w:r>
          </w:p>
        </w:tc>
        <w:tc>
          <w:tcPr>
            <w:tcW w:w="830" w:type="dxa"/>
            <w:vAlign w:val="bottom"/>
          </w:tcPr>
          <w:p w:rsidR="00513E17" w:rsidRDefault="00513E17">
            <w:pPr>
              <w:jc w:val="center"/>
              <w:rPr>
                <w:color w:val="000000"/>
              </w:rPr>
            </w:pPr>
            <w:r>
              <w:rPr>
                <w:color w:val="000000"/>
              </w:rPr>
              <w:t>kcv 053</w:t>
            </w:r>
          </w:p>
        </w:tc>
        <w:tc>
          <w:tcPr>
            <w:tcW w:w="3309" w:type="dxa"/>
            <w:gridSpan w:val="2"/>
            <w:vAlign w:val="bottom"/>
          </w:tcPr>
          <w:p w:rsidR="00513E17" w:rsidRDefault="00513E17">
            <w:pPr>
              <w:rPr>
                <w:color w:val="000000"/>
              </w:rPr>
            </w:pPr>
            <w:r>
              <w:rPr>
                <w:color w:val="000000"/>
                <w:sz w:val="22"/>
                <w:szCs w:val="22"/>
              </w:rPr>
              <w:t>UPUT ZA AUTOPSIJU OFSET 70.G.1/0;A4;CRNA</w:t>
            </w:r>
          </w:p>
        </w:tc>
        <w:tc>
          <w:tcPr>
            <w:tcW w:w="1227" w:type="dxa"/>
            <w:vAlign w:val="bottom"/>
          </w:tcPr>
          <w:p w:rsidR="00513E17" w:rsidRDefault="00513E17">
            <w:pPr>
              <w:jc w:val="center"/>
              <w:rPr>
                <w:color w:val="000000"/>
              </w:rPr>
            </w:pPr>
            <w:r>
              <w:rPr>
                <w:color w:val="000000"/>
              </w:rPr>
              <w:t>ком</w:t>
            </w:r>
          </w:p>
        </w:tc>
        <w:tc>
          <w:tcPr>
            <w:tcW w:w="1276" w:type="dxa"/>
            <w:vAlign w:val="bottom"/>
          </w:tcPr>
          <w:p w:rsidR="00513E17" w:rsidRDefault="00513E17">
            <w:pPr>
              <w:jc w:val="center"/>
              <w:rPr>
                <w:color w:val="000000"/>
              </w:rPr>
            </w:pPr>
            <w:r>
              <w:rPr>
                <w:color w:val="000000"/>
              </w:rPr>
              <w:t>2550</w:t>
            </w:r>
          </w:p>
        </w:tc>
        <w:tc>
          <w:tcPr>
            <w:tcW w:w="1559" w:type="dxa"/>
            <w:vAlign w:val="bottom"/>
          </w:tcPr>
          <w:p w:rsidR="00513E17" w:rsidRPr="00F00EE8" w:rsidRDefault="00513E17" w:rsidP="001A45E9">
            <w:pPr>
              <w:jc w:val="center"/>
              <w:rPr>
                <w:color w:val="000000"/>
              </w:rPr>
            </w:pPr>
          </w:p>
        </w:tc>
        <w:tc>
          <w:tcPr>
            <w:tcW w:w="1701" w:type="dxa"/>
          </w:tcPr>
          <w:p w:rsidR="00513E17" w:rsidRPr="00F00EE8" w:rsidRDefault="00513E17" w:rsidP="001A45E9">
            <w:pPr>
              <w:autoSpaceDE w:val="0"/>
              <w:autoSpaceDN w:val="0"/>
              <w:adjustRightInd w:val="0"/>
              <w:jc w:val="right"/>
              <w:rPr>
                <w:noProof/>
                <w:lang w:val="en-US"/>
              </w:rPr>
            </w:pPr>
          </w:p>
        </w:tc>
        <w:tc>
          <w:tcPr>
            <w:tcW w:w="1276"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r>
      <w:tr w:rsidR="00513E17" w:rsidRPr="00F00EE8">
        <w:trPr>
          <w:trHeight w:val="420"/>
        </w:trPr>
        <w:tc>
          <w:tcPr>
            <w:tcW w:w="569" w:type="dxa"/>
            <w:vAlign w:val="bottom"/>
          </w:tcPr>
          <w:p w:rsidR="00513E17" w:rsidRDefault="00513E17">
            <w:pPr>
              <w:jc w:val="center"/>
              <w:rPr>
                <w:color w:val="000000"/>
              </w:rPr>
            </w:pPr>
            <w:r>
              <w:rPr>
                <w:color w:val="000000"/>
              </w:rPr>
              <w:t>27</w:t>
            </w:r>
          </w:p>
        </w:tc>
        <w:tc>
          <w:tcPr>
            <w:tcW w:w="830" w:type="dxa"/>
            <w:vAlign w:val="bottom"/>
          </w:tcPr>
          <w:p w:rsidR="00513E17" w:rsidRDefault="00513E17">
            <w:pPr>
              <w:jc w:val="center"/>
              <w:rPr>
                <w:color w:val="000000"/>
              </w:rPr>
            </w:pPr>
            <w:r>
              <w:rPr>
                <w:color w:val="000000"/>
              </w:rPr>
              <w:t>kcv 056</w:t>
            </w:r>
          </w:p>
        </w:tc>
        <w:tc>
          <w:tcPr>
            <w:tcW w:w="3309" w:type="dxa"/>
            <w:gridSpan w:val="2"/>
            <w:vAlign w:val="bottom"/>
          </w:tcPr>
          <w:p w:rsidR="00513E17" w:rsidRDefault="00513E17">
            <w:pPr>
              <w:rPr>
                <w:color w:val="000000"/>
              </w:rPr>
            </w:pPr>
            <w:r>
              <w:rPr>
                <w:color w:val="000000"/>
                <w:sz w:val="22"/>
                <w:szCs w:val="22"/>
              </w:rPr>
              <w:t>POTREBNO NAM JE OFSET 70.G.1/0;A5,CRNA,PERF,U LEĐI,           ( 100 LISTA)</w:t>
            </w:r>
          </w:p>
        </w:tc>
        <w:tc>
          <w:tcPr>
            <w:tcW w:w="1227" w:type="dxa"/>
            <w:vAlign w:val="bottom"/>
          </w:tcPr>
          <w:p w:rsidR="00513E17" w:rsidRDefault="00513E17">
            <w:pPr>
              <w:jc w:val="center"/>
              <w:rPr>
                <w:color w:val="000000"/>
              </w:rPr>
            </w:pPr>
            <w:r>
              <w:rPr>
                <w:color w:val="000000"/>
              </w:rPr>
              <w:t>блок</w:t>
            </w:r>
          </w:p>
        </w:tc>
        <w:tc>
          <w:tcPr>
            <w:tcW w:w="1276" w:type="dxa"/>
            <w:vAlign w:val="bottom"/>
          </w:tcPr>
          <w:p w:rsidR="00513E17" w:rsidRDefault="00513E17">
            <w:pPr>
              <w:jc w:val="center"/>
              <w:rPr>
                <w:color w:val="000000"/>
              </w:rPr>
            </w:pPr>
            <w:r>
              <w:rPr>
                <w:color w:val="000000"/>
              </w:rPr>
              <w:t>380</w:t>
            </w:r>
          </w:p>
        </w:tc>
        <w:tc>
          <w:tcPr>
            <w:tcW w:w="1559" w:type="dxa"/>
            <w:vAlign w:val="bottom"/>
          </w:tcPr>
          <w:p w:rsidR="00513E17" w:rsidRPr="00F00EE8" w:rsidRDefault="00513E17" w:rsidP="001A45E9">
            <w:pPr>
              <w:jc w:val="center"/>
              <w:rPr>
                <w:color w:val="000000"/>
              </w:rPr>
            </w:pPr>
          </w:p>
        </w:tc>
        <w:tc>
          <w:tcPr>
            <w:tcW w:w="1701" w:type="dxa"/>
          </w:tcPr>
          <w:p w:rsidR="00513E17" w:rsidRPr="00F00EE8" w:rsidRDefault="00513E17" w:rsidP="001A45E9">
            <w:pPr>
              <w:autoSpaceDE w:val="0"/>
              <w:autoSpaceDN w:val="0"/>
              <w:adjustRightInd w:val="0"/>
              <w:jc w:val="right"/>
              <w:rPr>
                <w:noProof/>
                <w:lang w:val="en-US"/>
              </w:rPr>
            </w:pPr>
          </w:p>
        </w:tc>
        <w:tc>
          <w:tcPr>
            <w:tcW w:w="1276"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r>
      <w:tr w:rsidR="00513E17" w:rsidRPr="00F00EE8">
        <w:trPr>
          <w:trHeight w:val="420"/>
        </w:trPr>
        <w:tc>
          <w:tcPr>
            <w:tcW w:w="569" w:type="dxa"/>
            <w:vAlign w:val="bottom"/>
          </w:tcPr>
          <w:p w:rsidR="00513E17" w:rsidRDefault="00513E17">
            <w:pPr>
              <w:jc w:val="center"/>
              <w:rPr>
                <w:color w:val="000000"/>
              </w:rPr>
            </w:pPr>
            <w:r>
              <w:rPr>
                <w:color w:val="000000"/>
              </w:rPr>
              <w:t>28</w:t>
            </w:r>
          </w:p>
        </w:tc>
        <w:tc>
          <w:tcPr>
            <w:tcW w:w="830" w:type="dxa"/>
            <w:vAlign w:val="bottom"/>
          </w:tcPr>
          <w:p w:rsidR="00513E17" w:rsidRDefault="00513E17">
            <w:pPr>
              <w:jc w:val="center"/>
              <w:rPr>
                <w:color w:val="000000"/>
              </w:rPr>
            </w:pPr>
            <w:r>
              <w:rPr>
                <w:color w:val="000000"/>
              </w:rPr>
              <w:t>kcv 058</w:t>
            </w:r>
          </w:p>
        </w:tc>
        <w:tc>
          <w:tcPr>
            <w:tcW w:w="3309" w:type="dxa"/>
            <w:gridSpan w:val="2"/>
            <w:vAlign w:val="bottom"/>
          </w:tcPr>
          <w:p w:rsidR="00513E17" w:rsidRDefault="00513E17">
            <w:pPr>
              <w:rPr>
                <w:color w:val="000000"/>
              </w:rPr>
            </w:pPr>
            <w:r>
              <w:rPr>
                <w:color w:val="000000"/>
                <w:sz w:val="22"/>
                <w:szCs w:val="22"/>
              </w:rPr>
              <w:t>NALOG ZA TRANSPORT PREMINULOG OFSET 70.G.1/0;21X9,8,CRNA</w:t>
            </w:r>
          </w:p>
        </w:tc>
        <w:tc>
          <w:tcPr>
            <w:tcW w:w="1227" w:type="dxa"/>
            <w:vAlign w:val="bottom"/>
          </w:tcPr>
          <w:p w:rsidR="00513E17" w:rsidRDefault="00513E17">
            <w:pPr>
              <w:jc w:val="center"/>
              <w:rPr>
                <w:color w:val="000000"/>
              </w:rPr>
            </w:pPr>
            <w:r>
              <w:rPr>
                <w:color w:val="000000"/>
              </w:rPr>
              <w:t>ком</w:t>
            </w:r>
          </w:p>
        </w:tc>
        <w:tc>
          <w:tcPr>
            <w:tcW w:w="1276" w:type="dxa"/>
            <w:vAlign w:val="bottom"/>
          </w:tcPr>
          <w:p w:rsidR="00513E17" w:rsidRDefault="00513E17">
            <w:pPr>
              <w:jc w:val="center"/>
              <w:rPr>
                <w:color w:val="000000"/>
              </w:rPr>
            </w:pPr>
            <w:r>
              <w:rPr>
                <w:color w:val="000000"/>
              </w:rPr>
              <w:t>1100</w:t>
            </w:r>
          </w:p>
        </w:tc>
        <w:tc>
          <w:tcPr>
            <w:tcW w:w="1559" w:type="dxa"/>
            <w:vAlign w:val="bottom"/>
          </w:tcPr>
          <w:p w:rsidR="00513E17" w:rsidRPr="00F00EE8" w:rsidRDefault="00513E17" w:rsidP="001A45E9">
            <w:pPr>
              <w:jc w:val="center"/>
              <w:rPr>
                <w:color w:val="000000"/>
              </w:rPr>
            </w:pPr>
          </w:p>
        </w:tc>
        <w:tc>
          <w:tcPr>
            <w:tcW w:w="1701" w:type="dxa"/>
          </w:tcPr>
          <w:p w:rsidR="00513E17" w:rsidRPr="00F00EE8" w:rsidRDefault="00513E17" w:rsidP="001A45E9">
            <w:pPr>
              <w:autoSpaceDE w:val="0"/>
              <w:autoSpaceDN w:val="0"/>
              <w:adjustRightInd w:val="0"/>
              <w:jc w:val="right"/>
              <w:rPr>
                <w:noProof/>
                <w:lang w:val="en-US"/>
              </w:rPr>
            </w:pPr>
          </w:p>
        </w:tc>
        <w:tc>
          <w:tcPr>
            <w:tcW w:w="1276"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r>
      <w:tr w:rsidR="00513E17" w:rsidRPr="00F00EE8">
        <w:trPr>
          <w:trHeight w:val="420"/>
        </w:trPr>
        <w:tc>
          <w:tcPr>
            <w:tcW w:w="569" w:type="dxa"/>
            <w:vAlign w:val="bottom"/>
          </w:tcPr>
          <w:p w:rsidR="00513E17" w:rsidRDefault="00513E17">
            <w:pPr>
              <w:jc w:val="center"/>
              <w:rPr>
                <w:color w:val="000000"/>
              </w:rPr>
            </w:pPr>
            <w:r>
              <w:rPr>
                <w:color w:val="000000"/>
              </w:rPr>
              <w:t>30</w:t>
            </w:r>
          </w:p>
        </w:tc>
        <w:tc>
          <w:tcPr>
            <w:tcW w:w="830" w:type="dxa"/>
            <w:vAlign w:val="bottom"/>
          </w:tcPr>
          <w:p w:rsidR="00513E17" w:rsidRDefault="00513E17">
            <w:pPr>
              <w:jc w:val="center"/>
              <w:rPr>
                <w:color w:val="000000"/>
              </w:rPr>
            </w:pPr>
            <w:r>
              <w:rPr>
                <w:color w:val="000000"/>
              </w:rPr>
              <w:t>kcv 061</w:t>
            </w:r>
          </w:p>
        </w:tc>
        <w:tc>
          <w:tcPr>
            <w:tcW w:w="3309" w:type="dxa"/>
            <w:gridSpan w:val="2"/>
            <w:vAlign w:val="bottom"/>
          </w:tcPr>
          <w:p w:rsidR="00513E17" w:rsidRDefault="00513E17">
            <w:pPr>
              <w:rPr>
                <w:color w:val="000000"/>
              </w:rPr>
            </w:pPr>
            <w:r>
              <w:rPr>
                <w:color w:val="000000"/>
                <w:sz w:val="22"/>
                <w:szCs w:val="22"/>
              </w:rPr>
              <w:t>POKAZNICA LEŠA TRIPLEX min 280 G.1/0 11,4X7 CRNA BUŠENA</w:t>
            </w:r>
          </w:p>
        </w:tc>
        <w:tc>
          <w:tcPr>
            <w:tcW w:w="1227" w:type="dxa"/>
            <w:vAlign w:val="bottom"/>
          </w:tcPr>
          <w:p w:rsidR="00513E17" w:rsidRDefault="00513E17">
            <w:pPr>
              <w:jc w:val="center"/>
              <w:rPr>
                <w:color w:val="000000"/>
              </w:rPr>
            </w:pPr>
            <w:r>
              <w:rPr>
                <w:color w:val="000000"/>
              </w:rPr>
              <w:t>ком</w:t>
            </w:r>
          </w:p>
        </w:tc>
        <w:tc>
          <w:tcPr>
            <w:tcW w:w="1276" w:type="dxa"/>
            <w:vAlign w:val="bottom"/>
          </w:tcPr>
          <w:p w:rsidR="00513E17" w:rsidRDefault="00513E17">
            <w:pPr>
              <w:jc w:val="center"/>
              <w:rPr>
                <w:color w:val="000000"/>
              </w:rPr>
            </w:pPr>
            <w:r>
              <w:rPr>
                <w:color w:val="000000"/>
              </w:rPr>
              <w:t>1550</w:t>
            </w:r>
          </w:p>
        </w:tc>
        <w:tc>
          <w:tcPr>
            <w:tcW w:w="1559" w:type="dxa"/>
            <w:vAlign w:val="bottom"/>
          </w:tcPr>
          <w:p w:rsidR="00513E17" w:rsidRPr="00F00EE8" w:rsidRDefault="00513E17" w:rsidP="001A45E9">
            <w:pPr>
              <w:jc w:val="center"/>
              <w:rPr>
                <w:color w:val="000000"/>
              </w:rPr>
            </w:pPr>
          </w:p>
        </w:tc>
        <w:tc>
          <w:tcPr>
            <w:tcW w:w="1701" w:type="dxa"/>
          </w:tcPr>
          <w:p w:rsidR="00513E17" w:rsidRPr="00F00EE8" w:rsidRDefault="00513E17" w:rsidP="001A45E9">
            <w:pPr>
              <w:autoSpaceDE w:val="0"/>
              <w:autoSpaceDN w:val="0"/>
              <w:adjustRightInd w:val="0"/>
              <w:jc w:val="right"/>
              <w:rPr>
                <w:noProof/>
                <w:lang w:val="en-US"/>
              </w:rPr>
            </w:pPr>
          </w:p>
        </w:tc>
        <w:tc>
          <w:tcPr>
            <w:tcW w:w="1276"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r>
      <w:tr w:rsidR="00513E17" w:rsidRPr="00F00EE8">
        <w:trPr>
          <w:trHeight w:val="420"/>
        </w:trPr>
        <w:tc>
          <w:tcPr>
            <w:tcW w:w="569" w:type="dxa"/>
            <w:vAlign w:val="bottom"/>
          </w:tcPr>
          <w:p w:rsidR="00513E17" w:rsidRDefault="00513E17">
            <w:pPr>
              <w:jc w:val="center"/>
              <w:rPr>
                <w:color w:val="000000"/>
              </w:rPr>
            </w:pPr>
            <w:r>
              <w:rPr>
                <w:color w:val="000000"/>
              </w:rPr>
              <w:t>31</w:t>
            </w:r>
          </w:p>
        </w:tc>
        <w:tc>
          <w:tcPr>
            <w:tcW w:w="830" w:type="dxa"/>
            <w:vAlign w:val="bottom"/>
          </w:tcPr>
          <w:p w:rsidR="00513E17" w:rsidRDefault="00513E17">
            <w:pPr>
              <w:jc w:val="center"/>
              <w:rPr>
                <w:color w:val="000000"/>
              </w:rPr>
            </w:pPr>
            <w:r>
              <w:rPr>
                <w:color w:val="000000"/>
              </w:rPr>
              <w:t>kcv 062</w:t>
            </w:r>
          </w:p>
        </w:tc>
        <w:tc>
          <w:tcPr>
            <w:tcW w:w="3309" w:type="dxa"/>
            <w:gridSpan w:val="2"/>
            <w:vAlign w:val="bottom"/>
          </w:tcPr>
          <w:p w:rsidR="00513E17" w:rsidRDefault="00513E17">
            <w:pPr>
              <w:rPr>
                <w:color w:val="000000"/>
              </w:rPr>
            </w:pPr>
            <w:r>
              <w:rPr>
                <w:color w:val="000000"/>
                <w:sz w:val="22"/>
                <w:szCs w:val="22"/>
              </w:rPr>
              <w:t>PROTOKOL INDEX KNJIGA A4 OFSET 70.G.158 LISTA, T,P.1/1, CRNA, ISEČENA SLOVA</w:t>
            </w:r>
          </w:p>
        </w:tc>
        <w:tc>
          <w:tcPr>
            <w:tcW w:w="1227" w:type="dxa"/>
            <w:vAlign w:val="bottom"/>
          </w:tcPr>
          <w:p w:rsidR="00513E17" w:rsidRDefault="00513E17">
            <w:pPr>
              <w:jc w:val="center"/>
              <w:rPr>
                <w:color w:val="000000"/>
              </w:rPr>
            </w:pPr>
            <w:r>
              <w:rPr>
                <w:color w:val="000000"/>
              </w:rPr>
              <w:t>ком</w:t>
            </w:r>
          </w:p>
        </w:tc>
        <w:tc>
          <w:tcPr>
            <w:tcW w:w="1276" w:type="dxa"/>
            <w:vAlign w:val="bottom"/>
          </w:tcPr>
          <w:p w:rsidR="00513E17" w:rsidRDefault="00513E17">
            <w:pPr>
              <w:jc w:val="center"/>
              <w:rPr>
                <w:color w:val="000000"/>
              </w:rPr>
            </w:pPr>
            <w:r>
              <w:rPr>
                <w:color w:val="000000"/>
              </w:rPr>
              <w:t>60</w:t>
            </w:r>
          </w:p>
        </w:tc>
        <w:tc>
          <w:tcPr>
            <w:tcW w:w="1559" w:type="dxa"/>
            <w:vAlign w:val="bottom"/>
          </w:tcPr>
          <w:p w:rsidR="00513E17" w:rsidRPr="00F00EE8" w:rsidRDefault="00513E17" w:rsidP="001A45E9">
            <w:pPr>
              <w:jc w:val="center"/>
              <w:rPr>
                <w:color w:val="000000"/>
              </w:rPr>
            </w:pPr>
          </w:p>
        </w:tc>
        <w:tc>
          <w:tcPr>
            <w:tcW w:w="1701" w:type="dxa"/>
          </w:tcPr>
          <w:p w:rsidR="00513E17" w:rsidRPr="00F00EE8" w:rsidRDefault="00513E17" w:rsidP="001A45E9">
            <w:pPr>
              <w:autoSpaceDE w:val="0"/>
              <w:autoSpaceDN w:val="0"/>
              <w:adjustRightInd w:val="0"/>
              <w:jc w:val="right"/>
              <w:rPr>
                <w:noProof/>
                <w:lang w:val="en-US"/>
              </w:rPr>
            </w:pPr>
          </w:p>
        </w:tc>
        <w:tc>
          <w:tcPr>
            <w:tcW w:w="1276"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r>
      <w:tr w:rsidR="00513E17" w:rsidRPr="00F00EE8">
        <w:trPr>
          <w:trHeight w:val="420"/>
        </w:trPr>
        <w:tc>
          <w:tcPr>
            <w:tcW w:w="569" w:type="dxa"/>
            <w:vAlign w:val="bottom"/>
          </w:tcPr>
          <w:p w:rsidR="00513E17" w:rsidRDefault="00513E17">
            <w:pPr>
              <w:jc w:val="center"/>
              <w:rPr>
                <w:color w:val="000000"/>
              </w:rPr>
            </w:pPr>
            <w:r>
              <w:rPr>
                <w:color w:val="000000"/>
              </w:rPr>
              <w:t>32</w:t>
            </w:r>
          </w:p>
        </w:tc>
        <w:tc>
          <w:tcPr>
            <w:tcW w:w="830" w:type="dxa"/>
            <w:vAlign w:val="bottom"/>
          </w:tcPr>
          <w:p w:rsidR="00513E17" w:rsidRDefault="00513E17">
            <w:pPr>
              <w:jc w:val="center"/>
              <w:rPr>
                <w:color w:val="000000"/>
              </w:rPr>
            </w:pPr>
            <w:r>
              <w:rPr>
                <w:color w:val="000000"/>
              </w:rPr>
              <w:t>kcv 063</w:t>
            </w:r>
          </w:p>
        </w:tc>
        <w:tc>
          <w:tcPr>
            <w:tcW w:w="3309" w:type="dxa"/>
            <w:gridSpan w:val="2"/>
            <w:vAlign w:val="bottom"/>
          </w:tcPr>
          <w:p w:rsidR="00513E17" w:rsidRDefault="00513E17">
            <w:pPr>
              <w:rPr>
                <w:color w:val="000000"/>
              </w:rPr>
            </w:pPr>
            <w:r>
              <w:rPr>
                <w:color w:val="000000"/>
                <w:sz w:val="22"/>
                <w:szCs w:val="22"/>
              </w:rPr>
              <w:t>BROJNO STANJE OFSET 70.G.1/0 42,5X23 CRNA</w:t>
            </w:r>
          </w:p>
        </w:tc>
        <w:tc>
          <w:tcPr>
            <w:tcW w:w="1227" w:type="dxa"/>
            <w:vAlign w:val="bottom"/>
          </w:tcPr>
          <w:p w:rsidR="00513E17" w:rsidRDefault="00513E17">
            <w:pPr>
              <w:jc w:val="center"/>
              <w:rPr>
                <w:color w:val="000000"/>
              </w:rPr>
            </w:pPr>
            <w:r>
              <w:rPr>
                <w:color w:val="000000"/>
              </w:rPr>
              <w:t>ком</w:t>
            </w:r>
          </w:p>
        </w:tc>
        <w:tc>
          <w:tcPr>
            <w:tcW w:w="1276" w:type="dxa"/>
            <w:vAlign w:val="bottom"/>
          </w:tcPr>
          <w:p w:rsidR="00513E17" w:rsidRDefault="00513E17">
            <w:pPr>
              <w:jc w:val="center"/>
              <w:rPr>
                <w:color w:val="000000"/>
              </w:rPr>
            </w:pPr>
            <w:r>
              <w:rPr>
                <w:color w:val="000000"/>
              </w:rPr>
              <w:t>2800</w:t>
            </w:r>
          </w:p>
        </w:tc>
        <w:tc>
          <w:tcPr>
            <w:tcW w:w="1559" w:type="dxa"/>
            <w:vAlign w:val="bottom"/>
          </w:tcPr>
          <w:p w:rsidR="00513E17" w:rsidRPr="00F00EE8" w:rsidRDefault="00513E17" w:rsidP="001A45E9">
            <w:pPr>
              <w:jc w:val="center"/>
              <w:rPr>
                <w:color w:val="000000"/>
              </w:rPr>
            </w:pPr>
          </w:p>
        </w:tc>
        <w:tc>
          <w:tcPr>
            <w:tcW w:w="1701" w:type="dxa"/>
          </w:tcPr>
          <w:p w:rsidR="00513E17" w:rsidRPr="00F00EE8" w:rsidRDefault="00513E17" w:rsidP="001A45E9">
            <w:pPr>
              <w:autoSpaceDE w:val="0"/>
              <w:autoSpaceDN w:val="0"/>
              <w:adjustRightInd w:val="0"/>
              <w:jc w:val="right"/>
              <w:rPr>
                <w:noProof/>
                <w:lang w:val="en-US"/>
              </w:rPr>
            </w:pPr>
          </w:p>
        </w:tc>
        <w:tc>
          <w:tcPr>
            <w:tcW w:w="1276"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r>
      <w:tr w:rsidR="00513E17" w:rsidRPr="00F00EE8">
        <w:trPr>
          <w:trHeight w:val="420"/>
        </w:trPr>
        <w:tc>
          <w:tcPr>
            <w:tcW w:w="569" w:type="dxa"/>
            <w:vAlign w:val="bottom"/>
          </w:tcPr>
          <w:p w:rsidR="00513E17" w:rsidRDefault="00513E17">
            <w:pPr>
              <w:jc w:val="center"/>
              <w:rPr>
                <w:color w:val="000000"/>
              </w:rPr>
            </w:pPr>
            <w:r>
              <w:rPr>
                <w:color w:val="000000"/>
              </w:rPr>
              <w:t>33</w:t>
            </w:r>
          </w:p>
        </w:tc>
        <w:tc>
          <w:tcPr>
            <w:tcW w:w="830" w:type="dxa"/>
            <w:vAlign w:val="bottom"/>
          </w:tcPr>
          <w:p w:rsidR="00513E17" w:rsidRDefault="00513E17">
            <w:pPr>
              <w:jc w:val="center"/>
              <w:rPr>
                <w:color w:val="000000"/>
              </w:rPr>
            </w:pPr>
            <w:r>
              <w:rPr>
                <w:color w:val="000000"/>
              </w:rPr>
              <w:t>kcv 064</w:t>
            </w:r>
          </w:p>
        </w:tc>
        <w:tc>
          <w:tcPr>
            <w:tcW w:w="3309" w:type="dxa"/>
            <w:gridSpan w:val="2"/>
            <w:vAlign w:val="bottom"/>
          </w:tcPr>
          <w:p w:rsidR="00513E17" w:rsidRDefault="00513E17">
            <w:pPr>
              <w:rPr>
                <w:color w:val="000000"/>
              </w:rPr>
            </w:pPr>
            <w:r>
              <w:rPr>
                <w:color w:val="000000"/>
                <w:sz w:val="22"/>
                <w:szCs w:val="22"/>
              </w:rPr>
              <w:t>TEMPERATURNA LISTA OFSET 80.G.1/1 A3 CRNA</w:t>
            </w:r>
          </w:p>
        </w:tc>
        <w:tc>
          <w:tcPr>
            <w:tcW w:w="1227" w:type="dxa"/>
            <w:vAlign w:val="bottom"/>
          </w:tcPr>
          <w:p w:rsidR="00513E17" w:rsidRDefault="00513E17">
            <w:pPr>
              <w:jc w:val="center"/>
              <w:rPr>
                <w:color w:val="000000"/>
              </w:rPr>
            </w:pPr>
            <w:r>
              <w:rPr>
                <w:color w:val="000000"/>
              </w:rPr>
              <w:t>ком</w:t>
            </w:r>
          </w:p>
        </w:tc>
        <w:tc>
          <w:tcPr>
            <w:tcW w:w="1276" w:type="dxa"/>
            <w:vAlign w:val="bottom"/>
          </w:tcPr>
          <w:p w:rsidR="00513E17" w:rsidRDefault="00513E17">
            <w:pPr>
              <w:jc w:val="center"/>
              <w:rPr>
                <w:color w:val="000000"/>
              </w:rPr>
            </w:pPr>
            <w:r>
              <w:rPr>
                <w:color w:val="000000"/>
              </w:rPr>
              <w:t>500</w:t>
            </w:r>
          </w:p>
        </w:tc>
        <w:tc>
          <w:tcPr>
            <w:tcW w:w="1559" w:type="dxa"/>
            <w:vAlign w:val="bottom"/>
          </w:tcPr>
          <w:p w:rsidR="00513E17" w:rsidRPr="00F00EE8" w:rsidRDefault="00513E17" w:rsidP="001A45E9">
            <w:pPr>
              <w:jc w:val="center"/>
              <w:rPr>
                <w:color w:val="000000"/>
              </w:rPr>
            </w:pPr>
          </w:p>
        </w:tc>
        <w:tc>
          <w:tcPr>
            <w:tcW w:w="1701" w:type="dxa"/>
          </w:tcPr>
          <w:p w:rsidR="00513E17" w:rsidRPr="00F00EE8" w:rsidRDefault="00513E17" w:rsidP="001A45E9">
            <w:pPr>
              <w:autoSpaceDE w:val="0"/>
              <w:autoSpaceDN w:val="0"/>
              <w:adjustRightInd w:val="0"/>
              <w:jc w:val="right"/>
              <w:rPr>
                <w:noProof/>
                <w:lang w:val="en-US"/>
              </w:rPr>
            </w:pPr>
          </w:p>
        </w:tc>
        <w:tc>
          <w:tcPr>
            <w:tcW w:w="1276"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r>
      <w:tr w:rsidR="00513E17" w:rsidRPr="00F00EE8">
        <w:trPr>
          <w:trHeight w:val="420"/>
        </w:trPr>
        <w:tc>
          <w:tcPr>
            <w:tcW w:w="569" w:type="dxa"/>
            <w:vAlign w:val="bottom"/>
          </w:tcPr>
          <w:p w:rsidR="00513E17" w:rsidRDefault="00513E17">
            <w:pPr>
              <w:jc w:val="center"/>
              <w:rPr>
                <w:color w:val="000000"/>
              </w:rPr>
            </w:pPr>
            <w:r>
              <w:rPr>
                <w:color w:val="000000"/>
              </w:rPr>
              <w:t>34</w:t>
            </w:r>
          </w:p>
        </w:tc>
        <w:tc>
          <w:tcPr>
            <w:tcW w:w="830" w:type="dxa"/>
            <w:vAlign w:val="bottom"/>
          </w:tcPr>
          <w:p w:rsidR="00513E17" w:rsidRDefault="00513E17">
            <w:pPr>
              <w:jc w:val="center"/>
              <w:rPr>
                <w:color w:val="000000"/>
              </w:rPr>
            </w:pPr>
            <w:r>
              <w:rPr>
                <w:color w:val="000000"/>
              </w:rPr>
              <w:t>kcv 065</w:t>
            </w:r>
          </w:p>
        </w:tc>
        <w:tc>
          <w:tcPr>
            <w:tcW w:w="3309" w:type="dxa"/>
            <w:gridSpan w:val="2"/>
            <w:vAlign w:val="bottom"/>
          </w:tcPr>
          <w:p w:rsidR="00513E17" w:rsidRDefault="00513E17">
            <w:pPr>
              <w:rPr>
                <w:color w:val="000000"/>
              </w:rPr>
            </w:pPr>
            <w:r>
              <w:rPr>
                <w:color w:val="000000"/>
                <w:sz w:val="22"/>
                <w:szCs w:val="22"/>
              </w:rPr>
              <w:t>PROTOKOL URGENTNE HIR. OFSET 70.G.1/1 29X32,4 CRNA ŠIVENA  U LEĐIMA 250 L.</w:t>
            </w:r>
          </w:p>
        </w:tc>
        <w:tc>
          <w:tcPr>
            <w:tcW w:w="1227" w:type="dxa"/>
            <w:vAlign w:val="bottom"/>
          </w:tcPr>
          <w:p w:rsidR="00513E17" w:rsidRDefault="00513E17">
            <w:pPr>
              <w:jc w:val="center"/>
              <w:rPr>
                <w:color w:val="000000"/>
              </w:rPr>
            </w:pPr>
            <w:r>
              <w:rPr>
                <w:color w:val="000000"/>
              </w:rPr>
              <w:t>ком</w:t>
            </w:r>
          </w:p>
        </w:tc>
        <w:tc>
          <w:tcPr>
            <w:tcW w:w="1276" w:type="dxa"/>
            <w:vAlign w:val="bottom"/>
          </w:tcPr>
          <w:p w:rsidR="00513E17" w:rsidRDefault="00513E17">
            <w:pPr>
              <w:jc w:val="center"/>
              <w:rPr>
                <w:color w:val="000000"/>
              </w:rPr>
            </w:pPr>
            <w:r>
              <w:rPr>
                <w:color w:val="000000"/>
              </w:rPr>
              <w:t>20</w:t>
            </w:r>
          </w:p>
        </w:tc>
        <w:tc>
          <w:tcPr>
            <w:tcW w:w="1559" w:type="dxa"/>
            <w:vAlign w:val="bottom"/>
          </w:tcPr>
          <w:p w:rsidR="00513E17" w:rsidRPr="00F00EE8" w:rsidRDefault="00513E17" w:rsidP="001A45E9">
            <w:pPr>
              <w:jc w:val="center"/>
              <w:rPr>
                <w:color w:val="000000"/>
              </w:rPr>
            </w:pPr>
          </w:p>
        </w:tc>
        <w:tc>
          <w:tcPr>
            <w:tcW w:w="1701" w:type="dxa"/>
          </w:tcPr>
          <w:p w:rsidR="00513E17" w:rsidRPr="00F00EE8" w:rsidRDefault="00513E17" w:rsidP="001A45E9">
            <w:pPr>
              <w:autoSpaceDE w:val="0"/>
              <w:autoSpaceDN w:val="0"/>
              <w:adjustRightInd w:val="0"/>
              <w:jc w:val="right"/>
              <w:rPr>
                <w:noProof/>
                <w:lang w:val="en-US"/>
              </w:rPr>
            </w:pPr>
          </w:p>
        </w:tc>
        <w:tc>
          <w:tcPr>
            <w:tcW w:w="1276"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r>
      <w:tr w:rsidR="00513E17" w:rsidRPr="00F00EE8">
        <w:trPr>
          <w:trHeight w:val="420"/>
        </w:trPr>
        <w:tc>
          <w:tcPr>
            <w:tcW w:w="569" w:type="dxa"/>
            <w:vAlign w:val="bottom"/>
          </w:tcPr>
          <w:p w:rsidR="00513E17" w:rsidRDefault="00513E17">
            <w:pPr>
              <w:jc w:val="center"/>
              <w:rPr>
                <w:color w:val="000000"/>
              </w:rPr>
            </w:pPr>
            <w:r>
              <w:rPr>
                <w:color w:val="000000"/>
              </w:rPr>
              <w:t>35</w:t>
            </w:r>
          </w:p>
        </w:tc>
        <w:tc>
          <w:tcPr>
            <w:tcW w:w="830" w:type="dxa"/>
            <w:vAlign w:val="bottom"/>
          </w:tcPr>
          <w:p w:rsidR="00513E17" w:rsidRDefault="00513E17">
            <w:pPr>
              <w:jc w:val="center"/>
              <w:rPr>
                <w:color w:val="000000"/>
              </w:rPr>
            </w:pPr>
            <w:r>
              <w:rPr>
                <w:color w:val="000000"/>
              </w:rPr>
              <w:t>kcv 066</w:t>
            </w:r>
          </w:p>
        </w:tc>
        <w:tc>
          <w:tcPr>
            <w:tcW w:w="3309" w:type="dxa"/>
            <w:gridSpan w:val="2"/>
            <w:vAlign w:val="bottom"/>
          </w:tcPr>
          <w:p w:rsidR="00513E17" w:rsidRDefault="00513E17">
            <w:pPr>
              <w:rPr>
                <w:color w:val="000000"/>
              </w:rPr>
            </w:pPr>
            <w:r>
              <w:rPr>
                <w:color w:val="000000"/>
                <w:sz w:val="22"/>
                <w:szCs w:val="22"/>
              </w:rPr>
              <w:t>PROTOKOL ZA RTG OFSET 70.G.1/1 30X33 CRNA, ŠIVENA U LEĐIMA, 500 L.</w:t>
            </w:r>
          </w:p>
        </w:tc>
        <w:tc>
          <w:tcPr>
            <w:tcW w:w="1227" w:type="dxa"/>
            <w:vAlign w:val="bottom"/>
          </w:tcPr>
          <w:p w:rsidR="00513E17" w:rsidRDefault="00513E17">
            <w:pPr>
              <w:jc w:val="center"/>
              <w:rPr>
                <w:color w:val="000000"/>
              </w:rPr>
            </w:pPr>
            <w:r>
              <w:rPr>
                <w:color w:val="000000"/>
              </w:rPr>
              <w:t>ком</w:t>
            </w:r>
          </w:p>
        </w:tc>
        <w:tc>
          <w:tcPr>
            <w:tcW w:w="1276" w:type="dxa"/>
            <w:vAlign w:val="bottom"/>
          </w:tcPr>
          <w:p w:rsidR="00513E17" w:rsidRDefault="00513E17">
            <w:pPr>
              <w:jc w:val="center"/>
              <w:rPr>
                <w:color w:val="000000"/>
              </w:rPr>
            </w:pPr>
            <w:r>
              <w:rPr>
                <w:color w:val="000000"/>
              </w:rPr>
              <w:t>6</w:t>
            </w:r>
          </w:p>
        </w:tc>
        <w:tc>
          <w:tcPr>
            <w:tcW w:w="1559" w:type="dxa"/>
            <w:vAlign w:val="bottom"/>
          </w:tcPr>
          <w:p w:rsidR="00513E17" w:rsidRPr="00F00EE8" w:rsidRDefault="00513E17" w:rsidP="001A45E9">
            <w:pPr>
              <w:jc w:val="center"/>
              <w:rPr>
                <w:color w:val="000000"/>
              </w:rPr>
            </w:pPr>
          </w:p>
        </w:tc>
        <w:tc>
          <w:tcPr>
            <w:tcW w:w="1701" w:type="dxa"/>
          </w:tcPr>
          <w:p w:rsidR="00513E17" w:rsidRPr="00F00EE8" w:rsidRDefault="00513E17" w:rsidP="001A45E9">
            <w:pPr>
              <w:autoSpaceDE w:val="0"/>
              <w:autoSpaceDN w:val="0"/>
              <w:adjustRightInd w:val="0"/>
              <w:jc w:val="right"/>
              <w:rPr>
                <w:noProof/>
                <w:lang w:val="en-US"/>
              </w:rPr>
            </w:pPr>
          </w:p>
        </w:tc>
        <w:tc>
          <w:tcPr>
            <w:tcW w:w="1276"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r>
      <w:tr w:rsidR="00513E17" w:rsidRPr="00F00EE8">
        <w:trPr>
          <w:trHeight w:val="420"/>
        </w:trPr>
        <w:tc>
          <w:tcPr>
            <w:tcW w:w="569" w:type="dxa"/>
            <w:vAlign w:val="bottom"/>
          </w:tcPr>
          <w:p w:rsidR="00513E17" w:rsidRDefault="00513E17">
            <w:pPr>
              <w:jc w:val="center"/>
              <w:rPr>
                <w:color w:val="000000"/>
              </w:rPr>
            </w:pPr>
            <w:r>
              <w:rPr>
                <w:color w:val="000000"/>
              </w:rPr>
              <w:t>36</w:t>
            </w:r>
          </w:p>
        </w:tc>
        <w:tc>
          <w:tcPr>
            <w:tcW w:w="830" w:type="dxa"/>
            <w:vAlign w:val="bottom"/>
          </w:tcPr>
          <w:p w:rsidR="00513E17" w:rsidRDefault="00513E17">
            <w:pPr>
              <w:jc w:val="center"/>
              <w:rPr>
                <w:color w:val="000000"/>
              </w:rPr>
            </w:pPr>
            <w:r>
              <w:rPr>
                <w:color w:val="000000"/>
              </w:rPr>
              <w:t>kcv 070</w:t>
            </w:r>
          </w:p>
        </w:tc>
        <w:tc>
          <w:tcPr>
            <w:tcW w:w="3309" w:type="dxa"/>
            <w:gridSpan w:val="2"/>
            <w:vAlign w:val="bottom"/>
          </w:tcPr>
          <w:p w:rsidR="00513E17" w:rsidRDefault="00513E17">
            <w:pPr>
              <w:rPr>
                <w:color w:val="000000"/>
              </w:rPr>
            </w:pPr>
            <w:r>
              <w:rPr>
                <w:color w:val="000000"/>
                <w:sz w:val="22"/>
                <w:szCs w:val="22"/>
              </w:rPr>
              <w:t>PROTOKOL ANESTEZIJE OFSET 70.G.1/1 34,5X49 CRNA,ŠIVENA U LEĐIMA 300 L.</w:t>
            </w:r>
          </w:p>
        </w:tc>
        <w:tc>
          <w:tcPr>
            <w:tcW w:w="1227" w:type="dxa"/>
            <w:vAlign w:val="bottom"/>
          </w:tcPr>
          <w:p w:rsidR="00513E17" w:rsidRDefault="00513E17">
            <w:pPr>
              <w:jc w:val="center"/>
              <w:rPr>
                <w:color w:val="000000"/>
              </w:rPr>
            </w:pPr>
            <w:r>
              <w:rPr>
                <w:color w:val="000000"/>
              </w:rPr>
              <w:t>ком</w:t>
            </w:r>
          </w:p>
        </w:tc>
        <w:tc>
          <w:tcPr>
            <w:tcW w:w="1276" w:type="dxa"/>
            <w:vAlign w:val="bottom"/>
          </w:tcPr>
          <w:p w:rsidR="00513E17" w:rsidRDefault="00513E17">
            <w:pPr>
              <w:jc w:val="center"/>
              <w:rPr>
                <w:color w:val="000000"/>
              </w:rPr>
            </w:pPr>
            <w:r>
              <w:rPr>
                <w:color w:val="000000"/>
              </w:rPr>
              <w:t>12</w:t>
            </w:r>
          </w:p>
        </w:tc>
        <w:tc>
          <w:tcPr>
            <w:tcW w:w="1559" w:type="dxa"/>
            <w:vAlign w:val="bottom"/>
          </w:tcPr>
          <w:p w:rsidR="00513E17" w:rsidRPr="00F00EE8" w:rsidRDefault="00513E17" w:rsidP="001A45E9">
            <w:pPr>
              <w:jc w:val="center"/>
              <w:rPr>
                <w:color w:val="000000"/>
              </w:rPr>
            </w:pPr>
          </w:p>
        </w:tc>
        <w:tc>
          <w:tcPr>
            <w:tcW w:w="1701" w:type="dxa"/>
          </w:tcPr>
          <w:p w:rsidR="00513E17" w:rsidRPr="00F00EE8" w:rsidRDefault="00513E17" w:rsidP="001A45E9">
            <w:pPr>
              <w:autoSpaceDE w:val="0"/>
              <w:autoSpaceDN w:val="0"/>
              <w:adjustRightInd w:val="0"/>
              <w:jc w:val="right"/>
              <w:rPr>
                <w:noProof/>
                <w:lang w:val="en-US"/>
              </w:rPr>
            </w:pPr>
          </w:p>
        </w:tc>
        <w:tc>
          <w:tcPr>
            <w:tcW w:w="1276"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r>
      <w:tr w:rsidR="00513E17" w:rsidRPr="00F00EE8">
        <w:trPr>
          <w:trHeight w:val="420"/>
        </w:trPr>
        <w:tc>
          <w:tcPr>
            <w:tcW w:w="569" w:type="dxa"/>
            <w:vAlign w:val="bottom"/>
          </w:tcPr>
          <w:p w:rsidR="00513E17" w:rsidRDefault="00513E17">
            <w:pPr>
              <w:jc w:val="center"/>
              <w:rPr>
                <w:color w:val="000000"/>
              </w:rPr>
            </w:pPr>
            <w:r>
              <w:rPr>
                <w:color w:val="000000"/>
              </w:rPr>
              <w:t>37</w:t>
            </w:r>
          </w:p>
        </w:tc>
        <w:tc>
          <w:tcPr>
            <w:tcW w:w="830" w:type="dxa"/>
            <w:vAlign w:val="bottom"/>
          </w:tcPr>
          <w:p w:rsidR="00513E17" w:rsidRDefault="00513E17">
            <w:pPr>
              <w:jc w:val="center"/>
              <w:rPr>
                <w:color w:val="000000"/>
              </w:rPr>
            </w:pPr>
            <w:r>
              <w:rPr>
                <w:color w:val="000000"/>
              </w:rPr>
              <w:t>kcv 071</w:t>
            </w:r>
          </w:p>
        </w:tc>
        <w:tc>
          <w:tcPr>
            <w:tcW w:w="3309" w:type="dxa"/>
            <w:gridSpan w:val="2"/>
            <w:vAlign w:val="bottom"/>
          </w:tcPr>
          <w:p w:rsidR="00513E17" w:rsidRDefault="00513E17">
            <w:pPr>
              <w:rPr>
                <w:color w:val="000000"/>
              </w:rPr>
            </w:pPr>
            <w:r>
              <w:rPr>
                <w:color w:val="000000"/>
                <w:sz w:val="22"/>
                <w:szCs w:val="22"/>
              </w:rPr>
              <w:t>OPERACIONI PROTOKOL OFSET 70.G.1/1 34,5X49 CRNA ,ŠIVENA U LEĐIMA ,500 L.</w:t>
            </w:r>
          </w:p>
        </w:tc>
        <w:tc>
          <w:tcPr>
            <w:tcW w:w="1227" w:type="dxa"/>
            <w:vAlign w:val="bottom"/>
          </w:tcPr>
          <w:p w:rsidR="00513E17" w:rsidRDefault="00513E17">
            <w:pPr>
              <w:jc w:val="center"/>
              <w:rPr>
                <w:color w:val="000000"/>
              </w:rPr>
            </w:pPr>
            <w:r>
              <w:rPr>
                <w:color w:val="000000"/>
              </w:rPr>
              <w:t>ком</w:t>
            </w:r>
          </w:p>
        </w:tc>
        <w:tc>
          <w:tcPr>
            <w:tcW w:w="1276" w:type="dxa"/>
            <w:vAlign w:val="bottom"/>
          </w:tcPr>
          <w:p w:rsidR="00513E17" w:rsidRDefault="00513E17">
            <w:pPr>
              <w:jc w:val="center"/>
              <w:rPr>
                <w:color w:val="000000"/>
              </w:rPr>
            </w:pPr>
            <w:r>
              <w:rPr>
                <w:color w:val="000000"/>
              </w:rPr>
              <w:t>5</w:t>
            </w:r>
          </w:p>
        </w:tc>
        <w:tc>
          <w:tcPr>
            <w:tcW w:w="1559" w:type="dxa"/>
            <w:vAlign w:val="bottom"/>
          </w:tcPr>
          <w:p w:rsidR="00513E17" w:rsidRPr="00F00EE8" w:rsidRDefault="00513E17" w:rsidP="001A45E9">
            <w:pPr>
              <w:jc w:val="center"/>
              <w:rPr>
                <w:color w:val="000000"/>
              </w:rPr>
            </w:pPr>
          </w:p>
        </w:tc>
        <w:tc>
          <w:tcPr>
            <w:tcW w:w="1701" w:type="dxa"/>
          </w:tcPr>
          <w:p w:rsidR="00513E17" w:rsidRPr="00F00EE8" w:rsidRDefault="00513E17" w:rsidP="001A45E9">
            <w:pPr>
              <w:autoSpaceDE w:val="0"/>
              <w:autoSpaceDN w:val="0"/>
              <w:adjustRightInd w:val="0"/>
              <w:jc w:val="right"/>
              <w:rPr>
                <w:noProof/>
                <w:lang w:val="en-US"/>
              </w:rPr>
            </w:pPr>
          </w:p>
        </w:tc>
        <w:tc>
          <w:tcPr>
            <w:tcW w:w="1276"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r>
      <w:tr w:rsidR="00513E17" w:rsidRPr="00F00EE8">
        <w:trPr>
          <w:trHeight w:val="420"/>
        </w:trPr>
        <w:tc>
          <w:tcPr>
            <w:tcW w:w="569" w:type="dxa"/>
            <w:vAlign w:val="bottom"/>
          </w:tcPr>
          <w:p w:rsidR="00513E17" w:rsidRDefault="00513E17">
            <w:pPr>
              <w:jc w:val="center"/>
              <w:rPr>
                <w:color w:val="000000"/>
              </w:rPr>
            </w:pPr>
            <w:r>
              <w:rPr>
                <w:color w:val="000000"/>
              </w:rPr>
              <w:t>38</w:t>
            </w:r>
          </w:p>
        </w:tc>
        <w:tc>
          <w:tcPr>
            <w:tcW w:w="830" w:type="dxa"/>
            <w:vAlign w:val="bottom"/>
          </w:tcPr>
          <w:p w:rsidR="00513E17" w:rsidRDefault="00513E17">
            <w:pPr>
              <w:jc w:val="center"/>
              <w:rPr>
                <w:color w:val="000000"/>
              </w:rPr>
            </w:pPr>
            <w:r>
              <w:rPr>
                <w:color w:val="000000"/>
              </w:rPr>
              <w:t>kcv 072</w:t>
            </w:r>
          </w:p>
        </w:tc>
        <w:tc>
          <w:tcPr>
            <w:tcW w:w="3309" w:type="dxa"/>
            <w:gridSpan w:val="2"/>
            <w:vAlign w:val="bottom"/>
          </w:tcPr>
          <w:p w:rsidR="00513E17" w:rsidRDefault="00513E17">
            <w:pPr>
              <w:rPr>
                <w:color w:val="000000"/>
              </w:rPr>
            </w:pPr>
            <w:r>
              <w:rPr>
                <w:color w:val="000000"/>
                <w:sz w:val="22"/>
                <w:szCs w:val="22"/>
              </w:rPr>
              <w:t>PROTOKOL LEŽEĆIH PACIJENATA OFSET 70.G.1/1 41,6X29,7 CRNA,ŠIVENA U LEĐIMA 500 L.</w:t>
            </w:r>
          </w:p>
        </w:tc>
        <w:tc>
          <w:tcPr>
            <w:tcW w:w="1227" w:type="dxa"/>
            <w:vAlign w:val="bottom"/>
          </w:tcPr>
          <w:p w:rsidR="00513E17" w:rsidRDefault="00513E17">
            <w:pPr>
              <w:jc w:val="center"/>
              <w:rPr>
                <w:color w:val="000000"/>
              </w:rPr>
            </w:pPr>
            <w:r>
              <w:rPr>
                <w:color w:val="000000"/>
              </w:rPr>
              <w:t>ком</w:t>
            </w:r>
          </w:p>
        </w:tc>
        <w:tc>
          <w:tcPr>
            <w:tcW w:w="1276" w:type="dxa"/>
            <w:vAlign w:val="bottom"/>
          </w:tcPr>
          <w:p w:rsidR="00513E17" w:rsidRDefault="00513E17">
            <w:pPr>
              <w:jc w:val="center"/>
              <w:rPr>
                <w:color w:val="000000"/>
              </w:rPr>
            </w:pPr>
            <w:r>
              <w:rPr>
                <w:color w:val="000000"/>
              </w:rPr>
              <w:t>15</w:t>
            </w:r>
          </w:p>
        </w:tc>
        <w:tc>
          <w:tcPr>
            <w:tcW w:w="1559" w:type="dxa"/>
            <w:vAlign w:val="bottom"/>
          </w:tcPr>
          <w:p w:rsidR="00513E17" w:rsidRPr="00F00EE8" w:rsidRDefault="00513E17" w:rsidP="001A45E9">
            <w:pPr>
              <w:jc w:val="center"/>
              <w:rPr>
                <w:color w:val="000000"/>
              </w:rPr>
            </w:pPr>
          </w:p>
        </w:tc>
        <w:tc>
          <w:tcPr>
            <w:tcW w:w="1701" w:type="dxa"/>
          </w:tcPr>
          <w:p w:rsidR="00513E17" w:rsidRPr="00F00EE8" w:rsidRDefault="00513E17" w:rsidP="001A45E9">
            <w:pPr>
              <w:autoSpaceDE w:val="0"/>
              <w:autoSpaceDN w:val="0"/>
              <w:adjustRightInd w:val="0"/>
              <w:jc w:val="right"/>
              <w:rPr>
                <w:noProof/>
                <w:lang w:val="en-US"/>
              </w:rPr>
            </w:pPr>
          </w:p>
        </w:tc>
        <w:tc>
          <w:tcPr>
            <w:tcW w:w="1276"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r>
      <w:tr w:rsidR="00513E17" w:rsidRPr="00F00EE8">
        <w:trPr>
          <w:trHeight w:val="420"/>
        </w:trPr>
        <w:tc>
          <w:tcPr>
            <w:tcW w:w="569" w:type="dxa"/>
            <w:vAlign w:val="bottom"/>
          </w:tcPr>
          <w:p w:rsidR="00513E17" w:rsidRDefault="00513E17">
            <w:pPr>
              <w:jc w:val="center"/>
              <w:rPr>
                <w:color w:val="000000"/>
              </w:rPr>
            </w:pPr>
            <w:r>
              <w:rPr>
                <w:color w:val="000000"/>
              </w:rPr>
              <w:t>39</w:t>
            </w:r>
          </w:p>
        </w:tc>
        <w:tc>
          <w:tcPr>
            <w:tcW w:w="830" w:type="dxa"/>
            <w:vAlign w:val="bottom"/>
          </w:tcPr>
          <w:p w:rsidR="00513E17" w:rsidRDefault="00513E17">
            <w:pPr>
              <w:jc w:val="center"/>
              <w:rPr>
                <w:color w:val="000000"/>
              </w:rPr>
            </w:pPr>
            <w:r>
              <w:rPr>
                <w:color w:val="000000"/>
              </w:rPr>
              <w:t>kcv 073</w:t>
            </w:r>
          </w:p>
        </w:tc>
        <w:tc>
          <w:tcPr>
            <w:tcW w:w="3309" w:type="dxa"/>
            <w:gridSpan w:val="2"/>
            <w:vAlign w:val="bottom"/>
          </w:tcPr>
          <w:p w:rsidR="00513E17" w:rsidRDefault="00513E17">
            <w:pPr>
              <w:rPr>
                <w:color w:val="000000"/>
              </w:rPr>
            </w:pPr>
            <w:r>
              <w:rPr>
                <w:color w:val="000000"/>
                <w:sz w:val="22"/>
                <w:szCs w:val="22"/>
              </w:rPr>
              <w:t xml:space="preserve">NATRON KESE NATRON PAPIR </w:t>
            </w:r>
            <w:r>
              <w:rPr>
                <w:color w:val="000000"/>
                <w:sz w:val="22"/>
                <w:szCs w:val="22"/>
              </w:rPr>
              <w:lastRenderedPageBreak/>
              <w:t>37X43/ZATVOREN/ŠTANCOVANO</w:t>
            </w:r>
          </w:p>
        </w:tc>
        <w:tc>
          <w:tcPr>
            <w:tcW w:w="1227" w:type="dxa"/>
            <w:vAlign w:val="bottom"/>
          </w:tcPr>
          <w:p w:rsidR="00513E17" w:rsidRDefault="00513E17">
            <w:pPr>
              <w:jc w:val="center"/>
              <w:rPr>
                <w:color w:val="000000"/>
              </w:rPr>
            </w:pPr>
            <w:r>
              <w:rPr>
                <w:color w:val="000000"/>
              </w:rPr>
              <w:lastRenderedPageBreak/>
              <w:t>ком</w:t>
            </w:r>
          </w:p>
        </w:tc>
        <w:tc>
          <w:tcPr>
            <w:tcW w:w="1276" w:type="dxa"/>
            <w:vAlign w:val="bottom"/>
          </w:tcPr>
          <w:p w:rsidR="00513E17" w:rsidRDefault="00513E17">
            <w:pPr>
              <w:jc w:val="center"/>
              <w:rPr>
                <w:color w:val="000000"/>
              </w:rPr>
            </w:pPr>
            <w:r>
              <w:rPr>
                <w:color w:val="000000"/>
              </w:rPr>
              <w:t>30000</w:t>
            </w:r>
          </w:p>
        </w:tc>
        <w:tc>
          <w:tcPr>
            <w:tcW w:w="1559" w:type="dxa"/>
            <w:vAlign w:val="bottom"/>
          </w:tcPr>
          <w:p w:rsidR="00513E17" w:rsidRPr="00F00EE8" w:rsidRDefault="00513E17" w:rsidP="001A45E9">
            <w:pPr>
              <w:jc w:val="center"/>
              <w:rPr>
                <w:color w:val="000000"/>
              </w:rPr>
            </w:pPr>
          </w:p>
        </w:tc>
        <w:tc>
          <w:tcPr>
            <w:tcW w:w="1701" w:type="dxa"/>
          </w:tcPr>
          <w:p w:rsidR="00513E17" w:rsidRPr="00F00EE8" w:rsidRDefault="00513E17" w:rsidP="001A45E9">
            <w:pPr>
              <w:autoSpaceDE w:val="0"/>
              <w:autoSpaceDN w:val="0"/>
              <w:adjustRightInd w:val="0"/>
              <w:jc w:val="right"/>
              <w:rPr>
                <w:noProof/>
                <w:lang w:val="en-US"/>
              </w:rPr>
            </w:pPr>
          </w:p>
        </w:tc>
        <w:tc>
          <w:tcPr>
            <w:tcW w:w="1276"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r>
      <w:tr w:rsidR="00513E17" w:rsidRPr="00F00EE8">
        <w:trPr>
          <w:trHeight w:val="420"/>
        </w:trPr>
        <w:tc>
          <w:tcPr>
            <w:tcW w:w="569" w:type="dxa"/>
            <w:vAlign w:val="bottom"/>
          </w:tcPr>
          <w:p w:rsidR="00513E17" w:rsidRDefault="00513E17">
            <w:pPr>
              <w:jc w:val="center"/>
              <w:rPr>
                <w:color w:val="000000"/>
              </w:rPr>
            </w:pPr>
            <w:r>
              <w:rPr>
                <w:color w:val="000000"/>
              </w:rPr>
              <w:lastRenderedPageBreak/>
              <w:t>40</w:t>
            </w:r>
          </w:p>
        </w:tc>
        <w:tc>
          <w:tcPr>
            <w:tcW w:w="830" w:type="dxa"/>
            <w:vAlign w:val="bottom"/>
          </w:tcPr>
          <w:p w:rsidR="00513E17" w:rsidRDefault="00513E17">
            <w:pPr>
              <w:jc w:val="center"/>
              <w:rPr>
                <w:color w:val="000000"/>
              </w:rPr>
            </w:pPr>
            <w:r>
              <w:rPr>
                <w:color w:val="000000"/>
              </w:rPr>
              <w:t>kcv 075</w:t>
            </w:r>
          </w:p>
        </w:tc>
        <w:tc>
          <w:tcPr>
            <w:tcW w:w="3309" w:type="dxa"/>
            <w:gridSpan w:val="2"/>
            <w:vAlign w:val="bottom"/>
          </w:tcPr>
          <w:p w:rsidR="00513E17" w:rsidRDefault="00513E17">
            <w:pPr>
              <w:rPr>
                <w:color w:val="000000"/>
              </w:rPr>
            </w:pPr>
            <w:r>
              <w:rPr>
                <w:color w:val="000000"/>
                <w:sz w:val="22"/>
                <w:szCs w:val="22"/>
              </w:rPr>
              <w:t>IZVESTAJ LEK.SPECIJALISTE NCR 1/0 A4 CRNA  (100 LIST)</w:t>
            </w:r>
          </w:p>
        </w:tc>
        <w:tc>
          <w:tcPr>
            <w:tcW w:w="1227" w:type="dxa"/>
            <w:vAlign w:val="bottom"/>
          </w:tcPr>
          <w:p w:rsidR="00513E17" w:rsidRDefault="00513E17">
            <w:pPr>
              <w:jc w:val="center"/>
              <w:rPr>
                <w:color w:val="000000"/>
              </w:rPr>
            </w:pPr>
            <w:r>
              <w:rPr>
                <w:color w:val="000000"/>
              </w:rPr>
              <w:t>блок</w:t>
            </w:r>
          </w:p>
        </w:tc>
        <w:tc>
          <w:tcPr>
            <w:tcW w:w="1276" w:type="dxa"/>
            <w:vAlign w:val="bottom"/>
          </w:tcPr>
          <w:p w:rsidR="00513E17" w:rsidRDefault="00513E17">
            <w:pPr>
              <w:jc w:val="center"/>
              <w:rPr>
                <w:color w:val="000000"/>
              </w:rPr>
            </w:pPr>
            <w:r>
              <w:rPr>
                <w:color w:val="000000"/>
              </w:rPr>
              <w:t>2200</w:t>
            </w:r>
          </w:p>
        </w:tc>
        <w:tc>
          <w:tcPr>
            <w:tcW w:w="1559" w:type="dxa"/>
            <w:vAlign w:val="bottom"/>
          </w:tcPr>
          <w:p w:rsidR="00513E17" w:rsidRPr="00F00EE8" w:rsidRDefault="00513E17" w:rsidP="001A45E9">
            <w:pPr>
              <w:jc w:val="center"/>
              <w:rPr>
                <w:color w:val="000000"/>
              </w:rPr>
            </w:pPr>
          </w:p>
        </w:tc>
        <w:tc>
          <w:tcPr>
            <w:tcW w:w="1701" w:type="dxa"/>
          </w:tcPr>
          <w:p w:rsidR="00513E17" w:rsidRPr="00F00EE8" w:rsidRDefault="00513E17" w:rsidP="001A45E9">
            <w:pPr>
              <w:autoSpaceDE w:val="0"/>
              <w:autoSpaceDN w:val="0"/>
              <w:adjustRightInd w:val="0"/>
              <w:jc w:val="right"/>
              <w:rPr>
                <w:noProof/>
                <w:lang w:val="en-US"/>
              </w:rPr>
            </w:pPr>
          </w:p>
        </w:tc>
        <w:tc>
          <w:tcPr>
            <w:tcW w:w="1276"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r>
      <w:tr w:rsidR="00513E17" w:rsidRPr="00F00EE8">
        <w:trPr>
          <w:trHeight w:val="420"/>
        </w:trPr>
        <w:tc>
          <w:tcPr>
            <w:tcW w:w="569" w:type="dxa"/>
            <w:vAlign w:val="bottom"/>
          </w:tcPr>
          <w:p w:rsidR="00513E17" w:rsidRDefault="00513E17">
            <w:pPr>
              <w:jc w:val="center"/>
              <w:rPr>
                <w:color w:val="000000"/>
              </w:rPr>
            </w:pPr>
            <w:r>
              <w:rPr>
                <w:color w:val="000000"/>
              </w:rPr>
              <w:t>41</w:t>
            </w:r>
          </w:p>
        </w:tc>
        <w:tc>
          <w:tcPr>
            <w:tcW w:w="830" w:type="dxa"/>
            <w:vAlign w:val="bottom"/>
          </w:tcPr>
          <w:p w:rsidR="00513E17" w:rsidRDefault="00513E17">
            <w:pPr>
              <w:jc w:val="center"/>
              <w:rPr>
                <w:color w:val="000000"/>
              </w:rPr>
            </w:pPr>
            <w:r>
              <w:rPr>
                <w:color w:val="000000"/>
              </w:rPr>
              <w:t>kcv 076</w:t>
            </w:r>
          </w:p>
        </w:tc>
        <w:tc>
          <w:tcPr>
            <w:tcW w:w="3309" w:type="dxa"/>
            <w:gridSpan w:val="2"/>
            <w:vAlign w:val="bottom"/>
          </w:tcPr>
          <w:p w:rsidR="00513E17" w:rsidRDefault="00513E17">
            <w:pPr>
              <w:rPr>
                <w:color w:val="000000"/>
              </w:rPr>
            </w:pPr>
            <w:r>
              <w:rPr>
                <w:color w:val="000000"/>
                <w:sz w:val="22"/>
                <w:szCs w:val="22"/>
              </w:rPr>
              <w:t>UPUT SPECIJALISTI OFSET 70.G.1/0;A4 CRNA  (100 LIST)</w:t>
            </w:r>
          </w:p>
        </w:tc>
        <w:tc>
          <w:tcPr>
            <w:tcW w:w="1227" w:type="dxa"/>
            <w:vAlign w:val="bottom"/>
          </w:tcPr>
          <w:p w:rsidR="00513E17" w:rsidRDefault="00513E17">
            <w:pPr>
              <w:jc w:val="center"/>
              <w:rPr>
                <w:color w:val="000000"/>
              </w:rPr>
            </w:pPr>
            <w:r>
              <w:rPr>
                <w:color w:val="000000"/>
              </w:rPr>
              <w:t>блок</w:t>
            </w:r>
          </w:p>
        </w:tc>
        <w:tc>
          <w:tcPr>
            <w:tcW w:w="1276" w:type="dxa"/>
            <w:vAlign w:val="bottom"/>
          </w:tcPr>
          <w:p w:rsidR="00513E17" w:rsidRDefault="00513E17">
            <w:pPr>
              <w:jc w:val="center"/>
              <w:rPr>
                <w:color w:val="000000"/>
              </w:rPr>
            </w:pPr>
            <w:r>
              <w:rPr>
                <w:color w:val="000000"/>
              </w:rPr>
              <w:t>65</w:t>
            </w:r>
          </w:p>
        </w:tc>
        <w:tc>
          <w:tcPr>
            <w:tcW w:w="1559" w:type="dxa"/>
            <w:vAlign w:val="bottom"/>
          </w:tcPr>
          <w:p w:rsidR="00513E17" w:rsidRPr="00F00EE8" w:rsidRDefault="00513E17" w:rsidP="001A45E9">
            <w:pPr>
              <w:jc w:val="center"/>
              <w:rPr>
                <w:color w:val="000000"/>
              </w:rPr>
            </w:pPr>
          </w:p>
        </w:tc>
        <w:tc>
          <w:tcPr>
            <w:tcW w:w="1701" w:type="dxa"/>
          </w:tcPr>
          <w:p w:rsidR="00513E17" w:rsidRPr="00F00EE8" w:rsidRDefault="00513E17" w:rsidP="001A45E9">
            <w:pPr>
              <w:autoSpaceDE w:val="0"/>
              <w:autoSpaceDN w:val="0"/>
              <w:adjustRightInd w:val="0"/>
              <w:jc w:val="right"/>
              <w:rPr>
                <w:noProof/>
                <w:lang w:val="en-US"/>
              </w:rPr>
            </w:pPr>
          </w:p>
        </w:tc>
        <w:tc>
          <w:tcPr>
            <w:tcW w:w="1276"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r>
      <w:tr w:rsidR="00513E17" w:rsidRPr="00F00EE8">
        <w:trPr>
          <w:trHeight w:val="420"/>
        </w:trPr>
        <w:tc>
          <w:tcPr>
            <w:tcW w:w="569" w:type="dxa"/>
            <w:vAlign w:val="bottom"/>
          </w:tcPr>
          <w:p w:rsidR="00513E17" w:rsidRDefault="00513E17">
            <w:pPr>
              <w:jc w:val="center"/>
              <w:rPr>
                <w:color w:val="000000"/>
              </w:rPr>
            </w:pPr>
            <w:r>
              <w:rPr>
                <w:color w:val="000000"/>
              </w:rPr>
              <w:t>42</w:t>
            </w:r>
          </w:p>
        </w:tc>
        <w:tc>
          <w:tcPr>
            <w:tcW w:w="830" w:type="dxa"/>
            <w:vAlign w:val="bottom"/>
          </w:tcPr>
          <w:p w:rsidR="00513E17" w:rsidRDefault="00513E17">
            <w:pPr>
              <w:jc w:val="center"/>
              <w:rPr>
                <w:color w:val="000000"/>
              </w:rPr>
            </w:pPr>
            <w:r>
              <w:rPr>
                <w:color w:val="000000"/>
              </w:rPr>
              <w:t>kcv 080</w:t>
            </w:r>
          </w:p>
        </w:tc>
        <w:tc>
          <w:tcPr>
            <w:tcW w:w="3309" w:type="dxa"/>
            <w:gridSpan w:val="2"/>
            <w:vAlign w:val="bottom"/>
          </w:tcPr>
          <w:p w:rsidR="00513E17" w:rsidRDefault="00513E17">
            <w:pPr>
              <w:rPr>
                <w:color w:val="000000"/>
              </w:rPr>
            </w:pPr>
            <w:r>
              <w:rPr>
                <w:color w:val="000000"/>
                <w:sz w:val="22"/>
                <w:szCs w:val="22"/>
              </w:rPr>
              <w:t>HARRIS HIR SCORE. ORTOPEDIJA OFSET 70 G 1/1 A4 CRNA 2 LISTA /4 STRANE NUMERISANE</w:t>
            </w:r>
          </w:p>
        </w:tc>
        <w:tc>
          <w:tcPr>
            <w:tcW w:w="1227" w:type="dxa"/>
            <w:vAlign w:val="bottom"/>
          </w:tcPr>
          <w:p w:rsidR="00513E17" w:rsidRDefault="00513E17">
            <w:pPr>
              <w:jc w:val="center"/>
              <w:rPr>
                <w:color w:val="000000"/>
              </w:rPr>
            </w:pPr>
            <w:r>
              <w:rPr>
                <w:color w:val="000000"/>
              </w:rPr>
              <w:t>ком</w:t>
            </w:r>
          </w:p>
        </w:tc>
        <w:tc>
          <w:tcPr>
            <w:tcW w:w="1276" w:type="dxa"/>
            <w:vAlign w:val="bottom"/>
          </w:tcPr>
          <w:p w:rsidR="00513E17" w:rsidRDefault="00513E17">
            <w:pPr>
              <w:jc w:val="center"/>
              <w:rPr>
                <w:color w:val="000000"/>
              </w:rPr>
            </w:pPr>
            <w:r>
              <w:rPr>
                <w:color w:val="000000"/>
              </w:rPr>
              <w:t>2000</w:t>
            </w:r>
          </w:p>
        </w:tc>
        <w:tc>
          <w:tcPr>
            <w:tcW w:w="1559" w:type="dxa"/>
            <w:vAlign w:val="bottom"/>
          </w:tcPr>
          <w:p w:rsidR="00513E17" w:rsidRPr="00F00EE8" w:rsidRDefault="00513E17" w:rsidP="001A45E9">
            <w:pPr>
              <w:jc w:val="center"/>
              <w:rPr>
                <w:color w:val="000000"/>
              </w:rPr>
            </w:pPr>
          </w:p>
        </w:tc>
        <w:tc>
          <w:tcPr>
            <w:tcW w:w="1701" w:type="dxa"/>
          </w:tcPr>
          <w:p w:rsidR="00513E17" w:rsidRPr="00F00EE8" w:rsidRDefault="00513E17" w:rsidP="001A45E9">
            <w:pPr>
              <w:autoSpaceDE w:val="0"/>
              <w:autoSpaceDN w:val="0"/>
              <w:adjustRightInd w:val="0"/>
              <w:jc w:val="right"/>
              <w:rPr>
                <w:noProof/>
                <w:lang w:val="en-US"/>
              </w:rPr>
            </w:pPr>
          </w:p>
        </w:tc>
        <w:tc>
          <w:tcPr>
            <w:tcW w:w="1276"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r>
      <w:tr w:rsidR="00513E17" w:rsidRPr="00F00EE8">
        <w:trPr>
          <w:trHeight w:val="420"/>
        </w:trPr>
        <w:tc>
          <w:tcPr>
            <w:tcW w:w="569" w:type="dxa"/>
            <w:vAlign w:val="bottom"/>
          </w:tcPr>
          <w:p w:rsidR="00513E17" w:rsidRDefault="00513E17">
            <w:pPr>
              <w:jc w:val="center"/>
              <w:rPr>
                <w:color w:val="000000"/>
              </w:rPr>
            </w:pPr>
            <w:r>
              <w:rPr>
                <w:color w:val="000000"/>
              </w:rPr>
              <w:t>43</w:t>
            </w:r>
          </w:p>
        </w:tc>
        <w:tc>
          <w:tcPr>
            <w:tcW w:w="830" w:type="dxa"/>
            <w:vAlign w:val="bottom"/>
          </w:tcPr>
          <w:p w:rsidR="00513E17" w:rsidRDefault="00513E17">
            <w:pPr>
              <w:jc w:val="center"/>
              <w:rPr>
                <w:color w:val="000000"/>
              </w:rPr>
            </w:pPr>
            <w:r>
              <w:rPr>
                <w:color w:val="000000"/>
              </w:rPr>
              <w:t>kcv 081</w:t>
            </w:r>
          </w:p>
        </w:tc>
        <w:tc>
          <w:tcPr>
            <w:tcW w:w="3309" w:type="dxa"/>
            <w:gridSpan w:val="2"/>
            <w:vAlign w:val="bottom"/>
          </w:tcPr>
          <w:p w:rsidR="00513E17" w:rsidRDefault="00513E17">
            <w:pPr>
              <w:rPr>
                <w:color w:val="000000"/>
              </w:rPr>
            </w:pPr>
            <w:r>
              <w:rPr>
                <w:color w:val="000000"/>
                <w:sz w:val="22"/>
                <w:szCs w:val="22"/>
              </w:rPr>
              <w:t>HOSPITAL FOR SPECIAL SURGERY.KOLENO ORTOPEDIJA OFESET 70 G.1/1 A4 CRNA</w:t>
            </w:r>
          </w:p>
        </w:tc>
        <w:tc>
          <w:tcPr>
            <w:tcW w:w="1227" w:type="dxa"/>
            <w:vAlign w:val="bottom"/>
          </w:tcPr>
          <w:p w:rsidR="00513E17" w:rsidRDefault="00513E17">
            <w:pPr>
              <w:jc w:val="center"/>
              <w:rPr>
                <w:color w:val="000000"/>
              </w:rPr>
            </w:pPr>
            <w:r>
              <w:rPr>
                <w:color w:val="000000"/>
              </w:rPr>
              <w:t>ком</w:t>
            </w:r>
          </w:p>
        </w:tc>
        <w:tc>
          <w:tcPr>
            <w:tcW w:w="1276" w:type="dxa"/>
            <w:vAlign w:val="bottom"/>
          </w:tcPr>
          <w:p w:rsidR="00513E17" w:rsidRDefault="00513E17">
            <w:pPr>
              <w:jc w:val="center"/>
              <w:rPr>
                <w:color w:val="000000"/>
              </w:rPr>
            </w:pPr>
            <w:r>
              <w:rPr>
                <w:color w:val="000000"/>
              </w:rPr>
              <w:t>2000</w:t>
            </w:r>
          </w:p>
        </w:tc>
        <w:tc>
          <w:tcPr>
            <w:tcW w:w="1559" w:type="dxa"/>
            <w:vAlign w:val="bottom"/>
          </w:tcPr>
          <w:p w:rsidR="00513E17" w:rsidRPr="00F00EE8" w:rsidRDefault="00513E17" w:rsidP="001A45E9">
            <w:pPr>
              <w:jc w:val="center"/>
              <w:rPr>
                <w:color w:val="000000"/>
              </w:rPr>
            </w:pPr>
          </w:p>
        </w:tc>
        <w:tc>
          <w:tcPr>
            <w:tcW w:w="1701" w:type="dxa"/>
          </w:tcPr>
          <w:p w:rsidR="00513E17" w:rsidRPr="00F00EE8" w:rsidRDefault="00513E17" w:rsidP="001A45E9">
            <w:pPr>
              <w:autoSpaceDE w:val="0"/>
              <w:autoSpaceDN w:val="0"/>
              <w:adjustRightInd w:val="0"/>
              <w:jc w:val="right"/>
              <w:rPr>
                <w:noProof/>
                <w:lang w:val="en-US"/>
              </w:rPr>
            </w:pPr>
          </w:p>
        </w:tc>
        <w:tc>
          <w:tcPr>
            <w:tcW w:w="1276"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r>
      <w:tr w:rsidR="00513E17" w:rsidRPr="00F00EE8">
        <w:trPr>
          <w:trHeight w:val="420"/>
        </w:trPr>
        <w:tc>
          <w:tcPr>
            <w:tcW w:w="569" w:type="dxa"/>
            <w:vAlign w:val="bottom"/>
          </w:tcPr>
          <w:p w:rsidR="00513E17" w:rsidRDefault="00513E17">
            <w:pPr>
              <w:jc w:val="center"/>
              <w:rPr>
                <w:color w:val="000000"/>
              </w:rPr>
            </w:pPr>
            <w:r>
              <w:rPr>
                <w:color w:val="000000"/>
              </w:rPr>
              <w:t>44</w:t>
            </w:r>
          </w:p>
        </w:tc>
        <w:tc>
          <w:tcPr>
            <w:tcW w:w="830" w:type="dxa"/>
            <w:vAlign w:val="bottom"/>
          </w:tcPr>
          <w:p w:rsidR="00513E17" w:rsidRDefault="00513E17">
            <w:pPr>
              <w:jc w:val="center"/>
              <w:rPr>
                <w:color w:val="000000"/>
              </w:rPr>
            </w:pPr>
            <w:r>
              <w:rPr>
                <w:color w:val="000000"/>
              </w:rPr>
              <w:t>kcv 083</w:t>
            </w:r>
          </w:p>
        </w:tc>
        <w:tc>
          <w:tcPr>
            <w:tcW w:w="3309" w:type="dxa"/>
            <w:gridSpan w:val="2"/>
            <w:vAlign w:val="bottom"/>
          </w:tcPr>
          <w:p w:rsidR="00513E17" w:rsidRDefault="00513E17">
            <w:pPr>
              <w:rPr>
                <w:color w:val="000000"/>
              </w:rPr>
            </w:pPr>
            <w:r>
              <w:rPr>
                <w:color w:val="000000"/>
                <w:sz w:val="22"/>
                <w:szCs w:val="22"/>
              </w:rPr>
              <w:t>ISTORIJA BOLESTI OFSET 70.G.1/1 A3 CRNA,SAVIJENO NA A4.</w:t>
            </w:r>
          </w:p>
        </w:tc>
        <w:tc>
          <w:tcPr>
            <w:tcW w:w="1227" w:type="dxa"/>
            <w:vAlign w:val="bottom"/>
          </w:tcPr>
          <w:p w:rsidR="00513E17" w:rsidRDefault="00513E17">
            <w:pPr>
              <w:jc w:val="center"/>
              <w:rPr>
                <w:color w:val="000000"/>
              </w:rPr>
            </w:pPr>
            <w:r>
              <w:rPr>
                <w:color w:val="000000"/>
              </w:rPr>
              <w:t>ком</w:t>
            </w:r>
          </w:p>
        </w:tc>
        <w:tc>
          <w:tcPr>
            <w:tcW w:w="1276" w:type="dxa"/>
            <w:vAlign w:val="bottom"/>
          </w:tcPr>
          <w:p w:rsidR="00513E17" w:rsidRDefault="00513E17">
            <w:pPr>
              <w:jc w:val="center"/>
              <w:rPr>
                <w:color w:val="000000"/>
              </w:rPr>
            </w:pPr>
            <w:r>
              <w:rPr>
                <w:color w:val="000000"/>
              </w:rPr>
              <w:t>5000</w:t>
            </w:r>
          </w:p>
        </w:tc>
        <w:tc>
          <w:tcPr>
            <w:tcW w:w="1559" w:type="dxa"/>
            <w:vAlign w:val="bottom"/>
          </w:tcPr>
          <w:p w:rsidR="00513E17" w:rsidRPr="00F00EE8" w:rsidRDefault="00513E17" w:rsidP="001A45E9">
            <w:pPr>
              <w:jc w:val="center"/>
              <w:rPr>
                <w:color w:val="000000"/>
              </w:rPr>
            </w:pPr>
          </w:p>
        </w:tc>
        <w:tc>
          <w:tcPr>
            <w:tcW w:w="1701" w:type="dxa"/>
          </w:tcPr>
          <w:p w:rsidR="00513E17" w:rsidRPr="00F00EE8" w:rsidRDefault="00513E17" w:rsidP="001A45E9">
            <w:pPr>
              <w:autoSpaceDE w:val="0"/>
              <w:autoSpaceDN w:val="0"/>
              <w:adjustRightInd w:val="0"/>
              <w:jc w:val="right"/>
              <w:rPr>
                <w:noProof/>
                <w:lang w:val="en-US"/>
              </w:rPr>
            </w:pPr>
          </w:p>
        </w:tc>
        <w:tc>
          <w:tcPr>
            <w:tcW w:w="1276"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r>
      <w:tr w:rsidR="00513E17" w:rsidRPr="00F00EE8">
        <w:trPr>
          <w:trHeight w:val="420"/>
        </w:trPr>
        <w:tc>
          <w:tcPr>
            <w:tcW w:w="569" w:type="dxa"/>
            <w:vAlign w:val="bottom"/>
          </w:tcPr>
          <w:p w:rsidR="00513E17" w:rsidRDefault="00513E17">
            <w:pPr>
              <w:jc w:val="center"/>
              <w:rPr>
                <w:color w:val="000000"/>
              </w:rPr>
            </w:pPr>
            <w:r>
              <w:rPr>
                <w:color w:val="000000"/>
              </w:rPr>
              <w:t>45</w:t>
            </w:r>
          </w:p>
        </w:tc>
        <w:tc>
          <w:tcPr>
            <w:tcW w:w="830" w:type="dxa"/>
            <w:vAlign w:val="bottom"/>
          </w:tcPr>
          <w:p w:rsidR="00513E17" w:rsidRDefault="00513E17">
            <w:pPr>
              <w:jc w:val="center"/>
              <w:rPr>
                <w:color w:val="000000"/>
              </w:rPr>
            </w:pPr>
            <w:r>
              <w:rPr>
                <w:color w:val="000000"/>
              </w:rPr>
              <w:t>kcv 086</w:t>
            </w:r>
          </w:p>
        </w:tc>
        <w:tc>
          <w:tcPr>
            <w:tcW w:w="3309" w:type="dxa"/>
            <w:gridSpan w:val="2"/>
            <w:vAlign w:val="bottom"/>
          </w:tcPr>
          <w:p w:rsidR="00513E17" w:rsidRDefault="00513E17">
            <w:pPr>
              <w:rPr>
                <w:color w:val="000000"/>
              </w:rPr>
            </w:pPr>
            <w:r>
              <w:rPr>
                <w:color w:val="000000"/>
                <w:sz w:val="22"/>
                <w:szCs w:val="22"/>
              </w:rPr>
              <w:t>IZVESTAJ OFSET 70.G.1/0 34X12 CRNA</w:t>
            </w:r>
          </w:p>
        </w:tc>
        <w:tc>
          <w:tcPr>
            <w:tcW w:w="1227" w:type="dxa"/>
            <w:vAlign w:val="bottom"/>
          </w:tcPr>
          <w:p w:rsidR="00513E17" w:rsidRDefault="00513E17">
            <w:pPr>
              <w:jc w:val="center"/>
              <w:rPr>
                <w:color w:val="000000"/>
              </w:rPr>
            </w:pPr>
            <w:r>
              <w:rPr>
                <w:color w:val="000000"/>
              </w:rPr>
              <w:t>ком</w:t>
            </w:r>
          </w:p>
        </w:tc>
        <w:tc>
          <w:tcPr>
            <w:tcW w:w="1276" w:type="dxa"/>
            <w:vAlign w:val="bottom"/>
          </w:tcPr>
          <w:p w:rsidR="00513E17" w:rsidRDefault="00513E17">
            <w:pPr>
              <w:jc w:val="center"/>
              <w:rPr>
                <w:color w:val="000000"/>
              </w:rPr>
            </w:pPr>
            <w:r>
              <w:rPr>
                <w:color w:val="000000"/>
              </w:rPr>
              <w:t>300</w:t>
            </w:r>
          </w:p>
        </w:tc>
        <w:tc>
          <w:tcPr>
            <w:tcW w:w="1559" w:type="dxa"/>
            <w:vAlign w:val="bottom"/>
          </w:tcPr>
          <w:p w:rsidR="00513E17" w:rsidRPr="00F00EE8" w:rsidRDefault="00513E17" w:rsidP="001A45E9">
            <w:pPr>
              <w:jc w:val="center"/>
              <w:rPr>
                <w:color w:val="000000"/>
              </w:rPr>
            </w:pPr>
          </w:p>
        </w:tc>
        <w:tc>
          <w:tcPr>
            <w:tcW w:w="1701" w:type="dxa"/>
          </w:tcPr>
          <w:p w:rsidR="00513E17" w:rsidRPr="00F00EE8" w:rsidRDefault="00513E17" w:rsidP="001A45E9">
            <w:pPr>
              <w:autoSpaceDE w:val="0"/>
              <w:autoSpaceDN w:val="0"/>
              <w:adjustRightInd w:val="0"/>
              <w:jc w:val="right"/>
              <w:rPr>
                <w:noProof/>
                <w:lang w:val="en-US"/>
              </w:rPr>
            </w:pPr>
          </w:p>
        </w:tc>
        <w:tc>
          <w:tcPr>
            <w:tcW w:w="1276"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r>
      <w:tr w:rsidR="00513E17" w:rsidRPr="00F00EE8">
        <w:trPr>
          <w:trHeight w:val="420"/>
        </w:trPr>
        <w:tc>
          <w:tcPr>
            <w:tcW w:w="569" w:type="dxa"/>
            <w:vAlign w:val="bottom"/>
          </w:tcPr>
          <w:p w:rsidR="00513E17" w:rsidRDefault="00513E17">
            <w:pPr>
              <w:jc w:val="center"/>
              <w:rPr>
                <w:color w:val="000000"/>
              </w:rPr>
            </w:pPr>
            <w:r>
              <w:rPr>
                <w:color w:val="000000"/>
              </w:rPr>
              <w:t>46</w:t>
            </w:r>
          </w:p>
        </w:tc>
        <w:tc>
          <w:tcPr>
            <w:tcW w:w="830" w:type="dxa"/>
            <w:vAlign w:val="bottom"/>
          </w:tcPr>
          <w:p w:rsidR="00513E17" w:rsidRDefault="00513E17">
            <w:pPr>
              <w:jc w:val="center"/>
              <w:rPr>
                <w:color w:val="000000"/>
              </w:rPr>
            </w:pPr>
            <w:r>
              <w:rPr>
                <w:color w:val="000000"/>
              </w:rPr>
              <w:t>kcv 087</w:t>
            </w:r>
          </w:p>
        </w:tc>
        <w:tc>
          <w:tcPr>
            <w:tcW w:w="3309" w:type="dxa"/>
            <w:gridSpan w:val="2"/>
            <w:vAlign w:val="bottom"/>
          </w:tcPr>
          <w:p w:rsidR="00513E17" w:rsidRDefault="00513E17">
            <w:pPr>
              <w:rPr>
                <w:color w:val="000000"/>
              </w:rPr>
            </w:pPr>
            <w:r>
              <w:rPr>
                <w:color w:val="000000"/>
                <w:sz w:val="22"/>
                <w:szCs w:val="22"/>
              </w:rPr>
              <w:t>POTVRDA O SMRTI OFSET A4 , 1/1 BRAON</w:t>
            </w:r>
          </w:p>
        </w:tc>
        <w:tc>
          <w:tcPr>
            <w:tcW w:w="1227" w:type="dxa"/>
            <w:vAlign w:val="bottom"/>
          </w:tcPr>
          <w:p w:rsidR="00513E17" w:rsidRDefault="00513E17">
            <w:pPr>
              <w:jc w:val="center"/>
              <w:rPr>
                <w:color w:val="000000"/>
              </w:rPr>
            </w:pPr>
            <w:r>
              <w:rPr>
                <w:color w:val="000000"/>
              </w:rPr>
              <w:t>ком</w:t>
            </w:r>
          </w:p>
        </w:tc>
        <w:tc>
          <w:tcPr>
            <w:tcW w:w="1276" w:type="dxa"/>
            <w:vAlign w:val="bottom"/>
          </w:tcPr>
          <w:p w:rsidR="00513E17" w:rsidRDefault="00513E17">
            <w:pPr>
              <w:jc w:val="center"/>
              <w:rPr>
                <w:color w:val="000000"/>
              </w:rPr>
            </w:pPr>
            <w:r>
              <w:rPr>
                <w:color w:val="000000"/>
              </w:rPr>
              <w:t>1000</w:t>
            </w:r>
          </w:p>
        </w:tc>
        <w:tc>
          <w:tcPr>
            <w:tcW w:w="1559" w:type="dxa"/>
            <w:vAlign w:val="bottom"/>
          </w:tcPr>
          <w:p w:rsidR="00513E17" w:rsidRPr="00F00EE8" w:rsidRDefault="00513E17" w:rsidP="001A45E9">
            <w:pPr>
              <w:jc w:val="center"/>
              <w:rPr>
                <w:color w:val="000000"/>
              </w:rPr>
            </w:pPr>
          </w:p>
        </w:tc>
        <w:tc>
          <w:tcPr>
            <w:tcW w:w="1701" w:type="dxa"/>
          </w:tcPr>
          <w:p w:rsidR="00513E17" w:rsidRPr="00F00EE8" w:rsidRDefault="00513E17" w:rsidP="001A45E9">
            <w:pPr>
              <w:autoSpaceDE w:val="0"/>
              <w:autoSpaceDN w:val="0"/>
              <w:adjustRightInd w:val="0"/>
              <w:jc w:val="right"/>
              <w:rPr>
                <w:noProof/>
                <w:lang w:val="en-US"/>
              </w:rPr>
            </w:pPr>
          </w:p>
        </w:tc>
        <w:tc>
          <w:tcPr>
            <w:tcW w:w="1276"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r>
      <w:tr w:rsidR="00513E17" w:rsidRPr="00F00EE8">
        <w:trPr>
          <w:trHeight w:val="420"/>
        </w:trPr>
        <w:tc>
          <w:tcPr>
            <w:tcW w:w="569" w:type="dxa"/>
            <w:vAlign w:val="bottom"/>
          </w:tcPr>
          <w:p w:rsidR="00513E17" w:rsidRDefault="00513E17">
            <w:pPr>
              <w:jc w:val="center"/>
              <w:rPr>
                <w:color w:val="000000"/>
              </w:rPr>
            </w:pPr>
            <w:r>
              <w:rPr>
                <w:color w:val="000000"/>
              </w:rPr>
              <w:t>47</w:t>
            </w:r>
          </w:p>
        </w:tc>
        <w:tc>
          <w:tcPr>
            <w:tcW w:w="830" w:type="dxa"/>
            <w:vAlign w:val="bottom"/>
          </w:tcPr>
          <w:p w:rsidR="00513E17" w:rsidRDefault="00513E17">
            <w:pPr>
              <w:jc w:val="center"/>
              <w:rPr>
                <w:color w:val="000000"/>
              </w:rPr>
            </w:pPr>
            <w:r>
              <w:rPr>
                <w:color w:val="000000"/>
              </w:rPr>
              <w:t>kcv 089</w:t>
            </w:r>
          </w:p>
        </w:tc>
        <w:tc>
          <w:tcPr>
            <w:tcW w:w="3309" w:type="dxa"/>
            <w:gridSpan w:val="2"/>
            <w:vAlign w:val="bottom"/>
          </w:tcPr>
          <w:p w:rsidR="00513E17" w:rsidRDefault="00513E17">
            <w:pPr>
              <w:rPr>
                <w:color w:val="000000"/>
              </w:rPr>
            </w:pPr>
            <w:r>
              <w:rPr>
                <w:color w:val="000000"/>
                <w:sz w:val="22"/>
                <w:szCs w:val="22"/>
              </w:rPr>
              <w:t>IZVES.O PREGLEDU-IMUNOL.OFSET 70.G.1/0,A5 CRNA</w:t>
            </w:r>
          </w:p>
        </w:tc>
        <w:tc>
          <w:tcPr>
            <w:tcW w:w="1227" w:type="dxa"/>
            <w:vAlign w:val="bottom"/>
          </w:tcPr>
          <w:p w:rsidR="00513E17" w:rsidRDefault="00513E17">
            <w:pPr>
              <w:jc w:val="center"/>
              <w:rPr>
                <w:color w:val="000000"/>
              </w:rPr>
            </w:pPr>
            <w:r>
              <w:rPr>
                <w:color w:val="000000"/>
              </w:rPr>
              <w:t>ком</w:t>
            </w:r>
          </w:p>
        </w:tc>
        <w:tc>
          <w:tcPr>
            <w:tcW w:w="1276" w:type="dxa"/>
            <w:vAlign w:val="bottom"/>
          </w:tcPr>
          <w:p w:rsidR="00513E17" w:rsidRDefault="00513E17">
            <w:pPr>
              <w:jc w:val="center"/>
              <w:rPr>
                <w:color w:val="000000"/>
              </w:rPr>
            </w:pPr>
            <w:r>
              <w:rPr>
                <w:color w:val="000000"/>
              </w:rPr>
              <w:t>9000</w:t>
            </w:r>
          </w:p>
        </w:tc>
        <w:tc>
          <w:tcPr>
            <w:tcW w:w="1559" w:type="dxa"/>
            <w:vAlign w:val="bottom"/>
          </w:tcPr>
          <w:p w:rsidR="00513E17" w:rsidRPr="00F00EE8" w:rsidRDefault="00513E17" w:rsidP="001A45E9">
            <w:pPr>
              <w:jc w:val="center"/>
              <w:rPr>
                <w:color w:val="000000"/>
              </w:rPr>
            </w:pPr>
          </w:p>
        </w:tc>
        <w:tc>
          <w:tcPr>
            <w:tcW w:w="1701" w:type="dxa"/>
          </w:tcPr>
          <w:p w:rsidR="00513E17" w:rsidRPr="00F00EE8" w:rsidRDefault="00513E17" w:rsidP="001A45E9">
            <w:pPr>
              <w:autoSpaceDE w:val="0"/>
              <w:autoSpaceDN w:val="0"/>
              <w:adjustRightInd w:val="0"/>
              <w:jc w:val="right"/>
              <w:rPr>
                <w:noProof/>
                <w:lang w:val="en-US"/>
              </w:rPr>
            </w:pPr>
          </w:p>
        </w:tc>
        <w:tc>
          <w:tcPr>
            <w:tcW w:w="1276"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r>
      <w:tr w:rsidR="00513E17" w:rsidRPr="00F00EE8">
        <w:trPr>
          <w:trHeight w:val="420"/>
        </w:trPr>
        <w:tc>
          <w:tcPr>
            <w:tcW w:w="569" w:type="dxa"/>
            <w:vAlign w:val="bottom"/>
          </w:tcPr>
          <w:p w:rsidR="00513E17" w:rsidRDefault="00513E17">
            <w:pPr>
              <w:jc w:val="center"/>
              <w:rPr>
                <w:color w:val="000000"/>
              </w:rPr>
            </w:pPr>
            <w:r>
              <w:rPr>
                <w:color w:val="000000"/>
              </w:rPr>
              <w:t>48</w:t>
            </w:r>
          </w:p>
        </w:tc>
        <w:tc>
          <w:tcPr>
            <w:tcW w:w="830" w:type="dxa"/>
            <w:vAlign w:val="bottom"/>
          </w:tcPr>
          <w:p w:rsidR="00513E17" w:rsidRDefault="00513E17">
            <w:pPr>
              <w:jc w:val="center"/>
              <w:rPr>
                <w:color w:val="000000"/>
              </w:rPr>
            </w:pPr>
            <w:r>
              <w:rPr>
                <w:color w:val="000000"/>
              </w:rPr>
              <w:t>kcv 090</w:t>
            </w:r>
          </w:p>
        </w:tc>
        <w:tc>
          <w:tcPr>
            <w:tcW w:w="3309" w:type="dxa"/>
            <w:gridSpan w:val="2"/>
            <w:vAlign w:val="bottom"/>
          </w:tcPr>
          <w:p w:rsidR="00513E17" w:rsidRDefault="00513E17">
            <w:pPr>
              <w:rPr>
                <w:color w:val="000000"/>
              </w:rPr>
            </w:pPr>
            <w:r>
              <w:rPr>
                <w:color w:val="000000"/>
                <w:sz w:val="22"/>
                <w:szCs w:val="22"/>
              </w:rPr>
              <w:t>IZVEŠTAJ O PREGLEDU-RID KOMPL.OFSET 70.G.1/0 A5 CRNA</w:t>
            </w:r>
          </w:p>
        </w:tc>
        <w:tc>
          <w:tcPr>
            <w:tcW w:w="1227" w:type="dxa"/>
            <w:vAlign w:val="bottom"/>
          </w:tcPr>
          <w:p w:rsidR="00513E17" w:rsidRDefault="00513E17">
            <w:pPr>
              <w:jc w:val="center"/>
              <w:rPr>
                <w:color w:val="000000"/>
              </w:rPr>
            </w:pPr>
            <w:r>
              <w:rPr>
                <w:color w:val="000000"/>
              </w:rPr>
              <w:t>ком</w:t>
            </w:r>
          </w:p>
        </w:tc>
        <w:tc>
          <w:tcPr>
            <w:tcW w:w="1276" w:type="dxa"/>
            <w:vAlign w:val="bottom"/>
          </w:tcPr>
          <w:p w:rsidR="00513E17" w:rsidRDefault="00513E17">
            <w:pPr>
              <w:jc w:val="center"/>
              <w:rPr>
                <w:color w:val="000000"/>
              </w:rPr>
            </w:pPr>
            <w:r>
              <w:rPr>
                <w:color w:val="000000"/>
              </w:rPr>
              <w:t>3000</w:t>
            </w:r>
          </w:p>
        </w:tc>
        <w:tc>
          <w:tcPr>
            <w:tcW w:w="1559" w:type="dxa"/>
            <w:vAlign w:val="bottom"/>
          </w:tcPr>
          <w:p w:rsidR="00513E17" w:rsidRPr="00F00EE8" w:rsidRDefault="00513E17" w:rsidP="001A45E9">
            <w:pPr>
              <w:jc w:val="center"/>
              <w:rPr>
                <w:color w:val="000000"/>
              </w:rPr>
            </w:pPr>
          </w:p>
        </w:tc>
        <w:tc>
          <w:tcPr>
            <w:tcW w:w="1701" w:type="dxa"/>
          </w:tcPr>
          <w:p w:rsidR="00513E17" w:rsidRPr="00F00EE8" w:rsidRDefault="00513E17" w:rsidP="001A45E9">
            <w:pPr>
              <w:autoSpaceDE w:val="0"/>
              <w:autoSpaceDN w:val="0"/>
              <w:adjustRightInd w:val="0"/>
              <w:jc w:val="right"/>
              <w:rPr>
                <w:noProof/>
                <w:lang w:val="en-US"/>
              </w:rPr>
            </w:pPr>
          </w:p>
        </w:tc>
        <w:tc>
          <w:tcPr>
            <w:tcW w:w="1276"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r>
      <w:tr w:rsidR="00513E17" w:rsidRPr="00F00EE8">
        <w:trPr>
          <w:trHeight w:val="420"/>
        </w:trPr>
        <w:tc>
          <w:tcPr>
            <w:tcW w:w="569" w:type="dxa"/>
            <w:vAlign w:val="bottom"/>
          </w:tcPr>
          <w:p w:rsidR="00513E17" w:rsidRDefault="00513E17">
            <w:pPr>
              <w:jc w:val="center"/>
              <w:rPr>
                <w:color w:val="000000"/>
              </w:rPr>
            </w:pPr>
            <w:r>
              <w:rPr>
                <w:color w:val="000000"/>
              </w:rPr>
              <w:t>49</w:t>
            </w:r>
          </w:p>
        </w:tc>
        <w:tc>
          <w:tcPr>
            <w:tcW w:w="830" w:type="dxa"/>
            <w:vAlign w:val="bottom"/>
          </w:tcPr>
          <w:p w:rsidR="00513E17" w:rsidRDefault="00513E17">
            <w:pPr>
              <w:jc w:val="center"/>
              <w:rPr>
                <w:color w:val="000000"/>
              </w:rPr>
            </w:pPr>
            <w:r>
              <w:rPr>
                <w:color w:val="000000"/>
              </w:rPr>
              <w:t>kcv 091</w:t>
            </w:r>
          </w:p>
        </w:tc>
        <w:tc>
          <w:tcPr>
            <w:tcW w:w="3309" w:type="dxa"/>
            <w:gridSpan w:val="2"/>
            <w:vAlign w:val="bottom"/>
          </w:tcPr>
          <w:p w:rsidR="00513E17" w:rsidRDefault="00513E17">
            <w:pPr>
              <w:rPr>
                <w:color w:val="000000"/>
              </w:rPr>
            </w:pPr>
            <w:r>
              <w:rPr>
                <w:color w:val="000000"/>
                <w:sz w:val="22"/>
                <w:szCs w:val="22"/>
              </w:rPr>
              <w:t>IZVEŠZAJ O PREGLEDU-ANTINUK.ANT.OFSET 70.G.1/0,A5 CRNA</w:t>
            </w:r>
          </w:p>
        </w:tc>
        <w:tc>
          <w:tcPr>
            <w:tcW w:w="1227" w:type="dxa"/>
            <w:vAlign w:val="bottom"/>
          </w:tcPr>
          <w:p w:rsidR="00513E17" w:rsidRDefault="00513E17">
            <w:pPr>
              <w:jc w:val="center"/>
              <w:rPr>
                <w:color w:val="000000"/>
              </w:rPr>
            </w:pPr>
            <w:r>
              <w:rPr>
                <w:color w:val="000000"/>
              </w:rPr>
              <w:t>ком</w:t>
            </w:r>
          </w:p>
        </w:tc>
        <w:tc>
          <w:tcPr>
            <w:tcW w:w="1276" w:type="dxa"/>
            <w:vAlign w:val="bottom"/>
          </w:tcPr>
          <w:p w:rsidR="00513E17" w:rsidRDefault="00513E17">
            <w:pPr>
              <w:jc w:val="center"/>
              <w:rPr>
                <w:color w:val="000000"/>
              </w:rPr>
            </w:pPr>
            <w:r>
              <w:rPr>
                <w:color w:val="000000"/>
              </w:rPr>
              <w:t>2000</w:t>
            </w:r>
          </w:p>
        </w:tc>
        <w:tc>
          <w:tcPr>
            <w:tcW w:w="1559" w:type="dxa"/>
            <w:vAlign w:val="bottom"/>
          </w:tcPr>
          <w:p w:rsidR="00513E17" w:rsidRPr="00F00EE8" w:rsidRDefault="00513E17" w:rsidP="001A45E9">
            <w:pPr>
              <w:jc w:val="center"/>
              <w:rPr>
                <w:color w:val="000000"/>
              </w:rPr>
            </w:pPr>
          </w:p>
        </w:tc>
        <w:tc>
          <w:tcPr>
            <w:tcW w:w="1701" w:type="dxa"/>
          </w:tcPr>
          <w:p w:rsidR="00513E17" w:rsidRPr="00F00EE8" w:rsidRDefault="00513E17" w:rsidP="001A45E9">
            <w:pPr>
              <w:autoSpaceDE w:val="0"/>
              <w:autoSpaceDN w:val="0"/>
              <w:adjustRightInd w:val="0"/>
              <w:jc w:val="right"/>
              <w:rPr>
                <w:noProof/>
                <w:lang w:val="en-US"/>
              </w:rPr>
            </w:pPr>
          </w:p>
        </w:tc>
        <w:tc>
          <w:tcPr>
            <w:tcW w:w="1276"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r>
      <w:tr w:rsidR="00513E17" w:rsidRPr="00F00EE8">
        <w:trPr>
          <w:trHeight w:val="420"/>
        </w:trPr>
        <w:tc>
          <w:tcPr>
            <w:tcW w:w="569" w:type="dxa"/>
            <w:vAlign w:val="bottom"/>
          </w:tcPr>
          <w:p w:rsidR="00513E17" w:rsidRDefault="00513E17">
            <w:pPr>
              <w:jc w:val="center"/>
              <w:rPr>
                <w:color w:val="000000"/>
              </w:rPr>
            </w:pPr>
            <w:r>
              <w:rPr>
                <w:color w:val="000000"/>
              </w:rPr>
              <w:t>50</w:t>
            </w:r>
          </w:p>
        </w:tc>
        <w:tc>
          <w:tcPr>
            <w:tcW w:w="830" w:type="dxa"/>
            <w:vAlign w:val="bottom"/>
          </w:tcPr>
          <w:p w:rsidR="00513E17" w:rsidRDefault="00513E17">
            <w:pPr>
              <w:jc w:val="center"/>
              <w:rPr>
                <w:color w:val="000000"/>
              </w:rPr>
            </w:pPr>
            <w:r>
              <w:rPr>
                <w:color w:val="000000"/>
              </w:rPr>
              <w:t>kcv 092</w:t>
            </w:r>
          </w:p>
        </w:tc>
        <w:tc>
          <w:tcPr>
            <w:tcW w:w="3309" w:type="dxa"/>
            <w:gridSpan w:val="2"/>
            <w:vAlign w:val="bottom"/>
          </w:tcPr>
          <w:p w:rsidR="00513E17" w:rsidRDefault="00513E17">
            <w:pPr>
              <w:rPr>
                <w:color w:val="000000"/>
              </w:rPr>
            </w:pPr>
            <w:r>
              <w:rPr>
                <w:color w:val="000000"/>
                <w:sz w:val="22"/>
                <w:szCs w:val="22"/>
              </w:rPr>
              <w:t>IZVEŠTAJ O PREGLEDU ANTINUK.FAK.OFSET 70.G.1/0,A5 CRNA</w:t>
            </w:r>
          </w:p>
        </w:tc>
        <w:tc>
          <w:tcPr>
            <w:tcW w:w="1227" w:type="dxa"/>
            <w:vAlign w:val="bottom"/>
          </w:tcPr>
          <w:p w:rsidR="00513E17" w:rsidRDefault="00513E17">
            <w:pPr>
              <w:jc w:val="center"/>
              <w:rPr>
                <w:color w:val="000000"/>
              </w:rPr>
            </w:pPr>
            <w:r>
              <w:rPr>
                <w:color w:val="000000"/>
              </w:rPr>
              <w:t>ком</w:t>
            </w:r>
          </w:p>
        </w:tc>
        <w:tc>
          <w:tcPr>
            <w:tcW w:w="1276" w:type="dxa"/>
            <w:vAlign w:val="bottom"/>
          </w:tcPr>
          <w:p w:rsidR="00513E17" w:rsidRDefault="00513E17">
            <w:pPr>
              <w:jc w:val="center"/>
              <w:rPr>
                <w:color w:val="000000"/>
              </w:rPr>
            </w:pPr>
            <w:r>
              <w:rPr>
                <w:color w:val="000000"/>
              </w:rPr>
              <w:t>2000</w:t>
            </w:r>
          </w:p>
        </w:tc>
        <w:tc>
          <w:tcPr>
            <w:tcW w:w="1559" w:type="dxa"/>
            <w:vAlign w:val="bottom"/>
          </w:tcPr>
          <w:p w:rsidR="00513E17" w:rsidRPr="00F00EE8" w:rsidRDefault="00513E17" w:rsidP="001A45E9">
            <w:pPr>
              <w:jc w:val="center"/>
              <w:rPr>
                <w:color w:val="000000"/>
              </w:rPr>
            </w:pPr>
          </w:p>
        </w:tc>
        <w:tc>
          <w:tcPr>
            <w:tcW w:w="1701" w:type="dxa"/>
          </w:tcPr>
          <w:p w:rsidR="00513E17" w:rsidRPr="00F00EE8" w:rsidRDefault="00513E17" w:rsidP="001A45E9">
            <w:pPr>
              <w:autoSpaceDE w:val="0"/>
              <w:autoSpaceDN w:val="0"/>
              <w:adjustRightInd w:val="0"/>
              <w:jc w:val="right"/>
              <w:rPr>
                <w:noProof/>
                <w:lang w:val="en-US"/>
              </w:rPr>
            </w:pPr>
          </w:p>
        </w:tc>
        <w:tc>
          <w:tcPr>
            <w:tcW w:w="1276"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r>
      <w:tr w:rsidR="00513E17" w:rsidRPr="00F00EE8">
        <w:trPr>
          <w:trHeight w:val="420"/>
        </w:trPr>
        <w:tc>
          <w:tcPr>
            <w:tcW w:w="569" w:type="dxa"/>
            <w:vAlign w:val="bottom"/>
          </w:tcPr>
          <w:p w:rsidR="00513E17" w:rsidRDefault="00513E17">
            <w:pPr>
              <w:jc w:val="center"/>
              <w:rPr>
                <w:color w:val="000000"/>
              </w:rPr>
            </w:pPr>
            <w:r>
              <w:rPr>
                <w:color w:val="000000"/>
              </w:rPr>
              <w:t>51</w:t>
            </w:r>
          </w:p>
        </w:tc>
        <w:tc>
          <w:tcPr>
            <w:tcW w:w="830" w:type="dxa"/>
            <w:vAlign w:val="bottom"/>
          </w:tcPr>
          <w:p w:rsidR="00513E17" w:rsidRDefault="00513E17">
            <w:pPr>
              <w:jc w:val="center"/>
              <w:rPr>
                <w:color w:val="000000"/>
              </w:rPr>
            </w:pPr>
            <w:r>
              <w:rPr>
                <w:color w:val="000000"/>
              </w:rPr>
              <w:t>kcv 093</w:t>
            </w:r>
          </w:p>
        </w:tc>
        <w:tc>
          <w:tcPr>
            <w:tcW w:w="3309" w:type="dxa"/>
            <w:gridSpan w:val="2"/>
            <w:vAlign w:val="bottom"/>
          </w:tcPr>
          <w:p w:rsidR="00513E17" w:rsidRDefault="00513E17">
            <w:pPr>
              <w:rPr>
                <w:color w:val="000000"/>
              </w:rPr>
            </w:pPr>
            <w:r>
              <w:rPr>
                <w:color w:val="000000"/>
                <w:sz w:val="22"/>
                <w:szCs w:val="22"/>
              </w:rPr>
              <w:t>IZVEŠTAJ O PREGLEDU RID-</w:t>
            </w:r>
            <w:r>
              <w:rPr>
                <w:color w:val="000000"/>
                <w:sz w:val="22"/>
                <w:szCs w:val="22"/>
              </w:rPr>
              <w:lastRenderedPageBreak/>
              <w:t>IMUNOG OFSET 70.G.1/0,A5 CRNA</w:t>
            </w:r>
          </w:p>
        </w:tc>
        <w:tc>
          <w:tcPr>
            <w:tcW w:w="1227" w:type="dxa"/>
            <w:vAlign w:val="bottom"/>
          </w:tcPr>
          <w:p w:rsidR="00513E17" w:rsidRDefault="00513E17">
            <w:pPr>
              <w:jc w:val="center"/>
              <w:rPr>
                <w:color w:val="000000"/>
              </w:rPr>
            </w:pPr>
            <w:r>
              <w:rPr>
                <w:color w:val="000000"/>
              </w:rPr>
              <w:lastRenderedPageBreak/>
              <w:t>ком</w:t>
            </w:r>
          </w:p>
        </w:tc>
        <w:tc>
          <w:tcPr>
            <w:tcW w:w="1276" w:type="dxa"/>
            <w:vAlign w:val="bottom"/>
          </w:tcPr>
          <w:p w:rsidR="00513E17" w:rsidRDefault="00513E17">
            <w:pPr>
              <w:jc w:val="center"/>
              <w:rPr>
                <w:color w:val="000000"/>
              </w:rPr>
            </w:pPr>
            <w:r>
              <w:rPr>
                <w:color w:val="000000"/>
              </w:rPr>
              <w:t>3000</w:t>
            </w:r>
          </w:p>
        </w:tc>
        <w:tc>
          <w:tcPr>
            <w:tcW w:w="1559" w:type="dxa"/>
            <w:vAlign w:val="bottom"/>
          </w:tcPr>
          <w:p w:rsidR="00513E17" w:rsidRPr="00F00EE8" w:rsidRDefault="00513E17" w:rsidP="001A45E9">
            <w:pPr>
              <w:jc w:val="center"/>
              <w:rPr>
                <w:color w:val="000000"/>
              </w:rPr>
            </w:pPr>
          </w:p>
        </w:tc>
        <w:tc>
          <w:tcPr>
            <w:tcW w:w="1701" w:type="dxa"/>
          </w:tcPr>
          <w:p w:rsidR="00513E17" w:rsidRPr="00F00EE8" w:rsidRDefault="00513E17" w:rsidP="001A45E9">
            <w:pPr>
              <w:autoSpaceDE w:val="0"/>
              <w:autoSpaceDN w:val="0"/>
              <w:adjustRightInd w:val="0"/>
              <w:jc w:val="right"/>
              <w:rPr>
                <w:noProof/>
                <w:lang w:val="en-US"/>
              </w:rPr>
            </w:pPr>
          </w:p>
        </w:tc>
        <w:tc>
          <w:tcPr>
            <w:tcW w:w="1276"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r>
      <w:tr w:rsidR="00513E17" w:rsidRPr="00F00EE8">
        <w:trPr>
          <w:trHeight w:val="420"/>
        </w:trPr>
        <w:tc>
          <w:tcPr>
            <w:tcW w:w="569" w:type="dxa"/>
            <w:vAlign w:val="bottom"/>
          </w:tcPr>
          <w:p w:rsidR="00513E17" w:rsidRDefault="00513E17">
            <w:pPr>
              <w:jc w:val="center"/>
              <w:rPr>
                <w:color w:val="000000"/>
              </w:rPr>
            </w:pPr>
            <w:r>
              <w:rPr>
                <w:color w:val="000000"/>
              </w:rPr>
              <w:lastRenderedPageBreak/>
              <w:t>52</w:t>
            </w:r>
          </w:p>
        </w:tc>
        <w:tc>
          <w:tcPr>
            <w:tcW w:w="830" w:type="dxa"/>
            <w:vAlign w:val="bottom"/>
          </w:tcPr>
          <w:p w:rsidR="00513E17" w:rsidRDefault="00513E17">
            <w:pPr>
              <w:jc w:val="center"/>
              <w:rPr>
                <w:color w:val="000000"/>
              </w:rPr>
            </w:pPr>
            <w:r>
              <w:rPr>
                <w:color w:val="000000"/>
              </w:rPr>
              <w:t>kcv 094</w:t>
            </w:r>
          </w:p>
        </w:tc>
        <w:tc>
          <w:tcPr>
            <w:tcW w:w="3309" w:type="dxa"/>
            <w:gridSpan w:val="2"/>
            <w:vAlign w:val="bottom"/>
          </w:tcPr>
          <w:p w:rsidR="00513E17" w:rsidRDefault="00513E17">
            <w:pPr>
              <w:rPr>
                <w:color w:val="000000"/>
              </w:rPr>
            </w:pPr>
            <w:r>
              <w:rPr>
                <w:color w:val="000000"/>
                <w:sz w:val="22"/>
                <w:szCs w:val="22"/>
              </w:rPr>
              <w:t>PROTOKOL BOLESNIKA ,</w:t>
            </w:r>
            <w:r>
              <w:t xml:space="preserve"> </w:t>
            </w:r>
            <w:r>
              <w:rPr>
                <w:color w:val="000000"/>
                <w:sz w:val="22"/>
                <w:szCs w:val="22"/>
              </w:rPr>
              <w:t>1/1 25,7x40,5 crna,šiveno u leđima ,250 list.</w:t>
            </w:r>
          </w:p>
        </w:tc>
        <w:tc>
          <w:tcPr>
            <w:tcW w:w="1227" w:type="dxa"/>
            <w:vAlign w:val="bottom"/>
          </w:tcPr>
          <w:p w:rsidR="00513E17" w:rsidRDefault="00513E17">
            <w:pPr>
              <w:jc w:val="center"/>
              <w:rPr>
                <w:color w:val="000000"/>
              </w:rPr>
            </w:pPr>
            <w:r>
              <w:rPr>
                <w:color w:val="000000"/>
              </w:rPr>
              <w:t>ком</w:t>
            </w:r>
          </w:p>
        </w:tc>
        <w:tc>
          <w:tcPr>
            <w:tcW w:w="1276" w:type="dxa"/>
            <w:vAlign w:val="bottom"/>
          </w:tcPr>
          <w:p w:rsidR="00513E17" w:rsidRDefault="00513E17">
            <w:pPr>
              <w:jc w:val="center"/>
              <w:rPr>
                <w:color w:val="000000"/>
              </w:rPr>
            </w:pPr>
            <w:r>
              <w:rPr>
                <w:color w:val="000000"/>
              </w:rPr>
              <w:t>10</w:t>
            </w:r>
          </w:p>
        </w:tc>
        <w:tc>
          <w:tcPr>
            <w:tcW w:w="1559" w:type="dxa"/>
            <w:vAlign w:val="bottom"/>
          </w:tcPr>
          <w:p w:rsidR="00513E17" w:rsidRPr="00F00EE8" w:rsidRDefault="00513E17" w:rsidP="001A45E9">
            <w:pPr>
              <w:jc w:val="center"/>
              <w:rPr>
                <w:color w:val="000000"/>
              </w:rPr>
            </w:pPr>
          </w:p>
        </w:tc>
        <w:tc>
          <w:tcPr>
            <w:tcW w:w="1701" w:type="dxa"/>
          </w:tcPr>
          <w:p w:rsidR="00513E17" w:rsidRPr="00F00EE8" w:rsidRDefault="00513E17" w:rsidP="001A45E9">
            <w:pPr>
              <w:autoSpaceDE w:val="0"/>
              <w:autoSpaceDN w:val="0"/>
              <w:adjustRightInd w:val="0"/>
              <w:jc w:val="right"/>
              <w:rPr>
                <w:noProof/>
                <w:lang w:val="en-US"/>
              </w:rPr>
            </w:pPr>
          </w:p>
        </w:tc>
        <w:tc>
          <w:tcPr>
            <w:tcW w:w="1276"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r>
      <w:tr w:rsidR="00513E17" w:rsidRPr="00F00EE8">
        <w:trPr>
          <w:trHeight w:val="420"/>
        </w:trPr>
        <w:tc>
          <w:tcPr>
            <w:tcW w:w="569" w:type="dxa"/>
            <w:vAlign w:val="bottom"/>
          </w:tcPr>
          <w:p w:rsidR="00513E17" w:rsidRDefault="00513E17">
            <w:pPr>
              <w:jc w:val="center"/>
              <w:rPr>
                <w:color w:val="000000"/>
              </w:rPr>
            </w:pPr>
            <w:r>
              <w:rPr>
                <w:color w:val="000000"/>
              </w:rPr>
              <w:t>53</w:t>
            </w:r>
          </w:p>
        </w:tc>
        <w:tc>
          <w:tcPr>
            <w:tcW w:w="830" w:type="dxa"/>
            <w:vAlign w:val="bottom"/>
          </w:tcPr>
          <w:p w:rsidR="00513E17" w:rsidRDefault="00513E17">
            <w:pPr>
              <w:jc w:val="center"/>
              <w:rPr>
                <w:color w:val="000000"/>
              </w:rPr>
            </w:pPr>
            <w:r>
              <w:rPr>
                <w:color w:val="000000"/>
              </w:rPr>
              <w:t>kcv 095</w:t>
            </w:r>
          </w:p>
        </w:tc>
        <w:tc>
          <w:tcPr>
            <w:tcW w:w="3309" w:type="dxa"/>
            <w:gridSpan w:val="2"/>
            <w:vAlign w:val="bottom"/>
          </w:tcPr>
          <w:p w:rsidR="00513E17" w:rsidRDefault="00513E17">
            <w:pPr>
              <w:rPr>
                <w:color w:val="000000"/>
              </w:rPr>
            </w:pPr>
            <w:r>
              <w:rPr>
                <w:color w:val="000000"/>
                <w:sz w:val="22"/>
                <w:szCs w:val="22"/>
              </w:rPr>
              <w:t>POLIKLINICKI DOSIJE BEZ FALTNE TRIPLEX min 280 G.1/0 CRNA,ŠTANCOVANO 24X33,5</w:t>
            </w:r>
          </w:p>
        </w:tc>
        <w:tc>
          <w:tcPr>
            <w:tcW w:w="1227" w:type="dxa"/>
            <w:vAlign w:val="bottom"/>
          </w:tcPr>
          <w:p w:rsidR="00513E17" w:rsidRDefault="00513E17">
            <w:pPr>
              <w:jc w:val="center"/>
              <w:rPr>
                <w:color w:val="000000"/>
              </w:rPr>
            </w:pPr>
            <w:r>
              <w:rPr>
                <w:color w:val="000000"/>
              </w:rPr>
              <w:t>ком</w:t>
            </w:r>
          </w:p>
        </w:tc>
        <w:tc>
          <w:tcPr>
            <w:tcW w:w="1276" w:type="dxa"/>
            <w:vAlign w:val="bottom"/>
          </w:tcPr>
          <w:p w:rsidR="00513E17" w:rsidRDefault="00513E17">
            <w:pPr>
              <w:jc w:val="center"/>
              <w:rPr>
                <w:color w:val="000000"/>
              </w:rPr>
            </w:pPr>
            <w:r>
              <w:rPr>
                <w:color w:val="000000"/>
              </w:rPr>
              <w:t>8000</w:t>
            </w:r>
          </w:p>
        </w:tc>
        <w:tc>
          <w:tcPr>
            <w:tcW w:w="1559" w:type="dxa"/>
            <w:vAlign w:val="bottom"/>
          </w:tcPr>
          <w:p w:rsidR="00513E17" w:rsidRPr="00F00EE8" w:rsidRDefault="00513E17" w:rsidP="001A45E9">
            <w:pPr>
              <w:jc w:val="center"/>
              <w:rPr>
                <w:color w:val="000000"/>
              </w:rPr>
            </w:pPr>
          </w:p>
        </w:tc>
        <w:tc>
          <w:tcPr>
            <w:tcW w:w="1701" w:type="dxa"/>
          </w:tcPr>
          <w:p w:rsidR="00513E17" w:rsidRPr="00F00EE8" w:rsidRDefault="00513E17" w:rsidP="001A45E9">
            <w:pPr>
              <w:autoSpaceDE w:val="0"/>
              <w:autoSpaceDN w:val="0"/>
              <w:adjustRightInd w:val="0"/>
              <w:jc w:val="right"/>
              <w:rPr>
                <w:noProof/>
                <w:lang w:val="en-US"/>
              </w:rPr>
            </w:pPr>
          </w:p>
        </w:tc>
        <w:tc>
          <w:tcPr>
            <w:tcW w:w="1276"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r>
      <w:tr w:rsidR="00513E17" w:rsidRPr="00F00EE8">
        <w:trPr>
          <w:trHeight w:val="420"/>
        </w:trPr>
        <w:tc>
          <w:tcPr>
            <w:tcW w:w="569" w:type="dxa"/>
            <w:vAlign w:val="bottom"/>
          </w:tcPr>
          <w:p w:rsidR="00513E17" w:rsidRDefault="00513E17">
            <w:pPr>
              <w:jc w:val="center"/>
              <w:rPr>
                <w:color w:val="000000"/>
              </w:rPr>
            </w:pPr>
            <w:r>
              <w:rPr>
                <w:color w:val="000000"/>
              </w:rPr>
              <w:t>54</w:t>
            </w:r>
          </w:p>
        </w:tc>
        <w:tc>
          <w:tcPr>
            <w:tcW w:w="830" w:type="dxa"/>
            <w:vAlign w:val="bottom"/>
          </w:tcPr>
          <w:p w:rsidR="00513E17" w:rsidRDefault="00513E17">
            <w:pPr>
              <w:jc w:val="center"/>
              <w:rPr>
                <w:color w:val="000000"/>
              </w:rPr>
            </w:pPr>
            <w:r>
              <w:rPr>
                <w:color w:val="000000"/>
              </w:rPr>
              <w:t>kcv 096</w:t>
            </w:r>
          </w:p>
        </w:tc>
        <w:tc>
          <w:tcPr>
            <w:tcW w:w="3309" w:type="dxa"/>
            <w:gridSpan w:val="2"/>
            <w:vAlign w:val="bottom"/>
          </w:tcPr>
          <w:p w:rsidR="00513E17" w:rsidRDefault="00513E17">
            <w:pPr>
              <w:rPr>
                <w:color w:val="000000"/>
              </w:rPr>
            </w:pPr>
            <w:r>
              <w:rPr>
                <w:color w:val="000000"/>
                <w:sz w:val="22"/>
                <w:szCs w:val="22"/>
              </w:rPr>
              <w:t>KNJIGA ZA DIJALIZU 100 LISTOVA OFSET 70.G.A4,ŠIVENA U LEĐIMA,1str se razlikuje od osatlih, broširan povez</w:t>
            </w:r>
          </w:p>
        </w:tc>
        <w:tc>
          <w:tcPr>
            <w:tcW w:w="1227" w:type="dxa"/>
            <w:vAlign w:val="bottom"/>
          </w:tcPr>
          <w:p w:rsidR="00513E17" w:rsidRDefault="00513E17">
            <w:pPr>
              <w:jc w:val="center"/>
              <w:rPr>
                <w:color w:val="000000"/>
              </w:rPr>
            </w:pPr>
            <w:r>
              <w:rPr>
                <w:color w:val="000000"/>
              </w:rPr>
              <w:t>ком</w:t>
            </w:r>
          </w:p>
        </w:tc>
        <w:tc>
          <w:tcPr>
            <w:tcW w:w="1276" w:type="dxa"/>
            <w:vAlign w:val="bottom"/>
          </w:tcPr>
          <w:p w:rsidR="00513E17" w:rsidRDefault="00513E17">
            <w:pPr>
              <w:jc w:val="center"/>
              <w:rPr>
                <w:color w:val="000000"/>
              </w:rPr>
            </w:pPr>
            <w:r>
              <w:rPr>
                <w:color w:val="000000"/>
              </w:rPr>
              <w:t>100</w:t>
            </w:r>
          </w:p>
        </w:tc>
        <w:tc>
          <w:tcPr>
            <w:tcW w:w="1559" w:type="dxa"/>
            <w:vAlign w:val="bottom"/>
          </w:tcPr>
          <w:p w:rsidR="00513E17" w:rsidRPr="00F00EE8" w:rsidRDefault="00513E17" w:rsidP="001A45E9">
            <w:pPr>
              <w:jc w:val="center"/>
              <w:rPr>
                <w:color w:val="000000"/>
              </w:rPr>
            </w:pPr>
          </w:p>
        </w:tc>
        <w:tc>
          <w:tcPr>
            <w:tcW w:w="1701" w:type="dxa"/>
          </w:tcPr>
          <w:p w:rsidR="00513E17" w:rsidRPr="00F00EE8" w:rsidRDefault="00513E17" w:rsidP="001A45E9">
            <w:pPr>
              <w:autoSpaceDE w:val="0"/>
              <w:autoSpaceDN w:val="0"/>
              <w:adjustRightInd w:val="0"/>
              <w:jc w:val="right"/>
              <w:rPr>
                <w:noProof/>
                <w:lang w:val="en-US"/>
              </w:rPr>
            </w:pPr>
          </w:p>
        </w:tc>
        <w:tc>
          <w:tcPr>
            <w:tcW w:w="1276"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r>
      <w:tr w:rsidR="00513E17" w:rsidRPr="00F00EE8">
        <w:trPr>
          <w:trHeight w:val="420"/>
        </w:trPr>
        <w:tc>
          <w:tcPr>
            <w:tcW w:w="569" w:type="dxa"/>
            <w:vAlign w:val="bottom"/>
          </w:tcPr>
          <w:p w:rsidR="00513E17" w:rsidRDefault="00513E17">
            <w:pPr>
              <w:jc w:val="center"/>
              <w:rPr>
                <w:color w:val="000000"/>
              </w:rPr>
            </w:pPr>
            <w:r>
              <w:rPr>
                <w:color w:val="000000"/>
              </w:rPr>
              <w:t>55</w:t>
            </w:r>
          </w:p>
        </w:tc>
        <w:tc>
          <w:tcPr>
            <w:tcW w:w="830" w:type="dxa"/>
            <w:vAlign w:val="bottom"/>
          </w:tcPr>
          <w:p w:rsidR="00513E17" w:rsidRDefault="00513E17">
            <w:pPr>
              <w:jc w:val="center"/>
              <w:rPr>
                <w:color w:val="000000"/>
              </w:rPr>
            </w:pPr>
            <w:r>
              <w:rPr>
                <w:color w:val="000000"/>
              </w:rPr>
              <w:t>kcv 099</w:t>
            </w:r>
          </w:p>
        </w:tc>
        <w:tc>
          <w:tcPr>
            <w:tcW w:w="3309" w:type="dxa"/>
            <w:gridSpan w:val="2"/>
            <w:vAlign w:val="bottom"/>
          </w:tcPr>
          <w:p w:rsidR="00513E17" w:rsidRDefault="00513E17">
            <w:pPr>
              <w:rPr>
                <w:color w:val="000000"/>
              </w:rPr>
            </w:pPr>
            <w:r>
              <w:rPr>
                <w:color w:val="000000"/>
                <w:sz w:val="22"/>
                <w:szCs w:val="22"/>
              </w:rPr>
              <w:t>PRIJAVA BOLNIČKE INFEKCIJE OFSET 70.G.1/1 ,A4 CRNA (100 LIST)</w:t>
            </w:r>
          </w:p>
        </w:tc>
        <w:tc>
          <w:tcPr>
            <w:tcW w:w="1227" w:type="dxa"/>
            <w:vAlign w:val="bottom"/>
          </w:tcPr>
          <w:p w:rsidR="00513E17" w:rsidRDefault="00513E17">
            <w:pPr>
              <w:jc w:val="center"/>
              <w:rPr>
                <w:color w:val="000000"/>
              </w:rPr>
            </w:pPr>
            <w:r>
              <w:rPr>
                <w:color w:val="000000"/>
              </w:rPr>
              <w:t>блок</w:t>
            </w:r>
          </w:p>
        </w:tc>
        <w:tc>
          <w:tcPr>
            <w:tcW w:w="1276" w:type="dxa"/>
            <w:vAlign w:val="bottom"/>
          </w:tcPr>
          <w:p w:rsidR="00513E17" w:rsidRDefault="00513E17">
            <w:pPr>
              <w:jc w:val="center"/>
              <w:rPr>
                <w:color w:val="000000"/>
              </w:rPr>
            </w:pPr>
            <w:r>
              <w:rPr>
                <w:color w:val="000000"/>
              </w:rPr>
              <w:t>20</w:t>
            </w:r>
          </w:p>
        </w:tc>
        <w:tc>
          <w:tcPr>
            <w:tcW w:w="1559" w:type="dxa"/>
            <w:vAlign w:val="bottom"/>
          </w:tcPr>
          <w:p w:rsidR="00513E17" w:rsidRPr="00F00EE8" w:rsidRDefault="00513E17" w:rsidP="001A45E9">
            <w:pPr>
              <w:jc w:val="center"/>
              <w:rPr>
                <w:color w:val="000000"/>
              </w:rPr>
            </w:pPr>
          </w:p>
        </w:tc>
        <w:tc>
          <w:tcPr>
            <w:tcW w:w="1701" w:type="dxa"/>
          </w:tcPr>
          <w:p w:rsidR="00513E17" w:rsidRPr="00F00EE8" w:rsidRDefault="00513E17" w:rsidP="001A45E9">
            <w:pPr>
              <w:autoSpaceDE w:val="0"/>
              <w:autoSpaceDN w:val="0"/>
              <w:adjustRightInd w:val="0"/>
              <w:jc w:val="right"/>
              <w:rPr>
                <w:noProof/>
                <w:lang w:val="en-US"/>
              </w:rPr>
            </w:pPr>
          </w:p>
        </w:tc>
        <w:tc>
          <w:tcPr>
            <w:tcW w:w="1276"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r>
      <w:tr w:rsidR="00513E17" w:rsidRPr="00F00EE8">
        <w:trPr>
          <w:trHeight w:val="420"/>
        </w:trPr>
        <w:tc>
          <w:tcPr>
            <w:tcW w:w="569" w:type="dxa"/>
            <w:vAlign w:val="bottom"/>
          </w:tcPr>
          <w:p w:rsidR="00513E17" w:rsidRDefault="00513E17">
            <w:pPr>
              <w:jc w:val="center"/>
              <w:rPr>
                <w:color w:val="000000"/>
              </w:rPr>
            </w:pPr>
            <w:r>
              <w:rPr>
                <w:color w:val="000000"/>
              </w:rPr>
              <w:t>56</w:t>
            </w:r>
          </w:p>
        </w:tc>
        <w:tc>
          <w:tcPr>
            <w:tcW w:w="830" w:type="dxa"/>
            <w:vAlign w:val="bottom"/>
          </w:tcPr>
          <w:p w:rsidR="00513E17" w:rsidRDefault="00513E17">
            <w:pPr>
              <w:jc w:val="center"/>
              <w:rPr>
                <w:color w:val="000000"/>
              </w:rPr>
            </w:pPr>
            <w:r>
              <w:rPr>
                <w:color w:val="000000"/>
              </w:rPr>
              <w:t>kcv 102</w:t>
            </w:r>
          </w:p>
        </w:tc>
        <w:tc>
          <w:tcPr>
            <w:tcW w:w="3309" w:type="dxa"/>
            <w:gridSpan w:val="2"/>
            <w:vAlign w:val="bottom"/>
          </w:tcPr>
          <w:p w:rsidR="00513E17" w:rsidRDefault="00513E17">
            <w:pPr>
              <w:rPr>
                <w:color w:val="000000"/>
              </w:rPr>
            </w:pPr>
            <w:r>
              <w:rPr>
                <w:color w:val="000000"/>
                <w:sz w:val="22"/>
                <w:szCs w:val="22"/>
              </w:rPr>
              <w:t>TEMPERATURNA LISTA INTENZ. TERAPIJU  OFSET 80.G.1/1 45X33,5 CRNA</w:t>
            </w:r>
          </w:p>
        </w:tc>
        <w:tc>
          <w:tcPr>
            <w:tcW w:w="1227" w:type="dxa"/>
            <w:vAlign w:val="bottom"/>
          </w:tcPr>
          <w:p w:rsidR="00513E17" w:rsidRDefault="00513E17">
            <w:pPr>
              <w:jc w:val="center"/>
              <w:rPr>
                <w:color w:val="000000"/>
              </w:rPr>
            </w:pPr>
            <w:r>
              <w:rPr>
                <w:color w:val="000000"/>
              </w:rPr>
              <w:t>ком</w:t>
            </w:r>
          </w:p>
        </w:tc>
        <w:tc>
          <w:tcPr>
            <w:tcW w:w="1276" w:type="dxa"/>
            <w:vAlign w:val="bottom"/>
          </w:tcPr>
          <w:p w:rsidR="00513E17" w:rsidRDefault="00513E17">
            <w:pPr>
              <w:jc w:val="center"/>
              <w:rPr>
                <w:color w:val="000000"/>
              </w:rPr>
            </w:pPr>
            <w:r>
              <w:rPr>
                <w:color w:val="000000"/>
              </w:rPr>
              <w:t>3000</w:t>
            </w:r>
          </w:p>
        </w:tc>
        <w:tc>
          <w:tcPr>
            <w:tcW w:w="1559" w:type="dxa"/>
            <w:vAlign w:val="bottom"/>
          </w:tcPr>
          <w:p w:rsidR="00513E17" w:rsidRPr="00F00EE8" w:rsidRDefault="00513E17" w:rsidP="001A45E9">
            <w:pPr>
              <w:jc w:val="center"/>
              <w:rPr>
                <w:color w:val="000000"/>
              </w:rPr>
            </w:pPr>
          </w:p>
        </w:tc>
        <w:tc>
          <w:tcPr>
            <w:tcW w:w="1701" w:type="dxa"/>
          </w:tcPr>
          <w:p w:rsidR="00513E17" w:rsidRPr="00F00EE8" w:rsidRDefault="00513E17" w:rsidP="001A45E9">
            <w:pPr>
              <w:autoSpaceDE w:val="0"/>
              <w:autoSpaceDN w:val="0"/>
              <w:adjustRightInd w:val="0"/>
              <w:jc w:val="right"/>
              <w:rPr>
                <w:noProof/>
                <w:lang w:val="en-US"/>
              </w:rPr>
            </w:pPr>
          </w:p>
        </w:tc>
        <w:tc>
          <w:tcPr>
            <w:tcW w:w="1276"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r>
      <w:tr w:rsidR="00513E17" w:rsidRPr="00F00EE8">
        <w:trPr>
          <w:trHeight w:val="420"/>
        </w:trPr>
        <w:tc>
          <w:tcPr>
            <w:tcW w:w="569" w:type="dxa"/>
            <w:vAlign w:val="bottom"/>
          </w:tcPr>
          <w:p w:rsidR="00513E17" w:rsidRDefault="00513E17">
            <w:pPr>
              <w:jc w:val="center"/>
              <w:rPr>
                <w:color w:val="000000"/>
              </w:rPr>
            </w:pPr>
            <w:r>
              <w:rPr>
                <w:color w:val="000000"/>
              </w:rPr>
              <w:t>57</w:t>
            </w:r>
          </w:p>
        </w:tc>
        <w:tc>
          <w:tcPr>
            <w:tcW w:w="830" w:type="dxa"/>
            <w:vAlign w:val="bottom"/>
          </w:tcPr>
          <w:p w:rsidR="00513E17" w:rsidRDefault="00513E17">
            <w:pPr>
              <w:jc w:val="center"/>
              <w:rPr>
                <w:color w:val="000000"/>
              </w:rPr>
            </w:pPr>
            <w:r>
              <w:rPr>
                <w:color w:val="000000"/>
              </w:rPr>
              <w:t>kcv 106</w:t>
            </w:r>
          </w:p>
        </w:tc>
        <w:tc>
          <w:tcPr>
            <w:tcW w:w="3309" w:type="dxa"/>
            <w:gridSpan w:val="2"/>
            <w:vAlign w:val="bottom"/>
          </w:tcPr>
          <w:p w:rsidR="00513E17" w:rsidRDefault="00513E17">
            <w:pPr>
              <w:rPr>
                <w:color w:val="000000"/>
              </w:rPr>
            </w:pPr>
            <w:r>
              <w:rPr>
                <w:color w:val="000000"/>
                <w:sz w:val="22"/>
                <w:szCs w:val="22"/>
              </w:rPr>
              <w:t>IZVEŠTAJ O PREGLEDU ALERGOLOŠKOM OFSET ,70G ,1/0 ,  A5 , CRNA</w:t>
            </w:r>
          </w:p>
        </w:tc>
        <w:tc>
          <w:tcPr>
            <w:tcW w:w="1227" w:type="dxa"/>
            <w:vAlign w:val="bottom"/>
          </w:tcPr>
          <w:p w:rsidR="00513E17" w:rsidRDefault="00513E17">
            <w:pPr>
              <w:jc w:val="center"/>
              <w:rPr>
                <w:color w:val="000000"/>
              </w:rPr>
            </w:pPr>
            <w:r>
              <w:rPr>
                <w:color w:val="000000"/>
              </w:rPr>
              <w:t>ком</w:t>
            </w:r>
          </w:p>
        </w:tc>
        <w:tc>
          <w:tcPr>
            <w:tcW w:w="1276" w:type="dxa"/>
            <w:vAlign w:val="bottom"/>
          </w:tcPr>
          <w:p w:rsidR="00513E17" w:rsidRDefault="00513E17">
            <w:pPr>
              <w:jc w:val="center"/>
              <w:rPr>
                <w:color w:val="000000"/>
              </w:rPr>
            </w:pPr>
            <w:r>
              <w:rPr>
                <w:color w:val="000000"/>
              </w:rPr>
              <w:t>400</w:t>
            </w:r>
          </w:p>
        </w:tc>
        <w:tc>
          <w:tcPr>
            <w:tcW w:w="1559" w:type="dxa"/>
            <w:vAlign w:val="bottom"/>
          </w:tcPr>
          <w:p w:rsidR="00513E17" w:rsidRPr="00F00EE8" w:rsidRDefault="00513E17" w:rsidP="001A45E9">
            <w:pPr>
              <w:jc w:val="center"/>
              <w:rPr>
                <w:color w:val="000000"/>
              </w:rPr>
            </w:pPr>
          </w:p>
        </w:tc>
        <w:tc>
          <w:tcPr>
            <w:tcW w:w="1701" w:type="dxa"/>
          </w:tcPr>
          <w:p w:rsidR="00513E17" w:rsidRPr="00F00EE8" w:rsidRDefault="00513E17" w:rsidP="001A45E9">
            <w:pPr>
              <w:autoSpaceDE w:val="0"/>
              <w:autoSpaceDN w:val="0"/>
              <w:adjustRightInd w:val="0"/>
              <w:jc w:val="right"/>
              <w:rPr>
                <w:noProof/>
                <w:lang w:val="en-US"/>
              </w:rPr>
            </w:pPr>
          </w:p>
        </w:tc>
        <w:tc>
          <w:tcPr>
            <w:tcW w:w="1276"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r>
      <w:tr w:rsidR="00513E17" w:rsidRPr="00F00EE8">
        <w:trPr>
          <w:trHeight w:val="420"/>
        </w:trPr>
        <w:tc>
          <w:tcPr>
            <w:tcW w:w="569" w:type="dxa"/>
            <w:vAlign w:val="bottom"/>
          </w:tcPr>
          <w:p w:rsidR="00513E17" w:rsidRDefault="00513E17">
            <w:pPr>
              <w:jc w:val="center"/>
              <w:rPr>
                <w:color w:val="000000"/>
              </w:rPr>
            </w:pPr>
            <w:r>
              <w:rPr>
                <w:color w:val="000000"/>
              </w:rPr>
              <w:t>58</w:t>
            </w:r>
          </w:p>
        </w:tc>
        <w:tc>
          <w:tcPr>
            <w:tcW w:w="830" w:type="dxa"/>
            <w:vAlign w:val="bottom"/>
          </w:tcPr>
          <w:p w:rsidR="00513E17" w:rsidRDefault="00513E17">
            <w:pPr>
              <w:jc w:val="center"/>
              <w:rPr>
                <w:color w:val="000000"/>
              </w:rPr>
            </w:pPr>
            <w:r>
              <w:rPr>
                <w:color w:val="000000"/>
              </w:rPr>
              <w:t>kcv 108</w:t>
            </w:r>
          </w:p>
        </w:tc>
        <w:tc>
          <w:tcPr>
            <w:tcW w:w="3309" w:type="dxa"/>
            <w:gridSpan w:val="2"/>
            <w:vAlign w:val="bottom"/>
          </w:tcPr>
          <w:p w:rsidR="00513E17" w:rsidRDefault="00513E17">
            <w:pPr>
              <w:rPr>
                <w:color w:val="000000"/>
              </w:rPr>
            </w:pPr>
            <w:r>
              <w:rPr>
                <w:color w:val="000000"/>
                <w:sz w:val="22"/>
                <w:szCs w:val="22"/>
              </w:rPr>
              <w:t>BROJNO STANJE OFSET 70.G.1/0 30X10,5 CRNA</w:t>
            </w:r>
          </w:p>
        </w:tc>
        <w:tc>
          <w:tcPr>
            <w:tcW w:w="1227" w:type="dxa"/>
            <w:vAlign w:val="bottom"/>
          </w:tcPr>
          <w:p w:rsidR="00513E17" w:rsidRDefault="00513E17">
            <w:pPr>
              <w:jc w:val="center"/>
              <w:rPr>
                <w:color w:val="000000"/>
              </w:rPr>
            </w:pPr>
            <w:r>
              <w:rPr>
                <w:color w:val="000000"/>
              </w:rPr>
              <w:t>ком</w:t>
            </w:r>
          </w:p>
        </w:tc>
        <w:tc>
          <w:tcPr>
            <w:tcW w:w="1276" w:type="dxa"/>
            <w:vAlign w:val="bottom"/>
          </w:tcPr>
          <w:p w:rsidR="00513E17" w:rsidRDefault="00513E17">
            <w:pPr>
              <w:jc w:val="center"/>
              <w:rPr>
                <w:color w:val="000000"/>
              </w:rPr>
            </w:pPr>
            <w:r>
              <w:rPr>
                <w:color w:val="000000"/>
              </w:rPr>
              <w:t>500</w:t>
            </w:r>
          </w:p>
        </w:tc>
        <w:tc>
          <w:tcPr>
            <w:tcW w:w="1559" w:type="dxa"/>
            <w:vAlign w:val="bottom"/>
          </w:tcPr>
          <w:p w:rsidR="00513E17" w:rsidRPr="00F00EE8" w:rsidRDefault="00513E17" w:rsidP="001A45E9">
            <w:pPr>
              <w:jc w:val="center"/>
              <w:rPr>
                <w:color w:val="000000"/>
              </w:rPr>
            </w:pPr>
          </w:p>
        </w:tc>
        <w:tc>
          <w:tcPr>
            <w:tcW w:w="1701" w:type="dxa"/>
          </w:tcPr>
          <w:p w:rsidR="00513E17" w:rsidRPr="00F00EE8" w:rsidRDefault="00513E17" w:rsidP="001A45E9">
            <w:pPr>
              <w:autoSpaceDE w:val="0"/>
              <w:autoSpaceDN w:val="0"/>
              <w:adjustRightInd w:val="0"/>
              <w:jc w:val="right"/>
              <w:rPr>
                <w:noProof/>
                <w:lang w:val="en-US"/>
              </w:rPr>
            </w:pPr>
          </w:p>
        </w:tc>
        <w:tc>
          <w:tcPr>
            <w:tcW w:w="1276"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r>
      <w:tr w:rsidR="00513E17" w:rsidRPr="00F00EE8">
        <w:trPr>
          <w:trHeight w:val="420"/>
        </w:trPr>
        <w:tc>
          <w:tcPr>
            <w:tcW w:w="569" w:type="dxa"/>
            <w:vAlign w:val="bottom"/>
          </w:tcPr>
          <w:p w:rsidR="00513E17" w:rsidRDefault="00513E17">
            <w:pPr>
              <w:jc w:val="center"/>
              <w:rPr>
                <w:color w:val="000000"/>
              </w:rPr>
            </w:pPr>
            <w:r>
              <w:rPr>
                <w:color w:val="000000"/>
              </w:rPr>
              <w:t>59</w:t>
            </w:r>
          </w:p>
        </w:tc>
        <w:tc>
          <w:tcPr>
            <w:tcW w:w="830" w:type="dxa"/>
            <w:vAlign w:val="bottom"/>
          </w:tcPr>
          <w:p w:rsidR="00513E17" w:rsidRDefault="00513E17">
            <w:pPr>
              <w:jc w:val="center"/>
              <w:rPr>
                <w:color w:val="000000"/>
              </w:rPr>
            </w:pPr>
            <w:r>
              <w:rPr>
                <w:color w:val="000000"/>
              </w:rPr>
              <w:t>kcv 109</w:t>
            </w:r>
          </w:p>
        </w:tc>
        <w:tc>
          <w:tcPr>
            <w:tcW w:w="3309" w:type="dxa"/>
            <w:gridSpan w:val="2"/>
            <w:vAlign w:val="bottom"/>
          </w:tcPr>
          <w:p w:rsidR="00513E17" w:rsidRDefault="00513E17">
            <w:pPr>
              <w:rPr>
                <w:color w:val="000000"/>
              </w:rPr>
            </w:pPr>
            <w:r>
              <w:rPr>
                <w:color w:val="000000"/>
                <w:sz w:val="22"/>
                <w:szCs w:val="22"/>
              </w:rPr>
              <w:t>DNEVNI PLAN ZDRAV.NEGE NEUR OFSET 70.GR.1/1 ,A4 CRNA</w:t>
            </w:r>
          </w:p>
        </w:tc>
        <w:tc>
          <w:tcPr>
            <w:tcW w:w="1227" w:type="dxa"/>
            <w:vAlign w:val="bottom"/>
          </w:tcPr>
          <w:p w:rsidR="00513E17" w:rsidRDefault="00513E17">
            <w:pPr>
              <w:jc w:val="center"/>
              <w:rPr>
                <w:color w:val="000000"/>
              </w:rPr>
            </w:pPr>
            <w:r>
              <w:rPr>
                <w:color w:val="000000"/>
              </w:rPr>
              <w:t>ком</w:t>
            </w:r>
          </w:p>
        </w:tc>
        <w:tc>
          <w:tcPr>
            <w:tcW w:w="1276" w:type="dxa"/>
            <w:vAlign w:val="bottom"/>
          </w:tcPr>
          <w:p w:rsidR="00513E17" w:rsidRDefault="00513E17">
            <w:pPr>
              <w:jc w:val="center"/>
              <w:rPr>
                <w:color w:val="000000"/>
              </w:rPr>
            </w:pPr>
            <w:r>
              <w:rPr>
                <w:color w:val="000000"/>
              </w:rPr>
              <w:t>500</w:t>
            </w:r>
          </w:p>
        </w:tc>
        <w:tc>
          <w:tcPr>
            <w:tcW w:w="1559" w:type="dxa"/>
            <w:vAlign w:val="bottom"/>
          </w:tcPr>
          <w:p w:rsidR="00513E17" w:rsidRPr="00F00EE8" w:rsidRDefault="00513E17" w:rsidP="001A45E9">
            <w:pPr>
              <w:jc w:val="center"/>
              <w:rPr>
                <w:color w:val="000000"/>
              </w:rPr>
            </w:pPr>
          </w:p>
        </w:tc>
        <w:tc>
          <w:tcPr>
            <w:tcW w:w="1701" w:type="dxa"/>
          </w:tcPr>
          <w:p w:rsidR="00513E17" w:rsidRPr="00F00EE8" w:rsidRDefault="00513E17" w:rsidP="001A45E9">
            <w:pPr>
              <w:autoSpaceDE w:val="0"/>
              <w:autoSpaceDN w:val="0"/>
              <w:adjustRightInd w:val="0"/>
              <w:jc w:val="right"/>
              <w:rPr>
                <w:noProof/>
                <w:lang w:val="en-US"/>
              </w:rPr>
            </w:pPr>
          </w:p>
        </w:tc>
        <w:tc>
          <w:tcPr>
            <w:tcW w:w="1276"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r>
      <w:tr w:rsidR="00513E17" w:rsidRPr="00F00EE8">
        <w:trPr>
          <w:trHeight w:val="420"/>
        </w:trPr>
        <w:tc>
          <w:tcPr>
            <w:tcW w:w="569" w:type="dxa"/>
            <w:vAlign w:val="bottom"/>
          </w:tcPr>
          <w:p w:rsidR="00513E17" w:rsidRDefault="00513E17">
            <w:pPr>
              <w:jc w:val="center"/>
              <w:rPr>
                <w:color w:val="000000"/>
              </w:rPr>
            </w:pPr>
            <w:r>
              <w:rPr>
                <w:color w:val="000000"/>
              </w:rPr>
              <w:t>60</w:t>
            </w:r>
          </w:p>
        </w:tc>
        <w:tc>
          <w:tcPr>
            <w:tcW w:w="830" w:type="dxa"/>
            <w:vAlign w:val="bottom"/>
          </w:tcPr>
          <w:p w:rsidR="00513E17" w:rsidRDefault="00513E17">
            <w:pPr>
              <w:jc w:val="center"/>
              <w:rPr>
                <w:color w:val="000000"/>
              </w:rPr>
            </w:pPr>
            <w:r>
              <w:rPr>
                <w:color w:val="000000"/>
              </w:rPr>
              <w:t>kcv 110</w:t>
            </w:r>
          </w:p>
        </w:tc>
        <w:tc>
          <w:tcPr>
            <w:tcW w:w="3309" w:type="dxa"/>
            <w:gridSpan w:val="2"/>
            <w:vAlign w:val="bottom"/>
          </w:tcPr>
          <w:p w:rsidR="00513E17" w:rsidRDefault="00513E17">
            <w:pPr>
              <w:rPr>
                <w:color w:val="000000"/>
              </w:rPr>
            </w:pPr>
            <w:r>
              <w:rPr>
                <w:color w:val="000000"/>
                <w:sz w:val="22"/>
                <w:szCs w:val="22"/>
              </w:rPr>
              <w:t>ULTRASONOGRAFIJA OKA I ORBITE OFSET 70 GR.A4 1/0 CRNA</w:t>
            </w:r>
          </w:p>
        </w:tc>
        <w:tc>
          <w:tcPr>
            <w:tcW w:w="1227" w:type="dxa"/>
            <w:vAlign w:val="bottom"/>
          </w:tcPr>
          <w:p w:rsidR="00513E17" w:rsidRDefault="00513E17">
            <w:pPr>
              <w:jc w:val="center"/>
              <w:rPr>
                <w:color w:val="000000"/>
              </w:rPr>
            </w:pPr>
            <w:r>
              <w:rPr>
                <w:color w:val="000000"/>
              </w:rPr>
              <w:t>ком</w:t>
            </w:r>
          </w:p>
        </w:tc>
        <w:tc>
          <w:tcPr>
            <w:tcW w:w="1276" w:type="dxa"/>
            <w:vAlign w:val="bottom"/>
          </w:tcPr>
          <w:p w:rsidR="00513E17" w:rsidRDefault="00513E17">
            <w:pPr>
              <w:jc w:val="center"/>
              <w:rPr>
                <w:color w:val="000000"/>
              </w:rPr>
            </w:pPr>
            <w:r>
              <w:rPr>
                <w:color w:val="000000"/>
              </w:rPr>
              <w:t>600</w:t>
            </w:r>
          </w:p>
        </w:tc>
        <w:tc>
          <w:tcPr>
            <w:tcW w:w="1559" w:type="dxa"/>
            <w:vAlign w:val="bottom"/>
          </w:tcPr>
          <w:p w:rsidR="00513E17" w:rsidRPr="00F00EE8" w:rsidRDefault="00513E17" w:rsidP="001A45E9">
            <w:pPr>
              <w:jc w:val="center"/>
              <w:rPr>
                <w:color w:val="000000"/>
              </w:rPr>
            </w:pPr>
          </w:p>
        </w:tc>
        <w:tc>
          <w:tcPr>
            <w:tcW w:w="1701" w:type="dxa"/>
          </w:tcPr>
          <w:p w:rsidR="00513E17" w:rsidRPr="00F00EE8" w:rsidRDefault="00513E17" w:rsidP="001A45E9">
            <w:pPr>
              <w:autoSpaceDE w:val="0"/>
              <w:autoSpaceDN w:val="0"/>
              <w:adjustRightInd w:val="0"/>
              <w:jc w:val="right"/>
              <w:rPr>
                <w:noProof/>
                <w:lang w:val="en-US"/>
              </w:rPr>
            </w:pPr>
          </w:p>
        </w:tc>
        <w:tc>
          <w:tcPr>
            <w:tcW w:w="1276"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r>
      <w:tr w:rsidR="00513E17" w:rsidRPr="00F00EE8">
        <w:trPr>
          <w:trHeight w:val="420"/>
        </w:trPr>
        <w:tc>
          <w:tcPr>
            <w:tcW w:w="569" w:type="dxa"/>
            <w:vAlign w:val="bottom"/>
          </w:tcPr>
          <w:p w:rsidR="00513E17" w:rsidRDefault="00513E17">
            <w:pPr>
              <w:jc w:val="center"/>
              <w:rPr>
                <w:color w:val="000000"/>
              </w:rPr>
            </w:pPr>
            <w:r>
              <w:rPr>
                <w:color w:val="000000"/>
              </w:rPr>
              <w:t>61</w:t>
            </w:r>
          </w:p>
        </w:tc>
        <w:tc>
          <w:tcPr>
            <w:tcW w:w="830" w:type="dxa"/>
            <w:vAlign w:val="bottom"/>
          </w:tcPr>
          <w:p w:rsidR="00513E17" w:rsidRDefault="00513E17">
            <w:pPr>
              <w:jc w:val="center"/>
              <w:rPr>
                <w:color w:val="000000"/>
              </w:rPr>
            </w:pPr>
            <w:r>
              <w:rPr>
                <w:color w:val="000000"/>
              </w:rPr>
              <w:t>kcv 112</w:t>
            </w:r>
          </w:p>
        </w:tc>
        <w:tc>
          <w:tcPr>
            <w:tcW w:w="3309" w:type="dxa"/>
            <w:gridSpan w:val="2"/>
            <w:vAlign w:val="bottom"/>
          </w:tcPr>
          <w:p w:rsidR="00513E17" w:rsidRDefault="00513E17">
            <w:pPr>
              <w:rPr>
                <w:color w:val="000000"/>
              </w:rPr>
            </w:pPr>
            <w:r>
              <w:rPr>
                <w:color w:val="000000"/>
                <w:sz w:val="22"/>
                <w:szCs w:val="22"/>
              </w:rPr>
              <w:t>UPUT ZA KONSUL.KONZ. ISPITIVANJE NCR 1/0, A4 PLAVA (100 LIST)</w:t>
            </w:r>
          </w:p>
        </w:tc>
        <w:tc>
          <w:tcPr>
            <w:tcW w:w="1227" w:type="dxa"/>
            <w:vAlign w:val="bottom"/>
          </w:tcPr>
          <w:p w:rsidR="00513E17" w:rsidRDefault="00513E17">
            <w:pPr>
              <w:jc w:val="center"/>
              <w:rPr>
                <w:color w:val="000000"/>
              </w:rPr>
            </w:pPr>
            <w:r>
              <w:rPr>
                <w:color w:val="000000"/>
              </w:rPr>
              <w:t>блок</w:t>
            </w:r>
          </w:p>
        </w:tc>
        <w:tc>
          <w:tcPr>
            <w:tcW w:w="1276" w:type="dxa"/>
            <w:vAlign w:val="bottom"/>
          </w:tcPr>
          <w:p w:rsidR="00513E17" w:rsidRDefault="00513E17">
            <w:pPr>
              <w:jc w:val="center"/>
              <w:rPr>
                <w:color w:val="000000"/>
              </w:rPr>
            </w:pPr>
            <w:r>
              <w:rPr>
                <w:color w:val="000000"/>
              </w:rPr>
              <w:t>20</w:t>
            </w:r>
          </w:p>
        </w:tc>
        <w:tc>
          <w:tcPr>
            <w:tcW w:w="1559" w:type="dxa"/>
            <w:vAlign w:val="bottom"/>
          </w:tcPr>
          <w:p w:rsidR="00513E17" w:rsidRPr="00F00EE8" w:rsidRDefault="00513E17" w:rsidP="001A45E9">
            <w:pPr>
              <w:jc w:val="center"/>
              <w:rPr>
                <w:color w:val="000000"/>
              </w:rPr>
            </w:pPr>
          </w:p>
        </w:tc>
        <w:tc>
          <w:tcPr>
            <w:tcW w:w="1701" w:type="dxa"/>
          </w:tcPr>
          <w:p w:rsidR="00513E17" w:rsidRPr="00F00EE8" w:rsidRDefault="00513E17" w:rsidP="001A45E9">
            <w:pPr>
              <w:autoSpaceDE w:val="0"/>
              <w:autoSpaceDN w:val="0"/>
              <w:adjustRightInd w:val="0"/>
              <w:jc w:val="right"/>
              <w:rPr>
                <w:noProof/>
                <w:lang w:val="en-US"/>
              </w:rPr>
            </w:pPr>
          </w:p>
        </w:tc>
        <w:tc>
          <w:tcPr>
            <w:tcW w:w="1276"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r>
      <w:tr w:rsidR="00513E17" w:rsidRPr="00F00EE8">
        <w:trPr>
          <w:trHeight w:val="420"/>
        </w:trPr>
        <w:tc>
          <w:tcPr>
            <w:tcW w:w="569" w:type="dxa"/>
            <w:vAlign w:val="bottom"/>
          </w:tcPr>
          <w:p w:rsidR="00513E17" w:rsidRDefault="00513E17">
            <w:pPr>
              <w:jc w:val="center"/>
              <w:rPr>
                <w:color w:val="000000"/>
              </w:rPr>
            </w:pPr>
            <w:r>
              <w:rPr>
                <w:color w:val="000000"/>
              </w:rPr>
              <w:t>62</w:t>
            </w:r>
          </w:p>
        </w:tc>
        <w:tc>
          <w:tcPr>
            <w:tcW w:w="830" w:type="dxa"/>
            <w:vAlign w:val="bottom"/>
          </w:tcPr>
          <w:p w:rsidR="00513E17" w:rsidRDefault="00513E17">
            <w:pPr>
              <w:jc w:val="center"/>
              <w:rPr>
                <w:color w:val="000000"/>
              </w:rPr>
            </w:pPr>
            <w:r>
              <w:rPr>
                <w:color w:val="000000"/>
              </w:rPr>
              <w:t>kcv 115</w:t>
            </w:r>
          </w:p>
        </w:tc>
        <w:tc>
          <w:tcPr>
            <w:tcW w:w="3309" w:type="dxa"/>
            <w:gridSpan w:val="2"/>
            <w:vAlign w:val="bottom"/>
          </w:tcPr>
          <w:p w:rsidR="00513E17" w:rsidRDefault="00513E17">
            <w:pPr>
              <w:rPr>
                <w:color w:val="000000"/>
              </w:rPr>
            </w:pPr>
            <w:r>
              <w:rPr>
                <w:color w:val="000000"/>
                <w:sz w:val="22"/>
                <w:szCs w:val="22"/>
              </w:rPr>
              <w:t>SPERMOGRAM.ENDOKRINOLO</w:t>
            </w:r>
            <w:r>
              <w:rPr>
                <w:color w:val="000000"/>
                <w:sz w:val="22"/>
                <w:szCs w:val="22"/>
              </w:rPr>
              <w:lastRenderedPageBreak/>
              <w:t>GIJA.LABORATORIJA OFSET 70 GR. 1/1 A4 CRNA</w:t>
            </w:r>
          </w:p>
        </w:tc>
        <w:tc>
          <w:tcPr>
            <w:tcW w:w="1227" w:type="dxa"/>
            <w:vAlign w:val="bottom"/>
          </w:tcPr>
          <w:p w:rsidR="00513E17" w:rsidRDefault="00513E17">
            <w:pPr>
              <w:jc w:val="center"/>
              <w:rPr>
                <w:color w:val="000000"/>
              </w:rPr>
            </w:pPr>
            <w:r>
              <w:rPr>
                <w:color w:val="000000"/>
              </w:rPr>
              <w:lastRenderedPageBreak/>
              <w:t>ком</w:t>
            </w:r>
          </w:p>
        </w:tc>
        <w:tc>
          <w:tcPr>
            <w:tcW w:w="1276" w:type="dxa"/>
            <w:vAlign w:val="bottom"/>
          </w:tcPr>
          <w:p w:rsidR="00513E17" w:rsidRDefault="00513E17">
            <w:pPr>
              <w:jc w:val="center"/>
              <w:rPr>
                <w:color w:val="000000"/>
              </w:rPr>
            </w:pPr>
            <w:r>
              <w:rPr>
                <w:color w:val="000000"/>
              </w:rPr>
              <w:t>3200</w:t>
            </w:r>
          </w:p>
        </w:tc>
        <w:tc>
          <w:tcPr>
            <w:tcW w:w="1559" w:type="dxa"/>
            <w:vAlign w:val="bottom"/>
          </w:tcPr>
          <w:p w:rsidR="00513E17" w:rsidRPr="00F00EE8" w:rsidRDefault="00513E17" w:rsidP="001A45E9">
            <w:pPr>
              <w:jc w:val="center"/>
              <w:rPr>
                <w:color w:val="000000"/>
              </w:rPr>
            </w:pPr>
          </w:p>
        </w:tc>
        <w:tc>
          <w:tcPr>
            <w:tcW w:w="1701" w:type="dxa"/>
          </w:tcPr>
          <w:p w:rsidR="00513E17" w:rsidRPr="00F00EE8" w:rsidRDefault="00513E17" w:rsidP="001A45E9">
            <w:pPr>
              <w:autoSpaceDE w:val="0"/>
              <w:autoSpaceDN w:val="0"/>
              <w:adjustRightInd w:val="0"/>
              <w:jc w:val="right"/>
              <w:rPr>
                <w:noProof/>
                <w:lang w:val="en-US"/>
              </w:rPr>
            </w:pPr>
          </w:p>
        </w:tc>
        <w:tc>
          <w:tcPr>
            <w:tcW w:w="1276"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r>
      <w:tr w:rsidR="00513E17" w:rsidRPr="00F00EE8">
        <w:trPr>
          <w:trHeight w:val="420"/>
        </w:trPr>
        <w:tc>
          <w:tcPr>
            <w:tcW w:w="569" w:type="dxa"/>
            <w:vAlign w:val="bottom"/>
          </w:tcPr>
          <w:p w:rsidR="00513E17" w:rsidRDefault="00513E17">
            <w:pPr>
              <w:jc w:val="center"/>
              <w:rPr>
                <w:color w:val="000000"/>
              </w:rPr>
            </w:pPr>
            <w:r>
              <w:rPr>
                <w:color w:val="000000"/>
              </w:rPr>
              <w:lastRenderedPageBreak/>
              <w:t>63</w:t>
            </w:r>
          </w:p>
        </w:tc>
        <w:tc>
          <w:tcPr>
            <w:tcW w:w="830" w:type="dxa"/>
            <w:vAlign w:val="bottom"/>
          </w:tcPr>
          <w:p w:rsidR="00513E17" w:rsidRDefault="00513E17">
            <w:pPr>
              <w:jc w:val="center"/>
              <w:rPr>
                <w:color w:val="000000"/>
              </w:rPr>
            </w:pPr>
            <w:r>
              <w:rPr>
                <w:color w:val="000000"/>
              </w:rPr>
              <w:t>kcv 116</w:t>
            </w:r>
          </w:p>
        </w:tc>
        <w:tc>
          <w:tcPr>
            <w:tcW w:w="3309" w:type="dxa"/>
            <w:gridSpan w:val="2"/>
            <w:vAlign w:val="bottom"/>
          </w:tcPr>
          <w:p w:rsidR="00513E17" w:rsidRDefault="00513E17">
            <w:pPr>
              <w:rPr>
                <w:color w:val="000000"/>
              </w:rPr>
            </w:pPr>
            <w:r>
              <w:rPr>
                <w:color w:val="000000"/>
                <w:sz w:val="22"/>
                <w:szCs w:val="22"/>
              </w:rPr>
              <w:t>PLAN RADA LABORATORIJE - GASTRO , OFSET 70.G. 1/0 , A4 CRNA</w:t>
            </w:r>
          </w:p>
        </w:tc>
        <w:tc>
          <w:tcPr>
            <w:tcW w:w="1227" w:type="dxa"/>
            <w:vAlign w:val="bottom"/>
          </w:tcPr>
          <w:p w:rsidR="00513E17" w:rsidRDefault="00513E17">
            <w:pPr>
              <w:jc w:val="center"/>
              <w:rPr>
                <w:color w:val="000000"/>
              </w:rPr>
            </w:pPr>
            <w:r>
              <w:rPr>
                <w:color w:val="000000"/>
              </w:rPr>
              <w:t>ком</w:t>
            </w:r>
          </w:p>
        </w:tc>
        <w:tc>
          <w:tcPr>
            <w:tcW w:w="1276" w:type="dxa"/>
            <w:vAlign w:val="bottom"/>
          </w:tcPr>
          <w:p w:rsidR="00513E17" w:rsidRDefault="00513E17">
            <w:pPr>
              <w:jc w:val="center"/>
              <w:rPr>
                <w:color w:val="000000"/>
              </w:rPr>
            </w:pPr>
            <w:r>
              <w:rPr>
                <w:color w:val="000000"/>
              </w:rPr>
              <w:t>200</w:t>
            </w:r>
          </w:p>
        </w:tc>
        <w:tc>
          <w:tcPr>
            <w:tcW w:w="1559" w:type="dxa"/>
            <w:vAlign w:val="bottom"/>
          </w:tcPr>
          <w:p w:rsidR="00513E17" w:rsidRPr="00F00EE8" w:rsidRDefault="00513E17" w:rsidP="001A45E9">
            <w:pPr>
              <w:jc w:val="center"/>
              <w:rPr>
                <w:color w:val="000000"/>
              </w:rPr>
            </w:pPr>
          </w:p>
        </w:tc>
        <w:tc>
          <w:tcPr>
            <w:tcW w:w="1701" w:type="dxa"/>
          </w:tcPr>
          <w:p w:rsidR="00513E17" w:rsidRPr="00F00EE8" w:rsidRDefault="00513E17" w:rsidP="001A45E9">
            <w:pPr>
              <w:autoSpaceDE w:val="0"/>
              <w:autoSpaceDN w:val="0"/>
              <w:adjustRightInd w:val="0"/>
              <w:jc w:val="right"/>
              <w:rPr>
                <w:noProof/>
                <w:lang w:val="en-US"/>
              </w:rPr>
            </w:pPr>
          </w:p>
        </w:tc>
        <w:tc>
          <w:tcPr>
            <w:tcW w:w="1276"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r>
      <w:tr w:rsidR="00513E17" w:rsidRPr="00F00EE8">
        <w:trPr>
          <w:trHeight w:val="420"/>
        </w:trPr>
        <w:tc>
          <w:tcPr>
            <w:tcW w:w="569" w:type="dxa"/>
            <w:vAlign w:val="bottom"/>
          </w:tcPr>
          <w:p w:rsidR="00513E17" w:rsidRDefault="00513E17">
            <w:pPr>
              <w:jc w:val="center"/>
              <w:rPr>
                <w:color w:val="000000"/>
              </w:rPr>
            </w:pPr>
            <w:r>
              <w:rPr>
                <w:color w:val="000000"/>
              </w:rPr>
              <w:t>64</w:t>
            </w:r>
          </w:p>
        </w:tc>
        <w:tc>
          <w:tcPr>
            <w:tcW w:w="830" w:type="dxa"/>
            <w:vAlign w:val="bottom"/>
          </w:tcPr>
          <w:p w:rsidR="00513E17" w:rsidRDefault="00513E17">
            <w:pPr>
              <w:jc w:val="center"/>
              <w:rPr>
                <w:color w:val="000000"/>
              </w:rPr>
            </w:pPr>
            <w:r>
              <w:rPr>
                <w:color w:val="000000"/>
              </w:rPr>
              <w:t>kcv 119</w:t>
            </w:r>
          </w:p>
        </w:tc>
        <w:tc>
          <w:tcPr>
            <w:tcW w:w="3309" w:type="dxa"/>
            <w:gridSpan w:val="2"/>
            <w:vAlign w:val="bottom"/>
          </w:tcPr>
          <w:p w:rsidR="00513E17" w:rsidRDefault="00513E17">
            <w:pPr>
              <w:rPr>
                <w:color w:val="000000"/>
              </w:rPr>
            </w:pPr>
            <w:r>
              <w:rPr>
                <w:color w:val="000000"/>
                <w:sz w:val="22"/>
                <w:szCs w:val="22"/>
              </w:rPr>
              <w:t>POLIKLINICKI DOSIJE SA FALTOM TRIPLEX  280.G. štampa 1/0 CRNA, 23,5 X32.5, ŠTANCOVANO</w:t>
            </w:r>
          </w:p>
        </w:tc>
        <w:tc>
          <w:tcPr>
            <w:tcW w:w="1227" w:type="dxa"/>
            <w:vAlign w:val="bottom"/>
          </w:tcPr>
          <w:p w:rsidR="00513E17" w:rsidRDefault="00513E17">
            <w:pPr>
              <w:jc w:val="center"/>
              <w:rPr>
                <w:color w:val="000000"/>
              </w:rPr>
            </w:pPr>
            <w:r>
              <w:rPr>
                <w:color w:val="000000"/>
              </w:rPr>
              <w:t>ком</w:t>
            </w:r>
          </w:p>
        </w:tc>
        <w:tc>
          <w:tcPr>
            <w:tcW w:w="1276" w:type="dxa"/>
            <w:vAlign w:val="bottom"/>
          </w:tcPr>
          <w:p w:rsidR="00513E17" w:rsidRDefault="00513E17">
            <w:pPr>
              <w:jc w:val="center"/>
              <w:rPr>
                <w:color w:val="000000"/>
              </w:rPr>
            </w:pPr>
            <w:r>
              <w:rPr>
                <w:color w:val="000000"/>
              </w:rPr>
              <w:t>7000</w:t>
            </w:r>
          </w:p>
        </w:tc>
        <w:tc>
          <w:tcPr>
            <w:tcW w:w="1559" w:type="dxa"/>
            <w:vAlign w:val="bottom"/>
          </w:tcPr>
          <w:p w:rsidR="00513E17" w:rsidRPr="00F00EE8" w:rsidRDefault="00513E17" w:rsidP="001A45E9">
            <w:pPr>
              <w:jc w:val="center"/>
              <w:rPr>
                <w:color w:val="000000"/>
              </w:rPr>
            </w:pPr>
          </w:p>
        </w:tc>
        <w:tc>
          <w:tcPr>
            <w:tcW w:w="1701" w:type="dxa"/>
          </w:tcPr>
          <w:p w:rsidR="00513E17" w:rsidRPr="00F00EE8" w:rsidRDefault="00513E17" w:rsidP="001A45E9">
            <w:pPr>
              <w:autoSpaceDE w:val="0"/>
              <w:autoSpaceDN w:val="0"/>
              <w:adjustRightInd w:val="0"/>
              <w:jc w:val="right"/>
              <w:rPr>
                <w:noProof/>
                <w:lang w:val="en-US"/>
              </w:rPr>
            </w:pPr>
          </w:p>
        </w:tc>
        <w:tc>
          <w:tcPr>
            <w:tcW w:w="1276"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r>
      <w:tr w:rsidR="00513E17" w:rsidRPr="00F00EE8">
        <w:trPr>
          <w:trHeight w:val="420"/>
        </w:trPr>
        <w:tc>
          <w:tcPr>
            <w:tcW w:w="569" w:type="dxa"/>
            <w:vAlign w:val="bottom"/>
          </w:tcPr>
          <w:p w:rsidR="00513E17" w:rsidRDefault="00513E17">
            <w:pPr>
              <w:jc w:val="center"/>
              <w:rPr>
                <w:color w:val="000000"/>
              </w:rPr>
            </w:pPr>
            <w:r>
              <w:rPr>
                <w:color w:val="000000"/>
              </w:rPr>
              <w:t>65</w:t>
            </w:r>
          </w:p>
        </w:tc>
        <w:tc>
          <w:tcPr>
            <w:tcW w:w="830" w:type="dxa"/>
            <w:vAlign w:val="bottom"/>
          </w:tcPr>
          <w:p w:rsidR="00513E17" w:rsidRDefault="00513E17">
            <w:pPr>
              <w:jc w:val="center"/>
              <w:rPr>
                <w:color w:val="000000"/>
              </w:rPr>
            </w:pPr>
            <w:r>
              <w:rPr>
                <w:color w:val="000000"/>
              </w:rPr>
              <w:t>kcv 121</w:t>
            </w:r>
          </w:p>
        </w:tc>
        <w:tc>
          <w:tcPr>
            <w:tcW w:w="3309" w:type="dxa"/>
            <w:gridSpan w:val="2"/>
            <w:vAlign w:val="bottom"/>
          </w:tcPr>
          <w:p w:rsidR="00513E17" w:rsidRDefault="00513E17">
            <w:pPr>
              <w:rPr>
                <w:color w:val="000000"/>
              </w:rPr>
            </w:pPr>
            <w:r>
              <w:rPr>
                <w:color w:val="000000"/>
                <w:sz w:val="22"/>
                <w:szCs w:val="22"/>
              </w:rPr>
              <w:t>UPUTI NA SPEC. SUPERSPEC. PREG.NCR 1/0,A4 CRVENA                  ( 100 LIST)</w:t>
            </w:r>
          </w:p>
        </w:tc>
        <w:tc>
          <w:tcPr>
            <w:tcW w:w="1227" w:type="dxa"/>
            <w:vAlign w:val="bottom"/>
          </w:tcPr>
          <w:p w:rsidR="00513E17" w:rsidRDefault="00513E17">
            <w:pPr>
              <w:jc w:val="center"/>
              <w:rPr>
                <w:color w:val="000000"/>
              </w:rPr>
            </w:pPr>
            <w:r>
              <w:rPr>
                <w:color w:val="000000"/>
              </w:rPr>
              <w:t>блок</w:t>
            </w:r>
          </w:p>
        </w:tc>
        <w:tc>
          <w:tcPr>
            <w:tcW w:w="1276" w:type="dxa"/>
            <w:vAlign w:val="bottom"/>
          </w:tcPr>
          <w:p w:rsidR="00513E17" w:rsidRDefault="00513E17">
            <w:pPr>
              <w:jc w:val="center"/>
              <w:rPr>
                <w:color w:val="000000"/>
              </w:rPr>
            </w:pPr>
            <w:r>
              <w:rPr>
                <w:color w:val="000000"/>
              </w:rPr>
              <w:t>200</w:t>
            </w:r>
          </w:p>
        </w:tc>
        <w:tc>
          <w:tcPr>
            <w:tcW w:w="1559" w:type="dxa"/>
            <w:vAlign w:val="bottom"/>
          </w:tcPr>
          <w:p w:rsidR="00513E17" w:rsidRPr="00F00EE8" w:rsidRDefault="00513E17" w:rsidP="001A45E9">
            <w:pPr>
              <w:jc w:val="center"/>
              <w:rPr>
                <w:color w:val="000000"/>
              </w:rPr>
            </w:pPr>
          </w:p>
        </w:tc>
        <w:tc>
          <w:tcPr>
            <w:tcW w:w="1701" w:type="dxa"/>
          </w:tcPr>
          <w:p w:rsidR="00513E17" w:rsidRPr="00F00EE8" w:rsidRDefault="00513E17" w:rsidP="001A45E9">
            <w:pPr>
              <w:autoSpaceDE w:val="0"/>
              <w:autoSpaceDN w:val="0"/>
              <w:adjustRightInd w:val="0"/>
              <w:jc w:val="right"/>
              <w:rPr>
                <w:noProof/>
                <w:lang w:val="en-US"/>
              </w:rPr>
            </w:pPr>
          </w:p>
        </w:tc>
        <w:tc>
          <w:tcPr>
            <w:tcW w:w="1276"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r>
      <w:tr w:rsidR="00513E17" w:rsidRPr="00F00EE8">
        <w:trPr>
          <w:trHeight w:val="420"/>
        </w:trPr>
        <w:tc>
          <w:tcPr>
            <w:tcW w:w="569" w:type="dxa"/>
            <w:vAlign w:val="bottom"/>
          </w:tcPr>
          <w:p w:rsidR="00513E17" w:rsidRDefault="00513E17">
            <w:pPr>
              <w:jc w:val="center"/>
              <w:rPr>
                <w:color w:val="000000"/>
              </w:rPr>
            </w:pPr>
            <w:r>
              <w:rPr>
                <w:color w:val="000000"/>
              </w:rPr>
              <w:t>66</w:t>
            </w:r>
          </w:p>
        </w:tc>
        <w:tc>
          <w:tcPr>
            <w:tcW w:w="830" w:type="dxa"/>
            <w:vAlign w:val="bottom"/>
          </w:tcPr>
          <w:p w:rsidR="00513E17" w:rsidRDefault="00513E17">
            <w:pPr>
              <w:jc w:val="center"/>
              <w:rPr>
                <w:color w:val="000000"/>
              </w:rPr>
            </w:pPr>
            <w:r>
              <w:rPr>
                <w:color w:val="000000"/>
              </w:rPr>
              <w:t>kcv 132</w:t>
            </w:r>
          </w:p>
        </w:tc>
        <w:tc>
          <w:tcPr>
            <w:tcW w:w="3309" w:type="dxa"/>
            <w:gridSpan w:val="2"/>
            <w:vAlign w:val="bottom"/>
          </w:tcPr>
          <w:p w:rsidR="00513E17" w:rsidRDefault="00513E17">
            <w:pPr>
              <w:rPr>
                <w:color w:val="000000"/>
              </w:rPr>
            </w:pPr>
            <w:r>
              <w:rPr>
                <w:color w:val="000000"/>
                <w:sz w:val="22"/>
                <w:szCs w:val="22"/>
              </w:rPr>
              <w:t>KNJIŽICA ANTIKOAGULANTNOG LECENJA KVMK  250 G.1/1 39,5X15,5 PRES-CRNA</w:t>
            </w:r>
          </w:p>
        </w:tc>
        <w:tc>
          <w:tcPr>
            <w:tcW w:w="1227" w:type="dxa"/>
            <w:vAlign w:val="bottom"/>
          </w:tcPr>
          <w:p w:rsidR="00513E17" w:rsidRDefault="00513E17">
            <w:pPr>
              <w:jc w:val="center"/>
              <w:rPr>
                <w:color w:val="000000"/>
              </w:rPr>
            </w:pPr>
            <w:r>
              <w:rPr>
                <w:color w:val="000000"/>
              </w:rPr>
              <w:t>ком</w:t>
            </w:r>
          </w:p>
        </w:tc>
        <w:tc>
          <w:tcPr>
            <w:tcW w:w="1276" w:type="dxa"/>
            <w:vAlign w:val="bottom"/>
          </w:tcPr>
          <w:p w:rsidR="00513E17" w:rsidRDefault="00513E17">
            <w:pPr>
              <w:jc w:val="center"/>
              <w:rPr>
                <w:color w:val="000000"/>
              </w:rPr>
            </w:pPr>
            <w:r>
              <w:rPr>
                <w:color w:val="000000"/>
              </w:rPr>
              <w:t>3800</w:t>
            </w:r>
          </w:p>
        </w:tc>
        <w:tc>
          <w:tcPr>
            <w:tcW w:w="1559" w:type="dxa"/>
            <w:vAlign w:val="bottom"/>
          </w:tcPr>
          <w:p w:rsidR="00513E17" w:rsidRPr="00F00EE8" w:rsidRDefault="00513E17" w:rsidP="001A45E9">
            <w:pPr>
              <w:jc w:val="center"/>
              <w:rPr>
                <w:color w:val="000000"/>
              </w:rPr>
            </w:pPr>
          </w:p>
        </w:tc>
        <w:tc>
          <w:tcPr>
            <w:tcW w:w="1701" w:type="dxa"/>
          </w:tcPr>
          <w:p w:rsidR="00513E17" w:rsidRPr="00F00EE8" w:rsidRDefault="00513E17" w:rsidP="001A45E9">
            <w:pPr>
              <w:autoSpaceDE w:val="0"/>
              <w:autoSpaceDN w:val="0"/>
              <w:adjustRightInd w:val="0"/>
              <w:jc w:val="right"/>
              <w:rPr>
                <w:noProof/>
                <w:lang w:val="en-US"/>
              </w:rPr>
            </w:pPr>
          </w:p>
        </w:tc>
        <w:tc>
          <w:tcPr>
            <w:tcW w:w="1276"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r>
      <w:tr w:rsidR="00513E17" w:rsidRPr="00F00EE8">
        <w:trPr>
          <w:trHeight w:val="420"/>
        </w:trPr>
        <w:tc>
          <w:tcPr>
            <w:tcW w:w="569" w:type="dxa"/>
            <w:vAlign w:val="bottom"/>
          </w:tcPr>
          <w:p w:rsidR="00513E17" w:rsidRDefault="00513E17">
            <w:pPr>
              <w:jc w:val="center"/>
              <w:rPr>
                <w:color w:val="000000"/>
              </w:rPr>
            </w:pPr>
            <w:r>
              <w:rPr>
                <w:color w:val="000000"/>
              </w:rPr>
              <w:t>67</w:t>
            </w:r>
          </w:p>
        </w:tc>
        <w:tc>
          <w:tcPr>
            <w:tcW w:w="830" w:type="dxa"/>
            <w:vAlign w:val="bottom"/>
          </w:tcPr>
          <w:p w:rsidR="00513E17" w:rsidRDefault="00513E17">
            <w:pPr>
              <w:jc w:val="center"/>
              <w:rPr>
                <w:color w:val="000000"/>
              </w:rPr>
            </w:pPr>
            <w:r>
              <w:rPr>
                <w:color w:val="000000"/>
              </w:rPr>
              <w:t>kcv 134</w:t>
            </w:r>
          </w:p>
        </w:tc>
        <w:tc>
          <w:tcPr>
            <w:tcW w:w="3309" w:type="dxa"/>
            <w:gridSpan w:val="2"/>
            <w:vAlign w:val="bottom"/>
          </w:tcPr>
          <w:p w:rsidR="00513E17" w:rsidRDefault="00513E17">
            <w:pPr>
              <w:rPr>
                <w:color w:val="000000"/>
              </w:rPr>
            </w:pPr>
            <w:r>
              <w:rPr>
                <w:color w:val="000000"/>
                <w:sz w:val="22"/>
                <w:szCs w:val="22"/>
              </w:rPr>
              <w:t>KARTON DUGOROCNE ANTIKOAG.TER. KVMK  200 G.PLAVI 1/1,A4 CRNA ŠTAMPA</w:t>
            </w:r>
          </w:p>
        </w:tc>
        <w:tc>
          <w:tcPr>
            <w:tcW w:w="1227" w:type="dxa"/>
            <w:vAlign w:val="bottom"/>
          </w:tcPr>
          <w:p w:rsidR="00513E17" w:rsidRDefault="00513E17">
            <w:pPr>
              <w:jc w:val="center"/>
              <w:rPr>
                <w:color w:val="000000"/>
              </w:rPr>
            </w:pPr>
            <w:r>
              <w:rPr>
                <w:color w:val="000000"/>
              </w:rPr>
              <w:t>ком</w:t>
            </w:r>
          </w:p>
        </w:tc>
        <w:tc>
          <w:tcPr>
            <w:tcW w:w="1276" w:type="dxa"/>
            <w:vAlign w:val="bottom"/>
          </w:tcPr>
          <w:p w:rsidR="00513E17" w:rsidRDefault="00513E17">
            <w:pPr>
              <w:jc w:val="center"/>
              <w:rPr>
                <w:color w:val="000000"/>
              </w:rPr>
            </w:pPr>
            <w:r>
              <w:rPr>
                <w:color w:val="000000"/>
              </w:rPr>
              <w:t>2500</w:t>
            </w:r>
          </w:p>
        </w:tc>
        <w:tc>
          <w:tcPr>
            <w:tcW w:w="1559" w:type="dxa"/>
            <w:vAlign w:val="bottom"/>
          </w:tcPr>
          <w:p w:rsidR="00513E17" w:rsidRPr="00F00EE8" w:rsidRDefault="00513E17" w:rsidP="001A45E9">
            <w:pPr>
              <w:jc w:val="center"/>
              <w:rPr>
                <w:color w:val="000000"/>
              </w:rPr>
            </w:pPr>
          </w:p>
        </w:tc>
        <w:tc>
          <w:tcPr>
            <w:tcW w:w="1701" w:type="dxa"/>
          </w:tcPr>
          <w:p w:rsidR="00513E17" w:rsidRPr="00F00EE8" w:rsidRDefault="00513E17" w:rsidP="001A45E9">
            <w:pPr>
              <w:autoSpaceDE w:val="0"/>
              <w:autoSpaceDN w:val="0"/>
              <w:adjustRightInd w:val="0"/>
              <w:jc w:val="right"/>
              <w:rPr>
                <w:noProof/>
                <w:lang w:val="en-US"/>
              </w:rPr>
            </w:pPr>
          </w:p>
        </w:tc>
        <w:tc>
          <w:tcPr>
            <w:tcW w:w="1276"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r>
      <w:tr w:rsidR="00513E17" w:rsidRPr="00F00EE8">
        <w:trPr>
          <w:trHeight w:val="420"/>
        </w:trPr>
        <w:tc>
          <w:tcPr>
            <w:tcW w:w="569" w:type="dxa"/>
            <w:vAlign w:val="bottom"/>
          </w:tcPr>
          <w:p w:rsidR="00513E17" w:rsidRDefault="00513E17">
            <w:pPr>
              <w:jc w:val="center"/>
              <w:rPr>
                <w:color w:val="000000"/>
              </w:rPr>
            </w:pPr>
            <w:r>
              <w:rPr>
                <w:color w:val="000000"/>
              </w:rPr>
              <w:t>68</w:t>
            </w:r>
          </w:p>
        </w:tc>
        <w:tc>
          <w:tcPr>
            <w:tcW w:w="830" w:type="dxa"/>
            <w:vAlign w:val="bottom"/>
          </w:tcPr>
          <w:p w:rsidR="00513E17" w:rsidRDefault="00513E17">
            <w:pPr>
              <w:jc w:val="center"/>
              <w:rPr>
                <w:color w:val="000000"/>
              </w:rPr>
            </w:pPr>
            <w:r>
              <w:rPr>
                <w:color w:val="000000"/>
              </w:rPr>
              <w:t>kcv 138</w:t>
            </w:r>
          </w:p>
        </w:tc>
        <w:tc>
          <w:tcPr>
            <w:tcW w:w="3309" w:type="dxa"/>
            <w:gridSpan w:val="2"/>
            <w:vAlign w:val="bottom"/>
          </w:tcPr>
          <w:p w:rsidR="00513E17" w:rsidRDefault="00513E17">
            <w:pPr>
              <w:rPr>
                <w:color w:val="000000"/>
              </w:rPr>
            </w:pPr>
            <w:r>
              <w:rPr>
                <w:color w:val="000000"/>
                <w:sz w:val="22"/>
                <w:szCs w:val="22"/>
              </w:rPr>
              <w:t>DNEVNI PLAN RADA BIOHEMIJE OFSET 70.G.1/1 60X49 CRNA</w:t>
            </w:r>
          </w:p>
        </w:tc>
        <w:tc>
          <w:tcPr>
            <w:tcW w:w="1227" w:type="dxa"/>
            <w:vAlign w:val="bottom"/>
          </w:tcPr>
          <w:p w:rsidR="00513E17" w:rsidRDefault="00513E17">
            <w:pPr>
              <w:jc w:val="center"/>
              <w:rPr>
                <w:color w:val="000000"/>
              </w:rPr>
            </w:pPr>
            <w:r>
              <w:rPr>
                <w:color w:val="000000"/>
              </w:rPr>
              <w:t>ком</w:t>
            </w:r>
          </w:p>
        </w:tc>
        <w:tc>
          <w:tcPr>
            <w:tcW w:w="1276" w:type="dxa"/>
            <w:vAlign w:val="bottom"/>
          </w:tcPr>
          <w:p w:rsidR="00513E17" w:rsidRDefault="00513E17">
            <w:pPr>
              <w:jc w:val="center"/>
              <w:rPr>
                <w:color w:val="000000"/>
              </w:rPr>
            </w:pPr>
            <w:r>
              <w:rPr>
                <w:color w:val="000000"/>
              </w:rPr>
              <w:t>400</w:t>
            </w:r>
          </w:p>
        </w:tc>
        <w:tc>
          <w:tcPr>
            <w:tcW w:w="1559" w:type="dxa"/>
            <w:vAlign w:val="bottom"/>
          </w:tcPr>
          <w:p w:rsidR="00513E17" w:rsidRPr="00F00EE8" w:rsidRDefault="00513E17" w:rsidP="001A45E9">
            <w:pPr>
              <w:jc w:val="center"/>
              <w:rPr>
                <w:color w:val="000000"/>
              </w:rPr>
            </w:pPr>
          </w:p>
        </w:tc>
        <w:tc>
          <w:tcPr>
            <w:tcW w:w="1701" w:type="dxa"/>
          </w:tcPr>
          <w:p w:rsidR="00513E17" w:rsidRPr="00F00EE8" w:rsidRDefault="00513E17" w:rsidP="001A45E9">
            <w:pPr>
              <w:autoSpaceDE w:val="0"/>
              <w:autoSpaceDN w:val="0"/>
              <w:adjustRightInd w:val="0"/>
              <w:jc w:val="right"/>
              <w:rPr>
                <w:noProof/>
                <w:lang w:val="en-US"/>
              </w:rPr>
            </w:pPr>
          </w:p>
        </w:tc>
        <w:tc>
          <w:tcPr>
            <w:tcW w:w="1276"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r>
      <w:tr w:rsidR="00513E17" w:rsidRPr="00F00EE8">
        <w:trPr>
          <w:trHeight w:val="420"/>
        </w:trPr>
        <w:tc>
          <w:tcPr>
            <w:tcW w:w="569" w:type="dxa"/>
            <w:vAlign w:val="bottom"/>
          </w:tcPr>
          <w:p w:rsidR="00513E17" w:rsidRDefault="00513E17">
            <w:pPr>
              <w:jc w:val="center"/>
              <w:rPr>
                <w:color w:val="000000"/>
              </w:rPr>
            </w:pPr>
            <w:r>
              <w:rPr>
                <w:color w:val="000000"/>
              </w:rPr>
              <w:t>69</w:t>
            </w:r>
          </w:p>
        </w:tc>
        <w:tc>
          <w:tcPr>
            <w:tcW w:w="830" w:type="dxa"/>
            <w:vAlign w:val="bottom"/>
          </w:tcPr>
          <w:p w:rsidR="00513E17" w:rsidRDefault="00513E17">
            <w:pPr>
              <w:jc w:val="center"/>
              <w:rPr>
                <w:color w:val="000000"/>
              </w:rPr>
            </w:pPr>
            <w:r>
              <w:rPr>
                <w:color w:val="000000"/>
              </w:rPr>
              <w:t>kcv 139</w:t>
            </w:r>
          </w:p>
        </w:tc>
        <w:tc>
          <w:tcPr>
            <w:tcW w:w="3309" w:type="dxa"/>
            <w:gridSpan w:val="2"/>
            <w:vAlign w:val="bottom"/>
          </w:tcPr>
          <w:p w:rsidR="00513E17" w:rsidRDefault="00513E17">
            <w:pPr>
              <w:rPr>
                <w:color w:val="000000"/>
              </w:rPr>
            </w:pPr>
            <w:r>
              <w:rPr>
                <w:color w:val="000000"/>
                <w:sz w:val="22"/>
                <w:szCs w:val="22"/>
              </w:rPr>
              <w:t>LABORATORIJSKE ANALIZE-URGENTNE OFSET 70.G.1/1 34,5X49,5 CRNA /200 L.ŠIVENO)</w:t>
            </w:r>
          </w:p>
        </w:tc>
        <w:tc>
          <w:tcPr>
            <w:tcW w:w="1227" w:type="dxa"/>
            <w:vAlign w:val="bottom"/>
          </w:tcPr>
          <w:p w:rsidR="00513E17" w:rsidRDefault="00513E17">
            <w:pPr>
              <w:jc w:val="center"/>
              <w:rPr>
                <w:color w:val="000000"/>
              </w:rPr>
            </w:pPr>
            <w:r>
              <w:rPr>
                <w:color w:val="000000"/>
              </w:rPr>
              <w:t>блок</w:t>
            </w:r>
          </w:p>
        </w:tc>
        <w:tc>
          <w:tcPr>
            <w:tcW w:w="1276" w:type="dxa"/>
            <w:vAlign w:val="bottom"/>
          </w:tcPr>
          <w:p w:rsidR="00513E17" w:rsidRDefault="00513E17">
            <w:pPr>
              <w:jc w:val="center"/>
              <w:rPr>
                <w:color w:val="000000"/>
              </w:rPr>
            </w:pPr>
            <w:r>
              <w:rPr>
                <w:color w:val="000000"/>
              </w:rPr>
              <w:t>20</w:t>
            </w:r>
          </w:p>
        </w:tc>
        <w:tc>
          <w:tcPr>
            <w:tcW w:w="1559" w:type="dxa"/>
            <w:vAlign w:val="bottom"/>
          </w:tcPr>
          <w:p w:rsidR="00513E17" w:rsidRPr="00F00EE8" w:rsidRDefault="00513E17" w:rsidP="001A45E9">
            <w:pPr>
              <w:jc w:val="center"/>
              <w:rPr>
                <w:color w:val="000000"/>
              </w:rPr>
            </w:pPr>
          </w:p>
        </w:tc>
        <w:tc>
          <w:tcPr>
            <w:tcW w:w="1701" w:type="dxa"/>
          </w:tcPr>
          <w:p w:rsidR="00513E17" w:rsidRPr="00F00EE8" w:rsidRDefault="00513E17" w:rsidP="001A45E9">
            <w:pPr>
              <w:autoSpaceDE w:val="0"/>
              <w:autoSpaceDN w:val="0"/>
              <w:adjustRightInd w:val="0"/>
              <w:jc w:val="right"/>
              <w:rPr>
                <w:noProof/>
                <w:lang w:val="en-US"/>
              </w:rPr>
            </w:pPr>
          </w:p>
        </w:tc>
        <w:tc>
          <w:tcPr>
            <w:tcW w:w="1276"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r>
      <w:tr w:rsidR="00513E17" w:rsidRPr="00F00EE8">
        <w:trPr>
          <w:trHeight w:val="420"/>
        </w:trPr>
        <w:tc>
          <w:tcPr>
            <w:tcW w:w="569" w:type="dxa"/>
            <w:vAlign w:val="bottom"/>
          </w:tcPr>
          <w:p w:rsidR="00513E17" w:rsidRDefault="00513E17">
            <w:pPr>
              <w:jc w:val="center"/>
              <w:rPr>
                <w:color w:val="000000"/>
              </w:rPr>
            </w:pPr>
            <w:r>
              <w:rPr>
                <w:color w:val="000000"/>
              </w:rPr>
              <w:t>70</w:t>
            </w:r>
          </w:p>
        </w:tc>
        <w:tc>
          <w:tcPr>
            <w:tcW w:w="830" w:type="dxa"/>
            <w:vAlign w:val="bottom"/>
          </w:tcPr>
          <w:p w:rsidR="00513E17" w:rsidRDefault="00513E17">
            <w:pPr>
              <w:jc w:val="center"/>
              <w:rPr>
                <w:color w:val="000000"/>
              </w:rPr>
            </w:pPr>
            <w:r>
              <w:rPr>
                <w:color w:val="000000"/>
              </w:rPr>
              <w:t>kcv 140</w:t>
            </w:r>
          </w:p>
        </w:tc>
        <w:tc>
          <w:tcPr>
            <w:tcW w:w="3309" w:type="dxa"/>
            <w:gridSpan w:val="2"/>
            <w:vAlign w:val="bottom"/>
          </w:tcPr>
          <w:p w:rsidR="00513E17" w:rsidRDefault="00513E17">
            <w:pPr>
              <w:rPr>
                <w:color w:val="000000"/>
              </w:rPr>
            </w:pPr>
            <w:r>
              <w:rPr>
                <w:color w:val="000000"/>
                <w:sz w:val="22"/>
                <w:szCs w:val="22"/>
              </w:rPr>
              <w:t>OBDUKCIONI ZAPISNIK OFSET 70.G. A3 CRNA - SAVIJENO NA A4</w:t>
            </w:r>
          </w:p>
        </w:tc>
        <w:tc>
          <w:tcPr>
            <w:tcW w:w="1227" w:type="dxa"/>
            <w:vAlign w:val="bottom"/>
          </w:tcPr>
          <w:p w:rsidR="00513E17" w:rsidRDefault="00513E17">
            <w:pPr>
              <w:jc w:val="center"/>
              <w:rPr>
                <w:color w:val="000000"/>
              </w:rPr>
            </w:pPr>
            <w:r>
              <w:rPr>
                <w:color w:val="000000"/>
              </w:rPr>
              <w:t>ком</w:t>
            </w:r>
          </w:p>
        </w:tc>
        <w:tc>
          <w:tcPr>
            <w:tcW w:w="1276" w:type="dxa"/>
            <w:vAlign w:val="bottom"/>
          </w:tcPr>
          <w:p w:rsidR="00513E17" w:rsidRDefault="00513E17">
            <w:pPr>
              <w:jc w:val="center"/>
              <w:rPr>
                <w:color w:val="000000"/>
              </w:rPr>
            </w:pPr>
            <w:r>
              <w:rPr>
                <w:color w:val="000000"/>
              </w:rPr>
              <w:t>500</w:t>
            </w:r>
          </w:p>
        </w:tc>
        <w:tc>
          <w:tcPr>
            <w:tcW w:w="1559" w:type="dxa"/>
            <w:vAlign w:val="bottom"/>
          </w:tcPr>
          <w:p w:rsidR="00513E17" w:rsidRPr="00F00EE8" w:rsidRDefault="00513E17" w:rsidP="001A45E9">
            <w:pPr>
              <w:jc w:val="center"/>
              <w:rPr>
                <w:color w:val="000000"/>
              </w:rPr>
            </w:pPr>
          </w:p>
        </w:tc>
        <w:tc>
          <w:tcPr>
            <w:tcW w:w="1701" w:type="dxa"/>
          </w:tcPr>
          <w:p w:rsidR="00513E17" w:rsidRPr="00F00EE8" w:rsidRDefault="00513E17" w:rsidP="001A45E9">
            <w:pPr>
              <w:autoSpaceDE w:val="0"/>
              <w:autoSpaceDN w:val="0"/>
              <w:adjustRightInd w:val="0"/>
              <w:jc w:val="right"/>
              <w:rPr>
                <w:noProof/>
                <w:lang w:val="en-US"/>
              </w:rPr>
            </w:pPr>
          </w:p>
        </w:tc>
        <w:tc>
          <w:tcPr>
            <w:tcW w:w="1276"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r>
      <w:tr w:rsidR="00513E17" w:rsidRPr="00F00EE8">
        <w:trPr>
          <w:trHeight w:val="420"/>
        </w:trPr>
        <w:tc>
          <w:tcPr>
            <w:tcW w:w="569" w:type="dxa"/>
            <w:vAlign w:val="bottom"/>
          </w:tcPr>
          <w:p w:rsidR="00513E17" w:rsidRDefault="00513E17">
            <w:pPr>
              <w:jc w:val="center"/>
              <w:rPr>
                <w:color w:val="000000"/>
              </w:rPr>
            </w:pPr>
            <w:r>
              <w:rPr>
                <w:color w:val="000000"/>
              </w:rPr>
              <w:t>71</w:t>
            </w:r>
          </w:p>
        </w:tc>
        <w:tc>
          <w:tcPr>
            <w:tcW w:w="830" w:type="dxa"/>
            <w:vAlign w:val="bottom"/>
          </w:tcPr>
          <w:p w:rsidR="00513E17" w:rsidRDefault="00513E17">
            <w:pPr>
              <w:jc w:val="center"/>
              <w:rPr>
                <w:color w:val="000000"/>
              </w:rPr>
            </w:pPr>
            <w:r>
              <w:rPr>
                <w:color w:val="000000"/>
              </w:rPr>
              <w:t>kcv 141</w:t>
            </w:r>
          </w:p>
        </w:tc>
        <w:tc>
          <w:tcPr>
            <w:tcW w:w="3309" w:type="dxa"/>
            <w:gridSpan w:val="2"/>
            <w:vAlign w:val="bottom"/>
          </w:tcPr>
          <w:p w:rsidR="00513E17" w:rsidRDefault="00513E17">
            <w:pPr>
              <w:rPr>
                <w:color w:val="000000"/>
              </w:rPr>
            </w:pPr>
            <w:r>
              <w:rPr>
                <w:color w:val="000000"/>
                <w:sz w:val="22"/>
                <w:szCs w:val="22"/>
              </w:rPr>
              <w:t>PREPIS PATOLOŠKO-ANAT.DIJAG. OFSET 70.G.1/0,A4 CRNA</w:t>
            </w:r>
          </w:p>
        </w:tc>
        <w:tc>
          <w:tcPr>
            <w:tcW w:w="1227" w:type="dxa"/>
            <w:vAlign w:val="bottom"/>
          </w:tcPr>
          <w:p w:rsidR="00513E17" w:rsidRDefault="00513E17">
            <w:pPr>
              <w:jc w:val="center"/>
              <w:rPr>
                <w:color w:val="000000"/>
              </w:rPr>
            </w:pPr>
            <w:r>
              <w:rPr>
                <w:color w:val="000000"/>
              </w:rPr>
              <w:t>ком</w:t>
            </w:r>
          </w:p>
        </w:tc>
        <w:tc>
          <w:tcPr>
            <w:tcW w:w="1276" w:type="dxa"/>
            <w:vAlign w:val="bottom"/>
          </w:tcPr>
          <w:p w:rsidR="00513E17" w:rsidRDefault="00513E17">
            <w:pPr>
              <w:jc w:val="center"/>
              <w:rPr>
                <w:color w:val="000000"/>
              </w:rPr>
            </w:pPr>
            <w:r>
              <w:rPr>
                <w:color w:val="000000"/>
              </w:rPr>
              <w:t>500</w:t>
            </w:r>
          </w:p>
        </w:tc>
        <w:tc>
          <w:tcPr>
            <w:tcW w:w="1559" w:type="dxa"/>
            <w:vAlign w:val="bottom"/>
          </w:tcPr>
          <w:p w:rsidR="00513E17" w:rsidRPr="00F00EE8" w:rsidRDefault="00513E17" w:rsidP="001A45E9">
            <w:pPr>
              <w:jc w:val="center"/>
              <w:rPr>
                <w:color w:val="000000"/>
              </w:rPr>
            </w:pPr>
          </w:p>
        </w:tc>
        <w:tc>
          <w:tcPr>
            <w:tcW w:w="1701" w:type="dxa"/>
          </w:tcPr>
          <w:p w:rsidR="00513E17" w:rsidRPr="00F00EE8" w:rsidRDefault="00513E17" w:rsidP="001A45E9">
            <w:pPr>
              <w:autoSpaceDE w:val="0"/>
              <w:autoSpaceDN w:val="0"/>
              <w:adjustRightInd w:val="0"/>
              <w:jc w:val="right"/>
              <w:rPr>
                <w:noProof/>
                <w:lang w:val="en-US"/>
              </w:rPr>
            </w:pPr>
          </w:p>
        </w:tc>
        <w:tc>
          <w:tcPr>
            <w:tcW w:w="1276"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r>
      <w:tr w:rsidR="00513E17" w:rsidRPr="00F00EE8">
        <w:trPr>
          <w:trHeight w:val="420"/>
        </w:trPr>
        <w:tc>
          <w:tcPr>
            <w:tcW w:w="569" w:type="dxa"/>
            <w:vAlign w:val="bottom"/>
          </w:tcPr>
          <w:p w:rsidR="00513E17" w:rsidRDefault="00513E17">
            <w:pPr>
              <w:jc w:val="center"/>
              <w:rPr>
                <w:color w:val="000000"/>
              </w:rPr>
            </w:pPr>
            <w:r>
              <w:rPr>
                <w:color w:val="000000"/>
              </w:rPr>
              <w:t>72</w:t>
            </w:r>
          </w:p>
        </w:tc>
        <w:tc>
          <w:tcPr>
            <w:tcW w:w="830" w:type="dxa"/>
            <w:vAlign w:val="bottom"/>
          </w:tcPr>
          <w:p w:rsidR="00513E17" w:rsidRDefault="00513E17">
            <w:pPr>
              <w:jc w:val="center"/>
              <w:rPr>
                <w:color w:val="000000"/>
              </w:rPr>
            </w:pPr>
            <w:r>
              <w:rPr>
                <w:color w:val="000000"/>
              </w:rPr>
              <w:t>kcv 142</w:t>
            </w:r>
          </w:p>
        </w:tc>
        <w:tc>
          <w:tcPr>
            <w:tcW w:w="3309" w:type="dxa"/>
            <w:gridSpan w:val="2"/>
            <w:vAlign w:val="bottom"/>
          </w:tcPr>
          <w:p w:rsidR="00513E17" w:rsidRDefault="00513E17">
            <w:pPr>
              <w:rPr>
                <w:color w:val="000000"/>
              </w:rPr>
            </w:pPr>
            <w:r>
              <w:rPr>
                <w:color w:val="000000"/>
                <w:sz w:val="22"/>
                <w:szCs w:val="22"/>
              </w:rPr>
              <w:t>KONTROLNI LISTIĆ KVMK 160 G. 1/0 10X15 CRNA</w:t>
            </w:r>
          </w:p>
        </w:tc>
        <w:tc>
          <w:tcPr>
            <w:tcW w:w="1227" w:type="dxa"/>
            <w:vAlign w:val="bottom"/>
          </w:tcPr>
          <w:p w:rsidR="00513E17" w:rsidRDefault="00513E17">
            <w:pPr>
              <w:jc w:val="center"/>
              <w:rPr>
                <w:color w:val="000000"/>
              </w:rPr>
            </w:pPr>
            <w:r>
              <w:rPr>
                <w:color w:val="000000"/>
              </w:rPr>
              <w:t>ком</w:t>
            </w:r>
          </w:p>
        </w:tc>
        <w:tc>
          <w:tcPr>
            <w:tcW w:w="1276" w:type="dxa"/>
            <w:vAlign w:val="bottom"/>
          </w:tcPr>
          <w:p w:rsidR="00513E17" w:rsidRDefault="00513E17">
            <w:pPr>
              <w:jc w:val="center"/>
              <w:rPr>
                <w:color w:val="000000"/>
              </w:rPr>
            </w:pPr>
            <w:r>
              <w:rPr>
                <w:color w:val="000000"/>
              </w:rPr>
              <w:t>1000</w:t>
            </w:r>
          </w:p>
        </w:tc>
        <w:tc>
          <w:tcPr>
            <w:tcW w:w="1559" w:type="dxa"/>
            <w:vAlign w:val="bottom"/>
          </w:tcPr>
          <w:p w:rsidR="00513E17" w:rsidRPr="00F00EE8" w:rsidRDefault="00513E17" w:rsidP="001A45E9">
            <w:pPr>
              <w:jc w:val="center"/>
              <w:rPr>
                <w:color w:val="000000"/>
              </w:rPr>
            </w:pPr>
          </w:p>
        </w:tc>
        <w:tc>
          <w:tcPr>
            <w:tcW w:w="1701" w:type="dxa"/>
          </w:tcPr>
          <w:p w:rsidR="00513E17" w:rsidRPr="00F00EE8" w:rsidRDefault="00513E17" w:rsidP="001A45E9">
            <w:pPr>
              <w:autoSpaceDE w:val="0"/>
              <w:autoSpaceDN w:val="0"/>
              <w:adjustRightInd w:val="0"/>
              <w:jc w:val="right"/>
              <w:rPr>
                <w:noProof/>
                <w:lang w:val="en-US"/>
              </w:rPr>
            </w:pPr>
          </w:p>
        </w:tc>
        <w:tc>
          <w:tcPr>
            <w:tcW w:w="1276"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r>
      <w:tr w:rsidR="00513E17" w:rsidRPr="00F00EE8">
        <w:trPr>
          <w:trHeight w:val="420"/>
        </w:trPr>
        <w:tc>
          <w:tcPr>
            <w:tcW w:w="569" w:type="dxa"/>
            <w:vAlign w:val="bottom"/>
          </w:tcPr>
          <w:p w:rsidR="00513E17" w:rsidRDefault="00513E17">
            <w:pPr>
              <w:jc w:val="center"/>
              <w:rPr>
                <w:color w:val="000000"/>
              </w:rPr>
            </w:pPr>
            <w:r>
              <w:rPr>
                <w:color w:val="000000"/>
              </w:rPr>
              <w:t>73</w:t>
            </w:r>
          </w:p>
        </w:tc>
        <w:tc>
          <w:tcPr>
            <w:tcW w:w="830" w:type="dxa"/>
            <w:vAlign w:val="bottom"/>
          </w:tcPr>
          <w:p w:rsidR="00513E17" w:rsidRDefault="00513E17">
            <w:pPr>
              <w:jc w:val="center"/>
              <w:rPr>
                <w:color w:val="000000"/>
              </w:rPr>
            </w:pPr>
            <w:r>
              <w:rPr>
                <w:color w:val="000000"/>
              </w:rPr>
              <w:t>kcv 144</w:t>
            </w:r>
          </w:p>
        </w:tc>
        <w:tc>
          <w:tcPr>
            <w:tcW w:w="3309" w:type="dxa"/>
            <w:gridSpan w:val="2"/>
            <w:vAlign w:val="bottom"/>
          </w:tcPr>
          <w:p w:rsidR="00513E17" w:rsidRDefault="00513E17">
            <w:pPr>
              <w:rPr>
                <w:color w:val="000000"/>
              </w:rPr>
            </w:pPr>
            <w:r>
              <w:rPr>
                <w:color w:val="000000"/>
                <w:sz w:val="22"/>
                <w:szCs w:val="22"/>
              </w:rPr>
              <w:t xml:space="preserve">PRIJEMNICA NCR 1/0,A5 CRNA </w:t>
            </w:r>
            <w:r>
              <w:rPr>
                <w:color w:val="000000"/>
                <w:sz w:val="22"/>
                <w:szCs w:val="22"/>
              </w:rPr>
              <w:lastRenderedPageBreak/>
              <w:t>PERFORACIJA U LEDJI                (100 LIST)</w:t>
            </w:r>
          </w:p>
        </w:tc>
        <w:tc>
          <w:tcPr>
            <w:tcW w:w="1227" w:type="dxa"/>
            <w:vAlign w:val="bottom"/>
          </w:tcPr>
          <w:p w:rsidR="00513E17" w:rsidRDefault="00513E17">
            <w:pPr>
              <w:jc w:val="center"/>
              <w:rPr>
                <w:color w:val="000000"/>
              </w:rPr>
            </w:pPr>
            <w:r>
              <w:rPr>
                <w:color w:val="000000"/>
              </w:rPr>
              <w:lastRenderedPageBreak/>
              <w:t>блок</w:t>
            </w:r>
          </w:p>
        </w:tc>
        <w:tc>
          <w:tcPr>
            <w:tcW w:w="1276" w:type="dxa"/>
            <w:vAlign w:val="bottom"/>
          </w:tcPr>
          <w:p w:rsidR="00513E17" w:rsidRDefault="00513E17">
            <w:pPr>
              <w:jc w:val="center"/>
              <w:rPr>
                <w:color w:val="000000"/>
              </w:rPr>
            </w:pPr>
            <w:r>
              <w:rPr>
                <w:color w:val="000000"/>
              </w:rPr>
              <w:t>10</w:t>
            </w:r>
          </w:p>
        </w:tc>
        <w:tc>
          <w:tcPr>
            <w:tcW w:w="1559" w:type="dxa"/>
            <w:vAlign w:val="bottom"/>
          </w:tcPr>
          <w:p w:rsidR="00513E17" w:rsidRPr="00F00EE8" w:rsidRDefault="00513E17" w:rsidP="001A45E9">
            <w:pPr>
              <w:jc w:val="center"/>
              <w:rPr>
                <w:color w:val="000000"/>
              </w:rPr>
            </w:pPr>
          </w:p>
        </w:tc>
        <w:tc>
          <w:tcPr>
            <w:tcW w:w="1701" w:type="dxa"/>
          </w:tcPr>
          <w:p w:rsidR="00513E17" w:rsidRPr="00F00EE8" w:rsidRDefault="00513E17" w:rsidP="001A45E9">
            <w:pPr>
              <w:autoSpaceDE w:val="0"/>
              <w:autoSpaceDN w:val="0"/>
              <w:adjustRightInd w:val="0"/>
              <w:jc w:val="right"/>
              <w:rPr>
                <w:noProof/>
                <w:lang w:val="en-US"/>
              </w:rPr>
            </w:pPr>
          </w:p>
        </w:tc>
        <w:tc>
          <w:tcPr>
            <w:tcW w:w="1276"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r>
      <w:tr w:rsidR="00513E17" w:rsidRPr="00F00EE8">
        <w:trPr>
          <w:trHeight w:val="420"/>
        </w:trPr>
        <w:tc>
          <w:tcPr>
            <w:tcW w:w="569" w:type="dxa"/>
            <w:vAlign w:val="bottom"/>
          </w:tcPr>
          <w:p w:rsidR="00513E17" w:rsidRDefault="00513E17">
            <w:pPr>
              <w:jc w:val="center"/>
              <w:rPr>
                <w:color w:val="000000"/>
              </w:rPr>
            </w:pPr>
            <w:r>
              <w:rPr>
                <w:color w:val="000000"/>
              </w:rPr>
              <w:lastRenderedPageBreak/>
              <w:t>74</w:t>
            </w:r>
          </w:p>
        </w:tc>
        <w:tc>
          <w:tcPr>
            <w:tcW w:w="830" w:type="dxa"/>
            <w:vAlign w:val="bottom"/>
          </w:tcPr>
          <w:p w:rsidR="00513E17" w:rsidRDefault="00513E17">
            <w:pPr>
              <w:jc w:val="center"/>
              <w:rPr>
                <w:color w:val="000000"/>
              </w:rPr>
            </w:pPr>
            <w:r>
              <w:rPr>
                <w:color w:val="000000"/>
              </w:rPr>
              <w:t>kcv 145</w:t>
            </w:r>
          </w:p>
        </w:tc>
        <w:tc>
          <w:tcPr>
            <w:tcW w:w="3309" w:type="dxa"/>
            <w:gridSpan w:val="2"/>
            <w:vAlign w:val="bottom"/>
          </w:tcPr>
          <w:p w:rsidR="00513E17" w:rsidRDefault="00513E17">
            <w:pPr>
              <w:rPr>
                <w:color w:val="000000"/>
              </w:rPr>
            </w:pPr>
            <w:r>
              <w:rPr>
                <w:color w:val="000000"/>
                <w:sz w:val="22"/>
                <w:szCs w:val="22"/>
              </w:rPr>
              <w:t>UPUTNICA LEŠEVA OFSET 70.G.1/0,A5 CRNA</w:t>
            </w:r>
          </w:p>
        </w:tc>
        <w:tc>
          <w:tcPr>
            <w:tcW w:w="1227" w:type="dxa"/>
            <w:vAlign w:val="bottom"/>
          </w:tcPr>
          <w:p w:rsidR="00513E17" w:rsidRDefault="00513E17">
            <w:pPr>
              <w:jc w:val="center"/>
              <w:rPr>
                <w:color w:val="000000"/>
              </w:rPr>
            </w:pPr>
            <w:r>
              <w:rPr>
                <w:color w:val="000000"/>
              </w:rPr>
              <w:t>ком</w:t>
            </w:r>
          </w:p>
        </w:tc>
        <w:tc>
          <w:tcPr>
            <w:tcW w:w="1276" w:type="dxa"/>
            <w:vAlign w:val="bottom"/>
          </w:tcPr>
          <w:p w:rsidR="00513E17" w:rsidRDefault="00513E17">
            <w:pPr>
              <w:jc w:val="center"/>
              <w:rPr>
                <w:color w:val="000000"/>
              </w:rPr>
            </w:pPr>
            <w:r>
              <w:rPr>
                <w:color w:val="000000"/>
              </w:rPr>
              <w:t>1000</w:t>
            </w:r>
          </w:p>
        </w:tc>
        <w:tc>
          <w:tcPr>
            <w:tcW w:w="1559" w:type="dxa"/>
            <w:vAlign w:val="bottom"/>
          </w:tcPr>
          <w:p w:rsidR="00513E17" w:rsidRPr="00F00EE8" w:rsidRDefault="00513E17" w:rsidP="001A45E9">
            <w:pPr>
              <w:jc w:val="center"/>
              <w:rPr>
                <w:color w:val="000000"/>
              </w:rPr>
            </w:pPr>
          </w:p>
        </w:tc>
        <w:tc>
          <w:tcPr>
            <w:tcW w:w="1701" w:type="dxa"/>
          </w:tcPr>
          <w:p w:rsidR="00513E17" w:rsidRPr="00F00EE8" w:rsidRDefault="00513E17" w:rsidP="001A45E9">
            <w:pPr>
              <w:autoSpaceDE w:val="0"/>
              <w:autoSpaceDN w:val="0"/>
              <w:adjustRightInd w:val="0"/>
              <w:jc w:val="right"/>
              <w:rPr>
                <w:noProof/>
                <w:lang w:val="en-US"/>
              </w:rPr>
            </w:pPr>
          </w:p>
        </w:tc>
        <w:tc>
          <w:tcPr>
            <w:tcW w:w="1276"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r>
      <w:tr w:rsidR="00513E17" w:rsidRPr="00F00EE8">
        <w:trPr>
          <w:trHeight w:val="420"/>
        </w:trPr>
        <w:tc>
          <w:tcPr>
            <w:tcW w:w="569" w:type="dxa"/>
            <w:vAlign w:val="bottom"/>
          </w:tcPr>
          <w:p w:rsidR="00513E17" w:rsidRDefault="00513E17">
            <w:pPr>
              <w:jc w:val="center"/>
              <w:rPr>
                <w:color w:val="000000"/>
              </w:rPr>
            </w:pPr>
            <w:r>
              <w:rPr>
                <w:color w:val="000000"/>
              </w:rPr>
              <w:t>75</w:t>
            </w:r>
          </w:p>
        </w:tc>
        <w:tc>
          <w:tcPr>
            <w:tcW w:w="830" w:type="dxa"/>
            <w:vAlign w:val="bottom"/>
          </w:tcPr>
          <w:p w:rsidR="00513E17" w:rsidRDefault="00513E17">
            <w:pPr>
              <w:jc w:val="center"/>
              <w:rPr>
                <w:color w:val="000000"/>
              </w:rPr>
            </w:pPr>
            <w:r>
              <w:rPr>
                <w:color w:val="000000"/>
              </w:rPr>
              <w:t>kcv 149</w:t>
            </w:r>
          </w:p>
        </w:tc>
        <w:tc>
          <w:tcPr>
            <w:tcW w:w="3309" w:type="dxa"/>
            <w:gridSpan w:val="2"/>
            <w:vAlign w:val="bottom"/>
          </w:tcPr>
          <w:p w:rsidR="00513E17" w:rsidRDefault="00513E17">
            <w:pPr>
              <w:rPr>
                <w:color w:val="000000"/>
              </w:rPr>
            </w:pPr>
            <w:r>
              <w:rPr>
                <w:color w:val="000000"/>
                <w:sz w:val="22"/>
                <w:szCs w:val="22"/>
              </w:rPr>
              <w:t>IZVESTAJ-ŠEMA OFSET 70.G.1/0,A4 CRNA</w:t>
            </w:r>
          </w:p>
        </w:tc>
        <w:tc>
          <w:tcPr>
            <w:tcW w:w="1227" w:type="dxa"/>
            <w:vAlign w:val="bottom"/>
          </w:tcPr>
          <w:p w:rsidR="00513E17" w:rsidRDefault="00513E17">
            <w:pPr>
              <w:jc w:val="center"/>
              <w:rPr>
                <w:color w:val="000000"/>
              </w:rPr>
            </w:pPr>
            <w:r>
              <w:rPr>
                <w:color w:val="000000"/>
              </w:rPr>
              <w:t>ком</w:t>
            </w:r>
          </w:p>
        </w:tc>
        <w:tc>
          <w:tcPr>
            <w:tcW w:w="1276" w:type="dxa"/>
            <w:vAlign w:val="bottom"/>
          </w:tcPr>
          <w:p w:rsidR="00513E17" w:rsidRDefault="00513E17">
            <w:pPr>
              <w:jc w:val="center"/>
              <w:rPr>
                <w:color w:val="000000"/>
              </w:rPr>
            </w:pPr>
            <w:r>
              <w:rPr>
                <w:color w:val="000000"/>
              </w:rPr>
              <w:t>1200</w:t>
            </w:r>
          </w:p>
        </w:tc>
        <w:tc>
          <w:tcPr>
            <w:tcW w:w="1559" w:type="dxa"/>
            <w:vAlign w:val="bottom"/>
          </w:tcPr>
          <w:p w:rsidR="00513E17" w:rsidRPr="00F00EE8" w:rsidRDefault="00513E17" w:rsidP="001A45E9">
            <w:pPr>
              <w:jc w:val="center"/>
              <w:rPr>
                <w:color w:val="000000"/>
              </w:rPr>
            </w:pPr>
          </w:p>
        </w:tc>
        <w:tc>
          <w:tcPr>
            <w:tcW w:w="1701" w:type="dxa"/>
          </w:tcPr>
          <w:p w:rsidR="00513E17" w:rsidRPr="00F00EE8" w:rsidRDefault="00513E17" w:rsidP="001A45E9">
            <w:pPr>
              <w:autoSpaceDE w:val="0"/>
              <w:autoSpaceDN w:val="0"/>
              <w:adjustRightInd w:val="0"/>
              <w:jc w:val="right"/>
              <w:rPr>
                <w:noProof/>
                <w:lang w:val="en-US"/>
              </w:rPr>
            </w:pPr>
          </w:p>
        </w:tc>
        <w:tc>
          <w:tcPr>
            <w:tcW w:w="1276"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r>
      <w:tr w:rsidR="00513E17" w:rsidRPr="00F00EE8">
        <w:trPr>
          <w:trHeight w:val="420"/>
        </w:trPr>
        <w:tc>
          <w:tcPr>
            <w:tcW w:w="569" w:type="dxa"/>
            <w:vAlign w:val="bottom"/>
          </w:tcPr>
          <w:p w:rsidR="00513E17" w:rsidRDefault="00513E17">
            <w:pPr>
              <w:jc w:val="center"/>
              <w:rPr>
                <w:color w:val="000000"/>
              </w:rPr>
            </w:pPr>
            <w:r>
              <w:rPr>
                <w:color w:val="000000"/>
              </w:rPr>
              <w:t>76</w:t>
            </w:r>
          </w:p>
        </w:tc>
        <w:tc>
          <w:tcPr>
            <w:tcW w:w="830" w:type="dxa"/>
            <w:vAlign w:val="bottom"/>
          </w:tcPr>
          <w:p w:rsidR="00513E17" w:rsidRDefault="00513E17">
            <w:pPr>
              <w:jc w:val="center"/>
              <w:rPr>
                <w:color w:val="000000"/>
              </w:rPr>
            </w:pPr>
            <w:r>
              <w:rPr>
                <w:color w:val="000000"/>
              </w:rPr>
              <w:t>kcv 151</w:t>
            </w:r>
          </w:p>
        </w:tc>
        <w:tc>
          <w:tcPr>
            <w:tcW w:w="3309" w:type="dxa"/>
            <w:gridSpan w:val="2"/>
            <w:vAlign w:val="bottom"/>
          </w:tcPr>
          <w:p w:rsidR="00513E17" w:rsidRDefault="00513E17">
            <w:pPr>
              <w:rPr>
                <w:color w:val="000000"/>
              </w:rPr>
            </w:pPr>
            <w:r>
              <w:rPr>
                <w:color w:val="000000"/>
                <w:sz w:val="22"/>
                <w:szCs w:val="22"/>
              </w:rPr>
              <w:t>UPUT TOKSIKOLOŠKOJ LABORATORIJI OFSET 70.G.1/0,A4,CRNA</w:t>
            </w:r>
          </w:p>
        </w:tc>
        <w:tc>
          <w:tcPr>
            <w:tcW w:w="1227" w:type="dxa"/>
            <w:vAlign w:val="bottom"/>
          </w:tcPr>
          <w:p w:rsidR="00513E17" w:rsidRDefault="00513E17">
            <w:pPr>
              <w:jc w:val="center"/>
              <w:rPr>
                <w:color w:val="000000"/>
              </w:rPr>
            </w:pPr>
            <w:r>
              <w:rPr>
                <w:color w:val="000000"/>
              </w:rPr>
              <w:t>ком</w:t>
            </w:r>
          </w:p>
        </w:tc>
        <w:tc>
          <w:tcPr>
            <w:tcW w:w="1276" w:type="dxa"/>
            <w:vAlign w:val="bottom"/>
          </w:tcPr>
          <w:p w:rsidR="00513E17" w:rsidRDefault="00513E17">
            <w:pPr>
              <w:jc w:val="center"/>
              <w:rPr>
                <w:color w:val="000000"/>
              </w:rPr>
            </w:pPr>
            <w:r>
              <w:rPr>
                <w:color w:val="000000"/>
              </w:rPr>
              <w:t>5000</w:t>
            </w:r>
          </w:p>
        </w:tc>
        <w:tc>
          <w:tcPr>
            <w:tcW w:w="1559" w:type="dxa"/>
            <w:vAlign w:val="bottom"/>
          </w:tcPr>
          <w:p w:rsidR="00513E17" w:rsidRPr="00F00EE8" w:rsidRDefault="00513E17" w:rsidP="001A45E9">
            <w:pPr>
              <w:jc w:val="center"/>
              <w:rPr>
                <w:color w:val="000000"/>
              </w:rPr>
            </w:pPr>
          </w:p>
        </w:tc>
        <w:tc>
          <w:tcPr>
            <w:tcW w:w="1701" w:type="dxa"/>
          </w:tcPr>
          <w:p w:rsidR="00513E17" w:rsidRPr="00F00EE8" w:rsidRDefault="00513E17" w:rsidP="001A45E9">
            <w:pPr>
              <w:autoSpaceDE w:val="0"/>
              <w:autoSpaceDN w:val="0"/>
              <w:adjustRightInd w:val="0"/>
              <w:jc w:val="right"/>
              <w:rPr>
                <w:noProof/>
                <w:lang w:val="en-US"/>
              </w:rPr>
            </w:pPr>
          </w:p>
        </w:tc>
        <w:tc>
          <w:tcPr>
            <w:tcW w:w="1276"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r>
      <w:tr w:rsidR="00513E17" w:rsidRPr="00F00EE8">
        <w:trPr>
          <w:trHeight w:val="420"/>
        </w:trPr>
        <w:tc>
          <w:tcPr>
            <w:tcW w:w="569" w:type="dxa"/>
            <w:vAlign w:val="bottom"/>
          </w:tcPr>
          <w:p w:rsidR="00513E17" w:rsidRDefault="00513E17">
            <w:pPr>
              <w:jc w:val="center"/>
              <w:rPr>
                <w:color w:val="000000"/>
              </w:rPr>
            </w:pPr>
            <w:r>
              <w:rPr>
                <w:color w:val="000000"/>
              </w:rPr>
              <w:t>77</w:t>
            </w:r>
          </w:p>
        </w:tc>
        <w:tc>
          <w:tcPr>
            <w:tcW w:w="830" w:type="dxa"/>
            <w:vAlign w:val="bottom"/>
          </w:tcPr>
          <w:p w:rsidR="00513E17" w:rsidRDefault="00513E17">
            <w:pPr>
              <w:jc w:val="center"/>
              <w:rPr>
                <w:color w:val="000000"/>
              </w:rPr>
            </w:pPr>
            <w:r>
              <w:rPr>
                <w:color w:val="000000"/>
              </w:rPr>
              <w:t>kcv 153</w:t>
            </w:r>
          </w:p>
        </w:tc>
        <w:tc>
          <w:tcPr>
            <w:tcW w:w="3309" w:type="dxa"/>
            <w:gridSpan w:val="2"/>
            <w:vAlign w:val="bottom"/>
          </w:tcPr>
          <w:p w:rsidR="00513E17" w:rsidRDefault="00513E17">
            <w:pPr>
              <w:rPr>
                <w:color w:val="000000"/>
              </w:rPr>
            </w:pPr>
            <w:r>
              <w:rPr>
                <w:color w:val="000000"/>
                <w:sz w:val="22"/>
                <w:szCs w:val="22"/>
              </w:rPr>
              <w:t>ŠEMA LJUDSKOG TELA OFSET 60.G.1/1,A3+1/1,A4,2 KOM.CRNA</w:t>
            </w:r>
          </w:p>
        </w:tc>
        <w:tc>
          <w:tcPr>
            <w:tcW w:w="1227" w:type="dxa"/>
            <w:vAlign w:val="bottom"/>
          </w:tcPr>
          <w:p w:rsidR="00513E17" w:rsidRDefault="00513E17">
            <w:pPr>
              <w:jc w:val="center"/>
              <w:rPr>
                <w:color w:val="000000"/>
              </w:rPr>
            </w:pPr>
            <w:r>
              <w:rPr>
                <w:color w:val="000000"/>
              </w:rPr>
              <w:t>ком</w:t>
            </w:r>
          </w:p>
        </w:tc>
        <w:tc>
          <w:tcPr>
            <w:tcW w:w="1276" w:type="dxa"/>
            <w:vAlign w:val="bottom"/>
          </w:tcPr>
          <w:p w:rsidR="00513E17" w:rsidRDefault="00513E17">
            <w:pPr>
              <w:jc w:val="center"/>
              <w:rPr>
                <w:color w:val="000000"/>
              </w:rPr>
            </w:pPr>
            <w:r>
              <w:rPr>
                <w:color w:val="000000"/>
              </w:rPr>
              <w:t>1000</w:t>
            </w:r>
          </w:p>
        </w:tc>
        <w:tc>
          <w:tcPr>
            <w:tcW w:w="1559" w:type="dxa"/>
            <w:vAlign w:val="bottom"/>
          </w:tcPr>
          <w:p w:rsidR="00513E17" w:rsidRPr="00F00EE8" w:rsidRDefault="00513E17" w:rsidP="001A45E9">
            <w:pPr>
              <w:jc w:val="center"/>
              <w:rPr>
                <w:color w:val="000000"/>
              </w:rPr>
            </w:pPr>
          </w:p>
        </w:tc>
        <w:tc>
          <w:tcPr>
            <w:tcW w:w="1701" w:type="dxa"/>
          </w:tcPr>
          <w:p w:rsidR="00513E17" w:rsidRPr="00F00EE8" w:rsidRDefault="00513E17" w:rsidP="001A45E9">
            <w:pPr>
              <w:autoSpaceDE w:val="0"/>
              <w:autoSpaceDN w:val="0"/>
              <w:adjustRightInd w:val="0"/>
              <w:jc w:val="right"/>
              <w:rPr>
                <w:noProof/>
                <w:lang w:val="en-US"/>
              </w:rPr>
            </w:pPr>
          </w:p>
        </w:tc>
        <w:tc>
          <w:tcPr>
            <w:tcW w:w="1276"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r>
      <w:tr w:rsidR="00513E17" w:rsidRPr="00F00EE8">
        <w:trPr>
          <w:trHeight w:val="420"/>
        </w:trPr>
        <w:tc>
          <w:tcPr>
            <w:tcW w:w="569" w:type="dxa"/>
            <w:vAlign w:val="bottom"/>
          </w:tcPr>
          <w:p w:rsidR="00513E17" w:rsidRDefault="00513E17">
            <w:pPr>
              <w:jc w:val="center"/>
              <w:rPr>
                <w:color w:val="000000"/>
              </w:rPr>
            </w:pPr>
            <w:r>
              <w:rPr>
                <w:color w:val="000000"/>
              </w:rPr>
              <w:t>78</w:t>
            </w:r>
          </w:p>
        </w:tc>
        <w:tc>
          <w:tcPr>
            <w:tcW w:w="830" w:type="dxa"/>
            <w:vAlign w:val="bottom"/>
          </w:tcPr>
          <w:p w:rsidR="00513E17" w:rsidRDefault="00513E17">
            <w:pPr>
              <w:jc w:val="center"/>
              <w:rPr>
                <w:color w:val="000000"/>
              </w:rPr>
            </w:pPr>
            <w:r>
              <w:rPr>
                <w:color w:val="000000"/>
              </w:rPr>
              <w:t>kcv 154</w:t>
            </w:r>
          </w:p>
        </w:tc>
        <w:tc>
          <w:tcPr>
            <w:tcW w:w="3309" w:type="dxa"/>
            <w:gridSpan w:val="2"/>
            <w:vAlign w:val="bottom"/>
          </w:tcPr>
          <w:p w:rsidR="00513E17" w:rsidRDefault="00513E17">
            <w:pPr>
              <w:rPr>
                <w:color w:val="000000"/>
              </w:rPr>
            </w:pPr>
            <w:r>
              <w:rPr>
                <w:color w:val="000000"/>
                <w:sz w:val="22"/>
                <w:szCs w:val="22"/>
              </w:rPr>
              <w:t>PROTOKOL ZA TOKSIKOLOŠKU LAB. OFSET 70.G.1/1,A3,400 L.ŠIVENO U LEDJIMA, CRNA</w:t>
            </w:r>
          </w:p>
        </w:tc>
        <w:tc>
          <w:tcPr>
            <w:tcW w:w="1227" w:type="dxa"/>
            <w:vAlign w:val="bottom"/>
          </w:tcPr>
          <w:p w:rsidR="00513E17" w:rsidRDefault="00513E17">
            <w:pPr>
              <w:jc w:val="center"/>
              <w:rPr>
                <w:color w:val="000000"/>
              </w:rPr>
            </w:pPr>
            <w:r>
              <w:rPr>
                <w:color w:val="000000"/>
              </w:rPr>
              <w:t>ком</w:t>
            </w:r>
          </w:p>
        </w:tc>
        <w:tc>
          <w:tcPr>
            <w:tcW w:w="1276" w:type="dxa"/>
            <w:vAlign w:val="bottom"/>
          </w:tcPr>
          <w:p w:rsidR="00513E17" w:rsidRDefault="00513E17">
            <w:pPr>
              <w:jc w:val="center"/>
              <w:rPr>
                <w:color w:val="000000"/>
              </w:rPr>
            </w:pPr>
            <w:r>
              <w:rPr>
                <w:color w:val="000000"/>
              </w:rPr>
              <w:t>1</w:t>
            </w:r>
          </w:p>
        </w:tc>
        <w:tc>
          <w:tcPr>
            <w:tcW w:w="1559" w:type="dxa"/>
            <w:vAlign w:val="bottom"/>
          </w:tcPr>
          <w:p w:rsidR="00513E17" w:rsidRPr="00F00EE8" w:rsidRDefault="00513E17" w:rsidP="001A45E9">
            <w:pPr>
              <w:jc w:val="center"/>
              <w:rPr>
                <w:color w:val="000000"/>
              </w:rPr>
            </w:pPr>
          </w:p>
        </w:tc>
        <w:tc>
          <w:tcPr>
            <w:tcW w:w="1701" w:type="dxa"/>
          </w:tcPr>
          <w:p w:rsidR="00513E17" w:rsidRPr="00F00EE8" w:rsidRDefault="00513E17" w:rsidP="001A45E9">
            <w:pPr>
              <w:autoSpaceDE w:val="0"/>
              <w:autoSpaceDN w:val="0"/>
              <w:adjustRightInd w:val="0"/>
              <w:jc w:val="right"/>
              <w:rPr>
                <w:noProof/>
                <w:lang w:val="en-US"/>
              </w:rPr>
            </w:pPr>
          </w:p>
        </w:tc>
        <w:tc>
          <w:tcPr>
            <w:tcW w:w="1276"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r>
      <w:tr w:rsidR="00513E17" w:rsidRPr="00F00EE8">
        <w:trPr>
          <w:trHeight w:val="420"/>
        </w:trPr>
        <w:tc>
          <w:tcPr>
            <w:tcW w:w="569" w:type="dxa"/>
            <w:vAlign w:val="bottom"/>
          </w:tcPr>
          <w:p w:rsidR="00513E17" w:rsidRDefault="00513E17">
            <w:pPr>
              <w:jc w:val="center"/>
              <w:rPr>
                <w:color w:val="000000"/>
              </w:rPr>
            </w:pPr>
            <w:r>
              <w:rPr>
                <w:color w:val="000000"/>
              </w:rPr>
              <w:t>79</w:t>
            </w:r>
          </w:p>
        </w:tc>
        <w:tc>
          <w:tcPr>
            <w:tcW w:w="830" w:type="dxa"/>
            <w:vAlign w:val="bottom"/>
          </w:tcPr>
          <w:p w:rsidR="00513E17" w:rsidRDefault="00513E17">
            <w:pPr>
              <w:jc w:val="center"/>
              <w:rPr>
                <w:color w:val="000000"/>
              </w:rPr>
            </w:pPr>
            <w:r>
              <w:rPr>
                <w:color w:val="000000"/>
              </w:rPr>
              <w:t>kcv 155</w:t>
            </w:r>
          </w:p>
        </w:tc>
        <w:tc>
          <w:tcPr>
            <w:tcW w:w="3309" w:type="dxa"/>
            <w:gridSpan w:val="2"/>
            <w:vAlign w:val="bottom"/>
          </w:tcPr>
          <w:p w:rsidR="00513E17" w:rsidRDefault="00513E17">
            <w:pPr>
              <w:rPr>
                <w:color w:val="000000"/>
              </w:rPr>
            </w:pPr>
            <w:r>
              <w:rPr>
                <w:color w:val="000000"/>
                <w:sz w:val="22"/>
                <w:szCs w:val="22"/>
              </w:rPr>
              <w:t>OBDUKCIONI PROTOKOL OFSET 70.G.24X34,5 400 L.ŠIVENO U LEDJI, 1/1, CRNA</w:t>
            </w:r>
          </w:p>
        </w:tc>
        <w:tc>
          <w:tcPr>
            <w:tcW w:w="1227" w:type="dxa"/>
            <w:vAlign w:val="bottom"/>
          </w:tcPr>
          <w:p w:rsidR="00513E17" w:rsidRDefault="00513E17">
            <w:pPr>
              <w:jc w:val="center"/>
              <w:rPr>
                <w:color w:val="000000"/>
              </w:rPr>
            </w:pPr>
            <w:r>
              <w:rPr>
                <w:color w:val="000000"/>
              </w:rPr>
              <w:t>ком</w:t>
            </w:r>
          </w:p>
        </w:tc>
        <w:tc>
          <w:tcPr>
            <w:tcW w:w="1276" w:type="dxa"/>
            <w:vAlign w:val="bottom"/>
          </w:tcPr>
          <w:p w:rsidR="00513E17" w:rsidRDefault="00513E17">
            <w:pPr>
              <w:jc w:val="center"/>
              <w:rPr>
                <w:color w:val="000000"/>
              </w:rPr>
            </w:pPr>
            <w:r>
              <w:rPr>
                <w:color w:val="000000"/>
              </w:rPr>
              <w:t>2</w:t>
            </w:r>
          </w:p>
        </w:tc>
        <w:tc>
          <w:tcPr>
            <w:tcW w:w="1559" w:type="dxa"/>
            <w:vAlign w:val="bottom"/>
          </w:tcPr>
          <w:p w:rsidR="00513E17" w:rsidRPr="00F00EE8" w:rsidRDefault="00513E17" w:rsidP="001A45E9">
            <w:pPr>
              <w:jc w:val="center"/>
              <w:rPr>
                <w:color w:val="000000"/>
              </w:rPr>
            </w:pPr>
          </w:p>
        </w:tc>
        <w:tc>
          <w:tcPr>
            <w:tcW w:w="1701" w:type="dxa"/>
          </w:tcPr>
          <w:p w:rsidR="00513E17" w:rsidRPr="00F00EE8" w:rsidRDefault="00513E17" w:rsidP="001A45E9">
            <w:pPr>
              <w:autoSpaceDE w:val="0"/>
              <w:autoSpaceDN w:val="0"/>
              <w:adjustRightInd w:val="0"/>
              <w:jc w:val="right"/>
              <w:rPr>
                <w:noProof/>
                <w:lang w:val="en-US"/>
              </w:rPr>
            </w:pPr>
          </w:p>
        </w:tc>
        <w:tc>
          <w:tcPr>
            <w:tcW w:w="1276"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r>
      <w:tr w:rsidR="00513E17" w:rsidRPr="00F00EE8">
        <w:trPr>
          <w:trHeight w:val="420"/>
        </w:trPr>
        <w:tc>
          <w:tcPr>
            <w:tcW w:w="569" w:type="dxa"/>
            <w:vAlign w:val="bottom"/>
          </w:tcPr>
          <w:p w:rsidR="00513E17" w:rsidRDefault="00513E17">
            <w:pPr>
              <w:jc w:val="center"/>
              <w:rPr>
                <w:color w:val="000000"/>
              </w:rPr>
            </w:pPr>
            <w:r>
              <w:rPr>
                <w:color w:val="000000"/>
              </w:rPr>
              <w:t>80</w:t>
            </w:r>
          </w:p>
        </w:tc>
        <w:tc>
          <w:tcPr>
            <w:tcW w:w="830" w:type="dxa"/>
            <w:vAlign w:val="bottom"/>
          </w:tcPr>
          <w:p w:rsidR="00513E17" w:rsidRDefault="00513E17">
            <w:pPr>
              <w:jc w:val="center"/>
              <w:rPr>
                <w:color w:val="000000"/>
              </w:rPr>
            </w:pPr>
            <w:r>
              <w:rPr>
                <w:color w:val="000000"/>
              </w:rPr>
              <w:t>kcv 157</w:t>
            </w:r>
          </w:p>
        </w:tc>
        <w:tc>
          <w:tcPr>
            <w:tcW w:w="3309" w:type="dxa"/>
            <w:gridSpan w:val="2"/>
            <w:vAlign w:val="bottom"/>
          </w:tcPr>
          <w:p w:rsidR="00513E17" w:rsidRDefault="00513E17">
            <w:pPr>
              <w:rPr>
                <w:color w:val="000000"/>
              </w:rPr>
            </w:pPr>
            <w:r>
              <w:rPr>
                <w:color w:val="000000"/>
                <w:sz w:val="22"/>
                <w:szCs w:val="22"/>
              </w:rPr>
              <w:t>TEMPERATURNA LISTA OFSET 70.G.1/1,A4, CRNA</w:t>
            </w:r>
          </w:p>
        </w:tc>
        <w:tc>
          <w:tcPr>
            <w:tcW w:w="1227" w:type="dxa"/>
            <w:vAlign w:val="bottom"/>
          </w:tcPr>
          <w:p w:rsidR="00513E17" w:rsidRDefault="00513E17">
            <w:pPr>
              <w:jc w:val="center"/>
              <w:rPr>
                <w:color w:val="000000"/>
              </w:rPr>
            </w:pPr>
            <w:r>
              <w:rPr>
                <w:color w:val="000000"/>
              </w:rPr>
              <w:t>ком</w:t>
            </w:r>
          </w:p>
        </w:tc>
        <w:tc>
          <w:tcPr>
            <w:tcW w:w="1276" w:type="dxa"/>
            <w:vAlign w:val="bottom"/>
          </w:tcPr>
          <w:p w:rsidR="00513E17" w:rsidRDefault="00513E17">
            <w:pPr>
              <w:jc w:val="center"/>
              <w:rPr>
                <w:color w:val="000000"/>
              </w:rPr>
            </w:pPr>
            <w:r>
              <w:rPr>
                <w:color w:val="000000"/>
              </w:rPr>
              <w:t>85000</w:t>
            </w:r>
          </w:p>
        </w:tc>
        <w:tc>
          <w:tcPr>
            <w:tcW w:w="1559" w:type="dxa"/>
            <w:vAlign w:val="bottom"/>
          </w:tcPr>
          <w:p w:rsidR="00513E17" w:rsidRPr="00F00EE8" w:rsidRDefault="00513E17" w:rsidP="001A45E9">
            <w:pPr>
              <w:jc w:val="center"/>
              <w:rPr>
                <w:color w:val="000000"/>
              </w:rPr>
            </w:pPr>
          </w:p>
        </w:tc>
        <w:tc>
          <w:tcPr>
            <w:tcW w:w="1701" w:type="dxa"/>
          </w:tcPr>
          <w:p w:rsidR="00513E17" w:rsidRPr="00F00EE8" w:rsidRDefault="00513E17" w:rsidP="001A45E9">
            <w:pPr>
              <w:autoSpaceDE w:val="0"/>
              <w:autoSpaceDN w:val="0"/>
              <w:adjustRightInd w:val="0"/>
              <w:jc w:val="right"/>
              <w:rPr>
                <w:noProof/>
                <w:lang w:val="en-US"/>
              </w:rPr>
            </w:pPr>
          </w:p>
        </w:tc>
        <w:tc>
          <w:tcPr>
            <w:tcW w:w="1276"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r>
      <w:tr w:rsidR="00513E17" w:rsidRPr="00F00EE8">
        <w:trPr>
          <w:trHeight w:val="420"/>
        </w:trPr>
        <w:tc>
          <w:tcPr>
            <w:tcW w:w="569" w:type="dxa"/>
            <w:vAlign w:val="bottom"/>
          </w:tcPr>
          <w:p w:rsidR="00513E17" w:rsidRDefault="00513E17">
            <w:pPr>
              <w:jc w:val="center"/>
              <w:rPr>
                <w:color w:val="000000"/>
              </w:rPr>
            </w:pPr>
            <w:r>
              <w:rPr>
                <w:color w:val="000000"/>
              </w:rPr>
              <w:t>81</w:t>
            </w:r>
          </w:p>
        </w:tc>
        <w:tc>
          <w:tcPr>
            <w:tcW w:w="830" w:type="dxa"/>
            <w:vAlign w:val="bottom"/>
          </w:tcPr>
          <w:p w:rsidR="00513E17" w:rsidRDefault="00513E17">
            <w:pPr>
              <w:jc w:val="center"/>
              <w:rPr>
                <w:color w:val="000000"/>
              </w:rPr>
            </w:pPr>
            <w:r>
              <w:rPr>
                <w:color w:val="000000"/>
              </w:rPr>
              <w:t>kcv 159</w:t>
            </w:r>
          </w:p>
        </w:tc>
        <w:tc>
          <w:tcPr>
            <w:tcW w:w="3309" w:type="dxa"/>
            <w:gridSpan w:val="2"/>
            <w:vAlign w:val="bottom"/>
          </w:tcPr>
          <w:p w:rsidR="00513E17" w:rsidRDefault="00513E17">
            <w:pPr>
              <w:rPr>
                <w:color w:val="000000"/>
              </w:rPr>
            </w:pPr>
            <w:r>
              <w:rPr>
                <w:color w:val="000000"/>
                <w:sz w:val="22"/>
                <w:szCs w:val="22"/>
              </w:rPr>
              <w:t>IZVESTAJ O PREGLEDU OFSET 70.G.1/O,A5 CRNA</w:t>
            </w:r>
          </w:p>
        </w:tc>
        <w:tc>
          <w:tcPr>
            <w:tcW w:w="1227" w:type="dxa"/>
            <w:vAlign w:val="bottom"/>
          </w:tcPr>
          <w:p w:rsidR="00513E17" w:rsidRDefault="00513E17">
            <w:pPr>
              <w:jc w:val="center"/>
              <w:rPr>
                <w:color w:val="000000"/>
              </w:rPr>
            </w:pPr>
            <w:r>
              <w:rPr>
                <w:color w:val="000000"/>
              </w:rPr>
              <w:t>ком</w:t>
            </w:r>
          </w:p>
        </w:tc>
        <w:tc>
          <w:tcPr>
            <w:tcW w:w="1276" w:type="dxa"/>
            <w:vAlign w:val="bottom"/>
          </w:tcPr>
          <w:p w:rsidR="00513E17" w:rsidRDefault="00513E17">
            <w:pPr>
              <w:jc w:val="center"/>
              <w:rPr>
                <w:color w:val="000000"/>
              </w:rPr>
            </w:pPr>
            <w:r>
              <w:rPr>
                <w:color w:val="000000"/>
              </w:rPr>
              <w:t>1000</w:t>
            </w:r>
          </w:p>
        </w:tc>
        <w:tc>
          <w:tcPr>
            <w:tcW w:w="1559" w:type="dxa"/>
            <w:vAlign w:val="bottom"/>
          </w:tcPr>
          <w:p w:rsidR="00513E17" w:rsidRPr="00F00EE8" w:rsidRDefault="00513E17" w:rsidP="001A45E9">
            <w:pPr>
              <w:jc w:val="center"/>
              <w:rPr>
                <w:color w:val="000000"/>
              </w:rPr>
            </w:pPr>
          </w:p>
        </w:tc>
        <w:tc>
          <w:tcPr>
            <w:tcW w:w="1701" w:type="dxa"/>
          </w:tcPr>
          <w:p w:rsidR="00513E17" w:rsidRPr="00F00EE8" w:rsidRDefault="00513E17" w:rsidP="001A45E9">
            <w:pPr>
              <w:autoSpaceDE w:val="0"/>
              <w:autoSpaceDN w:val="0"/>
              <w:adjustRightInd w:val="0"/>
              <w:jc w:val="right"/>
              <w:rPr>
                <w:noProof/>
                <w:lang w:val="en-US"/>
              </w:rPr>
            </w:pPr>
          </w:p>
        </w:tc>
        <w:tc>
          <w:tcPr>
            <w:tcW w:w="1276"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r>
      <w:tr w:rsidR="00513E17" w:rsidRPr="00F00EE8">
        <w:trPr>
          <w:trHeight w:val="420"/>
        </w:trPr>
        <w:tc>
          <w:tcPr>
            <w:tcW w:w="569" w:type="dxa"/>
            <w:vAlign w:val="bottom"/>
          </w:tcPr>
          <w:p w:rsidR="00513E17" w:rsidRDefault="00513E17">
            <w:pPr>
              <w:jc w:val="center"/>
              <w:rPr>
                <w:color w:val="000000"/>
              </w:rPr>
            </w:pPr>
            <w:r>
              <w:rPr>
                <w:color w:val="000000"/>
              </w:rPr>
              <w:t>82</w:t>
            </w:r>
          </w:p>
        </w:tc>
        <w:tc>
          <w:tcPr>
            <w:tcW w:w="830" w:type="dxa"/>
            <w:vAlign w:val="bottom"/>
          </w:tcPr>
          <w:p w:rsidR="00513E17" w:rsidRDefault="00513E17">
            <w:pPr>
              <w:jc w:val="center"/>
              <w:rPr>
                <w:color w:val="000000"/>
              </w:rPr>
            </w:pPr>
            <w:r>
              <w:rPr>
                <w:color w:val="000000"/>
              </w:rPr>
              <w:t>kcv 165</w:t>
            </w:r>
          </w:p>
        </w:tc>
        <w:tc>
          <w:tcPr>
            <w:tcW w:w="3309" w:type="dxa"/>
            <w:gridSpan w:val="2"/>
            <w:vAlign w:val="bottom"/>
          </w:tcPr>
          <w:p w:rsidR="00513E17" w:rsidRDefault="00513E17">
            <w:pPr>
              <w:rPr>
                <w:color w:val="000000"/>
              </w:rPr>
            </w:pPr>
            <w:r>
              <w:rPr>
                <w:color w:val="000000"/>
                <w:sz w:val="22"/>
                <w:szCs w:val="22"/>
              </w:rPr>
              <w:t>PROTOKOL OFSET 70.G.1/1 34,5X,32,2 1000L.ŠIVENO U LEĐIMA, CRNA</w:t>
            </w:r>
          </w:p>
        </w:tc>
        <w:tc>
          <w:tcPr>
            <w:tcW w:w="1227" w:type="dxa"/>
            <w:vAlign w:val="bottom"/>
          </w:tcPr>
          <w:p w:rsidR="00513E17" w:rsidRDefault="00513E17">
            <w:pPr>
              <w:jc w:val="center"/>
              <w:rPr>
                <w:color w:val="000000"/>
              </w:rPr>
            </w:pPr>
            <w:r>
              <w:rPr>
                <w:color w:val="000000"/>
              </w:rPr>
              <w:t>ком</w:t>
            </w:r>
          </w:p>
        </w:tc>
        <w:tc>
          <w:tcPr>
            <w:tcW w:w="1276" w:type="dxa"/>
            <w:vAlign w:val="bottom"/>
          </w:tcPr>
          <w:p w:rsidR="00513E17" w:rsidRDefault="00513E17">
            <w:pPr>
              <w:jc w:val="center"/>
              <w:rPr>
                <w:color w:val="000000"/>
              </w:rPr>
            </w:pPr>
            <w:r>
              <w:rPr>
                <w:color w:val="000000"/>
              </w:rPr>
              <w:t>1</w:t>
            </w:r>
          </w:p>
        </w:tc>
        <w:tc>
          <w:tcPr>
            <w:tcW w:w="1559" w:type="dxa"/>
            <w:vAlign w:val="bottom"/>
          </w:tcPr>
          <w:p w:rsidR="00513E17" w:rsidRPr="00F00EE8" w:rsidRDefault="00513E17" w:rsidP="001A45E9">
            <w:pPr>
              <w:jc w:val="center"/>
              <w:rPr>
                <w:color w:val="000000"/>
              </w:rPr>
            </w:pPr>
          </w:p>
        </w:tc>
        <w:tc>
          <w:tcPr>
            <w:tcW w:w="1701" w:type="dxa"/>
          </w:tcPr>
          <w:p w:rsidR="00513E17" w:rsidRPr="00F00EE8" w:rsidRDefault="00513E17" w:rsidP="001A45E9">
            <w:pPr>
              <w:autoSpaceDE w:val="0"/>
              <w:autoSpaceDN w:val="0"/>
              <w:adjustRightInd w:val="0"/>
              <w:jc w:val="right"/>
              <w:rPr>
                <w:noProof/>
                <w:lang w:val="en-US"/>
              </w:rPr>
            </w:pPr>
          </w:p>
        </w:tc>
        <w:tc>
          <w:tcPr>
            <w:tcW w:w="1276"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r>
      <w:tr w:rsidR="00513E17" w:rsidRPr="00F00EE8">
        <w:trPr>
          <w:trHeight w:val="420"/>
        </w:trPr>
        <w:tc>
          <w:tcPr>
            <w:tcW w:w="569" w:type="dxa"/>
            <w:vAlign w:val="bottom"/>
          </w:tcPr>
          <w:p w:rsidR="00513E17" w:rsidRDefault="00513E17">
            <w:pPr>
              <w:jc w:val="center"/>
              <w:rPr>
                <w:color w:val="000000"/>
              </w:rPr>
            </w:pPr>
            <w:r>
              <w:rPr>
                <w:color w:val="000000"/>
              </w:rPr>
              <w:t>83</w:t>
            </w:r>
          </w:p>
        </w:tc>
        <w:tc>
          <w:tcPr>
            <w:tcW w:w="830" w:type="dxa"/>
            <w:vAlign w:val="bottom"/>
          </w:tcPr>
          <w:p w:rsidR="00513E17" w:rsidRDefault="00513E17">
            <w:pPr>
              <w:jc w:val="center"/>
              <w:rPr>
                <w:color w:val="000000"/>
              </w:rPr>
            </w:pPr>
            <w:r>
              <w:rPr>
                <w:color w:val="000000"/>
              </w:rPr>
              <w:t>kcv 170</w:t>
            </w:r>
          </w:p>
        </w:tc>
        <w:tc>
          <w:tcPr>
            <w:tcW w:w="3309" w:type="dxa"/>
            <w:gridSpan w:val="2"/>
            <w:vAlign w:val="bottom"/>
          </w:tcPr>
          <w:p w:rsidR="00513E17" w:rsidRDefault="00513E17">
            <w:pPr>
              <w:rPr>
                <w:color w:val="000000"/>
              </w:rPr>
            </w:pPr>
            <w:r>
              <w:rPr>
                <w:color w:val="000000"/>
                <w:sz w:val="22"/>
                <w:szCs w:val="22"/>
              </w:rPr>
              <w:t>TRANSFUZIJSKI KARTON (ANESTEZIJA) KVMK 250 GR. 1/1 A4 ŽUTA</w:t>
            </w:r>
          </w:p>
        </w:tc>
        <w:tc>
          <w:tcPr>
            <w:tcW w:w="1227" w:type="dxa"/>
            <w:vAlign w:val="bottom"/>
          </w:tcPr>
          <w:p w:rsidR="00513E17" w:rsidRDefault="00513E17">
            <w:pPr>
              <w:jc w:val="center"/>
              <w:rPr>
                <w:color w:val="000000"/>
              </w:rPr>
            </w:pPr>
            <w:r>
              <w:rPr>
                <w:color w:val="000000"/>
              </w:rPr>
              <w:t>ком</w:t>
            </w:r>
          </w:p>
        </w:tc>
        <w:tc>
          <w:tcPr>
            <w:tcW w:w="1276" w:type="dxa"/>
            <w:vAlign w:val="bottom"/>
          </w:tcPr>
          <w:p w:rsidR="00513E17" w:rsidRDefault="00513E17">
            <w:pPr>
              <w:jc w:val="center"/>
              <w:rPr>
                <w:color w:val="000000"/>
              </w:rPr>
            </w:pPr>
            <w:r>
              <w:rPr>
                <w:color w:val="000000"/>
              </w:rPr>
              <w:t>2000</w:t>
            </w:r>
          </w:p>
        </w:tc>
        <w:tc>
          <w:tcPr>
            <w:tcW w:w="1559" w:type="dxa"/>
            <w:vAlign w:val="bottom"/>
          </w:tcPr>
          <w:p w:rsidR="00513E17" w:rsidRPr="00F00EE8" w:rsidRDefault="00513E17" w:rsidP="001A45E9">
            <w:pPr>
              <w:jc w:val="center"/>
              <w:rPr>
                <w:color w:val="000000"/>
              </w:rPr>
            </w:pPr>
          </w:p>
        </w:tc>
        <w:tc>
          <w:tcPr>
            <w:tcW w:w="1701" w:type="dxa"/>
          </w:tcPr>
          <w:p w:rsidR="00513E17" w:rsidRPr="00F00EE8" w:rsidRDefault="00513E17" w:rsidP="001A45E9">
            <w:pPr>
              <w:autoSpaceDE w:val="0"/>
              <w:autoSpaceDN w:val="0"/>
              <w:adjustRightInd w:val="0"/>
              <w:jc w:val="right"/>
              <w:rPr>
                <w:noProof/>
                <w:lang w:val="en-US"/>
              </w:rPr>
            </w:pPr>
          </w:p>
        </w:tc>
        <w:tc>
          <w:tcPr>
            <w:tcW w:w="1276"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r>
      <w:tr w:rsidR="00513E17" w:rsidRPr="00F00EE8">
        <w:trPr>
          <w:trHeight w:val="420"/>
        </w:trPr>
        <w:tc>
          <w:tcPr>
            <w:tcW w:w="569" w:type="dxa"/>
            <w:vAlign w:val="bottom"/>
          </w:tcPr>
          <w:p w:rsidR="00513E17" w:rsidRDefault="00513E17">
            <w:pPr>
              <w:jc w:val="center"/>
              <w:rPr>
                <w:color w:val="000000"/>
              </w:rPr>
            </w:pPr>
            <w:r>
              <w:rPr>
                <w:color w:val="000000"/>
              </w:rPr>
              <w:t>84</w:t>
            </w:r>
          </w:p>
        </w:tc>
        <w:tc>
          <w:tcPr>
            <w:tcW w:w="830" w:type="dxa"/>
            <w:vAlign w:val="bottom"/>
          </w:tcPr>
          <w:p w:rsidR="00513E17" w:rsidRDefault="00513E17">
            <w:pPr>
              <w:jc w:val="center"/>
              <w:rPr>
                <w:color w:val="000000"/>
              </w:rPr>
            </w:pPr>
            <w:r>
              <w:rPr>
                <w:color w:val="000000"/>
              </w:rPr>
              <w:t>kcv 172</w:t>
            </w:r>
          </w:p>
        </w:tc>
        <w:tc>
          <w:tcPr>
            <w:tcW w:w="3309" w:type="dxa"/>
            <w:gridSpan w:val="2"/>
            <w:vAlign w:val="bottom"/>
          </w:tcPr>
          <w:p w:rsidR="00513E17" w:rsidRDefault="00513E17">
            <w:pPr>
              <w:rPr>
                <w:color w:val="000000"/>
              </w:rPr>
            </w:pPr>
            <w:r>
              <w:rPr>
                <w:color w:val="000000"/>
                <w:sz w:val="22"/>
                <w:szCs w:val="22"/>
              </w:rPr>
              <w:t>OTPUSNO PISMO OFSET 70.G.1/1,A4 CRNA</w:t>
            </w:r>
          </w:p>
        </w:tc>
        <w:tc>
          <w:tcPr>
            <w:tcW w:w="1227" w:type="dxa"/>
            <w:vAlign w:val="bottom"/>
          </w:tcPr>
          <w:p w:rsidR="00513E17" w:rsidRDefault="00513E17">
            <w:pPr>
              <w:jc w:val="center"/>
              <w:rPr>
                <w:color w:val="000000"/>
              </w:rPr>
            </w:pPr>
            <w:r>
              <w:rPr>
                <w:color w:val="000000"/>
              </w:rPr>
              <w:t>ком</w:t>
            </w:r>
          </w:p>
        </w:tc>
        <w:tc>
          <w:tcPr>
            <w:tcW w:w="1276" w:type="dxa"/>
            <w:vAlign w:val="bottom"/>
          </w:tcPr>
          <w:p w:rsidR="00513E17" w:rsidRDefault="00513E17">
            <w:pPr>
              <w:jc w:val="center"/>
              <w:rPr>
                <w:color w:val="000000"/>
              </w:rPr>
            </w:pPr>
            <w:r>
              <w:rPr>
                <w:color w:val="000000"/>
              </w:rPr>
              <w:t>3000</w:t>
            </w:r>
          </w:p>
        </w:tc>
        <w:tc>
          <w:tcPr>
            <w:tcW w:w="1559" w:type="dxa"/>
            <w:vAlign w:val="bottom"/>
          </w:tcPr>
          <w:p w:rsidR="00513E17" w:rsidRPr="00F00EE8" w:rsidRDefault="00513E17" w:rsidP="001A45E9">
            <w:pPr>
              <w:jc w:val="center"/>
              <w:rPr>
                <w:color w:val="000000"/>
              </w:rPr>
            </w:pPr>
          </w:p>
        </w:tc>
        <w:tc>
          <w:tcPr>
            <w:tcW w:w="1701" w:type="dxa"/>
          </w:tcPr>
          <w:p w:rsidR="00513E17" w:rsidRPr="00F00EE8" w:rsidRDefault="00513E17" w:rsidP="001A45E9">
            <w:pPr>
              <w:autoSpaceDE w:val="0"/>
              <w:autoSpaceDN w:val="0"/>
              <w:adjustRightInd w:val="0"/>
              <w:jc w:val="right"/>
              <w:rPr>
                <w:noProof/>
                <w:lang w:val="en-US"/>
              </w:rPr>
            </w:pPr>
          </w:p>
        </w:tc>
        <w:tc>
          <w:tcPr>
            <w:tcW w:w="1276"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r>
      <w:tr w:rsidR="00513E17" w:rsidRPr="00F00EE8">
        <w:trPr>
          <w:trHeight w:val="420"/>
        </w:trPr>
        <w:tc>
          <w:tcPr>
            <w:tcW w:w="569" w:type="dxa"/>
            <w:vAlign w:val="bottom"/>
          </w:tcPr>
          <w:p w:rsidR="00513E17" w:rsidRDefault="00513E17">
            <w:pPr>
              <w:jc w:val="center"/>
              <w:rPr>
                <w:color w:val="000000"/>
              </w:rPr>
            </w:pPr>
            <w:r>
              <w:rPr>
                <w:color w:val="000000"/>
              </w:rPr>
              <w:t>85</w:t>
            </w:r>
          </w:p>
        </w:tc>
        <w:tc>
          <w:tcPr>
            <w:tcW w:w="830" w:type="dxa"/>
            <w:vAlign w:val="bottom"/>
          </w:tcPr>
          <w:p w:rsidR="00513E17" w:rsidRDefault="00513E17">
            <w:pPr>
              <w:jc w:val="center"/>
              <w:rPr>
                <w:color w:val="000000"/>
              </w:rPr>
            </w:pPr>
            <w:r>
              <w:rPr>
                <w:color w:val="000000"/>
              </w:rPr>
              <w:t>kcv 180</w:t>
            </w:r>
          </w:p>
        </w:tc>
        <w:tc>
          <w:tcPr>
            <w:tcW w:w="3309" w:type="dxa"/>
            <w:gridSpan w:val="2"/>
            <w:vAlign w:val="bottom"/>
          </w:tcPr>
          <w:p w:rsidR="00513E17" w:rsidRDefault="00513E17">
            <w:pPr>
              <w:rPr>
                <w:color w:val="000000"/>
              </w:rPr>
            </w:pPr>
            <w:r>
              <w:rPr>
                <w:color w:val="000000"/>
                <w:sz w:val="22"/>
                <w:szCs w:val="22"/>
              </w:rPr>
              <w:t>PLAN RADA LABORATORIJE ZA GASTRO  42,5X30 , OFSET 70.G. 1/0, CRNA</w:t>
            </w:r>
          </w:p>
        </w:tc>
        <w:tc>
          <w:tcPr>
            <w:tcW w:w="1227" w:type="dxa"/>
            <w:vAlign w:val="bottom"/>
          </w:tcPr>
          <w:p w:rsidR="00513E17" w:rsidRDefault="00513E17">
            <w:pPr>
              <w:jc w:val="center"/>
              <w:rPr>
                <w:color w:val="000000"/>
              </w:rPr>
            </w:pPr>
            <w:r>
              <w:rPr>
                <w:color w:val="000000"/>
              </w:rPr>
              <w:t>ком</w:t>
            </w:r>
          </w:p>
        </w:tc>
        <w:tc>
          <w:tcPr>
            <w:tcW w:w="1276" w:type="dxa"/>
            <w:vAlign w:val="bottom"/>
          </w:tcPr>
          <w:p w:rsidR="00513E17" w:rsidRDefault="00513E17">
            <w:pPr>
              <w:jc w:val="center"/>
              <w:rPr>
                <w:color w:val="000000"/>
              </w:rPr>
            </w:pPr>
            <w:r>
              <w:rPr>
                <w:color w:val="000000"/>
              </w:rPr>
              <w:t>500</w:t>
            </w:r>
          </w:p>
        </w:tc>
        <w:tc>
          <w:tcPr>
            <w:tcW w:w="1559" w:type="dxa"/>
            <w:vAlign w:val="bottom"/>
          </w:tcPr>
          <w:p w:rsidR="00513E17" w:rsidRPr="00F00EE8" w:rsidRDefault="00513E17" w:rsidP="001A45E9">
            <w:pPr>
              <w:jc w:val="center"/>
              <w:rPr>
                <w:color w:val="000000"/>
              </w:rPr>
            </w:pPr>
          </w:p>
        </w:tc>
        <w:tc>
          <w:tcPr>
            <w:tcW w:w="1701" w:type="dxa"/>
          </w:tcPr>
          <w:p w:rsidR="00513E17" w:rsidRPr="00F00EE8" w:rsidRDefault="00513E17" w:rsidP="001A45E9">
            <w:pPr>
              <w:autoSpaceDE w:val="0"/>
              <w:autoSpaceDN w:val="0"/>
              <w:adjustRightInd w:val="0"/>
              <w:jc w:val="right"/>
              <w:rPr>
                <w:noProof/>
                <w:lang w:val="en-US"/>
              </w:rPr>
            </w:pPr>
          </w:p>
        </w:tc>
        <w:tc>
          <w:tcPr>
            <w:tcW w:w="1276"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r>
      <w:tr w:rsidR="00513E17" w:rsidRPr="00F00EE8">
        <w:trPr>
          <w:trHeight w:val="420"/>
        </w:trPr>
        <w:tc>
          <w:tcPr>
            <w:tcW w:w="569" w:type="dxa"/>
            <w:vAlign w:val="bottom"/>
          </w:tcPr>
          <w:p w:rsidR="00513E17" w:rsidRDefault="00513E17">
            <w:pPr>
              <w:jc w:val="center"/>
              <w:rPr>
                <w:color w:val="000000"/>
              </w:rPr>
            </w:pPr>
            <w:r>
              <w:rPr>
                <w:color w:val="000000"/>
              </w:rPr>
              <w:t>86</w:t>
            </w:r>
          </w:p>
        </w:tc>
        <w:tc>
          <w:tcPr>
            <w:tcW w:w="830" w:type="dxa"/>
            <w:vAlign w:val="bottom"/>
          </w:tcPr>
          <w:p w:rsidR="00513E17" w:rsidRDefault="00513E17">
            <w:pPr>
              <w:jc w:val="center"/>
              <w:rPr>
                <w:color w:val="000000"/>
              </w:rPr>
            </w:pPr>
            <w:r>
              <w:rPr>
                <w:color w:val="000000"/>
              </w:rPr>
              <w:t>kcv 191</w:t>
            </w:r>
          </w:p>
        </w:tc>
        <w:tc>
          <w:tcPr>
            <w:tcW w:w="3309" w:type="dxa"/>
            <w:gridSpan w:val="2"/>
            <w:vAlign w:val="bottom"/>
          </w:tcPr>
          <w:p w:rsidR="00513E17" w:rsidRDefault="00513E17">
            <w:pPr>
              <w:rPr>
                <w:color w:val="000000"/>
              </w:rPr>
            </w:pPr>
            <w:r>
              <w:rPr>
                <w:color w:val="000000"/>
                <w:sz w:val="22"/>
                <w:szCs w:val="22"/>
              </w:rPr>
              <w:t xml:space="preserve">PAUS-AUDIOLOSKI ODSEK </w:t>
            </w:r>
            <w:r>
              <w:rPr>
                <w:color w:val="000000"/>
                <w:sz w:val="22"/>
                <w:szCs w:val="22"/>
              </w:rPr>
              <w:lastRenderedPageBreak/>
              <w:t>PAUS od min 100 do max 105 G. 21X22,7 ŠTAMPANO, CRNA 1/0</w:t>
            </w:r>
          </w:p>
        </w:tc>
        <w:tc>
          <w:tcPr>
            <w:tcW w:w="1227" w:type="dxa"/>
            <w:vAlign w:val="bottom"/>
          </w:tcPr>
          <w:p w:rsidR="00513E17" w:rsidRDefault="00513E17">
            <w:pPr>
              <w:jc w:val="center"/>
              <w:rPr>
                <w:color w:val="000000"/>
              </w:rPr>
            </w:pPr>
            <w:r>
              <w:rPr>
                <w:color w:val="000000"/>
              </w:rPr>
              <w:lastRenderedPageBreak/>
              <w:t>ком</w:t>
            </w:r>
          </w:p>
        </w:tc>
        <w:tc>
          <w:tcPr>
            <w:tcW w:w="1276" w:type="dxa"/>
            <w:vAlign w:val="bottom"/>
          </w:tcPr>
          <w:p w:rsidR="00513E17" w:rsidRDefault="00513E17">
            <w:pPr>
              <w:jc w:val="center"/>
              <w:rPr>
                <w:color w:val="000000"/>
              </w:rPr>
            </w:pPr>
            <w:r>
              <w:rPr>
                <w:color w:val="000000"/>
              </w:rPr>
              <w:t>1500</w:t>
            </w:r>
          </w:p>
        </w:tc>
        <w:tc>
          <w:tcPr>
            <w:tcW w:w="1559" w:type="dxa"/>
            <w:vAlign w:val="bottom"/>
          </w:tcPr>
          <w:p w:rsidR="00513E17" w:rsidRPr="00F00EE8" w:rsidRDefault="00513E17" w:rsidP="001A45E9">
            <w:pPr>
              <w:jc w:val="center"/>
              <w:rPr>
                <w:color w:val="000000"/>
              </w:rPr>
            </w:pPr>
          </w:p>
        </w:tc>
        <w:tc>
          <w:tcPr>
            <w:tcW w:w="1701" w:type="dxa"/>
          </w:tcPr>
          <w:p w:rsidR="00513E17" w:rsidRPr="00F00EE8" w:rsidRDefault="00513E17" w:rsidP="001A45E9">
            <w:pPr>
              <w:autoSpaceDE w:val="0"/>
              <w:autoSpaceDN w:val="0"/>
              <w:adjustRightInd w:val="0"/>
              <w:jc w:val="right"/>
              <w:rPr>
                <w:noProof/>
                <w:lang w:val="en-US"/>
              </w:rPr>
            </w:pPr>
          </w:p>
        </w:tc>
        <w:tc>
          <w:tcPr>
            <w:tcW w:w="1276"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r>
      <w:tr w:rsidR="00513E17" w:rsidRPr="00F00EE8">
        <w:trPr>
          <w:trHeight w:val="420"/>
        </w:trPr>
        <w:tc>
          <w:tcPr>
            <w:tcW w:w="569" w:type="dxa"/>
            <w:vAlign w:val="bottom"/>
          </w:tcPr>
          <w:p w:rsidR="00513E17" w:rsidRDefault="00513E17">
            <w:pPr>
              <w:jc w:val="center"/>
              <w:rPr>
                <w:color w:val="000000"/>
              </w:rPr>
            </w:pPr>
            <w:r>
              <w:rPr>
                <w:color w:val="000000"/>
              </w:rPr>
              <w:lastRenderedPageBreak/>
              <w:t>87</w:t>
            </w:r>
          </w:p>
        </w:tc>
        <w:tc>
          <w:tcPr>
            <w:tcW w:w="830" w:type="dxa"/>
            <w:vAlign w:val="bottom"/>
          </w:tcPr>
          <w:p w:rsidR="00513E17" w:rsidRDefault="00513E17">
            <w:pPr>
              <w:jc w:val="center"/>
              <w:rPr>
                <w:color w:val="000000"/>
              </w:rPr>
            </w:pPr>
            <w:r>
              <w:rPr>
                <w:color w:val="000000"/>
              </w:rPr>
              <w:t>kcv 192</w:t>
            </w:r>
          </w:p>
        </w:tc>
        <w:tc>
          <w:tcPr>
            <w:tcW w:w="3309" w:type="dxa"/>
            <w:gridSpan w:val="2"/>
            <w:vAlign w:val="bottom"/>
          </w:tcPr>
          <w:p w:rsidR="00513E17" w:rsidRDefault="00513E17">
            <w:pPr>
              <w:rPr>
                <w:color w:val="000000"/>
              </w:rPr>
            </w:pPr>
            <w:r>
              <w:rPr>
                <w:color w:val="000000"/>
                <w:sz w:val="22"/>
                <w:szCs w:val="22"/>
              </w:rPr>
              <w:t>KARTON AUDIOLOSKI ODSEK KVMK 250 G.1/0 21X22 CRNA</w:t>
            </w:r>
          </w:p>
        </w:tc>
        <w:tc>
          <w:tcPr>
            <w:tcW w:w="1227" w:type="dxa"/>
            <w:vAlign w:val="bottom"/>
          </w:tcPr>
          <w:p w:rsidR="00513E17" w:rsidRDefault="00513E17">
            <w:pPr>
              <w:jc w:val="center"/>
              <w:rPr>
                <w:color w:val="000000"/>
              </w:rPr>
            </w:pPr>
            <w:r>
              <w:rPr>
                <w:color w:val="000000"/>
              </w:rPr>
              <w:t>ком</w:t>
            </w:r>
          </w:p>
        </w:tc>
        <w:tc>
          <w:tcPr>
            <w:tcW w:w="1276" w:type="dxa"/>
            <w:vAlign w:val="bottom"/>
          </w:tcPr>
          <w:p w:rsidR="00513E17" w:rsidRDefault="00513E17">
            <w:pPr>
              <w:jc w:val="center"/>
              <w:rPr>
                <w:color w:val="000000"/>
              </w:rPr>
            </w:pPr>
            <w:r>
              <w:rPr>
                <w:color w:val="000000"/>
              </w:rPr>
              <w:t>2000</w:t>
            </w:r>
          </w:p>
        </w:tc>
        <w:tc>
          <w:tcPr>
            <w:tcW w:w="1559" w:type="dxa"/>
            <w:vAlign w:val="bottom"/>
          </w:tcPr>
          <w:p w:rsidR="00513E17" w:rsidRPr="00F00EE8" w:rsidRDefault="00513E17" w:rsidP="001A45E9">
            <w:pPr>
              <w:jc w:val="center"/>
              <w:rPr>
                <w:color w:val="000000"/>
              </w:rPr>
            </w:pPr>
          </w:p>
        </w:tc>
        <w:tc>
          <w:tcPr>
            <w:tcW w:w="1701" w:type="dxa"/>
          </w:tcPr>
          <w:p w:rsidR="00513E17" w:rsidRPr="00F00EE8" w:rsidRDefault="00513E17" w:rsidP="001A45E9">
            <w:pPr>
              <w:autoSpaceDE w:val="0"/>
              <w:autoSpaceDN w:val="0"/>
              <w:adjustRightInd w:val="0"/>
              <w:jc w:val="right"/>
              <w:rPr>
                <w:noProof/>
                <w:lang w:val="en-US"/>
              </w:rPr>
            </w:pPr>
          </w:p>
        </w:tc>
        <w:tc>
          <w:tcPr>
            <w:tcW w:w="1276"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r>
      <w:tr w:rsidR="00513E17" w:rsidRPr="00F00EE8">
        <w:trPr>
          <w:trHeight w:val="420"/>
        </w:trPr>
        <w:tc>
          <w:tcPr>
            <w:tcW w:w="569" w:type="dxa"/>
            <w:vAlign w:val="bottom"/>
          </w:tcPr>
          <w:p w:rsidR="00513E17" w:rsidRDefault="00513E17">
            <w:pPr>
              <w:jc w:val="center"/>
              <w:rPr>
                <w:color w:val="000000"/>
              </w:rPr>
            </w:pPr>
            <w:r>
              <w:rPr>
                <w:color w:val="000000"/>
              </w:rPr>
              <w:t>88</w:t>
            </w:r>
          </w:p>
        </w:tc>
        <w:tc>
          <w:tcPr>
            <w:tcW w:w="830" w:type="dxa"/>
            <w:vAlign w:val="bottom"/>
          </w:tcPr>
          <w:p w:rsidR="00513E17" w:rsidRDefault="00513E17">
            <w:pPr>
              <w:jc w:val="center"/>
              <w:rPr>
                <w:color w:val="000000"/>
              </w:rPr>
            </w:pPr>
            <w:r>
              <w:rPr>
                <w:color w:val="000000"/>
              </w:rPr>
              <w:t>kcv 211</w:t>
            </w:r>
          </w:p>
        </w:tc>
        <w:tc>
          <w:tcPr>
            <w:tcW w:w="3309" w:type="dxa"/>
            <w:gridSpan w:val="2"/>
            <w:vAlign w:val="bottom"/>
          </w:tcPr>
          <w:p w:rsidR="00513E17" w:rsidRDefault="00513E17">
            <w:pPr>
              <w:rPr>
                <w:color w:val="000000"/>
              </w:rPr>
            </w:pPr>
            <w:r>
              <w:rPr>
                <w:color w:val="000000"/>
                <w:sz w:val="22"/>
                <w:szCs w:val="22"/>
              </w:rPr>
              <w:t>KARTON-FONIJATRIJSKI ODSEK KVMK 200 G.1/1,A4 CRNA</w:t>
            </w:r>
          </w:p>
        </w:tc>
        <w:tc>
          <w:tcPr>
            <w:tcW w:w="1227" w:type="dxa"/>
            <w:vAlign w:val="bottom"/>
          </w:tcPr>
          <w:p w:rsidR="00513E17" w:rsidRDefault="00513E17">
            <w:pPr>
              <w:jc w:val="center"/>
              <w:rPr>
                <w:color w:val="000000"/>
              </w:rPr>
            </w:pPr>
            <w:r>
              <w:rPr>
                <w:color w:val="000000"/>
              </w:rPr>
              <w:t>ком</w:t>
            </w:r>
          </w:p>
        </w:tc>
        <w:tc>
          <w:tcPr>
            <w:tcW w:w="1276" w:type="dxa"/>
            <w:vAlign w:val="bottom"/>
          </w:tcPr>
          <w:p w:rsidR="00513E17" w:rsidRDefault="00513E17">
            <w:pPr>
              <w:jc w:val="center"/>
              <w:rPr>
                <w:color w:val="000000"/>
              </w:rPr>
            </w:pPr>
            <w:r>
              <w:rPr>
                <w:color w:val="000000"/>
              </w:rPr>
              <w:t>1000</w:t>
            </w:r>
          </w:p>
        </w:tc>
        <w:tc>
          <w:tcPr>
            <w:tcW w:w="1559" w:type="dxa"/>
            <w:vAlign w:val="bottom"/>
          </w:tcPr>
          <w:p w:rsidR="00513E17" w:rsidRPr="00F00EE8" w:rsidRDefault="00513E17" w:rsidP="001A45E9">
            <w:pPr>
              <w:jc w:val="center"/>
              <w:rPr>
                <w:color w:val="000000"/>
              </w:rPr>
            </w:pPr>
          </w:p>
        </w:tc>
        <w:tc>
          <w:tcPr>
            <w:tcW w:w="1701" w:type="dxa"/>
          </w:tcPr>
          <w:p w:rsidR="00513E17" w:rsidRPr="00F00EE8" w:rsidRDefault="00513E17" w:rsidP="001A45E9">
            <w:pPr>
              <w:autoSpaceDE w:val="0"/>
              <w:autoSpaceDN w:val="0"/>
              <w:adjustRightInd w:val="0"/>
              <w:jc w:val="right"/>
              <w:rPr>
                <w:noProof/>
                <w:lang w:val="en-US"/>
              </w:rPr>
            </w:pPr>
          </w:p>
        </w:tc>
        <w:tc>
          <w:tcPr>
            <w:tcW w:w="1276"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r>
      <w:tr w:rsidR="00513E17" w:rsidRPr="00F00EE8">
        <w:trPr>
          <w:trHeight w:val="420"/>
        </w:trPr>
        <w:tc>
          <w:tcPr>
            <w:tcW w:w="569" w:type="dxa"/>
            <w:vAlign w:val="bottom"/>
          </w:tcPr>
          <w:p w:rsidR="00513E17" w:rsidRDefault="00513E17">
            <w:pPr>
              <w:jc w:val="center"/>
              <w:rPr>
                <w:color w:val="000000"/>
              </w:rPr>
            </w:pPr>
            <w:r>
              <w:rPr>
                <w:color w:val="000000"/>
              </w:rPr>
              <w:t>89</w:t>
            </w:r>
          </w:p>
        </w:tc>
        <w:tc>
          <w:tcPr>
            <w:tcW w:w="830" w:type="dxa"/>
            <w:vAlign w:val="bottom"/>
          </w:tcPr>
          <w:p w:rsidR="00513E17" w:rsidRDefault="00513E17">
            <w:pPr>
              <w:jc w:val="center"/>
              <w:rPr>
                <w:color w:val="000000"/>
              </w:rPr>
            </w:pPr>
            <w:r>
              <w:rPr>
                <w:color w:val="000000"/>
              </w:rPr>
              <w:t>kcv 216</w:t>
            </w:r>
          </w:p>
        </w:tc>
        <w:tc>
          <w:tcPr>
            <w:tcW w:w="3309" w:type="dxa"/>
            <w:gridSpan w:val="2"/>
            <w:vAlign w:val="bottom"/>
          </w:tcPr>
          <w:p w:rsidR="00513E17" w:rsidRDefault="00513E17">
            <w:pPr>
              <w:rPr>
                <w:color w:val="000000"/>
              </w:rPr>
            </w:pPr>
            <w:r>
              <w:rPr>
                <w:color w:val="000000"/>
                <w:sz w:val="22"/>
                <w:szCs w:val="22"/>
              </w:rPr>
              <w:t>PROTOKOL, 1/1 34,5x49 500 l šiveno u ledjima, OFSET 70.G, CRNA</w:t>
            </w:r>
          </w:p>
        </w:tc>
        <w:tc>
          <w:tcPr>
            <w:tcW w:w="1227" w:type="dxa"/>
            <w:vAlign w:val="bottom"/>
          </w:tcPr>
          <w:p w:rsidR="00513E17" w:rsidRDefault="00513E17">
            <w:pPr>
              <w:jc w:val="center"/>
              <w:rPr>
                <w:color w:val="000000"/>
              </w:rPr>
            </w:pPr>
            <w:r>
              <w:rPr>
                <w:color w:val="000000"/>
              </w:rPr>
              <w:t>ком</w:t>
            </w:r>
          </w:p>
        </w:tc>
        <w:tc>
          <w:tcPr>
            <w:tcW w:w="1276" w:type="dxa"/>
            <w:vAlign w:val="bottom"/>
          </w:tcPr>
          <w:p w:rsidR="00513E17" w:rsidRDefault="00513E17">
            <w:pPr>
              <w:jc w:val="center"/>
              <w:rPr>
                <w:color w:val="000000"/>
              </w:rPr>
            </w:pPr>
            <w:r>
              <w:rPr>
                <w:color w:val="000000"/>
              </w:rPr>
              <w:t>10</w:t>
            </w:r>
          </w:p>
        </w:tc>
        <w:tc>
          <w:tcPr>
            <w:tcW w:w="1559" w:type="dxa"/>
            <w:vAlign w:val="bottom"/>
          </w:tcPr>
          <w:p w:rsidR="00513E17" w:rsidRPr="00F00EE8" w:rsidRDefault="00513E17" w:rsidP="001A45E9">
            <w:pPr>
              <w:jc w:val="center"/>
              <w:rPr>
                <w:color w:val="000000"/>
              </w:rPr>
            </w:pPr>
          </w:p>
        </w:tc>
        <w:tc>
          <w:tcPr>
            <w:tcW w:w="1701" w:type="dxa"/>
          </w:tcPr>
          <w:p w:rsidR="00513E17" w:rsidRPr="00F00EE8" w:rsidRDefault="00513E17" w:rsidP="001A45E9">
            <w:pPr>
              <w:autoSpaceDE w:val="0"/>
              <w:autoSpaceDN w:val="0"/>
              <w:adjustRightInd w:val="0"/>
              <w:jc w:val="right"/>
              <w:rPr>
                <w:noProof/>
                <w:lang w:val="en-US"/>
              </w:rPr>
            </w:pPr>
          </w:p>
        </w:tc>
        <w:tc>
          <w:tcPr>
            <w:tcW w:w="1276"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r>
      <w:tr w:rsidR="00513E17" w:rsidRPr="00F00EE8">
        <w:trPr>
          <w:trHeight w:val="420"/>
        </w:trPr>
        <w:tc>
          <w:tcPr>
            <w:tcW w:w="569" w:type="dxa"/>
            <w:vAlign w:val="bottom"/>
          </w:tcPr>
          <w:p w:rsidR="00513E17" w:rsidRDefault="00513E17">
            <w:pPr>
              <w:jc w:val="center"/>
              <w:rPr>
                <w:color w:val="000000"/>
              </w:rPr>
            </w:pPr>
            <w:r>
              <w:rPr>
                <w:color w:val="000000"/>
              </w:rPr>
              <w:t>90</w:t>
            </w:r>
          </w:p>
        </w:tc>
        <w:tc>
          <w:tcPr>
            <w:tcW w:w="830" w:type="dxa"/>
            <w:vAlign w:val="bottom"/>
          </w:tcPr>
          <w:p w:rsidR="00513E17" w:rsidRDefault="00513E17">
            <w:pPr>
              <w:jc w:val="center"/>
              <w:rPr>
                <w:color w:val="000000"/>
              </w:rPr>
            </w:pPr>
            <w:r>
              <w:rPr>
                <w:color w:val="000000"/>
              </w:rPr>
              <w:t>kcv 224</w:t>
            </w:r>
          </w:p>
        </w:tc>
        <w:tc>
          <w:tcPr>
            <w:tcW w:w="3309" w:type="dxa"/>
            <w:gridSpan w:val="2"/>
            <w:vAlign w:val="bottom"/>
          </w:tcPr>
          <w:p w:rsidR="00513E17" w:rsidRDefault="00513E17">
            <w:pPr>
              <w:rPr>
                <w:color w:val="000000"/>
              </w:rPr>
            </w:pPr>
            <w:r>
              <w:rPr>
                <w:color w:val="000000"/>
                <w:sz w:val="22"/>
                <w:szCs w:val="22"/>
              </w:rPr>
              <w:t>PROTOKOL ZA SPEC. POLIKLINIKU,</w:t>
            </w:r>
            <w:r>
              <w:t xml:space="preserve"> </w:t>
            </w:r>
            <w:r>
              <w:rPr>
                <w:color w:val="000000"/>
                <w:sz w:val="22"/>
                <w:szCs w:val="22"/>
              </w:rPr>
              <w:t>1/1 29,7x21 500 l. šiveno u ledjima, OFSET 70.G, CRNA</w:t>
            </w:r>
          </w:p>
        </w:tc>
        <w:tc>
          <w:tcPr>
            <w:tcW w:w="1227" w:type="dxa"/>
            <w:vAlign w:val="bottom"/>
          </w:tcPr>
          <w:p w:rsidR="00513E17" w:rsidRDefault="00513E17">
            <w:pPr>
              <w:jc w:val="center"/>
              <w:rPr>
                <w:color w:val="000000"/>
              </w:rPr>
            </w:pPr>
            <w:r>
              <w:rPr>
                <w:color w:val="000000"/>
              </w:rPr>
              <w:t>ком</w:t>
            </w:r>
          </w:p>
        </w:tc>
        <w:tc>
          <w:tcPr>
            <w:tcW w:w="1276" w:type="dxa"/>
            <w:vAlign w:val="bottom"/>
          </w:tcPr>
          <w:p w:rsidR="00513E17" w:rsidRDefault="00513E17">
            <w:pPr>
              <w:jc w:val="center"/>
              <w:rPr>
                <w:color w:val="000000"/>
              </w:rPr>
            </w:pPr>
            <w:r>
              <w:rPr>
                <w:color w:val="000000"/>
              </w:rPr>
              <w:t>35</w:t>
            </w:r>
          </w:p>
        </w:tc>
        <w:tc>
          <w:tcPr>
            <w:tcW w:w="1559" w:type="dxa"/>
            <w:vAlign w:val="bottom"/>
          </w:tcPr>
          <w:p w:rsidR="00513E17" w:rsidRPr="00F00EE8" w:rsidRDefault="00513E17" w:rsidP="001A45E9">
            <w:pPr>
              <w:jc w:val="center"/>
              <w:rPr>
                <w:color w:val="000000"/>
              </w:rPr>
            </w:pPr>
          </w:p>
        </w:tc>
        <w:tc>
          <w:tcPr>
            <w:tcW w:w="1701" w:type="dxa"/>
          </w:tcPr>
          <w:p w:rsidR="00513E17" w:rsidRPr="00F00EE8" w:rsidRDefault="00513E17" w:rsidP="001A45E9">
            <w:pPr>
              <w:autoSpaceDE w:val="0"/>
              <w:autoSpaceDN w:val="0"/>
              <w:adjustRightInd w:val="0"/>
              <w:jc w:val="right"/>
              <w:rPr>
                <w:noProof/>
                <w:lang w:val="en-US"/>
              </w:rPr>
            </w:pPr>
          </w:p>
        </w:tc>
        <w:tc>
          <w:tcPr>
            <w:tcW w:w="1276"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r>
      <w:tr w:rsidR="00513E17" w:rsidRPr="00F00EE8">
        <w:trPr>
          <w:trHeight w:val="420"/>
        </w:trPr>
        <w:tc>
          <w:tcPr>
            <w:tcW w:w="569" w:type="dxa"/>
            <w:vAlign w:val="bottom"/>
          </w:tcPr>
          <w:p w:rsidR="00513E17" w:rsidRDefault="00513E17">
            <w:pPr>
              <w:jc w:val="center"/>
              <w:rPr>
                <w:color w:val="000000"/>
              </w:rPr>
            </w:pPr>
            <w:r>
              <w:rPr>
                <w:color w:val="000000"/>
              </w:rPr>
              <w:t>91</w:t>
            </w:r>
          </w:p>
        </w:tc>
        <w:tc>
          <w:tcPr>
            <w:tcW w:w="830" w:type="dxa"/>
            <w:vAlign w:val="bottom"/>
          </w:tcPr>
          <w:p w:rsidR="00513E17" w:rsidRDefault="00513E17">
            <w:pPr>
              <w:jc w:val="center"/>
              <w:rPr>
                <w:color w:val="000000"/>
              </w:rPr>
            </w:pPr>
            <w:r>
              <w:rPr>
                <w:color w:val="000000"/>
              </w:rPr>
              <w:t>kcv 232</w:t>
            </w:r>
          </w:p>
        </w:tc>
        <w:tc>
          <w:tcPr>
            <w:tcW w:w="3309" w:type="dxa"/>
            <w:gridSpan w:val="2"/>
            <w:vAlign w:val="bottom"/>
          </w:tcPr>
          <w:p w:rsidR="00513E17" w:rsidRDefault="00513E17">
            <w:pPr>
              <w:rPr>
                <w:color w:val="000000"/>
              </w:rPr>
            </w:pPr>
            <w:r>
              <w:rPr>
                <w:color w:val="000000"/>
                <w:sz w:val="22"/>
                <w:szCs w:val="22"/>
              </w:rPr>
              <w:t>EZOFAGO-GASTRO-DUODENOSKOPIJA OFSET 70.G.1/1,A4 CRNA</w:t>
            </w:r>
          </w:p>
        </w:tc>
        <w:tc>
          <w:tcPr>
            <w:tcW w:w="1227" w:type="dxa"/>
            <w:vAlign w:val="bottom"/>
          </w:tcPr>
          <w:p w:rsidR="00513E17" w:rsidRDefault="00513E17">
            <w:pPr>
              <w:jc w:val="center"/>
              <w:rPr>
                <w:color w:val="000000"/>
              </w:rPr>
            </w:pPr>
            <w:r>
              <w:rPr>
                <w:color w:val="000000"/>
              </w:rPr>
              <w:t>ком</w:t>
            </w:r>
          </w:p>
        </w:tc>
        <w:tc>
          <w:tcPr>
            <w:tcW w:w="1276" w:type="dxa"/>
            <w:vAlign w:val="bottom"/>
          </w:tcPr>
          <w:p w:rsidR="00513E17" w:rsidRDefault="00513E17">
            <w:pPr>
              <w:jc w:val="center"/>
              <w:rPr>
                <w:color w:val="000000"/>
              </w:rPr>
            </w:pPr>
            <w:r>
              <w:rPr>
                <w:color w:val="000000"/>
              </w:rPr>
              <w:t>8000</w:t>
            </w:r>
          </w:p>
        </w:tc>
        <w:tc>
          <w:tcPr>
            <w:tcW w:w="1559" w:type="dxa"/>
            <w:vAlign w:val="bottom"/>
          </w:tcPr>
          <w:p w:rsidR="00513E17" w:rsidRPr="00F00EE8" w:rsidRDefault="00513E17" w:rsidP="001A45E9">
            <w:pPr>
              <w:jc w:val="center"/>
              <w:rPr>
                <w:color w:val="000000"/>
              </w:rPr>
            </w:pPr>
          </w:p>
        </w:tc>
        <w:tc>
          <w:tcPr>
            <w:tcW w:w="1701" w:type="dxa"/>
          </w:tcPr>
          <w:p w:rsidR="00513E17" w:rsidRPr="00F00EE8" w:rsidRDefault="00513E17" w:rsidP="001A45E9">
            <w:pPr>
              <w:autoSpaceDE w:val="0"/>
              <w:autoSpaceDN w:val="0"/>
              <w:adjustRightInd w:val="0"/>
              <w:jc w:val="right"/>
              <w:rPr>
                <w:noProof/>
                <w:lang w:val="en-US"/>
              </w:rPr>
            </w:pPr>
          </w:p>
        </w:tc>
        <w:tc>
          <w:tcPr>
            <w:tcW w:w="1276"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r>
      <w:tr w:rsidR="00513E17" w:rsidRPr="00F00EE8">
        <w:trPr>
          <w:trHeight w:val="420"/>
        </w:trPr>
        <w:tc>
          <w:tcPr>
            <w:tcW w:w="569" w:type="dxa"/>
            <w:vAlign w:val="bottom"/>
          </w:tcPr>
          <w:p w:rsidR="00513E17" w:rsidRDefault="00513E17">
            <w:pPr>
              <w:jc w:val="center"/>
              <w:rPr>
                <w:color w:val="000000"/>
              </w:rPr>
            </w:pPr>
            <w:r>
              <w:rPr>
                <w:color w:val="000000"/>
              </w:rPr>
              <w:t>92</w:t>
            </w:r>
          </w:p>
        </w:tc>
        <w:tc>
          <w:tcPr>
            <w:tcW w:w="830" w:type="dxa"/>
            <w:vAlign w:val="bottom"/>
          </w:tcPr>
          <w:p w:rsidR="00513E17" w:rsidRDefault="00513E17">
            <w:pPr>
              <w:jc w:val="center"/>
              <w:rPr>
                <w:color w:val="000000"/>
              </w:rPr>
            </w:pPr>
            <w:r>
              <w:rPr>
                <w:color w:val="000000"/>
              </w:rPr>
              <w:t>kcv 234</w:t>
            </w:r>
          </w:p>
        </w:tc>
        <w:tc>
          <w:tcPr>
            <w:tcW w:w="3309" w:type="dxa"/>
            <w:gridSpan w:val="2"/>
            <w:vAlign w:val="bottom"/>
          </w:tcPr>
          <w:p w:rsidR="00513E17" w:rsidRDefault="00513E17">
            <w:pPr>
              <w:rPr>
                <w:color w:val="000000"/>
              </w:rPr>
            </w:pPr>
            <w:r>
              <w:rPr>
                <w:color w:val="000000"/>
                <w:sz w:val="22"/>
                <w:szCs w:val="22"/>
              </w:rPr>
              <w:t>KNJIŽICA ZA DIJABETIČARE KVMK 250 G 2/1 22,3X12 BIGOVANO,CRVENO,CRNA</w:t>
            </w:r>
          </w:p>
        </w:tc>
        <w:tc>
          <w:tcPr>
            <w:tcW w:w="1227" w:type="dxa"/>
            <w:vAlign w:val="bottom"/>
          </w:tcPr>
          <w:p w:rsidR="00513E17" w:rsidRDefault="00513E17">
            <w:pPr>
              <w:jc w:val="center"/>
              <w:rPr>
                <w:color w:val="000000"/>
              </w:rPr>
            </w:pPr>
            <w:r>
              <w:rPr>
                <w:color w:val="000000"/>
              </w:rPr>
              <w:t>ком</w:t>
            </w:r>
          </w:p>
        </w:tc>
        <w:tc>
          <w:tcPr>
            <w:tcW w:w="1276" w:type="dxa"/>
            <w:vAlign w:val="bottom"/>
          </w:tcPr>
          <w:p w:rsidR="00513E17" w:rsidRDefault="00513E17">
            <w:pPr>
              <w:jc w:val="center"/>
              <w:rPr>
                <w:color w:val="000000"/>
              </w:rPr>
            </w:pPr>
            <w:r>
              <w:rPr>
                <w:color w:val="000000"/>
              </w:rPr>
              <w:t>700</w:t>
            </w:r>
          </w:p>
        </w:tc>
        <w:tc>
          <w:tcPr>
            <w:tcW w:w="1559" w:type="dxa"/>
            <w:vAlign w:val="bottom"/>
          </w:tcPr>
          <w:p w:rsidR="00513E17" w:rsidRPr="00F00EE8" w:rsidRDefault="00513E17" w:rsidP="001A45E9">
            <w:pPr>
              <w:jc w:val="center"/>
              <w:rPr>
                <w:color w:val="000000"/>
              </w:rPr>
            </w:pPr>
          </w:p>
        </w:tc>
        <w:tc>
          <w:tcPr>
            <w:tcW w:w="1701" w:type="dxa"/>
          </w:tcPr>
          <w:p w:rsidR="00513E17" w:rsidRPr="00F00EE8" w:rsidRDefault="00513E17" w:rsidP="001A45E9">
            <w:pPr>
              <w:autoSpaceDE w:val="0"/>
              <w:autoSpaceDN w:val="0"/>
              <w:adjustRightInd w:val="0"/>
              <w:jc w:val="right"/>
              <w:rPr>
                <w:noProof/>
                <w:lang w:val="en-US"/>
              </w:rPr>
            </w:pPr>
          </w:p>
        </w:tc>
        <w:tc>
          <w:tcPr>
            <w:tcW w:w="1276"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r>
      <w:tr w:rsidR="00513E17" w:rsidRPr="00F00EE8">
        <w:trPr>
          <w:trHeight w:val="420"/>
        </w:trPr>
        <w:tc>
          <w:tcPr>
            <w:tcW w:w="569" w:type="dxa"/>
            <w:vAlign w:val="bottom"/>
          </w:tcPr>
          <w:p w:rsidR="00513E17" w:rsidRDefault="00513E17">
            <w:pPr>
              <w:jc w:val="center"/>
              <w:rPr>
                <w:color w:val="000000"/>
              </w:rPr>
            </w:pPr>
            <w:r>
              <w:rPr>
                <w:color w:val="000000"/>
              </w:rPr>
              <w:t>93</w:t>
            </w:r>
          </w:p>
        </w:tc>
        <w:tc>
          <w:tcPr>
            <w:tcW w:w="830" w:type="dxa"/>
            <w:vAlign w:val="bottom"/>
          </w:tcPr>
          <w:p w:rsidR="00513E17" w:rsidRDefault="00513E17">
            <w:pPr>
              <w:jc w:val="center"/>
              <w:rPr>
                <w:color w:val="000000"/>
              </w:rPr>
            </w:pPr>
            <w:r>
              <w:rPr>
                <w:color w:val="000000"/>
              </w:rPr>
              <w:t>kcv 237</w:t>
            </w:r>
          </w:p>
        </w:tc>
        <w:tc>
          <w:tcPr>
            <w:tcW w:w="3309" w:type="dxa"/>
            <w:gridSpan w:val="2"/>
            <w:vAlign w:val="bottom"/>
          </w:tcPr>
          <w:p w:rsidR="00513E17" w:rsidRDefault="00513E17">
            <w:pPr>
              <w:rPr>
                <w:color w:val="000000"/>
              </w:rPr>
            </w:pPr>
            <w:r>
              <w:rPr>
                <w:color w:val="000000"/>
                <w:sz w:val="22"/>
                <w:szCs w:val="22"/>
              </w:rPr>
              <w:t>ODREDJIVANJE GLUKOZE U KRVI OFSET 70.G.1/0,11X22 PLAVA</w:t>
            </w:r>
          </w:p>
        </w:tc>
        <w:tc>
          <w:tcPr>
            <w:tcW w:w="1227" w:type="dxa"/>
            <w:vAlign w:val="bottom"/>
          </w:tcPr>
          <w:p w:rsidR="00513E17" w:rsidRDefault="00513E17">
            <w:pPr>
              <w:jc w:val="center"/>
              <w:rPr>
                <w:color w:val="000000"/>
              </w:rPr>
            </w:pPr>
            <w:r>
              <w:rPr>
                <w:color w:val="000000"/>
              </w:rPr>
              <w:t>ком</w:t>
            </w:r>
          </w:p>
        </w:tc>
        <w:tc>
          <w:tcPr>
            <w:tcW w:w="1276" w:type="dxa"/>
            <w:vAlign w:val="bottom"/>
          </w:tcPr>
          <w:p w:rsidR="00513E17" w:rsidRDefault="00513E17">
            <w:pPr>
              <w:jc w:val="center"/>
              <w:rPr>
                <w:color w:val="000000"/>
              </w:rPr>
            </w:pPr>
            <w:r>
              <w:rPr>
                <w:color w:val="000000"/>
              </w:rPr>
              <w:t>10200</w:t>
            </w:r>
          </w:p>
        </w:tc>
        <w:tc>
          <w:tcPr>
            <w:tcW w:w="1559" w:type="dxa"/>
            <w:vAlign w:val="bottom"/>
          </w:tcPr>
          <w:p w:rsidR="00513E17" w:rsidRPr="00F00EE8" w:rsidRDefault="00513E17" w:rsidP="001A45E9">
            <w:pPr>
              <w:jc w:val="center"/>
              <w:rPr>
                <w:color w:val="000000"/>
              </w:rPr>
            </w:pPr>
          </w:p>
        </w:tc>
        <w:tc>
          <w:tcPr>
            <w:tcW w:w="1701" w:type="dxa"/>
          </w:tcPr>
          <w:p w:rsidR="00513E17" w:rsidRPr="00F00EE8" w:rsidRDefault="00513E17" w:rsidP="001A45E9">
            <w:pPr>
              <w:autoSpaceDE w:val="0"/>
              <w:autoSpaceDN w:val="0"/>
              <w:adjustRightInd w:val="0"/>
              <w:jc w:val="right"/>
              <w:rPr>
                <w:noProof/>
                <w:lang w:val="en-US"/>
              </w:rPr>
            </w:pPr>
          </w:p>
        </w:tc>
        <w:tc>
          <w:tcPr>
            <w:tcW w:w="1276"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r>
      <w:tr w:rsidR="00513E17" w:rsidRPr="00F00EE8">
        <w:trPr>
          <w:trHeight w:val="420"/>
        </w:trPr>
        <w:tc>
          <w:tcPr>
            <w:tcW w:w="569" w:type="dxa"/>
            <w:vAlign w:val="bottom"/>
          </w:tcPr>
          <w:p w:rsidR="00513E17" w:rsidRDefault="00513E17">
            <w:pPr>
              <w:jc w:val="center"/>
              <w:rPr>
                <w:color w:val="000000"/>
              </w:rPr>
            </w:pPr>
            <w:r>
              <w:rPr>
                <w:color w:val="000000"/>
              </w:rPr>
              <w:t>94</w:t>
            </w:r>
          </w:p>
        </w:tc>
        <w:tc>
          <w:tcPr>
            <w:tcW w:w="830" w:type="dxa"/>
            <w:vAlign w:val="bottom"/>
          </w:tcPr>
          <w:p w:rsidR="00513E17" w:rsidRDefault="00513E17">
            <w:pPr>
              <w:jc w:val="center"/>
              <w:rPr>
                <w:color w:val="000000"/>
              </w:rPr>
            </w:pPr>
            <w:r>
              <w:rPr>
                <w:color w:val="000000"/>
              </w:rPr>
              <w:t>kcv 242</w:t>
            </w:r>
          </w:p>
        </w:tc>
        <w:tc>
          <w:tcPr>
            <w:tcW w:w="3309" w:type="dxa"/>
            <w:gridSpan w:val="2"/>
            <w:vAlign w:val="bottom"/>
          </w:tcPr>
          <w:p w:rsidR="00513E17" w:rsidRDefault="00513E17">
            <w:pPr>
              <w:rPr>
                <w:color w:val="000000"/>
              </w:rPr>
            </w:pPr>
            <w:r>
              <w:rPr>
                <w:color w:val="000000"/>
                <w:sz w:val="22"/>
                <w:szCs w:val="22"/>
              </w:rPr>
              <w:t>KARTON-AMAMNEZA I NALAZI KVMK 250 G.ROZI 1/1 24,6X17,6 CRNA</w:t>
            </w:r>
          </w:p>
        </w:tc>
        <w:tc>
          <w:tcPr>
            <w:tcW w:w="1227" w:type="dxa"/>
            <w:vAlign w:val="bottom"/>
          </w:tcPr>
          <w:p w:rsidR="00513E17" w:rsidRDefault="00513E17">
            <w:pPr>
              <w:jc w:val="center"/>
              <w:rPr>
                <w:color w:val="000000"/>
              </w:rPr>
            </w:pPr>
            <w:r>
              <w:rPr>
                <w:color w:val="000000"/>
              </w:rPr>
              <w:t>ком</w:t>
            </w:r>
          </w:p>
        </w:tc>
        <w:tc>
          <w:tcPr>
            <w:tcW w:w="1276" w:type="dxa"/>
            <w:vAlign w:val="bottom"/>
          </w:tcPr>
          <w:p w:rsidR="00513E17" w:rsidRDefault="00513E17">
            <w:pPr>
              <w:jc w:val="center"/>
              <w:rPr>
                <w:color w:val="000000"/>
              </w:rPr>
            </w:pPr>
            <w:r>
              <w:rPr>
                <w:color w:val="000000"/>
              </w:rPr>
              <w:t>700</w:t>
            </w:r>
          </w:p>
        </w:tc>
        <w:tc>
          <w:tcPr>
            <w:tcW w:w="1559" w:type="dxa"/>
            <w:vAlign w:val="bottom"/>
          </w:tcPr>
          <w:p w:rsidR="00513E17" w:rsidRPr="00F00EE8" w:rsidRDefault="00513E17" w:rsidP="001A45E9">
            <w:pPr>
              <w:jc w:val="center"/>
              <w:rPr>
                <w:color w:val="000000"/>
              </w:rPr>
            </w:pPr>
          </w:p>
        </w:tc>
        <w:tc>
          <w:tcPr>
            <w:tcW w:w="1701" w:type="dxa"/>
          </w:tcPr>
          <w:p w:rsidR="00513E17" w:rsidRPr="00F00EE8" w:rsidRDefault="00513E17" w:rsidP="001A45E9">
            <w:pPr>
              <w:autoSpaceDE w:val="0"/>
              <w:autoSpaceDN w:val="0"/>
              <w:adjustRightInd w:val="0"/>
              <w:jc w:val="right"/>
              <w:rPr>
                <w:noProof/>
                <w:lang w:val="en-US"/>
              </w:rPr>
            </w:pPr>
          </w:p>
        </w:tc>
        <w:tc>
          <w:tcPr>
            <w:tcW w:w="1276"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r>
      <w:tr w:rsidR="00513E17" w:rsidRPr="00F00EE8">
        <w:trPr>
          <w:trHeight w:val="420"/>
        </w:trPr>
        <w:tc>
          <w:tcPr>
            <w:tcW w:w="569" w:type="dxa"/>
            <w:vAlign w:val="bottom"/>
          </w:tcPr>
          <w:p w:rsidR="00513E17" w:rsidRDefault="00513E17">
            <w:pPr>
              <w:jc w:val="center"/>
              <w:rPr>
                <w:color w:val="000000"/>
              </w:rPr>
            </w:pPr>
            <w:r>
              <w:rPr>
                <w:color w:val="000000"/>
              </w:rPr>
              <w:t>95</w:t>
            </w:r>
          </w:p>
        </w:tc>
        <w:tc>
          <w:tcPr>
            <w:tcW w:w="830" w:type="dxa"/>
            <w:vAlign w:val="bottom"/>
          </w:tcPr>
          <w:p w:rsidR="00513E17" w:rsidRDefault="00513E17">
            <w:pPr>
              <w:jc w:val="center"/>
              <w:rPr>
                <w:color w:val="000000"/>
              </w:rPr>
            </w:pPr>
            <w:r>
              <w:rPr>
                <w:color w:val="000000"/>
              </w:rPr>
              <w:t>kcv 243</w:t>
            </w:r>
          </w:p>
        </w:tc>
        <w:tc>
          <w:tcPr>
            <w:tcW w:w="3309" w:type="dxa"/>
            <w:gridSpan w:val="2"/>
            <w:vAlign w:val="bottom"/>
          </w:tcPr>
          <w:p w:rsidR="00513E17" w:rsidRDefault="00513E17">
            <w:pPr>
              <w:rPr>
                <w:color w:val="000000"/>
              </w:rPr>
            </w:pPr>
            <w:r>
              <w:rPr>
                <w:color w:val="000000"/>
                <w:sz w:val="22"/>
                <w:szCs w:val="22"/>
              </w:rPr>
              <w:t>IZVEŠTAJ O BORAVKU U HEM. DN.BOL. OFSET 70.G.1/0,A4 CRNA</w:t>
            </w:r>
          </w:p>
        </w:tc>
        <w:tc>
          <w:tcPr>
            <w:tcW w:w="1227" w:type="dxa"/>
            <w:vAlign w:val="bottom"/>
          </w:tcPr>
          <w:p w:rsidR="00513E17" w:rsidRDefault="00513E17">
            <w:pPr>
              <w:jc w:val="center"/>
              <w:rPr>
                <w:color w:val="000000"/>
              </w:rPr>
            </w:pPr>
            <w:r>
              <w:rPr>
                <w:color w:val="000000"/>
              </w:rPr>
              <w:t>ком</w:t>
            </w:r>
          </w:p>
        </w:tc>
        <w:tc>
          <w:tcPr>
            <w:tcW w:w="1276" w:type="dxa"/>
            <w:vAlign w:val="bottom"/>
          </w:tcPr>
          <w:p w:rsidR="00513E17" w:rsidRDefault="00513E17">
            <w:pPr>
              <w:jc w:val="center"/>
              <w:rPr>
                <w:color w:val="000000"/>
              </w:rPr>
            </w:pPr>
            <w:r>
              <w:rPr>
                <w:color w:val="000000"/>
              </w:rPr>
              <w:t>500</w:t>
            </w:r>
          </w:p>
        </w:tc>
        <w:tc>
          <w:tcPr>
            <w:tcW w:w="1559" w:type="dxa"/>
            <w:vAlign w:val="bottom"/>
          </w:tcPr>
          <w:p w:rsidR="00513E17" w:rsidRPr="00F00EE8" w:rsidRDefault="00513E17" w:rsidP="001A45E9">
            <w:pPr>
              <w:jc w:val="center"/>
              <w:rPr>
                <w:color w:val="000000"/>
              </w:rPr>
            </w:pPr>
          </w:p>
        </w:tc>
        <w:tc>
          <w:tcPr>
            <w:tcW w:w="1701" w:type="dxa"/>
          </w:tcPr>
          <w:p w:rsidR="00513E17" w:rsidRPr="00F00EE8" w:rsidRDefault="00513E17" w:rsidP="001A45E9">
            <w:pPr>
              <w:autoSpaceDE w:val="0"/>
              <w:autoSpaceDN w:val="0"/>
              <w:adjustRightInd w:val="0"/>
              <w:jc w:val="right"/>
              <w:rPr>
                <w:noProof/>
                <w:lang w:val="en-US"/>
              </w:rPr>
            </w:pPr>
          </w:p>
        </w:tc>
        <w:tc>
          <w:tcPr>
            <w:tcW w:w="1276"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r>
      <w:tr w:rsidR="00513E17" w:rsidRPr="00F00EE8">
        <w:trPr>
          <w:trHeight w:val="420"/>
        </w:trPr>
        <w:tc>
          <w:tcPr>
            <w:tcW w:w="569" w:type="dxa"/>
            <w:vAlign w:val="bottom"/>
          </w:tcPr>
          <w:p w:rsidR="00513E17" w:rsidRDefault="00513E17">
            <w:pPr>
              <w:jc w:val="center"/>
              <w:rPr>
                <w:color w:val="000000"/>
              </w:rPr>
            </w:pPr>
            <w:r>
              <w:rPr>
                <w:color w:val="000000"/>
              </w:rPr>
              <w:t>96</w:t>
            </w:r>
          </w:p>
        </w:tc>
        <w:tc>
          <w:tcPr>
            <w:tcW w:w="830" w:type="dxa"/>
            <w:vAlign w:val="bottom"/>
          </w:tcPr>
          <w:p w:rsidR="00513E17" w:rsidRDefault="00513E17">
            <w:pPr>
              <w:jc w:val="center"/>
              <w:rPr>
                <w:color w:val="000000"/>
              </w:rPr>
            </w:pPr>
            <w:r>
              <w:rPr>
                <w:color w:val="000000"/>
              </w:rPr>
              <w:t>kcv 244</w:t>
            </w:r>
          </w:p>
        </w:tc>
        <w:tc>
          <w:tcPr>
            <w:tcW w:w="3309" w:type="dxa"/>
            <w:gridSpan w:val="2"/>
            <w:vAlign w:val="bottom"/>
          </w:tcPr>
          <w:p w:rsidR="00513E17" w:rsidRDefault="00513E17">
            <w:pPr>
              <w:rPr>
                <w:color w:val="000000"/>
              </w:rPr>
            </w:pPr>
            <w:r>
              <w:rPr>
                <w:color w:val="000000"/>
                <w:sz w:val="22"/>
                <w:szCs w:val="22"/>
              </w:rPr>
              <w:t>DECURSUS /GAK/ OFSET 70.G.1/1,A4 /ROZE PAPIR/PLAVI PAPIR,  CRNA ŠTAMPA</w:t>
            </w:r>
          </w:p>
        </w:tc>
        <w:tc>
          <w:tcPr>
            <w:tcW w:w="1227" w:type="dxa"/>
            <w:vAlign w:val="bottom"/>
          </w:tcPr>
          <w:p w:rsidR="00513E17" w:rsidRDefault="00513E17">
            <w:pPr>
              <w:jc w:val="center"/>
              <w:rPr>
                <w:color w:val="000000"/>
              </w:rPr>
            </w:pPr>
            <w:r>
              <w:rPr>
                <w:color w:val="000000"/>
              </w:rPr>
              <w:t>ком</w:t>
            </w:r>
          </w:p>
        </w:tc>
        <w:tc>
          <w:tcPr>
            <w:tcW w:w="1276" w:type="dxa"/>
            <w:vAlign w:val="bottom"/>
          </w:tcPr>
          <w:p w:rsidR="00513E17" w:rsidRDefault="00513E17">
            <w:pPr>
              <w:jc w:val="center"/>
              <w:rPr>
                <w:color w:val="000000"/>
              </w:rPr>
            </w:pPr>
            <w:r>
              <w:rPr>
                <w:color w:val="000000"/>
              </w:rPr>
              <w:t>6500</w:t>
            </w:r>
          </w:p>
        </w:tc>
        <w:tc>
          <w:tcPr>
            <w:tcW w:w="1559" w:type="dxa"/>
            <w:vAlign w:val="bottom"/>
          </w:tcPr>
          <w:p w:rsidR="00513E17" w:rsidRPr="00F00EE8" w:rsidRDefault="00513E17" w:rsidP="001A45E9">
            <w:pPr>
              <w:jc w:val="center"/>
              <w:rPr>
                <w:color w:val="000000"/>
              </w:rPr>
            </w:pPr>
          </w:p>
        </w:tc>
        <w:tc>
          <w:tcPr>
            <w:tcW w:w="1701" w:type="dxa"/>
          </w:tcPr>
          <w:p w:rsidR="00513E17" w:rsidRPr="00F00EE8" w:rsidRDefault="00513E17" w:rsidP="001A45E9">
            <w:pPr>
              <w:autoSpaceDE w:val="0"/>
              <w:autoSpaceDN w:val="0"/>
              <w:adjustRightInd w:val="0"/>
              <w:jc w:val="right"/>
              <w:rPr>
                <w:noProof/>
                <w:lang w:val="en-US"/>
              </w:rPr>
            </w:pPr>
          </w:p>
        </w:tc>
        <w:tc>
          <w:tcPr>
            <w:tcW w:w="1276"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r>
      <w:tr w:rsidR="00513E17" w:rsidRPr="00F00EE8">
        <w:trPr>
          <w:trHeight w:val="420"/>
        </w:trPr>
        <w:tc>
          <w:tcPr>
            <w:tcW w:w="569" w:type="dxa"/>
            <w:vAlign w:val="bottom"/>
          </w:tcPr>
          <w:p w:rsidR="00513E17" w:rsidRDefault="00513E17">
            <w:pPr>
              <w:jc w:val="center"/>
              <w:rPr>
                <w:color w:val="000000"/>
              </w:rPr>
            </w:pPr>
            <w:r>
              <w:rPr>
                <w:color w:val="000000"/>
              </w:rPr>
              <w:t>97</w:t>
            </w:r>
          </w:p>
        </w:tc>
        <w:tc>
          <w:tcPr>
            <w:tcW w:w="830" w:type="dxa"/>
            <w:vAlign w:val="bottom"/>
          </w:tcPr>
          <w:p w:rsidR="00513E17" w:rsidRDefault="00513E17">
            <w:pPr>
              <w:jc w:val="center"/>
              <w:rPr>
                <w:color w:val="000000"/>
              </w:rPr>
            </w:pPr>
            <w:r>
              <w:rPr>
                <w:color w:val="000000"/>
              </w:rPr>
              <w:t>kcv 257</w:t>
            </w:r>
          </w:p>
        </w:tc>
        <w:tc>
          <w:tcPr>
            <w:tcW w:w="3309" w:type="dxa"/>
            <w:gridSpan w:val="2"/>
            <w:vAlign w:val="bottom"/>
          </w:tcPr>
          <w:p w:rsidR="00513E17" w:rsidRDefault="00513E17">
            <w:pPr>
              <w:rPr>
                <w:color w:val="000000"/>
              </w:rPr>
            </w:pPr>
            <w:r>
              <w:rPr>
                <w:color w:val="000000"/>
                <w:sz w:val="22"/>
                <w:szCs w:val="22"/>
              </w:rPr>
              <w:t xml:space="preserve">MERENJE POKRETLJIVOSTI ZGLOBOVA OFSET 70. G 1/1 A4 </w:t>
            </w:r>
            <w:r>
              <w:rPr>
                <w:color w:val="000000"/>
                <w:sz w:val="22"/>
                <w:szCs w:val="22"/>
              </w:rPr>
              <w:lastRenderedPageBreak/>
              <w:t>CRNA</w:t>
            </w:r>
          </w:p>
        </w:tc>
        <w:tc>
          <w:tcPr>
            <w:tcW w:w="1227" w:type="dxa"/>
            <w:vAlign w:val="bottom"/>
          </w:tcPr>
          <w:p w:rsidR="00513E17" w:rsidRDefault="00513E17">
            <w:pPr>
              <w:jc w:val="center"/>
              <w:rPr>
                <w:color w:val="000000"/>
              </w:rPr>
            </w:pPr>
            <w:r>
              <w:rPr>
                <w:color w:val="000000"/>
              </w:rPr>
              <w:lastRenderedPageBreak/>
              <w:t>ком</w:t>
            </w:r>
          </w:p>
        </w:tc>
        <w:tc>
          <w:tcPr>
            <w:tcW w:w="1276" w:type="dxa"/>
            <w:vAlign w:val="bottom"/>
          </w:tcPr>
          <w:p w:rsidR="00513E17" w:rsidRDefault="00513E17">
            <w:pPr>
              <w:jc w:val="center"/>
              <w:rPr>
                <w:color w:val="000000"/>
              </w:rPr>
            </w:pPr>
            <w:r>
              <w:rPr>
                <w:color w:val="000000"/>
              </w:rPr>
              <w:t>1500</w:t>
            </w:r>
          </w:p>
        </w:tc>
        <w:tc>
          <w:tcPr>
            <w:tcW w:w="1559" w:type="dxa"/>
            <w:vAlign w:val="bottom"/>
          </w:tcPr>
          <w:p w:rsidR="00513E17" w:rsidRPr="00F00EE8" w:rsidRDefault="00513E17" w:rsidP="001A45E9">
            <w:pPr>
              <w:jc w:val="center"/>
              <w:rPr>
                <w:color w:val="000000"/>
              </w:rPr>
            </w:pPr>
          </w:p>
        </w:tc>
        <w:tc>
          <w:tcPr>
            <w:tcW w:w="1701" w:type="dxa"/>
          </w:tcPr>
          <w:p w:rsidR="00513E17" w:rsidRPr="00F00EE8" w:rsidRDefault="00513E17" w:rsidP="001A45E9">
            <w:pPr>
              <w:autoSpaceDE w:val="0"/>
              <w:autoSpaceDN w:val="0"/>
              <w:adjustRightInd w:val="0"/>
              <w:jc w:val="right"/>
              <w:rPr>
                <w:noProof/>
                <w:lang w:val="en-US"/>
              </w:rPr>
            </w:pPr>
          </w:p>
        </w:tc>
        <w:tc>
          <w:tcPr>
            <w:tcW w:w="1276"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r>
      <w:tr w:rsidR="00513E17" w:rsidRPr="00F00EE8">
        <w:trPr>
          <w:trHeight w:val="420"/>
        </w:trPr>
        <w:tc>
          <w:tcPr>
            <w:tcW w:w="569" w:type="dxa"/>
            <w:vAlign w:val="bottom"/>
          </w:tcPr>
          <w:p w:rsidR="00513E17" w:rsidRDefault="00513E17">
            <w:pPr>
              <w:jc w:val="center"/>
              <w:rPr>
                <w:color w:val="000000"/>
              </w:rPr>
            </w:pPr>
            <w:r>
              <w:rPr>
                <w:color w:val="000000"/>
              </w:rPr>
              <w:lastRenderedPageBreak/>
              <w:t>98</w:t>
            </w:r>
          </w:p>
        </w:tc>
        <w:tc>
          <w:tcPr>
            <w:tcW w:w="830" w:type="dxa"/>
            <w:vAlign w:val="bottom"/>
          </w:tcPr>
          <w:p w:rsidR="00513E17" w:rsidRDefault="00513E17">
            <w:pPr>
              <w:jc w:val="center"/>
              <w:rPr>
                <w:color w:val="000000"/>
              </w:rPr>
            </w:pPr>
            <w:r>
              <w:rPr>
                <w:color w:val="000000"/>
              </w:rPr>
              <w:t>kcv 258</w:t>
            </w:r>
          </w:p>
        </w:tc>
        <w:tc>
          <w:tcPr>
            <w:tcW w:w="3309" w:type="dxa"/>
            <w:gridSpan w:val="2"/>
            <w:vAlign w:val="bottom"/>
          </w:tcPr>
          <w:p w:rsidR="00513E17" w:rsidRDefault="00513E17">
            <w:pPr>
              <w:rPr>
                <w:color w:val="000000"/>
              </w:rPr>
            </w:pPr>
            <w:r>
              <w:rPr>
                <w:color w:val="000000"/>
                <w:sz w:val="22"/>
                <w:szCs w:val="22"/>
              </w:rPr>
              <w:t>ISPITIVANJE SNAGE MISICA OFSET 70. G. 1/1 A4 CRNA</w:t>
            </w:r>
          </w:p>
        </w:tc>
        <w:tc>
          <w:tcPr>
            <w:tcW w:w="1227" w:type="dxa"/>
            <w:vAlign w:val="bottom"/>
          </w:tcPr>
          <w:p w:rsidR="00513E17" w:rsidRDefault="00513E17">
            <w:pPr>
              <w:jc w:val="center"/>
              <w:rPr>
                <w:color w:val="000000"/>
              </w:rPr>
            </w:pPr>
            <w:r>
              <w:rPr>
                <w:color w:val="000000"/>
              </w:rPr>
              <w:t>ком</w:t>
            </w:r>
          </w:p>
        </w:tc>
        <w:tc>
          <w:tcPr>
            <w:tcW w:w="1276" w:type="dxa"/>
            <w:vAlign w:val="bottom"/>
          </w:tcPr>
          <w:p w:rsidR="00513E17" w:rsidRDefault="00513E17">
            <w:pPr>
              <w:jc w:val="center"/>
              <w:rPr>
                <w:color w:val="000000"/>
              </w:rPr>
            </w:pPr>
            <w:r>
              <w:rPr>
                <w:color w:val="000000"/>
              </w:rPr>
              <w:t>2000</w:t>
            </w:r>
          </w:p>
        </w:tc>
        <w:tc>
          <w:tcPr>
            <w:tcW w:w="1559" w:type="dxa"/>
            <w:vAlign w:val="bottom"/>
          </w:tcPr>
          <w:p w:rsidR="00513E17" w:rsidRPr="00F00EE8" w:rsidRDefault="00513E17" w:rsidP="001A45E9">
            <w:pPr>
              <w:jc w:val="center"/>
              <w:rPr>
                <w:color w:val="000000"/>
              </w:rPr>
            </w:pPr>
          </w:p>
        </w:tc>
        <w:tc>
          <w:tcPr>
            <w:tcW w:w="1701" w:type="dxa"/>
          </w:tcPr>
          <w:p w:rsidR="00513E17" w:rsidRPr="00F00EE8" w:rsidRDefault="00513E17" w:rsidP="001A45E9">
            <w:pPr>
              <w:autoSpaceDE w:val="0"/>
              <w:autoSpaceDN w:val="0"/>
              <w:adjustRightInd w:val="0"/>
              <w:jc w:val="right"/>
              <w:rPr>
                <w:noProof/>
                <w:lang w:val="en-US"/>
              </w:rPr>
            </w:pPr>
          </w:p>
        </w:tc>
        <w:tc>
          <w:tcPr>
            <w:tcW w:w="1276"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r>
      <w:tr w:rsidR="00513E17" w:rsidRPr="00F00EE8">
        <w:trPr>
          <w:trHeight w:val="420"/>
        </w:trPr>
        <w:tc>
          <w:tcPr>
            <w:tcW w:w="569" w:type="dxa"/>
            <w:vAlign w:val="bottom"/>
          </w:tcPr>
          <w:p w:rsidR="00513E17" w:rsidRDefault="00513E17">
            <w:pPr>
              <w:jc w:val="center"/>
              <w:rPr>
                <w:color w:val="000000"/>
              </w:rPr>
            </w:pPr>
            <w:r>
              <w:rPr>
                <w:color w:val="000000"/>
              </w:rPr>
              <w:t>99</w:t>
            </w:r>
          </w:p>
        </w:tc>
        <w:tc>
          <w:tcPr>
            <w:tcW w:w="830" w:type="dxa"/>
            <w:vAlign w:val="bottom"/>
          </w:tcPr>
          <w:p w:rsidR="00513E17" w:rsidRDefault="00513E17">
            <w:pPr>
              <w:jc w:val="center"/>
              <w:rPr>
                <w:color w:val="000000"/>
              </w:rPr>
            </w:pPr>
            <w:r>
              <w:rPr>
                <w:color w:val="000000"/>
              </w:rPr>
              <w:t>kcv 259</w:t>
            </w:r>
          </w:p>
        </w:tc>
        <w:tc>
          <w:tcPr>
            <w:tcW w:w="3309" w:type="dxa"/>
            <w:gridSpan w:val="2"/>
            <w:vAlign w:val="bottom"/>
          </w:tcPr>
          <w:p w:rsidR="00513E17" w:rsidRDefault="00513E17">
            <w:pPr>
              <w:rPr>
                <w:color w:val="000000"/>
              </w:rPr>
            </w:pPr>
            <w:r>
              <w:rPr>
                <w:color w:val="000000"/>
                <w:sz w:val="22"/>
                <w:szCs w:val="22"/>
              </w:rPr>
              <w:t>LIST TOKA OSPOSOBLJAVANJA OFSET 70. G. A3 SAVIJENO NA A4, CRNA</w:t>
            </w:r>
          </w:p>
        </w:tc>
        <w:tc>
          <w:tcPr>
            <w:tcW w:w="1227" w:type="dxa"/>
            <w:vAlign w:val="bottom"/>
          </w:tcPr>
          <w:p w:rsidR="00513E17" w:rsidRDefault="00513E17">
            <w:pPr>
              <w:jc w:val="center"/>
              <w:rPr>
                <w:color w:val="000000"/>
              </w:rPr>
            </w:pPr>
            <w:r>
              <w:rPr>
                <w:color w:val="000000"/>
              </w:rPr>
              <w:t>ком</w:t>
            </w:r>
          </w:p>
        </w:tc>
        <w:tc>
          <w:tcPr>
            <w:tcW w:w="1276" w:type="dxa"/>
            <w:vAlign w:val="bottom"/>
          </w:tcPr>
          <w:p w:rsidR="00513E17" w:rsidRDefault="00513E17">
            <w:pPr>
              <w:jc w:val="center"/>
              <w:rPr>
                <w:color w:val="000000"/>
              </w:rPr>
            </w:pPr>
            <w:r>
              <w:rPr>
                <w:color w:val="000000"/>
              </w:rPr>
              <w:t>3000</w:t>
            </w:r>
          </w:p>
        </w:tc>
        <w:tc>
          <w:tcPr>
            <w:tcW w:w="1559" w:type="dxa"/>
            <w:vAlign w:val="bottom"/>
          </w:tcPr>
          <w:p w:rsidR="00513E17" w:rsidRPr="00F00EE8" w:rsidRDefault="00513E17" w:rsidP="001A45E9">
            <w:pPr>
              <w:jc w:val="center"/>
              <w:rPr>
                <w:color w:val="000000"/>
              </w:rPr>
            </w:pPr>
          </w:p>
        </w:tc>
        <w:tc>
          <w:tcPr>
            <w:tcW w:w="1701" w:type="dxa"/>
          </w:tcPr>
          <w:p w:rsidR="00513E17" w:rsidRPr="00F00EE8" w:rsidRDefault="00513E17" w:rsidP="001A45E9">
            <w:pPr>
              <w:autoSpaceDE w:val="0"/>
              <w:autoSpaceDN w:val="0"/>
              <w:adjustRightInd w:val="0"/>
              <w:jc w:val="right"/>
              <w:rPr>
                <w:noProof/>
                <w:lang w:val="en-US"/>
              </w:rPr>
            </w:pPr>
          </w:p>
        </w:tc>
        <w:tc>
          <w:tcPr>
            <w:tcW w:w="1276"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r>
      <w:tr w:rsidR="00513E17" w:rsidRPr="00F00EE8">
        <w:trPr>
          <w:trHeight w:val="420"/>
        </w:trPr>
        <w:tc>
          <w:tcPr>
            <w:tcW w:w="569" w:type="dxa"/>
            <w:vAlign w:val="bottom"/>
          </w:tcPr>
          <w:p w:rsidR="00513E17" w:rsidRDefault="00513E17">
            <w:pPr>
              <w:jc w:val="center"/>
              <w:rPr>
                <w:color w:val="000000"/>
              </w:rPr>
            </w:pPr>
            <w:r>
              <w:rPr>
                <w:color w:val="000000"/>
              </w:rPr>
              <w:t>100</w:t>
            </w:r>
          </w:p>
        </w:tc>
        <w:tc>
          <w:tcPr>
            <w:tcW w:w="830" w:type="dxa"/>
            <w:vAlign w:val="bottom"/>
          </w:tcPr>
          <w:p w:rsidR="00513E17" w:rsidRDefault="00513E17">
            <w:pPr>
              <w:jc w:val="center"/>
              <w:rPr>
                <w:color w:val="000000"/>
              </w:rPr>
            </w:pPr>
            <w:r>
              <w:rPr>
                <w:color w:val="000000"/>
              </w:rPr>
              <w:t>kcv 260</w:t>
            </w:r>
          </w:p>
        </w:tc>
        <w:tc>
          <w:tcPr>
            <w:tcW w:w="3309" w:type="dxa"/>
            <w:gridSpan w:val="2"/>
            <w:vAlign w:val="bottom"/>
          </w:tcPr>
          <w:p w:rsidR="00513E17" w:rsidRDefault="00513E17">
            <w:pPr>
              <w:rPr>
                <w:color w:val="000000"/>
              </w:rPr>
            </w:pPr>
            <w:r>
              <w:rPr>
                <w:color w:val="000000"/>
                <w:sz w:val="22"/>
                <w:szCs w:val="22"/>
              </w:rPr>
              <w:t>UKUPAN BROJ PACIJENATA OFSET 70. G. 1/1 A4, CRNA</w:t>
            </w:r>
          </w:p>
        </w:tc>
        <w:tc>
          <w:tcPr>
            <w:tcW w:w="1227" w:type="dxa"/>
            <w:vAlign w:val="bottom"/>
          </w:tcPr>
          <w:p w:rsidR="00513E17" w:rsidRDefault="00513E17">
            <w:pPr>
              <w:jc w:val="center"/>
              <w:rPr>
                <w:color w:val="000000"/>
              </w:rPr>
            </w:pPr>
            <w:r>
              <w:rPr>
                <w:color w:val="000000"/>
              </w:rPr>
              <w:t>ком</w:t>
            </w:r>
          </w:p>
        </w:tc>
        <w:tc>
          <w:tcPr>
            <w:tcW w:w="1276" w:type="dxa"/>
            <w:vAlign w:val="bottom"/>
          </w:tcPr>
          <w:p w:rsidR="00513E17" w:rsidRDefault="00513E17">
            <w:pPr>
              <w:jc w:val="center"/>
              <w:rPr>
                <w:color w:val="000000"/>
              </w:rPr>
            </w:pPr>
            <w:r>
              <w:rPr>
                <w:color w:val="000000"/>
              </w:rPr>
              <w:t>1000</w:t>
            </w:r>
          </w:p>
        </w:tc>
        <w:tc>
          <w:tcPr>
            <w:tcW w:w="1559" w:type="dxa"/>
            <w:vAlign w:val="bottom"/>
          </w:tcPr>
          <w:p w:rsidR="00513E17" w:rsidRPr="00F00EE8" w:rsidRDefault="00513E17" w:rsidP="001A45E9">
            <w:pPr>
              <w:jc w:val="center"/>
              <w:rPr>
                <w:color w:val="000000"/>
              </w:rPr>
            </w:pPr>
          </w:p>
        </w:tc>
        <w:tc>
          <w:tcPr>
            <w:tcW w:w="1701" w:type="dxa"/>
          </w:tcPr>
          <w:p w:rsidR="00513E17" w:rsidRPr="00F00EE8" w:rsidRDefault="00513E17" w:rsidP="001A45E9">
            <w:pPr>
              <w:autoSpaceDE w:val="0"/>
              <w:autoSpaceDN w:val="0"/>
              <w:adjustRightInd w:val="0"/>
              <w:jc w:val="right"/>
              <w:rPr>
                <w:noProof/>
                <w:lang w:val="en-US"/>
              </w:rPr>
            </w:pPr>
          </w:p>
        </w:tc>
        <w:tc>
          <w:tcPr>
            <w:tcW w:w="1276"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r>
      <w:tr w:rsidR="00513E17" w:rsidRPr="00F00EE8">
        <w:trPr>
          <w:trHeight w:val="420"/>
        </w:trPr>
        <w:tc>
          <w:tcPr>
            <w:tcW w:w="569" w:type="dxa"/>
            <w:vAlign w:val="bottom"/>
          </w:tcPr>
          <w:p w:rsidR="00513E17" w:rsidRDefault="00513E17">
            <w:pPr>
              <w:jc w:val="center"/>
              <w:rPr>
                <w:color w:val="000000"/>
              </w:rPr>
            </w:pPr>
            <w:r>
              <w:rPr>
                <w:color w:val="000000"/>
              </w:rPr>
              <w:t>101</w:t>
            </w:r>
          </w:p>
        </w:tc>
        <w:tc>
          <w:tcPr>
            <w:tcW w:w="830" w:type="dxa"/>
            <w:vAlign w:val="bottom"/>
          </w:tcPr>
          <w:p w:rsidR="00513E17" w:rsidRDefault="00513E17">
            <w:pPr>
              <w:jc w:val="center"/>
              <w:rPr>
                <w:color w:val="000000"/>
              </w:rPr>
            </w:pPr>
            <w:r>
              <w:rPr>
                <w:color w:val="000000"/>
              </w:rPr>
              <w:t>kcv 261</w:t>
            </w:r>
          </w:p>
        </w:tc>
        <w:tc>
          <w:tcPr>
            <w:tcW w:w="3309" w:type="dxa"/>
            <w:gridSpan w:val="2"/>
            <w:vAlign w:val="bottom"/>
          </w:tcPr>
          <w:p w:rsidR="00513E17" w:rsidRDefault="00513E17">
            <w:pPr>
              <w:rPr>
                <w:color w:val="000000"/>
              </w:rPr>
            </w:pPr>
            <w:r>
              <w:rPr>
                <w:color w:val="000000"/>
                <w:sz w:val="22"/>
                <w:szCs w:val="22"/>
              </w:rPr>
              <w:t>OBIM EKSTREMITETA OFSET 70. G. 1/0 A5, CRNA</w:t>
            </w:r>
          </w:p>
        </w:tc>
        <w:tc>
          <w:tcPr>
            <w:tcW w:w="1227" w:type="dxa"/>
            <w:vAlign w:val="bottom"/>
          </w:tcPr>
          <w:p w:rsidR="00513E17" w:rsidRDefault="00513E17">
            <w:pPr>
              <w:jc w:val="center"/>
              <w:rPr>
                <w:color w:val="000000"/>
              </w:rPr>
            </w:pPr>
            <w:r>
              <w:rPr>
                <w:color w:val="000000"/>
              </w:rPr>
              <w:t>ком</w:t>
            </w:r>
          </w:p>
        </w:tc>
        <w:tc>
          <w:tcPr>
            <w:tcW w:w="1276" w:type="dxa"/>
            <w:vAlign w:val="bottom"/>
          </w:tcPr>
          <w:p w:rsidR="00513E17" w:rsidRDefault="00513E17">
            <w:pPr>
              <w:jc w:val="center"/>
              <w:rPr>
                <w:color w:val="000000"/>
              </w:rPr>
            </w:pPr>
            <w:r>
              <w:rPr>
                <w:color w:val="000000"/>
              </w:rPr>
              <w:t>4000</w:t>
            </w:r>
          </w:p>
        </w:tc>
        <w:tc>
          <w:tcPr>
            <w:tcW w:w="1559" w:type="dxa"/>
            <w:vAlign w:val="bottom"/>
          </w:tcPr>
          <w:p w:rsidR="00513E17" w:rsidRPr="00F00EE8" w:rsidRDefault="00513E17" w:rsidP="001A45E9">
            <w:pPr>
              <w:jc w:val="center"/>
              <w:rPr>
                <w:color w:val="000000"/>
              </w:rPr>
            </w:pPr>
          </w:p>
        </w:tc>
        <w:tc>
          <w:tcPr>
            <w:tcW w:w="1701" w:type="dxa"/>
          </w:tcPr>
          <w:p w:rsidR="00513E17" w:rsidRPr="00F00EE8" w:rsidRDefault="00513E17" w:rsidP="001A45E9">
            <w:pPr>
              <w:autoSpaceDE w:val="0"/>
              <w:autoSpaceDN w:val="0"/>
              <w:adjustRightInd w:val="0"/>
              <w:jc w:val="right"/>
              <w:rPr>
                <w:noProof/>
                <w:lang w:val="en-US"/>
              </w:rPr>
            </w:pPr>
          </w:p>
        </w:tc>
        <w:tc>
          <w:tcPr>
            <w:tcW w:w="1276"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r>
      <w:tr w:rsidR="00513E17" w:rsidRPr="00F00EE8">
        <w:trPr>
          <w:trHeight w:val="420"/>
        </w:trPr>
        <w:tc>
          <w:tcPr>
            <w:tcW w:w="569" w:type="dxa"/>
            <w:vAlign w:val="bottom"/>
          </w:tcPr>
          <w:p w:rsidR="00513E17" w:rsidRDefault="00513E17">
            <w:pPr>
              <w:jc w:val="center"/>
              <w:rPr>
                <w:color w:val="000000"/>
              </w:rPr>
            </w:pPr>
            <w:r>
              <w:rPr>
                <w:color w:val="000000"/>
              </w:rPr>
              <w:t>102</w:t>
            </w:r>
          </w:p>
        </w:tc>
        <w:tc>
          <w:tcPr>
            <w:tcW w:w="830" w:type="dxa"/>
            <w:vAlign w:val="bottom"/>
          </w:tcPr>
          <w:p w:rsidR="00513E17" w:rsidRDefault="00513E17">
            <w:pPr>
              <w:jc w:val="center"/>
              <w:rPr>
                <w:color w:val="000000"/>
              </w:rPr>
            </w:pPr>
            <w:r>
              <w:rPr>
                <w:color w:val="000000"/>
              </w:rPr>
              <w:t>kcv 262</w:t>
            </w:r>
          </w:p>
        </w:tc>
        <w:tc>
          <w:tcPr>
            <w:tcW w:w="3309" w:type="dxa"/>
            <w:gridSpan w:val="2"/>
            <w:vAlign w:val="bottom"/>
          </w:tcPr>
          <w:p w:rsidR="00513E17" w:rsidRDefault="00513E17">
            <w:pPr>
              <w:rPr>
                <w:color w:val="000000"/>
              </w:rPr>
            </w:pPr>
            <w:r>
              <w:rPr>
                <w:color w:val="000000"/>
                <w:sz w:val="22"/>
                <w:szCs w:val="22"/>
              </w:rPr>
              <w:t>KARTON ZA MEDIC.REH.-(BELI) KVMK 250. G 1/0 A4 SAVIJEN NA A5 CRNA</w:t>
            </w:r>
          </w:p>
        </w:tc>
        <w:tc>
          <w:tcPr>
            <w:tcW w:w="1227" w:type="dxa"/>
            <w:vAlign w:val="bottom"/>
          </w:tcPr>
          <w:p w:rsidR="00513E17" w:rsidRDefault="00513E17">
            <w:pPr>
              <w:jc w:val="center"/>
              <w:rPr>
                <w:color w:val="000000"/>
              </w:rPr>
            </w:pPr>
            <w:r>
              <w:rPr>
                <w:color w:val="000000"/>
              </w:rPr>
              <w:t>ком</w:t>
            </w:r>
          </w:p>
        </w:tc>
        <w:tc>
          <w:tcPr>
            <w:tcW w:w="1276" w:type="dxa"/>
            <w:vAlign w:val="bottom"/>
          </w:tcPr>
          <w:p w:rsidR="00513E17" w:rsidRDefault="00513E17">
            <w:pPr>
              <w:jc w:val="center"/>
              <w:rPr>
                <w:color w:val="000000"/>
              </w:rPr>
            </w:pPr>
            <w:r>
              <w:rPr>
                <w:color w:val="000000"/>
              </w:rPr>
              <w:t>1800</w:t>
            </w:r>
          </w:p>
        </w:tc>
        <w:tc>
          <w:tcPr>
            <w:tcW w:w="1559" w:type="dxa"/>
            <w:vAlign w:val="bottom"/>
          </w:tcPr>
          <w:p w:rsidR="00513E17" w:rsidRPr="00F00EE8" w:rsidRDefault="00513E17" w:rsidP="001A45E9">
            <w:pPr>
              <w:jc w:val="center"/>
              <w:rPr>
                <w:color w:val="000000"/>
              </w:rPr>
            </w:pPr>
          </w:p>
        </w:tc>
        <w:tc>
          <w:tcPr>
            <w:tcW w:w="1701" w:type="dxa"/>
          </w:tcPr>
          <w:p w:rsidR="00513E17" w:rsidRPr="00F00EE8" w:rsidRDefault="00513E17" w:rsidP="001A45E9">
            <w:pPr>
              <w:autoSpaceDE w:val="0"/>
              <w:autoSpaceDN w:val="0"/>
              <w:adjustRightInd w:val="0"/>
              <w:jc w:val="right"/>
              <w:rPr>
                <w:noProof/>
                <w:lang w:val="en-US"/>
              </w:rPr>
            </w:pPr>
          </w:p>
        </w:tc>
        <w:tc>
          <w:tcPr>
            <w:tcW w:w="1276"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r>
      <w:tr w:rsidR="00513E17" w:rsidRPr="00F00EE8">
        <w:trPr>
          <w:trHeight w:val="420"/>
        </w:trPr>
        <w:tc>
          <w:tcPr>
            <w:tcW w:w="569" w:type="dxa"/>
            <w:vAlign w:val="bottom"/>
          </w:tcPr>
          <w:p w:rsidR="00513E17" w:rsidRDefault="00513E17">
            <w:pPr>
              <w:jc w:val="center"/>
              <w:rPr>
                <w:color w:val="000000"/>
              </w:rPr>
            </w:pPr>
            <w:r>
              <w:rPr>
                <w:color w:val="000000"/>
              </w:rPr>
              <w:t>103</w:t>
            </w:r>
          </w:p>
        </w:tc>
        <w:tc>
          <w:tcPr>
            <w:tcW w:w="830" w:type="dxa"/>
            <w:vAlign w:val="bottom"/>
          </w:tcPr>
          <w:p w:rsidR="00513E17" w:rsidRDefault="00513E17">
            <w:pPr>
              <w:jc w:val="center"/>
              <w:rPr>
                <w:color w:val="000000"/>
              </w:rPr>
            </w:pPr>
            <w:r>
              <w:rPr>
                <w:color w:val="000000"/>
              </w:rPr>
              <w:t>kcv 263</w:t>
            </w:r>
          </w:p>
        </w:tc>
        <w:tc>
          <w:tcPr>
            <w:tcW w:w="3309" w:type="dxa"/>
            <w:gridSpan w:val="2"/>
            <w:vAlign w:val="bottom"/>
          </w:tcPr>
          <w:p w:rsidR="00513E17" w:rsidRDefault="00513E17">
            <w:pPr>
              <w:rPr>
                <w:color w:val="000000"/>
              </w:rPr>
            </w:pPr>
            <w:r>
              <w:rPr>
                <w:color w:val="000000"/>
                <w:sz w:val="22"/>
                <w:szCs w:val="22"/>
              </w:rPr>
              <w:t>KARTON TERAPIJA-PLAVI KVMK  250. G. 1/1 A5 CRNA</w:t>
            </w:r>
          </w:p>
        </w:tc>
        <w:tc>
          <w:tcPr>
            <w:tcW w:w="1227" w:type="dxa"/>
            <w:vAlign w:val="bottom"/>
          </w:tcPr>
          <w:p w:rsidR="00513E17" w:rsidRDefault="00513E17">
            <w:pPr>
              <w:jc w:val="center"/>
              <w:rPr>
                <w:color w:val="000000"/>
              </w:rPr>
            </w:pPr>
            <w:r>
              <w:rPr>
                <w:color w:val="000000"/>
              </w:rPr>
              <w:t>ком</w:t>
            </w:r>
          </w:p>
        </w:tc>
        <w:tc>
          <w:tcPr>
            <w:tcW w:w="1276" w:type="dxa"/>
            <w:vAlign w:val="bottom"/>
          </w:tcPr>
          <w:p w:rsidR="00513E17" w:rsidRDefault="00513E17">
            <w:pPr>
              <w:jc w:val="center"/>
              <w:rPr>
                <w:color w:val="000000"/>
              </w:rPr>
            </w:pPr>
            <w:r>
              <w:rPr>
                <w:color w:val="000000"/>
              </w:rPr>
              <w:t>3000</w:t>
            </w:r>
          </w:p>
        </w:tc>
        <w:tc>
          <w:tcPr>
            <w:tcW w:w="1559" w:type="dxa"/>
            <w:vAlign w:val="bottom"/>
          </w:tcPr>
          <w:p w:rsidR="00513E17" w:rsidRPr="00F00EE8" w:rsidRDefault="00513E17" w:rsidP="001A45E9">
            <w:pPr>
              <w:jc w:val="center"/>
              <w:rPr>
                <w:color w:val="000000"/>
              </w:rPr>
            </w:pPr>
          </w:p>
        </w:tc>
        <w:tc>
          <w:tcPr>
            <w:tcW w:w="1701" w:type="dxa"/>
          </w:tcPr>
          <w:p w:rsidR="00513E17" w:rsidRPr="00F00EE8" w:rsidRDefault="00513E17" w:rsidP="001A45E9">
            <w:pPr>
              <w:autoSpaceDE w:val="0"/>
              <w:autoSpaceDN w:val="0"/>
              <w:adjustRightInd w:val="0"/>
              <w:jc w:val="right"/>
              <w:rPr>
                <w:noProof/>
                <w:lang w:val="en-US"/>
              </w:rPr>
            </w:pPr>
          </w:p>
        </w:tc>
        <w:tc>
          <w:tcPr>
            <w:tcW w:w="1276"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r>
      <w:tr w:rsidR="00513E17" w:rsidRPr="00F00EE8">
        <w:trPr>
          <w:trHeight w:val="420"/>
        </w:trPr>
        <w:tc>
          <w:tcPr>
            <w:tcW w:w="569" w:type="dxa"/>
            <w:vAlign w:val="bottom"/>
          </w:tcPr>
          <w:p w:rsidR="00513E17" w:rsidRDefault="00513E17">
            <w:pPr>
              <w:jc w:val="center"/>
              <w:rPr>
                <w:color w:val="000000"/>
              </w:rPr>
            </w:pPr>
            <w:r>
              <w:rPr>
                <w:color w:val="000000"/>
              </w:rPr>
              <w:t>104</w:t>
            </w:r>
          </w:p>
        </w:tc>
        <w:tc>
          <w:tcPr>
            <w:tcW w:w="830" w:type="dxa"/>
            <w:vAlign w:val="bottom"/>
          </w:tcPr>
          <w:p w:rsidR="00513E17" w:rsidRDefault="00513E17">
            <w:pPr>
              <w:jc w:val="center"/>
              <w:rPr>
                <w:color w:val="000000"/>
              </w:rPr>
            </w:pPr>
            <w:r>
              <w:rPr>
                <w:color w:val="000000"/>
              </w:rPr>
              <w:t>kcv 264</w:t>
            </w:r>
          </w:p>
        </w:tc>
        <w:tc>
          <w:tcPr>
            <w:tcW w:w="3309" w:type="dxa"/>
            <w:gridSpan w:val="2"/>
            <w:vAlign w:val="bottom"/>
          </w:tcPr>
          <w:p w:rsidR="00513E17" w:rsidRDefault="00513E17">
            <w:pPr>
              <w:rPr>
                <w:color w:val="000000"/>
              </w:rPr>
            </w:pPr>
            <w:r>
              <w:rPr>
                <w:color w:val="000000"/>
                <w:sz w:val="22"/>
                <w:szCs w:val="22"/>
              </w:rPr>
              <w:t>KARTON ELEKTROTERAPIJE -ROZI KVMK 250. G. 1/1 A5 CRNA</w:t>
            </w:r>
          </w:p>
        </w:tc>
        <w:tc>
          <w:tcPr>
            <w:tcW w:w="1227" w:type="dxa"/>
            <w:vAlign w:val="bottom"/>
          </w:tcPr>
          <w:p w:rsidR="00513E17" w:rsidRDefault="00513E17">
            <w:pPr>
              <w:jc w:val="center"/>
              <w:rPr>
                <w:color w:val="000000"/>
              </w:rPr>
            </w:pPr>
            <w:r>
              <w:rPr>
                <w:color w:val="000000"/>
              </w:rPr>
              <w:t>ком</w:t>
            </w:r>
          </w:p>
        </w:tc>
        <w:tc>
          <w:tcPr>
            <w:tcW w:w="1276" w:type="dxa"/>
            <w:vAlign w:val="bottom"/>
          </w:tcPr>
          <w:p w:rsidR="00513E17" w:rsidRDefault="00513E17">
            <w:pPr>
              <w:jc w:val="center"/>
              <w:rPr>
                <w:color w:val="000000"/>
              </w:rPr>
            </w:pPr>
            <w:r>
              <w:rPr>
                <w:color w:val="000000"/>
              </w:rPr>
              <w:t>5000</w:t>
            </w:r>
          </w:p>
        </w:tc>
        <w:tc>
          <w:tcPr>
            <w:tcW w:w="1559" w:type="dxa"/>
            <w:vAlign w:val="bottom"/>
          </w:tcPr>
          <w:p w:rsidR="00513E17" w:rsidRPr="00F00EE8" w:rsidRDefault="00513E17" w:rsidP="001A45E9">
            <w:pPr>
              <w:jc w:val="center"/>
              <w:rPr>
                <w:color w:val="000000"/>
              </w:rPr>
            </w:pPr>
          </w:p>
        </w:tc>
        <w:tc>
          <w:tcPr>
            <w:tcW w:w="1701" w:type="dxa"/>
          </w:tcPr>
          <w:p w:rsidR="00513E17" w:rsidRPr="00F00EE8" w:rsidRDefault="00513E17" w:rsidP="001A45E9">
            <w:pPr>
              <w:autoSpaceDE w:val="0"/>
              <w:autoSpaceDN w:val="0"/>
              <w:adjustRightInd w:val="0"/>
              <w:jc w:val="right"/>
              <w:rPr>
                <w:noProof/>
                <w:lang w:val="en-US"/>
              </w:rPr>
            </w:pPr>
          </w:p>
        </w:tc>
        <w:tc>
          <w:tcPr>
            <w:tcW w:w="1276"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r>
      <w:tr w:rsidR="00513E17" w:rsidRPr="00F00EE8">
        <w:trPr>
          <w:trHeight w:val="420"/>
        </w:trPr>
        <w:tc>
          <w:tcPr>
            <w:tcW w:w="569" w:type="dxa"/>
            <w:vAlign w:val="bottom"/>
          </w:tcPr>
          <w:p w:rsidR="00513E17" w:rsidRDefault="00513E17">
            <w:pPr>
              <w:jc w:val="center"/>
              <w:rPr>
                <w:color w:val="000000"/>
              </w:rPr>
            </w:pPr>
            <w:r>
              <w:rPr>
                <w:color w:val="000000"/>
              </w:rPr>
              <w:t>105</w:t>
            </w:r>
          </w:p>
        </w:tc>
        <w:tc>
          <w:tcPr>
            <w:tcW w:w="830" w:type="dxa"/>
            <w:vAlign w:val="bottom"/>
          </w:tcPr>
          <w:p w:rsidR="00513E17" w:rsidRDefault="00513E17">
            <w:pPr>
              <w:jc w:val="center"/>
              <w:rPr>
                <w:color w:val="000000"/>
              </w:rPr>
            </w:pPr>
            <w:r>
              <w:rPr>
                <w:color w:val="000000"/>
              </w:rPr>
              <w:t>kcv 269</w:t>
            </w:r>
          </w:p>
        </w:tc>
        <w:tc>
          <w:tcPr>
            <w:tcW w:w="3309" w:type="dxa"/>
            <w:gridSpan w:val="2"/>
            <w:vAlign w:val="bottom"/>
          </w:tcPr>
          <w:p w:rsidR="00513E17" w:rsidRDefault="00513E17">
            <w:pPr>
              <w:rPr>
                <w:color w:val="000000"/>
              </w:rPr>
            </w:pPr>
            <w:r>
              <w:rPr>
                <w:color w:val="000000"/>
                <w:sz w:val="22"/>
                <w:szCs w:val="22"/>
              </w:rPr>
              <w:t>ANAMNEZA OFSET 70. G. 1/1 A3 SAVIJENO NA A4 CRNA</w:t>
            </w:r>
          </w:p>
        </w:tc>
        <w:tc>
          <w:tcPr>
            <w:tcW w:w="1227" w:type="dxa"/>
            <w:vAlign w:val="bottom"/>
          </w:tcPr>
          <w:p w:rsidR="00513E17" w:rsidRDefault="00513E17">
            <w:pPr>
              <w:jc w:val="center"/>
              <w:rPr>
                <w:color w:val="000000"/>
              </w:rPr>
            </w:pPr>
            <w:r>
              <w:rPr>
                <w:color w:val="000000"/>
              </w:rPr>
              <w:t>ком</w:t>
            </w:r>
          </w:p>
        </w:tc>
        <w:tc>
          <w:tcPr>
            <w:tcW w:w="1276" w:type="dxa"/>
            <w:vAlign w:val="bottom"/>
          </w:tcPr>
          <w:p w:rsidR="00513E17" w:rsidRDefault="00513E17">
            <w:pPr>
              <w:jc w:val="center"/>
              <w:rPr>
                <w:color w:val="000000"/>
              </w:rPr>
            </w:pPr>
            <w:r>
              <w:rPr>
                <w:color w:val="000000"/>
              </w:rPr>
              <w:t>2000</w:t>
            </w:r>
          </w:p>
        </w:tc>
        <w:tc>
          <w:tcPr>
            <w:tcW w:w="1559" w:type="dxa"/>
            <w:vAlign w:val="bottom"/>
          </w:tcPr>
          <w:p w:rsidR="00513E17" w:rsidRPr="00F00EE8" w:rsidRDefault="00513E17" w:rsidP="001A45E9">
            <w:pPr>
              <w:jc w:val="center"/>
              <w:rPr>
                <w:color w:val="000000"/>
              </w:rPr>
            </w:pPr>
          </w:p>
        </w:tc>
        <w:tc>
          <w:tcPr>
            <w:tcW w:w="1701" w:type="dxa"/>
          </w:tcPr>
          <w:p w:rsidR="00513E17" w:rsidRPr="00F00EE8" w:rsidRDefault="00513E17" w:rsidP="001A45E9">
            <w:pPr>
              <w:autoSpaceDE w:val="0"/>
              <w:autoSpaceDN w:val="0"/>
              <w:adjustRightInd w:val="0"/>
              <w:jc w:val="right"/>
              <w:rPr>
                <w:noProof/>
                <w:lang w:val="en-US"/>
              </w:rPr>
            </w:pPr>
          </w:p>
        </w:tc>
        <w:tc>
          <w:tcPr>
            <w:tcW w:w="1276"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r>
      <w:tr w:rsidR="00513E17" w:rsidRPr="00F00EE8">
        <w:trPr>
          <w:trHeight w:val="420"/>
        </w:trPr>
        <w:tc>
          <w:tcPr>
            <w:tcW w:w="569" w:type="dxa"/>
            <w:vAlign w:val="bottom"/>
          </w:tcPr>
          <w:p w:rsidR="00513E17" w:rsidRDefault="00513E17">
            <w:pPr>
              <w:jc w:val="center"/>
              <w:rPr>
                <w:color w:val="000000"/>
              </w:rPr>
            </w:pPr>
            <w:r>
              <w:rPr>
                <w:color w:val="000000"/>
              </w:rPr>
              <w:t>106</w:t>
            </w:r>
          </w:p>
        </w:tc>
        <w:tc>
          <w:tcPr>
            <w:tcW w:w="830" w:type="dxa"/>
            <w:vAlign w:val="bottom"/>
          </w:tcPr>
          <w:p w:rsidR="00513E17" w:rsidRDefault="00513E17">
            <w:pPr>
              <w:jc w:val="center"/>
              <w:rPr>
                <w:color w:val="000000"/>
              </w:rPr>
            </w:pPr>
            <w:r>
              <w:rPr>
                <w:color w:val="000000"/>
              </w:rPr>
              <w:t>kcv 270</w:t>
            </w:r>
          </w:p>
        </w:tc>
        <w:tc>
          <w:tcPr>
            <w:tcW w:w="3309" w:type="dxa"/>
            <w:gridSpan w:val="2"/>
            <w:vAlign w:val="bottom"/>
          </w:tcPr>
          <w:p w:rsidR="00513E17" w:rsidRDefault="00513E17">
            <w:pPr>
              <w:rPr>
                <w:color w:val="000000"/>
              </w:rPr>
            </w:pPr>
            <w:r>
              <w:rPr>
                <w:color w:val="000000"/>
                <w:sz w:val="22"/>
                <w:szCs w:val="22"/>
              </w:rPr>
              <w:t>RECEPT ZA NAOČARE OFSET 70. G. 1/0 A5 CRNA</w:t>
            </w:r>
          </w:p>
        </w:tc>
        <w:tc>
          <w:tcPr>
            <w:tcW w:w="1227" w:type="dxa"/>
            <w:vAlign w:val="bottom"/>
          </w:tcPr>
          <w:p w:rsidR="00513E17" w:rsidRDefault="00513E17">
            <w:pPr>
              <w:jc w:val="center"/>
              <w:rPr>
                <w:color w:val="000000"/>
              </w:rPr>
            </w:pPr>
            <w:r>
              <w:rPr>
                <w:color w:val="000000"/>
              </w:rPr>
              <w:t>ком</w:t>
            </w:r>
          </w:p>
        </w:tc>
        <w:tc>
          <w:tcPr>
            <w:tcW w:w="1276" w:type="dxa"/>
            <w:vAlign w:val="bottom"/>
          </w:tcPr>
          <w:p w:rsidR="00513E17" w:rsidRDefault="00513E17">
            <w:pPr>
              <w:jc w:val="center"/>
              <w:rPr>
                <w:color w:val="000000"/>
              </w:rPr>
            </w:pPr>
            <w:r>
              <w:rPr>
                <w:color w:val="000000"/>
              </w:rPr>
              <w:t>3000</w:t>
            </w:r>
          </w:p>
        </w:tc>
        <w:tc>
          <w:tcPr>
            <w:tcW w:w="1559" w:type="dxa"/>
            <w:vAlign w:val="bottom"/>
          </w:tcPr>
          <w:p w:rsidR="00513E17" w:rsidRPr="00F00EE8" w:rsidRDefault="00513E17" w:rsidP="001A45E9">
            <w:pPr>
              <w:jc w:val="center"/>
              <w:rPr>
                <w:color w:val="000000"/>
              </w:rPr>
            </w:pPr>
          </w:p>
        </w:tc>
        <w:tc>
          <w:tcPr>
            <w:tcW w:w="1701" w:type="dxa"/>
          </w:tcPr>
          <w:p w:rsidR="00513E17" w:rsidRPr="00F00EE8" w:rsidRDefault="00513E17" w:rsidP="001A45E9">
            <w:pPr>
              <w:autoSpaceDE w:val="0"/>
              <w:autoSpaceDN w:val="0"/>
              <w:adjustRightInd w:val="0"/>
              <w:jc w:val="right"/>
              <w:rPr>
                <w:noProof/>
                <w:lang w:val="en-US"/>
              </w:rPr>
            </w:pPr>
          </w:p>
        </w:tc>
        <w:tc>
          <w:tcPr>
            <w:tcW w:w="1276"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r>
      <w:tr w:rsidR="00513E17" w:rsidRPr="00F00EE8">
        <w:trPr>
          <w:trHeight w:val="420"/>
        </w:trPr>
        <w:tc>
          <w:tcPr>
            <w:tcW w:w="569" w:type="dxa"/>
            <w:vAlign w:val="bottom"/>
          </w:tcPr>
          <w:p w:rsidR="00513E17" w:rsidRDefault="00513E17">
            <w:pPr>
              <w:jc w:val="center"/>
              <w:rPr>
                <w:color w:val="000000"/>
              </w:rPr>
            </w:pPr>
            <w:r>
              <w:rPr>
                <w:color w:val="000000"/>
              </w:rPr>
              <w:t>107</w:t>
            </w:r>
          </w:p>
        </w:tc>
        <w:tc>
          <w:tcPr>
            <w:tcW w:w="830" w:type="dxa"/>
            <w:vAlign w:val="bottom"/>
          </w:tcPr>
          <w:p w:rsidR="00513E17" w:rsidRDefault="00513E17">
            <w:pPr>
              <w:jc w:val="center"/>
              <w:rPr>
                <w:color w:val="000000"/>
              </w:rPr>
            </w:pPr>
            <w:r>
              <w:rPr>
                <w:color w:val="000000"/>
              </w:rPr>
              <w:t>kcv 271</w:t>
            </w:r>
          </w:p>
        </w:tc>
        <w:tc>
          <w:tcPr>
            <w:tcW w:w="3309" w:type="dxa"/>
            <w:gridSpan w:val="2"/>
            <w:vAlign w:val="bottom"/>
          </w:tcPr>
          <w:p w:rsidR="00513E17" w:rsidRDefault="00513E17">
            <w:pPr>
              <w:rPr>
                <w:color w:val="000000"/>
              </w:rPr>
            </w:pPr>
            <w:r>
              <w:rPr>
                <w:color w:val="000000"/>
                <w:sz w:val="22"/>
                <w:szCs w:val="22"/>
              </w:rPr>
              <w:t>RECEPT ZA KONTAKTNA SOCIVA OFSET 70. G. 1/0 A5 CRNA</w:t>
            </w:r>
          </w:p>
        </w:tc>
        <w:tc>
          <w:tcPr>
            <w:tcW w:w="1227" w:type="dxa"/>
            <w:vAlign w:val="bottom"/>
          </w:tcPr>
          <w:p w:rsidR="00513E17" w:rsidRDefault="00513E17">
            <w:pPr>
              <w:jc w:val="center"/>
              <w:rPr>
                <w:color w:val="000000"/>
              </w:rPr>
            </w:pPr>
            <w:r>
              <w:rPr>
                <w:color w:val="000000"/>
              </w:rPr>
              <w:t>ком</w:t>
            </w:r>
          </w:p>
        </w:tc>
        <w:tc>
          <w:tcPr>
            <w:tcW w:w="1276" w:type="dxa"/>
            <w:vAlign w:val="bottom"/>
          </w:tcPr>
          <w:p w:rsidR="00513E17" w:rsidRDefault="00513E17">
            <w:pPr>
              <w:jc w:val="center"/>
              <w:rPr>
                <w:color w:val="000000"/>
              </w:rPr>
            </w:pPr>
            <w:r>
              <w:rPr>
                <w:color w:val="000000"/>
              </w:rPr>
              <w:t>2100</w:t>
            </w:r>
          </w:p>
        </w:tc>
        <w:tc>
          <w:tcPr>
            <w:tcW w:w="1559" w:type="dxa"/>
            <w:vAlign w:val="bottom"/>
          </w:tcPr>
          <w:p w:rsidR="00513E17" w:rsidRPr="00F00EE8" w:rsidRDefault="00513E17" w:rsidP="001A45E9">
            <w:pPr>
              <w:jc w:val="center"/>
              <w:rPr>
                <w:color w:val="000000"/>
              </w:rPr>
            </w:pPr>
          </w:p>
        </w:tc>
        <w:tc>
          <w:tcPr>
            <w:tcW w:w="1701" w:type="dxa"/>
          </w:tcPr>
          <w:p w:rsidR="00513E17" w:rsidRPr="00F00EE8" w:rsidRDefault="00513E17" w:rsidP="001A45E9">
            <w:pPr>
              <w:autoSpaceDE w:val="0"/>
              <w:autoSpaceDN w:val="0"/>
              <w:adjustRightInd w:val="0"/>
              <w:jc w:val="right"/>
              <w:rPr>
                <w:noProof/>
                <w:lang w:val="en-US"/>
              </w:rPr>
            </w:pPr>
          </w:p>
        </w:tc>
        <w:tc>
          <w:tcPr>
            <w:tcW w:w="1276"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r>
      <w:tr w:rsidR="00513E17" w:rsidRPr="00F00EE8">
        <w:trPr>
          <w:trHeight w:val="420"/>
        </w:trPr>
        <w:tc>
          <w:tcPr>
            <w:tcW w:w="569" w:type="dxa"/>
            <w:vAlign w:val="bottom"/>
          </w:tcPr>
          <w:p w:rsidR="00513E17" w:rsidRDefault="00513E17">
            <w:pPr>
              <w:jc w:val="center"/>
              <w:rPr>
                <w:color w:val="000000"/>
              </w:rPr>
            </w:pPr>
            <w:r>
              <w:rPr>
                <w:color w:val="000000"/>
              </w:rPr>
              <w:t>108</w:t>
            </w:r>
          </w:p>
        </w:tc>
        <w:tc>
          <w:tcPr>
            <w:tcW w:w="830" w:type="dxa"/>
            <w:vAlign w:val="bottom"/>
          </w:tcPr>
          <w:p w:rsidR="00513E17" w:rsidRDefault="00513E17">
            <w:pPr>
              <w:jc w:val="center"/>
              <w:rPr>
                <w:color w:val="000000"/>
              </w:rPr>
            </w:pPr>
            <w:r>
              <w:rPr>
                <w:color w:val="000000"/>
              </w:rPr>
              <w:t>kcv 272A</w:t>
            </w:r>
          </w:p>
        </w:tc>
        <w:tc>
          <w:tcPr>
            <w:tcW w:w="3309" w:type="dxa"/>
            <w:gridSpan w:val="2"/>
            <w:vAlign w:val="bottom"/>
          </w:tcPr>
          <w:p w:rsidR="00513E17" w:rsidRDefault="00513E17">
            <w:pPr>
              <w:rPr>
                <w:color w:val="000000"/>
              </w:rPr>
            </w:pPr>
            <w:r>
              <w:rPr>
                <w:color w:val="000000"/>
                <w:sz w:val="22"/>
                <w:szCs w:val="22"/>
              </w:rPr>
              <w:t>OFTAMOLOSKI NALAZ OFSET 70. G. 1/0 A4 CRNA</w:t>
            </w:r>
          </w:p>
        </w:tc>
        <w:tc>
          <w:tcPr>
            <w:tcW w:w="1227" w:type="dxa"/>
            <w:vAlign w:val="bottom"/>
          </w:tcPr>
          <w:p w:rsidR="00513E17" w:rsidRDefault="00513E17">
            <w:pPr>
              <w:jc w:val="center"/>
              <w:rPr>
                <w:color w:val="000000"/>
              </w:rPr>
            </w:pPr>
            <w:r>
              <w:rPr>
                <w:color w:val="000000"/>
              </w:rPr>
              <w:t>ком</w:t>
            </w:r>
          </w:p>
        </w:tc>
        <w:tc>
          <w:tcPr>
            <w:tcW w:w="1276" w:type="dxa"/>
            <w:vAlign w:val="bottom"/>
          </w:tcPr>
          <w:p w:rsidR="00513E17" w:rsidRDefault="00513E17">
            <w:pPr>
              <w:jc w:val="center"/>
              <w:rPr>
                <w:color w:val="000000"/>
              </w:rPr>
            </w:pPr>
            <w:r>
              <w:rPr>
                <w:color w:val="000000"/>
              </w:rPr>
              <w:t>8000</w:t>
            </w:r>
          </w:p>
        </w:tc>
        <w:tc>
          <w:tcPr>
            <w:tcW w:w="1559" w:type="dxa"/>
            <w:vAlign w:val="bottom"/>
          </w:tcPr>
          <w:p w:rsidR="00513E17" w:rsidRPr="00F00EE8" w:rsidRDefault="00513E17" w:rsidP="001A45E9">
            <w:pPr>
              <w:jc w:val="center"/>
              <w:rPr>
                <w:color w:val="000000"/>
              </w:rPr>
            </w:pPr>
          </w:p>
        </w:tc>
        <w:tc>
          <w:tcPr>
            <w:tcW w:w="1701" w:type="dxa"/>
          </w:tcPr>
          <w:p w:rsidR="00513E17" w:rsidRPr="00F00EE8" w:rsidRDefault="00513E17" w:rsidP="001A45E9">
            <w:pPr>
              <w:autoSpaceDE w:val="0"/>
              <w:autoSpaceDN w:val="0"/>
              <w:adjustRightInd w:val="0"/>
              <w:jc w:val="right"/>
              <w:rPr>
                <w:noProof/>
                <w:lang w:val="en-US"/>
              </w:rPr>
            </w:pPr>
          </w:p>
        </w:tc>
        <w:tc>
          <w:tcPr>
            <w:tcW w:w="1276"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r>
      <w:tr w:rsidR="00513E17" w:rsidRPr="00F00EE8">
        <w:trPr>
          <w:trHeight w:val="420"/>
        </w:trPr>
        <w:tc>
          <w:tcPr>
            <w:tcW w:w="569" w:type="dxa"/>
            <w:vAlign w:val="bottom"/>
          </w:tcPr>
          <w:p w:rsidR="00513E17" w:rsidRDefault="00513E17">
            <w:pPr>
              <w:jc w:val="center"/>
              <w:rPr>
                <w:color w:val="000000"/>
              </w:rPr>
            </w:pPr>
            <w:r>
              <w:rPr>
                <w:color w:val="000000"/>
              </w:rPr>
              <w:t>109</w:t>
            </w:r>
          </w:p>
        </w:tc>
        <w:tc>
          <w:tcPr>
            <w:tcW w:w="830" w:type="dxa"/>
            <w:vAlign w:val="bottom"/>
          </w:tcPr>
          <w:p w:rsidR="00513E17" w:rsidRDefault="00513E17">
            <w:pPr>
              <w:jc w:val="center"/>
              <w:rPr>
                <w:color w:val="000000"/>
              </w:rPr>
            </w:pPr>
            <w:r>
              <w:rPr>
                <w:color w:val="000000"/>
              </w:rPr>
              <w:t>kcv 273</w:t>
            </w:r>
          </w:p>
        </w:tc>
        <w:tc>
          <w:tcPr>
            <w:tcW w:w="3309" w:type="dxa"/>
            <w:gridSpan w:val="2"/>
            <w:vAlign w:val="bottom"/>
          </w:tcPr>
          <w:p w:rsidR="00513E17" w:rsidRDefault="00513E17">
            <w:pPr>
              <w:rPr>
                <w:color w:val="000000"/>
              </w:rPr>
            </w:pPr>
            <w:r>
              <w:rPr>
                <w:color w:val="000000"/>
                <w:sz w:val="22"/>
                <w:szCs w:val="22"/>
              </w:rPr>
              <w:t>KUGEL PERIMETER PAUS min 100 do max.105 G.24X21 ŠTAMPANO, 1/0 CRNO</w:t>
            </w:r>
          </w:p>
        </w:tc>
        <w:tc>
          <w:tcPr>
            <w:tcW w:w="1227" w:type="dxa"/>
            <w:vAlign w:val="bottom"/>
          </w:tcPr>
          <w:p w:rsidR="00513E17" w:rsidRDefault="00513E17">
            <w:pPr>
              <w:jc w:val="center"/>
              <w:rPr>
                <w:color w:val="000000"/>
              </w:rPr>
            </w:pPr>
            <w:r>
              <w:rPr>
                <w:color w:val="000000"/>
              </w:rPr>
              <w:t>ком</w:t>
            </w:r>
          </w:p>
        </w:tc>
        <w:tc>
          <w:tcPr>
            <w:tcW w:w="1276" w:type="dxa"/>
            <w:vAlign w:val="bottom"/>
          </w:tcPr>
          <w:p w:rsidR="00513E17" w:rsidRDefault="00513E17">
            <w:pPr>
              <w:jc w:val="center"/>
              <w:rPr>
                <w:color w:val="000000"/>
              </w:rPr>
            </w:pPr>
            <w:r>
              <w:rPr>
                <w:color w:val="000000"/>
              </w:rPr>
              <w:t>2300</w:t>
            </w:r>
          </w:p>
        </w:tc>
        <w:tc>
          <w:tcPr>
            <w:tcW w:w="1559" w:type="dxa"/>
            <w:vAlign w:val="bottom"/>
          </w:tcPr>
          <w:p w:rsidR="00513E17" w:rsidRPr="00F00EE8" w:rsidRDefault="00513E17" w:rsidP="001A45E9">
            <w:pPr>
              <w:jc w:val="center"/>
              <w:rPr>
                <w:color w:val="000000"/>
              </w:rPr>
            </w:pPr>
          </w:p>
        </w:tc>
        <w:tc>
          <w:tcPr>
            <w:tcW w:w="1701" w:type="dxa"/>
          </w:tcPr>
          <w:p w:rsidR="00513E17" w:rsidRPr="00F00EE8" w:rsidRDefault="00513E17" w:rsidP="001A45E9">
            <w:pPr>
              <w:autoSpaceDE w:val="0"/>
              <w:autoSpaceDN w:val="0"/>
              <w:adjustRightInd w:val="0"/>
              <w:jc w:val="right"/>
              <w:rPr>
                <w:noProof/>
                <w:lang w:val="en-US"/>
              </w:rPr>
            </w:pPr>
          </w:p>
        </w:tc>
        <w:tc>
          <w:tcPr>
            <w:tcW w:w="1276"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r>
      <w:tr w:rsidR="00513E17" w:rsidRPr="00F00EE8">
        <w:trPr>
          <w:trHeight w:val="420"/>
        </w:trPr>
        <w:tc>
          <w:tcPr>
            <w:tcW w:w="569" w:type="dxa"/>
            <w:vAlign w:val="bottom"/>
          </w:tcPr>
          <w:p w:rsidR="00513E17" w:rsidRDefault="00513E17">
            <w:pPr>
              <w:jc w:val="center"/>
              <w:rPr>
                <w:color w:val="000000"/>
              </w:rPr>
            </w:pPr>
            <w:r>
              <w:rPr>
                <w:color w:val="000000"/>
              </w:rPr>
              <w:t>110</w:t>
            </w:r>
          </w:p>
        </w:tc>
        <w:tc>
          <w:tcPr>
            <w:tcW w:w="830" w:type="dxa"/>
            <w:vAlign w:val="bottom"/>
          </w:tcPr>
          <w:p w:rsidR="00513E17" w:rsidRDefault="00513E17">
            <w:pPr>
              <w:jc w:val="center"/>
              <w:rPr>
                <w:color w:val="000000"/>
              </w:rPr>
            </w:pPr>
            <w:r>
              <w:rPr>
                <w:color w:val="000000"/>
              </w:rPr>
              <w:t>kcv 275</w:t>
            </w:r>
          </w:p>
        </w:tc>
        <w:tc>
          <w:tcPr>
            <w:tcW w:w="3309" w:type="dxa"/>
            <w:gridSpan w:val="2"/>
            <w:vAlign w:val="bottom"/>
          </w:tcPr>
          <w:p w:rsidR="00513E17" w:rsidRDefault="00513E17">
            <w:pPr>
              <w:rPr>
                <w:color w:val="000000"/>
              </w:rPr>
            </w:pPr>
            <w:r>
              <w:rPr>
                <w:color w:val="000000"/>
                <w:sz w:val="22"/>
                <w:szCs w:val="22"/>
              </w:rPr>
              <w:t>KARTON ZA GLAUKOM-ROZI KVMK 250 G.1/1 55X12 SAVIJ.NA 3 DELA,CRNA</w:t>
            </w:r>
          </w:p>
        </w:tc>
        <w:tc>
          <w:tcPr>
            <w:tcW w:w="1227" w:type="dxa"/>
            <w:vAlign w:val="bottom"/>
          </w:tcPr>
          <w:p w:rsidR="00513E17" w:rsidRDefault="00513E17">
            <w:pPr>
              <w:jc w:val="center"/>
              <w:rPr>
                <w:color w:val="000000"/>
              </w:rPr>
            </w:pPr>
            <w:r>
              <w:rPr>
                <w:color w:val="000000"/>
              </w:rPr>
              <w:t>ком</w:t>
            </w:r>
          </w:p>
        </w:tc>
        <w:tc>
          <w:tcPr>
            <w:tcW w:w="1276" w:type="dxa"/>
            <w:vAlign w:val="bottom"/>
          </w:tcPr>
          <w:p w:rsidR="00513E17" w:rsidRDefault="00513E17">
            <w:pPr>
              <w:jc w:val="center"/>
              <w:rPr>
                <w:color w:val="000000"/>
              </w:rPr>
            </w:pPr>
            <w:r>
              <w:rPr>
                <w:color w:val="000000"/>
              </w:rPr>
              <w:t>5000</w:t>
            </w:r>
          </w:p>
        </w:tc>
        <w:tc>
          <w:tcPr>
            <w:tcW w:w="1559" w:type="dxa"/>
            <w:vAlign w:val="bottom"/>
          </w:tcPr>
          <w:p w:rsidR="00513E17" w:rsidRPr="00F00EE8" w:rsidRDefault="00513E17" w:rsidP="001A45E9">
            <w:pPr>
              <w:jc w:val="center"/>
              <w:rPr>
                <w:color w:val="000000"/>
              </w:rPr>
            </w:pPr>
          </w:p>
        </w:tc>
        <w:tc>
          <w:tcPr>
            <w:tcW w:w="1701" w:type="dxa"/>
          </w:tcPr>
          <w:p w:rsidR="00513E17" w:rsidRPr="00F00EE8" w:rsidRDefault="00513E17" w:rsidP="001A45E9">
            <w:pPr>
              <w:autoSpaceDE w:val="0"/>
              <w:autoSpaceDN w:val="0"/>
              <w:adjustRightInd w:val="0"/>
              <w:jc w:val="right"/>
              <w:rPr>
                <w:noProof/>
                <w:lang w:val="en-US"/>
              </w:rPr>
            </w:pPr>
          </w:p>
        </w:tc>
        <w:tc>
          <w:tcPr>
            <w:tcW w:w="1276"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r>
      <w:tr w:rsidR="00513E17" w:rsidRPr="00F00EE8">
        <w:trPr>
          <w:trHeight w:val="420"/>
        </w:trPr>
        <w:tc>
          <w:tcPr>
            <w:tcW w:w="569" w:type="dxa"/>
            <w:vAlign w:val="bottom"/>
          </w:tcPr>
          <w:p w:rsidR="00513E17" w:rsidRDefault="00513E17">
            <w:pPr>
              <w:jc w:val="center"/>
              <w:rPr>
                <w:color w:val="000000"/>
              </w:rPr>
            </w:pPr>
            <w:r>
              <w:rPr>
                <w:color w:val="000000"/>
              </w:rPr>
              <w:lastRenderedPageBreak/>
              <w:t>111</w:t>
            </w:r>
          </w:p>
        </w:tc>
        <w:tc>
          <w:tcPr>
            <w:tcW w:w="830" w:type="dxa"/>
            <w:vAlign w:val="bottom"/>
          </w:tcPr>
          <w:p w:rsidR="00513E17" w:rsidRDefault="00513E17">
            <w:pPr>
              <w:jc w:val="center"/>
              <w:rPr>
                <w:color w:val="000000"/>
              </w:rPr>
            </w:pPr>
            <w:r>
              <w:rPr>
                <w:color w:val="000000"/>
              </w:rPr>
              <w:t>kcv 280</w:t>
            </w:r>
          </w:p>
        </w:tc>
        <w:tc>
          <w:tcPr>
            <w:tcW w:w="3309" w:type="dxa"/>
            <w:gridSpan w:val="2"/>
            <w:vAlign w:val="bottom"/>
          </w:tcPr>
          <w:p w:rsidR="00513E17" w:rsidRDefault="00513E17">
            <w:pPr>
              <w:rPr>
                <w:color w:val="000000"/>
              </w:rPr>
            </w:pPr>
            <w:r>
              <w:rPr>
                <w:color w:val="000000"/>
                <w:sz w:val="22"/>
                <w:szCs w:val="22"/>
              </w:rPr>
              <w:t>TEMPERATURNA LISTA-GAK OFSET 70.G. 2/2 A3, PLAVA, CRVENA</w:t>
            </w:r>
          </w:p>
        </w:tc>
        <w:tc>
          <w:tcPr>
            <w:tcW w:w="1227" w:type="dxa"/>
            <w:vAlign w:val="bottom"/>
          </w:tcPr>
          <w:p w:rsidR="00513E17" w:rsidRDefault="00513E17">
            <w:pPr>
              <w:jc w:val="center"/>
              <w:rPr>
                <w:color w:val="000000"/>
              </w:rPr>
            </w:pPr>
            <w:r>
              <w:rPr>
                <w:color w:val="000000"/>
              </w:rPr>
              <w:t>ком</w:t>
            </w:r>
          </w:p>
        </w:tc>
        <w:tc>
          <w:tcPr>
            <w:tcW w:w="1276" w:type="dxa"/>
            <w:vAlign w:val="bottom"/>
          </w:tcPr>
          <w:p w:rsidR="00513E17" w:rsidRDefault="00513E17">
            <w:pPr>
              <w:jc w:val="center"/>
              <w:rPr>
                <w:color w:val="000000"/>
              </w:rPr>
            </w:pPr>
            <w:r>
              <w:rPr>
                <w:color w:val="000000"/>
              </w:rPr>
              <w:t>6000</w:t>
            </w:r>
          </w:p>
        </w:tc>
        <w:tc>
          <w:tcPr>
            <w:tcW w:w="1559" w:type="dxa"/>
            <w:vAlign w:val="bottom"/>
          </w:tcPr>
          <w:p w:rsidR="00513E17" w:rsidRPr="00F00EE8" w:rsidRDefault="00513E17" w:rsidP="001A45E9">
            <w:pPr>
              <w:jc w:val="center"/>
              <w:rPr>
                <w:color w:val="000000"/>
              </w:rPr>
            </w:pPr>
          </w:p>
        </w:tc>
        <w:tc>
          <w:tcPr>
            <w:tcW w:w="1701" w:type="dxa"/>
          </w:tcPr>
          <w:p w:rsidR="00513E17" w:rsidRPr="00F00EE8" w:rsidRDefault="00513E17" w:rsidP="001A45E9">
            <w:pPr>
              <w:autoSpaceDE w:val="0"/>
              <w:autoSpaceDN w:val="0"/>
              <w:adjustRightInd w:val="0"/>
              <w:jc w:val="right"/>
              <w:rPr>
                <w:noProof/>
                <w:lang w:val="en-US"/>
              </w:rPr>
            </w:pPr>
          </w:p>
        </w:tc>
        <w:tc>
          <w:tcPr>
            <w:tcW w:w="1276"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r>
      <w:tr w:rsidR="00513E17" w:rsidRPr="00F00EE8">
        <w:trPr>
          <w:trHeight w:val="420"/>
        </w:trPr>
        <w:tc>
          <w:tcPr>
            <w:tcW w:w="569" w:type="dxa"/>
            <w:vAlign w:val="bottom"/>
          </w:tcPr>
          <w:p w:rsidR="00513E17" w:rsidRDefault="00513E17">
            <w:pPr>
              <w:jc w:val="center"/>
              <w:rPr>
                <w:color w:val="000000"/>
              </w:rPr>
            </w:pPr>
            <w:r>
              <w:rPr>
                <w:color w:val="000000"/>
              </w:rPr>
              <w:t>112</w:t>
            </w:r>
          </w:p>
        </w:tc>
        <w:tc>
          <w:tcPr>
            <w:tcW w:w="830" w:type="dxa"/>
            <w:vAlign w:val="bottom"/>
          </w:tcPr>
          <w:p w:rsidR="00513E17" w:rsidRDefault="00513E17">
            <w:pPr>
              <w:jc w:val="center"/>
              <w:rPr>
                <w:color w:val="000000"/>
              </w:rPr>
            </w:pPr>
            <w:r>
              <w:rPr>
                <w:color w:val="000000"/>
              </w:rPr>
              <w:t>kcv 281</w:t>
            </w:r>
          </w:p>
        </w:tc>
        <w:tc>
          <w:tcPr>
            <w:tcW w:w="3309" w:type="dxa"/>
            <w:gridSpan w:val="2"/>
            <w:vAlign w:val="bottom"/>
          </w:tcPr>
          <w:p w:rsidR="00513E17" w:rsidRDefault="00513E17">
            <w:pPr>
              <w:rPr>
                <w:color w:val="000000"/>
              </w:rPr>
            </w:pPr>
            <w:r>
              <w:rPr>
                <w:color w:val="000000"/>
                <w:sz w:val="22"/>
                <w:szCs w:val="22"/>
              </w:rPr>
              <w:t>PRIJAVA ROĐENJA OFSET70.G.1/1,A3,SAVIJENO NA A4,CRNA</w:t>
            </w:r>
          </w:p>
        </w:tc>
        <w:tc>
          <w:tcPr>
            <w:tcW w:w="1227" w:type="dxa"/>
            <w:vAlign w:val="bottom"/>
          </w:tcPr>
          <w:p w:rsidR="00513E17" w:rsidRDefault="00513E17">
            <w:pPr>
              <w:jc w:val="center"/>
              <w:rPr>
                <w:color w:val="000000"/>
              </w:rPr>
            </w:pPr>
            <w:r>
              <w:rPr>
                <w:color w:val="000000"/>
              </w:rPr>
              <w:t>ком</w:t>
            </w:r>
          </w:p>
        </w:tc>
        <w:tc>
          <w:tcPr>
            <w:tcW w:w="1276" w:type="dxa"/>
            <w:vAlign w:val="bottom"/>
          </w:tcPr>
          <w:p w:rsidR="00513E17" w:rsidRDefault="00513E17">
            <w:pPr>
              <w:jc w:val="center"/>
              <w:rPr>
                <w:color w:val="000000"/>
              </w:rPr>
            </w:pPr>
            <w:r>
              <w:rPr>
                <w:color w:val="000000"/>
              </w:rPr>
              <w:t>11000</w:t>
            </w:r>
          </w:p>
        </w:tc>
        <w:tc>
          <w:tcPr>
            <w:tcW w:w="1559" w:type="dxa"/>
            <w:vAlign w:val="bottom"/>
          </w:tcPr>
          <w:p w:rsidR="00513E17" w:rsidRPr="00F00EE8" w:rsidRDefault="00513E17" w:rsidP="001A45E9">
            <w:pPr>
              <w:jc w:val="center"/>
              <w:rPr>
                <w:color w:val="000000"/>
              </w:rPr>
            </w:pPr>
          </w:p>
        </w:tc>
        <w:tc>
          <w:tcPr>
            <w:tcW w:w="1701" w:type="dxa"/>
          </w:tcPr>
          <w:p w:rsidR="00513E17" w:rsidRPr="00F00EE8" w:rsidRDefault="00513E17" w:rsidP="001A45E9">
            <w:pPr>
              <w:autoSpaceDE w:val="0"/>
              <w:autoSpaceDN w:val="0"/>
              <w:adjustRightInd w:val="0"/>
              <w:jc w:val="right"/>
              <w:rPr>
                <w:noProof/>
                <w:lang w:val="en-US"/>
              </w:rPr>
            </w:pPr>
          </w:p>
        </w:tc>
        <w:tc>
          <w:tcPr>
            <w:tcW w:w="1276"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r>
      <w:tr w:rsidR="00513E17" w:rsidRPr="00F00EE8">
        <w:trPr>
          <w:trHeight w:val="420"/>
        </w:trPr>
        <w:tc>
          <w:tcPr>
            <w:tcW w:w="569" w:type="dxa"/>
            <w:vAlign w:val="bottom"/>
          </w:tcPr>
          <w:p w:rsidR="00513E17" w:rsidRDefault="00513E17">
            <w:pPr>
              <w:jc w:val="center"/>
              <w:rPr>
                <w:color w:val="000000"/>
              </w:rPr>
            </w:pPr>
            <w:r>
              <w:rPr>
                <w:color w:val="000000"/>
              </w:rPr>
              <w:t>113</w:t>
            </w:r>
          </w:p>
        </w:tc>
        <w:tc>
          <w:tcPr>
            <w:tcW w:w="830" w:type="dxa"/>
            <w:vAlign w:val="bottom"/>
          </w:tcPr>
          <w:p w:rsidR="00513E17" w:rsidRDefault="00513E17">
            <w:pPr>
              <w:jc w:val="center"/>
              <w:rPr>
                <w:color w:val="000000"/>
              </w:rPr>
            </w:pPr>
            <w:r>
              <w:rPr>
                <w:color w:val="000000"/>
              </w:rPr>
              <w:t>kcv 282</w:t>
            </w:r>
          </w:p>
        </w:tc>
        <w:tc>
          <w:tcPr>
            <w:tcW w:w="3309" w:type="dxa"/>
            <w:gridSpan w:val="2"/>
            <w:vAlign w:val="bottom"/>
          </w:tcPr>
          <w:p w:rsidR="00513E17" w:rsidRDefault="00513E17">
            <w:pPr>
              <w:rPr>
                <w:color w:val="000000"/>
              </w:rPr>
            </w:pPr>
            <w:r>
              <w:rPr>
                <w:color w:val="000000"/>
                <w:sz w:val="22"/>
                <w:szCs w:val="22"/>
              </w:rPr>
              <w:t>PRIJAVA PREKIDA TRUDNOCE OFSET 70.G.1/1,A4 CRNA</w:t>
            </w:r>
          </w:p>
        </w:tc>
        <w:tc>
          <w:tcPr>
            <w:tcW w:w="1227" w:type="dxa"/>
            <w:vAlign w:val="bottom"/>
          </w:tcPr>
          <w:p w:rsidR="00513E17" w:rsidRDefault="00513E17">
            <w:pPr>
              <w:jc w:val="center"/>
              <w:rPr>
                <w:color w:val="000000"/>
              </w:rPr>
            </w:pPr>
            <w:r>
              <w:rPr>
                <w:color w:val="000000"/>
              </w:rPr>
              <w:t>ком</w:t>
            </w:r>
          </w:p>
        </w:tc>
        <w:tc>
          <w:tcPr>
            <w:tcW w:w="1276" w:type="dxa"/>
            <w:vAlign w:val="bottom"/>
          </w:tcPr>
          <w:p w:rsidR="00513E17" w:rsidRDefault="00513E17">
            <w:pPr>
              <w:jc w:val="center"/>
              <w:rPr>
                <w:color w:val="000000"/>
              </w:rPr>
            </w:pPr>
            <w:r>
              <w:rPr>
                <w:color w:val="000000"/>
              </w:rPr>
              <w:t>1000</w:t>
            </w:r>
          </w:p>
        </w:tc>
        <w:tc>
          <w:tcPr>
            <w:tcW w:w="1559" w:type="dxa"/>
            <w:vAlign w:val="bottom"/>
          </w:tcPr>
          <w:p w:rsidR="00513E17" w:rsidRPr="00F00EE8" w:rsidRDefault="00513E17" w:rsidP="001A45E9">
            <w:pPr>
              <w:jc w:val="center"/>
              <w:rPr>
                <w:color w:val="000000"/>
              </w:rPr>
            </w:pPr>
          </w:p>
        </w:tc>
        <w:tc>
          <w:tcPr>
            <w:tcW w:w="1701" w:type="dxa"/>
          </w:tcPr>
          <w:p w:rsidR="00513E17" w:rsidRPr="00F00EE8" w:rsidRDefault="00513E17" w:rsidP="001A45E9">
            <w:pPr>
              <w:autoSpaceDE w:val="0"/>
              <w:autoSpaceDN w:val="0"/>
              <w:adjustRightInd w:val="0"/>
              <w:jc w:val="right"/>
              <w:rPr>
                <w:noProof/>
                <w:lang w:val="en-US"/>
              </w:rPr>
            </w:pPr>
          </w:p>
        </w:tc>
        <w:tc>
          <w:tcPr>
            <w:tcW w:w="1276"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r>
      <w:tr w:rsidR="00513E17" w:rsidRPr="00F00EE8">
        <w:trPr>
          <w:trHeight w:val="420"/>
        </w:trPr>
        <w:tc>
          <w:tcPr>
            <w:tcW w:w="569" w:type="dxa"/>
            <w:vAlign w:val="bottom"/>
          </w:tcPr>
          <w:p w:rsidR="00513E17" w:rsidRDefault="00513E17">
            <w:pPr>
              <w:jc w:val="center"/>
              <w:rPr>
                <w:color w:val="000000"/>
              </w:rPr>
            </w:pPr>
            <w:r>
              <w:rPr>
                <w:color w:val="000000"/>
              </w:rPr>
              <w:t>114</w:t>
            </w:r>
          </w:p>
        </w:tc>
        <w:tc>
          <w:tcPr>
            <w:tcW w:w="830" w:type="dxa"/>
            <w:vAlign w:val="bottom"/>
          </w:tcPr>
          <w:p w:rsidR="00513E17" w:rsidRDefault="00513E17">
            <w:pPr>
              <w:jc w:val="center"/>
              <w:rPr>
                <w:color w:val="000000"/>
              </w:rPr>
            </w:pPr>
            <w:r>
              <w:rPr>
                <w:color w:val="000000"/>
              </w:rPr>
              <w:t>kcv 284</w:t>
            </w:r>
          </w:p>
        </w:tc>
        <w:tc>
          <w:tcPr>
            <w:tcW w:w="3309" w:type="dxa"/>
            <w:gridSpan w:val="2"/>
            <w:vAlign w:val="bottom"/>
          </w:tcPr>
          <w:p w:rsidR="00513E17" w:rsidRDefault="00513E17">
            <w:pPr>
              <w:rPr>
                <w:color w:val="000000"/>
              </w:rPr>
            </w:pPr>
            <w:r>
              <w:rPr>
                <w:color w:val="000000"/>
                <w:sz w:val="22"/>
                <w:szCs w:val="22"/>
              </w:rPr>
              <w:t>ULTRAZVUČNI PREGLED MOZGA NCR 1/0 ,A4 CRNA</w:t>
            </w:r>
          </w:p>
        </w:tc>
        <w:tc>
          <w:tcPr>
            <w:tcW w:w="1227" w:type="dxa"/>
            <w:vAlign w:val="bottom"/>
          </w:tcPr>
          <w:p w:rsidR="00513E17" w:rsidRDefault="00513E17">
            <w:pPr>
              <w:jc w:val="center"/>
              <w:rPr>
                <w:color w:val="000000"/>
              </w:rPr>
            </w:pPr>
            <w:r>
              <w:rPr>
                <w:color w:val="000000"/>
              </w:rPr>
              <w:t>блок</w:t>
            </w:r>
          </w:p>
        </w:tc>
        <w:tc>
          <w:tcPr>
            <w:tcW w:w="1276" w:type="dxa"/>
            <w:vAlign w:val="bottom"/>
          </w:tcPr>
          <w:p w:rsidR="00513E17" w:rsidRDefault="00513E17">
            <w:pPr>
              <w:jc w:val="center"/>
              <w:rPr>
                <w:color w:val="000000"/>
              </w:rPr>
            </w:pPr>
            <w:r>
              <w:rPr>
                <w:color w:val="000000"/>
              </w:rPr>
              <w:t>50</w:t>
            </w:r>
          </w:p>
        </w:tc>
        <w:tc>
          <w:tcPr>
            <w:tcW w:w="1559" w:type="dxa"/>
            <w:vAlign w:val="bottom"/>
          </w:tcPr>
          <w:p w:rsidR="00513E17" w:rsidRPr="00F00EE8" w:rsidRDefault="00513E17" w:rsidP="001A45E9">
            <w:pPr>
              <w:jc w:val="center"/>
              <w:rPr>
                <w:color w:val="000000"/>
              </w:rPr>
            </w:pPr>
          </w:p>
        </w:tc>
        <w:tc>
          <w:tcPr>
            <w:tcW w:w="1701" w:type="dxa"/>
          </w:tcPr>
          <w:p w:rsidR="00513E17" w:rsidRPr="00F00EE8" w:rsidRDefault="00513E17" w:rsidP="001A45E9">
            <w:pPr>
              <w:autoSpaceDE w:val="0"/>
              <w:autoSpaceDN w:val="0"/>
              <w:adjustRightInd w:val="0"/>
              <w:jc w:val="right"/>
              <w:rPr>
                <w:noProof/>
                <w:lang w:val="en-US"/>
              </w:rPr>
            </w:pPr>
          </w:p>
        </w:tc>
        <w:tc>
          <w:tcPr>
            <w:tcW w:w="1276"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r>
      <w:tr w:rsidR="00513E17" w:rsidRPr="00F00EE8">
        <w:trPr>
          <w:trHeight w:val="420"/>
        </w:trPr>
        <w:tc>
          <w:tcPr>
            <w:tcW w:w="569" w:type="dxa"/>
            <w:vAlign w:val="bottom"/>
          </w:tcPr>
          <w:p w:rsidR="00513E17" w:rsidRDefault="00513E17">
            <w:pPr>
              <w:jc w:val="center"/>
              <w:rPr>
                <w:color w:val="000000"/>
              </w:rPr>
            </w:pPr>
            <w:r>
              <w:rPr>
                <w:color w:val="000000"/>
              </w:rPr>
              <w:t>115</w:t>
            </w:r>
          </w:p>
        </w:tc>
        <w:tc>
          <w:tcPr>
            <w:tcW w:w="830" w:type="dxa"/>
            <w:vAlign w:val="bottom"/>
          </w:tcPr>
          <w:p w:rsidR="00513E17" w:rsidRDefault="00513E17">
            <w:pPr>
              <w:jc w:val="center"/>
              <w:rPr>
                <w:color w:val="000000"/>
              </w:rPr>
            </w:pPr>
            <w:r>
              <w:rPr>
                <w:color w:val="000000"/>
              </w:rPr>
              <w:t>kcv 285</w:t>
            </w:r>
          </w:p>
        </w:tc>
        <w:tc>
          <w:tcPr>
            <w:tcW w:w="3309" w:type="dxa"/>
            <w:gridSpan w:val="2"/>
            <w:vAlign w:val="bottom"/>
          </w:tcPr>
          <w:p w:rsidR="00513E17" w:rsidRDefault="00513E17">
            <w:pPr>
              <w:rPr>
                <w:color w:val="000000"/>
              </w:rPr>
            </w:pPr>
            <w:r>
              <w:rPr>
                <w:color w:val="000000"/>
                <w:sz w:val="22"/>
                <w:szCs w:val="22"/>
              </w:rPr>
              <w:t>UKUPNA BILERUBINEMIJA OFSET 70.G.1/0,A4 CRNA</w:t>
            </w:r>
          </w:p>
        </w:tc>
        <w:tc>
          <w:tcPr>
            <w:tcW w:w="1227" w:type="dxa"/>
            <w:vAlign w:val="bottom"/>
          </w:tcPr>
          <w:p w:rsidR="00513E17" w:rsidRDefault="00513E17">
            <w:pPr>
              <w:jc w:val="center"/>
              <w:rPr>
                <w:color w:val="000000"/>
              </w:rPr>
            </w:pPr>
            <w:r>
              <w:rPr>
                <w:color w:val="000000"/>
              </w:rPr>
              <w:t>ком</w:t>
            </w:r>
          </w:p>
        </w:tc>
        <w:tc>
          <w:tcPr>
            <w:tcW w:w="1276" w:type="dxa"/>
            <w:vAlign w:val="bottom"/>
          </w:tcPr>
          <w:p w:rsidR="00513E17" w:rsidRDefault="00513E17">
            <w:pPr>
              <w:jc w:val="center"/>
              <w:rPr>
                <w:color w:val="000000"/>
              </w:rPr>
            </w:pPr>
            <w:r>
              <w:rPr>
                <w:color w:val="000000"/>
              </w:rPr>
              <w:t>1700</w:t>
            </w:r>
          </w:p>
        </w:tc>
        <w:tc>
          <w:tcPr>
            <w:tcW w:w="1559" w:type="dxa"/>
            <w:vAlign w:val="bottom"/>
          </w:tcPr>
          <w:p w:rsidR="00513E17" w:rsidRPr="00F00EE8" w:rsidRDefault="00513E17" w:rsidP="001A45E9">
            <w:pPr>
              <w:jc w:val="center"/>
              <w:rPr>
                <w:color w:val="000000"/>
              </w:rPr>
            </w:pPr>
          </w:p>
        </w:tc>
        <w:tc>
          <w:tcPr>
            <w:tcW w:w="1701" w:type="dxa"/>
          </w:tcPr>
          <w:p w:rsidR="00513E17" w:rsidRPr="00F00EE8" w:rsidRDefault="00513E17" w:rsidP="001A45E9">
            <w:pPr>
              <w:autoSpaceDE w:val="0"/>
              <w:autoSpaceDN w:val="0"/>
              <w:adjustRightInd w:val="0"/>
              <w:jc w:val="right"/>
              <w:rPr>
                <w:noProof/>
                <w:lang w:val="en-US"/>
              </w:rPr>
            </w:pPr>
          </w:p>
        </w:tc>
        <w:tc>
          <w:tcPr>
            <w:tcW w:w="1276"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r>
      <w:tr w:rsidR="00513E17" w:rsidRPr="00F00EE8">
        <w:trPr>
          <w:trHeight w:val="420"/>
        </w:trPr>
        <w:tc>
          <w:tcPr>
            <w:tcW w:w="569" w:type="dxa"/>
            <w:vAlign w:val="bottom"/>
          </w:tcPr>
          <w:p w:rsidR="00513E17" w:rsidRDefault="00513E17">
            <w:pPr>
              <w:jc w:val="center"/>
              <w:rPr>
                <w:color w:val="000000"/>
              </w:rPr>
            </w:pPr>
            <w:r>
              <w:rPr>
                <w:color w:val="000000"/>
              </w:rPr>
              <w:t>116</w:t>
            </w:r>
          </w:p>
        </w:tc>
        <w:tc>
          <w:tcPr>
            <w:tcW w:w="830" w:type="dxa"/>
            <w:vAlign w:val="bottom"/>
          </w:tcPr>
          <w:p w:rsidR="00513E17" w:rsidRDefault="00513E17">
            <w:pPr>
              <w:jc w:val="center"/>
              <w:rPr>
                <w:color w:val="000000"/>
              </w:rPr>
            </w:pPr>
            <w:r>
              <w:rPr>
                <w:color w:val="000000"/>
              </w:rPr>
              <w:t>kcv 286</w:t>
            </w:r>
          </w:p>
        </w:tc>
        <w:tc>
          <w:tcPr>
            <w:tcW w:w="3309" w:type="dxa"/>
            <w:gridSpan w:val="2"/>
            <w:vAlign w:val="bottom"/>
          </w:tcPr>
          <w:p w:rsidR="00513E17" w:rsidRDefault="00513E17">
            <w:pPr>
              <w:rPr>
                <w:color w:val="000000"/>
              </w:rPr>
            </w:pPr>
            <w:r>
              <w:rPr>
                <w:color w:val="000000"/>
                <w:sz w:val="22"/>
                <w:szCs w:val="22"/>
              </w:rPr>
              <w:t>LISTA PONAŠANJA NOVORODJ. OFSET 70.G.1/1,A4 CRNA</w:t>
            </w:r>
          </w:p>
        </w:tc>
        <w:tc>
          <w:tcPr>
            <w:tcW w:w="1227" w:type="dxa"/>
            <w:vAlign w:val="bottom"/>
          </w:tcPr>
          <w:p w:rsidR="00513E17" w:rsidRDefault="00513E17">
            <w:pPr>
              <w:jc w:val="center"/>
              <w:rPr>
                <w:color w:val="000000"/>
              </w:rPr>
            </w:pPr>
            <w:r>
              <w:rPr>
                <w:color w:val="000000"/>
              </w:rPr>
              <w:t>ком</w:t>
            </w:r>
          </w:p>
        </w:tc>
        <w:tc>
          <w:tcPr>
            <w:tcW w:w="1276" w:type="dxa"/>
            <w:vAlign w:val="bottom"/>
          </w:tcPr>
          <w:p w:rsidR="00513E17" w:rsidRDefault="00513E17">
            <w:pPr>
              <w:jc w:val="center"/>
              <w:rPr>
                <w:color w:val="000000"/>
              </w:rPr>
            </w:pPr>
            <w:r>
              <w:rPr>
                <w:color w:val="000000"/>
              </w:rPr>
              <w:t>9000</w:t>
            </w:r>
          </w:p>
        </w:tc>
        <w:tc>
          <w:tcPr>
            <w:tcW w:w="1559" w:type="dxa"/>
            <w:vAlign w:val="bottom"/>
          </w:tcPr>
          <w:p w:rsidR="00513E17" w:rsidRPr="00F00EE8" w:rsidRDefault="00513E17" w:rsidP="001A45E9">
            <w:pPr>
              <w:jc w:val="center"/>
              <w:rPr>
                <w:color w:val="000000"/>
              </w:rPr>
            </w:pPr>
          </w:p>
        </w:tc>
        <w:tc>
          <w:tcPr>
            <w:tcW w:w="1701" w:type="dxa"/>
          </w:tcPr>
          <w:p w:rsidR="00513E17" w:rsidRPr="00F00EE8" w:rsidRDefault="00513E17" w:rsidP="001A45E9">
            <w:pPr>
              <w:autoSpaceDE w:val="0"/>
              <w:autoSpaceDN w:val="0"/>
              <w:adjustRightInd w:val="0"/>
              <w:jc w:val="right"/>
              <w:rPr>
                <w:noProof/>
                <w:lang w:val="en-US"/>
              </w:rPr>
            </w:pPr>
          </w:p>
        </w:tc>
        <w:tc>
          <w:tcPr>
            <w:tcW w:w="1276"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r>
      <w:tr w:rsidR="00513E17" w:rsidRPr="00F00EE8">
        <w:trPr>
          <w:trHeight w:val="420"/>
        </w:trPr>
        <w:tc>
          <w:tcPr>
            <w:tcW w:w="569" w:type="dxa"/>
            <w:vAlign w:val="bottom"/>
          </w:tcPr>
          <w:p w:rsidR="00513E17" w:rsidRDefault="00513E17">
            <w:pPr>
              <w:jc w:val="center"/>
              <w:rPr>
                <w:color w:val="000000"/>
              </w:rPr>
            </w:pPr>
            <w:r>
              <w:rPr>
                <w:color w:val="000000"/>
              </w:rPr>
              <w:t>117</w:t>
            </w:r>
          </w:p>
        </w:tc>
        <w:tc>
          <w:tcPr>
            <w:tcW w:w="830" w:type="dxa"/>
            <w:vAlign w:val="bottom"/>
          </w:tcPr>
          <w:p w:rsidR="00513E17" w:rsidRDefault="00513E17">
            <w:pPr>
              <w:jc w:val="center"/>
              <w:rPr>
                <w:color w:val="000000"/>
              </w:rPr>
            </w:pPr>
            <w:r>
              <w:rPr>
                <w:color w:val="000000"/>
              </w:rPr>
              <w:t>kcv 288</w:t>
            </w:r>
          </w:p>
        </w:tc>
        <w:tc>
          <w:tcPr>
            <w:tcW w:w="3309" w:type="dxa"/>
            <w:gridSpan w:val="2"/>
            <w:vAlign w:val="bottom"/>
          </w:tcPr>
          <w:p w:rsidR="00513E17" w:rsidRDefault="00513E17">
            <w:pPr>
              <w:rPr>
                <w:color w:val="000000"/>
              </w:rPr>
            </w:pPr>
            <w:r>
              <w:rPr>
                <w:color w:val="000000"/>
                <w:sz w:val="22"/>
                <w:szCs w:val="22"/>
              </w:rPr>
              <w:t>ULTRAZVUČNI NALAZ-FETALNA BIOM. OFSET 70.G.1/0 A5 CRNA</w:t>
            </w:r>
          </w:p>
        </w:tc>
        <w:tc>
          <w:tcPr>
            <w:tcW w:w="1227" w:type="dxa"/>
            <w:vAlign w:val="bottom"/>
          </w:tcPr>
          <w:p w:rsidR="00513E17" w:rsidRDefault="00513E17">
            <w:pPr>
              <w:jc w:val="center"/>
              <w:rPr>
                <w:color w:val="000000"/>
              </w:rPr>
            </w:pPr>
            <w:r>
              <w:rPr>
                <w:color w:val="000000"/>
              </w:rPr>
              <w:t>ком</w:t>
            </w:r>
          </w:p>
        </w:tc>
        <w:tc>
          <w:tcPr>
            <w:tcW w:w="1276" w:type="dxa"/>
            <w:vAlign w:val="bottom"/>
          </w:tcPr>
          <w:p w:rsidR="00513E17" w:rsidRDefault="00513E17">
            <w:pPr>
              <w:jc w:val="center"/>
              <w:rPr>
                <w:color w:val="000000"/>
              </w:rPr>
            </w:pPr>
            <w:r>
              <w:rPr>
                <w:color w:val="000000"/>
              </w:rPr>
              <w:t>7000</w:t>
            </w:r>
          </w:p>
        </w:tc>
        <w:tc>
          <w:tcPr>
            <w:tcW w:w="1559" w:type="dxa"/>
            <w:vAlign w:val="bottom"/>
          </w:tcPr>
          <w:p w:rsidR="00513E17" w:rsidRPr="00F00EE8" w:rsidRDefault="00513E17" w:rsidP="001A45E9">
            <w:pPr>
              <w:jc w:val="center"/>
              <w:rPr>
                <w:color w:val="000000"/>
              </w:rPr>
            </w:pPr>
          </w:p>
        </w:tc>
        <w:tc>
          <w:tcPr>
            <w:tcW w:w="1701" w:type="dxa"/>
          </w:tcPr>
          <w:p w:rsidR="00513E17" w:rsidRPr="00F00EE8" w:rsidRDefault="00513E17" w:rsidP="001A45E9">
            <w:pPr>
              <w:autoSpaceDE w:val="0"/>
              <w:autoSpaceDN w:val="0"/>
              <w:adjustRightInd w:val="0"/>
              <w:jc w:val="right"/>
              <w:rPr>
                <w:noProof/>
                <w:lang w:val="en-US"/>
              </w:rPr>
            </w:pPr>
          </w:p>
        </w:tc>
        <w:tc>
          <w:tcPr>
            <w:tcW w:w="1276"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r>
      <w:tr w:rsidR="00513E17" w:rsidRPr="00F00EE8">
        <w:trPr>
          <w:trHeight w:val="420"/>
        </w:trPr>
        <w:tc>
          <w:tcPr>
            <w:tcW w:w="569" w:type="dxa"/>
            <w:vAlign w:val="bottom"/>
          </w:tcPr>
          <w:p w:rsidR="00513E17" w:rsidRDefault="00513E17">
            <w:pPr>
              <w:jc w:val="center"/>
              <w:rPr>
                <w:color w:val="000000"/>
              </w:rPr>
            </w:pPr>
            <w:r>
              <w:rPr>
                <w:color w:val="000000"/>
              </w:rPr>
              <w:t>118</w:t>
            </w:r>
          </w:p>
        </w:tc>
        <w:tc>
          <w:tcPr>
            <w:tcW w:w="830" w:type="dxa"/>
            <w:vAlign w:val="bottom"/>
          </w:tcPr>
          <w:p w:rsidR="00513E17" w:rsidRDefault="00513E17">
            <w:pPr>
              <w:jc w:val="center"/>
              <w:rPr>
                <w:color w:val="000000"/>
              </w:rPr>
            </w:pPr>
            <w:r>
              <w:rPr>
                <w:color w:val="000000"/>
              </w:rPr>
              <w:t>kcv 289</w:t>
            </w:r>
          </w:p>
        </w:tc>
        <w:tc>
          <w:tcPr>
            <w:tcW w:w="3309" w:type="dxa"/>
            <w:gridSpan w:val="2"/>
            <w:vAlign w:val="bottom"/>
          </w:tcPr>
          <w:p w:rsidR="00513E17" w:rsidRDefault="00513E17">
            <w:pPr>
              <w:rPr>
                <w:color w:val="000000"/>
              </w:rPr>
            </w:pPr>
            <w:r>
              <w:rPr>
                <w:color w:val="000000"/>
                <w:sz w:val="22"/>
                <w:szCs w:val="22"/>
              </w:rPr>
              <w:t>AKUŠERSKI ULTRA.NALAZ II I III TRIS NCR 1/0 A4 CRNA              ( 100 LIST)</w:t>
            </w:r>
          </w:p>
        </w:tc>
        <w:tc>
          <w:tcPr>
            <w:tcW w:w="1227" w:type="dxa"/>
            <w:vAlign w:val="bottom"/>
          </w:tcPr>
          <w:p w:rsidR="00513E17" w:rsidRDefault="00513E17">
            <w:pPr>
              <w:jc w:val="center"/>
              <w:rPr>
                <w:color w:val="000000"/>
              </w:rPr>
            </w:pPr>
            <w:r>
              <w:rPr>
                <w:color w:val="000000"/>
              </w:rPr>
              <w:t>блок</w:t>
            </w:r>
          </w:p>
        </w:tc>
        <w:tc>
          <w:tcPr>
            <w:tcW w:w="1276" w:type="dxa"/>
            <w:vAlign w:val="bottom"/>
          </w:tcPr>
          <w:p w:rsidR="00513E17" w:rsidRDefault="00513E17">
            <w:pPr>
              <w:jc w:val="center"/>
              <w:rPr>
                <w:color w:val="000000"/>
              </w:rPr>
            </w:pPr>
            <w:r>
              <w:rPr>
                <w:color w:val="000000"/>
              </w:rPr>
              <w:t>70</w:t>
            </w:r>
          </w:p>
        </w:tc>
        <w:tc>
          <w:tcPr>
            <w:tcW w:w="1559" w:type="dxa"/>
            <w:vAlign w:val="bottom"/>
          </w:tcPr>
          <w:p w:rsidR="00513E17" w:rsidRPr="00F00EE8" w:rsidRDefault="00513E17" w:rsidP="001A45E9">
            <w:pPr>
              <w:jc w:val="center"/>
              <w:rPr>
                <w:color w:val="000000"/>
              </w:rPr>
            </w:pPr>
          </w:p>
        </w:tc>
        <w:tc>
          <w:tcPr>
            <w:tcW w:w="1701" w:type="dxa"/>
          </w:tcPr>
          <w:p w:rsidR="00513E17" w:rsidRPr="00F00EE8" w:rsidRDefault="00513E17" w:rsidP="001A45E9">
            <w:pPr>
              <w:autoSpaceDE w:val="0"/>
              <w:autoSpaceDN w:val="0"/>
              <w:adjustRightInd w:val="0"/>
              <w:jc w:val="right"/>
              <w:rPr>
                <w:noProof/>
                <w:lang w:val="en-US"/>
              </w:rPr>
            </w:pPr>
          </w:p>
        </w:tc>
        <w:tc>
          <w:tcPr>
            <w:tcW w:w="1276"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r>
      <w:tr w:rsidR="00513E17" w:rsidRPr="00F00EE8">
        <w:trPr>
          <w:trHeight w:val="420"/>
        </w:trPr>
        <w:tc>
          <w:tcPr>
            <w:tcW w:w="569" w:type="dxa"/>
            <w:vAlign w:val="bottom"/>
          </w:tcPr>
          <w:p w:rsidR="00513E17" w:rsidRDefault="00513E17">
            <w:pPr>
              <w:jc w:val="center"/>
              <w:rPr>
                <w:color w:val="000000"/>
              </w:rPr>
            </w:pPr>
            <w:r>
              <w:rPr>
                <w:color w:val="000000"/>
              </w:rPr>
              <w:t>119</w:t>
            </w:r>
          </w:p>
        </w:tc>
        <w:tc>
          <w:tcPr>
            <w:tcW w:w="830" w:type="dxa"/>
            <w:vAlign w:val="bottom"/>
          </w:tcPr>
          <w:p w:rsidR="00513E17" w:rsidRDefault="00513E17">
            <w:pPr>
              <w:jc w:val="center"/>
              <w:rPr>
                <w:color w:val="000000"/>
              </w:rPr>
            </w:pPr>
            <w:r>
              <w:rPr>
                <w:color w:val="000000"/>
              </w:rPr>
              <w:t>kcv 290</w:t>
            </w:r>
          </w:p>
        </w:tc>
        <w:tc>
          <w:tcPr>
            <w:tcW w:w="3309" w:type="dxa"/>
            <w:gridSpan w:val="2"/>
            <w:vAlign w:val="bottom"/>
          </w:tcPr>
          <w:p w:rsidR="00513E17" w:rsidRDefault="00513E17">
            <w:pPr>
              <w:rPr>
                <w:color w:val="000000"/>
              </w:rPr>
            </w:pPr>
            <w:r>
              <w:rPr>
                <w:color w:val="000000"/>
                <w:sz w:val="22"/>
                <w:szCs w:val="22"/>
              </w:rPr>
              <w:t>AKUŠERSKI ULT.PREG.U PRVOM TRIS NCR 1/0 A4 CRNA               ( 100 LIST)</w:t>
            </w:r>
          </w:p>
        </w:tc>
        <w:tc>
          <w:tcPr>
            <w:tcW w:w="1227" w:type="dxa"/>
            <w:vAlign w:val="bottom"/>
          </w:tcPr>
          <w:p w:rsidR="00513E17" w:rsidRDefault="00513E17">
            <w:pPr>
              <w:jc w:val="center"/>
              <w:rPr>
                <w:color w:val="000000"/>
              </w:rPr>
            </w:pPr>
            <w:r>
              <w:rPr>
                <w:color w:val="000000"/>
              </w:rPr>
              <w:t>блок</w:t>
            </w:r>
          </w:p>
        </w:tc>
        <w:tc>
          <w:tcPr>
            <w:tcW w:w="1276" w:type="dxa"/>
            <w:vAlign w:val="bottom"/>
          </w:tcPr>
          <w:p w:rsidR="00513E17" w:rsidRDefault="00513E17">
            <w:pPr>
              <w:jc w:val="center"/>
              <w:rPr>
                <w:color w:val="000000"/>
              </w:rPr>
            </w:pPr>
            <w:r>
              <w:rPr>
                <w:color w:val="000000"/>
              </w:rPr>
              <w:t>25</w:t>
            </w:r>
          </w:p>
        </w:tc>
        <w:tc>
          <w:tcPr>
            <w:tcW w:w="1559" w:type="dxa"/>
            <w:vAlign w:val="bottom"/>
          </w:tcPr>
          <w:p w:rsidR="00513E17" w:rsidRPr="00F00EE8" w:rsidRDefault="00513E17" w:rsidP="001A45E9">
            <w:pPr>
              <w:jc w:val="center"/>
              <w:rPr>
                <w:color w:val="000000"/>
              </w:rPr>
            </w:pPr>
          </w:p>
        </w:tc>
        <w:tc>
          <w:tcPr>
            <w:tcW w:w="1701" w:type="dxa"/>
          </w:tcPr>
          <w:p w:rsidR="00513E17" w:rsidRPr="00F00EE8" w:rsidRDefault="00513E17" w:rsidP="001A45E9">
            <w:pPr>
              <w:autoSpaceDE w:val="0"/>
              <w:autoSpaceDN w:val="0"/>
              <w:adjustRightInd w:val="0"/>
              <w:jc w:val="right"/>
              <w:rPr>
                <w:noProof/>
                <w:lang w:val="en-US"/>
              </w:rPr>
            </w:pPr>
          </w:p>
        </w:tc>
        <w:tc>
          <w:tcPr>
            <w:tcW w:w="1276"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r>
      <w:tr w:rsidR="00513E17" w:rsidRPr="00F00EE8">
        <w:trPr>
          <w:trHeight w:val="420"/>
        </w:trPr>
        <w:tc>
          <w:tcPr>
            <w:tcW w:w="569" w:type="dxa"/>
            <w:vAlign w:val="bottom"/>
          </w:tcPr>
          <w:p w:rsidR="00513E17" w:rsidRDefault="00513E17">
            <w:pPr>
              <w:jc w:val="center"/>
              <w:rPr>
                <w:color w:val="000000"/>
              </w:rPr>
            </w:pPr>
            <w:r>
              <w:rPr>
                <w:color w:val="000000"/>
              </w:rPr>
              <w:t>120</w:t>
            </w:r>
          </w:p>
        </w:tc>
        <w:tc>
          <w:tcPr>
            <w:tcW w:w="830" w:type="dxa"/>
            <w:vAlign w:val="bottom"/>
          </w:tcPr>
          <w:p w:rsidR="00513E17" w:rsidRDefault="00513E17">
            <w:pPr>
              <w:jc w:val="center"/>
              <w:rPr>
                <w:color w:val="000000"/>
              </w:rPr>
            </w:pPr>
            <w:r>
              <w:rPr>
                <w:color w:val="000000"/>
              </w:rPr>
              <w:t>kcv 291</w:t>
            </w:r>
          </w:p>
        </w:tc>
        <w:tc>
          <w:tcPr>
            <w:tcW w:w="3309" w:type="dxa"/>
            <w:gridSpan w:val="2"/>
            <w:vAlign w:val="bottom"/>
          </w:tcPr>
          <w:p w:rsidR="00513E17" w:rsidRDefault="00513E17">
            <w:pPr>
              <w:rPr>
                <w:color w:val="000000"/>
              </w:rPr>
            </w:pPr>
            <w:r>
              <w:rPr>
                <w:color w:val="000000"/>
                <w:sz w:val="22"/>
                <w:szCs w:val="22"/>
              </w:rPr>
              <w:t>PARTOGRAM OFSET 70.G.1/0 A4 CRNA</w:t>
            </w:r>
          </w:p>
        </w:tc>
        <w:tc>
          <w:tcPr>
            <w:tcW w:w="1227" w:type="dxa"/>
            <w:vAlign w:val="bottom"/>
          </w:tcPr>
          <w:p w:rsidR="00513E17" w:rsidRDefault="00513E17">
            <w:pPr>
              <w:jc w:val="center"/>
              <w:rPr>
                <w:color w:val="000000"/>
              </w:rPr>
            </w:pPr>
            <w:r>
              <w:rPr>
                <w:color w:val="000000"/>
              </w:rPr>
              <w:t>ком</w:t>
            </w:r>
          </w:p>
        </w:tc>
        <w:tc>
          <w:tcPr>
            <w:tcW w:w="1276" w:type="dxa"/>
            <w:vAlign w:val="bottom"/>
          </w:tcPr>
          <w:p w:rsidR="00513E17" w:rsidRDefault="00513E17">
            <w:pPr>
              <w:jc w:val="center"/>
              <w:rPr>
                <w:color w:val="000000"/>
              </w:rPr>
            </w:pPr>
            <w:r>
              <w:rPr>
                <w:color w:val="000000"/>
              </w:rPr>
              <w:t>6500</w:t>
            </w:r>
          </w:p>
        </w:tc>
        <w:tc>
          <w:tcPr>
            <w:tcW w:w="1559" w:type="dxa"/>
            <w:vAlign w:val="bottom"/>
          </w:tcPr>
          <w:p w:rsidR="00513E17" w:rsidRPr="00F00EE8" w:rsidRDefault="00513E17" w:rsidP="001A45E9">
            <w:pPr>
              <w:jc w:val="center"/>
              <w:rPr>
                <w:color w:val="000000"/>
              </w:rPr>
            </w:pPr>
          </w:p>
        </w:tc>
        <w:tc>
          <w:tcPr>
            <w:tcW w:w="1701" w:type="dxa"/>
          </w:tcPr>
          <w:p w:rsidR="00513E17" w:rsidRPr="00F00EE8" w:rsidRDefault="00513E17" w:rsidP="001A45E9">
            <w:pPr>
              <w:autoSpaceDE w:val="0"/>
              <w:autoSpaceDN w:val="0"/>
              <w:adjustRightInd w:val="0"/>
              <w:jc w:val="right"/>
              <w:rPr>
                <w:noProof/>
                <w:lang w:val="en-US"/>
              </w:rPr>
            </w:pPr>
          </w:p>
        </w:tc>
        <w:tc>
          <w:tcPr>
            <w:tcW w:w="1276"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r>
      <w:tr w:rsidR="00513E17" w:rsidRPr="00F00EE8">
        <w:trPr>
          <w:trHeight w:val="420"/>
        </w:trPr>
        <w:tc>
          <w:tcPr>
            <w:tcW w:w="569" w:type="dxa"/>
            <w:vAlign w:val="bottom"/>
          </w:tcPr>
          <w:p w:rsidR="00513E17" w:rsidRDefault="00513E17">
            <w:pPr>
              <w:jc w:val="center"/>
              <w:rPr>
                <w:color w:val="000000"/>
              </w:rPr>
            </w:pPr>
            <w:r>
              <w:rPr>
                <w:color w:val="000000"/>
              </w:rPr>
              <w:t>121</w:t>
            </w:r>
          </w:p>
        </w:tc>
        <w:tc>
          <w:tcPr>
            <w:tcW w:w="830" w:type="dxa"/>
            <w:vAlign w:val="bottom"/>
          </w:tcPr>
          <w:p w:rsidR="00513E17" w:rsidRDefault="00513E17">
            <w:pPr>
              <w:jc w:val="center"/>
              <w:rPr>
                <w:color w:val="000000"/>
              </w:rPr>
            </w:pPr>
            <w:r>
              <w:rPr>
                <w:color w:val="000000"/>
              </w:rPr>
              <w:t>kcv 293</w:t>
            </w:r>
          </w:p>
        </w:tc>
        <w:tc>
          <w:tcPr>
            <w:tcW w:w="3309" w:type="dxa"/>
            <w:gridSpan w:val="2"/>
            <w:vAlign w:val="bottom"/>
          </w:tcPr>
          <w:p w:rsidR="00513E17" w:rsidRDefault="00513E17">
            <w:pPr>
              <w:rPr>
                <w:color w:val="000000"/>
              </w:rPr>
            </w:pPr>
            <w:r>
              <w:rPr>
                <w:color w:val="000000"/>
                <w:sz w:val="22"/>
                <w:szCs w:val="22"/>
              </w:rPr>
              <w:t>ISTORIJA PORODJAJA OFSET 70.G.1/1 A3 SAVIJENO NA A4,CRNA +1 A4 1/1</w:t>
            </w:r>
          </w:p>
        </w:tc>
        <w:tc>
          <w:tcPr>
            <w:tcW w:w="1227" w:type="dxa"/>
            <w:vAlign w:val="bottom"/>
          </w:tcPr>
          <w:p w:rsidR="00513E17" w:rsidRDefault="00513E17">
            <w:pPr>
              <w:jc w:val="center"/>
              <w:rPr>
                <w:color w:val="000000"/>
              </w:rPr>
            </w:pPr>
            <w:r>
              <w:rPr>
                <w:color w:val="000000"/>
              </w:rPr>
              <w:t>кмл</w:t>
            </w:r>
          </w:p>
        </w:tc>
        <w:tc>
          <w:tcPr>
            <w:tcW w:w="1276" w:type="dxa"/>
            <w:vAlign w:val="bottom"/>
          </w:tcPr>
          <w:p w:rsidR="00513E17" w:rsidRDefault="00513E17">
            <w:pPr>
              <w:jc w:val="center"/>
              <w:rPr>
                <w:color w:val="000000"/>
              </w:rPr>
            </w:pPr>
            <w:r>
              <w:rPr>
                <w:color w:val="000000"/>
              </w:rPr>
              <w:t>6000</w:t>
            </w:r>
          </w:p>
        </w:tc>
        <w:tc>
          <w:tcPr>
            <w:tcW w:w="1559" w:type="dxa"/>
            <w:vAlign w:val="bottom"/>
          </w:tcPr>
          <w:p w:rsidR="00513E17" w:rsidRPr="00F00EE8" w:rsidRDefault="00513E17" w:rsidP="001A45E9">
            <w:pPr>
              <w:jc w:val="center"/>
              <w:rPr>
                <w:color w:val="000000"/>
              </w:rPr>
            </w:pPr>
          </w:p>
        </w:tc>
        <w:tc>
          <w:tcPr>
            <w:tcW w:w="1701" w:type="dxa"/>
          </w:tcPr>
          <w:p w:rsidR="00513E17" w:rsidRPr="00F00EE8" w:rsidRDefault="00513E17" w:rsidP="001A45E9">
            <w:pPr>
              <w:autoSpaceDE w:val="0"/>
              <w:autoSpaceDN w:val="0"/>
              <w:adjustRightInd w:val="0"/>
              <w:jc w:val="right"/>
              <w:rPr>
                <w:noProof/>
                <w:lang w:val="en-US"/>
              </w:rPr>
            </w:pPr>
          </w:p>
        </w:tc>
        <w:tc>
          <w:tcPr>
            <w:tcW w:w="1276"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r>
      <w:tr w:rsidR="00513E17" w:rsidRPr="00F00EE8">
        <w:trPr>
          <w:trHeight w:val="420"/>
        </w:trPr>
        <w:tc>
          <w:tcPr>
            <w:tcW w:w="569" w:type="dxa"/>
            <w:vAlign w:val="bottom"/>
          </w:tcPr>
          <w:p w:rsidR="00513E17" w:rsidRDefault="00513E17">
            <w:pPr>
              <w:jc w:val="center"/>
              <w:rPr>
                <w:color w:val="000000"/>
              </w:rPr>
            </w:pPr>
            <w:r>
              <w:rPr>
                <w:color w:val="000000"/>
              </w:rPr>
              <w:t>122</w:t>
            </w:r>
          </w:p>
        </w:tc>
        <w:tc>
          <w:tcPr>
            <w:tcW w:w="830" w:type="dxa"/>
            <w:vAlign w:val="bottom"/>
          </w:tcPr>
          <w:p w:rsidR="00513E17" w:rsidRDefault="00513E17">
            <w:pPr>
              <w:jc w:val="center"/>
              <w:rPr>
                <w:color w:val="000000"/>
              </w:rPr>
            </w:pPr>
            <w:r>
              <w:rPr>
                <w:color w:val="000000"/>
              </w:rPr>
              <w:t>kcv 295</w:t>
            </w:r>
          </w:p>
        </w:tc>
        <w:tc>
          <w:tcPr>
            <w:tcW w:w="3309" w:type="dxa"/>
            <w:gridSpan w:val="2"/>
            <w:vAlign w:val="bottom"/>
          </w:tcPr>
          <w:p w:rsidR="00513E17" w:rsidRDefault="00513E17">
            <w:pPr>
              <w:rPr>
                <w:color w:val="000000"/>
              </w:rPr>
            </w:pPr>
            <w:r>
              <w:rPr>
                <w:color w:val="000000"/>
                <w:sz w:val="22"/>
                <w:szCs w:val="22"/>
              </w:rPr>
              <w:t>LIST NOVORODJENCETA OFSET 70.G.1/1 A3 SAVIJENO NA A4 PLAVA</w:t>
            </w:r>
          </w:p>
        </w:tc>
        <w:tc>
          <w:tcPr>
            <w:tcW w:w="1227" w:type="dxa"/>
            <w:vAlign w:val="bottom"/>
          </w:tcPr>
          <w:p w:rsidR="00513E17" w:rsidRDefault="00513E17">
            <w:pPr>
              <w:jc w:val="center"/>
              <w:rPr>
                <w:color w:val="000000"/>
              </w:rPr>
            </w:pPr>
            <w:r>
              <w:rPr>
                <w:color w:val="000000"/>
              </w:rPr>
              <w:t>ком</w:t>
            </w:r>
          </w:p>
        </w:tc>
        <w:tc>
          <w:tcPr>
            <w:tcW w:w="1276" w:type="dxa"/>
            <w:vAlign w:val="bottom"/>
          </w:tcPr>
          <w:p w:rsidR="00513E17" w:rsidRDefault="00513E17">
            <w:pPr>
              <w:jc w:val="center"/>
              <w:rPr>
                <w:color w:val="000000"/>
              </w:rPr>
            </w:pPr>
            <w:r>
              <w:rPr>
                <w:color w:val="000000"/>
              </w:rPr>
              <w:t>4000</w:t>
            </w:r>
          </w:p>
        </w:tc>
        <w:tc>
          <w:tcPr>
            <w:tcW w:w="1559" w:type="dxa"/>
            <w:vAlign w:val="bottom"/>
          </w:tcPr>
          <w:p w:rsidR="00513E17" w:rsidRPr="00F00EE8" w:rsidRDefault="00513E17" w:rsidP="001A45E9">
            <w:pPr>
              <w:jc w:val="center"/>
              <w:rPr>
                <w:color w:val="000000"/>
              </w:rPr>
            </w:pPr>
          </w:p>
        </w:tc>
        <w:tc>
          <w:tcPr>
            <w:tcW w:w="1701" w:type="dxa"/>
          </w:tcPr>
          <w:p w:rsidR="00513E17" w:rsidRPr="00F00EE8" w:rsidRDefault="00513E17" w:rsidP="001A45E9">
            <w:pPr>
              <w:autoSpaceDE w:val="0"/>
              <w:autoSpaceDN w:val="0"/>
              <w:adjustRightInd w:val="0"/>
              <w:jc w:val="right"/>
              <w:rPr>
                <w:noProof/>
                <w:lang w:val="en-US"/>
              </w:rPr>
            </w:pPr>
          </w:p>
        </w:tc>
        <w:tc>
          <w:tcPr>
            <w:tcW w:w="1276"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r>
      <w:tr w:rsidR="00513E17" w:rsidRPr="00F00EE8">
        <w:trPr>
          <w:trHeight w:val="420"/>
        </w:trPr>
        <w:tc>
          <w:tcPr>
            <w:tcW w:w="569" w:type="dxa"/>
            <w:vAlign w:val="bottom"/>
          </w:tcPr>
          <w:p w:rsidR="00513E17" w:rsidRDefault="00513E17">
            <w:pPr>
              <w:jc w:val="center"/>
              <w:rPr>
                <w:color w:val="000000"/>
              </w:rPr>
            </w:pPr>
            <w:r>
              <w:rPr>
                <w:color w:val="000000"/>
              </w:rPr>
              <w:t>123</w:t>
            </w:r>
          </w:p>
        </w:tc>
        <w:tc>
          <w:tcPr>
            <w:tcW w:w="830" w:type="dxa"/>
            <w:vAlign w:val="bottom"/>
          </w:tcPr>
          <w:p w:rsidR="00513E17" w:rsidRDefault="00513E17">
            <w:pPr>
              <w:jc w:val="center"/>
              <w:rPr>
                <w:color w:val="000000"/>
              </w:rPr>
            </w:pPr>
            <w:r>
              <w:rPr>
                <w:color w:val="000000"/>
              </w:rPr>
              <w:t>kcv 296</w:t>
            </w:r>
          </w:p>
        </w:tc>
        <w:tc>
          <w:tcPr>
            <w:tcW w:w="3309" w:type="dxa"/>
            <w:gridSpan w:val="2"/>
            <w:vAlign w:val="bottom"/>
          </w:tcPr>
          <w:p w:rsidR="00513E17" w:rsidRDefault="00513E17">
            <w:pPr>
              <w:rPr>
                <w:color w:val="000000"/>
              </w:rPr>
            </w:pPr>
            <w:r>
              <w:rPr>
                <w:color w:val="000000"/>
                <w:sz w:val="22"/>
                <w:szCs w:val="22"/>
              </w:rPr>
              <w:t xml:space="preserve">LISTA NOVOROĐENČETA OFSET 70 GR.1/1 SAVIJENO NA </w:t>
            </w:r>
            <w:r>
              <w:rPr>
                <w:color w:val="000000"/>
                <w:sz w:val="22"/>
                <w:szCs w:val="22"/>
              </w:rPr>
              <w:lastRenderedPageBreak/>
              <w:t>A4 CRVENA</w:t>
            </w:r>
          </w:p>
        </w:tc>
        <w:tc>
          <w:tcPr>
            <w:tcW w:w="1227" w:type="dxa"/>
            <w:vAlign w:val="bottom"/>
          </w:tcPr>
          <w:p w:rsidR="00513E17" w:rsidRDefault="00513E17">
            <w:pPr>
              <w:jc w:val="center"/>
              <w:rPr>
                <w:color w:val="000000"/>
              </w:rPr>
            </w:pPr>
            <w:r>
              <w:rPr>
                <w:color w:val="000000"/>
              </w:rPr>
              <w:lastRenderedPageBreak/>
              <w:t>ком</w:t>
            </w:r>
          </w:p>
        </w:tc>
        <w:tc>
          <w:tcPr>
            <w:tcW w:w="1276" w:type="dxa"/>
            <w:vAlign w:val="bottom"/>
          </w:tcPr>
          <w:p w:rsidR="00513E17" w:rsidRDefault="00513E17">
            <w:pPr>
              <w:jc w:val="center"/>
              <w:rPr>
                <w:color w:val="000000"/>
              </w:rPr>
            </w:pPr>
            <w:r>
              <w:rPr>
                <w:color w:val="000000"/>
              </w:rPr>
              <w:t>4000</w:t>
            </w:r>
          </w:p>
        </w:tc>
        <w:tc>
          <w:tcPr>
            <w:tcW w:w="1559" w:type="dxa"/>
            <w:vAlign w:val="bottom"/>
          </w:tcPr>
          <w:p w:rsidR="00513E17" w:rsidRPr="00F00EE8" w:rsidRDefault="00513E17" w:rsidP="001A45E9">
            <w:pPr>
              <w:jc w:val="center"/>
              <w:rPr>
                <w:color w:val="000000"/>
              </w:rPr>
            </w:pPr>
          </w:p>
        </w:tc>
        <w:tc>
          <w:tcPr>
            <w:tcW w:w="1701" w:type="dxa"/>
          </w:tcPr>
          <w:p w:rsidR="00513E17" w:rsidRPr="00F00EE8" w:rsidRDefault="00513E17" w:rsidP="001A45E9">
            <w:pPr>
              <w:autoSpaceDE w:val="0"/>
              <w:autoSpaceDN w:val="0"/>
              <w:adjustRightInd w:val="0"/>
              <w:jc w:val="right"/>
              <w:rPr>
                <w:noProof/>
                <w:lang w:val="en-US"/>
              </w:rPr>
            </w:pPr>
          </w:p>
        </w:tc>
        <w:tc>
          <w:tcPr>
            <w:tcW w:w="1276"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r>
      <w:tr w:rsidR="00513E17" w:rsidRPr="00F00EE8">
        <w:trPr>
          <w:trHeight w:val="420"/>
        </w:trPr>
        <w:tc>
          <w:tcPr>
            <w:tcW w:w="569" w:type="dxa"/>
            <w:vAlign w:val="bottom"/>
          </w:tcPr>
          <w:p w:rsidR="00513E17" w:rsidRDefault="00513E17">
            <w:pPr>
              <w:jc w:val="center"/>
              <w:rPr>
                <w:color w:val="000000"/>
              </w:rPr>
            </w:pPr>
            <w:r>
              <w:rPr>
                <w:color w:val="000000"/>
              </w:rPr>
              <w:lastRenderedPageBreak/>
              <w:t>124</w:t>
            </w:r>
          </w:p>
        </w:tc>
        <w:tc>
          <w:tcPr>
            <w:tcW w:w="830" w:type="dxa"/>
            <w:vAlign w:val="bottom"/>
          </w:tcPr>
          <w:p w:rsidR="00513E17" w:rsidRDefault="00513E17">
            <w:pPr>
              <w:jc w:val="center"/>
              <w:rPr>
                <w:color w:val="000000"/>
              </w:rPr>
            </w:pPr>
            <w:r>
              <w:rPr>
                <w:color w:val="000000"/>
              </w:rPr>
              <w:t>kcv 299</w:t>
            </w:r>
          </w:p>
        </w:tc>
        <w:tc>
          <w:tcPr>
            <w:tcW w:w="3309" w:type="dxa"/>
            <w:gridSpan w:val="2"/>
            <w:vAlign w:val="bottom"/>
          </w:tcPr>
          <w:p w:rsidR="00513E17" w:rsidRDefault="00513E17">
            <w:pPr>
              <w:rPr>
                <w:color w:val="000000"/>
              </w:rPr>
            </w:pPr>
            <w:r>
              <w:rPr>
                <w:color w:val="000000"/>
                <w:sz w:val="22"/>
                <w:szCs w:val="22"/>
              </w:rPr>
              <w:t>PREOPERATIVNA PRIPREMA OFSET 70.G.1/1 ,A4 CRNA</w:t>
            </w:r>
          </w:p>
        </w:tc>
        <w:tc>
          <w:tcPr>
            <w:tcW w:w="1227" w:type="dxa"/>
            <w:vAlign w:val="bottom"/>
          </w:tcPr>
          <w:p w:rsidR="00513E17" w:rsidRDefault="00513E17">
            <w:pPr>
              <w:jc w:val="center"/>
              <w:rPr>
                <w:color w:val="000000"/>
              </w:rPr>
            </w:pPr>
            <w:r>
              <w:rPr>
                <w:color w:val="000000"/>
              </w:rPr>
              <w:t>ком</w:t>
            </w:r>
          </w:p>
        </w:tc>
        <w:tc>
          <w:tcPr>
            <w:tcW w:w="1276" w:type="dxa"/>
            <w:vAlign w:val="bottom"/>
          </w:tcPr>
          <w:p w:rsidR="00513E17" w:rsidRDefault="00513E17">
            <w:pPr>
              <w:jc w:val="center"/>
              <w:rPr>
                <w:color w:val="000000"/>
              </w:rPr>
            </w:pPr>
            <w:r>
              <w:rPr>
                <w:color w:val="000000"/>
              </w:rPr>
              <w:t>4000</w:t>
            </w:r>
          </w:p>
        </w:tc>
        <w:tc>
          <w:tcPr>
            <w:tcW w:w="1559" w:type="dxa"/>
            <w:vAlign w:val="bottom"/>
          </w:tcPr>
          <w:p w:rsidR="00513E17" w:rsidRPr="00F00EE8" w:rsidRDefault="00513E17" w:rsidP="001A45E9">
            <w:pPr>
              <w:jc w:val="center"/>
              <w:rPr>
                <w:color w:val="000000"/>
              </w:rPr>
            </w:pPr>
          </w:p>
        </w:tc>
        <w:tc>
          <w:tcPr>
            <w:tcW w:w="1701" w:type="dxa"/>
          </w:tcPr>
          <w:p w:rsidR="00513E17" w:rsidRPr="00F00EE8" w:rsidRDefault="00513E17" w:rsidP="001A45E9">
            <w:pPr>
              <w:autoSpaceDE w:val="0"/>
              <w:autoSpaceDN w:val="0"/>
              <w:adjustRightInd w:val="0"/>
              <w:jc w:val="right"/>
              <w:rPr>
                <w:noProof/>
                <w:lang w:val="en-US"/>
              </w:rPr>
            </w:pPr>
          </w:p>
        </w:tc>
        <w:tc>
          <w:tcPr>
            <w:tcW w:w="1276"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r>
      <w:tr w:rsidR="00513E17" w:rsidRPr="00F00EE8">
        <w:trPr>
          <w:trHeight w:val="420"/>
        </w:trPr>
        <w:tc>
          <w:tcPr>
            <w:tcW w:w="569" w:type="dxa"/>
            <w:vAlign w:val="bottom"/>
          </w:tcPr>
          <w:p w:rsidR="00513E17" w:rsidRDefault="00513E17">
            <w:pPr>
              <w:jc w:val="center"/>
              <w:rPr>
                <w:color w:val="000000"/>
              </w:rPr>
            </w:pPr>
            <w:r>
              <w:rPr>
                <w:color w:val="000000"/>
              </w:rPr>
              <w:t>125</w:t>
            </w:r>
          </w:p>
        </w:tc>
        <w:tc>
          <w:tcPr>
            <w:tcW w:w="830" w:type="dxa"/>
            <w:vAlign w:val="bottom"/>
          </w:tcPr>
          <w:p w:rsidR="00513E17" w:rsidRDefault="00513E17">
            <w:pPr>
              <w:jc w:val="center"/>
              <w:rPr>
                <w:color w:val="000000"/>
              </w:rPr>
            </w:pPr>
            <w:r>
              <w:rPr>
                <w:color w:val="000000"/>
              </w:rPr>
              <w:t>kcv 302</w:t>
            </w:r>
          </w:p>
        </w:tc>
        <w:tc>
          <w:tcPr>
            <w:tcW w:w="3309" w:type="dxa"/>
            <w:gridSpan w:val="2"/>
            <w:vAlign w:val="bottom"/>
          </w:tcPr>
          <w:p w:rsidR="00513E17" w:rsidRDefault="00513E17">
            <w:pPr>
              <w:rPr>
                <w:color w:val="000000"/>
              </w:rPr>
            </w:pPr>
            <w:r>
              <w:rPr>
                <w:color w:val="000000"/>
                <w:sz w:val="22"/>
                <w:szCs w:val="22"/>
              </w:rPr>
              <w:t>MATIČNI LIST POROĐAJA OFSET70.G.1/1 ,A4,CRNA</w:t>
            </w:r>
          </w:p>
        </w:tc>
        <w:tc>
          <w:tcPr>
            <w:tcW w:w="1227" w:type="dxa"/>
            <w:vAlign w:val="bottom"/>
          </w:tcPr>
          <w:p w:rsidR="00513E17" w:rsidRDefault="00513E17">
            <w:pPr>
              <w:jc w:val="center"/>
              <w:rPr>
                <w:color w:val="000000"/>
              </w:rPr>
            </w:pPr>
            <w:r>
              <w:rPr>
                <w:color w:val="000000"/>
              </w:rPr>
              <w:t>ком</w:t>
            </w:r>
          </w:p>
        </w:tc>
        <w:tc>
          <w:tcPr>
            <w:tcW w:w="1276" w:type="dxa"/>
            <w:vAlign w:val="bottom"/>
          </w:tcPr>
          <w:p w:rsidR="00513E17" w:rsidRDefault="00513E17">
            <w:pPr>
              <w:jc w:val="center"/>
              <w:rPr>
                <w:color w:val="000000"/>
              </w:rPr>
            </w:pPr>
            <w:r>
              <w:rPr>
                <w:color w:val="000000"/>
              </w:rPr>
              <w:t>5000</w:t>
            </w:r>
          </w:p>
        </w:tc>
        <w:tc>
          <w:tcPr>
            <w:tcW w:w="1559" w:type="dxa"/>
            <w:vAlign w:val="bottom"/>
          </w:tcPr>
          <w:p w:rsidR="00513E17" w:rsidRPr="00F00EE8" w:rsidRDefault="00513E17" w:rsidP="001A45E9">
            <w:pPr>
              <w:jc w:val="center"/>
              <w:rPr>
                <w:color w:val="000000"/>
              </w:rPr>
            </w:pPr>
          </w:p>
        </w:tc>
        <w:tc>
          <w:tcPr>
            <w:tcW w:w="1701" w:type="dxa"/>
          </w:tcPr>
          <w:p w:rsidR="00513E17" w:rsidRPr="00F00EE8" w:rsidRDefault="00513E17" w:rsidP="001A45E9">
            <w:pPr>
              <w:autoSpaceDE w:val="0"/>
              <w:autoSpaceDN w:val="0"/>
              <w:adjustRightInd w:val="0"/>
              <w:jc w:val="right"/>
              <w:rPr>
                <w:noProof/>
                <w:lang w:val="en-US"/>
              </w:rPr>
            </w:pPr>
          </w:p>
        </w:tc>
        <w:tc>
          <w:tcPr>
            <w:tcW w:w="1276"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r>
      <w:tr w:rsidR="00513E17" w:rsidRPr="00F00EE8">
        <w:trPr>
          <w:trHeight w:val="420"/>
        </w:trPr>
        <w:tc>
          <w:tcPr>
            <w:tcW w:w="569" w:type="dxa"/>
            <w:vAlign w:val="bottom"/>
          </w:tcPr>
          <w:p w:rsidR="00513E17" w:rsidRDefault="00513E17">
            <w:pPr>
              <w:jc w:val="center"/>
              <w:rPr>
                <w:color w:val="000000"/>
              </w:rPr>
            </w:pPr>
            <w:r>
              <w:rPr>
                <w:color w:val="000000"/>
              </w:rPr>
              <w:t>126</w:t>
            </w:r>
          </w:p>
        </w:tc>
        <w:tc>
          <w:tcPr>
            <w:tcW w:w="830" w:type="dxa"/>
            <w:vAlign w:val="bottom"/>
          </w:tcPr>
          <w:p w:rsidR="00513E17" w:rsidRDefault="00513E17">
            <w:pPr>
              <w:jc w:val="center"/>
              <w:rPr>
                <w:color w:val="000000"/>
              </w:rPr>
            </w:pPr>
            <w:r>
              <w:rPr>
                <w:color w:val="000000"/>
              </w:rPr>
              <w:t>kcv 303</w:t>
            </w:r>
          </w:p>
        </w:tc>
        <w:tc>
          <w:tcPr>
            <w:tcW w:w="3309" w:type="dxa"/>
            <w:gridSpan w:val="2"/>
            <w:vAlign w:val="bottom"/>
          </w:tcPr>
          <w:p w:rsidR="00513E17" w:rsidRDefault="00513E17">
            <w:pPr>
              <w:rPr>
                <w:color w:val="000000"/>
              </w:rPr>
            </w:pPr>
            <w:r>
              <w:rPr>
                <w:color w:val="000000"/>
                <w:sz w:val="22"/>
                <w:szCs w:val="22"/>
              </w:rPr>
              <w:t>LIST ANESTEZIJE OFSET 70.G.1/1,A4 ,CRNA</w:t>
            </w:r>
          </w:p>
        </w:tc>
        <w:tc>
          <w:tcPr>
            <w:tcW w:w="1227" w:type="dxa"/>
            <w:vAlign w:val="bottom"/>
          </w:tcPr>
          <w:p w:rsidR="00513E17" w:rsidRDefault="00513E17">
            <w:pPr>
              <w:jc w:val="center"/>
              <w:rPr>
                <w:color w:val="000000"/>
              </w:rPr>
            </w:pPr>
            <w:r>
              <w:rPr>
                <w:color w:val="000000"/>
              </w:rPr>
              <w:t>ком</w:t>
            </w:r>
          </w:p>
        </w:tc>
        <w:tc>
          <w:tcPr>
            <w:tcW w:w="1276" w:type="dxa"/>
            <w:vAlign w:val="bottom"/>
          </w:tcPr>
          <w:p w:rsidR="00513E17" w:rsidRDefault="00513E17">
            <w:pPr>
              <w:jc w:val="center"/>
              <w:rPr>
                <w:color w:val="000000"/>
              </w:rPr>
            </w:pPr>
            <w:r>
              <w:rPr>
                <w:color w:val="000000"/>
              </w:rPr>
              <w:t>4000</w:t>
            </w:r>
          </w:p>
        </w:tc>
        <w:tc>
          <w:tcPr>
            <w:tcW w:w="1559" w:type="dxa"/>
            <w:vAlign w:val="bottom"/>
          </w:tcPr>
          <w:p w:rsidR="00513E17" w:rsidRPr="00F00EE8" w:rsidRDefault="00513E17" w:rsidP="001A45E9">
            <w:pPr>
              <w:jc w:val="center"/>
              <w:rPr>
                <w:color w:val="000000"/>
              </w:rPr>
            </w:pPr>
          </w:p>
        </w:tc>
        <w:tc>
          <w:tcPr>
            <w:tcW w:w="1701" w:type="dxa"/>
          </w:tcPr>
          <w:p w:rsidR="00513E17" w:rsidRPr="00F00EE8" w:rsidRDefault="00513E17" w:rsidP="001A45E9">
            <w:pPr>
              <w:autoSpaceDE w:val="0"/>
              <w:autoSpaceDN w:val="0"/>
              <w:adjustRightInd w:val="0"/>
              <w:jc w:val="right"/>
              <w:rPr>
                <w:noProof/>
                <w:lang w:val="en-US"/>
              </w:rPr>
            </w:pPr>
          </w:p>
        </w:tc>
        <w:tc>
          <w:tcPr>
            <w:tcW w:w="1276"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r>
      <w:tr w:rsidR="00513E17" w:rsidRPr="00F00EE8">
        <w:trPr>
          <w:trHeight w:val="420"/>
        </w:trPr>
        <w:tc>
          <w:tcPr>
            <w:tcW w:w="569" w:type="dxa"/>
            <w:vAlign w:val="bottom"/>
          </w:tcPr>
          <w:p w:rsidR="00513E17" w:rsidRDefault="00513E17">
            <w:pPr>
              <w:jc w:val="center"/>
              <w:rPr>
                <w:color w:val="000000"/>
              </w:rPr>
            </w:pPr>
            <w:r>
              <w:rPr>
                <w:color w:val="000000"/>
              </w:rPr>
              <w:t>127</w:t>
            </w:r>
          </w:p>
        </w:tc>
        <w:tc>
          <w:tcPr>
            <w:tcW w:w="830" w:type="dxa"/>
            <w:vAlign w:val="bottom"/>
          </w:tcPr>
          <w:p w:rsidR="00513E17" w:rsidRDefault="00513E17">
            <w:pPr>
              <w:jc w:val="center"/>
              <w:rPr>
                <w:color w:val="000000"/>
              </w:rPr>
            </w:pPr>
            <w:r>
              <w:rPr>
                <w:color w:val="000000"/>
              </w:rPr>
              <w:t>kcv 304</w:t>
            </w:r>
          </w:p>
        </w:tc>
        <w:tc>
          <w:tcPr>
            <w:tcW w:w="3309" w:type="dxa"/>
            <w:gridSpan w:val="2"/>
            <w:vAlign w:val="bottom"/>
          </w:tcPr>
          <w:p w:rsidR="00513E17" w:rsidRDefault="00513E17">
            <w:pPr>
              <w:rPr>
                <w:color w:val="000000"/>
              </w:rPr>
            </w:pPr>
            <w:r>
              <w:rPr>
                <w:color w:val="000000"/>
                <w:sz w:val="22"/>
                <w:szCs w:val="22"/>
              </w:rPr>
              <w:t>PROTOKOL OPSTI-VELIKI OFSET 70.G.1/1 28,5X30X5 250 L.ŠIV.U LEDJIMA, CRNA</w:t>
            </w:r>
          </w:p>
        </w:tc>
        <w:tc>
          <w:tcPr>
            <w:tcW w:w="1227" w:type="dxa"/>
            <w:vAlign w:val="bottom"/>
          </w:tcPr>
          <w:p w:rsidR="00513E17" w:rsidRDefault="00513E17">
            <w:pPr>
              <w:jc w:val="center"/>
              <w:rPr>
                <w:color w:val="000000"/>
              </w:rPr>
            </w:pPr>
            <w:r>
              <w:rPr>
                <w:color w:val="000000"/>
              </w:rPr>
              <w:t>ком</w:t>
            </w:r>
          </w:p>
        </w:tc>
        <w:tc>
          <w:tcPr>
            <w:tcW w:w="1276" w:type="dxa"/>
            <w:vAlign w:val="bottom"/>
          </w:tcPr>
          <w:p w:rsidR="00513E17" w:rsidRDefault="00513E17">
            <w:pPr>
              <w:jc w:val="center"/>
              <w:rPr>
                <w:color w:val="000000"/>
              </w:rPr>
            </w:pPr>
            <w:r>
              <w:rPr>
                <w:color w:val="000000"/>
              </w:rPr>
              <w:t>110</w:t>
            </w:r>
          </w:p>
        </w:tc>
        <w:tc>
          <w:tcPr>
            <w:tcW w:w="1559" w:type="dxa"/>
            <w:vAlign w:val="bottom"/>
          </w:tcPr>
          <w:p w:rsidR="00513E17" w:rsidRPr="00F00EE8" w:rsidRDefault="00513E17" w:rsidP="001A45E9">
            <w:pPr>
              <w:jc w:val="center"/>
              <w:rPr>
                <w:color w:val="000000"/>
              </w:rPr>
            </w:pPr>
          </w:p>
        </w:tc>
        <w:tc>
          <w:tcPr>
            <w:tcW w:w="1701" w:type="dxa"/>
          </w:tcPr>
          <w:p w:rsidR="00513E17" w:rsidRPr="00F00EE8" w:rsidRDefault="00513E17" w:rsidP="001A45E9">
            <w:pPr>
              <w:autoSpaceDE w:val="0"/>
              <w:autoSpaceDN w:val="0"/>
              <w:adjustRightInd w:val="0"/>
              <w:jc w:val="right"/>
              <w:rPr>
                <w:noProof/>
                <w:lang w:val="en-US"/>
              </w:rPr>
            </w:pPr>
          </w:p>
        </w:tc>
        <w:tc>
          <w:tcPr>
            <w:tcW w:w="1276"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r>
      <w:tr w:rsidR="00513E17" w:rsidRPr="00F00EE8">
        <w:trPr>
          <w:trHeight w:val="420"/>
        </w:trPr>
        <w:tc>
          <w:tcPr>
            <w:tcW w:w="569" w:type="dxa"/>
            <w:vAlign w:val="bottom"/>
          </w:tcPr>
          <w:p w:rsidR="00513E17" w:rsidRDefault="00513E17">
            <w:pPr>
              <w:jc w:val="center"/>
              <w:rPr>
                <w:color w:val="000000"/>
              </w:rPr>
            </w:pPr>
            <w:r>
              <w:rPr>
                <w:color w:val="000000"/>
              </w:rPr>
              <w:t>128</w:t>
            </w:r>
          </w:p>
        </w:tc>
        <w:tc>
          <w:tcPr>
            <w:tcW w:w="830" w:type="dxa"/>
            <w:vAlign w:val="bottom"/>
          </w:tcPr>
          <w:p w:rsidR="00513E17" w:rsidRDefault="00513E17">
            <w:pPr>
              <w:jc w:val="center"/>
              <w:rPr>
                <w:color w:val="000000"/>
              </w:rPr>
            </w:pPr>
            <w:r>
              <w:rPr>
                <w:color w:val="000000"/>
              </w:rPr>
              <w:t>kcv 306</w:t>
            </w:r>
          </w:p>
        </w:tc>
        <w:tc>
          <w:tcPr>
            <w:tcW w:w="3309" w:type="dxa"/>
            <w:gridSpan w:val="2"/>
            <w:vAlign w:val="bottom"/>
          </w:tcPr>
          <w:p w:rsidR="00513E17" w:rsidRDefault="00513E17">
            <w:pPr>
              <w:rPr>
                <w:color w:val="000000"/>
              </w:rPr>
            </w:pPr>
            <w:r>
              <w:rPr>
                <w:color w:val="000000"/>
                <w:sz w:val="22"/>
                <w:szCs w:val="22"/>
              </w:rPr>
              <w:t>PROTOKOL BEBA -PRIJAVA ROĐENJA  OFSET 70.G.1/1, A4,100 L.ŠIVENO U LEDJIMA, CRNA</w:t>
            </w:r>
          </w:p>
        </w:tc>
        <w:tc>
          <w:tcPr>
            <w:tcW w:w="1227" w:type="dxa"/>
            <w:vAlign w:val="bottom"/>
          </w:tcPr>
          <w:p w:rsidR="00513E17" w:rsidRDefault="00513E17">
            <w:pPr>
              <w:jc w:val="center"/>
              <w:rPr>
                <w:color w:val="000000"/>
              </w:rPr>
            </w:pPr>
            <w:r>
              <w:rPr>
                <w:color w:val="000000"/>
              </w:rPr>
              <w:t>ком</w:t>
            </w:r>
          </w:p>
        </w:tc>
        <w:tc>
          <w:tcPr>
            <w:tcW w:w="1276" w:type="dxa"/>
            <w:vAlign w:val="bottom"/>
          </w:tcPr>
          <w:p w:rsidR="00513E17" w:rsidRDefault="00513E17">
            <w:pPr>
              <w:jc w:val="center"/>
              <w:rPr>
                <w:color w:val="000000"/>
              </w:rPr>
            </w:pPr>
            <w:r>
              <w:rPr>
                <w:color w:val="000000"/>
              </w:rPr>
              <w:t>10</w:t>
            </w:r>
          </w:p>
        </w:tc>
        <w:tc>
          <w:tcPr>
            <w:tcW w:w="1559" w:type="dxa"/>
            <w:vAlign w:val="bottom"/>
          </w:tcPr>
          <w:p w:rsidR="00513E17" w:rsidRPr="00F00EE8" w:rsidRDefault="00513E17" w:rsidP="001A45E9">
            <w:pPr>
              <w:jc w:val="center"/>
              <w:rPr>
                <w:color w:val="000000"/>
              </w:rPr>
            </w:pPr>
          </w:p>
        </w:tc>
        <w:tc>
          <w:tcPr>
            <w:tcW w:w="1701" w:type="dxa"/>
          </w:tcPr>
          <w:p w:rsidR="00513E17" w:rsidRPr="00F00EE8" w:rsidRDefault="00513E17" w:rsidP="001A45E9">
            <w:pPr>
              <w:autoSpaceDE w:val="0"/>
              <w:autoSpaceDN w:val="0"/>
              <w:adjustRightInd w:val="0"/>
              <w:jc w:val="right"/>
              <w:rPr>
                <w:noProof/>
                <w:lang w:val="en-US"/>
              </w:rPr>
            </w:pPr>
          </w:p>
        </w:tc>
        <w:tc>
          <w:tcPr>
            <w:tcW w:w="1276"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r>
      <w:tr w:rsidR="00513E17" w:rsidRPr="00F00EE8">
        <w:trPr>
          <w:trHeight w:val="420"/>
        </w:trPr>
        <w:tc>
          <w:tcPr>
            <w:tcW w:w="569" w:type="dxa"/>
            <w:vAlign w:val="bottom"/>
          </w:tcPr>
          <w:p w:rsidR="00513E17" w:rsidRDefault="00513E17">
            <w:pPr>
              <w:jc w:val="center"/>
              <w:rPr>
                <w:color w:val="000000"/>
              </w:rPr>
            </w:pPr>
            <w:r>
              <w:rPr>
                <w:color w:val="000000"/>
              </w:rPr>
              <w:t>129</w:t>
            </w:r>
          </w:p>
        </w:tc>
        <w:tc>
          <w:tcPr>
            <w:tcW w:w="830" w:type="dxa"/>
            <w:vAlign w:val="bottom"/>
          </w:tcPr>
          <w:p w:rsidR="00513E17" w:rsidRDefault="00513E17">
            <w:pPr>
              <w:jc w:val="center"/>
              <w:rPr>
                <w:color w:val="000000"/>
              </w:rPr>
            </w:pPr>
            <w:r>
              <w:rPr>
                <w:color w:val="000000"/>
              </w:rPr>
              <w:t>kcv 307</w:t>
            </w:r>
          </w:p>
        </w:tc>
        <w:tc>
          <w:tcPr>
            <w:tcW w:w="3309" w:type="dxa"/>
            <w:gridSpan w:val="2"/>
            <w:vAlign w:val="bottom"/>
          </w:tcPr>
          <w:p w:rsidR="00513E17" w:rsidRDefault="00513E17">
            <w:pPr>
              <w:rPr>
                <w:color w:val="000000"/>
              </w:rPr>
            </w:pPr>
            <w:r>
              <w:rPr>
                <w:color w:val="000000"/>
                <w:sz w:val="22"/>
                <w:szCs w:val="22"/>
              </w:rPr>
              <w:t>PROTOKOL OPERATIVNI  OFSET 70.G.1/1, A3,700 L.ŠIVENO U LEDJIMA, CRNA</w:t>
            </w:r>
          </w:p>
        </w:tc>
        <w:tc>
          <w:tcPr>
            <w:tcW w:w="1227" w:type="dxa"/>
            <w:vAlign w:val="bottom"/>
          </w:tcPr>
          <w:p w:rsidR="00513E17" w:rsidRDefault="00513E17">
            <w:pPr>
              <w:jc w:val="center"/>
              <w:rPr>
                <w:color w:val="000000"/>
              </w:rPr>
            </w:pPr>
            <w:r>
              <w:rPr>
                <w:color w:val="000000"/>
              </w:rPr>
              <w:t>ком</w:t>
            </w:r>
          </w:p>
        </w:tc>
        <w:tc>
          <w:tcPr>
            <w:tcW w:w="1276" w:type="dxa"/>
            <w:vAlign w:val="bottom"/>
          </w:tcPr>
          <w:p w:rsidR="00513E17" w:rsidRDefault="00513E17">
            <w:pPr>
              <w:jc w:val="center"/>
              <w:rPr>
                <w:color w:val="000000"/>
              </w:rPr>
            </w:pPr>
            <w:r>
              <w:rPr>
                <w:color w:val="000000"/>
              </w:rPr>
              <w:t>10</w:t>
            </w:r>
          </w:p>
        </w:tc>
        <w:tc>
          <w:tcPr>
            <w:tcW w:w="1559" w:type="dxa"/>
            <w:vAlign w:val="bottom"/>
          </w:tcPr>
          <w:p w:rsidR="00513E17" w:rsidRPr="00F00EE8" w:rsidRDefault="00513E17" w:rsidP="001A45E9">
            <w:pPr>
              <w:jc w:val="center"/>
              <w:rPr>
                <w:color w:val="000000"/>
              </w:rPr>
            </w:pPr>
          </w:p>
        </w:tc>
        <w:tc>
          <w:tcPr>
            <w:tcW w:w="1701" w:type="dxa"/>
          </w:tcPr>
          <w:p w:rsidR="00513E17" w:rsidRPr="00F00EE8" w:rsidRDefault="00513E17" w:rsidP="001A45E9">
            <w:pPr>
              <w:autoSpaceDE w:val="0"/>
              <w:autoSpaceDN w:val="0"/>
              <w:adjustRightInd w:val="0"/>
              <w:jc w:val="right"/>
              <w:rPr>
                <w:noProof/>
                <w:lang w:val="en-US"/>
              </w:rPr>
            </w:pPr>
          </w:p>
        </w:tc>
        <w:tc>
          <w:tcPr>
            <w:tcW w:w="1276"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r>
      <w:tr w:rsidR="00513E17" w:rsidRPr="00F00EE8">
        <w:trPr>
          <w:trHeight w:val="420"/>
        </w:trPr>
        <w:tc>
          <w:tcPr>
            <w:tcW w:w="569" w:type="dxa"/>
            <w:vAlign w:val="bottom"/>
          </w:tcPr>
          <w:p w:rsidR="00513E17" w:rsidRDefault="00513E17">
            <w:pPr>
              <w:jc w:val="center"/>
              <w:rPr>
                <w:color w:val="000000"/>
              </w:rPr>
            </w:pPr>
            <w:r>
              <w:rPr>
                <w:color w:val="000000"/>
              </w:rPr>
              <w:t>130</w:t>
            </w:r>
          </w:p>
        </w:tc>
        <w:tc>
          <w:tcPr>
            <w:tcW w:w="830" w:type="dxa"/>
            <w:vAlign w:val="bottom"/>
          </w:tcPr>
          <w:p w:rsidR="00513E17" w:rsidRDefault="00513E17">
            <w:pPr>
              <w:jc w:val="center"/>
              <w:rPr>
                <w:color w:val="000000"/>
              </w:rPr>
            </w:pPr>
            <w:r>
              <w:rPr>
                <w:color w:val="000000"/>
              </w:rPr>
              <w:t>kcv 308</w:t>
            </w:r>
          </w:p>
        </w:tc>
        <w:tc>
          <w:tcPr>
            <w:tcW w:w="3309" w:type="dxa"/>
            <w:gridSpan w:val="2"/>
            <w:vAlign w:val="bottom"/>
          </w:tcPr>
          <w:p w:rsidR="00513E17" w:rsidRDefault="00513E17">
            <w:pPr>
              <w:rPr>
                <w:color w:val="000000"/>
              </w:rPr>
            </w:pPr>
            <w:r>
              <w:rPr>
                <w:color w:val="000000"/>
                <w:sz w:val="22"/>
                <w:szCs w:val="22"/>
              </w:rPr>
              <w:t>KOVERTE PAPIRNE SA ŠTAMPOM OFSET 80.G.1/0, 35X25,5 cm.ŠTAN.</w:t>
            </w:r>
          </w:p>
        </w:tc>
        <w:tc>
          <w:tcPr>
            <w:tcW w:w="1227" w:type="dxa"/>
            <w:vAlign w:val="bottom"/>
          </w:tcPr>
          <w:p w:rsidR="00513E17" w:rsidRDefault="00513E17">
            <w:pPr>
              <w:jc w:val="center"/>
              <w:rPr>
                <w:color w:val="000000"/>
              </w:rPr>
            </w:pPr>
            <w:r>
              <w:rPr>
                <w:color w:val="000000"/>
              </w:rPr>
              <w:t>ком</w:t>
            </w:r>
          </w:p>
        </w:tc>
        <w:tc>
          <w:tcPr>
            <w:tcW w:w="1276" w:type="dxa"/>
            <w:vAlign w:val="bottom"/>
          </w:tcPr>
          <w:p w:rsidR="00513E17" w:rsidRDefault="00513E17">
            <w:pPr>
              <w:jc w:val="center"/>
              <w:rPr>
                <w:color w:val="000000"/>
              </w:rPr>
            </w:pPr>
            <w:r>
              <w:rPr>
                <w:color w:val="000000"/>
              </w:rPr>
              <w:t>20000</w:t>
            </w:r>
          </w:p>
        </w:tc>
        <w:tc>
          <w:tcPr>
            <w:tcW w:w="1559" w:type="dxa"/>
            <w:vAlign w:val="bottom"/>
          </w:tcPr>
          <w:p w:rsidR="00513E17" w:rsidRPr="00F00EE8" w:rsidRDefault="00513E17" w:rsidP="001A45E9">
            <w:pPr>
              <w:jc w:val="center"/>
              <w:rPr>
                <w:color w:val="000000"/>
              </w:rPr>
            </w:pPr>
          </w:p>
        </w:tc>
        <w:tc>
          <w:tcPr>
            <w:tcW w:w="1701" w:type="dxa"/>
          </w:tcPr>
          <w:p w:rsidR="00513E17" w:rsidRPr="00F00EE8" w:rsidRDefault="00513E17" w:rsidP="001A45E9">
            <w:pPr>
              <w:autoSpaceDE w:val="0"/>
              <w:autoSpaceDN w:val="0"/>
              <w:adjustRightInd w:val="0"/>
              <w:jc w:val="right"/>
              <w:rPr>
                <w:noProof/>
                <w:lang w:val="en-US"/>
              </w:rPr>
            </w:pPr>
          </w:p>
        </w:tc>
        <w:tc>
          <w:tcPr>
            <w:tcW w:w="1276"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r>
      <w:tr w:rsidR="00513E17" w:rsidRPr="00F00EE8">
        <w:trPr>
          <w:trHeight w:val="420"/>
        </w:trPr>
        <w:tc>
          <w:tcPr>
            <w:tcW w:w="569" w:type="dxa"/>
            <w:vAlign w:val="bottom"/>
          </w:tcPr>
          <w:p w:rsidR="00513E17" w:rsidRDefault="00513E17">
            <w:pPr>
              <w:jc w:val="center"/>
              <w:rPr>
                <w:color w:val="000000"/>
              </w:rPr>
            </w:pPr>
            <w:r>
              <w:rPr>
                <w:color w:val="000000"/>
              </w:rPr>
              <w:t>131</w:t>
            </w:r>
          </w:p>
        </w:tc>
        <w:tc>
          <w:tcPr>
            <w:tcW w:w="830" w:type="dxa"/>
            <w:vAlign w:val="bottom"/>
          </w:tcPr>
          <w:p w:rsidR="00513E17" w:rsidRDefault="00513E17">
            <w:pPr>
              <w:jc w:val="center"/>
              <w:rPr>
                <w:color w:val="000000"/>
              </w:rPr>
            </w:pPr>
            <w:r>
              <w:rPr>
                <w:color w:val="000000"/>
              </w:rPr>
              <w:t>kcv 309</w:t>
            </w:r>
          </w:p>
        </w:tc>
        <w:tc>
          <w:tcPr>
            <w:tcW w:w="3309" w:type="dxa"/>
            <w:gridSpan w:val="2"/>
            <w:vAlign w:val="bottom"/>
          </w:tcPr>
          <w:p w:rsidR="00513E17" w:rsidRDefault="00513E17">
            <w:pPr>
              <w:rPr>
                <w:color w:val="000000"/>
              </w:rPr>
            </w:pPr>
            <w:r>
              <w:rPr>
                <w:color w:val="000000"/>
                <w:sz w:val="22"/>
                <w:szCs w:val="22"/>
              </w:rPr>
              <w:t>PROTOKOL OPŠTI,</w:t>
            </w:r>
            <w:r>
              <w:t xml:space="preserve"> </w:t>
            </w:r>
            <w:r>
              <w:rPr>
                <w:color w:val="000000"/>
                <w:sz w:val="22"/>
                <w:szCs w:val="22"/>
              </w:rPr>
              <w:t xml:space="preserve">1/1 A4 300 l. ŠIVEN U LEĐIMA, OFSET 70.G, CRNA </w:t>
            </w:r>
          </w:p>
        </w:tc>
        <w:tc>
          <w:tcPr>
            <w:tcW w:w="1227" w:type="dxa"/>
            <w:vAlign w:val="bottom"/>
          </w:tcPr>
          <w:p w:rsidR="00513E17" w:rsidRDefault="00513E17">
            <w:pPr>
              <w:jc w:val="center"/>
              <w:rPr>
                <w:color w:val="000000"/>
              </w:rPr>
            </w:pPr>
            <w:r>
              <w:rPr>
                <w:color w:val="000000"/>
              </w:rPr>
              <w:t>ком</w:t>
            </w:r>
          </w:p>
        </w:tc>
        <w:tc>
          <w:tcPr>
            <w:tcW w:w="1276" w:type="dxa"/>
            <w:vAlign w:val="bottom"/>
          </w:tcPr>
          <w:p w:rsidR="00513E17" w:rsidRDefault="00513E17">
            <w:pPr>
              <w:jc w:val="center"/>
              <w:rPr>
                <w:color w:val="000000"/>
              </w:rPr>
            </w:pPr>
            <w:r>
              <w:rPr>
                <w:color w:val="000000"/>
              </w:rPr>
              <w:t>20</w:t>
            </w:r>
          </w:p>
        </w:tc>
        <w:tc>
          <w:tcPr>
            <w:tcW w:w="1559" w:type="dxa"/>
            <w:vAlign w:val="bottom"/>
          </w:tcPr>
          <w:p w:rsidR="00513E17" w:rsidRPr="00F00EE8" w:rsidRDefault="00513E17" w:rsidP="001A45E9">
            <w:pPr>
              <w:jc w:val="center"/>
              <w:rPr>
                <w:color w:val="000000"/>
              </w:rPr>
            </w:pPr>
          </w:p>
        </w:tc>
        <w:tc>
          <w:tcPr>
            <w:tcW w:w="1701" w:type="dxa"/>
          </w:tcPr>
          <w:p w:rsidR="00513E17" w:rsidRPr="00F00EE8" w:rsidRDefault="00513E17" w:rsidP="001A45E9">
            <w:pPr>
              <w:autoSpaceDE w:val="0"/>
              <w:autoSpaceDN w:val="0"/>
              <w:adjustRightInd w:val="0"/>
              <w:jc w:val="right"/>
              <w:rPr>
                <w:noProof/>
                <w:lang w:val="en-US"/>
              </w:rPr>
            </w:pPr>
          </w:p>
        </w:tc>
        <w:tc>
          <w:tcPr>
            <w:tcW w:w="1276"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r>
      <w:tr w:rsidR="00513E17" w:rsidRPr="00F00EE8">
        <w:trPr>
          <w:trHeight w:val="420"/>
        </w:trPr>
        <w:tc>
          <w:tcPr>
            <w:tcW w:w="569" w:type="dxa"/>
            <w:vAlign w:val="bottom"/>
          </w:tcPr>
          <w:p w:rsidR="00513E17" w:rsidRDefault="00513E17">
            <w:pPr>
              <w:jc w:val="center"/>
              <w:rPr>
                <w:color w:val="000000"/>
              </w:rPr>
            </w:pPr>
            <w:r>
              <w:rPr>
                <w:color w:val="000000"/>
              </w:rPr>
              <w:t>132</w:t>
            </w:r>
          </w:p>
        </w:tc>
        <w:tc>
          <w:tcPr>
            <w:tcW w:w="830" w:type="dxa"/>
            <w:vAlign w:val="bottom"/>
          </w:tcPr>
          <w:p w:rsidR="00513E17" w:rsidRDefault="00513E17">
            <w:pPr>
              <w:jc w:val="center"/>
              <w:rPr>
                <w:color w:val="000000"/>
              </w:rPr>
            </w:pPr>
            <w:r>
              <w:rPr>
                <w:color w:val="000000"/>
              </w:rPr>
              <w:t>kcv 311</w:t>
            </w:r>
          </w:p>
        </w:tc>
        <w:tc>
          <w:tcPr>
            <w:tcW w:w="3309" w:type="dxa"/>
            <w:gridSpan w:val="2"/>
            <w:vAlign w:val="bottom"/>
          </w:tcPr>
          <w:p w:rsidR="00513E17" w:rsidRDefault="00513E17">
            <w:pPr>
              <w:rPr>
                <w:color w:val="000000"/>
              </w:rPr>
            </w:pPr>
            <w:r>
              <w:rPr>
                <w:color w:val="000000"/>
                <w:sz w:val="22"/>
                <w:szCs w:val="22"/>
              </w:rPr>
              <w:t>PROTOKOL OFSET 70.G.1/1,29,5X32 500L.ŠIVEN U LEDJIMA, CRNA</w:t>
            </w:r>
          </w:p>
        </w:tc>
        <w:tc>
          <w:tcPr>
            <w:tcW w:w="1227" w:type="dxa"/>
            <w:vAlign w:val="bottom"/>
          </w:tcPr>
          <w:p w:rsidR="00513E17" w:rsidRDefault="00513E17">
            <w:pPr>
              <w:jc w:val="center"/>
              <w:rPr>
                <w:color w:val="000000"/>
              </w:rPr>
            </w:pPr>
            <w:r>
              <w:rPr>
                <w:color w:val="000000"/>
              </w:rPr>
              <w:t>ком</w:t>
            </w:r>
          </w:p>
        </w:tc>
        <w:tc>
          <w:tcPr>
            <w:tcW w:w="1276" w:type="dxa"/>
            <w:vAlign w:val="bottom"/>
          </w:tcPr>
          <w:p w:rsidR="00513E17" w:rsidRDefault="00513E17">
            <w:pPr>
              <w:jc w:val="center"/>
              <w:rPr>
                <w:color w:val="000000"/>
              </w:rPr>
            </w:pPr>
            <w:r>
              <w:rPr>
                <w:color w:val="000000"/>
              </w:rPr>
              <w:t>3</w:t>
            </w:r>
          </w:p>
        </w:tc>
        <w:tc>
          <w:tcPr>
            <w:tcW w:w="1559" w:type="dxa"/>
            <w:vAlign w:val="bottom"/>
          </w:tcPr>
          <w:p w:rsidR="00513E17" w:rsidRPr="00F00EE8" w:rsidRDefault="00513E17" w:rsidP="001A45E9">
            <w:pPr>
              <w:jc w:val="center"/>
              <w:rPr>
                <w:color w:val="000000"/>
              </w:rPr>
            </w:pPr>
          </w:p>
        </w:tc>
        <w:tc>
          <w:tcPr>
            <w:tcW w:w="1701" w:type="dxa"/>
          </w:tcPr>
          <w:p w:rsidR="00513E17" w:rsidRPr="00F00EE8" w:rsidRDefault="00513E17" w:rsidP="001A45E9">
            <w:pPr>
              <w:autoSpaceDE w:val="0"/>
              <w:autoSpaceDN w:val="0"/>
              <w:adjustRightInd w:val="0"/>
              <w:jc w:val="right"/>
              <w:rPr>
                <w:noProof/>
                <w:lang w:val="en-US"/>
              </w:rPr>
            </w:pPr>
          </w:p>
        </w:tc>
        <w:tc>
          <w:tcPr>
            <w:tcW w:w="1276"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r>
      <w:tr w:rsidR="00513E17" w:rsidRPr="00F00EE8">
        <w:trPr>
          <w:trHeight w:val="420"/>
        </w:trPr>
        <w:tc>
          <w:tcPr>
            <w:tcW w:w="569" w:type="dxa"/>
            <w:vAlign w:val="bottom"/>
          </w:tcPr>
          <w:p w:rsidR="00513E17" w:rsidRDefault="00513E17">
            <w:pPr>
              <w:jc w:val="center"/>
              <w:rPr>
                <w:color w:val="000000"/>
              </w:rPr>
            </w:pPr>
            <w:r>
              <w:rPr>
                <w:color w:val="000000"/>
              </w:rPr>
              <w:t>133</w:t>
            </w:r>
          </w:p>
        </w:tc>
        <w:tc>
          <w:tcPr>
            <w:tcW w:w="830" w:type="dxa"/>
            <w:vAlign w:val="bottom"/>
          </w:tcPr>
          <w:p w:rsidR="00513E17" w:rsidRDefault="00513E17">
            <w:pPr>
              <w:jc w:val="center"/>
              <w:rPr>
                <w:color w:val="000000"/>
              </w:rPr>
            </w:pPr>
            <w:r>
              <w:rPr>
                <w:color w:val="000000"/>
              </w:rPr>
              <w:t>kcv 313</w:t>
            </w:r>
          </w:p>
        </w:tc>
        <w:tc>
          <w:tcPr>
            <w:tcW w:w="3309" w:type="dxa"/>
            <w:gridSpan w:val="2"/>
            <w:vAlign w:val="bottom"/>
          </w:tcPr>
          <w:p w:rsidR="00513E17" w:rsidRDefault="00513E17">
            <w:pPr>
              <w:rPr>
                <w:color w:val="000000"/>
              </w:rPr>
            </w:pPr>
            <w:r>
              <w:rPr>
                <w:color w:val="000000"/>
                <w:sz w:val="22"/>
                <w:szCs w:val="22"/>
              </w:rPr>
              <w:t>PROTOKOL- OPER.AMB. TRANSFUZIJA OFSET 70.G.1/1 ,A3,100 L.ŠIVEN U LEDJIMA, CRNA</w:t>
            </w:r>
          </w:p>
        </w:tc>
        <w:tc>
          <w:tcPr>
            <w:tcW w:w="1227" w:type="dxa"/>
            <w:vAlign w:val="bottom"/>
          </w:tcPr>
          <w:p w:rsidR="00513E17" w:rsidRDefault="00513E17">
            <w:pPr>
              <w:jc w:val="center"/>
              <w:rPr>
                <w:color w:val="000000"/>
              </w:rPr>
            </w:pPr>
            <w:r>
              <w:rPr>
                <w:color w:val="000000"/>
              </w:rPr>
              <w:t>ком</w:t>
            </w:r>
          </w:p>
        </w:tc>
        <w:tc>
          <w:tcPr>
            <w:tcW w:w="1276" w:type="dxa"/>
            <w:vAlign w:val="bottom"/>
          </w:tcPr>
          <w:p w:rsidR="00513E17" w:rsidRDefault="00513E17">
            <w:pPr>
              <w:jc w:val="center"/>
              <w:rPr>
                <w:color w:val="000000"/>
              </w:rPr>
            </w:pPr>
            <w:r>
              <w:rPr>
                <w:color w:val="000000"/>
              </w:rPr>
              <w:t>10</w:t>
            </w:r>
          </w:p>
        </w:tc>
        <w:tc>
          <w:tcPr>
            <w:tcW w:w="1559" w:type="dxa"/>
            <w:vAlign w:val="bottom"/>
          </w:tcPr>
          <w:p w:rsidR="00513E17" w:rsidRPr="00F00EE8" w:rsidRDefault="00513E17" w:rsidP="001A45E9">
            <w:pPr>
              <w:jc w:val="center"/>
              <w:rPr>
                <w:color w:val="000000"/>
              </w:rPr>
            </w:pPr>
          </w:p>
        </w:tc>
        <w:tc>
          <w:tcPr>
            <w:tcW w:w="1701" w:type="dxa"/>
          </w:tcPr>
          <w:p w:rsidR="00513E17" w:rsidRPr="00F00EE8" w:rsidRDefault="00513E17" w:rsidP="001A45E9">
            <w:pPr>
              <w:autoSpaceDE w:val="0"/>
              <w:autoSpaceDN w:val="0"/>
              <w:adjustRightInd w:val="0"/>
              <w:jc w:val="right"/>
              <w:rPr>
                <w:noProof/>
                <w:lang w:val="en-US"/>
              </w:rPr>
            </w:pPr>
          </w:p>
        </w:tc>
        <w:tc>
          <w:tcPr>
            <w:tcW w:w="1276"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r>
      <w:tr w:rsidR="00513E17" w:rsidRPr="00F00EE8">
        <w:trPr>
          <w:trHeight w:val="420"/>
        </w:trPr>
        <w:tc>
          <w:tcPr>
            <w:tcW w:w="569" w:type="dxa"/>
            <w:vAlign w:val="bottom"/>
          </w:tcPr>
          <w:p w:rsidR="00513E17" w:rsidRDefault="00513E17">
            <w:pPr>
              <w:jc w:val="center"/>
              <w:rPr>
                <w:color w:val="000000"/>
              </w:rPr>
            </w:pPr>
            <w:r>
              <w:rPr>
                <w:color w:val="000000"/>
              </w:rPr>
              <w:t>134</w:t>
            </w:r>
          </w:p>
        </w:tc>
        <w:tc>
          <w:tcPr>
            <w:tcW w:w="830" w:type="dxa"/>
            <w:vAlign w:val="bottom"/>
          </w:tcPr>
          <w:p w:rsidR="00513E17" w:rsidRDefault="00513E17">
            <w:pPr>
              <w:jc w:val="center"/>
              <w:rPr>
                <w:color w:val="000000"/>
              </w:rPr>
            </w:pPr>
            <w:r>
              <w:rPr>
                <w:color w:val="000000"/>
              </w:rPr>
              <w:t>kcv 317</w:t>
            </w:r>
          </w:p>
        </w:tc>
        <w:tc>
          <w:tcPr>
            <w:tcW w:w="3309" w:type="dxa"/>
            <w:gridSpan w:val="2"/>
            <w:vAlign w:val="bottom"/>
          </w:tcPr>
          <w:p w:rsidR="00513E17" w:rsidRDefault="00513E17">
            <w:pPr>
              <w:rPr>
                <w:color w:val="000000"/>
              </w:rPr>
            </w:pPr>
            <w:r>
              <w:rPr>
                <w:color w:val="000000"/>
                <w:sz w:val="22"/>
                <w:szCs w:val="22"/>
              </w:rPr>
              <w:t>PROTOKOL-PORODJAJNA SALA OFSET 70.G. 1/1 34,5X58,5 700L. ŠIVEN U LEDJIMA, CRNA</w:t>
            </w:r>
          </w:p>
        </w:tc>
        <w:tc>
          <w:tcPr>
            <w:tcW w:w="1227" w:type="dxa"/>
            <w:vAlign w:val="bottom"/>
          </w:tcPr>
          <w:p w:rsidR="00513E17" w:rsidRDefault="00513E17">
            <w:pPr>
              <w:jc w:val="center"/>
              <w:rPr>
                <w:color w:val="000000"/>
              </w:rPr>
            </w:pPr>
            <w:r>
              <w:rPr>
                <w:color w:val="000000"/>
              </w:rPr>
              <w:t>ком</w:t>
            </w:r>
          </w:p>
        </w:tc>
        <w:tc>
          <w:tcPr>
            <w:tcW w:w="1276" w:type="dxa"/>
            <w:vAlign w:val="bottom"/>
          </w:tcPr>
          <w:p w:rsidR="00513E17" w:rsidRDefault="00513E17">
            <w:pPr>
              <w:jc w:val="center"/>
              <w:rPr>
                <w:color w:val="000000"/>
              </w:rPr>
            </w:pPr>
            <w:r>
              <w:rPr>
                <w:color w:val="000000"/>
              </w:rPr>
              <w:t>1</w:t>
            </w:r>
          </w:p>
        </w:tc>
        <w:tc>
          <w:tcPr>
            <w:tcW w:w="1559" w:type="dxa"/>
            <w:vAlign w:val="bottom"/>
          </w:tcPr>
          <w:p w:rsidR="00513E17" w:rsidRPr="00F00EE8" w:rsidRDefault="00513E17" w:rsidP="001A45E9">
            <w:pPr>
              <w:jc w:val="center"/>
              <w:rPr>
                <w:color w:val="000000"/>
              </w:rPr>
            </w:pPr>
          </w:p>
        </w:tc>
        <w:tc>
          <w:tcPr>
            <w:tcW w:w="1701" w:type="dxa"/>
          </w:tcPr>
          <w:p w:rsidR="00513E17" w:rsidRPr="00F00EE8" w:rsidRDefault="00513E17" w:rsidP="001A45E9">
            <w:pPr>
              <w:autoSpaceDE w:val="0"/>
              <w:autoSpaceDN w:val="0"/>
              <w:adjustRightInd w:val="0"/>
              <w:jc w:val="right"/>
              <w:rPr>
                <w:noProof/>
                <w:lang w:val="en-US"/>
              </w:rPr>
            </w:pPr>
          </w:p>
        </w:tc>
        <w:tc>
          <w:tcPr>
            <w:tcW w:w="1276"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r>
      <w:tr w:rsidR="00513E17" w:rsidRPr="00F00EE8">
        <w:trPr>
          <w:trHeight w:val="420"/>
        </w:trPr>
        <w:tc>
          <w:tcPr>
            <w:tcW w:w="569" w:type="dxa"/>
            <w:vAlign w:val="bottom"/>
          </w:tcPr>
          <w:p w:rsidR="00513E17" w:rsidRDefault="00513E17">
            <w:pPr>
              <w:jc w:val="center"/>
              <w:rPr>
                <w:color w:val="000000"/>
              </w:rPr>
            </w:pPr>
            <w:r>
              <w:rPr>
                <w:color w:val="000000"/>
              </w:rPr>
              <w:lastRenderedPageBreak/>
              <w:t>135</w:t>
            </w:r>
          </w:p>
        </w:tc>
        <w:tc>
          <w:tcPr>
            <w:tcW w:w="830" w:type="dxa"/>
            <w:vAlign w:val="bottom"/>
          </w:tcPr>
          <w:p w:rsidR="00513E17" w:rsidRDefault="00513E17">
            <w:pPr>
              <w:jc w:val="center"/>
              <w:rPr>
                <w:color w:val="000000"/>
              </w:rPr>
            </w:pPr>
            <w:r>
              <w:rPr>
                <w:color w:val="000000"/>
              </w:rPr>
              <w:t>kcv 323</w:t>
            </w:r>
          </w:p>
        </w:tc>
        <w:tc>
          <w:tcPr>
            <w:tcW w:w="3309" w:type="dxa"/>
            <w:gridSpan w:val="2"/>
            <w:vAlign w:val="bottom"/>
          </w:tcPr>
          <w:p w:rsidR="00513E17" w:rsidRDefault="00513E17">
            <w:pPr>
              <w:rPr>
                <w:color w:val="000000"/>
              </w:rPr>
            </w:pPr>
            <w:r>
              <w:rPr>
                <w:color w:val="000000"/>
                <w:sz w:val="22"/>
                <w:szCs w:val="22"/>
              </w:rPr>
              <w:t>PRORAČUN OFSET 70. G. 1/0 61X35 CRNA</w:t>
            </w:r>
          </w:p>
        </w:tc>
        <w:tc>
          <w:tcPr>
            <w:tcW w:w="1227" w:type="dxa"/>
            <w:vAlign w:val="bottom"/>
          </w:tcPr>
          <w:p w:rsidR="00513E17" w:rsidRDefault="00513E17">
            <w:pPr>
              <w:jc w:val="center"/>
              <w:rPr>
                <w:color w:val="000000"/>
              </w:rPr>
            </w:pPr>
            <w:r>
              <w:rPr>
                <w:color w:val="000000"/>
              </w:rPr>
              <w:t>ком</w:t>
            </w:r>
          </w:p>
        </w:tc>
        <w:tc>
          <w:tcPr>
            <w:tcW w:w="1276" w:type="dxa"/>
            <w:vAlign w:val="bottom"/>
          </w:tcPr>
          <w:p w:rsidR="00513E17" w:rsidRDefault="00513E17">
            <w:pPr>
              <w:jc w:val="center"/>
              <w:rPr>
                <w:color w:val="000000"/>
              </w:rPr>
            </w:pPr>
            <w:r>
              <w:rPr>
                <w:color w:val="000000"/>
              </w:rPr>
              <w:t>5500</w:t>
            </w:r>
          </w:p>
        </w:tc>
        <w:tc>
          <w:tcPr>
            <w:tcW w:w="1559" w:type="dxa"/>
            <w:vAlign w:val="bottom"/>
          </w:tcPr>
          <w:p w:rsidR="00513E17" w:rsidRPr="00F00EE8" w:rsidRDefault="00513E17" w:rsidP="001A45E9">
            <w:pPr>
              <w:jc w:val="center"/>
              <w:rPr>
                <w:color w:val="000000"/>
              </w:rPr>
            </w:pPr>
          </w:p>
        </w:tc>
        <w:tc>
          <w:tcPr>
            <w:tcW w:w="1701" w:type="dxa"/>
          </w:tcPr>
          <w:p w:rsidR="00513E17" w:rsidRPr="00F00EE8" w:rsidRDefault="00513E17" w:rsidP="001A45E9">
            <w:pPr>
              <w:autoSpaceDE w:val="0"/>
              <w:autoSpaceDN w:val="0"/>
              <w:adjustRightInd w:val="0"/>
              <w:jc w:val="right"/>
              <w:rPr>
                <w:noProof/>
                <w:lang w:val="en-US"/>
              </w:rPr>
            </w:pPr>
          </w:p>
        </w:tc>
        <w:tc>
          <w:tcPr>
            <w:tcW w:w="1276"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r>
      <w:tr w:rsidR="00513E17" w:rsidRPr="00F00EE8">
        <w:trPr>
          <w:trHeight w:val="420"/>
        </w:trPr>
        <w:tc>
          <w:tcPr>
            <w:tcW w:w="569" w:type="dxa"/>
            <w:vAlign w:val="bottom"/>
          </w:tcPr>
          <w:p w:rsidR="00513E17" w:rsidRDefault="00513E17">
            <w:pPr>
              <w:jc w:val="center"/>
              <w:rPr>
                <w:color w:val="000000"/>
              </w:rPr>
            </w:pPr>
            <w:r>
              <w:rPr>
                <w:color w:val="000000"/>
              </w:rPr>
              <w:t>136</w:t>
            </w:r>
          </w:p>
        </w:tc>
        <w:tc>
          <w:tcPr>
            <w:tcW w:w="830" w:type="dxa"/>
            <w:vAlign w:val="bottom"/>
          </w:tcPr>
          <w:p w:rsidR="00513E17" w:rsidRDefault="00513E17">
            <w:pPr>
              <w:jc w:val="center"/>
              <w:rPr>
                <w:color w:val="000000"/>
              </w:rPr>
            </w:pPr>
            <w:r>
              <w:rPr>
                <w:color w:val="000000"/>
              </w:rPr>
              <w:t>kcv 324</w:t>
            </w:r>
          </w:p>
        </w:tc>
        <w:tc>
          <w:tcPr>
            <w:tcW w:w="3309" w:type="dxa"/>
            <w:gridSpan w:val="2"/>
            <w:vAlign w:val="bottom"/>
          </w:tcPr>
          <w:p w:rsidR="00513E17" w:rsidRDefault="00513E17">
            <w:pPr>
              <w:rPr>
                <w:color w:val="000000"/>
              </w:rPr>
            </w:pPr>
            <w:r>
              <w:rPr>
                <w:color w:val="000000"/>
                <w:sz w:val="22"/>
                <w:szCs w:val="22"/>
              </w:rPr>
              <w:t>BROJNO STANJE OFSET 70.G.1/0 A4 CRNA</w:t>
            </w:r>
          </w:p>
        </w:tc>
        <w:tc>
          <w:tcPr>
            <w:tcW w:w="1227" w:type="dxa"/>
            <w:vAlign w:val="bottom"/>
          </w:tcPr>
          <w:p w:rsidR="00513E17" w:rsidRDefault="00513E17">
            <w:pPr>
              <w:jc w:val="center"/>
              <w:rPr>
                <w:color w:val="000000"/>
              </w:rPr>
            </w:pPr>
            <w:r>
              <w:rPr>
                <w:color w:val="000000"/>
              </w:rPr>
              <w:t>ком</w:t>
            </w:r>
          </w:p>
        </w:tc>
        <w:tc>
          <w:tcPr>
            <w:tcW w:w="1276" w:type="dxa"/>
            <w:vAlign w:val="bottom"/>
          </w:tcPr>
          <w:p w:rsidR="00513E17" w:rsidRDefault="00513E17">
            <w:pPr>
              <w:jc w:val="center"/>
              <w:rPr>
                <w:color w:val="000000"/>
              </w:rPr>
            </w:pPr>
            <w:r>
              <w:rPr>
                <w:color w:val="000000"/>
              </w:rPr>
              <w:t>350</w:t>
            </w:r>
          </w:p>
        </w:tc>
        <w:tc>
          <w:tcPr>
            <w:tcW w:w="1559" w:type="dxa"/>
            <w:vAlign w:val="bottom"/>
          </w:tcPr>
          <w:p w:rsidR="00513E17" w:rsidRPr="00F00EE8" w:rsidRDefault="00513E17" w:rsidP="001A45E9">
            <w:pPr>
              <w:jc w:val="center"/>
              <w:rPr>
                <w:color w:val="000000"/>
              </w:rPr>
            </w:pPr>
          </w:p>
        </w:tc>
        <w:tc>
          <w:tcPr>
            <w:tcW w:w="1701" w:type="dxa"/>
          </w:tcPr>
          <w:p w:rsidR="00513E17" w:rsidRPr="00F00EE8" w:rsidRDefault="00513E17" w:rsidP="001A45E9">
            <w:pPr>
              <w:autoSpaceDE w:val="0"/>
              <w:autoSpaceDN w:val="0"/>
              <w:adjustRightInd w:val="0"/>
              <w:jc w:val="right"/>
              <w:rPr>
                <w:noProof/>
                <w:lang w:val="en-US"/>
              </w:rPr>
            </w:pPr>
          </w:p>
        </w:tc>
        <w:tc>
          <w:tcPr>
            <w:tcW w:w="1276"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r>
      <w:tr w:rsidR="00513E17" w:rsidRPr="00F00EE8">
        <w:trPr>
          <w:trHeight w:val="420"/>
        </w:trPr>
        <w:tc>
          <w:tcPr>
            <w:tcW w:w="569" w:type="dxa"/>
            <w:vAlign w:val="bottom"/>
          </w:tcPr>
          <w:p w:rsidR="00513E17" w:rsidRDefault="00513E17">
            <w:pPr>
              <w:jc w:val="center"/>
              <w:rPr>
                <w:color w:val="000000"/>
              </w:rPr>
            </w:pPr>
            <w:r>
              <w:rPr>
                <w:color w:val="000000"/>
              </w:rPr>
              <w:t>137</w:t>
            </w:r>
          </w:p>
        </w:tc>
        <w:tc>
          <w:tcPr>
            <w:tcW w:w="830" w:type="dxa"/>
            <w:vAlign w:val="bottom"/>
          </w:tcPr>
          <w:p w:rsidR="00513E17" w:rsidRDefault="00513E17">
            <w:pPr>
              <w:jc w:val="center"/>
              <w:rPr>
                <w:color w:val="000000"/>
              </w:rPr>
            </w:pPr>
            <w:r>
              <w:rPr>
                <w:color w:val="000000"/>
              </w:rPr>
              <w:t>kcv 325</w:t>
            </w:r>
          </w:p>
        </w:tc>
        <w:tc>
          <w:tcPr>
            <w:tcW w:w="3309" w:type="dxa"/>
            <w:gridSpan w:val="2"/>
            <w:vAlign w:val="bottom"/>
          </w:tcPr>
          <w:p w:rsidR="00513E17" w:rsidRDefault="00513E17">
            <w:pPr>
              <w:rPr>
                <w:color w:val="000000"/>
              </w:rPr>
            </w:pPr>
            <w:r>
              <w:rPr>
                <w:color w:val="000000"/>
                <w:sz w:val="22"/>
                <w:szCs w:val="22"/>
              </w:rPr>
              <w:t>ZBIRNO BROJNO STANJE OFET 70.G. 1/0 A3 CRNA</w:t>
            </w:r>
          </w:p>
        </w:tc>
        <w:tc>
          <w:tcPr>
            <w:tcW w:w="1227" w:type="dxa"/>
            <w:vAlign w:val="bottom"/>
          </w:tcPr>
          <w:p w:rsidR="00513E17" w:rsidRDefault="00513E17">
            <w:pPr>
              <w:jc w:val="center"/>
              <w:rPr>
                <w:color w:val="000000"/>
              </w:rPr>
            </w:pPr>
            <w:r>
              <w:rPr>
                <w:color w:val="000000"/>
              </w:rPr>
              <w:t>ком</w:t>
            </w:r>
          </w:p>
        </w:tc>
        <w:tc>
          <w:tcPr>
            <w:tcW w:w="1276" w:type="dxa"/>
            <w:vAlign w:val="bottom"/>
          </w:tcPr>
          <w:p w:rsidR="00513E17" w:rsidRDefault="00513E17">
            <w:pPr>
              <w:jc w:val="center"/>
              <w:rPr>
                <w:color w:val="000000"/>
              </w:rPr>
            </w:pPr>
            <w:r>
              <w:rPr>
                <w:color w:val="000000"/>
              </w:rPr>
              <w:t>400</w:t>
            </w:r>
          </w:p>
        </w:tc>
        <w:tc>
          <w:tcPr>
            <w:tcW w:w="1559" w:type="dxa"/>
            <w:vAlign w:val="bottom"/>
          </w:tcPr>
          <w:p w:rsidR="00513E17" w:rsidRPr="00F00EE8" w:rsidRDefault="00513E17" w:rsidP="001A45E9">
            <w:pPr>
              <w:jc w:val="center"/>
              <w:rPr>
                <w:color w:val="000000"/>
              </w:rPr>
            </w:pPr>
          </w:p>
        </w:tc>
        <w:tc>
          <w:tcPr>
            <w:tcW w:w="1701" w:type="dxa"/>
          </w:tcPr>
          <w:p w:rsidR="00513E17" w:rsidRPr="00F00EE8" w:rsidRDefault="00513E17" w:rsidP="001A45E9">
            <w:pPr>
              <w:autoSpaceDE w:val="0"/>
              <w:autoSpaceDN w:val="0"/>
              <w:adjustRightInd w:val="0"/>
              <w:jc w:val="right"/>
              <w:rPr>
                <w:noProof/>
                <w:lang w:val="en-US"/>
              </w:rPr>
            </w:pPr>
          </w:p>
        </w:tc>
        <w:tc>
          <w:tcPr>
            <w:tcW w:w="1276"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r>
      <w:tr w:rsidR="00513E17" w:rsidRPr="00F00EE8">
        <w:trPr>
          <w:trHeight w:val="420"/>
        </w:trPr>
        <w:tc>
          <w:tcPr>
            <w:tcW w:w="569" w:type="dxa"/>
            <w:vAlign w:val="bottom"/>
          </w:tcPr>
          <w:p w:rsidR="00513E17" w:rsidRDefault="00513E17">
            <w:pPr>
              <w:jc w:val="center"/>
              <w:rPr>
                <w:color w:val="000000"/>
              </w:rPr>
            </w:pPr>
            <w:r>
              <w:rPr>
                <w:color w:val="000000"/>
              </w:rPr>
              <w:t>138</w:t>
            </w:r>
          </w:p>
        </w:tc>
        <w:tc>
          <w:tcPr>
            <w:tcW w:w="830" w:type="dxa"/>
            <w:vAlign w:val="bottom"/>
          </w:tcPr>
          <w:p w:rsidR="00513E17" w:rsidRDefault="00513E17">
            <w:pPr>
              <w:jc w:val="center"/>
              <w:rPr>
                <w:color w:val="000000"/>
              </w:rPr>
            </w:pPr>
            <w:r>
              <w:rPr>
                <w:color w:val="000000"/>
              </w:rPr>
              <w:t>kcv 326</w:t>
            </w:r>
          </w:p>
        </w:tc>
        <w:tc>
          <w:tcPr>
            <w:tcW w:w="3309" w:type="dxa"/>
            <w:gridSpan w:val="2"/>
            <w:vAlign w:val="bottom"/>
          </w:tcPr>
          <w:p w:rsidR="00513E17" w:rsidRDefault="00513E17">
            <w:pPr>
              <w:rPr>
                <w:color w:val="000000"/>
              </w:rPr>
            </w:pPr>
            <w:r>
              <w:rPr>
                <w:color w:val="000000"/>
                <w:sz w:val="22"/>
                <w:szCs w:val="22"/>
              </w:rPr>
              <w:t>REKAPITULACIJA PRORAČUNA NCR 1/0 30X60 CRNA</w:t>
            </w:r>
          </w:p>
        </w:tc>
        <w:tc>
          <w:tcPr>
            <w:tcW w:w="1227" w:type="dxa"/>
            <w:vAlign w:val="bottom"/>
          </w:tcPr>
          <w:p w:rsidR="00513E17" w:rsidRDefault="00513E17">
            <w:pPr>
              <w:jc w:val="center"/>
              <w:rPr>
                <w:color w:val="000000"/>
              </w:rPr>
            </w:pPr>
            <w:r>
              <w:rPr>
                <w:color w:val="000000"/>
              </w:rPr>
              <w:t>блок</w:t>
            </w:r>
          </w:p>
        </w:tc>
        <w:tc>
          <w:tcPr>
            <w:tcW w:w="1276" w:type="dxa"/>
            <w:vAlign w:val="bottom"/>
          </w:tcPr>
          <w:p w:rsidR="00513E17" w:rsidRDefault="00513E17">
            <w:pPr>
              <w:jc w:val="center"/>
              <w:rPr>
                <w:color w:val="000000"/>
              </w:rPr>
            </w:pPr>
            <w:r>
              <w:rPr>
                <w:color w:val="000000"/>
              </w:rPr>
              <w:t>10</w:t>
            </w:r>
          </w:p>
        </w:tc>
        <w:tc>
          <w:tcPr>
            <w:tcW w:w="1559" w:type="dxa"/>
            <w:vAlign w:val="bottom"/>
          </w:tcPr>
          <w:p w:rsidR="00513E17" w:rsidRPr="00F00EE8" w:rsidRDefault="00513E17" w:rsidP="001A45E9">
            <w:pPr>
              <w:jc w:val="center"/>
              <w:rPr>
                <w:color w:val="000000"/>
              </w:rPr>
            </w:pPr>
          </w:p>
        </w:tc>
        <w:tc>
          <w:tcPr>
            <w:tcW w:w="1701" w:type="dxa"/>
          </w:tcPr>
          <w:p w:rsidR="00513E17" w:rsidRPr="00F00EE8" w:rsidRDefault="00513E17" w:rsidP="001A45E9">
            <w:pPr>
              <w:autoSpaceDE w:val="0"/>
              <w:autoSpaceDN w:val="0"/>
              <w:adjustRightInd w:val="0"/>
              <w:jc w:val="right"/>
              <w:rPr>
                <w:noProof/>
                <w:lang w:val="en-US"/>
              </w:rPr>
            </w:pPr>
          </w:p>
        </w:tc>
        <w:tc>
          <w:tcPr>
            <w:tcW w:w="1276"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r>
      <w:tr w:rsidR="00513E17" w:rsidRPr="00F00EE8">
        <w:trPr>
          <w:trHeight w:val="420"/>
        </w:trPr>
        <w:tc>
          <w:tcPr>
            <w:tcW w:w="569" w:type="dxa"/>
            <w:vAlign w:val="bottom"/>
          </w:tcPr>
          <w:p w:rsidR="00513E17" w:rsidRDefault="00513E17">
            <w:pPr>
              <w:jc w:val="center"/>
              <w:rPr>
                <w:color w:val="000000"/>
              </w:rPr>
            </w:pPr>
            <w:r>
              <w:rPr>
                <w:color w:val="000000"/>
              </w:rPr>
              <w:t>139</w:t>
            </w:r>
          </w:p>
        </w:tc>
        <w:tc>
          <w:tcPr>
            <w:tcW w:w="830" w:type="dxa"/>
            <w:vAlign w:val="bottom"/>
          </w:tcPr>
          <w:p w:rsidR="00513E17" w:rsidRDefault="00513E17">
            <w:pPr>
              <w:jc w:val="center"/>
              <w:rPr>
                <w:color w:val="000000"/>
              </w:rPr>
            </w:pPr>
            <w:r>
              <w:rPr>
                <w:color w:val="000000"/>
              </w:rPr>
              <w:t>kcv 327</w:t>
            </w:r>
          </w:p>
        </w:tc>
        <w:tc>
          <w:tcPr>
            <w:tcW w:w="3309" w:type="dxa"/>
            <w:gridSpan w:val="2"/>
            <w:vAlign w:val="bottom"/>
          </w:tcPr>
          <w:p w:rsidR="00513E17" w:rsidRDefault="00513E17">
            <w:pPr>
              <w:rPr>
                <w:color w:val="000000"/>
              </w:rPr>
            </w:pPr>
            <w:r>
              <w:rPr>
                <w:color w:val="000000"/>
                <w:sz w:val="22"/>
                <w:szCs w:val="22"/>
              </w:rPr>
              <w:t>BLOK PARTICIPACIJE NCR A5 NUMERACIJA , 4 KOM ,CRNA                   ( 4X25 LIST.)</w:t>
            </w:r>
          </w:p>
        </w:tc>
        <w:tc>
          <w:tcPr>
            <w:tcW w:w="1227" w:type="dxa"/>
            <w:vAlign w:val="bottom"/>
          </w:tcPr>
          <w:p w:rsidR="00513E17" w:rsidRDefault="00513E17">
            <w:pPr>
              <w:jc w:val="center"/>
              <w:rPr>
                <w:color w:val="000000"/>
              </w:rPr>
            </w:pPr>
            <w:r>
              <w:rPr>
                <w:color w:val="000000"/>
              </w:rPr>
              <w:t>блок</w:t>
            </w:r>
          </w:p>
        </w:tc>
        <w:tc>
          <w:tcPr>
            <w:tcW w:w="1276" w:type="dxa"/>
            <w:vAlign w:val="bottom"/>
          </w:tcPr>
          <w:p w:rsidR="00513E17" w:rsidRDefault="00513E17">
            <w:pPr>
              <w:jc w:val="center"/>
              <w:rPr>
                <w:color w:val="000000"/>
              </w:rPr>
            </w:pPr>
            <w:r>
              <w:rPr>
                <w:color w:val="000000"/>
              </w:rPr>
              <w:t>4000</w:t>
            </w:r>
          </w:p>
        </w:tc>
        <w:tc>
          <w:tcPr>
            <w:tcW w:w="1559" w:type="dxa"/>
            <w:vAlign w:val="bottom"/>
          </w:tcPr>
          <w:p w:rsidR="00513E17" w:rsidRPr="00F00EE8" w:rsidRDefault="00513E17" w:rsidP="001A45E9">
            <w:pPr>
              <w:jc w:val="center"/>
              <w:rPr>
                <w:color w:val="000000"/>
              </w:rPr>
            </w:pPr>
          </w:p>
        </w:tc>
        <w:tc>
          <w:tcPr>
            <w:tcW w:w="1701" w:type="dxa"/>
          </w:tcPr>
          <w:p w:rsidR="00513E17" w:rsidRPr="00F00EE8" w:rsidRDefault="00513E17" w:rsidP="001A45E9">
            <w:pPr>
              <w:autoSpaceDE w:val="0"/>
              <w:autoSpaceDN w:val="0"/>
              <w:adjustRightInd w:val="0"/>
              <w:jc w:val="right"/>
              <w:rPr>
                <w:noProof/>
                <w:lang w:val="en-US"/>
              </w:rPr>
            </w:pPr>
          </w:p>
        </w:tc>
        <w:tc>
          <w:tcPr>
            <w:tcW w:w="1276"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r>
      <w:tr w:rsidR="00513E17" w:rsidRPr="00F00EE8">
        <w:trPr>
          <w:trHeight w:val="420"/>
        </w:trPr>
        <w:tc>
          <w:tcPr>
            <w:tcW w:w="569" w:type="dxa"/>
            <w:vAlign w:val="bottom"/>
          </w:tcPr>
          <w:p w:rsidR="00513E17" w:rsidRDefault="00513E17">
            <w:pPr>
              <w:jc w:val="center"/>
              <w:rPr>
                <w:color w:val="000000"/>
              </w:rPr>
            </w:pPr>
            <w:r>
              <w:rPr>
                <w:color w:val="000000"/>
              </w:rPr>
              <w:t>140</w:t>
            </w:r>
          </w:p>
        </w:tc>
        <w:tc>
          <w:tcPr>
            <w:tcW w:w="830" w:type="dxa"/>
            <w:vAlign w:val="bottom"/>
          </w:tcPr>
          <w:p w:rsidR="00513E17" w:rsidRDefault="00513E17">
            <w:pPr>
              <w:jc w:val="center"/>
              <w:rPr>
                <w:color w:val="000000"/>
              </w:rPr>
            </w:pPr>
            <w:r>
              <w:rPr>
                <w:color w:val="000000"/>
              </w:rPr>
              <w:t>kcv 342</w:t>
            </w:r>
          </w:p>
        </w:tc>
        <w:tc>
          <w:tcPr>
            <w:tcW w:w="3309" w:type="dxa"/>
            <w:gridSpan w:val="2"/>
            <w:vAlign w:val="bottom"/>
          </w:tcPr>
          <w:p w:rsidR="00513E17" w:rsidRDefault="00513E17">
            <w:pPr>
              <w:rPr>
                <w:color w:val="000000"/>
              </w:rPr>
            </w:pPr>
            <w:r>
              <w:rPr>
                <w:color w:val="000000"/>
                <w:sz w:val="22"/>
                <w:szCs w:val="22"/>
              </w:rPr>
              <w:t>ISTORIJA BOLESTI -PRIJEMNO OFSET 70 GR 1/1 A3+1/0 A4 4 KOM CRNA</w:t>
            </w:r>
          </w:p>
        </w:tc>
        <w:tc>
          <w:tcPr>
            <w:tcW w:w="1227" w:type="dxa"/>
            <w:vAlign w:val="bottom"/>
          </w:tcPr>
          <w:p w:rsidR="00513E17" w:rsidRDefault="00513E17">
            <w:pPr>
              <w:jc w:val="center"/>
              <w:rPr>
                <w:color w:val="000000"/>
              </w:rPr>
            </w:pPr>
            <w:r>
              <w:rPr>
                <w:color w:val="000000"/>
              </w:rPr>
              <w:t>кмл</w:t>
            </w:r>
          </w:p>
        </w:tc>
        <w:tc>
          <w:tcPr>
            <w:tcW w:w="1276" w:type="dxa"/>
            <w:vAlign w:val="bottom"/>
          </w:tcPr>
          <w:p w:rsidR="00513E17" w:rsidRDefault="00513E17">
            <w:pPr>
              <w:jc w:val="center"/>
              <w:rPr>
                <w:color w:val="000000"/>
              </w:rPr>
            </w:pPr>
            <w:r>
              <w:rPr>
                <w:color w:val="000000"/>
              </w:rPr>
              <w:t>44000</w:t>
            </w:r>
          </w:p>
        </w:tc>
        <w:tc>
          <w:tcPr>
            <w:tcW w:w="1559" w:type="dxa"/>
            <w:vAlign w:val="bottom"/>
          </w:tcPr>
          <w:p w:rsidR="00513E17" w:rsidRPr="00F00EE8" w:rsidRDefault="00513E17" w:rsidP="001A45E9">
            <w:pPr>
              <w:jc w:val="center"/>
              <w:rPr>
                <w:color w:val="000000"/>
              </w:rPr>
            </w:pPr>
          </w:p>
        </w:tc>
        <w:tc>
          <w:tcPr>
            <w:tcW w:w="1701" w:type="dxa"/>
          </w:tcPr>
          <w:p w:rsidR="00513E17" w:rsidRPr="00F00EE8" w:rsidRDefault="00513E17" w:rsidP="001A45E9">
            <w:pPr>
              <w:autoSpaceDE w:val="0"/>
              <w:autoSpaceDN w:val="0"/>
              <w:adjustRightInd w:val="0"/>
              <w:jc w:val="right"/>
              <w:rPr>
                <w:noProof/>
                <w:lang w:val="en-US"/>
              </w:rPr>
            </w:pPr>
          </w:p>
        </w:tc>
        <w:tc>
          <w:tcPr>
            <w:tcW w:w="1276"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r>
      <w:tr w:rsidR="00513E17" w:rsidRPr="00F00EE8">
        <w:trPr>
          <w:trHeight w:val="420"/>
        </w:trPr>
        <w:tc>
          <w:tcPr>
            <w:tcW w:w="569" w:type="dxa"/>
            <w:vAlign w:val="bottom"/>
          </w:tcPr>
          <w:p w:rsidR="00513E17" w:rsidRDefault="00513E17">
            <w:pPr>
              <w:jc w:val="center"/>
              <w:rPr>
                <w:color w:val="000000"/>
              </w:rPr>
            </w:pPr>
            <w:r>
              <w:rPr>
                <w:color w:val="000000"/>
              </w:rPr>
              <w:t>141</w:t>
            </w:r>
          </w:p>
        </w:tc>
        <w:tc>
          <w:tcPr>
            <w:tcW w:w="830" w:type="dxa"/>
            <w:vAlign w:val="bottom"/>
          </w:tcPr>
          <w:p w:rsidR="00513E17" w:rsidRDefault="00513E17">
            <w:pPr>
              <w:jc w:val="center"/>
              <w:rPr>
                <w:color w:val="000000"/>
              </w:rPr>
            </w:pPr>
            <w:r>
              <w:rPr>
                <w:color w:val="000000"/>
              </w:rPr>
              <w:t>kcv351</w:t>
            </w:r>
          </w:p>
        </w:tc>
        <w:tc>
          <w:tcPr>
            <w:tcW w:w="3309" w:type="dxa"/>
            <w:gridSpan w:val="2"/>
            <w:vAlign w:val="bottom"/>
          </w:tcPr>
          <w:p w:rsidR="00513E17" w:rsidRDefault="00513E17">
            <w:pPr>
              <w:rPr>
                <w:color w:val="000000"/>
              </w:rPr>
            </w:pPr>
            <w:r>
              <w:rPr>
                <w:color w:val="000000"/>
                <w:sz w:val="22"/>
                <w:szCs w:val="22"/>
              </w:rPr>
              <w:t>Protokol index knj. A4, 350 lis. Tvrdi povez, šiveno u leđima, urezana slova, ofset  70.G</w:t>
            </w:r>
          </w:p>
        </w:tc>
        <w:tc>
          <w:tcPr>
            <w:tcW w:w="1227" w:type="dxa"/>
            <w:vAlign w:val="bottom"/>
          </w:tcPr>
          <w:p w:rsidR="00513E17" w:rsidRDefault="00513E17">
            <w:pPr>
              <w:jc w:val="center"/>
              <w:rPr>
                <w:color w:val="000000"/>
              </w:rPr>
            </w:pPr>
            <w:r>
              <w:rPr>
                <w:color w:val="000000"/>
              </w:rPr>
              <w:t>ком</w:t>
            </w:r>
          </w:p>
        </w:tc>
        <w:tc>
          <w:tcPr>
            <w:tcW w:w="1276" w:type="dxa"/>
            <w:vAlign w:val="bottom"/>
          </w:tcPr>
          <w:p w:rsidR="00513E17" w:rsidRDefault="00513E17">
            <w:pPr>
              <w:jc w:val="center"/>
              <w:rPr>
                <w:color w:val="000000"/>
              </w:rPr>
            </w:pPr>
            <w:r>
              <w:rPr>
                <w:color w:val="000000"/>
              </w:rPr>
              <w:t>10</w:t>
            </w:r>
          </w:p>
        </w:tc>
        <w:tc>
          <w:tcPr>
            <w:tcW w:w="1559" w:type="dxa"/>
            <w:vAlign w:val="bottom"/>
          </w:tcPr>
          <w:p w:rsidR="00513E17" w:rsidRPr="00F00EE8" w:rsidRDefault="00513E17" w:rsidP="001A45E9">
            <w:pPr>
              <w:jc w:val="center"/>
              <w:rPr>
                <w:color w:val="000000"/>
              </w:rPr>
            </w:pPr>
          </w:p>
        </w:tc>
        <w:tc>
          <w:tcPr>
            <w:tcW w:w="1701" w:type="dxa"/>
          </w:tcPr>
          <w:p w:rsidR="00513E17" w:rsidRPr="00F00EE8" w:rsidRDefault="00513E17" w:rsidP="001A45E9">
            <w:pPr>
              <w:autoSpaceDE w:val="0"/>
              <w:autoSpaceDN w:val="0"/>
              <w:adjustRightInd w:val="0"/>
              <w:jc w:val="right"/>
              <w:rPr>
                <w:noProof/>
                <w:lang w:val="en-US"/>
              </w:rPr>
            </w:pPr>
          </w:p>
        </w:tc>
        <w:tc>
          <w:tcPr>
            <w:tcW w:w="1276"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r>
      <w:tr w:rsidR="00513E17" w:rsidRPr="00F00EE8">
        <w:trPr>
          <w:trHeight w:val="420"/>
        </w:trPr>
        <w:tc>
          <w:tcPr>
            <w:tcW w:w="569" w:type="dxa"/>
            <w:vAlign w:val="bottom"/>
          </w:tcPr>
          <w:p w:rsidR="00513E17" w:rsidRDefault="00513E17">
            <w:pPr>
              <w:jc w:val="center"/>
              <w:rPr>
                <w:color w:val="000000"/>
              </w:rPr>
            </w:pPr>
            <w:r>
              <w:rPr>
                <w:color w:val="000000"/>
              </w:rPr>
              <w:t>142</w:t>
            </w:r>
          </w:p>
        </w:tc>
        <w:tc>
          <w:tcPr>
            <w:tcW w:w="830" w:type="dxa"/>
            <w:vAlign w:val="bottom"/>
          </w:tcPr>
          <w:p w:rsidR="00513E17" w:rsidRDefault="00513E17">
            <w:pPr>
              <w:jc w:val="center"/>
              <w:rPr>
                <w:color w:val="000000"/>
              </w:rPr>
            </w:pPr>
            <w:r>
              <w:rPr>
                <w:color w:val="000000"/>
              </w:rPr>
              <w:t>kcv352</w:t>
            </w:r>
          </w:p>
        </w:tc>
        <w:tc>
          <w:tcPr>
            <w:tcW w:w="3309" w:type="dxa"/>
            <w:gridSpan w:val="2"/>
            <w:vAlign w:val="bottom"/>
          </w:tcPr>
          <w:p w:rsidR="00513E17" w:rsidRDefault="00513E17">
            <w:pPr>
              <w:rPr>
                <w:color w:val="000000"/>
              </w:rPr>
            </w:pPr>
            <w:r>
              <w:rPr>
                <w:color w:val="000000"/>
                <w:sz w:val="22"/>
                <w:szCs w:val="22"/>
              </w:rPr>
              <w:t>Protokol index knj. A4 – psihijatrija,</w:t>
            </w:r>
            <w:r>
              <w:t xml:space="preserve"> </w:t>
            </w:r>
            <w:r>
              <w:rPr>
                <w:color w:val="000000"/>
                <w:sz w:val="22"/>
                <w:szCs w:val="22"/>
              </w:rPr>
              <w:t>600 lis. Tvrdi povez, šiveno u leđima, urezana slova, ofset  70.G</w:t>
            </w:r>
          </w:p>
        </w:tc>
        <w:tc>
          <w:tcPr>
            <w:tcW w:w="1227" w:type="dxa"/>
            <w:vAlign w:val="bottom"/>
          </w:tcPr>
          <w:p w:rsidR="00513E17" w:rsidRDefault="00513E17">
            <w:pPr>
              <w:jc w:val="center"/>
              <w:rPr>
                <w:color w:val="000000"/>
              </w:rPr>
            </w:pPr>
            <w:r>
              <w:rPr>
                <w:color w:val="000000"/>
              </w:rPr>
              <w:t>ком</w:t>
            </w:r>
          </w:p>
        </w:tc>
        <w:tc>
          <w:tcPr>
            <w:tcW w:w="1276" w:type="dxa"/>
            <w:vAlign w:val="bottom"/>
          </w:tcPr>
          <w:p w:rsidR="00513E17" w:rsidRDefault="00513E17">
            <w:pPr>
              <w:jc w:val="center"/>
              <w:rPr>
                <w:color w:val="000000"/>
              </w:rPr>
            </w:pPr>
            <w:r>
              <w:rPr>
                <w:color w:val="000000"/>
              </w:rPr>
              <w:t>5</w:t>
            </w:r>
          </w:p>
        </w:tc>
        <w:tc>
          <w:tcPr>
            <w:tcW w:w="1559" w:type="dxa"/>
            <w:vAlign w:val="bottom"/>
          </w:tcPr>
          <w:p w:rsidR="00513E17" w:rsidRPr="00F00EE8" w:rsidRDefault="00513E17" w:rsidP="001A45E9">
            <w:pPr>
              <w:jc w:val="center"/>
              <w:rPr>
                <w:color w:val="000000"/>
              </w:rPr>
            </w:pPr>
          </w:p>
        </w:tc>
        <w:tc>
          <w:tcPr>
            <w:tcW w:w="1701" w:type="dxa"/>
          </w:tcPr>
          <w:p w:rsidR="00513E17" w:rsidRPr="00F00EE8" w:rsidRDefault="00513E17" w:rsidP="001A45E9">
            <w:pPr>
              <w:autoSpaceDE w:val="0"/>
              <w:autoSpaceDN w:val="0"/>
              <w:adjustRightInd w:val="0"/>
              <w:jc w:val="right"/>
              <w:rPr>
                <w:noProof/>
                <w:lang w:val="en-US"/>
              </w:rPr>
            </w:pPr>
          </w:p>
        </w:tc>
        <w:tc>
          <w:tcPr>
            <w:tcW w:w="1276"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r>
      <w:tr w:rsidR="00513E17" w:rsidRPr="00F00EE8">
        <w:trPr>
          <w:trHeight w:val="420"/>
        </w:trPr>
        <w:tc>
          <w:tcPr>
            <w:tcW w:w="569" w:type="dxa"/>
            <w:vAlign w:val="bottom"/>
          </w:tcPr>
          <w:p w:rsidR="00513E17" w:rsidRDefault="00513E17">
            <w:pPr>
              <w:jc w:val="center"/>
              <w:rPr>
                <w:color w:val="000000"/>
              </w:rPr>
            </w:pPr>
            <w:r>
              <w:rPr>
                <w:color w:val="000000"/>
              </w:rPr>
              <w:t>143</w:t>
            </w:r>
          </w:p>
        </w:tc>
        <w:tc>
          <w:tcPr>
            <w:tcW w:w="830" w:type="dxa"/>
            <w:vAlign w:val="bottom"/>
          </w:tcPr>
          <w:p w:rsidR="00513E17" w:rsidRDefault="00513E17">
            <w:pPr>
              <w:jc w:val="center"/>
              <w:rPr>
                <w:color w:val="000000"/>
              </w:rPr>
            </w:pPr>
            <w:r>
              <w:rPr>
                <w:color w:val="000000"/>
              </w:rPr>
              <w:t>kcv 356</w:t>
            </w:r>
          </w:p>
        </w:tc>
        <w:tc>
          <w:tcPr>
            <w:tcW w:w="3309" w:type="dxa"/>
            <w:gridSpan w:val="2"/>
            <w:vAlign w:val="bottom"/>
          </w:tcPr>
          <w:p w:rsidR="00513E17" w:rsidRDefault="00513E17">
            <w:pPr>
              <w:rPr>
                <w:color w:val="000000"/>
              </w:rPr>
            </w:pPr>
            <w:r>
              <w:rPr>
                <w:color w:val="000000"/>
                <w:sz w:val="22"/>
                <w:szCs w:val="22"/>
              </w:rPr>
              <w:t>LISTA POTR.MATER-DIJALIZE OFSET 70.G.1/1 ,A4 CRNA</w:t>
            </w:r>
          </w:p>
        </w:tc>
        <w:tc>
          <w:tcPr>
            <w:tcW w:w="1227" w:type="dxa"/>
            <w:vAlign w:val="bottom"/>
          </w:tcPr>
          <w:p w:rsidR="00513E17" w:rsidRDefault="00513E17">
            <w:pPr>
              <w:jc w:val="center"/>
              <w:rPr>
                <w:color w:val="000000"/>
              </w:rPr>
            </w:pPr>
            <w:r>
              <w:rPr>
                <w:color w:val="000000"/>
              </w:rPr>
              <w:t>ком</w:t>
            </w:r>
          </w:p>
        </w:tc>
        <w:tc>
          <w:tcPr>
            <w:tcW w:w="1276" w:type="dxa"/>
            <w:vAlign w:val="bottom"/>
          </w:tcPr>
          <w:p w:rsidR="00513E17" w:rsidRDefault="00513E17">
            <w:pPr>
              <w:jc w:val="center"/>
              <w:rPr>
                <w:color w:val="000000"/>
              </w:rPr>
            </w:pPr>
            <w:r>
              <w:rPr>
                <w:color w:val="000000"/>
              </w:rPr>
              <w:t>4000</w:t>
            </w:r>
          </w:p>
        </w:tc>
        <w:tc>
          <w:tcPr>
            <w:tcW w:w="1559" w:type="dxa"/>
            <w:vAlign w:val="bottom"/>
          </w:tcPr>
          <w:p w:rsidR="00513E17" w:rsidRPr="00F00EE8" w:rsidRDefault="00513E17" w:rsidP="001A45E9">
            <w:pPr>
              <w:jc w:val="center"/>
              <w:rPr>
                <w:color w:val="000000"/>
              </w:rPr>
            </w:pPr>
          </w:p>
        </w:tc>
        <w:tc>
          <w:tcPr>
            <w:tcW w:w="1701" w:type="dxa"/>
          </w:tcPr>
          <w:p w:rsidR="00513E17" w:rsidRPr="00F00EE8" w:rsidRDefault="00513E17" w:rsidP="001A45E9">
            <w:pPr>
              <w:autoSpaceDE w:val="0"/>
              <w:autoSpaceDN w:val="0"/>
              <w:adjustRightInd w:val="0"/>
              <w:jc w:val="right"/>
              <w:rPr>
                <w:noProof/>
                <w:lang w:val="en-US"/>
              </w:rPr>
            </w:pPr>
          </w:p>
        </w:tc>
        <w:tc>
          <w:tcPr>
            <w:tcW w:w="1276"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r>
      <w:tr w:rsidR="00513E17" w:rsidRPr="00F00EE8">
        <w:trPr>
          <w:trHeight w:val="420"/>
        </w:trPr>
        <w:tc>
          <w:tcPr>
            <w:tcW w:w="569" w:type="dxa"/>
            <w:vAlign w:val="bottom"/>
          </w:tcPr>
          <w:p w:rsidR="00513E17" w:rsidRDefault="00513E17">
            <w:pPr>
              <w:jc w:val="center"/>
              <w:rPr>
                <w:color w:val="000000"/>
              </w:rPr>
            </w:pPr>
            <w:r>
              <w:rPr>
                <w:color w:val="000000"/>
              </w:rPr>
              <w:t>144</w:t>
            </w:r>
          </w:p>
        </w:tc>
        <w:tc>
          <w:tcPr>
            <w:tcW w:w="830" w:type="dxa"/>
            <w:vAlign w:val="bottom"/>
          </w:tcPr>
          <w:p w:rsidR="00513E17" w:rsidRDefault="00513E17">
            <w:pPr>
              <w:jc w:val="center"/>
              <w:rPr>
                <w:color w:val="000000"/>
              </w:rPr>
            </w:pPr>
            <w:r>
              <w:rPr>
                <w:color w:val="000000"/>
              </w:rPr>
              <w:t>kcv 357</w:t>
            </w:r>
          </w:p>
        </w:tc>
        <w:tc>
          <w:tcPr>
            <w:tcW w:w="3309" w:type="dxa"/>
            <w:gridSpan w:val="2"/>
            <w:vAlign w:val="bottom"/>
          </w:tcPr>
          <w:p w:rsidR="00513E17" w:rsidRDefault="00513E17">
            <w:pPr>
              <w:rPr>
                <w:color w:val="000000"/>
              </w:rPr>
            </w:pPr>
            <w:r>
              <w:rPr>
                <w:color w:val="000000"/>
                <w:sz w:val="22"/>
                <w:szCs w:val="22"/>
              </w:rPr>
              <w:t>POTROŠNJA RECORMONA OFSET 70.G.1/1,A4 CRNA</w:t>
            </w:r>
          </w:p>
        </w:tc>
        <w:tc>
          <w:tcPr>
            <w:tcW w:w="1227" w:type="dxa"/>
            <w:vAlign w:val="bottom"/>
          </w:tcPr>
          <w:p w:rsidR="00513E17" w:rsidRDefault="00513E17">
            <w:pPr>
              <w:jc w:val="center"/>
              <w:rPr>
                <w:color w:val="000000"/>
              </w:rPr>
            </w:pPr>
            <w:r>
              <w:rPr>
                <w:color w:val="000000"/>
              </w:rPr>
              <w:t>ком</w:t>
            </w:r>
          </w:p>
        </w:tc>
        <w:tc>
          <w:tcPr>
            <w:tcW w:w="1276" w:type="dxa"/>
            <w:vAlign w:val="bottom"/>
          </w:tcPr>
          <w:p w:rsidR="00513E17" w:rsidRDefault="00513E17">
            <w:pPr>
              <w:jc w:val="center"/>
              <w:rPr>
                <w:color w:val="000000"/>
              </w:rPr>
            </w:pPr>
            <w:r>
              <w:rPr>
                <w:color w:val="000000"/>
              </w:rPr>
              <w:t>1000</w:t>
            </w:r>
          </w:p>
        </w:tc>
        <w:tc>
          <w:tcPr>
            <w:tcW w:w="1559" w:type="dxa"/>
            <w:vAlign w:val="bottom"/>
          </w:tcPr>
          <w:p w:rsidR="00513E17" w:rsidRPr="00F00EE8" w:rsidRDefault="00513E17" w:rsidP="001A45E9">
            <w:pPr>
              <w:jc w:val="center"/>
              <w:rPr>
                <w:color w:val="000000"/>
              </w:rPr>
            </w:pPr>
          </w:p>
        </w:tc>
        <w:tc>
          <w:tcPr>
            <w:tcW w:w="1701" w:type="dxa"/>
          </w:tcPr>
          <w:p w:rsidR="00513E17" w:rsidRPr="00F00EE8" w:rsidRDefault="00513E17" w:rsidP="001A45E9">
            <w:pPr>
              <w:autoSpaceDE w:val="0"/>
              <w:autoSpaceDN w:val="0"/>
              <w:adjustRightInd w:val="0"/>
              <w:jc w:val="right"/>
              <w:rPr>
                <w:noProof/>
                <w:lang w:val="en-US"/>
              </w:rPr>
            </w:pPr>
          </w:p>
        </w:tc>
        <w:tc>
          <w:tcPr>
            <w:tcW w:w="1276"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r>
      <w:tr w:rsidR="00513E17" w:rsidRPr="00F00EE8">
        <w:trPr>
          <w:trHeight w:val="420"/>
        </w:trPr>
        <w:tc>
          <w:tcPr>
            <w:tcW w:w="569" w:type="dxa"/>
            <w:vAlign w:val="bottom"/>
          </w:tcPr>
          <w:p w:rsidR="00513E17" w:rsidRDefault="00513E17">
            <w:pPr>
              <w:jc w:val="center"/>
              <w:rPr>
                <w:color w:val="000000"/>
              </w:rPr>
            </w:pPr>
            <w:r>
              <w:rPr>
                <w:color w:val="000000"/>
              </w:rPr>
              <w:t>145</w:t>
            </w:r>
          </w:p>
        </w:tc>
        <w:tc>
          <w:tcPr>
            <w:tcW w:w="830" w:type="dxa"/>
            <w:vAlign w:val="bottom"/>
          </w:tcPr>
          <w:p w:rsidR="00513E17" w:rsidRDefault="00513E17">
            <w:pPr>
              <w:jc w:val="center"/>
              <w:rPr>
                <w:color w:val="000000"/>
              </w:rPr>
            </w:pPr>
            <w:r>
              <w:rPr>
                <w:color w:val="000000"/>
              </w:rPr>
              <w:t>kcv 361</w:t>
            </w:r>
          </w:p>
        </w:tc>
        <w:tc>
          <w:tcPr>
            <w:tcW w:w="3309" w:type="dxa"/>
            <w:gridSpan w:val="2"/>
            <w:vAlign w:val="bottom"/>
          </w:tcPr>
          <w:p w:rsidR="00513E17" w:rsidRDefault="00513E17">
            <w:pPr>
              <w:rPr>
                <w:color w:val="000000"/>
              </w:rPr>
            </w:pPr>
            <w:r>
              <w:rPr>
                <w:color w:val="000000"/>
                <w:sz w:val="22"/>
                <w:szCs w:val="22"/>
              </w:rPr>
              <w:t>TREBOVANJE  NCR 1/0 ,A4 CRNA (100 LIST)</w:t>
            </w:r>
          </w:p>
        </w:tc>
        <w:tc>
          <w:tcPr>
            <w:tcW w:w="1227" w:type="dxa"/>
            <w:vAlign w:val="bottom"/>
          </w:tcPr>
          <w:p w:rsidR="00513E17" w:rsidRDefault="00513E17">
            <w:pPr>
              <w:jc w:val="center"/>
              <w:rPr>
                <w:color w:val="000000"/>
              </w:rPr>
            </w:pPr>
            <w:r>
              <w:rPr>
                <w:color w:val="000000"/>
              </w:rPr>
              <w:t>блок</w:t>
            </w:r>
          </w:p>
        </w:tc>
        <w:tc>
          <w:tcPr>
            <w:tcW w:w="1276" w:type="dxa"/>
            <w:vAlign w:val="bottom"/>
          </w:tcPr>
          <w:p w:rsidR="00513E17" w:rsidRDefault="00513E17">
            <w:pPr>
              <w:jc w:val="center"/>
              <w:rPr>
                <w:color w:val="000000"/>
              </w:rPr>
            </w:pPr>
            <w:r>
              <w:rPr>
                <w:color w:val="000000"/>
              </w:rPr>
              <w:t>350</w:t>
            </w:r>
          </w:p>
        </w:tc>
        <w:tc>
          <w:tcPr>
            <w:tcW w:w="1559" w:type="dxa"/>
            <w:vAlign w:val="bottom"/>
          </w:tcPr>
          <w:p w:rsidR="00513E17" w:rsidRPr="00F00EE8" w:rsidRDefault="00513E17" w:rsidP="001A45E9">
            <w:pPr>
              <w:jc w:val="center"/>
              <w:rPr>
                <w:color w:val="000000"/>
              </w:rPr>
            </w:pPr>
          </w:p>
        </w:tc>
        <w:tc>
          <w:tcPr>
            <w:tcW w:w="1701" w:type="dxa"/>
          </w:tcPr>
          <w:p w:rsidR="00513E17" w:rsidRPr="00F00EE8" w:rsidRDefault="00513E17" w:rsidP="001A45E9">
            <w:pPr>
              <w:autoSpaceDE w:val="0"/>
              <w:autoSpaceDN w:val="0"/>
              <w:adjustRightInd w:val="0"/>
              <w:jc w:val="right"/>
              <w:rPr>
                <w:noProof/>
                <w:lang w:val="en-US"/>
              </w:rPr>
            </w:pPr>
          </w:p>
        </w:tc>
        <w:tc>
          <w:tcPr>
            <w:tcW w:w="1276"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r>
      <w:tr w:rsidR="00513E17" w:rsidRPr="00F00EE8">
        <w:trPr>
          <w:trHeight w:val="420"/>
        </w:trPr>
        <w:tc>
          <w:tcPr>
            <w:tcW w:w="569" w:type="dxa"/>
            <w:vAlign w:val="bottom"/>
          </w:tcPr>
          <w:p w:rsidR="00513E17" w:rsidRDefault="00513E17">
            <w:pPr>
              <w:jc w:val="center"/>
              <w:rPr>
                <w:color w:val="000000"/>
              </w:rPr>
            </w:pPr>
            <w:r>
              <w:rPr>
                <w:color w:val="000000"/>
              </w:rPr>
              <w:t>146</w:t>
            </w:r>
          </w:p>
        </w:tc>
        <w:tc>
          <w:tcPr>
            <w:tcW w:w="830" w:type="dxa"/>
            <w:vAlign w:val="bottom"/>
          </w:tcPr>
          <w:p w:rsidR="00513E17" w:rsidRDefault="00513E17">
            <w:pPr>
              <w:jc w:val="center"/>
              <w:rPr>
                <w:color w:val="000000"/>
              </w:rPr>
            </w:pPr>
            <w:r>
              <w:rPr>
                <w:color w:val="000000"/>
              </w:rPr>
              <w:t>kcv 362</w:t>
            </w:r>
          </w:p>
        </w:tc>
        <w:tc>
          <w:tcPr>
            <w:tcW w:w="3309" w:type="dxa"/>
            <w:gridSpan w:val="2"/>
            <w:vAlign w:val="bottom"/>
          </w:tcPr>
          <w:p w:rsidR="00513E17" w:rsidRDefault="00513E17">
            <w:pPr>
              <w:rPr>
                <w:color w:val="000000"/>
              </w:rPr>
            </w:pPr>
            <w:r>
              <w:rPr>
                <w:color w:val="000000"/>
                <w:sz w:val="22"/>
                <w:szCs w:val="22"/>
              </w:rPr>
              <w:t>IZLAZ ROBE NCR ,A5, 3/0 ZELENA , LJUBIČASTA, CRVENA, NUM.STRANE (100 LIST)</w:t>
            </w:r>
          </w:p>
        </w:tc>
        <w:tc>
          <w:tcPr>
            <w:tcW w:w="1227" w:type="dxa"/>
            <w:vAlign w:val="bottom"/>
          </w:tcPr>
          <w:p w:rsidR="00513E17" w:rsidRDefault="00513E17">
            <w:pPr>
              <w:jc w:val="center"/>
              <w:rPr>
                <w:color w:val="000000"/>
              </w:rPr>
            </w:pPr>
            <w:r>
              <w:rPr>
                <w:color w:val="000000"/>
              </w:rPr>
              <w:t>блок</w:t>
            </w:r>
          </w:p>
        </w:tc>
        <w:tc>
          <w:tcPr>
            <w:tcW w:w="1276" w:type="dxa"/>
            <w:vAlign w:val="bottom"/>
          </w:tcPr>
          <w:p w:rsidR="00513E17" w:rsidRDefault="00513E17">
            <w:pPr>
              <w:jc w:val="center"/>
              <w:rPr>
                <w:color w:val="000000"/>
              </w:rPr>
            </w:pPr>
            <w:r>
              <w:rPr>
                <w:color w:val="000000"/>
              </w:rPr>
              <w:t>30</w:t>
            </w:r>
          </w:p>
        </w:tc>
        <w:tc>
          <w:tcPr>
            <w:tcW w:w="1559" w:type="dxa"/>
            <w:vAlign w:val="bottom"/>
          </w:tcPr>
          <w:p w:rsidR="00513E17" w:rsidRPr="00F00EE8" w:rsidRDefault="00513E17" w:rsidP="001A45E9">
            <w:pPr>
              <w:jc w:val="center"/>
              <w:rPr>
                <w:color w:val="000000"/>
              </w:rPr>
            </w:pPr>
          </w:p>
        </w:tc>
        <w:tc>
          <w:tcPr>
            <w:tcW w:w="1701" w:type="dxa"/>
          </w:tcPr>
          <w:p w:rsidR="00513E17" w:rsidRPr="00F00EE8" w:rsidRDefault="00513E17" w:rsidP="001A45E9">
            <w:pPr>
              <w:autoSpaceDE w:val="0"/>
              <w:autoSpaceDN w:val="0"/>
              <w:adjustRightInd w:val="0"/>
              <w:jc w:val="right"/>
              <w:rPr>
                <w:noProof/>
                <w:lang w:val="en-US"/>
              </w:rPr>
            </w:pPr>
          </w:p>
        </w:tc>
        <w:tc>
          <w:tcPr>
            <w:tcW w:w="1276"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r>
      <w:tr w:rsidR="00513E17" w:rsidRPr="00F00EE8">
        <w:trPr>
          <w:trHeight w:val="420"/>
        </w:trPr>
        <w:tc>
          <w:tcPr>
            <w:tcW w:w="569" w:type="dxa"/>
            <w:vAlign w:val="bottom"/>
          </w:tcPr>
          <w:p w:rsidR="00513E17" w:rsidRDefault="00513E17">
            <w:pPr>
              <w:jc w:val="center"/>
              <w:rPr>
                <w:color w:val="000000"/>
              </w:rPr>
            </w:pPr>
            <w:r>
              <w:rPr>
                <w:color w:val="000000"/>
              </w:rPr>
              <w:t>147</w:t>
            </w:r>
          </w:p>
        </w:tc>
        <w:tc>
          <w:tcPr>
            <w:tcW w:w="830" w:type="dxa"/>
            <w:vAlign w:val="bottom"/>
          </w:tcPr>
          <w:p w:rsidR="00513E17" w:rsidRDefault="00513E17">
            <w:pPr>
              <w:jc w:val="center"/>
              <w:rPr>
                <w:color w:val="000000"/>
              </w:rPr>
            </w:pPr>
            <w:r>
              <w:rPr>
                <w:color w:val="000000"/>
              </w:rPr>
              <w:t>kcv 384</w:t>
            </w:r>
          </w:p>
        </w:tc>
        <w:tc>
          <w:tcPr>
            <w:tcW w:w="3309" w:type="dxa"/>
            <w:gridSpan w:val="2"/>
            <w:vAlign w:val="bottom"/>
          </w:tcPr>
          <w:p w:rsidR="00513E17" w:rsidRDefault="00513E17">
            <w:pPr>
              <w:rPr>
                <w:color w:val="000000"/>
              </w:rPr>
            </w:pPr>
            <w:r>
              <w:rPr>
                <w:color w:val="000000"/>
                <w:sz w:val="22"/>
                <w:szCs w:val="22"/>
              </w:rPr>
              <w:t xml:space="preserve">REGISTRATORI ZA ISTORIJU BOL. LEPENKA min 2 mm,  39X32x8,5 BEZ MEHANIZMA, </w:t>
            </w:r>
            <w:r>
              <w:rPr>
                <w:color w:val="000000"/>
                <w:sz w:val="22"/>
                <w:szCs w:val="22"/>
              </w:rPr>
              <w:lastRenderedPageBreak/>
              <w:t>IVICA REGISTRATORA –OJAČANA PLATNOM, KAŠIRANA /PLASTIFICIRANIМ PAPIROM min 80 gr, ULOŽAK SA TRAKOM</w:t>
            </w:r>
          </w:p>
        </w:tc>
        <w:tc>
          <w:tcPr>
            <w:tcW w:w="1227" w:type="dxa"/>
            <w:vAlign w:val="bottom"/>
          </w:tcPr>
          <w:p w:rsidR="00513E17" w:rsidRDefault="00513E17">
            <w:pPr>
              <w:jc w:val="center"/>
              <w:rPr>
                <w:color w:val="000000"/>
              </w:rPr>
            </w:pPr>
            <w:r>
              <w:rPr>
                <w:color w:val="000000"/>
              </w:rPr>
              <w:lastRenderedPageBreak/>
              <w:t>ком</w:t>
            </w:r>
          </w:p>
        </w:tc>
        <w:tc>
          <w:tcPr>
            <w:tcW w:w="1276" w:type="dxa"/>
            <w:vAlign w:val="bottom"/>
          </w:tcPr>
          <w:p w:rsidR="00513E17" w:rsidRDefault="00513E17">
            <w:pPr>
              <w:jc w:val="center"/>
              <w:rPr>
                <w:color w:val="000000"/>
              </w:rPr>
            </w:pPr>
            <w:r>
              <w:rPr>
                <w:color w:val="000000"/>
              </w:rPr>
              <w:t>1000</w:t>
            </w:r>
          </w:p>
        </w:tc>
        <w:tc>
          <w:tcPr>
            <w:tcW w:w="1559" w:type="dxa"/>
            <w:vAlign w:val="bottom"/>
          </w:tcPr>
          <w:p w:rsidR="00513E17" w:rsidRPr="00F00EE8" w:rsidRDefault="00513E17" w:rsidP="001A45E9">
            <w:pPr>
              <w:jc w:val="center"/>
              <w:rPr>
                <w:color w:val="000000"/>
              </w:rPr>
            </w:pPr>
          </w:p>
        </w:tc>
        <w:tc>
          <w:tcPr>
            <w:tcW w:w="1701" w:type="dxa"/>
          </w:tcPr>
          <w:p w:rsidR="00513E17" w:rsidRPr="00F00EE8" w:rsidRDefault="00513E17" w:rsidP="001A45E9">
            <w:pPr>
              <w:autoSpaceDE w:val="0"/>
              <w:autoSpaceDN w:val="0"/>
              <w:adjustRightInd w:val="0"/>
              <w:jc w:val="right"/>
              <w:rPr>
                <w:noProof/>
                <w:lang w:val="en-US"/>
              </w:rPr>
            </w:pPr>
          </w:p>
        </w:tc>
        <w:tc>
          <w:tcPr>
            <w:tcW w:w="1276"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r>
      <w:tr w:rsidR="00513E17" w:rsidRPr="00F00EE8">
        <w:trPr>
          <w:trHeight w:val="420"/>
        </w:trPr>
        <w:tc>
          <w:tcPr>
            <w:tcW w:w="569" w:type="dxa"/>
            <w:vAlign w:val="bottom"/>
          </w:tcPr>
          <w:p w:rsidR="00513E17" w:rsidRDefault="00513E17">
            <w:pPr>
              <w:jc w:val="center"/>
              <w:rPr>
                <w:color w:val="000000"/>
              </w:rPr>
            </w:pPr>
            <w:r>
              <w:rPr>
                <w:color w:val="000000"/>
              </w:rPr>
              <w:lastRenderedPageBreak/>
              <w:t>148</w:t>
            </w:r>
          </w:p>
        </w:tc>
        <w:tc>
          <w:tcPr>
            <w:tcW w:w="830" w:type="dxa"/>
            <w:vAlign w:val="bottom"/>
          </w:tcPr>
          <w:p w:rsidR="00513E17" w:rsidRDefault="00513E17">
            <w:pPr>
              <w:jc w:val="center"/>
              <w:rPr>
                <w:color w:val="000000"/>
              </w:rPr>
            </w:pPr>
            <w:r>
              <w:rPr>
                <w:color w:val="000000"/>
              </w:rPr>
              <w:t>kcv 387</w:t>
            </w:r>
          </w:p>
        </w:tc>
        <w:tc>
          <w:tcPr>
            <w:tcW w:w="3309" w:type="dxa"/>
            <w:gridSpan w:val="2"/>
            <w:vAlign w:val="bottom"/>
          </w:tcPr>
          <w:p w:rsidR="00513E17" w:rsidRDefault="00513E17">
            <w:pPr>
              <w:rPr>
                <w:color w:val="000000"/>
              </w:rPr>
            </w:pPr>
            <w:r>
              <w:rPr>
                <w:color w:val="000000"/>
                <w:sz w:val="22"/>
                <w:szCs w:val="22"/>
              </w:rPr>
              <w:t>POTVRDA A5-VEŠERAJ NCR 1/0 A5,CRNA (100 LIST)</w:t>
            </w:r>
          </w:p>
        </w:tc>
        <w:tc>
          <w:tcPr>
            <w:tcW w:w="1227" w:type="dxa"/>
            <w:vAlign w:val="bottom"/>
          </w:tcPr>
          <w:p w:rsidR="00513E17" w:rsidRDefault="00513E17">
            <w:pPr>
              <w:jc w:val="center"/>
              <w:rPr>
                <w:color w:val="000000"/>
              </w:rPr>
            </w:pPr>
            <w:r>
              <w:rPr>
                <w:color w:val="000000"/>
              </w:rPr>
              <w:t>блок</w:t>
            </w:r>
          </w:p>
        </w:tc>
        <w:tc>
          <w:tcPr>
            <w:tcW w:w="1276" w:type="dxa"/>
            <w:vAlign w:val="bottom"/>
          </w:tcPr>
          <w:p w:rsidR="00513E17" w:rsidRDefault="00513E17">
            <w:pPr>
              <w:jc w:val="center"/>
              <w:rPr>
                <w:color w:val="000000"/>
              </w:rPr>
            </w:pPr>
            <w:r>
              <w:rPr>
                <w:color w:val="000000"/>
              </w:rPr>
              <w:t>50</w:t>
            </w:r>
          </w:p>
        </w:tc>
        <w:tc>
          <w:tcPr>
            <w:tcW w:w="1559" w:type="dxa"/>
            <w:vAlign w:val="bottom"/>
          </w:tcPr>
          <w:p w:rsidR="00513E17" w:rsidRPr="00F00EE8" w:rsidRDefault="00513E17" w:rsidP="001A45E9">
            <w:pPr>
              <w:jc w:val="center"/>
              <w:rPr>
                <w:color w:val="000000"/>
              </w:rPr>
            </w:pPr>
          </w:p>
        </w:tc>
        <w:tc>
          <w:tcPr>
            <w:tcW w:w="1701" w:type="dxa"/>
          </w:tcPr>
          <w:p w:rsidR="00513E17" w:rsidRPr="00F00EE8" w:rsidRDefault="00513E17" w:rsidP="001A45E9">
            <w:pPr>
              <w:autoSpaceDE w:val="0"/>
              <w:autoSpaceDN w:val="0"/>
              <w:adjustRightInd w:val="0"/>
              <w:jc w:val="right"/>
              <w:rPr>
                <w:noProof/>
                <w:lang w:val="en-US"/>
              </w:rPr>
            </w:pPr>
          </w:p>
        </w:tc>
        <w:tc>
          <w:tcPr>
            <w:tcW w:w="1276"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r>
      <w:tr w:rsidR="00513E17" w:rsidRPr="00F00EE8">
        <w:trPr>
          <w:trHeight w:val="420"/>
        </w:trPr>
        <w:tc>
          <w:tcPr>
            <w:tcW w:w="569" w:type="dxa"/>
            <w:vAlign w:val="bottom"/>
          </w:tcPr>
          <w:p w:rsidR="00513E17" w:rsidRDefault="00513E17">
            <w:pPr>
              <w:jc w:val="center"/>
              <w:rPr>
                <w:color w:val="000000"/>
              </w:rPr>
            </w:pPr>
            <w:r>
              <w:rPr>
                <w:color w:val="000000"/>
              </w:rPr>
              <w:t>149</w:t>
            </w:r>
          </w:p>
        </w:tc>
        <w:tc>
          <w:tcPr>
            <w:tcW w:w="830" w:type="dxa"/>
            <w:vAlign w:val="bottom"/>
          </w:tcPr>
          <w:p w:rsidR="00513E17" w:rsidRDefault="00513E17">
            <w:pPr>
              <w:jc w:val="center"/>
              <w:rPr>
                <w:color w:val="000000"/>
              </w:rPr>
            </w:pPr>
            <w:r>
              <w:rPr>
                <w:color w:val="000000"/>
              </w:rPr>
              <w:t>kcv 388</w:t>
            </w:r>
          </w:p>
        </w:tc>
        <w:tc>
          <w:tcPr>
            <w:tcW w:w="3309" w:type="dxa"/>
            <w:gridSpan w:val="2"/>
            <w:vAlign w:val="bottom"/>
          </w:tcPr>
          <w:p w:rsidR="00513E17" w:rsidRDefault="00513E17">
            <w:pPr>
              <w:rPr>
                <w:color w:val="000000"/>
              </w:rPr>
            </w:pPr>
            <w:r>
              <w:rPr>
                <w:color w:val="000000"/>
                <w:sz w:val="22"/>
                <w:szCs w:val="22"/>
              </w:rPr>
              <w:t>POTVRDA A4-VEŠERAJ NCR 1/0 A4,CRNA (100 LIST)</w:t>
            </w:r>
          </w:p>
        </w:tc>
        <w:tc>
          <w:tcPr>
            <w:tcW w:w="1227" w:type="dxa"/>
            <w:vAlign w:val="bottom"/>
          </w:tcPr>
          <w:p w:rsidR="00513E17" w:rsidRDefault="00513E17">
            <w:pPr>
              <w:jc w:val="center"/>
              <w:rPr>
                <w:color w:val="000000"/>
              </w:rPr>
            </w:pPr>
            <w:r>
              <w:rPr>
                <w:color w:val="000000"/>
              </w:rPr>
              <w:t>блок</w:t>
            </w:r>
          </w:p>
        </w:tc>
        <w:tc>
          <w:tcPr>
            <w:tcW w:w="1276" w:type="dxa"/>
            <w:vAlign w:val="bottom"/>
          </w:tcPr>
          <w:p w:rsidR="00513E17" w:rsidRDefault="00513E17">
            <w:pPr>
              <w:jc w:val="center"/>
              <w:rPr>
                <w:color w:val="000000"/>
              </w:rPr>
            </w:pPr>
            <w:r>
              <w:rPr>
                <w:color w:val="000000"/>
              </w:rPr>
              <w:t>100</w:t>
            </w:r>
          </w:p>
        </w:tc>
        <w:tc>
          <w:tcPr>
            <w:tcW w:w="1559" w:type="dxa"/>
            <w:vAlign w:val="bottom"/>
          </w:tcPr>
          <w:p w:rsidR="00513E17" w:rsidRPr="00F00EE8" w:rsidRDefault="00513E17" w:rsidP="001A45E9">
            <w:pPr>
              <w:jc w:val="center"/>
              <w:rPr>
                <w:color w:val="000000"/>
              </w:rPr>
            </w:pPr>
          </w:p>
        </w:tc>
        <w:tc>
          <w:tcPr>
            <w:tcW w:w="1701" w:type="dxa"/>
          </w:tcPr>
          <w:p w:rsidR="00513E17" w:rsidRPr="00F00EE8" w:rsidRDefault="00513E17" w:rsidP="001A45E9">
            <w:pPr>
              <w:autoSpaceDE w:val="0"/>
              <w:autoSpaceDN w:val="0"/>
              <w:adjustRightInd w:val="0"/>
              <w:jc w:val="right"/>
              <w:rPr>
                <w:noProof/>
                <w:lang w:val="en-US"/>
              </w:rPr>
            </w:pPr>
          </w:p>
        </w:tc>
        <w:tc>
          <w:tcPr>
            <w:tcW w:w="1276"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r>
      <w:tr w:rsidR="00513E17" w:rsidRPr="00F00EE8">
        <w:trPr>
          <w:trHeight w:val="420"/>
        </w:trPr>
        <w:tc>
          <w:tcPr>
            <w:tcW w:w="569" w:type="dxa"/>
            <w:vAlign w:val="bottom"/>
          </w:tcPr>
          <w:p w:rsidR="00513E17" w:rsidRDefault="00513E17">
            <w:pPr>
              <w:jc w:val="center"/>
              <w:rPr>
                <w:color w:val="000000"/>
              </w:rPr>
            </w:pPr>
            <w:r>
              <w:rPr>
                <w:color w:val="000000"/>
              </w:rPr>
              <w:t>150</w:t>
            </w:r>
          </w:p>
        </w:tc>
        <w:tc>
          <w:tcPr>
            <w:tcW w:w="830" w:type="dxa"/>
            <w:vAlign w:val="bottom"/>
          </w:tcPr>
          <w:p w:rsidR="00513E17" w:rsidRDefault="00513E17">
            <w:pPr>
              <w:jc w:val="center"/>
              <w:rPr>
                <w:color w:val="000000"/>
              </w:rPr>
            </w:pPr>
            <w:r>
              <w:rPr>
                <w:color w:val="000000"/>
              </w:rPr>
              <w:t>kcv 391</w:t>
            </w:r>
          </w:p>
        </w:tc>
        <w:tc>
          <w:tcPr>
            <w:tcW w:w="3309" w:type="dxa"/>
            <w:gridSpan w:val="2"/>
            <w:vAlign w:val="bottom"/>
          </w:tcPr>
          <w:p w:rsidR="00513E17" w:rsidRDefault="00513E17">
            <w:pPr>
              <w:rPr>
                <w:color w:val="000000"/>
              </w:rPr>
            </w:pPr>
            <w:r>
              <w:rPr>
                <w:color w:val="000000"/>
                <w:sz w:val="22"/>
                <w:szCs w:val="22"/>
              </w:rPr>
              <w:t>UPUTSTVO ZA SPROV.KUCNE REHABIL. HIR. OFSET 70.G.1/1 A5,CRNA</w:t>
            </w:r>
          </w:p>
        </w:tc>
        <w:tc>
          <w:tcPr>
            <w:tcW w:w="1227" w:type="dxa"/>
            <w:vAlign w:val="bottom"/>
          </w:tcPr>
          <w:p w:rsidR="00513E17" w:rsidRDefault="00513E17">
            <w:pPr>
              <w:jc w:val="center"/>
              <w:rPr>
                <w:color w:val="000000"/>
              </w:rPr>
            </w:pPr>
            <w:r>
              <w:rPr>
                <w:color w:val="000000"/>
              </w:rPr>
              <w:t>ком</w:t>
            </w:r>
          </w:p>
        </w:tc>
        <w:tc>
          <w:tcPr>
            <w:tcW w:w="1276" w:type="dxa"/>
            <w:vAlign w:val="bottom"/>
          </w:tcPr>
          <w:p w:rsidR="00513E17" w:rsidRDefault="00513E17">
            <w:pPr>
              <w:jc w:val="center"/>
              <w:rPr>
                <w:color w:val="000000"/>
              </w:rPr>
            </w:pPr>
            <w:r>
              <w:rPr>
                <w:color w:val="000000"/>
              </w:rPr>
              <w:t>1000</w:t>
            </w:r>
          </w:p>
        </w:tc>
        <w:tc>
          <w:tcPr>
            <w:tcW w:w="1559" w:type="dxa"/>
            <w:vAlign w:val="bottom"/>
          </w:tcPr>
          <w:p w:rsidR="00513E17" w:rsidRPr="00F00EE8" w:rsidRDefault="00513E17" w:rsidP="001A45E9">
            <w:pPr>
              <w:jc w:val="center"/>
              <w:rPr>
                <w:color w:val="000000"/>
              </w:rPr>
            </w:pPr>
          </w:p>
        </w:tc>
        <w:tc>
          <w:tcPr>
            <w:tcW w:w="1701" w:type="dxa"/>
          </w:tcPr>
          <w:p w:rsidR="00513E17" w:rsidRPr="00F00EE8" w:rsidRDefault="00513E17" w:rsidP="001A45E9">
            <w:pPr>
              <w:autoSpaceDE w:val="0"/>
              <w:autoSpaceDN w:val="0"/>
              <w:adjustRightInd w:val="0"/>
              <w:jc w:val="right"/>
              <w:rPr>
                <w:noProof/>
                <w:lang w:val="en-US"/>
              </w:rPr>
            </w:pPr>
          </w:p>
        </w:tc>
        <w:tc>
          <w:tcPr>
            <w:tcW w:w="1276"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r>
      <w:tr w:rsidR="00513E17" w:rsidRPr="00F00EE8">
        <w:trPr>
          <w:trHeight w:val="420"/>
        </w:trPr>
        <w:tc>
          <w:tcPr>
            <w:tcW w:w="569" w:type="dxa"/>
            <w:vAlign w:val="bottom"/>
          </w:tcPr>
          <w:p w:rsidR="00513E17" w:rsidRDefault="00513E17">
            <w:pPr>
              <w:jc w:val="center"/>
              <w:rPr>
                <w:color w:val="000000"/>
              </w:rPr>
            </w:pPr>
            <w:r>
              <w:rPr>
                <w:color w:val="000000"/>
              </w:rPr>
              <w:t>151</w:t>
            </w:r>
          </w:p>
        </w:tc>
        <w:tc>
          <w:tcPr>
            <w:tcW w:w="830" w:type="dxa"/>
            <w:vAlign w:val="bottom"/>
          </w:tcPr>
          <w:p w:rsidR="00513E17" w:rsidRDefault="00513E17">
            <w:pPr>
              <w:jc w:val="center"/>
              <w:rPr>
                <w:color w:val="000000"/>
              </w:rPr>
            </w:pPr>
            <w:r>
              <w:rPr>
                <w:color w:val="000000"/>
              </w:rPr>
              <w:t>kcv 392</w:t>
            </w:r>
          </w:p>
        </w:tc>
        <w:tc>
          <w:tcPr>
            <w:tcW w:w="3309" w:type="dxa"/>
            <w:gridSpan w:val="2"/>
            <w:vAlign w:val="bottom"/>
          </w:tcPr>
          <w:p w:rsidR="00513E17" w:rsidRDefault="00513E17">
            <w:pPr>
              <w:rPr>
                <w:color w:val="000000"/>
              </w:rPr>
            </w:pPr>
            <w:r>
              <w:rPr>
                <w:color w:val="000000"/>
                <w:sz w:val="22"/>
                <w:szCs w:val="22"/>
              </w:rPr>
              <w:t>KUTIJA ZA PATOLOGIJU SA 10 ULOŽAKA,  LEPENKA min 2 mm, 28X28X33,5, KUTIJA KAŠIRANA, OJAČANA PLATNOM, ULOŠCI KAŠIRANI SA  RUČKOM OD  KANAPA</w:t>
            </w:r>
          </w:p>
        </w:tc>
        <w:tc>
          <w:tcPr>
            <w:tcW w:w="1227" w:type="dxa"/>
            <w:vAlign w:val="bottom"/>
          </w:tcPr>
          <w:p w:rsidR="00513E17" w:rsidRDefault="00513E17">
            <w:pPr>
              <w:jc w:val="center"/>
              <w:rPr>
                <w:color w:val="000000"/>
              </w:rPr>
            </w:pPr>
            <w:r>
              <w:rPr>
                <w:color w:val="000000"/>
              </w:rPr>
              <w:t>ком</w:t>
            </w:r>
          </w:p>
        </w:tc>
        <w:tc>
          <w:tcPr>
            <w:tcW w:w="1276" w:type="dxa"/>
            <w:vAlign w:val="bottom"/>
          </w:tcPr>
          <w:p w:rsidR="00513E17" w:rsidRDefault="00513E17">
            <w:pPr>
              <w:jc w:val="center"/>
              <w:rPr>
                <w:color w:val="000000"/>
              </w:rPr>
            </w:pPr>
            <w:r>
              <w:rPr>
                <w:color w:val="000000"/>
              </w:rPr>
              <w:t>60</w:t>
            </w:r>
          </w:p>
        </w:tc>
        <w:tc>
          <w:tcPr>
            <w:tcW w:w="1559" w:type="dxa"/>
            <w:vAlign w:val="bottom"/>
          </w:tcPr>
          <w:p w:rsidR="00513E17" w:rsidRPr="00F00EE8" w:rsidRDefault="00513E17" w:rsidP="001A45E9">
            <w:pPr>
              <w:jc w:val="center"/>
              <w:rPr>
                <w:color w:val="000000"/>
              </w:rPr>
            </w:pPr>
          </w:p>
        </w:tc>
        <w:tc>
          <w:tcPr>
            <w:tcW w:w="1701" w:type="dxa"/>
          </w:tcPr>
          <w:p w:rsidR="00513E17" w:rsidRPr="00F00EE8" w:rsidRDefault="00513E17" w:rsidP="001A45E9">
            <w:pPr>
              <w:autoSpaceDE w:val="0"/>
              <w:autoSpaceDN w:val="0"/>
              <w:adjustRightInd w:val="0"/>
              <w:jc w:val="right"/>
              <w:rPr>
                <w:noProof/>
                <w:lang w:val="en-US"/>
              </w:rPr>
            </w:pPr>
          </w:p>
        </w:tc>
        <w:tc>
          <w:tcPr>
            <w:tcW w:w="1276"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r>
      <w:tr w:rsidR="00513E17" w:rsidRPr="00F00EE8">
        <w:trPr>
          <w:trHeight w:val="420"/>
        </w:trPr>
        <w:tc>
          <w:tcPr>
            <w:tcW w:w="569" w:type="dxa"/>
            <w:vAlign w:val="bottom"/>
          </w:tcPr>
          <w:p w:rsidR="00513E17" w:rsidRDefault="00513E17">
            <w:pPr>
              <w:jc w:val="center"/>
              <w:rPr>
                <w:color w:val="000000"/>
              </w:rPr>
            </w:pPr>
            <w:r>
              <w:rPr>
                <w:color w:val="000000"/>
              </w:rPr>
              <w:t>152</w:t>
            </w:r>
          </w:p>
        </w:tc>
        <w:tc>
          <w:tcPr>
            <w:tcW w:w="830" w:type="dxa"/>
            <w:vAlign w:val="bottom"/>
          </w:tcPr>
          <w:p w:rsidR="00513E17" w:rsidRDefault="00513E17">
            <w:pPr>
              <w:jc w:val="center"/>
              <w:rPr>
                <w:color w:val="000000"/>
              </w:rPr>
            </w:pPr>
            <w:r>
              <w:rPr>
                <w:color w:val="000000"/>
              </w:rPr>
              <w:t>kcv 393</w:t>
            </w:r>
          </w:p>
        </w:tc>
        <w:tc>
          <w:tcPr>
            <w:tcW w:w="3309" w:type="dxa"/>
            <w:gridSpan w:val="2"/>
            <w:vAlign w:val="bottom"/>
          </w:tcPr>
          <w:p w:rsidR="00513E17" w:rsidRDefault="00513E17">
            <w:pPr>
              <w:rPr>
                <w:color w:val="000000"/>
              </w:rPr>
            </w:pPr>
            <w:r>
              <w:rPr>
                <w:color w:val="000000"/>
                <w:sz w:val="22"/>
                <w:szCs w:val="22"/>
              </w:rPr>
              <w:t>ULOŽAK ZA KUTIJU ZA PATOLOGIJU LEPENKA min 2 mm, 27X27X3,5, KAŠIRANO BEZDRVNOM HARTIJOM SA ROČKOM OD KANAPA</w:t>
            </w:r>
          </w:p>
        </w:tc>
        <w:tc>
          <w:tcPr>
            <w:tcW w:w="1227" w:type="dxa"/>
            <w:vAlign w:val="bottom"/>
          </w:tcPr>
          <w:p w:rsidR="00513E17" w:rsidRDefault="00513E17">
            <w:pPr>
              <w:jc w:val="center"/>
              <w:rPr>
                <w:color w:val="000000"/>
              </w:rPr>
            </w:pPr>
            <w:r>
              <w:rPr>
                <w:color w:val="000000"/>
              </w:rPr>
              <w:t>ком</w:t>
            </w:r>
          </w:p>
        </w:tc>
        <w:tc>
          <w:tcPr>
            <w:tcW w:w="1276" w:type="dxa"/>
            <w:vAlign w:val="bottom"/>
          </w:tcPr>
          <w:p w:rsidR="00513E17" w:rsidRDefault="00513E17">
            <w:pPr>
              <w:jc w:val="center"/>
              <w:rPr>
                <w:color w:val="000000"/>
              </w:rPr>
            </w:pPr>
            <w:r>
              <w:rPr>
                <w:color w:val="000000"/>
              </w:rPr>
              <w:t>350</w:t>
            </w:r>
          </w:p>
        </w:tc>
        <w:tc>
          <w:tcPr>
            <w:tcW w:w="1559" w:type="dxa"/>
            <w:vAlign w:val="bottom"/>
          </w:tcPr>
          <w:p w:rsidR="00513E17" w:rsidRPr="00F00EE8" w:rsidRDefault="00513E17" w:rsidP="001A45E9">
            <w:pPr>
              <w:jc w:val="center"/>
              <w:rPr>
                <w:color w:val="000000"/>
              </w:rPr>
            </w:pPr>
          </w:p>
        </w:tc>
        <w:tc>
          <w:tcPr>
            <w:tcW w:w="1701" w:type="dxa"/>
          </w:tcPr>
          <w:p w:rsidR="00513E17" w:rsidRPr="00F00EE8" w:rsidRDefault="00513E17" w:rsidP="001A45E9">
            <w:pPr>
              <w:autoSpaceDE w:val="0"/>
              <w:autoSpaceDN w:val="0"/>
              <w:adjustRightInd w:val="0"/>
              <w:jc w:val="right"/>
              <w:rPr>
                <w:noProof/>
                <w:lang w:val="en-US"/>
              </w:rPr>
            </w:pPr>
          </w:p>
        </w:tc>
        <w:tc>
          <w:tcPr>
            <w:tcW w:w="1276"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r>
      <w:tr w:rsidR="00513E17" w:rsidRPr="00F00EE8">
        <w:trPr>
          <w:trHeight w:val="420"/>
        </w:trPr>
        <w:tc>
          <w:tcPr>
            <w:tcW w:w="569" w:type="dxa"/>
            <w:vAlign w:val="bottom"/>
          </w:tcPr>
          <w:p w:rsidR="00513E17" w:rsidRDefault="00513E17">
            <w:pPr>
              <w:jc w:val="center"/>
              <w:rPr>
                <w:color w:val="000000"/>
              </w:rPr>
            </w:pPr>
            <w:r>
              <w:rPr>
                <w:color w:val="000000"/>
              </w:rPr>
              <w:t>153</w:t>
            </w:r>
          </w:p>
        </w:tc>
        <w:tc>
          <w:tcPr>
            <w:tcW w:w="830" w:type="dxa"/>
            <w:vAlign w:val="bottom"/>
          </w:tcPr>
          <w:p w:rsidR="00513E17" w:rsidRDefault="00513E17">
            <w:pPr>
              <w:jc w:val="center"/>
              <w:rPr>
                <w:color w:val="000000"/>
              </w:rPr>
            </w:pPr>
            <w:r>
              <w:rPr>
                <w:color w:val="000000"/>
              </w:rPr>
              <w:t>kcv 393/A</w:t>
            </w:r>
          </w:p>
        </w:tc>
        <w:tc>
          <w:tcPr>
            <w:tcW w:w="3309" w:type="dxa"/>
            <w:gridSpan w:val="2"/>
            <w:vAlign w:val="bottom"/>
          </w:tcPr>
          <w:p w:rsidR="00513E17" w:rsidRDefault="00513E17">
            <w:pPr>
              <w:rPr>
                <w:color w:val="000000"/>
              </w:rPr>
            </w:pPr>
            <w:r>
              <w:rPr>
                <w:color w:val="000000"/>
                <w:sz w:val="22"/>
                <w:szCs w:val="22"/>
              </w:rPr>
              <w:t>KUTIJA SA PREGRADOM I SA ULOŠCIMA, LEPENKA min 2 mm, KUTIJA KAŠIRANA, OJAČANA PLATNOM, ULOŠCI KAŠIRANI SA BEZDRVNOM HARTIJOM +SAĆE (1x4 cm)</w:t>
            </w:r>
          </w:p>
        </w:tc>
        <w:tc>
          <w:tcPr>
            <w:tcW w:w="1227" w:type="dxa"/>
            <w:vAlign w:val="bottom"/>
          </w:tcPr>
          <w:p w:rsidR="00513E17" w:rsidRDefault="00513E17">
            <w:pPr>
              <w:jc w:val="center"/>
              <w:rPr>
                <w:color w:val="000000"/>
              </w:rPr>
            </w:pPr>
            <w:r>
              <w:rPr>
                <w:color w:val="000000"/>
              </w:rPr>
              <w:t>ком</w:t>
            </w:r>
          </w:p>
        </w:tc>
        <w:tc>
          <w:tcPr>
            <w:tcW w:w="1276" w:type="dxa"/>
            <w:vAlign w:val="bottom"/>
          </w:tcPr>
          <w:p w:rsidR="00513E17" w:rsidRDefault="00513E17">
            <w:pPr>
              <w:jc w:val="center"/>
              <w:rPr>
                <w:color w:val="000000"/>
              </w:rPr>
            </w:pPr>
            <w:r>
              <w:rPr>
                <w:color w:val="000000"/>
              </w:rPr>
              <w:t>30</w:t>
            </w:r>
          </w:p>
        </w:tc>
        <w:tc>
          <w:tcPr>
            <w:tcW w:w="1559" w:type="dxa"/>
            <w:vAlign w:val="bottom"/>
          </w:tcPr>
          <w:p w:rsidR="00513E17" w:rsidRPr="00F00EE8" w:rsidRDefault="00513E17" w:rsidP="001A45E9">
            <w:pPr>
              <w:jc w:val="center"/>
              <w:rPr>
                <w:color w:val="000000"/>
              </w:rPr>
            </w:pPr>
          </w:p>
        </w:tc>
        <w:tc>
          <w:tcPr>
            <w:tcW w:w="1701" w:type="dxa"/>
          </w:tcPr>
          <w:p w:rsidR="00513E17" w:rsidRPr="00F00EE8" w:rsidRDefault="00513E17" w:rsidP="001A45E9">
            <w:pPr>
              <w:autoSpaceDE w:val="0"/>
              <w:autoSpaceDN w:val="0"/>
              <w:adjustRightInd w:val="0"/>
              <w:jc w:val="right"/>
              <w:rPr>
                <w:noProof/>
                <w:lang w:val="en-US"/>
              </w:rPr>
            </w:pPr>
          </w:p>
        </w:tc>
        <w:tc>
          <w:tcPr>
            <w:tcW w:w="1276"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r>
      <w:tr w:rsidR="00513E17" w:rsidRPr="00F00EE8">
        <w:trPr>
          <w:trHeight w:val="420"/>
        </w:trPr>
        <w:tc>
          <w:tcPr>
            <w:tcW w:w="569" w:type="dxa"/>
            <w:vAlign w:val="bottom"/>
          </w:tcPr>
          <w:p w:rsidR="00513E17" w:rsidRDefault="00513E17">
            <w:pPr>
              <w:jc w:val="center"/>
              <w:rPr>
                <w:color w:val="000000"/>
              </w:rPr>
            </w:pPr>
            <w:r>
              <w:rPr>
                <w:color w:val="000000"/>
              </w:rPr>
              <w:t>154</w:t>
            </w:r>
          </w:p>
        </w:tc>
        <w:tc>
          <w:tcPr>
            <w:tcW w:w="830" w:type="dxa"/>
            <w:vAlign w:val="bottom"/>
          </w:tcPr>
          <w:p w:rsidR="00513E17" w:rsidRDefault="00513E17">
            <w:pPr>
              <w:jc w:val="center"/>
              <w:rPr>
                <w:color w:val="000000"/>
              </w:rPr>
            </w:pPr>
            <w:r>
              <w:rPr>
                <w:color w:val="000000"/>
              </w:rPr>
              <w:t>kcv 399</w:t>
            </w:r>
          </w:p>
        </w:tc>
        <w:tc>
          <w:tcPr>
            <w:tcW w:w="3309" w:type="dxa"/>
            <w:gridSpan w:val="2"/>
            <w:vAlign w:val="bottom"/>
          </w:tcPr>
          <w:p w:rsidR="00513E17" w:rsidRDefault="00513E17">
            <w:pPr>
              <w:rPr>
                <w:color w:val="000000"/>
              </w:rPr>
            </w:pPr>
            <w:r>
              <w:rPr>
                <w:color w:val="000000"/>
                <w:sz w:val="22"/>
                <w:szCs w:val="22"/>
              </w:rPr>
              <w:t>POLIKLINICKI KARTON KVMK 250 G.1/0 A4,CRNA</w:t>
            </w:r>
          </w:p>
        </w:tc>
        <w:tc>
          <w:tcPr>
            <w:tcW w:w="1227" w:type="dxa"/>
            <w:vAlign w:val="bottom"/>
          </w:tcPr>
          <w:p w:rsidR="00513E17" w:rsidRDefault="00513E17">
            <w:pPr>
              <w:jc w:val="center"/>
              <w:rPr>
                <w:color w:val="000000"/>
              </w:rPr>
            </w:pPr>
            <w:r>
              <w:rPr>
                <w:color w:val="000000"/>
              </w:rPr>
              <w:t>ком</w:t>
            </w:r>
          </w:p>
        </w:tc>
        <w:tc>
          <w:tcPr>
            <w:tcW w:w="1276" w:type="dxa"/>
            <w:vAlign w:val="bottom"/>
          </w:tcPr>
          <w:p w:rsidR="00513E17" w:rsidRDefault="00513E17">
            <w:pPr>
              <w:jc w:val="center"/>
              <w:rPr>
                <w:color w:val="000000"/>
              </w:rPr>
            </w:pPr>
            <w:r>
              <w:rPr>
                <w:color w:val="000000"/>
              </w:rPr>
              <w:t>1500</w:t>
            </w:r>
          </w:p>
        </w:tc>
        <w:tc>
          <w:tcPr>
            <w:tcW w:w="1559" w:type="dxa"/>
            <w:vAlign w:val="bottom"/>
          </w:tcPr>
          <w:p w:rsidR="00513E17" w:rsidRPr="00F00EE8" w:rsidRDefault="00513E17" w:rsidP="001A45E9">
            <w:pPr>
              <w:jc w:val="center"/>
              <w:rPr>
                <w:color w:val="000000"/>
              </w:rPr>
            </w:pPr>
          </w:p>
        </w:tc>
        <w:tc>
          <w:tcPr>
            <w:tcW w:w="1701" w:type="dxa"/>
          </w:tcPr>
          <w:p w:rsidR="00513E17" w:rsidRPr="00F00EE8" w:rsidRDefault="00513E17" w:rsidP="001A45E9">
            <w:pPr>
              <w:autoSpaceDE w:val="0"/>
              <w:autoSpaceDN w:val="0"/>
              <w:adjustRightInd w:val="0"/>
              <w:jc w:val="right"/>
              <w:rPr>
                <w:noProof/>
                <w:lang w:val="en-US"/>
              </w:rPr>
            </w:pPr>
          </w:p>
        </w:tc>
        <w:tc>
          <w:tcPr>
            <w:tcW w:w="1276"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r>
      <w:tr w:rsidR="00513E17" w:rsidRPr="00F00EE8">
        <w:trPr>
          <w:trHeight w:val="420"/>
        </w:trPr>
        <w:tc>
          <w:tcPr>
            <w:tcW w:w="569" w:type="dxa"/>
            <w:vAlign w:val="bottom"/>
          </w:tcPr>
          <w:p w:rsidR="00513E17" w:rsidRDefault="00513E17">
            <w:pPr>
              <w:jc w:val="center"/>
              <w:rPr>
                <w:color w:val="000000"/>
              </w:rPr>
            </w:pPr>
            <w:r>
              <w:rPr>
                <w:color w:val="000000"/>
              </w:rPr>
              <w:t>155</w:t>
            </w:r>
          </w:p>
        </w:tc>
        <w:tc>
          <w:tcPr>
            <w:tcW w:w="830" w:type="dxa"/>
            <w:vAlign w:val="bottom"/>
          </w:tcPr>
          <w:p w:rsidR="00513E17" w:rsidRDefault="00513E17">
            <w:pPr>
              <w:jc w:val="center"/>
              <w:rPr>
                <w:color w:val="000000"/>
              </w:rPr>
            </w:pPr>
            <w:r>
              <w:rPr>
                <w:color w:val="000000"/>
              </w:rPr>
              <w:t>kcv 401</w:t>
            </w:r>
          </w:p>
        </w:tc>
        <w:tc>
          <w:tcPr>
            <w:tcW w:w="3309" w:type="dxa"/>
            <w:gridSpan w:val="2"/>
            <w:vAlign w:val="bottom"/>
          </w:tcPr>
          <w:p w:rsidR="00513E17" w:rsidRDefault="00513E17">
            <w:pPr>
              <w:rPr>
                <w:color w:val="000000"/>
              </w:rPr>
            </w:pPr>
            <w:r>
              <w:rPr>
                <w:color w:val="000000"/>
                <w:sz w:val="22"/>
                <w:szCs w:val="22"/>
              </w:rPr>
              <w:t>IZVEŠTAJ O ISPITIVANJU FUNK.HEMOST.SIST. OFSET 70.G.1/0 A5,CRNA</w:t>
            </w:r>
          </w:p>
        </w:tc>
        <w:tc>
          <w:tcPr>
            <w:tcW w:w="1227" w:type="dxa"/>
            <w:vAlign w:val="bottom"/>
          </w:tcPr>
          <w:p w:rsidR="00513E17" w:rsidRDefault="00513E17">
            <w:pPr>
              <w:jc w:val="center"/>
              <w:rPr>
                <w:color w:val="000000"/>
              </w:rPr>
            </w:pPr>
            <w:r>
              <w:rPr>
                <w:color w:val="000000"/>
              </w:rPr>
              <w:t>ком</w:t>
            </w:r>
          </w:p>
        </w:tc>
        <w:tc>
          <w:tcPr>
            <w:tcW w:w="1276" w:type="dxa"/>
            <w:vAlign w:val="bottom"/>
          </w:tcPr>
          <w:p w:rsidR="00513E17" w:rsidRDefault="00513E17">
            <w:pPr>
              <w:jc w:val="center"/>
              <w:rPr>
                <w:color w:val="000000"/>
              </w:rPr>
            </w:pPr>
            <w:r>
              <w:rPr>
                <w:color w:val="000000"/>
              </w:rPr>
              <w:t>200</w:t>
            </w:r>
          </w:p>
        </w:tc>
        <w:tc>
          <w:tcPr>
            <w:tcW w:w="1559" w:type="dxa"/>
            <w:vAlign w:val="bottom"/>
          </w:tcPr>
          <w:p w:rsidR="00513E17" w:rsidRPr="00F00EE8" w:rsidRDefault="00513E17" w:rsidP="001A45E9">
            <w:pPr>
              <w:jc w:val="center"/>
              <w:rPr>
                <w:color w:val="000000"/>
              </w:rPr>
            </w:pPr>
          </w:p>
        </w:tc>
        <w:tc>
          <w:tcPr>
            <w:tcW w:w="1701" w:type="dxa"/>
          </w:tcPr>
          <w:p w:rsidR="00513E17" w:rsidRPr="00F00EE8" w:rsidRDefault="00513E17" w:rsidP="001A45E9">
            <w:pPr>
              <w:autoSpaceDE w:val="0"/>
              <w:autoSpaceDN w:val="0"/>
              <w:adjustRightInd w:val="0"/>
              <w:jc w:val="right"/>
              <w:rPr>
                <w:noProof/>
                <w:lang w:val="en-US"/>
              </w:rPr>
            </w:pPr>
          </w:p>
        </w:tc>
        <w:tc>
          <w:tcPr>
            <w:tcW w:w="1276"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r>
      <w:tr w:rsidR="00513E17" w:rsidRPr="00F00EE8">
        <w:trPr>
          <w:trHeight w:val="420"/>
        </w:trPr>
        <w:tc>
          <w:tcPr>
            <w:tcW w:w="569" w:type="dxa"/>
            <w:vAlign w:val="bottom"/>
          </w:tcPr>
          <w:p w:rsidR="00513E17" w:rsidRDefault="00513E17">
            <w:pPr>
              <w:jc w:val="center"/>
              <w:rPr>
                <w:color w:val="000000"/>
              </w:rPr>
            </w:pPr>
            <w:r>
              <w:rPr>
                <w:color w:val="000000"/>
              </w:rPr>
              <w:lastRenderedPageBreak/>
              <w:t>156</w:t>
            </w:r>
          </w:p>
        </w:tc>
        <w:tc>
          <w:tcPr>
            <w:tcW w:w="830" w:type="dxa"/>
            <w:vAlign w:val="bottom"/>
          </w:tcPr>
          <w:p w:rsidR="00513E17" w:rsidRDefault="00513E17">
            <w:pPr>
              <w:jc w:val="center"/>
              <w:rPr>
                <w:color w:val="000000"/>
              </w:rPr>
            </w:pPr>
            <w:r>
              <w:rPr>
                <w:color w:val="000000"/>
              </w:rPr>
              <w:t>kcv 407</w:t>
            </w:r>
          </w:p>
        </w:tc>
        <w:tc>
          <w:tcPr>
            <w:tcW w:w="3309" w:type="dxa"/>
            <w:gridSpan w:val="2"/>
            <w:vAlign w:val="bottom"/>
          </w:tcPr>
          <w:p w:rsidR="00513E17" w:rsidRDefault="00513E17">
            <w:pPr>
              <w:rPr>
                <w:color w:val="000000"/>
              </w:rPr>
            </w:pPr>
            <w:r>
              <w:rPr>
                <w:color w:val="000000"/>
                <w:sz w:val="22"/>
                <w:szCs w:val="22"/>
              </w:rPr>
              <w:t>LABORATORIJI OVOG INSTITUTA OFSET 70.G.1/0 A6 ,CRNA</w:t>
            </w:r>
          </w:p>
        </w:tc>
        <w:tc>
          <w:tcPr>
            <w:tcW w:w="1227" w:type="dxa"/>
            <w:vAlign w:val="bottom"/>
          </w:tcPr>
          <w:p w:rsidR="00513E17" w:rsidRDefault="00513E17">
            <w:pPr>
              <w:jc w:val="center"/>
              <w:rPr>
                <w:color w:val="000000"/>
              </w:rPr>
            </w:pPr>
            <w:r>
              <w:rPr>
                <w:color w:val="000000"/>
              </w:rPr>
              <w:t>ком</w:t>
            </w:r>
          </w:p>
        </w:tc>
        <w:tc>
          <w:tcPr>
            <w:tcW w:w="1276" w:type="dxa"/>
            <w:vAlign w:val="bottom"/>
          </w:tcPr>
          <w:p w:rsidR="00513E17" w:rsidRDefault="00513E17">
            <w:pPr>
              <w:jc w:val="center"/>
              <w:rPr>
                <w:color w:val="000000"/>
              </w:rPr>
            </w:pPr>
            <w:r>
              <w:rPr>
                <w:color w:val="000000"/>
              </w:rPr>
              <w:t>10000</w:t>
            </w:r>
          </w:p>
        </w:tc>
        <w:tc>
          <w:tcPr>
            <w:tcW w:w="1559" w:type="dxa"/>
            <w:vAlign w:val="bottom"/>
          </w:tcPr>
          <w:p w:rsidR="00513E17" w:rsidRPr="00F00EE8" w:rsidRDefault="00513E17" w:rsidP="001A45E9">
            <w:pPr>
              <w:jc w:val="center"/>
              <w:rPr>
                <w:color w:val="000000"/>
              </w:rPr>
            </w:pPr>
          </w:p>
        </w:tc>
        <w:tc>
          <w:tcPr>
            <w:tcW w:w="1701" w:type="dxa"/>
          </w:tcPr>
          <w:p w:rsidR="00513E17" w:rsidRPr="00F00EE8" w:rsidRDefault="00513E17" w:rsidP="001A45E9">
            <w:pPr>
              <w:autoSpaceDE w:val="0"/>
              <w:autoSpaceDN w:val="0"/>
              <w:adjustRightInd w:val="0"/>
              <w:jc w:val="right"/>
              <w:rPr>
                <w:noProof/>
                <w:lang w:val="en-US"/>
              </w:rPr>
            </w:pPr>
          </w:p>
        </w:tc>
        <w:tc>
          <w:tcPr>
            <w:tcW w:w="1276"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r>
      <w:tr w:rsidR="00513E17" w:rsidRPr="00F00EE8">
        <w:trPr>
          <w:trHeight w:val="718"/>
        </w:trPr>
        <w:tc>
          <w:tcPr>
            <w:tcW w:w="569" w:type="dxa"/>
            <w:vAlign w:val="bottom"/>
          </w:tcPr>
          <w:p w:rsidR="00513E17" w:rsidRDefault="00513E17">
            <w:pPr>
              <w:jc w:val="center"/>
              <w:rPr>
                <w:color w:val="000000"/>
              </w:rPr>
            </w:pPr>
            <w:r>
              <w:rPr>
                <w:color w:val="000000"/>
              </w:rPr>
              <w:t>157</w:t>
            </w:r>
          </w:p>
        </w:tc>
        <w:tc>
          <w:tcPr>
            <w:tcW w:w="830" w:type="dxa"/>
            <w:vAlign w:val="bottom"/>
          </w:tcPr>
          <w:p w:rsidR="00513E17" w:rsidRDefault="00513E17">
            <w:pPr>
              <w:jc w:val="center"/>
              <w:rPr>
                <w:color w:val="000000"/>
              </w:rPr>
            </w:pPr>
            <w:r>
              <w:rPr>
                <w:color w:val="000000"/>
              </w:rPr>
              <w:t>kcv 412</w:t>
            </w:r>
          </w:p>
        </w:tc>
        <w:tc>
          <w:tcPr>
            <w:tcW w:w="3309" w:type="dxa"/>
            <w:gridSpan w:val="2"/>
            <w:vAlign w:val="bottom"/>
          </w:tcPr>
          <w:p w:rsidR="00513E17" w:rsidRDefault="00513E17">
            <w:pPr>
              <w:rPr>
                <w:color w:val="000000"/>
              </w:rPr>
            </w:pPr>
            <w:r>
              <w:rPr>
                <w:color w:val="000000"/>
                <w:sz w:val="22"/>
                <w:szCs w:val="22"/>
              </w:rPr>
              <w:t>KNJIGA ZAKAZIVANJA (RTG) OFSET 70.G.A4,400 L.ŠIVENO U LEDJIMA,1/1,CRNA</w:t>
            </w:r>
          </w:p>
        </w:tc>
        <w:tc>
          <w:tcPr>
            <w:tcW w:w="1227" w:type="dxa"/>
            <w:vAlign w:val="bottom"/>
          </w:tcPr>
          <w:p w:rsidR="00513E17" w:rsidRDefault="00513E17">
            <w:pPr>
              <w:jc w:val="center"/>
              <w:rPr>
                <w:color w:val="000000"/>
              </w:rPr>
            </w:pPr>
            <w:r>
              <w:rPr>
                <w:color w:val="000000"/>
              </w:rPr>
              <w:t>ком</w:t>
            </w:r>
          </w:p>
        </w:tc>
        <w:tc>
          <w:tcPr>
            <w:tcW w:w="1276" w:type="dxa"/>
            <w:vAlign w:val="bottom"/>
          </w:tcPr>
          <w:p w:rsidR="00513E17" w:rsidRDefault="00513E17">
            <w:pPr>
              <w:jc w:val="center"/>
              <w:rPr>
                <w:color w:val="000000"/>
              </w:rPr>
            </w:pPr>
            <w:r>
              <w:rPr>
                <w:color w:val="000000"/>
              </w:rPr>
              <w:t>22</w:t>
            </w:r>
          </w:p>
        </w:tc>
        <w:tc>
          <w:tcPr>
            <w:tcW w:w="1559" w:type="dxa"/>
            <w:vAlign w:val="bottom"/>
          </w:tcPr>
          <w:p w:rsidR="00513E17" w:rsidRPr="00F00EE8" w:rsidRDefault="00513E17" w:rsidP="001A45E9">
            <w:pPr>
              <w:jc w:val="center"/>
              <w:rPr>
                <w:color w:val="000000"/>
              </w:rPr>
            </w:pPr>
          </w:p>
        </w:tc>
        <w:tc>
          <w:tcPr>
            <w:tcW w:w="1701" w:type="dxa"/>
          </w:tcPr>
          <w:p w:rsidR="00513E17" w:rsidRPr="00F00EE8" w:rsidRDefault="00513E17" w:rsidP="001A45E9">
            <w:pPr>
              <w:autoSpaceDE w:val="0"/>
              <w:autoSpaceDN w:val="0"/>
              <w:adjustRightInd w:val="0"/>
              <w:jc w:val="right"/>
              <w:rPr>
                <w:noProof/>
                <w:lang w:val="en-US"/>
              </w:rPr>
            </w:pPr>
          </w:p>
        </w:tc>
        <w:tc>
          <w:tcPr>
            <w:tcW w:w="1276"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r>
      <w:tr w:rsidR="00513E17" w:rsidRPr="00F00EE8">
        <w:trPr>
          <w:trHeight w:val="420"/>
        </w:trPr>
        <w:tc>
          <w:tcPr>
            <w:tcW w:w="569" w:type="dxa"/>
            <w:vAlign w:val="bottom"/>
          </w:tcPr>
          <w:p w:rsidR="00513E17" w:rsidRDefault="00513E17">
            <w:pPr>
              <w:jc w:val="center"/>
              <w:rPr>
                <w:color w:val="000000"/>
              </w:rPr>
            </w:pPr>
            <w:r>
              <w:rPr>
                <w:color w:val="000000"/>
              </w:rPr>
              <w:t>158</w:t>
            </w:r>
          </w:p>
        </w:tc>
        <w:tc>
          <w:tcPr>
            <w:tcW w:w="830" w:type="dxa"/>
            <w:vAlign w:val="bottom"/>
          </w:tcPr>
          <w:p w:rsidR="00513E17" w:rsidRDefault="00513E17">
            <w:pPr>
              <w:jc w:val="center"/>
              <w:rPr>
                <w:color w:val="000000"/>
              </w:rPr>
            </w:pPr>
            <w:r>
              <w:rPr>
                <w:color w:val="000000"/>
              </w:rPr>
              <w:t>kcv 425</w:t>
            </w:r>
          </w:p>
        </w:tc>
        <w:tc>
          <w:tcPr>
            <w:tcW w:w="3309" w:type="dxa"/>
            <w:gridSpan w:val="2"/>
            <w:vAlign w:val="bottom"/>
          </w:tcPr>
          <w:p w:rsidR="00513E17" w:rsidRDefault="00513E17">
            <w:pPr>
              <w:rPr>
                <w:color w:val="000000"/>
              </w:rPr>
            </w:pPr>
            <w:r>
              <w:rPr>
                <w:color w:val="000000"/>
                <w:sz w:val="22"/>
                <w:szCs w:val="22"/>
              </w:rPr>
              <w:t>KARTON ZA KONCE /HIR/ KVMK 250 GR.1/1 22X12,CRNA</w:t>
            </w:r>
          </w:p>
        </w:tc>
        <w:tc>
          <w:tcPr>
            <w:tcW w:w="1227" w:type="dxa"/>
            <w:vAlign w:val="bottom"/>
          </w:tcPr>
          <w:p w:rsidR="00513E17" w:rsidRDefault="00513E17">
            <w:pPr>
              <w:jc w:val="center"/>
              <w:rPr>
                <w:color w:val="000000"/>
              </w:rPr>
            </w:pPr>
            <w:r>
              <w:rPr>
                <w:color w:val="000000"/>
              </w:rPr>
              <w:t>ком</w:t>
            </w:r>
          </w:p>
        </w:tc>
        <w:tc>
          <w:tcPr>
            <w:tcW w:w="1276" w:type="dxa"/>
            <w:vAlign w:val="bottom"/>
          </w:tcPr>
          <w:p w:rsidR="00513E17" w:rsidRDefault="00513E17">
            <w:pPr>
              <w:jc w:val="center"/>
              <w:rPr>
                <w:color w:val="000000"/>
              </w:rPr>
            </w:pPr>
            <w:r>
              <w:rPr>
                <w:color w:val="000000"/>
              </w:rPr>
              <w:t>400</w:t>
            </w:r>
          </w:p>
        </w:tc>
        <w:tc>
          <w:tcPr>
            <w:tcW w:w="1559" w:type="dxa"/>
            <w:vAlign w:val="bottom"/>
          </w:tcPr>
          <w:p w:rsidR="00513E17" w:rsidRPr="00F00EE8" w:rsidRDefault="00513E17" w:rsidP="001A45E9">
            <w:pPr>
              <w:jc w:val="center"/>
              <w:rPr>
                <w:color w:val="000000"/>
              </w:rPr>
            </w:pPr>
          </w:p>
        </w:tc>
        <w:tc>
          <w:tcPr>
            <w:tcW w:w="1701" w:type="dxa"/>
          </w:tcPr>
          <w:p w:rsidR="00513E17" w:rsidRPr="00F00EE8" w:rsidRDefault="00513E17" w:rsidP="001A45E9">
            <w:pPr>
              <w:autoSpaceDE w:val="0"/>
              <w:autoSpaceDN w:val="0"/>
              <w:adjustRightInd w:val="0"/>
              <w:jc w:val="right"/>
              <w:rPr>
                <w:noProof/>
                <w:lang w:val="en-US"/>
              </w:rPr>
            </w:pPr>
          </w:p>
        </w:tc>
        <w:tc>
          <w:tcPr>
            <w:tcW w:w="1276"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r>
      <w:tr w:rsidR="00513E17" w:rsidRPr="00F00EE8">
        <w:trPr>
          <w:trHeight w:val="420"/>
        </w:trPr>
        <w:tc>
          <w:tcPr>
            <w:tcW w:w="569" w:type="dxa"/>
            <w:vAlign w:val="bottom"/>
          </w:tcPr>
          <w:p w:rsidR="00513E17" w:rsidRDefault="00513E17">
            <w:pPr>
              <w:jc w:val="center"/>
              <w:rPr>
                <w:color w:val="000000"/>
              </w:rPr>
            </w:pPr>
            <w:r>
              <w:rPr>
                <w:color w:val="000000"/>
              </w:rPr>
              <w:t>159</w:t>
            </w:r>
          </w:p>
        </w:tc>
        <w:tc>
          <w:tcPr>
            <w:tcW w:w="830" w:type="dxa"/>
            <w:vAlign w:val="bottom"/>
          </w:tcPr>
          <w:p w:rsidR="00513E17" w:rsidRDefault="00513E17">
            <w:pPr>
              <w:jc w:val="center"/>
              <w:rPr>
                <w:color w:val="000000"/>
              </w:rPr>
            </w:pPr>
            <w:r>
              <w:rPr>
                <w:color w:val="000000"/>
              </w:rPr>
              <w:t>kcv 427</w:t>
            </w:r>
          </w:p>
        </w:tc>
        <w:tc>
          <w:tcPr>
            <w:tcW w:w="3309" w:type="dxa"/>
            <w:gridSpan w:val="2"/>
            <w:vAlign w:val="bottom"/>
          </w:tcPr>
          <w:p w:rsidR="00513E17" w:rsidRDefault="00513E17">
            <w:pPr>
              <w:rPr>
                <w:color w:val="000000"/>
              </w:rPr>
            </w:pPr>
            <w:r>
              <w:rPr>
                <w:color w:val="000000"/>
                <w:sz w:val="22"/>
                <w:szCs w:val="22"/>
              </w:rPr>
              <w:t>UPUT ZA PROSEKT.POBAČAJ -GAK OFSET 70.G.1/1,A4 CRNA</w:t>
            </w:r>
          </w:p>
        </w:tc>
        <w:tc>
          <w:tcPr>
            <w:tcW w:w="1227" w:type="dxa"/>
            <w:vAlign w:val="bottom"/>
          </w:tcPr>
          <w:p w:rsidR="00513E17" w:rsidRDefault="00513E17">
            <w:pPr>
              <w:jc w:val="center"/>
              <w:rPr>
                <w:color w:val="000000"/>
              </w:rPr>
            </w:pPr>
            <w:r>
              <w:rPr>
                <w:color w:val="000000"/>
              </w:rPr>
              <w:t>ком</w:t>
            </w:r>
          </w:p>
        </w:tc>
        <w:tc>
          <w:tcPr>
            <w:tcW w:w="1276" w:type="dxa"/>
            <w:vAlign w:val="bottom"/>
          </w:tcPr>
          <w:p w:rsidR="00513E17" w:rsidRDefault="00513E17">
            <w:pPr>
              <w:jc w:val="center"/>
              <w:rPr>
                <w:color w:val="000000"/>
              </w:rPr>
            </w:pPr>
            <w:r>
              <w:rPr>
                <w:color w:val="000000"/>
              </w:rPr>
              <w:t>500</w:t>
            </w:r>
          </w:p>
        </w:tc>
        <w:tc>
          <w:tcPr>
            <w:tcW w:w="1559" w:type="dxa"/>
            <w:vAlign w:val="bottom"/>
          </w:tcPr>
          <w:p w:rsidR="00513E17" w:rsidRPr="00F00EE8" w:rsidRDefault="00513E17" w:rsidP="001A45E9">
            <w:pPr>
              <w:jc w:val="center"/>
              <w:rPr>
                <w:color w:val="000000"/>
              </w:rPr>
            </w:pPr>
          </w:p>
        </w:tc>
        <w:tc>
          <w:tcPr>
            <w:tcW w:w="1701" w:type="dxa"/>
          </w:tcPr>
          <w:p w:rsidR="00513E17" w:rsidRPr="00F00EE8" w:rsidRDefault="00513E17" w:rsidP="001A45E9">
            <w:pPr>
              <w:autoSpaceDE w:val="0"/>
              <w:autoSpaceDN w:val="0"/>
              <w:adjustRightInd w:val="0"/>
              <w:jc w:val="right"/>
              <w:rPr>
                <w:noProof/>
                <w:lang w:val="en-US"/>
              </w:rPr>
            </w:pPr>
          </w:p>
        </w:tc>
        <w:tc>
          <w:tcPr>
            <w:tcW w:w="1276"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r>
      <w:tr w:rsidR="00513E17" w:rsidRPr="00F00EE8">
        <w:trPr>
          <w:trHeight w:val="420"/>
        </w:trPr>
        <w:tc>
          <w:tcPr>
            <w:tcW w:w="569" w:type="dxa"/>
            <w:vAlign w:val="bottom"/>
          </w:tcPr>
          <w:p w:rsidR="00513E17" w:rsidRDefault="00513E17">
            <w:pPr>
              <w:jc w:val="center"/>
              <w:rPr>
                <w:color w:val="000000"/>
              </w:rPr>
            </w:pPr>
            <w:r>
              <w:rPr>
                <w:color w:val="000000"/>
              </w:rPr>
              <w:t>160</w:t>
            </w:r>
          </w:p>
        </w:tc>
        <w:tc>
          <w:tcPr>
            <w:tcW w:w="830" w:type="dxa"/>
            <w:vAlign w:val="bottom"/>
          </w:tcPr>
          <w:p w:rsidR="00513E17" w:rsidRDefault="00513E17">
            <w:pPr>
              <w:jc w:val="center"/>
              <w:rPr>
                <w:color w:val="000000"/>
              </w:rPr>
            </w:pPr>
            <w:r>
              <w:rPr>
                <w:color w:val="000000"/>
              </w:rPr>
              <w:t>kcv 429</w:t>
            </w:r>
          </w:p>
        </w:tc>
        <w:tc>
          <w:tcPr>
            <w:tcW w:w="3309" w:type="dxa"/>
            <w:gridSpan w:val="2"/>
            <w:vAlign w:val="bottom"/>
          </w:tcPr>
          <w:p w:rsidR="00513E17" w:rsidRDefault="00513E17">
            <w:pPr>
              <w:rPr>
                <w:color w:val="000000"/>
              </w:rPr>
            </w:pPr>
            <w:r>
              <w:rPr>
                <w:color w:val="000000"/>
                <w:sz w:val="22"/>
                <w:szCs w:val="22"/>
              </w:rPr>
              <w:t>MATICNI LIST ZA GAK OFSET 70.G.1/0 A4, CRNA</w:t>
            </w:r>
          </w:p>
        </w:tc>
        <w:tc>
          <w:tcPr>
            <w:tcW w:w="1227" w:type="dxa"/>
            <w:vAlign w:val="bottom"/>
          </w:tcPr>
          <w:p w:rsidR="00513E17" w:rsidRDefault="00513E17">
            <w:pPr>
              <w:jc w:val="center"/>
              <w:rPr>
                <w:color w:val="000000"/>
              </w:rPr>
            </w:pPr>
            <w:r>
              <w:rPr>
                <w:color w:val="000000"/>
              </w:rPr>
              <w:t>ком</w:t>
            </w:r>
          </w:p>
        </w:tc>
        <w:tc>
          <w:tcPr>
            <w:tcW w:w="1276" w:type="dxa"/>
            <w:vAlign w:val="bottom"/>
          </w:tcPr>
          <w:p w:rsidR="00513E17" w:rsidRDefault="00513E17">
            <w:pPr>
              <w:jc w:val="center"/>
              <w:rPr>
                <w:color w:val="000000"/>
              </w:rPr>
            </w:pPr>
            <w:r>
              <w:rPr>
                <w:color w:val="000000"/>
              </w:rPr>
              <w:t>18000</w:t>
            </w:r>
          </w:p>
        </w:tc>
        <w:tc>
          <w:tcPr>
            <w:tcW w:w="1559" w:type="dxa"/>
            <w:vAlign w:val="bottom"/>
          </w:tcPr>
          <w:p w:rsidR="00513E17" w:rsidRPr="00F00EE8" w:rsidRDefault="00513E17" w:rsidP="001A45E9">
            <w:pPr>
              <w:jc w:val="center"/>
              <w:rPr>
                <w:color w:val="000000"/>
              </w:rPr>
            </w:pPr>
          </w:p>
        </w:tc>
        <w:tc>
          <w:tcPr>
            <w:tcW w:w="1701" w:type="dxa"/>
          </w:tcPr>
          <w:p w:rsidR="00513E17" w:rsidRPr="00F00EE8" w:rsidRDefault="00513E17" w:rsidP="001A45E9">
            <w:pPr>
              <w:autoSpaceDE w:val="0"/>
              <w:autoSpaceDN w:val="0"/>
              <w:adjustRightInd w:val="0"/>
              <w:jc w:val="right"/>
              <w:rPr>
                <w:noProof/>
                <w:lang w:val="en-US"/>
              </w:rPr>
            </w:pPr>
          </w:p>
        </w:tc>
        <w:tc>
          <w:tcPr>
            <w:tcW w:w="1276"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r>
      <w:tr w:rsidR="00513E17" w:rsidRPr="00F00EE8">
        <w:trPr>
          <w:trHeight w:val="420"/>
        </w:trPr>
        <w:tc>
          <w:tcPr>
            <w:tcW w:w="569" w:type="dxa"/>
            <w:vAlign w:val="bottom"/>
          </w:tcPr>
          <w:p w:rsidR="00513E17" w:rsidRDefault="00513E17">
            <w:pPr>
              <w:jc w:val="center"/>
              <w:rPr>
                <w:color w:val="000000"/>
              </w:rPr>
            </w:pPr>
            <w:r>
              <w:rPr>
                <w:color w:val="000000"/>
              </w:rPr>
              <w:t>161</w:t>
            </w:r>
          </w:p>
        </w:tc>
        <w:tc>
          <w:tcPr>
            <w:tcW w:w="830" w:type="dxa"/>
            <w:vAlign w:val="bottom"/>
          </w:tcPr>
          <w:p w:rsidR="00513E17" w:rsidRDefault="00513E17">
            <w:pPr>
              <w:jc w:val="center"/>
              <w:rPr>
                <w:color w:val="000000"/>
              </w:rPr>
            </w:pPr>
            <w:r>
              <w:rPr>
                <w:color w:val="000000"/>
              </w:rPr>
              <w:t>kcv 434</w:t>
            </w:r>
          </w:p>
        </w:tc>
        <w:tc>
          <w:tcPr>
            <w:tcW w:w="3309" w:type="dxa"/>
            <w:gridSpan w:val="2"/>
            <w:vAlign w:val="bottom"/>
          </w:tcPr>
          <w:p w:rsidR="00513E17" w:rsidRDefault="00513E17">
            <w:pPr>
              <w:rPr>
                <w:color w:val="000000"/>
              </w:rPr>
            </w:pPr>
            <w:r>
              <w:rPr>
                <w:color w:val="000000"/>
                <w:sz w:val="22"/>
                <w:szCs w:val="22"/>
              </w:rPr>
              <w:t>PLAN RADA LABORATORIJE ZA PATOFIZIJU BUBREGA , OFSET 70.G. 1/0 , A3, CRNA</w:t>
            </w:r>
          </w:p>
        </w:tc>
        <w:tc>
          <w:tcPr>
            <w:tcW w:w="1227" w:type="dxa"/>
            <w:vAlign w:val="bottom"/>
          </w:tcPr>
          <w:p w:rsidR="00513E17" w:rsidRDefault="00513E17">
            <w:pPr>
              <w:jc w:val="center"/>
              <w:rPr>
                <w:color w:val="000000"/>
              </w:rPr>
            </w:pPr>
            <w:r>
              <w:rPr>
                <w:color w:val="000000"/>
              </w:rPr>
              <w:t>ком</w:t>
            </w:r>
          </w:p>
        </w:tc>
        <w:tc>
          <w:tcPr>
            <w:tcW w:w="1276" w:type="dxa"/>
            <w:vAlign w:val="bottom"/>
          </w:tcPr>
          <w:p w:rsidR="00513E17" w:rsidRDefault="00513E17">
            <w:pPr>
              <w:jc w:val="center"/>
              <w:rPr>
                <w:color w:val="000000"/>
              </w:rPr>
            </w:pPr>
            <w:r>
              <w:rPr>
                <w:color w:val="000000"/>
              </w:rPr>
              <w:t>1500</w:t>
            </w:r>
          </w:p>
        </w:tc>
        <w:tc>
          <w:tcPr>
            <w:tcW w:w="1559" w:type="dxa"/>
            <w:vAlign w:val="bottom"/>
          </w:tcPr>
          <w:p w:rsidR="00513E17" w:rsidRPr="00F00EE8" w:rsidRDefault="00513E17" w:rsidP="001A45E9">
            <w:pPr>
              <w:jc w:val="center"/>
              <w:rPr>
                <w:color w:val="000000"/>
              </w:rPr>
            </w:pPr>
          </w:p>
        </w:tc>
        <w:tc>
          <w:tcPr>
            <w:tcW w:w="1701" w:type="dxa"/>
          </w:tcPr>
          <w:p w:rsidR="00513E17" w:rsidRPr="00F00EE8" w:rsidRDefault="00513E17" w:rsidP="001A45E9">
            <w:pPr>
              <w:autoSpaceDE w:val="0"/>
              <w:autoSpaceDN w:val="0"/>
              <w:adjustRightInd w:val="0"/>
              <w:jc w:val="right"/>
              <w:rPr>
                <w:noProof/>
                <w:lang w:val="en-US"/>
              </w:rPr>
            </w:pPr>
          </w:p>
        </w:tc>
        <w:tc>
          <w:tcPr>
            <w:tcW w:w="1276"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r>
      <w:tr w:rsidR="00513E17" w:rsidRPr="00F00EE8">
        <w:trPr>
          <w:trHeight w:val="420"/>
        </w:trPr>
        <w:tc>
          <w:tcPr>
            <w:tcW w:w="569" w:type="dxa"/>
            <w:vAlign w:val="bottom"/>
          </w:tcPr>
          <w:p w:rsidR="00513E17" w:rsidRDefault="00513E17">
            <w:pPr>
              <w:jc w:val="center"/>
              <w:rPr>
                <w:color w:val="000000"/>
              </w:rPr>
            </w:pPr>
            <w:r>
              <w:rPr>
                <w:color w:val="000000"/>
              </w:rPr>
              <w:t>162</w:t>
            </w:r>
          </w:p>
        </w:tc>
        <w:tc>
          <w:tcPr>
            <w:tcW w:w="830" w:type="dxa"/>
            <w:vAlign w:val="bottom"/>
          </w:tcPr>
          <w:p w:rsidR="00513E17" w:rsidRDefault="00513E17">
            <w:pPr>
              <w:jc w:val="center"/>
              <w:rPr>
                <w:color w:val="000000"/>
              </w:rPr>
            </w:pPr>
            <w:r>
              <w:rPr>
                <w:color w:val="000000"/>
              </w:rPr>
              <w:t>kcv 435</w:t>
            </w:r>
          </w:p>
        </w:tc>
        <w:tc>
          <w:tcPr>
            <w:tcW w:w="3309" w:type="dxa"/>
            <w:gridSpan w:val="2"/>
            <w:vAlign w:val="bottom"/>
          </w:tcPr>
          <w:p w:rsidR="00513E17" w:rsidRDefault="00513E17">
            <w:pPr>
              <w:rPr>
                <w:color w:val="000000"/>
              </w:rPr>
            </w:pPr>
            <w:r>
              <w:rPr>
                <w:color w:val="000000"/>
                <w:sz w:val="22"/>
                <w:szCs w:val="22"/>
              </w:rPr>
              <w:t>TREBOVANJE ZA KRV -HIR NCR 1/0,A4   (100 LIST), CRNA</w:t>
            </w:r>
          </w:p>
        </w:tc>
        <w:tc>
          <w:tcPr>
            <w:tcW w:w="1227" w:type="dxa"/>
            <w:vAlign w:val="bottom"/>
          </w:tcPr>
          <w:p w:rsidR="00513E17" w:rsidRDefault="00513E17">
            <w:pPr>
              <w:jc w:val="center"/>
              <w:rPr>
                <w:color w:val="000000"/>
              </w:rPr>
            </w:pPr>
            <w:r>
              <w:rPr>
                <w:color w:val="000000"/>
              </w:rPr>
              <w:t>блок</w:t>
            </w:r>
          </w:p>
        </w:tc>
        <w:tc>
          <w:tcPr>
            <w:tcW w:w="1276" w:type="dxa"/>
            <w:vAlign w:val="bottom"/>
          </w:tcPr>
          <w:p w:rsidR="00513E17" w:rsidRDefault="00513E17">
            <w:pPr>
              <w:jc w:val="center"/>
              <w:rPr>
                <w:color w:val="000000"/>
              </w:rPr>
            </w:pPr>
            <w:r>
              <w:rPr>
                <w:color w:val="000000"/>
              </w:rPr>
              <w:t>1100</w:t>
            </w:r>
          </w:p>
        </w:tc>
        <w:tc>
          <w:tcPr>
            <w:tcW w:w="1559" w:type="dxa"/>
            <w:vAlign w:val="bottom"/>
          </w:tcPr>
          <w:p w:rsidR="00513E17" w:rsidRPr="00F00EE8" w:rsidRDefault="00513E17" w:rsidP="001A45E9">
            <w:pPr>
              <w:jc w:val="center"/>
              <w:rPr>
                <w:color w:val="000000"/>
              </w:rPr>
            </w:pPr>
          </w:p>
        </w:tc>
        <w:tc>
          <w:tcPr>
            <w:tcW w:w="1701" w:type="dxa"/>
          </w:tcPr>
          <w:p w:rsidR="00513E17" w:rsidRPr="00F00EE8" w:rsidRDefault="00513E17" w:rsidP="001A45E9">
            <w:pPr>
              <w:autoSpaceDE w:val="0"/>
              <w:autoSpaceDN w:val="0"/>
              <w:adjustRightInd w:val="0"/>
              <w:jc w:val="right"/>
              <w:rPr>
                <w:noProof/>
                <w:lang w:val="en-US"/>
              </w:rPr>
            </w:pPr>
          </w:p>
        </w:tc>
        <w:tc>
          <w:tcPr>
            <w:tcW w:w="1276"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r>
      <w:tr w:rsidR="00513E17" w:rsidRPr="00F00EE8">
        <w:trPr>
          <w:trHeight w:val="420"/>
        </w:trPr>
        <w:tc>
          <w:tcPr>
            <w:tcW w:w="569" w:type="dxa"/>
            <w:vAlign w:val="bottom"/>
          </w:tcPr>
          <w:p w:rsidR="00513E17" w:rsidRDefault="00513E17">
            <w:pPr>
              <w:jc w:val="center"/>
              <w:rPr>
                <w:color w:val="000000"/>
              </w:rPr>
            </w:pPr>
            <w:r>
              <w:rPr>
                <w:color w:val="000000"/>
              </w:rPr>
              <w:t>163</w:t>
            </w:r>
          </w:p>
        </w:tc>
        <w:tc>
          <w:tcPr>
            <w:tcW w:w="830" w:type="dxa"/>
            <w:vAlign w:val="bottom"/>
          </w:tcPr>
          <w:p w:rsidR="00513E17" w:rsidRDefault="00513E17">
            <w:pPr>
              <w:jc w:val="center"/>
              <w:rPr>
                <w:color w:val="000000"/>
              </w:rPr>
            </w:pPr>
            <w:r>
              <w:rPr>
                <w:color w:val="000000"/>
              </w:rPr>
              <w:t>kcv 436</w:t>
            </w:r>
          </w:p>
        </w:tc>
        <w:tc>
          <w:tcPr>
            <w:tcW w:w="3309" w:type="dxa"/>
            <w:gridSpan w:val="2"/>
            <w:vAlign w:val="bottom"/>
          </w:tcPr>
          <w:p w:rsidR="00513E17" w:rsidRDefault="00513E17">
            <w:pPr>
              <w:rPr>
                <w:color w:val="000000"/>
              </w:rPr>
            </w:pPr>
            <w:r>
              <w:rPr>
                <w:color w:val="000000"/>
                <w:sz w:val="22"/>
                <w:szCs w:val="22"/>
              </w:rPr>
              <w:t>PROTOKOL ZA ONKOLOŠKU KOM.-HIR OFSET 70 G.A3,200 L.ŠIVEN U LEDJIMA</w:t>
            </w:r>
          </w:p>
        </w:tc>
        <w:tc>
          <w:tcPr>
            <w:tcW w:w="1227" w:type="dxa"/>
            <w:vAlign w:val="bottom"/>
          </w:tcPr>
          <w:p w:rsidR="00513E17" w:rsidRDefault="00513E17">
            <w:pPr>
              <w:jc w:val="center"/>
              <w:rPr>
                <w:color w:val="000000"/>
              </w:rPr>
            </w:pPr>
            <w:r>
              <w:rPr>
                <w:color w:val="000000"/>
              </w:rPr>
              <w:t>ком</w:t>
            </w:r>
          </w:p>
        </w:tc>
        <w:tc>
          <w:tcPr>
            <w:tcW w:w="1276" w:type="dxa"/>
            <w:vAlign w:val="bottom"/>
          </w:tcPr>
          <w:p w:rsidR="00513E17" w:rsidRDefault="00513E17">
            <w:pPr>
              <w:jc w:val="center"/>
              <w:rPr>
                <w:color w:val="000000"/>
              </w:rPr>
            </w:pPr>
            <w:r>
              <w:rPr>
                <w:color w:val="000000"/>
              </w:rPr>
              <w:t>2</w:t>
            </w:r>
          </w:p>
        </w:tc>
        <w:tc>
          <w:tcPr>
            <w:tcW w:w="1559" w:type="dxa"/>
            <w:vAlign w:val="bottom"/>
          </w:tcPr>
          <w:p w:rsidR="00513E17" w:rsidRPr="00F00EE8" w:rsidRDefault="00513E17" w:rsidP="001A45E9">
            <w:pPr>
              <w:jc w:val="center"/>
              <w:rPr>
                <w:color w:val="000000"/>
              </w:rPr>
            </w:pPr>
          </w:p>
        </w:tc>
        <w:tc>
          <w:tcPr>
            <w:tcW w:w="1701" w:type="dxa"/>
          </w:tcPr>
          <w:p w:rsidR="00513E17" w:rsidRPr="00F00EE8" w:rsidRDefault="00513E17" w:rsidP="001A45E9">
            <w:pPr>
              <w:autoSpaceDE w:val="0"/>
              <w:autoSpaceDN w:val="0"/>
              <w:adjustRightInd w:val="0"/>
              <w:jc w:val="right"/>
              <w:rPr>
                <w:noProof/>
                <w:lang w:val="en-US"/>
              </w:rPr>
            </w:pPr>
          </w:p>
        </w:tc>
        <w:tc>
          <w:tcPr>
            <w:tcW w:w="1276"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r>
      <w:tr w:rsidR="00513E17" w:rsidRPr="00F00EE8">
        <w:trPr>
          <w:trHeight w:val="420"/>
        </w:trPr>
        <w:tc>
          <w:tcPr>
            <w:tcW w:w="569" w:type="dxa"/>
            <w:vAlign w:val="bottom"/>
          </w:tcPr>
          <w:p w:rsidR="00513E17" w:rsidRDefault="00513E17">
            <w:pPr>
              <w:jc w:val="center"/>
              <w:rPr>
                <w:color w:val="000000"/>
              </w:rPr>
            </w:pPr>
            <w:r>
              <w:rPr>
                <w:color w:val="000000"/>
              </w:rPr>
              <w:t>164</w:t>
            </w:r>
          </w:p>
        </w:tc>
        <w:tc>
          <w:tcPr>
            <w:tcW w:w="830" w:type="dxa"/>
            <w:vAlign w:val="bottom"/>
          </w:tcPr>
          <w:p w:rsidR="00513E17" w:rsidRDefault="00513E17">
            <w:pPr>
              <w:jc w:val="center"/>
              <w:rPr>
                <w:color w:val="000000"/>
              </w:rPr>
            </w:pPr>
            <w:r>
              <w:rPr>
                <w:color w:val="000000"/>
              </w:rPr>
              <w:t>kcv 446</w:t>
            </w:r>
          </w:p>
        </w:tc>
        <w:tc>
          <w:tcPr>
            <w:tcW w:w="3309" w:type="dxa"/>
            <w:gridSpan w:val="2"/>
            <w:vAlign w:val="bottom"/>
          </w:tcPr>
          <w:p w:rsidR="00513E17" w:rsidRDefault="00513E17">
            <w:pPr>
              <w:rPr>
                <w:color w:val="000000"/>
              </w:rPr>
            </w:pPr>
            <w:r>
              <w:rPr>
                <w:color w:val="000000"/>
                <w:sz w:val="22"/>
                <w:szCs w:val="22"/>
              </w:rPr>
              <w:t>DIJAGN.TERAPIJ.LISTA -INT.OFSET 70 G.1/1 A3,CRNA</w:t>
            </w:r>
          </w:p>
        </w:tc>
        <w:tc>
          <w:tcPr>
            <w:tcW w:w="1227" w:type="dxa"/>
            <w:vAlign w:val="bottom"/>
          </w:tcPr>
          <w:p w:rsidR="00513E17" w:rsidRDefault="00513E17">
            <w:pPr>
              <w:jc w:val="center"/>
              <w:rPr>
                <w:color w:val="000000"/>
              </w:rPr>
            </w:pPr>
            <w:r>
              <w:rPr>
                <w:color w:val="000000"/>
              </w:rPr>
              <w:t>ком</w:t>
            </w:r>
          </w:p>
        </w:tc>
        <w:tc>
          <w:tcPr>
            <w:tcW w:w="1276" w:type="dxa"/>
            <w:vAlign w:val="bottom"/>
          </w:tcPr>
          <w:p w:rsidR="00513E17" w:rsidRDefault="00513E17">
            <w:pPr>
              <w:jc w:val="center"/>
              <w:rPr>
                <w:color w:val="000000"/>
              </w:rPr>
            </w:pPr>
            <w:r>
              <w:rPr>
                <w:color w:val="000000"/>
              </w:rPr>
              <w:t>200</w:t>
            </w:r>
          </w:p>
        </w:tc>
        <w:tc>
          <w:tcPr>
            <w:tcW w:w="1559" w:type="dxa"/>
            <w:vAlign w:val="bottom"/>
          </w:tcPr>
          <w:p w:rsidR="00513E17" w:rsidRPr="00F00EE8" w:rsidRDefault="00513E17" w:rsidP="001A45E9">
            <w:pPr>
              <w:jc w:val="center"/>
              <w:rPr>
                <w:color w:val="000000"/>
              </w:rPr>
            </w:pPr>
          </w:p>
        </w:tc>
        <w:tc>
          <w:tcPr>
            <w:tcW w:w="1701" w:type="dxa"/>
          </w:tcPr>
          <w:p w:rsidR="00513E17" w:rsidRPr="00F00EE8" w:rsidRDefault="00513E17" w:rsidP="001A45E9">
            <w:pPr>
              <w:autoSpaceDE w:val="0"/>
              <w:autoSpaceDN w:val="0"/>
              <w:adjustRightInd w:val="0"/>
              <w:jc w:val="right"/>
              <w:rPr>
                <w:noProof/>
                <w:lang w:val="en-US"/>
              </w:rPr>
            </w:pPr>
          </w:p>
        </w:tc>
        <w:tc>
          <w:tcPr>
            <w:tcW w:w="1276"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r>
      <w:tr w:rsidR="00513E17" w:rsidRPr="00F00EE8">
        <w:trPr>
          <w:trHeight w:val="420"/>
        </w:trPr>
        <w:tc>
          <w:tcPr>
            <w:tcW w:w="569" w:type="dxa"/>
            <w:vAlign w:val="bottom"/>
          </w:tcPr>
          <w:p w:rsidR="00513E17" w:rsidRDefault="00513E17">
            <w:pPr>
              <w:jc w:val="center"/>
              <w:rPr>
                <w:color w:val="000000"/>
              </w:rPr>
            </w:pPr>
            <w:r>
              <w:rPr>
                <w:color w:val="000000"/>
              </w:rPr>
              <w:t>165</w:t>
            </w:r>
          </w:p>
        </w:tc>
        <w:tc>
          <w:tcPr>
            <w:tcW w:w="830" w:type="dxa"/>
            <w:vAlign w:val="bottom"/>
          </w:tcPr>
          <w:p w:rsidR="00513E17" w:rsidRDefault="00513E17">
            <w:pPr>
              <w:jc w:val="center"/>
              <w:rPr>
                <w:color w:val="000000"/>
              </w:rPr>
            </w:pPr>
            <w:r>
              <w:rPr>
                <w:color w:val="000000"/>
              </w:rPr>
              <w:t>kcv 447</w:t>
            </w:r>
          </w:p>
        </w:tc>
        <w:tc>
          <w:tcPr>
            <w:tcW w:w="3309" w:type="dxa"/>
            <w:gridSpan w:val="2"/>
            <w:vAlign w:val="bottom"/>
          </w:tcPr>
          <w:p w:rsidR="00513E17" w:rsidRDefault="00513E17">
            <w:pPr>
              <w:rPr>
                <w:color w:val="000000"/>
              </w:rPr>
            </w:pPr>
            <w:r>
              <w:rPr>
                <w:color w:val="000000"/>
                <w:sz w:val="22"/>
                <w:szCs w:val="22"/>
              </w:rPr>
              <w:t>ZAKAZIVANJE EZOFAGO-INT. OFSET 70 G.1/1 A4,CRNA</w:t>
            </w:r>
          </w:p>
        </w:tc>
        <w:tc>
          <w:tcPr>
            <w:tcW w:w="1227" w:type="dxa"/>
            <w:vAlign w:val="bottom"/>
          </w:tcPr>
          <w:p w:rsidR="00513E17" w:rsidRDefault="00513E17">
            <w:pPr>
              <w:jc w:val="center"/>
              <w:rPr>
                <w:color w:val="000000"/>
              </w:rPr>
            </w:pPr>
            <w:r>
              <w:rPr>
                <w:color w:val="000000"/>
              </w:rPr>
              <w:t>ком</w:t>
            </w:r>
          </w:p>
        </w:tc>
        <w:tc>
          <w:tcPr>
            <w:tcW w:w="1276" w:type="dxa"/>
            <w:vAlign w:val="bottom"/>
          </w:tcPr>
          <w:p w:rsidR="00513E17" w:rsidRDefault="00513E17">
            <w:pPr>
              <w:jc w:val="center"/>
              <w:rPr>
                <w:color w:val="000000"/>
              </w:rPr>
            </w:pPr>
            <w:r>
              <w:rPr>
                <w:color w:val="000000"/>
              </w:rPr>
              <w:t>1000</w:t>
            </w:r>
          </w:p>
        </w:tc>
        <w:tc>
          <w:tcPr>
            <w:tcW w:w="1559" w:type="dxa"/>
            <w:vAlign w:val="bottom"/>
          </w:tcPr>
          <w:p w:rsidR="00513E17" w:rsidRPr="00F00EE8" w:rsidRDefault="00513E17" w:rsidP="001A45E9">
            <w:pPr>
              <w:jc w:val="center"/>
              <w:rPr>
                <w:color w:val="000000"/>
              </w:rPr>
            </w:pPr>
          </w:p>
        </w:tc>
        <w:tc>
          <w:tcPr>
            <w:tcW w:w="1701" w:type="dxa"/>
          </w:tcPr>
          <w:p w:rsidR="00513E17" w:rsidRPr="00F00EE8" w:rsidRDefault="00513E17" w:rsidP="001A45E9">
            <w:pPr>
              <w:autoSpaceDE w:val="0"/>
              <w:autoSpaceDN w:val="0"/>
              <w:adjustRightInd w:val="0"/>
              <w:jc w:val="right"/>
              <w:rPr>
                <w:noProof/>
                <w:lang w:val="en-US"/>
              </w:rPr>
            </w:pPr>
          </w:p>
        </w:tc>
        <w:tc>
          <w:tcPr>
            <w:tcW w:w="1276"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r>
      <w:tr w:rsidR="00513E17" w:rsidRPr="00F00EE8">
        <w:trPr>
          <w:trHeight w:val="420"/>
        </w:trPr>
        <w:tc>
          <w:tcPr>
            <w:tcW w:w="569" w:type="dxa"/>
            <w:vAlign w:val="bottom"/>
          </w:tcPr>
          <w:p w:rsidR="00513E17" w:rsidRDefault="00513E17">
            <w:pPr>
              <w:jc w:val="center"/>
              <w:rPr>
                <w:color w:val="000000"/>
              </w:rPr>
            </w:pPr>
            <w:r>
              <w:rPr>
                <w:color w:val="000000"/>
              </w:rPr>
              <w:t>166</w:t>
            </w:r>
          </w:p>
        </w:tc>
        <w:tc>
          <w:tcPr>
            <w:tcW w:w="830" w:type="dxa"/>
            <w:vAlign w:val="bottom"/>
          </w:tcPr>
          <w:p w:rsidR="00513E17" w:rsidRDefault="00513E17">
            <w:pPr>
              <w:jc w:val="center"/>
              <w:rPr>
                <w:color w:val="000000"/>
              </w:rPr>
            </w:pPr>
            <w:r>
              <w:rPr>
                <w:color w:val="000000"/>
              </w:rPr>
              <w:t>kcv 448</w:t>
            </w:r>
          </w:p>
        </w:tc>
        <w:tc>
          <w:tcPr>
            <w:tcW w:w="3309" w:type="dxa"/>
            <w:gridSpan w:val="2"/>
            <w:vAlign w:val="bottom"/>
          </w:tcPr>
          <w:p w:rsidR="00513E17" w:rsidRDefault="00513E17">
            <w:pPr>
              <w:rPr>
                <w:color w:val="000000"/>
              </w:rPr>
            </w:pPr>
            <w:r>
              <w:rPr>
                <w:color w:val="000000"/>
                <w:sz w:val="22"/>
                <w:szCs w:val="22"/>
              </w:rPr>
              <w:t>PROTOKOL IMUNOLOŠ.LAB.-INT.OFSET 70 G.A3,500 L.ŠIV,U LEDJIMA, 1/1 CRNA</w:t>
            </w:r>
          </w:p>
        </w:tc>
        <w:tc>
          <w:tcPr>
            <w:tcW w:w="1227" w:type="dxa"/>
            <w:vAlign w:val="bottom"/>
          </w:tcPr>
          <w:p w:rsidR="00513E17" w:rsidRDefault="00513E17">
            <w:pPr>
              <w:jc w:val="center"/>
              <w:rPr>
                <w:color w:val="000000"/>
              </w:rPr>
            </w:pPr>
            <w:r>
              <w:rPr>
                <w:color w:val="000000"/>
              </w:rPr>
              <w:t>ком</w:t>
            </w:r>
          </w:p>
        </w:tc>
        <w:tc>
          <w:tcPr>
            <w:tcW w:w="1276" w:type="dxa"/>
            <w:vAlign w:val="bottom"/>
          </w:tcPr>
          <w:p w:rsidR="00513E17" w:rsidRDefault="00513E17">
            <w:pPr>
              <w:jc w:val="center"/>
              <w:rPr>
                <w:color w:val="000000"/>
              </w:rPr>
            </w:pPr>
            <w:r>
              <w:rPr>
                <w:color w:val="000000"/>
              </w:rPr>
              <w:t>3</w:t>
            </w:r>
          </w:p>
        </w:tc>
        <w:tc>
          <w:tcPr>
            <w:tcW w:w="1559" w:type="dxa"/>
            <w:vAlign w:val="bottom"/>
          </w:tcPr>
          <w:p w:rsidR="00513E17" w:rsidRPr="00F00EE8" w:rsidRDefault="00513E17" w:rsidP="001A45E9">
            <w:pPr>
              <w:jc w:val="center"/>
              <w:rPr>
                <w:color w:val="000000"/>
              </w:rPr>
            </w:pPr>
          </w:p>
        </w:tc>
        <w:tc>
          <w:tcPr>
            <w:tcW w:w="1701" w:type="dxa"/>
          </w:tcPr>
          <w:p w:rsidR="00513E17" w:rsidRPr="00F00EE8" w:rsidRDefault="00513E17" w:rsidP="001A45E9">
            <w:pPr>
              <w:autoSpaceDE w:val="0"/>
              <w:autoSpaceDN w:val="0"/>
              <w:adjustRightInd w:val="0"/>
              <w:jc w:val="right"/>
              <w:rPr>
                <w:noProof/>
                <w:lang w:val="en-US"/>
              </w:rPr>
            </w:pPr>
          </w:p>
        </w:tc>
        <w:tc>
          <w:tcPr>
            <w:tcW w:w="1276"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r>
      <w:tr w:rsidR="00513E17" w:rsidRPr="00F00EE8">
        <w:trPr>
          <w:trHeight w:val="420"/>
        </w:trPr>
        <w:tc>
          <w:tcPr>
            <w:tcW w:w="569" w:type="dxa"/>
            <w:vAlign w:val="bottom"/>
          </w:tcPr>
          <w:p w:rsidR="00513E17" w:rsidRDefault="00513E17">
            <w:pPr>
              <w:jc w:val="center"/>
              <w:rPr>
                <w:color w:val="000000"/>
              </w:rPr>
            </w:pPr>
            <w:r>
              <w:rPr>
                <w:color w:val="000000"/>
              </w:rPr>
              <w:t>167</w:t>
            </w:r>
          </w:p>
        </w:tc>
        <w:tc>
          <w:tcPr>
            <w:tcW w:w="830" w:type="dxa"/>
            <w:vAlign w:val="bottom"/>
          </w:tcPr>
          <w:p w:rsidR="00513E17" w:rsidRDefault="00513E17">
            <w:pPr>
              <w:jc w:val="center"/>
              <w:rPr>
                <w:color w:val="000000"/>
              </w:rPr>
            </w:pPr>
            <w:r>
              <w:rPr>
                <w:color w:val="000000"/>
              </w:rPr>
              <w:t>kcv 451</w:t>
            </w:r>
          </w:p>
        </w:tc>
        <w:tc>
          <w:tcPr>
            <w:tcW w:w="3309" w:type="dxa"/>
            <w:gridSpan w:val="2"/>
            <w:vAlign w:val="bottom"/>
          </w:tcPr>
          <w:p w:rsidR="00513E17" w:rsidRDefault="00513E17">
            <w:pPr>
              <w:rPr>
                <w:color w:val="000000"/>
              </w:rPr>
            </w:pPr>
            <w:r>
              <w:rPr>
                <w:color w:val="000000"/>
                <w:sz w:val="22"/>
                <w:szCs w:val="22"/>
              </w:rPr>
              <w:t>ZAHTEV ZA KORIŠCENJE VOZILA -VOZNI PARK OFSET 70 G.1/0 A5,CRNA (100 LIST)</w:t>
            </w:r>
          </w:p>
        </w:tc>
        <w:tc>
          <w:tcPr>
            <w:tcW w:w="1227" w:type="dxa"/>
            <w:vAlign w:val="bottom"/>
          </w:tcPr>
          <w:p w:rsidR="00513E17" w:rsidRDefault="00513E17">
            <w:pPr>
              <w:jc w:val="center"/>
              <w:rPr>
                <w:color w:val="000000"/>
              </w:rPr>
            </w:pPr>
            <w:r>
              <w:rPr>
                <w:color w:val="000000"/>
              </w:rPr>
              <w:t>блок</w:t>
            </w:r>
          </w:p>
        </w:tc>
        <w:tc>
          <w:tcPr>
            <w:tcW w:w="1276" w:type="dxa"/>
            <w:vAlign w:val="bottom"/>
          </w:tcPr>
          <w:p w:rsidR="00513E17" w:rsidRDefault="00513E17">
            <w:pPr>
              <w:jc w:val="center"/>
              <w:rPr>
                <w:color w:val="000000"/>
              </w:rPr>
            </w:pPr>
            <w:r>
              <w:rPr>
                <w:color w:val="000000"/>
              </w:rPr>
              <w:t>250</w:t>
            </w:r>
          </w:p>
        </w:tc>
        <w:tc>
          <w:tcPr>
            <w:tcW w:w="1559" w:type="dxa"/>
            <w:vAlign w:val="bottom"/>
          </w:tcPr>
          <w:p w:rsidR="00513E17" w:rsidRPr="00F00EE8" w:rsidRDefault="00513E17" w:rsidP="001A45E9">
            <w:pPr>
              <w:jc w:val="center"/>
              <w:rPr>
                <w:color w:val="000000"/>
              </w:rPr>
            </w:pPr>
          </w:p>
        </w:tc>
        <w:tc>
          <w:tcPr>
            <w:tcW w:w="1701" w:type="dxa"/>
          </w:tcPr>
          <w:p w:rsidR="00513E17" w:rsidRPr="00F00EE8" w:rsidRDefault="00513E17" w:rsidP="001A45E9">
            <w:pPr>
              <w:autoSpaceDE w:val="0"/>
              <w:autoSpaceDN w:val="0"/>
              <w:adjustRightInd w:val="0"/>
              <w:jc w:val="right"/>
              <w:rPr>
                <w:noProof/>
                <w:lang w:val="en-US"/>
              </w:rPr>
            </w:pPr>
          </w:p>
        </w:tc>
        <w:tc>
          <w:tcPr>
            <w:tcW w:w="1276"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r>
      <w:tr w:rsidR="00513E17" w:rsidRPr="00F00EE8">
        <w:trPr>
          <w:trHeight w:val="420"/>
        </w:trPr>
        <w:tc>
          <w:tcPr>
            <w:tcW w:w="569" w:type="dxa"/>
            <w:vAlign w:val="bottom"/>
          </w:tcPr>
          <w:p w:rsidR="00513E17" w:rsidRDefault="00513E17">
            <w:pPr>
              <w:jc w:val="center"/>
              <w:rPr>
                <w:color w:val="000000"/>
              </w:rPr>
            </w:pPr>
            <w:r>
              <w:rPr>
                <w:color w:val="000000"/>
              </w:rPr>
              <w:t>168</w:t>
            </w:r>
          </w:p>
        </w:tc>
        <w:tc>
          <w:tcPr>
            <w:tcW w:w="830" w:type="dxa"/>
            <w:vAlign w:val="bottom"/>
          </w:tcPr>
          <w:p w:rsidR="00513E17" w:rsidRDefault="00513E17">
            <w:pPr>
              <w:jc w:val="center"/>
              <w:rPr>
                <w:color w:val="000000"/>
              </w:rPr>
            </w:pPr>
            <w:r>
              <w:rPr>
                <w:color w:val="000000"/>
              </w:rPr>
              <w:t>kcv 452</w:t>
            </w:r>
          </w:p>
        </w:tc>
        <w:tc>
          <w:tcPr>
            <w:tcW w:w="3309" w:type="dxa"/>
            <w:gridSpan w:val="2"/>
            <w:vAlign w:val="bottom"/>
          </w:tcPr>
          <w:p w:rsidR="00513E17" w:rsidRDefault="00513E17">
            <w:pPr>
              <w:rPr>
                <w:color w:val="000000"/>
              </w:rPr>
            </w:pPr>
            <w:r>
              <w:rPr>
                <w:color w:val="000000"/>
                <w:sz w:val="22"/>
                <w:szCs w:val="22"/>
              </w:rPr>
              <w:t>PROTOKOL ZA GASNE ANALIZE-LAB.OFSET 70 G.1/1 24,5X34 200 L.ŠIV.U LEDJIMA, CRNA</w:t>
            </w:r>
          </w:p>
        </w:tc>
        <w:tc>
          <w:tcPr>
            <w:tcW w:w="1227" w:type="dxa"/>
            <w:vAlign w:val="bottom"/>
          </w:tcPr>
          <w:p w:rsidR="00513E17" w:rsidRDefault="00513E17">
            <w:pPr>
              <w:jc w:val="center"/>
              <w:rPr>
                <w:color w:val="000000"/>
              </w:rPr>
            </w:pPr>
            <w:r>
              <w:rPr>
                <w:color w:val="000000"/>
              </w:rPr>
              <w:t>ком</w:t>
            </w:r>
          </w:p>
        </w:tc>
        <w:tc>
          <w:tcPr>
            <w:tcW w:w="1276" w:type="dxa"/>
            <w:vAlign w:val="bottom"/>
          </w:tcPr>
          <w:p w:rsidR="00513E17" w:rsidRDefault="00513E17">
            <w:pPr>
              <w:jc w:val="center"/>
              <w:rPr>
                <w:color w:val="000000"/>
              </w:rPr>
            </w:pPr>
            <w:r>
              <w:rPr>
                <w:color w:val="000000"/>
              </w:rPr>
              <w:t>5</w:t>
            </w:r>
          </w:p>
        </w:tc>
        <w:tc>
          <w:tcPr>
            <w:tcW w:w="1559" w:type="dxa"/>
            <w:vAlign w:val="bottom"/>
          </w:tcPr>
          <w:p w:rsidR="00513E17" w:rsidRPr="00F00EE8" w:rsidRDefault="00513E17" w:rsidP="001A45E9">
            <w:pPr>
              <w:jc w:val="center"/>
              <w:rPr>
                <w:color w:val="000000"/>
              </w:rPr>
            </w:pPr>
          </w:p>
        </w:tc>
        <w:tc>
          <w:tcPr>
            <w:tcW w:w="1701" w:type="dxa"/>
          </w:tcPr>
          <w:p w:rsidR="00513E17" w:rsidRPr="00F00EE8" w:rsidRDefault="00513E17" w:rsidP="001A45E9">
            <w:pPr>
              <w:autoSpaceDE w:val="0"/>
              <w:autoSpaceDN w:val="0"/>
              <w:adjustRightInd w:val="0"/>
              <w:jc w:val="right"/>
              <w:rPr>
                <w:noProof/>
                <w:lang w:val="en-US"/>
              </w:rPr>
            </w:pPr>
          </w:p>
        </w:tc>
        <w:tc>
          <w:tcPr>
            <w:tcW w:w="1276"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r>
      <w:tr w:rsidR="00513E17" w:rsidRPr="00F00EE8">
        <w:trPr>
          <w:trHeight w:val="420"/>
        </w:trPr>
        <w:tc>
          <w:tcPr>
            <w:tcW w:w="569" w:type="dxa"/>
            <w:vAlign w:val="bottom"/>
          </w:tcPr>
          <w:p w:rsidR="00513E17" w:rsidRDefault="00513E17">
            <w:pPr>
              <w:jc w:val="center"/>
              <w:rPr>
                <w:color w:val="000000"/>
              </w:rPr>
            </w:pPr>
            <w:r>
              <w:rPr>
                <w:color w:val="000000"/>
              </w:rPr>
              <w:lastRenderedPageBreak/>
              <w:t>169</w:t>
            </w:r>
          </w:p>
        </w:tc>
        <w:tc>
          <w:tcPr>
            <w:tcW w:w="830" w:type="dxa"/>
            <w:vAlign w:val="bottom"/>
          </w:tcPr>
          <w:p w:rsidR="00513E17" w:rsidRDefault="00513E17">
            <w:pPr>
              <w:jc w:val="center"/>
              <w:rPr>
                <w:color w:val="000000"/>
              </w:rPr>
            </w:pPr>
            <w:r>
              <w:rPr>
                <w:color w:val="000000"/>
              </w:rPr>
              <w:t>kcv 454</w:t>
            </w:r>
          </w:p>
        </w:tc>
        <w:tc>
          <w:tcPr>
            <w:tcW w:w="3309" w:type="dxa"/>
            <w:gridSpan w:val="2"/>
            <w:vAlign w:val="bottom"/>
          </w:tcPr>
          <w:p w:rsidR="00513E17" w:rsidRDefault="00513E17">
            <w:pPr>
              <w:rPr>
                <w:color w:val="000000"/>
              </w:rPr>
            </w:pPr>
            <w:r>
              <w:rPr>
                <w:color w:val="000000"/>
                <w:sz w:val="22"/>
                <w:szCs w:val="22"/>
              </w:rPr>
              <w:t>FASCIKLA KARTONSKA ZA SNIMKE -HIR.LEPENKA 36X43,5 SA TRAKOM ZA FILMOVE</w:t>
            </w:r>
          </w:p>
        </w:tc>
        <w:tc>
          <w:tcPr>
            <w:tcW w:w="1227" w:type="dxa"/>
            <w:vAlign w:val="bottom"/>
          </w:tcPr>
          <w:p w:rsidR="00513E17" w:rsidRDefault="00513E17">
            <w:pPr>
              <w:jc w:val="center"/>
              <w:rPr>
                <w:color w:val="000000"/>
              </w:rPr>
            </w:pPr>
            <w:r>
              <w:rPr>
                <w:color w:val="000000"/>
              </w:rPr>
              <w:t>ком</w:t>
            </w:r>
          </w:p>
        </w:tc>
        <w:tc>
          <w:tcPr>
            <w:tcW w:w="1276" w:type="dxa"/>
            <w:vAlign w:val="bottom"/>
          </w:tcPr>
          <w:p w:rsidR="00513E17" w:rsidRDefault="00513E17">
            <w:pPr>
              <w:jc w:val="center"/>
              <w:rPr>
                <w:color w:val="000000"/>
              </w:rPr>
            </w:pPr>
            <w:r>
              <w:rPr>
                <w:color w:val="000000"/>
              </w:rPr>
              <w:t>150</w:t>
            </w:r>
          </w:p>
        </w:tc>
        <w:tc>
          <w:tcPr>
            <w:tcW w:w="1559" w:type="dxa"/>
            <w:vAlign w:val="bottom"/>
          </w:tcPr>
          <w:p w:rsidR="00513E17" w:rsidRPr="00F00EE8" w:rsidRDefault="00513E17" w:rsidP="001A45E9">
            <w:pPr>
              <w:jc w:val="center"/>
              <w:rPr>
                <w:color w:val="000000"/>
              </w:rPr>
            </w:pPr>
          </w:p>
        </w:tc>
        <w:tc>
          <w:tcPr>
            <w:tcW w:w="1701" w:type="dxa"/>
          </w:tcPr>
          <w:p w:rsidR="00513E17" w:rsidRPr="00F00EE8" w:rsidRDefault="00513E17" w:rsidP="001A45E9">
            <w:pPr>
              <w:autoSpaceDE w:val="0"/>
              <w:autoSpaceDN w:val="0"/>
              <w:adjustRightInd w:val="0"/>
              <w:jc w:val="right"/>
              <w:rPr>
                <w:noProof/>
                <w:lang w:val="en-US"/>
              </w:rPr>
            </w:pPr>
          </w:p>
        </w:tc>
        <w:tc>
          <w:tcPr>
            <w:tcW w:w="1276"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r>
      <w:tr w:rsidR="00513E17" w:rsidRPr="00F00EE8">
        <w:trPr>
          <w:trHeight w:val="420"/>
        </w:trPr>
        <w:tc>
          <w:tcPr>
            <w:tcW w:w="569" w:type="dxa"/>
            <w:vAlign w:val="bottom"/>
          </w:tcPr>
          <w:p w:rsidR="00513E17" w:rsidRDefault="00513E17">
            <w:pPr>
              <w:jc w:val="center"/>
              <w:rPr>
                <w:color w:val="000000"/>
              </w:rPr>
            </w:pPr>
            <w:r>
              <w:rPr>
                <w:color w:val="000000"/>
              </w:rPr>
              <w:t>170</w:t>
            </w:r>
          </w:p>
        </w:tc>
        <w:tc>
          <w:tcPr>
            <w:tcW w:w="830" w:type="dxa"/>
            <w:vAlign w:val="bottom"/>
          </w:tcPr>
          <w:p w:rsidR="00513E17" w:rsidRDefault="00513E17">
            <w:pPr>
              <w:jc w:val="center"/>
              <w:rPr>
                <w:color w:val="000000"/>
              </w:rPr>
            </w:pPr>
            <w:r>
              <w:rPr>
                <w:color w:val="000000"/>
              </w:rPr>
              <w:t>kcv 457</w:t>
            </w:r>
          </w:p>
        </w:tc>
        <w:tc>
          <w:tcPr>
            <w:tcW w:w="3309" w:type="dxa"/>
            <w:gridSpan w:val="2"/>
            <w:vAlign w:val="bottom"/>
          </w:tcPr>
          <w:p w:rsidR="00513E17" w:rsidRDefault="00513E17">
            <w:pPr>
              <w:rPr>
                <w:color w:val="000000"/>
              </w:rPr>
            </w:pPr>
            <w:r>
              <w:rPr>
                <w:color w:val="000000"/>
                <w:sz w:val="22"/>
                <w:szCs w:val="22"/>
              </w:rPr>
              <w:t>REG.ZA ISTORIJU BOLESTI SA MEH-GAK LEPENKA min 2 mm, 31X40</w:t>
            </w:r>
          </w:p>
        </w:tc>
        <w:tc>
          <w:tcPr>
            <w:tcW w:w="1227" w:type="dxa"/>
            <w:vAlign w:val="bottom"/>
          </w:tcPr>
          <w:p w:rsidR="00513E17" w:rsidRDefault="00513E17">
            <w:pPr>
              <w:jc w:val="center"/>
              <w:rPr>
                <w:color w:val="000000"/>
              </w:rPr>
            </w:pPr>
            <w:r>
              <w:rPr>
                <w:color w:val="000000"/>
              </w:rPr>
              <w:t>ком</w:t>
            </w:r>
          </w:p>
        </w:tc>
        <w:tc>
          <w:tcPr>
            <w:tcW w:w="1276" w:type="dxa"/>
            <w:vAlign w:val="bottom"/>
          </w:tcPr>
          <w:p w:rsidR="00513E17" w:rsidRDefault="00513E17">
            <w:pPr>
              <w:jc w:val="center"/>
              <w:rPr>
                <w:color w:val="000000"/>
              </w:rPr>
            </w:pPr>
            <w:r>
              <w:rPr>
                <w:color w:val="000000"/>
              </w:rPr>
              <w:t>400</w:t>
            </w:r>
          </w:p>
        </w:tc>
        <w:tc>
          <w:tcPr>
            <w:tcW w:w="1559" w:type="dxa"/>
            <w:vAlign w:val="bottom"/>
          </w:tcPr>
          <w:p w:rsidR="00513E17" w:rsidRPr="00F00EE8" w:rsidRDefault="00513E17" w:rsidP="001A45E9">
            <w:pPr>
              <w:jc w:val="center"/>
              <w:rPr>
                <w:color w:val="000000"/>
              </w:rPr>
            </w:pPr>
          </w:p>
        </w:tc>
        <w:tc>
          <w:tcPr>
            <w:tcW w:w="1701" w:type="dxa"/>
          </w:tcPr>
          <w:p w:rsidR="00513E17" w:rsidRPr="00F00EE8" w:rsidRDefault="00513E17" w:rsidP="001A45E9">
            <w:pPr>
              <w:autoSpaceDE w:val="0"/>
              <w:autoSpaceDN w:val="0"/>
              <w:adjustRightInd w:val="0"/>
              <w:jc w:val="right"/>
              <w:rPr>
                <w:noProof/>
                <w:lang w:val="en-US"/>
              </w:rPr>
            </w:pPr>
          </w:p>
        </w:tc>
        <w:tc>
          <w:tcPr>
            <w:tcW w:w="1276"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r>
      <w:tr w:rsidR="00513E17" w:rsidRPr="00F00EE8">
        <w:trPr>
          <w:trHeight w:val="420"/>
        </w:trPr>
        <w:tc>
          <w:tcPr>
            <w:tcW w:w="569" w:type="dxa"/>
            <w:vAlign w:val="bottom"/>
          </w:tcPr>
          <w:p w:rsidR="00513E17" w:rsidRDefault="00513E17">
            <w:pPr>
              <w:jc w:val="center"/>
              <w:rPr>
                <w:color w:val="000000"/>
              </w:rPr>
            </w:pPr>
            <w:r>
              <w:rPr>
                <w:color w:val="000000"/>
              </w:rPr>
              <w:t>171</w:t>
            </w:r>
          </w:p>
        </w:tc>
        <w:tc>
          <w:tcPr>
            <w:tcW w:w="830" w:type="dxa"/>
            <w:vAlign w:val="bottom"/>
          </w:tcPr>
          <w:p w:rsidR="00513E17" w:rsidRDefault="00513E17">
            <w:pPr>
              <w:jc w:val="center"/>
              <w:rPr>
                <w:color w:val="000000"/>
              </w:rPr>
            </w:pPr>
            <w:r>
              <w:rPr>
                <w:color w:val="000000"/>
              </w:rPr>
              <w:t>kcv 469</w:t>
            </w:r>
          </w:p>
        </w:tc>
        <w:tc>
          <w:tcPr>
            <w:tcW w:w="3309" w:type="dxa"/>
            <w:gridSpan w:val="2"/>
            <w:vAlign w:val="bottom"/>
          </w:tcPr>
          <w:p w:rsidR="00513E17" w:rsidRDefault="00513E17">
            <w:pPr>
              <w:rPr>
                <w:color w:val="000000"/>
              </w:rPr>
            </w:pPr>
            <w:r>
              <w:rPr>
                <w:color w:val="000000"/>
                <w:sz w:val="22"/>
                <w:szCs w:val="22"/>
              </w:rPr>
              <w:t>PROTOKOL CT (RTG) OFSET 70 G.1/1 250 L.CRNA ŠIV.U LEDJIMA</w:t>
            </w:r>
          </w:p>
        </w:tc>
        <w:tc>
          <w:tcPr>
            <w:tcW w:w="1227" w:type="dxa"/>
            <w:vAlign w:val="bottom"/>
          </w:tcPr>
          <w:p w:rsidR="00513E17" w:rsidRDefault="00513E17">
            <w:pPr>
              <w:jc w:val="center"/>
              <w:rPr>
                <w:color w:val="000000"/>
              </w:rPr>
            </w:pPr>
            <w:r>
              <w:rPr>
                <w:color w:val="000000"/>
              </w:rPr>
              <w:t>ком</w:t>
            </w:r>
          </w:p>
        </w:tc>
        <w:tc>
          <w:tcPr>
            <w:tcW w:w="1276" w:type="dxa"/>
            <w:vAlign w:val="bottom"/>
          </w:tcPr>
          <w:p w:rsidR="00513E17" w:rsidRDefault="00513E17">
            <w:pPr>
              <w:jc w:val="center"/>
              <w:rPr>
                <w:color w:val="000000"/>
              </w:rPr>
            </w:pPr>
            <w:r>
              <w:rPr>
                <w:color w:val="000000"/>
              </w:rPr>
              <w:t>17</w:t>
            </w:r>
          </w:p>
        </w:tc>
        <w:tc>
          <w:tcPr>
            <w:tcW w:w="1559" w:type="dxa"/>
            <w:vAlign w:val="bottom"/>
          </w:tcPr>
          <w:p w:rsidR="00513E17" w:rsidRPr="00F00EE8" w:rsidRDefault="00513E17" w:rsidP="001A45E9">
            <w:pPr>
              <w:jc w:val="center"/>
              <w:rPr>
                <w:color w:val="000000"/>
              </w:rPr>
            </w:pPr>
          </w:p>
        </w:tc>
        <w:tc>
          <w:tcPr>
            <w:tcW w:w="1701" w:type="dxa"/>
          </w:tcPr>
          <w:p w:rsidR="00513E17" w:rsidRPr="00F00EE8" w:rsidRDefault="00513E17" w:rsidP="001A45E9">
            <w:pPr>
              <w:autoSpaceDE w:val="0"/>
              <w:autoSpaceDN w:val="0"/>
              <w:adjustRightInd w:val="0"/>
              <w:jc w:val="right"/>
              <w:rPr>
                <w:noProof/>
                <w:lang w:val="en-US"/>
              </w:rPr>
            </w:pPr>
          </w:p>
        </w:tc>
        <w:tc>
          <w:tcPr>
            <w:tcW w:w="1276"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r>
      <w:tr w:rsidR="00513E17" w:rsidRPr="00F00EE8">
        <w:trPr>
          <w:trHeight w:val="420"/>
        </w:trPr>
        <w:tc>
          <w:tcPr>
            <w:tcW w:w="569" w:type="dxa"/>
            <w:vAlign w:val="bottom"/>
          </w:tcPr>
          <w:p w:rsidR="00513E17" w:rsidRDefault="00513E17">
            <w:pPr>
              <w:jc w:val="center"/>
              <w:rPr>
                <w:color w:val="000000"/>
              </w:rPr>
            </w:pPr>
            <w:r>
              <w:rPr>
                <w:color w:val="000000"/>
              </w:rPr>
              <w:t>172</w:t>
            </w:r>
          </w:p>
        </w:tc>
        <w:tc>
          <w:tcPr>
            <w:tcW w:w="830" w:type="dxa"/>
            <w:vAlign w:val="bottom"/>
          </w:tcPr>
          <w:p w:rsidR="00513E17" w:rsidRDefault="00513E17">
            <w:pPr>
              <w:jc w:val="center"/>
              <w:rPr>
                <w:color w:val="000000"/>
              </w:rPr>
            </w:pPr>
            <w:r>
              <w:rPr>
                <w:color w:val="000000"/>
              </w:rPr>
              <w:t>kcv 471/a</w:t>
            </w:r>
          </w:p>
        </w:tc>
        <w:tc>
          <w:tcPr>
            <w:tcW w:w="3309" w:type="dxa"/>
            <w:gridSpan w:val="2"/>
            <w:vAlign w:val="bottom"/>
          </w:tcPr>
          <w:p w:rsidR="00513E17" w:rsidRDefault="00513E17">
            <w:pPr>
              <w:rPr>
                <w:color w:val="000000"/>
              </w:rPr>
            </w:pPr>
            <w:r>
              <w:rPr>
                <w:color w:val="000000"/>
                <w:sz w:val="22"/>
                <w:szCs w:val="22"/>
              </w:rPr>
              <w:t>IZVEŠTAJ O PREG.KRVNE SLIKE (INT) OFSET 70 G.A5,1/0 CRNA</w:t>
            </w:r>
          </w:p>
        </w:tc>
        <w:tc>
          <w:tcPr>
            <w:tcW w:w="1227" w:type="dxa"/>
            <w:vAlign w:val="bottom"/>
          </w:tcPr>
          <w:p w:rsidR="00513E17" w:rsidRDefault="00513E17">
            <w:pPr>
              <w:jc w:val="center"/>
              <w:rPr>
                <w:color w:val="000000"/>
              </w:rPr>
            </w:pPr>
            <w:r>
              <w:rPr>
                <w:color w:val="000000"/>
              </w:rPr>
              <w:t>ком</w:t>
            </w:r>
          </w:p>
        </w:tc>
        <w:tc>
          <w:tcPr>
            <w:tcW w:w="1276" w:type="dxa"/>
            <w:vAlign w:val="bottom"/>
          </w:tcPr>
          <w:p w:rsidR="00513E17" w:rsidRDefault="00513E17">
            <w:pPr>
              <w:jc w:val="center"/>
              <w:rPr>
                <w:color w:val="000000"/>
              </w:rPr>
            </w:pPr>
            <w:r>
              <w:rPr>
                <w:color w:val="000000"/>
              </w:rPr>
              <w:t>2500</w:t>
            </w:r>
          </w:p>
        </w:tc>
        <w:tc>
          <w:tcPr>
            <w:tcW w:w="1559" w:type="dxa"/>
            <w:vAlign w:val="bottom"/>
          </w:tcPr>
          <w:p w:rsidR="00513E17" w:rsidRPr="00F00EE8" w:rsidRDefault="00513E17" w:rsidP="001A45E9">
            <w:pPr>
              <w:jc w:val="center"/>
              <w:rPr>
                <w:color w:val="000000"/>
              </w:rPr>
            </w:pPr>
          </w:p>
        </w:tc>
        <w:tc>
          <w:tcPr>
            <w:tcW w:w="1701" w:type="dxa"/>
          </w:tcPr>
          <w:p w:rsidR="00513E17" w:rsidRPr="00F00EE8" w:rsidRDefault="00513E17" w:rsidP="001A45E9">
            <w:pPr>
              <w:autoSpaceDE w:val="0"/>
              <w:autoSpaceDN w:val="0"/>
              <w:adjustRightInd w:val="0"/>
              <w:jc w:val="right"/>
              <w:rPr>
                <w:noProof/>
                <w:lang w:val="en-US"/>
              </w:rPr>
            </w:pPr>
          </w:p>
        </w:tc>
        <w:tc>
          <w:tcPr>
            <w:tcW w:w="1276"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r>
      <w:tr w:rsidR="00513E17" w:rsidRPr="00F00EE8">
        <w:trPr>
          <w:trHeight w:val="420"/>
        </w:trPr>
        <w:tc>
          <w:tcPr>
            <w:tcW w:w="569" w:type="dxa"/>
            <w:vAlign w:val="bottom"/>
          </w:tcPr>
          <w:p w:rsidR="00513E17" w:rsidRDefault="00513E17">
            <w:pPr>
              <w:jc w:val="center"/>
              <w:rPr>
                <w:color w:val="000000"/>
              </w:rPr>
            </w:pPr>
            <w:r>
              <w:rPr>
                <w:color w:val="000000"/>
              </w:rPr>
              <w:t>173</w:t>
            </w:r>
          </w:p>
        </w:tc>
        <w:tc>
          <w:tcPr>
            <w:tcW w:w="830" w:type="dxa"/>
            <w:vAlign w:val="bottom"/>
          </w:tcPr>
          <w:p w:rsidR="00513E17" w:rsidRDefault="00513E17">
            <w:pPr>
              <w:jc w:val="center"/>
              <w:rPr>
                <w:color w:val="000000"/>
              </w:rPr>
            </w:pPr>
            <w:r>
              <w:rPr>
                <w:color w:val="000000"/>
              </w:rPr>
              <w:t>kcv 472</w:t>
            </w:r>
          </w:p>
        </w:tc>
        <w:tc>
          <w:tcPr>
            <w:tcW w:w="3309" w:type="dxa"/>
            <w:gridSpan w:val="2"/>
            <w:vAlign w:val="bottom"/>
          </w:tcPr>
          <w:p w:rsidR="00513E17" w:rsidRDefault="00513E17">
            <w:pPr>
              <w:rPr>
                <w:color w:val="000000"/>
              </w:rPr>
            </w:pPr>
            <w:r>
              <w:rPr>
                <w:color w:val="000000"/>
                <w:sz w:val="22"/>
                <w:szCs w:val="22"/>
              </w:rPr>
              <w:t>DIUREZNA LISTA (DIJALIZA) OFSET 70 G.35X15 1/0 CRNA</w:t>
            </w:r>
          </w:p>
        </w:tc>
        <w:tc>
          <w:tcPr>
            <w:tcW w:w="1227" w:type="dxa"/>
            <w:vAlign w:val="bottom"/>
          </w:tcPr>
          <w:p w:rsidR="00513E17" w:rsidRDefault="00513E17">
            <w:pPr>
              <w:jc w:val="center"/>
              <w:rPr>
                <w:color w:val="000000"/>
              </w:rPr>
            </w:pPr>
            <w:r>
              <w:rPr>
                <w:color w:val="000000"/>
              </w:rPr>
              <w:t>ком</w:t>
            </w:r>
          </w:p>
        </w:tc>
        <w:tc>
          <w:tcPr>
            <w:tcW w:w="1276" w:type="dxa"/>
            <w:vAlign w:val="bottom"/>
          </w:tcPr>
          <w:p w:rsidR="00513E17" w:rsidRDefault="00513E17">
            <w:pPr>
              <w:jc w:val="center"/>
              <w:rPr>
                <w:color w:val="000000"/>
              </w:rPr>
            </w:pPr>
            <w:r>
              <w:rPr>
                <w:color w:val="000000"/>
              </w:rPr>
              <w:t>500</w:t>
            </w:r>
          </w:p>
        </w:tc>
        <w:tc>
          <w:tcPr>
            <w:tcW w:w="1559" w:type="dxa"/>
            <w:vAlign w:val="bottom"/>
          </w:tcPr>
          <w:p w:rsidR="00513E17" w:rsidRPr="00F00EE8" w:rsidRDefault="00513E17" w:rsidP="001A45E9">
            <w:pPr>
              <w:jc w:val="center"/>
              <w:rPr>
                <w:color w:val="000000"/>
              </w:rPr>
            </w:pPr>
          </w:p>
        </w:tc>
        <w:tc>
          <w:tcPr>
            <w:tcW w:w="1701" w:type="dxa"/>
          </w:tcPr>
          <w:p w:rsidR="00513E17" w:rsidRPr="00F00EE8" w:rsidRDefault="00513E17" w:rsidP="001A45E9">
            <w:pPr>
              <w:autoSpaceDE w:val="0"/>
              <w:autoSpaceDN w:val="0"/>
              <w:adjustRightInd w:val="0"/>
              <w:jc w:val="right"/>
              <w:rPr>
                <w:noProof/>
                <w:lang w:val="en-US"/>
              </w:rPr>
            </w:pPr>
          </w:p>
        </w:tc>
        <w:tc>
          <w:tcPr>
            <w:tcW w:w="1276"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r>
      <w:tr w:rsidR="00513E17" w:rsidRPr="00F00EE8">
        <w:trPr>
          <w:trHeight w:val="420"/>
        </w:trPr>
        <w:tc>
          <w:tcPr>
            <w:tcW w:w="569" w:type="dxa"/>
            <w:vAlign w:val="bottom"/>
          </w:tcPr>
          <w:p w:rsidR="00513E17" w:rsidRDefault="00513E17">
            <w:pPr>
              <w:jc w:val="center"/>
              <w:rPr>
                <w:color w:val="000000"/>
              </w:rPr>
            </w:pPr>
            <w:r>
              <w:rPr>
                <w:color w:val="000000"/>
              </w:rPr>
              <w:t>174</w:t>
            </w:r>
          </w:p>
        </w:tc>
        <w:tc>
          <w:tcPr>
            <w:tcW w:w="830" w:type="dxa"/>
            <w:vAlign w:val="bottom"/>
          </w:tcPr>
          <w:p w:rsidR="00513E17" w:rsidRDefault="00513E17">
            <w:pPr>
              <w:jc w:val="center"/>
              <w:rPr>
                <w:color w:val="000000"/>
              </w:rPr>
            </w:pPr>
            <w:r>
              <w:rPr>
                <w:color w:val="000000"/>
              </w:rPr>
              <w:t>kcv 484</w:t>
            </w:r>
          </w:p>
        </w:tc>
        <w:tc>
          <w:tcPr>
            <w:tcW w:w="3309" w:type="dxa"/>
            <w:gridSpan w:val="2"/>
            <w:vAlign w:val="bottom"/>
          </w:tcPr>
          <w:p w:rsidR="00513E17" w:rsidRDefault="00513E17">
            <w:pPr>
              <w:rPr>
                <w:color w:val="000000"/>
              </w:rPr>
            </w:pPr>
            <w:r>
              <w:rPr>
                <w:color w:val="000000"/>
                <w:sz w:val="22"/>
                <w:szCs w:val="22"/>
              </w:rPr>
              <w:t>ANOSKOPIJA-INT. OFSET 70 G.A4,1/1 CRNA</w:t>
            </w:r>
          </w:p>
        </w:tc>
        <w:tc>
          <w:tcPr>
            <w:tcW w:w="1227" w:type="dxa"/>
            <w:vAlign w:val="bottom"/>
          </w:tcPr>
          <w:p w:rsidR="00513E17" w:rsidRDefault="00513E17">
            <w:pPr>
              <w:jc w:val="center"/>
              <w:rPr>
                <w:color w:val="000000"/>
              </w:rPr>
            </w:pPr>
            <w:r>
              <w:rPr>
                <w:color w:val="000000"/>
              </w:rPr>
              <w:t>ком</w:t>
            </w:r>
          </w:p>
        </w:tc>
        <w:tc>
          <w:tcPr>
            <w:tcW w:w="1276" w:type="dxa"/>
            <w:vAlign w:val="bottom"/>
          </w:tcPr>
          <w:p w:rsidR="00513E17" w:rsidRDefault="00513E17">
            <w:pPr>
              <w:jc w:val="center"/>
              <w:rPr>
                <w:color w:val="000000"/>
              </w:rPr>
            </w:pPr>
            <w:r>
              <w:rPr>
                <w:color w:val="000000"/>
              </w:rPr>
              <w:t>400</w:t>
            </w:r>
          </w:p>
        </w:tc>
        <w:tc>
          <w:tcPr>
            <w:tcW w:w="1559" w:type="dxa"/>
            <w:vAlign w:val="bottom"/>
          </w:tcPr>
          <w:p w:rsidR="00513E17" w:rsidRPr="00F00EE8" w:rsidRDefault="00513E17" w:rsidP="001A45E9">
            <w:pPr>
              <w:jc w:val="center"/>
              <w:rPr>
                <w:color w:val="000000"/>
              </w:rPr>
            </w:pPr>
          </w:p>
        </w:tc>
        <w:tc>
          <w:tcPr>
            <w:tcW w:w="1701" w:type="dxa"/>
          </w:tcPr>
          <w:p w:rsidR="00513E17" w:rsidRPr="00F00EE8" w:rsidRDefault="00513E17" w:rsidP="001A45E9">
            <w:pPr>
              <w:autoSpaceDE w:val="0"/>
              <w:autoSpaceDN w:val="0"/>
              <w:adjustRightInd w:val="0"/>
              <w:jc w:val="right"/>
              <w:rPr>
                <w:noProof/>
                <w:lang w:val="en-US"/>
              </w:rPr>
            </w:pPr>
          </w:p>
        </w:tc>
        <w:tc>
          <w:tcPr>
            <w:tcW w:w="1276"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r>
      <w:tr w:rsidR="00513E17" w:rsidRPr="00F00EE8">
        <w:trPr>
          <w:trHeight w:val="420"/>
        </w:trPr>
        <w:tc>
          <w:tcPr>
            <w:tcW w:w="569" w:type="dxa"/>
            <w:vAlign w:val="bottom"/>
          </w:tcPr>
          <w:p w:rsidR="00513E17" w:rsidRDefault="00513E17">
            <w:pPr>
              <w:jc w:val="center"/>
              <w:rPr>
                <w:color w:val="000000"/>
              </w:rPr>
            </w:pPr>
            <w:r>
              <w:rPr>
                <w:color w:val="000000"/>
              </w:rPr>
              <w:t>175</w:t>
            </w:r>
          </w:p>
        </w:tc>
        <w:tc>
          <w:tcPr>
            <w:tcW w:w="830" w:type="dxa"/>
            <w:vAlign w:val="bottom"/>
          </w:tcPr>
          <w:p w:rsidR="00513E17" w:rsidRDefault="00513E17">
            <w:pPr>
              <w:jc w:val="center"/>
              <w:rPr>
                <w:color w:val="000000"/>
              </w:rPr>
            </w:pPr>
            <w:r>
              <w:rPr>
                <w:color w:val="000000"/>
              </w:rPr>
              <w:t>kcv 486</w:t>
            </w:r>
          </w:p>
        </w:tc>
        <w:tc>
          <w:tcPr>
            <w:tcW w:w="3309" w:type="dxa"/>
            <w:gridSpan w:val="2"/>
            <w:vAlign w:val="bottom"/>
          </w:tcPr>
          <w:p w:rsidR="00513E17" w:rsidRDefault="00513E17">
            <w:pPr>
              <w:rPr>
                <w:color w:val="000000"/>
              </w:rPr>
            </w:pPr>
            <w:r>
              <w:rPr>
                <w:color w:val="000000"/>
                <w:sz w:val="22"/>
                <w:szCs w:val="22"/>
              </w:rPr>
              <w:t>TERAPIJSKA LISTA-HIR.OFSET 70 G.A4,1/1 CRNA</w:t>
            </w:r>
          </w:p>
        </w:tc>
        <w:tc>
          <w:tcPr>
            <w:tcW w:w="1227" w:type="dxa"/>
            <w:vAlign w:val="bottom"/>
          </w:tcPr>
          <w:p w:rsidR="00513E17" w:rsidRDefault="00513E17">
            <w:pPr>
              <w:jc w:val="center"/>
              <w:rPr>
                <w:color w:val="000000"/>
              </w:rPr>
            </w:pPr>
            <w:r>
              <w:rPr>
                <w:color w:val="000000"/>
              </w:rPr>
              <w:t>ком</w:t>
            </w:r>
          </w:p>
        </w:tc>
        <w:tc>
          <w:tcPr>
            <w:tcW w:w="1276" w:type="dxa"/>
            <w:vAlign w:val="bottom"/>
          </w:tcPr>
          <w:p w:rsidR="00513E17" w:rsidRDefault="00513E17">
            <w:pPr>
              <w:jc w:val="center"/>
              <w:rPr>
                <w:color w:val="000000"/>
              </w:rPr>
            </w:pPr>
            <w:r>
              <w:rPr>
                <w:color w:val="000000"/>
              </w:rPr>
              <w:t>1000</w:t>
            </w:r>
          </w:p>
        </w:tc>
        <w:tc>
          <w:tcPr>
            <w:tcW w:w="1559" w:type="dxa"/>
            <w:vAlign w:val="bottom"/>
          </w:tcPr>
          <w:p w:rsidR="00513E17" w:rsidRPr="00F00EE8" w:rsidRDefault="00513E17" w:rsidP="001A45E9">
            <w:pPr>
              <w:jc w:val="center"/>
              <w:rPr>
                <w:color w:val="000000"/>
              </w:rPr>
            </w:pPr>
          </w:p>
        </w:tc>
        <w:tc>
          <w:tcPr>
            <w:tcW w:w="1701" w:type="dxa"/>
          </w:tcPr>
          <w:p w:rsidR="00513E17" w:rsidRPr="00F00EE8" w:rsidRDefault="00513E17" w:rsidP="001A45E9">
            <w:pPr>
              <w:autoSpaceDE w:val="0"/>
              <w:autoSpaceDN w:val="0"/>
              <w:adjustRightInd w:val="0"/>
              <w:jc w:val="right"/>
              <w:rPr>
                <w:noProof/>
                <w:lang w:val="en-US"/>
              </w:rPr>
            </w:pPr>
          </w:p>
        </w:tc>
        <w:tc>
          <w:tcPr>
            <w:tcW w:w="1276"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r>
      <w:tr w:rsidR="00513E17" w:rsidRPr="00F00EE8">
        <w:trPr>
          <w:trHeight w:val="420"/>
        </w:trPr>
        <w:tc>
          <w:tcPr>
            <w:tcW w:w="569" w:type="dxa"/>
            <w:vAlign w:val="bottom"/>
          </w:tcPr>
          <w:p w:rsidR="00513E17" w:rsidRDefault="00513E17">
            <w:pPr>
              <w:jc w:val="center"/>
              <w:rPr>
                <w:color w:val="000000"/>
              </w:rPr>
            </w:pPr>
            <w:r>
              <w:rPr>
                <w:color w:val="000000"/>
              </w:rPr>
              <w:t>176</w:t>
            </w:r>
          </w:p>
        </w:tc>
        <w:tc>
          <w:tcPr>
            <w:tcW w:w="830" w:type="dxa"/>
            <w:vAlign w:val="bottom"/>
          </w:tcPr>
          <w:p w:rsidR="00513E17" w:rsidRDefault="00513E17">
            <w:pPr>
              <w:jc w:val="center"/>
              <w:rPr>
                <w:color w:val="000000"/>
              </w:rPr>
            </w:pPr>
            <w:r>
              <w:rPr>
                <w:color w:val="000000"/>
              </w:rPr>
              <w:t>kcv 487</w:t>
            </w:r>
          </w:p>
        </w:tc>
        <w:tc>
          <w:tcPr>
            <w:tcW w:w="3309" w:type="dxa"/>
            <w:gridSpan w:val="2"/>
            <w:vAlign w:val="bottom"/>
          </w:tcPr>
          <w:p w:rsidR="00513E17" w:rsidRDefault="00513E17">
            <w:pPr>
              <w:rPr>
                <w:color w:val="000000"/>
              </w:rPr>
            </w:pPr>
            <w:r>
              <w:rPr>
                <w:color w:val="000000"/>
                <w:sz w:val="22"/>
                <w:szCs w:val="22"/>
              </w:rPr>
              <w:t>DIJETA ŽUČNA I ULKUSNA  OFSET 70G.A4,1/1 , CRNA</w:t>
            </w:r>
          </w:p>
        </w:tc>
        <w:tc>
          <w:tcPr>
            <w:tcW w:w="1227" w:type="dxa"/>
            <w:vAlign w:val="bottom"/>
          </w:tcPr>
          <w:p w:rsidR="00513E17" w:rsidRDefault="00513E17">
            <w:pPr>
              <w:jc w:val="center"/>
              <w:rPr>
                <w:color w:val="000000"/>
              </w:rPr>
            </w:pPr>
            <w:r>
              <w:rPr>
                <w:color w:val="000000"/>
              </w:rPr>
              <w:t>ком</w:t>
            </w:r>
          </w:p>
        </w:tc>
        <w:tc>
          <w:tcPr>
            <w:tcW w:w="1276" w:type="dxa"/>
            <w:vAlign w:val="bottom"/>
          </w:tcPr>
          <w:p w:rsidR="00513E17" w:rsidRDefault="00513E17">
            <w:pPr>
              <w:jc w:val="center"/>
              <w:rPr>
                <w:color w:val="000000"/>
              </w:rPr>
            </w:pPr>
            <w:r>
              <w:rPr>
                <w:color w:val="000000"/>
              </w:rPr>
              <w:t>2000</w:t>
            </w:r>
          </w:p>
        </w:tc>
        <w:tc>
          <w:tcPr>
            <w:tcW w:w="1559" w:type="dxa"/>
            <w:vAlign w:val="bottom"/>
          </w:tcPr>
          <w:p w:rsidR="00513E17" w:rsidRPr="00F00EE8" w:rsidRDefault="00513E17" w:rsidP="001A45E9">
            <w:pPr>
              <w:jc w:val="center"/>
              <w:rPr>
                <w:color w:val="000000"/>
              </w:rPr>
            </w:pPr>
          </w:p>
        </w:tc>
        <w:tc>
          <w:tcPr>
            <w:tcW w:w="1701" w:type="dxa"/>
          </w:tcPr>
          <w:p w:rsidR="00513E17" w:rsidRPr="00F00EE8" w:rsidRDefault="00513E17" w:rsidP="001A45E9">
            <w:pPr>
              <w:autoSpaceDE w:val="0"/>
              <w:autoSpaceDN w:val="0"/>
              <w:adjustRightInd w:val="0"/>
              <w:jc w:val="right"/>
              <w:rPr>
                <w:noProof/>
                <w:lang w:val="en-US"/>
              </w:rPr>
            </w:pPr>
          </w:p>
        </w:tc>
        <w:tc>
          <w:tcPr>
            <w:tcW w:w="1276"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r>
      <w:tr w:rsidR="00513E17" w:rsidRPr="00F00EE8">
        <w:trPr>
          <w:trHeight w:val="420"/>
        </w:trPr>
        <w:tc>
          <w:tcPr>
            <w:tcW w:w="569" w:type="dxa"/>
            <w:vAlign w:val="bottom"/>
          </w:tcPr>
          <w:p w:rsidR="00513E17" w:rsidRDefault="00513E17">
            <w:pPr>
              <w:jc w:val="center"/>
              <w:rPr>
                <w:color w:val="000000"/>
              </w:rPr>
            </w:pPr>
            <w:r>
              <w:rPr>
                <w:color w:val="000000"/>
              </w:rPr>
              <w:t>177</w:t>
            </w:r>
          </w:p>
        </w:tc>
        <w:tc>
          <w:tcPr>
            <w:tcW w:w="830" w:type="dxa"/>
            <w:vAlign w:val="bottom"/>
          </w:tcPr>
          <w:p w:rsidR="00513E17" w:rsidRDefault="00513E17">
            <w:pPr>
              <w:jc w:val="center"/>
              <w:rPr>
                <w:color w:val="000000"/>
              </w:rPr>
            </w:pPr>
            <w:r>
              <w:rPr>
                <w:color w:val="000000"/>
              </w:rPr>
              <w:t>kcv 492</w:t>
            </w:r>
          </w:p>
        </w:tc>
        <w:tc>
          <w:tcPr>
            <w:tcW w:w="3309" w:type="dxa"/>
            <w:gridSpan w:val="2"/>
            <w:vAlign w:val="bottom"/>
          </w:tcPr>
          <w:p w:rsidR="00513E17" w:rsidRDefault="00513E17">
            <w:pPr>
              <w:rPr>
                <w:color w:val="000000"/>
              </w:rPr>
            </w:pPr>
            <w:r>
              <w:rPr>
                <w:color w:val="000000"/>
                <w:sz w:val="22"/>
                <w:szCs w:val="22"/>
              </w:rPr>
              <w:t>PROTOKOL URGENTNE HIR. OFSET 70 G.A3,300 L.ŠIV.U LEDJIMA,1/1 CRNA</w:t>
            </w:r>
          </w:p>
        </w:tc>
        <w:tc>
          <w:tcPr>
            <w:tcW w:w="1227" w:type="dxa"/>
            <w:vAlign w:val="bottom"/>
          </w:tcPr>
          <w:p w:rsidR="00513E17" w:rsidRDefault="00513E17">
            <w:pPr>
              <w:jc w:val="center"/>
              <w:rPr>
                <w:color w:val="000000"/>
              </w:rPr>
            </w:pPr>
            <w:r>
              <w:rPr>
                <w:color w:val="000000"/>
              </w:rPr>
              <w:t>ком</w:t>
            </w:r>
          </w:p>
        </w:tc>
        <w:tc>
          <w:tcPr>
            <w:tcW w:w="1276" w:type="dxa"/>
            <w:vAlign w:val="bottom"/>
          </w:tcPr>
          <w:p w:rsidR="00513E17" w:rsidRDefault="00513E17">
            <w:pPr>
              <w:jc w:val="center"/>
              <w:rPr>
                <w:color w:val="000000"/>
              </w:rPr>
            </w:pPr>
            <w:r>
              <w:rPr>
                <w:color w:val="000000"/>
              </w:rPr>
              <w:t>4</w:t>
            </w:r>
          </w:p>
        </w:tc>
        <w:tc>
          <w:tcPr>
            <w:tcW w:w="1559" w:type="dxa"/>
            <w:tcBorders>
              <w:bottom w:val="single" w:sz="4" w:space="0" w:color="auto"/>
            </w:tcBorders>
            <w:vAlign w:val="bottom"/>
          </w:tcPr>
          <w:p w:rsidR="00513E17" w:rsidRPr="00F00EE8" w:rsidRDefault="00513E17" w:rsidP="001A45E9">
            <w:pPr>
              <w:jc w:val="center"/>
              <w:rPr>
                <w:color w:val="000000"/>
              </w:rPr>
            </w:pPr>
          </w:p>
        </w:tc>
        <w:tc>
          <w:tcPr>
            <w:tcW w:w="1701" w:type="dxa"/>
          </w:tcPr>
          <w:p w:rsidR="00513E17" w:rsidRPr="00F00EE8" w:rsidRDefault="00513E17" w:rsidP="001A45E9">
            <w:pPr>
              <w:autoSpaceDE w:val="0"/>
              <w:autoSpaceDN w:val="0"/>
              <w:adjustRightInd w:val="0"/>
              <w:jc w:val="right"/>
              <w:rPr>
                <w:noProof/>
                <w:lang w:val="en-US"/>
              </w:rPr>
            </w:pPr>
          </w:p>
        </w:tc>
        <w:tc>
          <w:tcPr>
            <w:tcW w:w="1276"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r>
      <w:tr w:rsidR="00513E17" w:rsidRPr="00F00EE8">
        <w:trPr>
          <w:trHeight w:val="420"/>
        </w:trPr>
        <w:tc>
          <w:tcPr>
            <w:tcW w:w="569" w:type="dxa"/>
            <w:vAlign w:val="bottom"/>
          </w:tcPr>
          <w:p w:rsidR="00513E17" w:rsidRDefault="00513E17">
            <w:pPr>
              <w:jc w:val="center"/>
              <w:rPr>
                <w:color w:val="000000"/>
              </w:rPr>
            </w:pPr>
            <w:r>
              <w:rPr>
                <w:color w:val="000000"/>
              </w:rPr>
              <w:t>178</w:t>
            </w:r>
          </w:p>
        </w:tc>
        <w:tc>
          <w:tcPr>
            <w:tcW w:w="830" w:type="dxa"/>
            <w:vAlign w:val="bottom"/>
          </w:tcPr>
          <w:p w:rsidR="00513E17" w:rsidRDefault="00513E17">
            <w:pPr>
              <w:jc w:val="center"/>
              <w:rPr>
                <w:color w:val="000000"/>
              </w:rPr>
            </w:pPr>
            <w:r>
              <w:rPr>
                <w:color w:val="000000"/>
              </w:rPr>
              <w:t>kcv 493/a</w:t>
            </w:r>
          </w:p>
        </w:tc>
        <w:tc>
          <w:tcPr>
            <w:tcW w:w="3309" w:type="dxa"/>
            <w:gridSpan w:val="2"/>
            <w:vAlign w:val="bottom"/>
          </w:tcPr>
          <w:p w:rsidR="00513E17" w:rsidRDefault="00513E17">
            <w:pPr>
              <w:rPr>
                <w:color w:val="000000"/>
              </w:rPr>
            </w:pPr>
            <w:r>
              <w:rPr>
                <w:color w:val="000000"/>
                <w:sz w:val="22"/>
                <w:szCs w:val="22"/>
              </w:rPr>
              <w:t>TEMPERATURNA LISTA OFSET 70 G. A3 1/1, CRNA</w:t>
            </w:r>
          </w:p>
        </w:tc>
        <w:tc>
          <w:tcPr>
            <w:tcW w:w="1227" w:type="dxa"/>
            <w:vAlign w:val="bottom"/>
          </w:tcPr>
          <w:p w:rsidR="00513E17" w:rsidRDefault="00513E17">
            <w:pPr>
              <w:jc w:val="center"/>
              <w:rPr>
                <w:color w:val="000000"/>
              </w:rPr>
            </w:pPr>
            <w:r>
              <w:rPr>
                <w:color w:val="000000"/>
              </w:rPr>
              <w:t>ком</w:t>
            </w:r>
          </w:p>
        </w:tc>
        <w:tc>
          <w:tcPr>
            <w:tcW w:w="1276" w:type="dxa"/>
            <w:tcBorders>
              <w:right w:val="single" w:sz="4" w:space="0" w:color="auto"/>
            </w:tcBorders>
            <w:vAlign w:val="bottom"/>
          </w:tcPr>
          <w:p w:rsidR="00513E17" w:rsidRDefault="00513E17">
            <w:pPr>
              <w:jc w:val="center"/>
              <w:rPr>
                <w:color w:val="000000"/>
              </w:rPr>
            </w:pPr>
            <w:r>
              <w:rPr>
                <w:color w:val="000000"/>
              </w:rPr>
              <w:t>2000</w:t>
            </w:r>
          </w:p>
        </w:tc>
        <w:tc>
          <w:tcPr>
            <w:tcW w:w="1559" w:type="dxa"/>
            <w:tcBorders>
              <w:top w:val="single" w:sz="4" w:space="0" w:color="auto"/>
              <w:left w:val="single" w:sz="4" w:space="0" w:color="auto"/>
              <w:bottom w:val="single" w:sz="4" w:space="0" w:color="auto"/>
              <w:right w:val="single" w:sz="4" w:space="0" w:color="auto"/>
            </w:tcBorders>
            <w:vAlign w:val="bottom"/>
          </w:tcPr>
          <w:p w:rsidR="00513E17" w:rsidRPr="00F00EE8" w:rsidRDefault="00513E17" w:rsidP="001A45E9">
            <w:pPr>
              <w:jc w:val="center"/>
              <w:rPr>
                <w:color w:val="000000"/>
              </w:rPr>
            </w:pPr>
          </w:p>
        </w:tc>
        <w:tc>
          <w:tcPr>
            <w:tcW w:w="1701" w:type="dxa"/>
            <w:tcBorders>
              <w:left w:val="single" w:sz="4" w:space="0" w:color="auto"/>
            </w:tcBorders>
          </w:tcPr>
          <w:p w:rsidR="00513E17" w:rsidRPr="00F00EE8" w:rsidRDefault="00513E17" w:rsidP="001A45E9">
            <w:pPr>
              <w:autoSpaceDE w:val="0"/>
              <w:autoSpaceDN w:val="0"/>
              <w:adjustRightInd w:val="0"/>
              <w:jc w:val="right"/>
              <w:rPr>
                <w:noProof/>
                <w:lang w:val="en-US"/>
              </w:rPr>
            </w:pPr>
          </w:p>
        </w:tc>
        <w:tc>
          <w:tcPr>
            <w:tcW w:w="1276"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r>
      <w:tr w:rsidR="00513E17" w:rsidRPr="00F00EE8">
        <w:trPr>
          <w:trHeight w:val="420"/>
        </w:trPr>
        <w:tc>
          <w:tcPr>
            <w:tcW w:w="569" w:type="dxa"/>
            <w:vAlign w:val="bottom"/>
          </w:tcPr>
          <w:p w:rsidR="00513E17" w:rsidRDefault="00513E17">
            <w:pPr>
              <w:jc w:val="center"/>
              <w:rPr>
                <w:color w:val="000000"/>
              </w:rPr>
            </w:pPr>
            <w:r>
              <w:rPr>
                <w:color w:val="000000"/>
              </w:rPr>
              <w:t>179</w:t>
            </w:r>
          </w:p>
        </w:tc>
        <w:tc>
          <w:tcPr>
            <w:tcW w:w="830" w:type="dxa"/>
            <w:vAlign w:val="bottom"/>
          </w:tcPr>
          <w:p w:rsidR="00513E17" w:rsidRDefault="00513E17">
            <w:pPr>
              <w:jc w:val="center"/>
              <w:rPr>
                <w:color w:val="000000"/>
              </w:rPr>
            </w:pPr>
            <w:r>
              <w:rPr>
                <w:color w:val="000000"/>
              </w:rPr>
              <w:t>kcv 495</w:t>
            </w:r>
          </w:p>
        </w:tc>
        <w:tc>
          <w:tcPr>
            <w:tcW w:w="3309" w:type="dxa"/>
            <w:gridSpan w:val="2"/>
            <w:vAlign w:val="bottom"/>
          </w:tcPr>
          <w:p w:rsidR="00513E17" w:rsidRDefault="00513E17">
            <w:pPr>
              <w:rPr>
                <w:color w:val="000000"/>
              </w:rPr>
            </w:pPr>
            <w:r>
              <w:rPr>
                <w:color w:val="000000"/>
                <w:sz w:val="22"/>
                <w:szCs w:val="22"/>
              </w:rPr>
              <w:t>PROTOKOL ANESTEZIJE(HIR) NCR 60X30 SET 2 LISTA 2 BOJE 2/0 LJUBIČASTA, CRNA</w:t>
            </w:r>
          </w:p>
        </w:tc>
        <w:tc>
          <w:tcPr>
            <w:tcW w:w="1227" w:type="dxa"/>
            <w:vAlign w:val="bottom"/>
          </w:tcPr>
          <w:p w:rsidR="00513E17" w:rsidRDefault="00513E17">
            <w:pPr>
              <w:jc w:val="center"/>
              <w:rPr>
                <w:color w:val="000000"/>
              </w:rPr>
            </w:pPr>
            <w:r>
              <w:rPr>
                <w:color w:val="000000"/>
              </w:rPr>
              <w:t>ком</w:t>
            </w:r>
          </w:p>
        </w:tc>
        <w:tc>
          <w:tcPr>
            <w:tcW w:w="1276" w:type="dxa"/>
            <w:vAlign w:val="bottom"/>
          </w:tcPr>
          <w:p w:rsidR="00513E17" w:rsidRDefault="00513E17">
            <w:pPr>
              <w:jc w:val="center"/>
              <w:rPr>
                <w:color w:val="000000"/>
              </w:rPr>
            </w:pPr>
            <w:r>
              <w:rPr>
                <w:color w:val="000000"/>
              </w:rPr>
              <w:t>5500</w:t>
            </w:r>
          </w:p>
        </w:tc>
        <w:tc>
          <w:tcPr>
            <w:tcW w:w="1559" w:type="dxa"/>
            <w:tcBorders>
              <w:top w:val="single" w:sz="4" w:space="0" w:color="auto"/>
            </w:tcBorders>
            <w:vAlign w:val="bottom"/>
          </w:tcPr>
          <w:p w:rsidR="00513E17" w:rsidRPr="00F00EE8" w:rsidRDefault="00513E17" w:rsidP="001A45E9">
            <w:pPr>
              <w:jc w:val="center"/>
              <w:rPr>
                <w:color w:val="000000"/>
              </w:rPr>
            </w:pPr>
          </w:p>
        </w:tc>
        <w:tc>
          <w:tcPr>
            <w:tcW w:w="1701" w:type="dxa"/>
          </w:tcPr>
          <w:p w:rsidR="00513E17" w:rsidRPr="00F00EE8" w:rsidRDefault="00513E17" w:rsidP="001A45E9">
            <w:pPr>
              <w:autoSpaceDE w:val="0"/>
              <w:autoSpaceDN w:val="0"/>
              <w:adjustRightInd w:val="0"/>
              <w:jc w:val="right"/>
              <w:rPr>
                <w:noProof/>
                <w:lang w:val="en-US"/>
              </w:rPr>
            </w:pPr>
          </w:p>
        </w:tc>
        <w:tc>
          <w:tcPr>
            <w:tcW w:w="1276"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r>
      <w:tr w:rsidR="00513E17" w:rsidRPr="00F00EE8">
        <w:trPr>
          <w:trHeight w:val="420"/>
        </w:trPr>
        <w:tc>
          <w:tcPr>
            <w:tcW w:w="569" w:type="dxa"/>
            <w:vAlign w:val="bottom"/>
          </w:tcPr>
          <w:p w:rsidR="00513E17" w:rsidRDefault="00513E17">
            <w:pPr>
              <w:jc w:val="center"/>
              <w:rPr>
                <w:color w:val="000000"/>
              </w:rPr>
            </w:pPr>
            <w:r>
              <w:rPr>
                <w:color w:val="000000"/>
              </w:rPr>
              <w:t>180</w:t>
            </w:r>
          </w:p>
        </w:tc>
        <w:tc>
          <w:tcPr>
            <w:tcW w:w="830" w:type="dxa"/>
            <w:vAlign w:val="bottom"/>
          </w:tcPr>
          <w:p w:rsidR="00513E17" w:rsidRDefault="00513E17">
            <w:pPr>
              <w:jc w:val="center"/>
              <w:rPr>
                <w:color w:val="000000"/>
              </w:rPr>
            </w:pPr>
            <w:r>
              <w:rPr>
                <w:color w:val="000000"/>
              </w:rPr>
              <w:t>kcv 495/a</w:t>
            </w:r>
          </w:p>
        </w:tc>
        <w:tc>
          <w:tcPr>
            <w:tcW w:w="3309" w:type="dxa"/>
            <w:gridSpan w:val="2"/>
            <w:vAlign w:val="bottom"/>
          </w:tcPr>
          <w:p w:rsidR="00513E17" w:rsidRDefault="00513E17">
            <w:pPr>
              <w:rPr>
                <w:color w:val="000000"/>
              </w:rPr>
            </w:pPr>
            <w:r>
              <w:rPr>
                <w:color w:val="000000"/>
                <w:sz w:val="22"/>
                <w:szCs w:val="22"/>
              </w:rPr>
              <w:t>PROTOKOL ANESTEZIJE (HIR) MANJI NCR A3 SET 2 LISTA 2 BOJE 2/0  ZELENA, CRNA</w:t>
            </w:r>
          </w:p>
        </w:tc>
        <w:tc>
          <w:tcPr>
            <w:tcW w:w="1227" w:type="dxa"/>
            <w:vAlign w:val="bottom"/>
          </w:tcPr>
          <w:p w:rsidR="00513E17" w:rsidRDefault="00513E17">
            <w:pPr>
              <w:jc w:val="center"/>
              <w:rPr>
                <w:color w:val="000000"/>
              </w:rPr>
            </w:pPr>
            <w:r>
              <w:rPr>
                <w:color w:val="000000"/>
              </w:rPr>
              <w:t>ком</w:t>
            </w:r>
          </w:p>
        </w:tc>
        <w:tc>
          <w:tcPr>
            <w:tcW w:w="1276" w:type="dxa"/>
            <w:vAlign w:val="bottom"/>
          </w:tcPr>
          <w:p w:rsidR="00513E17" w:rsidRDefault="00513E17">
            <w:pPr>
              <w:jc w:val="center"/>
              <w:rPr>
                <w:color w:val="000000"/>
              </w:rPr>
            </w:pPr>
            <w:r>
              <w:rPr>
                <w:color w:val="000000"/>
              </w:rPr>
              <w:t>2600</w:t>
            </w:r>
          </w:p>
        </w:tc>
        <w:tc>
          <w:tcPr>
            <w:tcW w:w="1559" w:type="dxa"/>
            <w:vAlign w:val="bottom"/>
          </w:tcPr>
          <w:p w:rsidR="00513E17" w:rsidRPr="00F00EE8" w:rsidRDefault="00513E17" w:rsidP="001A45E9">
            <w:pPr>
              <w:jc w:val="center"/>
              <w:rPr>
                <w:color w:val="000000"/>
              </w:rPr>
            </w:pPr>
          </w:p>
        </w:tc>
        <w:tc>
          <w:tcPr>
            <w:tcW w:w="1701" w:type="dxa"/>
          </w:tcPr>
          <w:p w:rsidR="00513E17" w:rsidRPr="00F00EE8" w:rsidRDefault="00513E17" w:rsidP="001A45E9">
            <w:pPr>
              <w:autoSpaceDE w:val="0"/>
              <w:autoSpaceDN w:val="0"/>
              <w:adjustRightInd w:val="0"/>
              <w:jc w:val="right"/>
              <w:rPr>
                <w:noProof/>
                <w:lang w:val="en-US"/>
              </w:rPr>
            </w:pPr>
          </w:p>
        </w:tc>
        <w:tc>
          <w:tcPr>
            <w:tcW w:w="1276"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r>
      <w:tr w:rsidR="00513E17" w:rsidRPr="00F00EE8">
        <w:trPr>
          <w:trHeight w:val="420"/>
        </w:trPr>
        <w:tc>
          <w:tcPr>
            <w:tcW w:w="569" w:type="dxa"/>
            <w:vAlign w:val="bottom"/>
          </w:tcPr>
          <w:p w:rsidR="00513E17" w:rsidRDefault="00513E17">
            <w:pPr>
              <w:jc w:val="center"/>
              <w:rPr>
                <w:color w:val="000000"/>
              </w:rPr>
            </w:pPr>
            <w:r>
              <w:rPr>
                <w:color w:val="000000"/>
              </w:rPr>
              <w:t>181</w:t>
            </w:r>
          </w:p>
        </w:tc>
        <w:tc>
          <w:tcPr>
            <w:tcW w:w="830" w:type="dxa"/>
            <w:vAlign w:val="bottom"/>
          </w:tcPr>
          <w:p w:rsidR="00513E17" w:rsidRDefault="00513E17">
            <w:pPr>
              <w:jc w:val="center"/>
              <w:rPr>
                <w:color w:val="000000"/>
              </w:rPr>
            </w:pPr>
            <w:r>
              <w:rPr>
                <w:color w:val="000000"/>
              </w:rPr>
              <w:t>kcv 497</w:t>
            </w:r>
          </w:p>
        </w:tc>
        <w:tc>
          <w:tcPr>
            <w:tcW w:w="3309" w:type="dxa"/>
            <w:gridSpan w:val="2"/>
            <w:vAlign w:val="bottom"/>
          </w:tcPr>
          <w:p w:rsidR="00513E17" w:rsidRDefault="00513E17">
            <w:pPr>
              <w:rPr>
                <w:color w:val="000000"/>
              </w:rPr>
            </w:pPr>
            <w:r>
              <w:rPr>
                <w:color w:val="000000"/>
                <w:sz w:val="22"/>
                <w:szCs w:val="22"/>
              </w:rPr>
              <w:t>PROTOKOL OPERISANIH (GAK) OFSET 70 G.A4,200 L.ŠIV.U LEDJIMA,1/1 CRNA</w:t>
            </w:r>
          </w:p>
        </w:tc>
        <w:tc>
          <w:tcPr>
            <w:tcW w:w="1227" w:type="dxa"/>
            <w:vAlign w:val="bottom"/>
          </w:tcPr>
          <w:p w:rsidR="00513E17" w:rsidRDefault="00513E17">
            <w:pPr>
              <w:jc w:val="center"/>
              <w:rPr>
                <w:color w:val="000000"/>
              </w:rPr>
            </w:pPr>
            <w:r>
              <w:rPr>
                <w:color w:val="000000"/>
              </w:rPr>
              <w:t>ком</w:t>
            </w:r>
          </w:p>
        </w:tc>
        <w:tc>
          <w:tcPr>
            <w:tcW w:w="1276" w:type="dxa"/>
            <w:vAlign w:val="bottom"/>
          </w:tcPr>
          <w:p w:rsidR="00513E17" w:rsidRDefault="00513E17">
            <w:pPr>
              <w:jc w:val="center"/>
              <w:rPr>
                <w:color w:val="000000"/>
              </w:rPr>
            </w:pPr>
            <w:r>
              <w:rPr>
                <w:color w:val="000000"/>
              </w:rPr>
              <w:t>10</w:t>
            </w:r>
          </w:p>
        </w:tc>
        <w:tc>
          <w:tcPr>
            <w:tcW w:w="1559" w:type="dxa"/>
            <w:vAlign w:val="bottom"/>
          </w:tcPr>
          <w:p w:rsidR="00513E17" w:rsidRPr="00F00EE8" w:rsidRDefault="00513E17" w:rsidP="001A45E9">
            <w:pPr>
              <w:jc w:val="center"/>
              <w:rPr>
                <w:color w:val="000000"/>
              </w:rPr>
            </w:pPr>
          </w:p>
        </w:tc>
        <w:tc>
          <w:tcPr>
            <w:tcW w:w="1701" w:type="dxa"/>
          </w:tcPr>
          <w:p w:rsidR="00513E17" w:rsidRPr="00F00EE8" w:rsidRDefault="00513E17" w:rsidP="001A45E9">
            <w:pPr>
              <w:autoSpaceDE w:val="0"/>
              <w:autoSpaceDN w:val="0"/>
              <w:adjustRightInd w:val="0"/>
              <w:jc w:val="right"/>
              <w:rPr>
                <w:noProof/>
                <w:lang w:val="en-US"/>
              </w:rPr>
            </w:pPr>
          </w:p>
        </w:tc>
        <w:tc>
          <w:tcPr>
            <w:tcW w:w="1276"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r>
      <w:tr w:rsidR="00513E17" w:rsidRPr="00F00EE8">
        <w:trPr>
          <w:trHeight w:val="420"/>
        </w:trPr>
        <w:tc>
          <w:tcPr>
            <w:tcW w:w="569" w:type="dxa"/>
            <w:vAlign w:val="bottom"/>
          </w:tcPr>
          <w:p w:rsidR="00513E17" w:rsidRDefault="00513E17">
            <w:pPr>
              <w:jc w:val="center"/>
              <w:rPr>
                <w:color w:val="000000"/>
              </w:rPr>
            </w:pPr>
            <w:r>
              <w:rPr>
                <w:color w:val="000000"/>
              </w:rPr>
              <w:lastRenderedPageBreak/>
              <w:t>182</w:t>
            </w:r>
          </w:p>
        </w:tc>
        <w:tc>
          <w:tcPr>
            <w:tcW w:w="830" w:type="dxa"/>
            <w:vAlign w:val="bottom"/>
          </w:tcPr>
          <w:p w:rsidR="00513E17" w:rsidRDefault="00513E17">
            <w:pPr>
              <w:jc w:val="center"/>
              <w:rPr>
                <w:color w:val="000000"/>
              </w:rPr>
            </w:pPr>
            <w:r>
              <w:rPr>
                <w:color w:val="000000"/>
              </w:rPr>
              <w:t>kcv 499</w:t>
            </w:r>
          </w:p>
        </w:tc>
        <w:tc>
          <w:tcPr>
            <w:tcW w:w="3309" w:type="dxa"/>
            <w:gridSpan w:val="2"/>
            <w:vAlign w:val="bottom"/>
          </w:tcPr>
          <w:p w:rsidR="00513E17" w:rsidRDefault="00513E17">
            <w:pPr>
              <w:rPr>
                <w:color w:val="000000"/>
              </w:rPr>
            </w:pPr>
            <w:r>
              <w:rPr>
                <w:color w:val="000000"/>
                <w:sz w:val="22"/>
                <w:szCs w:val="22"/>
              </w:rPr>
              <w:t>IZVOD IZ PROTOKOLA AMB.BOL. (KC )OFSET 70 G.A4,1/1 CRNA</w:t>
            </w:r>
          </w:p>
        </w:tc>
        <w:tc>
          <w:tcPr>
            <w:tcW w:w="1227" w:type="dxa"/>
            <w:vAlign w:val="bottom"/>
          </w:tcPr>
          <w:p w:rsidR="00513E17" w:rsidRDefault="00513E17">
            <w:pPr>
              <w:jc w:val="center"/>
              <w:rPr>
                <w:color w:val="000000"/>
              </w:rPr>
            </w:pPr>
            <w:r>
              <w:rPr>
                <w:color w:val="000000"/>
              </w:rPr>
              <w:t>ком</w:t>
            </w:r>
          </w:p>
        </w:tc>
        <w:tc>
          <w:tcPr>
            <w:tcW w:w="1276" w:type="dxa"/>
            <w:vAlign w:val="bottom"/>
          </w:tcPr>
          <w:p w:rsidR="00513E17" w:rsidRDefault="00513E17">
            <w:pPr>
              <w:jc w:val="center"/>
              <w:rPr>
                <w:color w:val="000000"/>
              </w:rPr>
            </w:pPr>
            <w:r>
              <w:rPr>
                <w:color w:val="000000"/>
              </w:rPr>
              <w:t>15000</w:t>
            </w:r>
          </w:p>
        </w:tc>
        <w:tc>
          <w:tcPr>
            <w:tcW w:w="1559" w:type="dxa"/>
            <w:vAlign w:val="bottom"/>
          </w:tcPr>
          <w:p w:rsidR="00513E17" w:rsidRPr="00F00EE8" w:rsidRDefault="00513E17" w:rsidP="001A45E9">
            <w:pPr>
              <w:jc w:val="center"/>
              <w:rPr>
                <w:color w:val="000000"/>
              </w:rPr>
            </w:pPr>
          </w:p>
        </w:tc>
        <w:tc>
          <w:tcPr>
            <w:tcW w:w="1701" w:type="dxa"/>
          </w:tcPr>
          <w:p w:rsidR="00513E17" w:rsidRPr="00F00EE8" w:rsidRDefault="00513E17" w:rsidP="001A45E9">
            <w:pPr>
              <w:autoSpaceDE w:val="0"/>
              <w:autoSpaceDN w:val="0"/>
              <w:adjustRightInd w:val="0"/>
              <w:jc w:val="right"/>
              <w:rPr>
                <w:noProof/>
                <w:lang w:val="en-US"/>
              </w:rPr>
            </w:pPr>
          </w:p>
        </w:tc>
        <w:tc>
          <w:tcPr>
            <w:tcW w:w="1276"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r>
      <w:tr w:rsidR="00513E17" w:rsidRPr="00F00EE8">
        <w:trPr>
          <w:trHeight w:val="420"/>
        </w:trPr>
        <w:tc>
          <w:tcPr>
            <w:tcW w:w="569" w:type="dxa"/>
            <w:vAlign w:val="bottom"/>
          </w:tcPr>
          <w:p w:rsidR="00513E17" w:rsidRDefault="00513E17">
            <w:pPr>
              <w:jc w:val="center"/>
              <w:rPr>
                <w:color w:val="000000"/>
              </w:rPr>
            </w:pPr>
            <w:r>
              <w:rPr>
                <w:color w:val="000000"/>
              </w:rPr>
              <w:t>183</w:t>
            </w:r>
          </w:p>
        </w:tc>
        <w:tc>
          <w:tcPr>
            <w:tcW w:w="830" w:type="dxa"/>
            <w:vAlign w:val="bottom"/>
          </w:tcPr>
          <w:p w:rsidR="00513E17" w:rsidRDefault="00513E17">
            <w:pPr>
              <w:jc w:val="center"/>
              <w:rPr>
                <w:color w:val="000000"/>
              </w:rPr>
            </w:pPr>
            <w:r>
              <w:rPr>
                <w:color w:val="000000"/>
              </w:rPr>
              <w:t>kcv 500</w:t>
            </w:r>
          </w:p>
        </w:tc>
        <w:tc>
          <w:tcPr>
            <w:tcW w:w="3309" w:type="dxa"/>
            <w:gridSpan w:val="2"/>
            <w:vAlign w:val="bottom"/>
          </w:tcPr>
          <w:p w:rsidR="00513E17" w:rsidRDefault="00513E17">
            <w:pPr>
              <w:rPr>
                <w:color w:val="000000"/>
              </w:rPr>
            </w:pPr>
            <w:r>
              <w:rPr>
                <w:color w:val="000000"/>
                <w:sz w:val="22"/>
                <w:szCs w:val="22"/>
              </w:rPr>
              <w:t>PREANESTEZIJSKI UPUT (HIR) OFSET A4,1/1 CRNA</w:t>
            </w:r>
          </w:p>
        </w:tc>
        <w:tc>
          <w:tcPr>
            <w:tcW w:w="1227" w:type="dxa"/>
            <w:vAlign w:val="bottom"/>
          </w:tcPr>
          <w:p w:rsidR="00513E17" w:rsidRDefault="00513E17">
            <w:pPr>
              <w:jc w:val="center"/>
              <w:rPr>
                <w:color w:val="000000"/>
              </w:rPr>
            </w:pPr>
            <w:r>
              <w:rPr>
                <w:color w:val="000000"/>
              </w:rPr>
              <w:t>ком</w:t>
            </w:r>
          </w:p>
        </w:tc>
        <w:tc>
          <w:tcPr>
            <w:tcW w:w="1276" w:type="dxa"/>
            <w:vAlign w:val="bottom"/>
          </w:tcPr>
          <w:p w:rsidR="00513E17" w:rsidRDefault="00513E17">
            <w:pPr>
              <w:jc w:val="center"/>
              <w:rPr>
                <w:color w:val="000000"/>
              </w:rPr>
            </w:pPr>
            <w:r>
              <w:rPr>
                <w:color w:val="000000"/>
              </w:rPr>
              <w:t>7000</w:t>
            </w:r>
          </w:p>
        </w:tc>
        <w:tc>
          <w:tcPr>
            <w:tcW w:w="1559" w:type="dxa"/>
            <w:vAlign w:val="bottom"/>
          </w:tcPr>
          <w:p w:rsidR="00513E17" w:rsidRPr="00F00EE8" w:rsidRDefault="00513E17" w:rsidP="001A45E9">
            <w:pPr>
              <w:jc w:val="center"/>
              <w:rPr>
                <w:color w:val="000000"/>
              </w:rPr>
            </w:pPr>
          </w:p>
        </w:tc>
        <w:tc>
          <w:tcPr>
            <w:tcW w:w="1701" w:type="dxa"/>
          </w:tcPr>
          <w:p w:rsidR="00513E17" w:rsidRPr="00F00EE8" w:rsidRDefault="00513E17" w:rsidP="001A45E9">
            <w:pPr>
              <w:autoSpaceDE w:val="0"/>
              <w:autoSpaceDN w:val="0"/>
              <w:adjustRightInd w:val="0"/>
              <w:jc w:val="right"/>
              <w:rPr>
                <w:noProof/>
                <w:lang w:val="en-US"/>
              </w:rPr>
            </w:pPr>
          </w:p>
        </w:tc>
        <w:tc>
          <w:tcPr>
            <w:tcW w:w="1276"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r>
      <w:tr w:rsidR="00513E17" w:rsidRPr="00F00EE8">
        <w:trPr>
          <w:trHeight w:val="420"/>
        </w:trPr>
        <w:tc>
          <w:tcPr>
            <w:tcW w:w="569" w:type="dxa"/>
            <w:vAlign w:val="bottom"/>
          </w:tcPr>
          <w:p w:rsidR="00513E17" w:rsidRDefault="00513E17">
            <w:pPr>
              <w:jc w:val="center"/>
              <w:rPr>
                <w:color w:val="000000"/>
              </w:rPr>
            </w:pPr>
            <w:r>
              <w:rPr>
                <w:color w:val="000000"/>
              </w:rPr>
              <w:t>184</w:t>
            </w:r>
          </w:p>
        </w:tc>
        <w:tc>
          <w:tcPr>
            <w:tcW w:w="830" w:type="dxa"/>
            <w:vAlign w:val="bottom"/>
          </w:tcPr>
          <w:p w:rsidR="00513E17" w:rsidRDefault="00513E17">
            <w:pPr>
              <w:jc w:val="center"/>
              <w:rPr>
                <w:color w:val="000000"/>
              </w:rPr>
            </w:pPr>
            <w:r>
              <w:rPr>
                <w:color w:val="000000"/>
              </w:rPr>
              <w:t>kcv 501</w:t>
            </w:r>
          </w:p>
        </w:tc>
        <w:tc>
          <w:tcPr>
            <w:tcW w:w="3309" w:type="dxa"/>
            <w:gridSpan w:val="2"/>
            <w:vAlign w:val="bottom"/>
          </w:tcPr>
          <w:p w:rsidR="00513E17" w:rsidRDefault="00513E17">
            <w:pPr>
              <w:rPr>
                <w:color w:val="000000"/>
              </w:rPr>
            </w:pPr>
            <w:r>
              <w:rPr>
                <w:color w:val="000000"/>
                <w:sz w:val="22"/>
                <w:szCs w:val="22"/>
              </w:rPr>
              <w:t>LISTA NOVORODJ.PLAV. OFSET 70 G.A4,1/1 PLAVA</w:t>
            </w:r>
          </w:p>
        </w:tc>
        <w:tc>
          <w:tcPr>
            <w:tcW w:w="1227" w:type="dxa"/>
            <w:vAlign w:val="bottom"/>
          </w:tcPr>
          <w:p w:rsidR="00513E17" w:rsidRDefault="00513E17">
            <w:pPr>
              <w:jc w:val="center"/>
              <w:rPr>
                <w:color w:val="000000"/>
              </w:rPr>
            </w:pPr>
            <w:r>
              <w:rPr>
                <w:color w:val="000000"/>
              </w:rPr>
              <w:t>ком</w:t>
            </w:r>
          </w:p>
        </w:tc>
        <w:tc>
          <w:tcPr>
            <w:tcW w:w="1276" w:type="dxa"/>
            <w:vAlign w:val="bottom"/>
          </w:tcPr>
          <w:p w:rsidR="00513E17" w:rsidRDefault="00513E17">
            <w:pPr>
              <w:jc w:val="center"/>
              <w:rPr>
                <w:color w:val="000000"/>
              </w:rPr>
            </w:pPr>
            <w:r>
              <w:rPr>
                <w:color w:val="000000"/>
              </w:rPr>
              <w:t>500</w:t>
            </w:r>
          </w:p>
        </w:tc>
        <w:tc>
          <w:tcPr>
            <w:tcW w:w="1559" w:type="dxa"/>
            <w:vAlign w:val="bottom"/>
          </w:tcPr>
          <w:p w:rsidR="00513E17" w:rsidRPr="00F00EE8" w:rsidRDefault="00513E17" w:rsidP="001A45E9">
            <w:pPr>
              <w:jc w:val="center"/>
              <w:rPr>
                <w:color w:val="000000"/>
              </w:rPr>
            </w:pPr>
          </w:p>
        </w:tc>
        <w:tc>
          <w:tcPr>
            <w:tcW w:w="1701" w:type="dxa"/>
          </w:tcPr>
          <w:p w:rsidR="00513E17" w:rsidRPr="00F00EE8" w:rsidRDefault="00513E17" w:rsidP="001A45E9">
            <w:pPr>
              <w:autoSpaceDE w:val="0"/>
              <w:autoSpaceDN w:val="0"/>
              <w:adjustRightInd w:val="0"/>
              <w:jc w:val="right"/>
              <w:rPr>
                <w:noProof/>
                <w:lang w:val="en-US"/>
              </w:rPr>
            </w:pPr>
          </w:p>
        </w:tc>
        <w:tc>
          <w:tcPr>
            <w:tcW w:w="1276"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r>
      <w:tr w:rsidR="00513E17" w:rsidRPr="00F00EE8">
        <w:trPr>
          <w:trHeight w:val="420"/>
        </w:trPr>
        <w:tc>
          <w:tcPr>
            <w:tcW w:w="569" w:type="dxa"/>
            <w:vAlign w:val="bottom"/>
          </w:tcPr>
          <w:p w:rsidR="00513E17" w:rsidRDefault="00513E17">
            <w:pPr>
              <w:jc w:val="center"/>
              <w:rPr>
                <w:color w:val="000000"/>
              </w:rPr>
            </w:pPr>
            <w:r>
              <w:rPr>
                <w:color w:val="000000"/>
              </w:rPr>
              <w:t>185</w:t>
            </w:r>
          </w:p>
        </w:tc>
        <w:tc>
          <w:tcPr>
            <w:tcW w:w="830" w:type="dxa"/>
            <w:vAlign w:val="bottom"/>
          </w:tcPr>
          <w:p w:rsidR="00513E17" w:rsidRDefault="00513E17">
            <w:pPr>
              <w:jc w:val="center"/>
              <w:rPr>
                <w:color w:val="000000"/>
              </w:rPr>
            </w:pPr>
            <w:r>
              <w:rPr>
                <w:color w:val="000000"/>
              </w:rPr>
              <w:t>kcv 502</w:t>
            </w:r>
          </w:p>
        </w:tc>
        <w:tc>
          <w:tcPr>
            <w:tcW w:w="3309" w:type="dxa"/>
            <w:gridSpan w:val="2"/>
            <w:vAlign w:val="bottom"/>
          </w:tcPr>
          <w:p w:rsidR="00513E17" w:rsidRDefault="00513E17">
            <w:pPr>
              <w:rPr>
                <w:color w:val="000000"/>
              </w:rPr>
            </w:pPr>
            <w:r>
              <w:rPr>
                <w:color w:val="000000"/>
                <w:sz w:val="22"/>
                <w:szCs w:val="22"/>
              </w:rPr>
              <w:t>LIST NOVORODJENCETA (GAK) OFSET 70 G.A4,1/1 ROZA</w:t>
            </w:r>
          </w:p>
        </w:tc>
        <w:tc>
          <w:tcPr>
            <w:tcW w:w="1227" w:type="dxa"/>
            <w:vAlign w:val="bottom"/>
          </w:tcPr>
          <w:p w:rsidR="00513E17" w:rsidRDefault="00513E17">
            <w:pPr>
              <w:jc w:val="center"/>
              <w:rPr>
                <w:color w:val="000000"/>
              </w:rPr>
            </w:pPr>
            <w:r>
              <w:rPr>
                <w:color w:val="000000"/>
              </w:rPr>
              <w:t>ком</w:t>
            </w:r>
          </w:p>
        </w:tc>
        <w:tc>
          <w:tcPr>
            <w:tcW w:w="1276" w:type="dxa"/>
            <w:vAlign w:val="bottom"/>
          </w:tcPr>
          <w:p w:rsidR="00513E17" w:rsidRDefault="00513E17">
            <w:pPr>
              <w:jc w:val="center"/>
              <w:rPr>
                <w:color w:val="000000"/>
              </w:rPr>
            </w:pPr>
            <w:r>
              <w:rPr>
                <w:color w:val="000000"/>
              </w:rPr>
              <w:t>500</w:t>
            </w:r>
          </w:p>
        </w:tc>
        <w:tc>
          <w:tcPr>
            <w:tcW w:w="1559" w:type="dxa"/>
            <w:vAlign w:val="bottom"/>
          </w:tcPr>
          <w:p w:rsidR="00513E17" w:rsidRPr="00F00EE8" w:rsidRDefault="00513E17" w:rsidP="001A45E9">
            <w:pPr>
              <w:jc w:val="center"/>
              <w:rPr>
                <w:color w:val="000000"/>
              </w:rPr>
            </w:pPr>
          </w:p>
        </w:tc>
        <w:tc>
          <w:tcPr>
            <w:tcW w:w="1701" w:type="dxa"/>
          </w:tcPr>
          <w:p w:rsidR="00513E17" w:rsidRPr="00F00EE8" w:rsidRDefault="00513E17" w:rsidP="001A45E9">
            <w:pPr>
              <w:autoSpaceDE w:val="0"/>
              <w:autoSpaceDN w:val="0"/>
              <w:adjustRightInd w:val="0"/>
              <w:jc w:val="right"/>
              <w:rPr>
                <w:noProof/>
                <w:lang w:val="en-US"/>
              </w:rPr>
            </w:pPr>
          </w:p>
        </w:tc>
        <w:tc>
          <w:tcPr>
            <w:tcW w:w="1276"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r>
      <w:tr w:rsidR="00513E17" w:rsidRPr="00F00EE8">
        <w:trPr>
          <w:trHeight w:val="420"/>
        </w:trPr>
        <w:tc>
          <w:tcPr>
            <w:tcW w:w="569" w:type="dxa"/>
            <w:vAlign w:val="bottom"/>
          </w:tcPr>
          <w:p w:rsidR="00513E17" w:rsidRDefault="00513E17">
            <w:pPr>
              <w:jc w:val="center"/>
              <w:rPr>
                <w:color w:val="000000"/>
              </w:rPr>
            </w:pPr>
            <w:r>
              <w:rPr>
                <w:color w:val="000000"/>
              </w:rPr>
              <w:t>186</w:t>
            </w:r>
          </w:p>
        </w:tc>
        <w:tc>
          <w:tcPr>
            <w:tcW w:w="830" w:type="dxa"/>
            <w:vAlign w:val="bottom"/>
          </w:tcPr>
          <w:p w:rsidR="00513E17" w:rsidRDefault="00513E17">
            <w:pPr>
              <w:jc w:val="center"/>
              <w:rPr>
                <w:color w:val="000000"/>
              </w:rPr>
            </w:pPr>
            <w:r>
              <w:rPr>
                <w:color w:val="000000"/>
              </w:rPr>
              <w:t>kcv 509</w:t>
            </w:r>
          </w:p>
        </w:tc>
        <w:tc>
          <w:tcPr>
            <w:tcW w:w="3309" w:type="dxa"/>
            <w:gridSpan w:val="2"/>
            <w:vAlign w:val="bottom"/>
          </w:tcPr>
          <w:p w:rsidR="00513E17" w:rsidRDefault="00513E17">
            <w:pPr>
              <w:rPr>
                <w:color w:val="000000"/>
              </w:rPr>
            </w:pPr>
            <w:r>
              <w:rPr>
                <w:color w:val="000000"/>
                <w:sz w:val="22"/>
                <w:szCs w:val="22"/>
              </w:rPr>
              <w:t>REVERS (HIR) OFSET 70 G.A6,1/0 CRNA</w:t>
            </w:r>
          </w:p>
        </w:tc>
        <w:tc>
          <w:tcPr>
            <w:tcW w:w="1227" w:type="dxa"/>
            <w:vAlign w:val="bottom"/>
          </w:tcPr>
          <w:p w:rsidR="00513E17" w:rsidRDefault="00513E17">
            <w:pPr>
              <w:jc w:val="center"/>
              <w:rPr>
                <w:color w:val="000000"/>
              </w:rPr>
            </w:pPr>
            <w:r>
              <w:rPr>
                <w:color w:val="000000"/>
              </w:rPr>
              <w:t>ком</w:t>
            </w:r>
          </w:p>
        </w:tc>
        <w:tc>
          <w:tcPr>
            <w:tcW w:w="1276" w:type="dxa"/>
            <w:vAlign w:val="bottom"/>
          </w:tcPr>
          <w:p w:rsidR="00513E17" w:rsidRDefault="00513E17">
            <w:pPr>
              <w:jc w:val="center"/>
              <w:rPr>
                <w:color w:val="000000"/>
              </w:rPr>
            </w:pPr>
            <w:r>
              <w:rPr>
                <w:color w:val="000000"/>
              </w:rPr>
              <w:t>1600</w:t>
            </w:r>
          </w:p>
        </w:tc>
        <w:tc>
          <w:tcPr>
            <w:tcW w:w="1559" w:type="dxa"/>
            <w:vAlign w:val="bottom"/>
          </w:tcPr>
          <w:p w:rsidR="00513E17" w:rsidRPr="00F00EE8" w:rsidRDefault="00513E17" w:rsidP="001A45E9">
            <w:pPr>
              <w:jc w:val="center"/>
              <w:rPr>
                <w:color w:val="000000"/>
              </w:rPr>
            </w:pPr>
          </w:p>
        </w:tc>
        <w:tc>
          <w:tcPr>
            <w:tcW w:w="1701" w:type="dxa"/>
          </w:tcPr>
          <w:p w:rsidR="00513E17" w:rsidRPr="00F00EE8" w:rsidRDefault="00513E17" w:rsidP="001A45E9">
            <w:pPr>
              <w:autoSpaceDE w:val="0"/>
              <w:autoSpaceDN w:val="0"/>
              <w:adjustRightInd w:val="0"/>
              <w:jc w:val="right"/>
              <w:rPr>
                <w:noProof/>
                <w:lang w:val="en-US"/>
              </w:rPr>
            </w:pPr>
          </w:p>
        </w:tc>
        <w:tc>
          <w:tcPr>
            <w:tcW w:w="1276"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r>
      <w:tr w:rsidR="00513E17" w:rsidRPr="00F00EE8">
        <w:trPr>
          <w:trHeight w:val="420"/>
        </w:trPr>
        <w:tc>
          <w:tcPr>
            <w:tcW w:w="569" w:type="dxa"/>
            <w:vAlign w:val="bottom"/>
          </w:tcPr>
          <w:p w:rsidR="00513E17" w:rsidRDefault="00513E17">
            <w:pPr>
              <w:jc w:val="center"/>
              <w:rPr>
                <w:color w:val="000000"/>
              </w:rPr>
            </w:pPr>
            <w:r>
              <w:rPr>
                <w:color w:val="000000"/>
              </w:rPr>
              <w:t>187</w:t>
            </w:r>
          </w:p>
        </w:tc>
        <w:tc>
          <w:tcPr>
            <w:tcW w:w="830" w:type="dxa"/>
            <w:vAlign w:val="bottom"/>
          </w:tcPr>
          <w:p w:rsidR="00513E17" w:rsidRDefault="00513E17">
            <w:pPr>
              <w:jc w:val="center"/>
              <w:rPr>
                <w:color w:val="000000"/>
              </w:rPr>
            </w:pPr>
            <w:r>
              <w:rPr>
                <w:color w:val="000000"/>
              </w:rPr>
              <w:t>kcv 513</w:t>
            </w:r>
          </w:p>
        </w:tc>
        <w:tc>
          <w:tcPr>
            <w:tcW w:w="3309" w:type="dxa"/>
            <w:gridSpan w:val="2"/>
            <w:vAlign w:val="bottom"/>
          </w:tcPr>
          <w:p w:rsidR="00513E17" w:rsidRDefault="00513E17">
            <w:pPr>
              <w:rPr>
                <w:color w:val="000000"/>
              </w:rPr>
            </w:pPr>
            <w:r>
              <w:rPr>
                <w:color w:val="000000"/>
                <w:sz w:val="22"/>
                <w:szCs w:val="22"/>
              </w:rPr>
              <w:t>LISTA ISHRANE NOVORODJ.(GAK) OFSET 70 G.14, 1/1 CRNA</w:t>
            </w:r>
          </w:p>
        </w:tc>
        <w:tc>
          <w:tcPr>
            <w:tcW w:w="1227" w:type="dxa"/>
            <w:vAlign w:val="bottom"/>
          </w:tcPr>
          <w:p w:rsidR="00513E17" w:rsidRDefault="00513E17">
            <w:pPr>
              <w:jc w:val="center"/>
              <w:rPr>
                <w:color w:val="000000"/>
              </w:rPr>
            </w:pPr>
            <w:r>
              <w:rPr>
                <w:color w:val="000000"/>
              </w:rPr>
              <w:t>ком</w:t>
            </w:r>
          </w:p>
        </w:tc>
        <w:tc>
          <w:tcPr>
            <w:tcW w:w="1276" w:type="dxa"/>
            <w:vAlign w:val="bottom"/>
          </w:tcPr>
          <w:p w:rsidR="00513E17" w:rsidRDefault="00513E17">
            <w:pPr>
              <w:jc w:val="center"/>
              <w:rPr>
                <w:color w:val="000000"/>
              </w:rPr>
            </w:pPr>
            <w:r>
              <w:rPr>
                <w:color w:val="000000"/>
              </w:rPr>
              <w:t>2000</w:t>
            </w:r>
          </w:p>
        </w:tc>
        <w:tc>
          <w:tcPr>
            <w:tcW w:w="1559" w:type="dxa"/>
            <w:vAlign w:val="bottom"/>
          </w:tcPr>
          <w:p w:rsidR="00513E17" w:rsidRPr="00F00EE8" w:rsidRDefault="00513E17" w:rsidP="001A45E9">
            <w:pPr>
              <w:jc w:val="center"/>
              <w:rPr>
                <w:color w:val="000000"/>
              </w:rPr>
            </w:pPr>
          </w:p>
        </w:tc>
        <w:tc>
          <w:tcPr>
            <w:tcW w:w="1701" w:type="dxa"/>
          </w:tcPr>
          <w:p w:rsidR="00513E17" w:rsidRPr="00F00EE8" w:rsidRDefault="00513E17" w:rsidP="001A45E9">
            <w:pPr>
              <w:autoSpaceDE w:val="0"/>
              <w:autoSpaceDN w:val="0"/>
              <w:adjustRightInd w:val="0"/>
              <w:jc w:val="right"/>
              <w:rPr>
                <w:noProof/>
                <w:lang w:val="en-US"/>
              </w:rPr>
            </w:pPr>
          </w:p>
        </w:tc>
        <w:tc>
          <w:tcPr>
            <w:tcW w:w="1276"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r>
      <w:tr w:rsidR="00513E17" w:rsidRPr="00F00EE8">
        <w:trPr>
          <w:trHeight w:val="420"/>
        </w:trPr>
        <w:tc>
          <w:tcPr>
            <w:tcW w:w="569" w:type="dxa"/>
            <w:vAlign w:val="bottom"/>
          </w:tcPr>
          <w:p w:rsidR="00513E17" w:rsidRDefault="00513E17">
            <w:pPr>
              <w:jc w:val="center"/>
              <w:rPr>
                <w:color w:val="000000"/>
              </w:rPr>
            </w:pPr>
            <w:r>
              <w:rPr>
                <w:color w:val="000000"/>
              </w:rPr>
              <w:t>188</w:t>
            </w:r>
          </w:p>
        </w:tc>
        <w:tc>
          <w:tcPr>
            <w:tcW w:w="830" w:type="dxa"/>
            <w:vAlign w:val="bottom"/>
          </w:tcPr>
          <w:p w:rsidR="00513E17" w:rsidRDefault="00513E17">
            <w:pPr>
              <w:jc w:val="center"/>
              <w:rPr>
                <w:color w:val="000000"/>
              </w:rPr>
            </w:pPr>
            <w:r>
              <w:rPr>
                <w:color w:val="000000"/>
              </w:rPr>
              <w:t>kcv 518</w:t>
            </w:r>
          </w:p>
        </w:tc>
        <w:tc>
          <w:tcPr>
            <w:tcW w:w="3309" w:type="dxa"/>
            <w:gridSpan w:val="2"/>
            <w:vAlign w:val="bottom"/>
          </w:tcPr>
          <w:p w:rsidR="00513E17" w:rsidRDefault="00513E17">
            <w:pPr>
              <w:rPr>
                <w:color w:val="000000"/>
              </w:rPr>
            </w:pPr>
            <w:r>
              <w:rPr>
                <w:color w:val="000000"/>
                <w:sz w:val="22"/>
                <w:szCs w:val="22"/>
              </w:rPr>
              <w:t>TEMPERATURNA LISTA (PLAST.HIR) OFSET 100 G A3, 2/0 ZELENO ,CRVENO</w:t>
            </w:r>
          </w:p>
        </w:tc>
        <w:tc>
          <w:tcPr>
            <w:tcW w:w="1227" w:type="dxa"/>
            <w:vAlign w:val="bottom"/>
          </w:tcPr>
          <w:p w:rsidR="00513E17" w:rsidRDefault="00513E17">
            <w:pPr>
              <w:jc w:val="center"/>
              <w:rPr>
                <w:color w:val="000000"/>
              </w:rPr>
            </w:pPr>
            <w:r>
              <w:rPr>
                <w:color w:val="000000"/>
              </w:rPr>
              <w:t>ком</w:t>
            </w:r>
          </w:p>
        </w:tc>
        <w:tc>
          <w:tcPr>
            <w:tcW w:w="1276" w:type="dxa"/>
            <w:vAlign w:val="bottom"/>
          </w:tcPr>
          <w:p w:rsidR="00513E17" w:rsidRDefault="00513E17">
            <w:pPr>
              <w:jc w:val="center"/>
              <w:rPr>
                <w:color w:val="000000"/>
              </w:rPr>
            </w:pPr>
            <w:r>
              <w:rPr>
                <w:color w:val="000000"/>
              </w:rPr>
              <w:t>1000</w:t>
            </w:r>
          </w:p>
        </w:tc>
        <w:tc>
          <w:tcPr>
            <w:tcW w:w="1559" w:type="dxa"/>
            <w:vAlign w:val="bottom"/>
          </w:tcPr>
          <w:p w:rsidR="00513E17" w:rsidRPr="00F00EE8" w:rsidRDefault="00513E17" w:rsidP="001A45E9">
            <w:pPr>
              <w:jc w:val="center"/>
              <w:rPr>
                <w:color w:val="000000"/>
              </w:rPr>
            </w:pPr>
          </w:p>
        </w:tc>
        <w:tc>
          <w:tcPr>
            <w:tcW w:w="1701" w:type="dxa"/>
          </w:tcPr>
          <w:p w:rsidR="00513E17" w:rsidRPr="00F00EE8" w:rsidRDefault="00513E17" w:rsidP="001A45E9">
            <w:pPr>
              <w:autoSpaceDE w:val="0"/>
              <w:autoSpaceDN w:val="0"/>
              <w:adjustRightInd w:val="0"/>
              <w:jc w:val="right"/>
              <w:rPr>
                <w:noProof/>
                <w:lang w:val="en-US"/>
              </w:rPr>
            </w:pPr>
          </w:p>
        </w:tc>
        <w:tc>
          <w:tcPr>
            <w:tcW w:w="1276"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r>
      <w:tr w:rsidR="00513E17" w:rsidRPr="00F00EE8">
        <w:trPr>
          <w:trHeight w:val="420"/>
        </w:trPr>
        <w:tc>
          <w:tcPr>
            <w:tcW w:w="569" w:type="dxa"/>
            <w:vAlign w:val="bottom"/>
          </w:tcPr>
          <w:p w:rsidR="00513E17" w:rsidRDefault="00513E17">
            <w:pPr>
              <w:jc w:val="center"/>
              <w:rPr>
                <w:color w:val="000000"/>
              </w:rPr>
            </w:pPr>
            <w:r>
              <w:rPr>
                <w:color w:val="000000"/>
              </w:rPr>
              <w:t>189</w:t>
            </w:r>
          </w:p>
        </w:tc>
        <w:tc>
          <w:tcPr>
            <w:tcW w:w="830" w:type="dxa"/>
            <w:vAlign w:val="bottom"/>
          </w:tcPr>
          <w:p w:rsidR="00513E17" w:rsidRDefault="00513E17">
            <w:pPr>
              <w:jc w:val="center"/>
              <w:rPr>
                <w:color w:val="000000"/>
              </w:rPr>
            </w:pPr>
            <w:r>
              <w:rPr>
                <w:color w:val="000000"/>
              </w:rPr>
              <w:t>kcv 521</w:t>
            </w:r>
          </w:p>
        </w:tc>
        <w:tc>
          <w:tcPr>
            <w:tcW w:w="3309" w:type="dxa"/>
            <w:gridSpan w:val="2"/>
            <w:vAlign w:val="bottom"/>
          </w:tcPr>
          <w:p w:rsidR="00513E17" w:rsidRDefault="00513E17">
            <w:pPr>
              <w:rPr>
                <w:color w:val="000000"/>
              </w:rPr>
            </w:pPr>
            <w:r>
              <w:rPr>
                <w:color w:val="000000"/>
                <w:sz w:val="22"/>
                <w:szCs w:val="22"/>
              </w:rPr>
              <w:t>KONVERZACIJA-AKOMODACIJE SNEŠKO (OČNO) OFSET 70 G.A4,1/1 CRNA</w:t>
            </w:r>
          </w:p>
        </w:tc>
        <w:tc>
          <w:tcPr>
            <w:tcW w:w="1227" w:type="dxa"/>
            <w:vAlign w:val="bottom"/>
          </w:tcPr>
          <w:p w:rsidR="00513E17" w:rsidRDefault="00513E17">
            <w:pPr>
              <w:jc w:val="center"/>
              <w:rPr>
                <w:color w:val="000000"/>
              </w:rPr>
            </w:pPr>
            <w:r>
              <w:rPr>
                <w:color w:val="000000"/>
              </w:rPr>
              <w:t>ком</w:t>
            </w:r>
          </w:p>
        </w:tc>
        <w:tc>
          <w:tcPr>
            <w:tcW w:w="1276" w:type="dxa"/>
            <w:vAlign w:val="bottom"/>
          </w:tcPr>
          <w:p w:rsidR="00513E17" w:rsidRDefault="00513E17">
            <w:pPr>
              <w:jc w:val="center"/>
              <w:rPr>
                <w:color w:val="000000"/>
              </w:rPr>
            </w:pPr>
            <w:r>
              <w:rPr>
                <w:color w:val="000000"/>
              </w:rPr>
              <w:t>2000</w:t>
            </w:r>
          </w:p>
        </w:tc>
        <w:tc>
          <w:tcPr>
            <w:tcW w:w="1559" w:type="dxa"/>
            <w:vAlign w:val="bottom"/>
          </w:tcPr>
          <w:p w:rsidR="00513E17" w:rsidRPr="00F00EE8" w:rsidRDefault="00513E17" w:rsidP="001A45E9">
            <w:pPr>
              <w:jc w:val="center"/>
              <w:rPr>
                <w:color w:val="000000"/>
              </w:rPr>
            </w:pPr>
          </w:p>
        </w:tc>
        <w:tc>
          <w:tcPr>
            <w:tcW w:w="1701" w:type="dxa"/>
          </w:tcPr>
          <w:p w:rsidR="00513E17" w:rsidRPr="00F00EE8" w:rsidRDefault="00513E17" w:rsidP="001A45E9">
            <w:pPr>
              <w:autoSpaceDE w:val="0"/>
              <w:autoSpaceDN w:val="0"/>
              <w:adjustRightInd w:val="0"/>
              <w:jc w:val="right"/>
              <w:rPr>
                <w:noProof/>
                <w:lang w:val="en-US"/>
              </w:rPr>
            </w:pPr>
          </w:p>
        </w:tc>
        <w:tc>
          <w:tcPr>
            <w:tcW w:w="1276"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r>
      <w:tr w:rsidR="00513E17" w:rsidRPr="00F00EE8">
        <w:trPr>
          <w:trHeight w:val="420"/>
        </w:trPr>
        <w:tc>
          <w:tcPr>
            <w:tcW w:w="569" w:type="dxa"/>
            <w:vAlign w:val="bottom"/>
          </w:tcPr>
          <w:p w:rsidR="00513E17" w:rsidRDefault="00513E17">
            <w:pPr>
              <w:jc w:val="center"/>
              <w:rPr>
                <w:color w:val="000000"/>
              </w:rPr>
            </w:pPr>
            <w:r>
              <w:rPr>
                <w:color w:val="000000"/>
              </w:rPr>
              <w:t>190</w:t>
            </w:r>
          </w:p>
        </w:tc>
        <w:tc>
          <w:tcPr>
            <w:tcW w:w="830" w:type="dxa"/>
            <w:vAlign w:val="bottom"/>
          </w:tcPr>
          <w:p w:rsidR="00513E17" w:rsidRDefault="00513E17">
            <w:pPr>
              <w:jc w:val="center"/>
              <w:rPr>
                <w:color w:val="000000"/>
              </w:rPr>
            </w:pPr>
            <w:r>
              <w:rPr>
                <w:color w:val="000000"/>
              </w:rPr>
              <w:t>kcv 522</w:t>
            </w:r>
          </w:p>
        </w:tc>
        <w:tc>
          <w:tcPr>
            <w:tcW w:w="3309" w:type="dxa"/>
            <w:gridSpan w:val="2"/>
            <w:vAlign w:val="bottom"/>
          </w:tcPr>
          <w:p w:rsidR="00513E17" w:rsidRDefault="00513E17">
            <w:pPr>
              <w:rPr>
                <w:color w:val="000000"/>
              </w:rPr>
            </w:pPr>
            <w:r>
              <w:rPr>
                <w:color w:val="000000"/>
                <w:sz w:val="22"/>
                <w:szCs w:val="22"/>
              </w:rPr>
              <w:t>HESLANKESTER TEST (OČNO) OFSET 70 G.14,1/0 CRNA</w:t>
            </w:r>
          </w:p>
        </w:tc>
        <w:tc>
          <w:tcPr>
            <w:tcW w:w="1227" w:type="dxa"/>
            <w:vAlign w:val="bottom"/>
          </w:tcPr>
          <w:p w:rsidR="00513E17" w:rsidRDefault="00513E17">
            <w:pPr>
              <w:jc w:val="center"/>
              <w:rPr>
                <w:color w:val="000000"/>
              </w:rPr>
            </w:pPr>
            <w:r>
              <w:rPr>
                <w:color w:val="000000"/>
              </w:rPr>
              <w:t>ком</w:t>
            </w:r>
          </w:p>
        </w:tc>
        <w:tc>
          <w:tcPr>
            <w:tcW w:w="1276" w:type="dxa"/>
            <w:vAlign w:val="bottom"/>
          </w:tcPr>
          <w:p w:rsidR="00513E17" w:rsidRDefault="00513E17">
            <w:pPr>
              <w:jc w:val="center"/>
              <w:rPr>
                <w:color w:val="000000"/>
              </w:rPr>
            </w:pPr>
            <w:r>
              <w:rPr>
                <w:color w:val="000000"/>
              </w:rPr>
              <w:t>3000</w:t>
            </w:r>
          </w:p>
        </w:tc>
        <w:tc>
          <w:tcPr>
            <w:tcW w:w="1559" w:type="dxa"/>
            <w:vAlign w:val="bottom"/>
          </w:tcPr>
          <w:p w:rsidR="00513E17" w:rsidRPr="00F00EE8" w:rsidRDefault="00513E17" w:rsidP="001A45E9">
            <w:pPr>
              <w:jc w:val="center"/>
              <w:rPr>
                <w:color w:val="000000"/>
              </w:rPr>
            </w:pPr>
          </w:p>
        </w:tc>
        <w:tc>
          <w:tcPr>
            <w:tcW w:w="1701" w:type="dxa"/>
          </w:tcPr>
          <w:p w:rsidR="00513E17" w:rsidRPr="00F00EE8" w:rsidRDefault="00513E17" w:rsidP="001A45E9">
            <w:pPr>
              <w:autoSpaceDE w:val="0"/>
              <w:autoSpaceDN w:val="0"/>
              <w:adjustRightInd w:val="0"/>
              <w:jc w:val="right"/>
              <w:rPr>
                <w:noProof/>
                <w:lang w:val="en-US"/>
              </w:rPr>
            </w:pPr>
          </w:p>
        </w:tc>
        <w:tc>
          <w:tcPr>
            <w:tcW w:w="1276"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r>
      <w:tr w:rsidR="00513E17" w:rsidRPr="00F00EE8">
        <w:trPr>
          <w:trHeight w:val="420"/>
        </w:trPr>
        <w:tc>
          <w:tcPr>
            <w:tcW w:w="569" w:type="dxa"/>
            <w:vAlign w:val="bottom"/>
          </w:tcPr>
          <w:p w:rsidR="00513E17" w:rsidRDefault="00513E17">
            <w:pPr>
              <w:jc w:val="center"/>
              <w:rPr>
                <w:color w:val="000000"/>
              </w:rPr>
            </w:pPr>
            <w:r>
              <w:rPr>
                <w:color w:val="000000"/>
              </w:rPr>
              <w:t>191</w:t>
            </w:r>
          </w:p>
        </w:tc>
        <w:tc>
          <w:tcPr>
            <w:tcW w:w="830" w:type="dxa"/>
            <w:vAlign w:val="bottom"/>
          </w:tcPr>
          <w:p w:rsidR="00513E17" w:rsidRDefault="00513E17">
            <w:pPr>
              <w:jc w:val="center"/>
              <w:rPr>
                <w:color w:val="000000"/>
              </w:rPr>
            </w:pPr>
            <w:r>
              <w:rPr>
                <w:color w:val="000000"/>
              </w:rPr>
              <w:t>kcv 525</w:t>
            </w:r>
          </w:p>
        </w:tc>
        <w:tc>
          <w:tcPr>
            <w:tcW w:w="3309" w:type="dxa"/>
            <w:gridSpan w:val="2"/>
            <w:vAlign w:val="bottom"/>
          </w:tcPr>
          <w:p w:rsidR="00513E17" w:rsidRDefault="00513E17">
            <w:pPr>
              <w:rPr>
                <w:color w:val="000000"/>
              </w:rPr>
            </w:pPr>
            <w:r>
              <w:rPr>
                <w:color w:val="000000"/>
                <w:sz w:val="22"/>
                <w:szCs w:val="22"/>
              </w:rPr>
              <w:t>ZAHTEV ZA ODOBRENJE LEKOVA SA POSEB. ODOBR.(INT) OFSET 70 G.A4,1/0 CRNA</w:t>
            </w:r>
          </w:p>
        </w:tc>
        <w:tc>
          <w:tcPr>
            <w:tcW w:w="1227" w:type="dxa"/>
            <w:vAlign w:val="bottom"/>
          </w:tcPr>
          <w:p w:rsidR="00513E17" w:rsidRDefault="00513E17">
            <w:pPr>
              <w:jc w:val="center"/>
              <w:rPr>
                <w:color w:val="000000"/>
              </w:rPr>
            </w:pPr>
            <w:r>
              <w:rPr>
                <w:color w:val="000000"/>
              </w:rPr>
              <w:t>ком</w:t>
            </w:r>
          </w:p>
        </w:tc>
        <w:tc>
          <w:tcPr>
            <w:tcW w:w="1276" w:type="dxa"/>
            <w:vAlign w:val="bottom"/>
          </w:tcPr>
          <w:p w:rsidR="00513E17" w:rsidRDefault="00513E17">
            <w:pPr>
              <w:jc w:val="center"/>
              <w:rPr>
                <w:color w:val="000000"/>
              </w:rPr>
            </w:pPr>
            <w:r>
              <w:rPr>
                <w:color w:val="000000"/>
              </w:rPr>
              <w:t>8000</w:t>
            </w:r>
          </w:p>
        </w:tc>
        <w:tc>
          <w:tcPr>
            <w:tcW w:w="1559" w:type="dxa"/>
            <w:vAlign w:val="bottom"/>
          </w:tcPr>
          <w:p w:rsidR="00513E17" w:rsidRPr="00F00EE8" w:rsidRDefault="00513E17" w:rsidP="001A45E9">
            <w:pPr>
              <w:jc w:val="center"/>
              <w:rPr>
                <w:color w:val="000000"/>
              </w:rPr>
            </w:pPr>
          </w:p>
        </w:tc>
        <w:tc>
          <w:tcPr>
            <w:tcW w:w="1701" w:type="dxa"/>
          </w:tcPr>
          <w:p w:rsidR="00513E17" w:rsidRPr="00F00EE8" w:rsidRDefault="00513E17" w:rsidP="001A45E9">
            <w:pPr>
              <w:autoSpaceDE w:val="0"/>
              <w:autoSpaceDN w:val="0"/>
              <w:adjustRightInd w:val="0"/>
              <w:jc w:val="right"/>
              <w:rPr>
                <w:noProof/>
                <w:lang w:val="en-US"/>
              </w:rPr>
            </w:pPr>
          </w:p>
        </w:tc>
        <w:tc>
          <w:tcPr>
            <w:tcW w:w="1276"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r>
      <w:tr w:rsidR="00513E17" w:rsidRPr="00F00EE8">
        <w:trPr>
          <w:trHeight w:val="420"/>
        </w:trPr>
        <w:tc>
          <w:tcPr>
            <w:tcW w:w="569" w:type="dxa"/>
            <w:vAlign w:val="bottom"/>
          </w:tcPr>
          <w:p w:rsidR="00513E17" w:rsidRDefault="00513E17">
            <w:pPr>
              <w:jc w:val="center"/>
              <w:rPr>
                <w:color w:val="000000"/>
              </w:rPr>
            </w:pPr>
            <w:r>
              <w:rPr>
                <w:color w:val="000000"/>
              </w:rPr>
              <w:t>192</w:t>
            </w:r>
          </w:p>
        </w:tc>
        <w:tc>
          <w:tcPr>
            <w:tcW w:w="830" w:type="dxa"/>
            <w:vAlign w:val="bottom"/>
          </w:tcPr>
          <w:p w:rsidR="00513E17" w:rsidRDefault="00513E17">
            <w:pPr>
              <w:jc w:val="center"/>
              <w:rPr>
                <w:color w:val="000000"/>
              </w:rPr>
            </w:pPr>
            <w:r>
              <w:rPr>
                <w:color w:val="000000"/>
              </w:rPr>
              <w:t>kcv 536</w:t>
            </w:r>
          </w:p>
        </w:tc>
        <w:tc>
          <w:tcPr>
            <w:tcW w:w="3309" w:type="dxa"/>
            <w:gridSpan w:val="2"/>
            <w:vAlign w:val="bottom"/>
          </w:tcPr>
          <w:p w:rsidR="00513E17" w:rsidRDefault="00513E17">
            <w:pPr>
              <w:rPr>
                <w:color w:val="000000"/>
              </w:rPr>
            </w:pPr>
            <w:r>
              <w:rPr>
                <w:color w:val="000000"/>
                <w:sz w:val="22"/>
                <w:szCs w:val="22"/>
              </w:rPr>
              <w:t>PREOPERATIVNA VIZITA (ANESTEZIJA)NCR 2A4 1/0 CRVENA-CRNA (SET 2 LISTA)</w:t>
            </w:r>
          </w:p>
        </w:tc>
        <w:tc>
          <w:tcPr>
            <w:tcW w:w="1227" w:type="dxa"/>
            <w:vAlign w:val="bottom"/>
          </w:tcPr>
          <w:p w:rsidR="00513E17" w:rsidRDefault="00513E17">
            <w:pPr>
              <w:jc w:val="center"/>
              <w:rPr>
                <w:color w:val="000000"/>
              </w:rPr>
            </w:pPr>
            <w:r>
              <w:rPr>
                <w:color w:val="000000"/>
              </w:rPr>
              <w:t>сет</w:t>
            </w:r>
          </w:p>
        </w:tc>
        <w:tc>
          <w:tcPr>
            <w:tcW w:w="1276" w:type="dxa"/>
            <w:vAlign w:val="bottom"/>
          </w:tcPr>
          <w:p w:rsidR="00513E17" w:rsidRDefault="00513E17">
            <w:pPr>
              <w:jc w:val="center"/>
              <w:rPr>
                <w:color w:val="000000"/>
              </w:rPr>
            </w:pPr>
            <w:r>
              <w:rPr>
                <w:color w:val="000000"/>
              </w:rPr>
              <w:t>7000</w:t>
            </w:r>
          </w:p>
        </w:tc>
        <w:tc>
          <w:tcPr>
            <w:tcW w:w="1559" w:type="dxa"/>
            <w:vAlign w:val="bottom"/>
          </w:tcPr>
          <w:p w:rsidR="00513E17" w:rsidRPr="00F00EE8" w:rsidRDefault="00513E17" w:rsidP="001A45E9">
            <w:pPr>
              <w:jc w:val="center"/>
              <w:rPr>
                <w:color w:val="000000"/>
              </w:rPr>
            </w:pPr>
          </w:p>
        </w:tc>
        <w:tc>
          <w:tcPr>
            <w:tcW w:w="1701" w:type="dxa"/>
          </w:tcPr>
          <w:p w:rsidR="00513E17" w:rsidRPr="00F00EE8" w:rsidRDefault="00513E17" w:rsidP="001A45E9">
            <w:pPr>
              <w:autoSpaceDE w:val="0"/>
              <w:autoSpaceDN w:val="0"/>
              <w:adjustRightInd w:val="0"/>
              <w:jc w:val="right"/>
              <w:rPr>
                <w:noProof/>
                <w:lang w:val="en-US"/>
              </w:rPr>
            </w:pPr>
          </w:p>
        </w:tc>
        <w:tc>
          <w:tcPr>
            <w:tcW w:w="1276"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r>
      <w:tr w:rsidR="00513E17" w:rsidRPr="00F00EE8">
        <w:trPr>
          <w:trHeight w:val="420"/>
        </w:trPr>
        <w:tc>
          <w:tcPr>
            <w:tcW w:w="569" w:type="dxa"/>
            <w:vAlign w:val="bottom"/>
          </w:tcPr>
          <w:p w:rsidR="00513E17" w:rsidRDefault="00513E17">
            <w:pPr>
              <w:jc w:val="center"/>
              <w:rPr>
                <w:color w:val="000000"/>
              </w:rPr>
            </w:pPr>
            <w:r>
              <w:rPr>
                <w:color w:val="000000"/>
              </w:rPr>
              <w:t>193</w:t>
            </w:r>
          </w:p>
        </w:tc>
        <w:tc>
          <w:tcPr>
            <w:tcW w:w="830" w:type="dxa"/>
            <w:vAlign w:val="bottom"/>
          </w:tcPr>
          <w:p w:rsidR="00513E17" w:rsidRDefault="00513E17">
            <w:pPr>
              <w:jc w:val="center"/>
              <w:rPr>
                <w:color w:val="000000"/>
              </w:rPr>
            </w:pPr>
            <w:r>
              <w:rPr>
                <w:color w:val="000000"/>
              </w:rPr>
              <w:t>kcv 538</w:t>
            </w:r>
          </w:p>
        </w:tc>
        <w:tc>
          <w:tcPr>
            <w:tcW w:w="3309" w:type="dxa"/>
            <w:gridSpan w:val="2"/>
            <w:vAlign w:val="bottom"/>
          </w:tcPr>
          <w:p w:rsidR="00513E17" w:rsidRDefault="00513E17">
            <w:pPr>
              <w:rPr>
                <w:color w:val="000000"/>
              </w:rPr>
            </w:pPr>
            <w:r>
              <w:rPr>
                <w:color w:val="000000"/>
                <w:sz w:val="22"/>
                <w:szCs w:val="22"/>
              </w:rPr>
              <w:t>LISTA PACIJENATA (GAK) OFSET 70 G A4 1/0 CRNA</w:t>
            </w:r>
          </w:p>
        </w:tc>
        <w:tc>
          <w:tcPr>
            <w:tcW w:w="1227" w:type="dxa"/>
            <w:vAlign w:val="bottom"/>
          </w:tcPr>
          <w:p w:rsidR="00513E17" w:rsidRDefault="00513E17">
            <w:pPr>
              <w:jc w:val="center"/>
              <w:rPr>
                <w:color w:val="000000"/>
              </w:rPr>
            </w:pPr>
            <w:r>
              <w:rPr>
                <w:color w:val="000000"/>
              </w:rPr>
              <w:t>ком</w:t>
            </w:r>
          </w:p>
        </w:tc>
        <w:tc>
          <w:tcPr>
            <w:tcW w:w="1276" w:type="dxa"/>
            <w:vAlign w:val="bottom"/>
          </w:tcPr>
          <w:p w:rsidR="00513E17" w:rsidRDefault="00513E17">
            <w:pPr>
              <w:jc w:val="center"/>
              <w:rPr>
                <w:color w:val="000000"/>
              </w:rPr>
            </w:pPr>
            <w:r>
              <w:rPr>
                <w:color w:val="000000"/>
              </w:rPr>
              <w:t>2000</w:t>
            </w:r>
          </w:p>
        </w:tc>
        <w:tc>
          <w:tcPr>
            <w:tcW w:w="1559" w:type="dxa"/>
            <w:vAlign w:val="bottom"/>
          </w:tcPr>
          <w:p w:rsidR="00513E17" w:rsidRPr="00F00EE8" w:rsidRDefault="00513E17" w:rsidP="001A45E9">
            <w:pPr>
              <w:jc w:val="center"/>
              <w:rPr>
                <w:color w:val="000000"/>
              </w:rPr>
            </w:pPr>
          </w:p>
        </w:tc>
        <w:tc>
          <w:tcPr>
            <w:tcW w:w="1701" w:type="dxa"/>
          </w:tcPr>
          <w:p w:rsidR="00513E17" w:rsidRPr="00F00EE8" w:rsidRDefault="00513E17" w:rsidP="001A45E9">
            <w:pPr>
              <w:autoSpaceDE w:val="0"/>
              <w:autoSpaceDN w:val="0"/>
              <w:adjustRightInd w:val="0"/>
              <w:jc w:val="right"/>
              <w:rPr>
                <w:noProof/>
                <w:lang w:val="en-US"/>
              </w:rPr>
            </w:pPr>
          </w:p>
        </w:tc>
        <w:tc>
          <w:tcPr>
            <w:tcW w:w="1276"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r>
      <w:tr w:rsidR="00513E17" w:rsidRPr="00F00EE8">
        <w:trPr>
          <w:trHeight w:val="420"/>
        </w:trPr>
        <w:tc>
          <w:tcPr>
            <w:tcW w:w="569" w:type="dxa"/>
            <w:vAlign w:val="bottom"/>
          </w:tcPr>
          <w:p w:rsidR="00513E17" w:rsidRDefault="00513E17">
            <w:pPr>
              <w:jc w:val="center"/>
              <w:rPr>
                <w:color w:val="000000"/>
              </w:rPr>
            </w:pPr>
            <w:r>
              <w:rPr>
                <w:color w:val="000000"/>
              </w:rPr>
              <w:t>194</w:t>
            </w:r>
          </w:p>
        </w:tc>
        <w:tc>
          <w:tcPr>
            <w:tcW w:w="830" w:type="dxa"/>
            <w:vAlign w:val="bottom"/>
          </w:tcPr>
          <w:p w:rsidR="00513E17" w:rsidRDefault="00513E17">
            <w:pPr>
              <w:jc w:val="center"/>
              <w:rPr>
                <w:color w:val="000000"/>
              </w:rPr>
            </w:pPr>
            <w:r>
              <w:rPr>
                <w:color w:val="000000"/>
              </w:rPr>
              <w:t>kcv 541</w:t>
            </w:r>
          </w:p>
        </w:tc>
        <w:tc>
          <w:tcPr>
            <w:tcW w:w="3309" w:type="dxa"/>
            <w:gridSpan w:val="2"/>
            <w:vAlign w:val="bottom"/>
          </w:tcPr>
          <w:p w:rsidR="00513E17" w:rsidRDefault="00513E17">
            <w:pPr>
              <w:rPr>
                <w:color w:val="000000"/>
              </w:rPr>
            </w:pPr>
            <w:r>
              <w:rPr>
                <w:color w:val="000000"/>
                <w:sz w:val="22"/>
                <w:szCs w:val="22"/>
              </w:rPr>
              <w:t xml:space="preserve">INFORMACIJA O ZDRAV.STANJU PACIJENTA </w:t>
            </w:r>
            <w:r>
              <w:rPr>
                <w:color w:val="000000"/>
                <w:sz w:val="22"/>
                <w:szCs w:val="22"/>
              </w:rPr>
              <w:lastRenderedPageBreak/>
              <w:t>(GAK) OFSET 70 G.A4,1/0 CRNA</w:t>
            </w:r>
          </w:p>
        </w:tc>
        <w:tc>
          <w:tcPr>
            <w:tcW w:w="1227" w:type="dxa"/>
            <w:vAlign w:val="bottom"/>
          </w:tcPr>
          <w:p w:rsidR="00513E17" w:rsidRDefault="00513E17">
            <w:pPr>
              <w:jc w:val="center"/>
              <w:rPr>
                <w:color w:val="000000"/>
              </w:rPr>
            </w:pPr>
            <w:r>
              <w:rPr>
                <w:color w:val="000000"/>
              </w:rPr>
              <w:lastRenderedPageBreak/>
              <w:t>ком</w:t>
            </w:r>
          </w:p>
        </w:tc>
        <w:tc>
          <w:tcPr>
            <w:tcW w:w="1276" w:type="dxa"/>
            <w:vAlign w:val="bottom"/>
          </w:tcPr>
          <w:p w:rsidR="00513E17" w:rsidRDefault="00513E17">
            <w:pPr>
              <w:jc w:val="center"/>
              <w:rPr>
                <w:color w:val="000000"/>
              </w:rPr>
            </w:pPr>
            <w:r>
              <w:rPr>
                <w:color w:val="000000"/>
              </w:rPr>
              <w:t>1300</w:t>
            </w:r>
          </w:p>
        </w:tc>
        <w:tc>
          <w:tcPr>
            <w:tcW w:w="1559" w:type="dxa"/>
            <w:vAlign w:val="bottom"/>
          </w:tcPr>
          <w:p w:rsidR="00513E17" w:rsidRPr="00F00EE8" w:rsidRDefault="00513E17" w:rsidP="001A45E9">
            <w:pPr>
              <w:jc w:val="center"/>
              <w:rPr>
                <w:color w:val="000000"/>
              </w:rPr>
            </w:pPr>
          </w:p>
        </w:tc>
        <w:tc>
          <w:tcPr>
            <w:tcW w:w="1701" w:type="dxa"/>
          </w:tcPr>
          <w:p w:rsidR="00513E17" w:rsidRPr="00F00EE8" w:rsidRDefault="00513E17" w:rsidP="001A45E9">
            <w:pPr>
              <w:autoSpaceDE w:val="0"/>
              <w:autoSpaceDN w:val="0"/>
              <w:adjustRightInd w:val="0"/>
              <w:jc w:val="right"/>
              <w:rPr>
                <w:noProof/>
                <w:lang w:val="en-US"/>
              </w:rPr>
            </w:pPr>
          </w:p>
        </w:tc>
        <w:tc>
          <w:tcPr>
            <w:tcW w:w="1276"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r>
      <w:tr w:rsidR="00513E17" w:rsidRPr="00F00EE8">
        <w:trPr>
          <w:trHeight w:val="420"/>
        </w:trPr>
        <w:tc>
          <w:tcPr>
            <w:tcW w:w="569" w:type="dxa"/>
            <w:vAlign w:val="bottom"/>
          </w:tcPr>
          <w:p w:rsidR="00513E17" w:rsidRDefault="00513E17">
            <w:pPr>
              <w:jc w:val="center"/>
              <w:rPr>
                <w:color w:val="000000"/>
              </w:rPr>
            </w:pPr>
            <w:r>
              <w:rPr>
                <w:color w:val="000000"/>
              </w:rPr>
              <w:lastRenderedPageBreak/>
              <w:t>201</w:t>
            </w:r>
          </w:p>
        </w:tc>
        <w:tc>
          <w:tcPr>
            <w:tcW w:w="830" w:type="dxa"/>
            <w:vAlign w:val="bottom"/>
          </w:tcPr>
          <w:p w:rsidR="00513E17" w:rsidRDefault="00513E17">
            <w:pPr>
              <w:jc w:val="center"/>
              <w:rPr>
                <w:color w:val="000000"/>
              </w:rPr>
            </w:pPr>
            <w:r>
              <w:rPr>
                <w:color w:val="000000"/>
              </w:rPr>
              <w:t>kcv 563</w:t>
            </w:r>
          </w:p>
        </w:tc>
        <w:tc>
          <w:tcPr>
            <w:tcW w:w="3309" w:type="dxa"/>
            <w:gridSpan w:val="2"/>
            <w:vAlign w:val="bottom"/>
          </w:tcPr>
          <w:p w:rsidR="00513E17" w:rsidRDefault="00513E17">
            <w:pPr>
              <w:rPr>
                <w:color w:val="000000"/>
              </w:rPr>
            </w:pPr>
            <w:r>
              <w:rPr>
                <w:color w:val="000000"/>
                <w:sz w:val="22"/>
                <w:szCs w:val="22"/>
              </w:rPr>
              <w:t>ZAHTEV ZA ODREĐIVANJE SPECIFIČNIH KADRIOLOŠKIH PARAMETARA OFSET 70 GR. A5 1/O CRNA</w:t>
            </w:r>
          </w:p>
        </w:tc>
        <w:tc>
          <w:tcPr>
            <w:tcW w:w="1227" w:type="dxa"/>
            <w:vAlign w:val="bottom"/>
          </w:tcPr>
          <w:p w:rsidR="00513E17" w:rsidRDefault="00513E17">
            <w:pPr>
              <w:jc w:val="center"/>
              <w:rPr>
                <w:color w:val="000000"/>
              </w:rPr>
            </w:pPr>
            <w:r>
              <w:rPr>
                <w:color w:val="000000"/>
              </w:rPr>
              <w:t>ком</w:t>
            </w:r>
          </w:p>
        </w:tc>
        <w:tc>
          <w:tcPr>
            <w:tcW w:w="1276" w:type="dxa"/>
            <w:vAlign w:val="bottom"/>
          </w:tcPr>
          <w:p w:rsidR="00513E17" w:rsidRDefault="00513E17">
            <w:pPr>
              <w:jc w:val="center"/>
              <w:rPr>
                <w:color w:val="000000"/>
              </w:rPr>
            </w:pPr>
            <w:r>
              <w:rPr>
                <w:color w:val="000000"/>
              </w:rPr>
              <w:t>35</w:t>
            </w:r>
          </w:p>
        </w:tc>
        <w:tc>
          <w:tcPr>
            <w:tcW w:w="1559" w:type="dxa"/>
            <w:vAlign w:val="bottom"/>
          </w:tcPr>
          <w:p w:rsidR="00513E17" w:rsidRPr="00F00EE8" w:rsidRDefault="00513E17" w:rsidP="001A45E9">
            <w:pPr>
              <w:jc w:val="center"/>
              <w:rPr>
                <w:color w:val="000000"/>
              </w:rPr>
            </w:pPr>
          </w:p>
        </w:tc>
        <w:tc>
          <w:tcPr>
            <w:tcW w:w="1701" w:type="dxa"/>
          </w:tcPr>
          <w:p w:rsidR="00513E17" w:rsidRPr="00F00EE8" w:rsidRDefault="00513E17" w:rsidP="001A45E9">
            <w:pPr>
              <w:autoSpaceDE w:val="0"/>
              <w:autoSpaceDN w:val="0"/>
              <w:adjustRightInd w:val="0"/>
              <w:jc w:val="right"/>
              <w:rPr>
                <w:noProof/>
                <w:lang w:val="en-US"/>
              </w:rPr>
            </w:pPr>
          </w:p>
        </w:tc>
        <w:tc>
          <w:tcPr>
            <w:tcW w:w="1276"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r>
      <w:tr w:rsidR="00513E17" w:rsidRPr="00F00EE8">
        <w:trPr>
          <w:trHeight w:val="420"/>
        </w:trPr>
        <w:tc>
          <w:tcPr>
            <w:tcW w:w="569" w:type="dxa"/>
            <w:vAlign w:val="bottom"/>
          </w:tcPr>
          <w:p w:rsidR="00513E17" w:rsidRDefault="00513E17">
            <w:pPr>
              <w:jc w:val="center"/>
              <w:rPr>
                <w:color w:val="000000"/>
              </w:rPr>
            </w:pPr>
            <w:r>
              <w:rPr>
                <w:color w:val="000000"/>
              </w:rPr>
              <w:t>202</w:t>
            </w:r>
          </w:p>
        </w:tc>
        <w:tc>
          <w:tcPr>
            <w:tcW w:w="830" w:type="dxa"/>
            <w:vAlign w:val="bottom"/>
          </w:tcPr>
          <w:p w:rsidR="00513E17" w:rsidRDefault="00513E17">
            <w:pPr>
              <w:jc w:val="center"/>
              <w:rPr>
                <w:color w:val="000000"/>
              </w:rPr>
            </w:pPr>
            <w:r>
              <w:rPr>
                <w:color w:val="000000"/>
              </w:rPr>
              <w:t>kcv 567</w:t>
            </w:r>
          </w:p>
        </w:tc>
        <w:tc>
          <w:tcPr>
            <w:tcW w:w="3309" w:type="dxa"/>
            <w:gridSpan w:val="2"/>
            <w:vAlign w:val="bottom"/>
          </w:tcPr>
          <w:p w:rsidR="00513E17" w:rsidRDefault="00513E17">
            <w:pPr>
              <w:rPr>
                <w:color w:val="000000"/>
              </w:rPr>
            </w:pPr>
            <w:r>
              <w:rPr>
                <w:color w:val="000000"/>
                <w:sz w:val="22"/>
                <w:szCs w:val="22"/>
              </w:rPr>
              <w:t>ZVEŠTAJ O PREGLEDU (INT) OFSET 70 G.A5,1/0 CRNA</w:t>
            </w:r>
          </w:p>
        </w:tc>
        <w:tc>
          <w:tcPr>
            <w:tcW w:w="1227" w:type="dxa"/>
            <w:vAlign w:val="bottom"/>
          </w:tcPr>
          <w:p w:rsidR="00513E17" w:rsidRDefault="00513E17">
            <w:pPr>
              <w:jc w:val="center"/>
              <w:rPr>
                <w:color w:val="000000"/>
              </w:rPr>
            </w:pPr>
            <w:r>
              <w:rPr>
                <w:color w:val="000000"/>
              </w:rPr>
              <w:t>ком</w:t>
            </w:r>
          </w:p>
        </w:tc>
        <w:tc>
          <w:tcPr>
            <w:tcW w:w="1276" w:type="dxa"/>
            <w:vAlign w:val="bottom"/>
          </w:tcPr>
          <w:p w:rsidR="00513E17" w:rsidRDefault="00513E17">
            <w:pPr>
              <w:jc w:val="center"/>
              <w:rPr>
                <w:color w:val="000000"/>
              </w:rPr>
            </w:pPr>
            <w:r>
              <w:rPr>
                <w:color w:val="000000"/>
              </w:rPr>
              <w:t>2000</w:t>
            </w:r>
          </w:p>
        </w:tc>
        <w:tc>
          <w:tcPr>
            <w:tcW w:w="1559" w:type="dxa"/>
            <w:vAlign w:val="bottom"/>
          </w:tcPr>
          <w:p w:rsidR="00513E17" w:rsidRPr="00F00EE8" w:rsidRDefault="00513E17" w:rsidP="001A45E9">
            <w:pPr>
              <w:jc w:val="center"/>
              <w:rPr>
                <w:color w:val="000000"/>
              </w:rPr>
            </w:pPr>
          </w:p>
        </w:tc>
        <w:tc>
          <w:tcPr>
            <w:tcW w:w="1701" w:type="dxa"/>
          </w:tcPr>
          <w:p w:rsidR="00513E17" w:rsidRPr="00F00EE8" w:rsidRDefault="00513E17" w:rsidP="001A45E9">
            <w:pPr>
              <w:autoSpaceDE w:val="0"/>
              <w:autoSpaceDN w:val="0"/>
              <w:adjustRightInd w:val="0"/>
              <w:jc w:val="right"/>
              <w:rPr>
                <w:noProof/>
                <w:lang w:val="en-US"/>
              </w:rPr>
            </w:pPr>
          </w:p>
        </w:tc>
        <w:tc>
          <w:tcPr>
            <w:tcW w:w="1276"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r>
      <w:tr w:rsidR="00513E17" w:rsidRPr="00F00EE8">
        <w:trPr>
          <w:trHeight w:val="420"/>
        </w:trPr>
        <w:tc>
          <w:tcPr>
            <w:tcW w:w="569" w:type="dxa"/>
            <w:vAlign w:val="bottom"/>
          </w:tcPr>
          <w:p w:rsidR="00513E17" w:rsidRDefault="00513E17">
            <w:pPr>
              <w:jc w:val="center"/>
              <w:rPr>
                <w:color w:val="000000"/>
              </w:rPr>
            </w:pPr>
            <w:r>
              <w:rPr>
                <w:color w:val="000000"/>
              </w:rPr>
              <w:t>203</w:t>
            </w:r>
          </w:p>
        </w:tc>
        <w:tc>
          <w:tcPr>
            <w:tcW w:w="830" w:type="dxa"/>
            <w:vAlign w:val="bottom"/>
          </w:tcPr>
          <w:p w:rsidR="00513E17" w:rsidRDefault="00513E17">
            <w:pPr>
              <w:jc w:val="center"/>
              <w:rPr>
                <w:color w:val="000000"/>
              </w:rPr>
            </w:pPr>
            <w:r>
              <w:rPr>
                <w:color w:val="000000"/>
              </w:rPr>
              <w:t>kcv 568</w:t>
            </w:r>
          </w:p>
        </w:tc>
        <w:tc>
          <w:tcPr>
            <w:tcW w:w="3309" w:type="dxa"/>
            <w:gridSpan w:val="2"/>
            <w:vAlign w:val="bottom"/>
          </w:tcPr>
          <w:p w:rsidR="00513E17" w:rsidRDefault="00513E17">
            <w:pPr>
              <w:rPr>
                <w:color w:val="000000"/>
              </w:rPr>
            </w:pPr>
            <w:r>
              <w:rPr>
                <w:color w:val="000000"/>
                <w:sz w:val="22"/>
                <w:szCs w:val="22"/>
              </w:rPr>
              <w:t>MREŽICA ZA ISPITIV.CENTRAL.MEAMOREOPSIJA(OČNO) OFSET 70.G.15, 1/0,CRNA</w:t>
            </w:r>
          </w:p>
        </w:tc>
        <w:tc>
          <w:tcPr>
            <w:tcW w:w="1227" w:type="dxa"/>
            <w:vAlign w:val="bottom"/>
          </w:tcPr>
          <w:p w:rsidR="00513E17" w:rsidRDefault="00513E17">
            <w:pPr>
              <w:jc w:val="center"/>
              <w:rPr>
                <w:color w:val="000000"/>
              </w:rPr>
            </w:pPr>
            <w:r>
              <w:rPr>
                <w:color w:val="000000"/>
              </w:rPr>
              <w:t>ком</w:t>
            </w:r>
          </w:p>
        </w:tc>
        <w:tc>
          <w:tcPr>
            <w:tcW w:w="1276" w:type="dxa"/>
            <w:vAlign w:val="bottom"/>
          </w:tcPr>
          <w:p w:rsidR="00513E17" w:rsidRDefault="00513E17">
            <w:pPr>
              <w:jc w:val="center"/>
              <w:rPr>
                <w:color w:val="000000"/>
              </w:rPr>
            </w:pPr>
            <w:r>
              <w:rPr>
                <w:color w:val="000000"/>
              </w:rPr>
              <w:t>1500</w:t>
            </w:r>
          </w:p>
        </w:tc>
        <w:tc>
          <w:tcPr>
            <w:tcW w:w="1559" w:type="dxa"/>
            <w:vAlign w:val="bottom"/>
          </w:tcPr>
          <w:p w:rsidR="00513E17" w:rsidRPr="00F00EE8" w:rsidRDefault="00513E17" w:rsidP="001A45E9">
            <w:pPr>
              <w:jc w:val="center"/>
              <w:rPr>
                <w:color w:val="000000"/>
              </w:rPr>
            </w:pPr>
          </w:p>
        </w:tc>
        <w:tc>
          <w:tcPr>
            <w:tcW w:w="1701" w:type="dxa"/>
          </w:tcPr>
          <w:p w:rsidR="00513E17" w:rsidRPr="00F00EE8" w:rsidRDefault="00513E17" w:rsidP="001A45E9">
            <w:pPr>
              <w:autoSpaceDE w:val="0"/>
              <w:autoSpaceDN w:val="0"/>
              <w:adjustRightInd w:val="0"/>
              <w:jc w:val="right"/>
              <w:rPr>
                <w:noProof/>
                <w:lang w:val="en-US"/>
              </w:rPr>
            </w:pPr>
          </w:p>
        </w:tc>
        <w:tc>
          <w:tcPr>
            <w:tcW w:w="1276"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r>
      <w:tr w:rsidR="00513E17" w:rsidRPr="00F00EE8">
        <w:trPr>
          <w:trHeight w:val="420"/>
        </w:trPr>
        <w:tc>
          <w:tcPr>
            <w:tcW w:w="569" w:type="dxa"/>
            <w:vAlign w:val="bottom"/>
          </w:tcPr>
          <w:p w:rsidR="00513E17" w:rsidRDefault="00513E17">
            <w:pPr>
              <w:jc w:val="center"/>
              <w:rPr>
                <w:color w:val="000000"/>
              </w:rPr>
            </w:pPr>
            <w:r>
              <w:rPr>
                <w:color w:val="000000"/>
              </w:rPr>
              <w:t>204</w:t>
            </w:r>
          </w:p>
        </w:tc>
        <w:tc>
          <w:tcPr>
            <w:tcW w:w="830" w:type="dxa"/>
            <w:vAlign w:val="bottom"/>
          </w:tcPr>
          <w:p w:rsidR="00513E17" w:rsidRDefault="00513E17">
            <w:pPr>
              <w:jc w:val="center"/>
              <w:rPr>
                <w:color w:val="000000"/>
              </w:rPr>
            </w:pPr>
            <w:r>
              <w:rPr>
                <w:color w:val="000000"/>
              </w:rPr>
              <w:t>kcv 574</w:t>
            </w:r>
          </w:p>
        </w:tc>
        <w:tc>
          <w:tcPr>
            <w:tcW w:w="3309" w:type="dxa"/>
            <w:gridSpan w:val="2"/>
            <w:vAlign w:val="bottom"/>
          </w:tcPr>
          <w:p w:rsidR="00513E17" w:rsidRDefault="00513E17">
            <w:pPr>
              <w:rPr>
                <w:color w:val="000000"/>
              </w:rPr>
            </w:pPr>
            <w:r>
              <w:rPr>
                <w:color w:val="000000"/>
                <w:sz w:val="22"/>
                <w:szCs w:val="22"/>
              </w:rPr>
              <w:t>IZJAVA BR.2 OFSET 70.G.A5,1/0,CRNA</w:t>
            </w:r>
          </w:p>
        </w:tc>
        <w:tc>
          <w:tcPr>
            <w:tcW w:w="1227" w:type="dxa"/>
            <w:vAlign w:val="bottom"/>
          </w:tcPr>
          <w:p w:rsidR="00513E17" w:rsidRDefault="00513E17">
            <w:pPr>
              <w:jc w:val="center"/>
              <w:rPr>
                <w:color w:val="000000"/>
              </w:rPr>
            </w:pPr>
            <w:r>
              <w:rPr>
                <w:color w:val="000000"/>
              </w:rPr>
              <w:t>ком</w:t>
            </w:r>
          </w:p>
        </w:tc>
        <w:tc>
          <w:tcPr>
            <w:tcW w:w="1276" w:type="dxa"/>
            <w:vAlign w:val="bottom"/>
          </w:tcPr>
          <w:p w:rsidR="00513E17" w:rsidRDefault="00513E17">
            <w:pPr>
              <w:jc w:val="center"/>
              <w:rPr>
                <w:color w:val="000000"/>
              </w:rPr>
            </w:pPr>
            <w:r>
              <w:rPr>
                <w:color w:val="000000"/>
              </w:rPr>
              <w:t>500</w:t>
            </w:r>
          </w:p>
        </w:tc>
        <w:tc>
          <w:tcPr>
            <w:tcW w:w="1559" w:type="dxa"/>
            <w:vAlign w:val="bottom"/>
          </w:tcPr>
          <w:p w:rsidR="00513E17" w:rsidRPr="00F00EE8" w:rsidRDefault="00513E17" w:rsidP="001A45E9">
            <w:pPr>
              <w:jc w:val="center"/>
              <w:rPr>
                <w:color w:val="000000"/>
              </w:rPr>
            </w:pPr>
          </w:p>
        </w:tc>
        <w:tc>
          <w:tcPr>
            <w:tcW w:w="1701" w:type="dxa"/>
          </w:tcPr>
          <w:p w:rsidR="00513E17" w:rsidRPr="00F00EE8" w:rsidRDefault="00513E17" w:rsidP="001A45E9">
            <w:pPr>
              <w:autoSpaceDE w:val="0"/>
              <w:autoSpaceDN w:val="0"/>
              <w:adjustRightInd w:val="0"/>
              <w:jc w:val="right"/>
              <w:rPr>
                <w:noProof/>
                <w:lang w:val="en-US"/>
              </w:rPr>
            </w:pPr>
          </w:p>
        </w:tc>
        <w:tc>
          <w:tcPr>
            <w:tcW w:w="1276"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r>
      <w:tr w:rsidR="00513E17" w:rsidRPr="00F00EE8">
        <w:trPr>
          <w:trHeight w:val="420"/>
        </w:trPr>
        <w:tc>
          <w:tcPr>
            <w:tcW w:w="569" w:type="dxa"/>
            <w:vAlign w:val="bottom"/>
          </w:tcPr>
          <w:p w:rsidR="00513E17" w:rsidRDefault="00513E17">
            <w:pPr>
              <w:jc w:val="center"/>
              <w:rPr>
                <w:color w:val="000000"/>
              </w:rPr>
            </w:pPr>
            <w:r>
              <w:rPr>
                <w:color w:val="000000"/>
              </w:rPr>
              <w:t>205</w:t>
            </w:r>
          </w:p>
        </w:tc>
        <w:tc>
          <w:tcPr>
            <w:tcW w:w="830" w:type="dxa"/>
            <w:vAlign w:val="bottom"/>
          </w:tcPr>
          <w:p w:rsidR="00513E17" w:rsidRDefault="00513E17">
            <w:pPr>
              <w:jc w:val="center"/>
              <w:rPr>
                <w:color w:val="000000"/>
              </w:rPr>
            </w:pPr>
            <w:r>
              <w:rPr>
                <w:color w:val="000000"/>
              </w:rPr>
              <w:t>kcv 580</w:t>
            </w:r>
          </w:p>
        </w:tc>
        <w:tc>
          <w:tcPr>
            <w:tcW w:w="3309" w:type="dxa"/>
            <w:gridSpan w:val="2"/>
            <w:vAlign w:val="bottom"/>
          </w:tcPr>
          <w:p w:rsidR="00513E17" w:rsidRDefault="00513E17">
            <w:pPr>
              <w:rPr>
                <w:color w:val="000000"/>
              </w:rPr>
            </w:pPr>
            <w:r>
              <w:rPr>
                <w:color w:val="000000"/>
                <w:sz w:val="22"/>
                <w:szCs w:val="22"/>
              </w:rPr>
              <w:t>IZJAVA BR.6A OFSET 70.G.A5,1/1,CRNA</w:t>
            </w:r>
          </w:p>
        </w:tc>
        <w:tc>
          <w:tcPr>
            <w:tcW w:w="1227" w:type="dxa"/>
            <w:vAlign w:val="bottom"/>
          </w:tcPr>
          <w:p w:rsidR="00513E17" w:rsidRDefault="00513E17">
            <w:pPr>
              <w:jc w:val="center"/>
              <w:rPr>
                <w:color w:val="000000"/>
              </w:rPr>
            </w:pPr>
            <w:r>
              <w:rPr>
                <w:color w:val="000000"/>
              </w:rPr>
              <w:t>ком</w:t>
            </w:r>
          </w:p>
        </w:tc>
        <w:tc>
          <w:tcPr>
            <w:tcW w:w="1276" w:type="dxa"/>
            <w:vAlign w:val="bottom"/>
          </w:tcPr>
          <w:p w:rsidR="00513E17" w:rsidRDefault="00513E17">
            <w:pPr>
              <w:jc w:val="center"/>
              <w:rPr>
                <w:color w:val="000000"/>
              </w:rPr>
            </w:pPr>
            <w:r>
              <w:rPr>
                <w:color w:val="000000"/>
              </w:rPr>
              <w:t>800</w:t>
            </w:r>
          </w:p>
        </w:tc>
        <w:tc>
          <w:tcPr>
            <w:tcW w:w="1559" w:type="dxa"/>
            <w:vAlign w:val="bottom"/>
          </w:tcPr>
          <w:p w:rsidR="00513E17" w:rsidRPr="00F00EE8" w:rsidRDefault="00513E17" w:rsidP="001A45E9">
            <w:pPr>
              <w:jc w:val="center"/>
              <w:rPr>
                <w:color w:val="000000"/>
              </w:rPr>
            </w:pPr>
          </w:p>
        </w:tc>
        <w:tc>
          <w:tcPr>
            <w:tcW w:w="1701" w:type="dxa"/>
          </w:tcPr>
          <w:p w:rsidR="00513E17" w:rsidRPr="00F00EE8" w:rsidRDefault="00513E17" w:rsidP="001A45E9">
            <w:pPr>
              <w:autoSpaceDE w:val="0"/>
              <w:autoSpaceDN w:val="0"/>
              <w:adjustRightInd w:val="0"/>
              <w:jc w:val="right"/>
              <w:rPr>
                <w:noProof/>
                <w:lang w:val="en-US"/>
              </w:rPr>
            </w:pPr>
          </w:p>
        </w:tc>
        <w:tc>
          <w:tcPr>
            <w:tcW w:w="1276"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r>
      <w:tr w:rsidR="00513E17" w:rsidRPr="00F00EE8">
        <w:trPr>
          <w:trHeight w:val="420"/>
        </w:trPr>
        <w:tc>
          <w:tcPr>
            <w:tcW w:w="569" w:type="dxa"/>
            <w:vAlign w:val="bottom"/>
          </w:tcPr>
          <w:p w:rsidR="00513E17" w:rsidRDefault="00513E17">
            <w:pPr>
              <w:jc w:val="center"/>
              <w:rPr>
                <w:color w:val="000000"/>
              </w:rPr>
            </w:pPr>
            <w:r>
              <w:rPr>
                <w:color w:val="000000"/>
              </w:rPr>
              <w:t>206</w:t>
            </w:r>
          </w:p>
        </w:tc>
        <w:tc>
          <w:tcPr>
            <w:tcW w:w="830" w:type="dxa"/>
            <w:vAlign w:val="bottom"/>
          </w:tcPr>
          <w:p w:rsidR="00513E17" w:rsidRDefault="00513E17">
            <w:pPr>
              <w:jc w:val="center"/>
              <w:rPr>
                <w:color w:val="000000"/>
              </w:rPr>
            </w:pPr>
            <w:r>
              <w:rPr>
                <w:color w:val="000000"/>
              </w:rPr>
              <w:t>kcv 586</w:t>
            </w:r>
          </w:p>
        </w:tc>
        <w:tc>
          <w:tcPr>
            <w:tcW w:w="3309" w:type="dxa"/>
            <w:gridSpan w:val="2"/>
            <w:vAlign w:val="bottom"/>
          </w:tcPr>
          <w:p w:rsidR="00513E17" w:rsidRDefault="00513E17">
            <w:pPr>
              <w:rPr>
                <w:color w:val="000000"/>
              </w:rPr>
            </w:pPr>
            <w:r>
              <w:rPr>
                <w:color w:val="000000"/>
                <w:sz w:val="22"/>
                <w:szCs w:val="22"/>
              </w:rPr>
              <w:t>LISTE ZA FIBRINOGEN "SAMPLE REPORT" (LABOR) OFSET 70.G .A4,1/0 CRNA</w:t>
            </w:r>
          </w:p>
        </w:tc>
        <w:tc>
          <w:tcPr>
            <w:tcW w:w="1227" w:type="dxa"/>
            <w:vAlign w:val="bottom"/>
          </w:tcPr>
          <w:p w:rsidR="00513E17" w:rsidRDefault="00513E17">
            <w:pPr>
              <w:jc w:val="center"/>
              <w:rPr>
                <w:color w:val="000000"/>
              </w:rPr>
            </w:pPr>
            <w:r>
              <w:rPr>
                <w:color w:val="000000"/>
              </w:rPr>
              <w:t>ком</w:t>
            </w:r>
          </w:p>
        </w:tc>
        <w:tc>
          <w:tcPr>
            <w:tcW w:w="1276" w:type="dxa"/>
            <w:vAlign w:val="bottom"/>
          </w:tcPr>
          <w:p w:rsidR="00513E17" w:rsidRDefault="00513E17">
            <w:pPr>
              <w:jc w:val="center"/>
              <w:rPr>
                <w:color w:val="000000"/>
              </w:rPr>
            </w:pPr>
            <w:r>
              <w:rPr>
                <w:color w:val="000000"/>
              </w:rPr>
              <w:t>6000</w:t>
            </w:r>
          </w:p>
        </w:tc>
        <w:tc>
          <w:tcPr>
            <w:tcW w:w="1559" w:type="dxa"/>
            <w:vAlign w:val="bottom"/>
          </w:tcPr>
          <w:p w:rsidR="00513E17" w:rsidRPr="00F00EE8" w:rsidRDefault="00513E17" w:rsidP="001A45E9">
            <w:pPr>
              <w:jc w:val="center"/>
              <w:rPr>
                <w:color w:val="000000"/>
              </w:rPr>
            </w:pPr>
          </w:p>
        </w:tc>
        <w:tc>
          <w:tcPr>
            <w:tcW w:w="1701" w:type="dxa"/>
          </w:tcPr>
          <w:p w:rsidR="00513E17" w:rsidRPr="00F00EE8" w:rsidRDefault="00513E17" w:rsidP="001A45E9">
            <w:pPr>
              <w:autoSpaceDE w:val="0"/>
              <w:autoSpaceDN w:val="0"/>
              <w:adjustRightInd w:val="0"/>
              <w:jc w:val="right"/>
              <w:rPr>
                <w:noProof/>
                <w:lang w:val="en-US"/>
              </w:rPr>
            </w:pPr>
          </w:p>
        </w:tc>
        <w:tc>
          <w:tcPr>
            <w:tcW w:w="1276"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r>
      <w:tr w:rsidR="00513E17" w:rsidRPr="00F00EE8">
        <w:trPr>
          <w:trHeight w:val="420"/>
        </w:trPr>
        <w:tc>
          <w:tcPr>
            <w:tcW w:w="569" w:type="dxa"/>
            <w:vAlign w:val="bottom"/>
          </w:tcPr>
          <w:p w:rsidR="00513E17" w:rsidRDefault="00513E17">
            <w:pPr>
              <w:jc w:val="center"/>
              <w:rPr>
                <w:color w:val="000000"/>
              </w:rPr>
            </w:pPr>
            <w:r>
              <w:rPr>
                <w:color w:val="000000"/>
              </w:rPr>
              <w:t>207</w:t>
            </w:r>
          </w:p>
        </w:tc>
        <w:tc>
          <w:tcPr>
            <w:tcW w:w="830" w:type="dxa"/>
            <w:vAlign w:val="bottom"/>
          </w:tcPr>
          <w:p w:rsidR="00513E17" w:rsidRDefault="00513E17">
            <w:pPr>
              <w:jc w:val="center"/>
              <w:rPr>
                <w:color w:val="000000"/>
              </w:rPr>
            </w:pPr>
            <w:r>
              <w:rPr>
                <w:color w:val="000000"/>
              </w:rPr>
              <w:t>kcv 589</w:t>
            </w:r>
          </w:p>
        </w:tc>
        <w:tc>
          <w:tcPr>
            <w:tcW w:w="3309" w:type="dxa"/>
            <w:gridSpan w:val="2"/>
            <w:vAlign w:val="bottom"/>
          </w:tcPr>
          <w:p w:rsidR="00513E17" w:rsidRDefault="00513E17">
            <w:pPr>
              <w:rPr>
                <w:color w:val="000000"/>
              </w:rPr>
            </w:pPr>
            <w:r>
              <w:rPr>
                <w:color w:val="000000"/>
                <w:sz w:val="22"/>
                <w:szCs w:val="22"/>
              </w:rPr>
              <w:t>INFORMACIJE ZA OPERACIJU KATARAKTE (OČNO) OFSET 70.G.A4, 1/1 CRNA</w:t>
            </w:r>
          </w:p>
        </w:tc>
        <w:tc>
          <w:tcPr>
            <w:tcW w:w="1227" w:type="dxa"/>
            <w:vAlign w:val="bottom"/>
          </w:tcPr>
          <w:p w:rsidR="00513E17" w:rsidRDefault="00513E17">
            <w:pPr>
              <w:jc w:val="center"/>
              <w:rPr>
                <w:color w:val="000000"/>
              </w:rPr>
            </w:pPr>
            <w:r>
              <w:rPr>
                <w:color w:val="000000"/>
              </w:rPr>
              <w:t>кмл</w:t>
            </w:r>
          </w:p>
        </w:tc>
        <w:tc>
          <w:tcPr>
            <w:tcW w:w="1276" w:type="dxa"/>
            <w:vAlign w:val="bottom"/>
          </w:tcPr>
          <w:p w:rsidR="00513E17" w:rsidRDefault="00513E17">
            <w:pPr>
              <w:jc w:val="center"/>
              <w:rPr>
                <w:color w:val="000000"/>
              </w:rPr>
            </w:pPr>
            <w:r>
              <w:rPr>
                <w:color w:val="000000"/>
              </w:rPr>
              <w:t>1800</w:t>
            </w:r>
          </w:p>
        </w:tc>
        <w:tc>
          <w:tcPr>
            <w:tcW w:w="1559" w:type="dxa"/>
            <w:vAlign w:val="bottom"/>
          </w:tcPr>
          <w:p w:rsidR="00513E17" w:rsidRPr="00F00EE8" w:rsidRDefault="00513E17" w:rsidP="001A45E9">
            <w:pPr>
              <w:jc w:val="center"/>
              <w:rPr>
                <w:color w:val="000000"/>
              </w:rPr>
            </w:pPr>
          </w:p>
        </w:tc>
        <w:tc>
          <w:tcPr>
            <w:tcW w:w="1701" w:type="dxa"/>
          </w:tcPr>
          <w:p w:rsidR="00513E17" w:rsidRPr="00F00EE8" w:rsidRDefault="00513E17" w:rsidP="001A45E9">
            <w:pPr>
              <w:autoSpaceDE w:val="0"/>
              <w:autoSpaceDN w:val="0"/>
              <w:adjustRightInd w:val="0"/>
              <w:jc w:val="right"/>
              <w:rPr>
                <w:noProof/>
                <w:lang w:val="en-US"/>
              </w:rPr>
            </w:pPr>
          </w:p>
        </w:tc>
        <w:tc>
          <w:tcPr>
            <w:tcW w:w="1276"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r>
      <w:tr w:rsidR="00513E17" w:rsidRPr="00F00EE8">
        <w:trPr>
          <w:trHeight w:val="420"/>
        </w:trPr>
        <w:tc>
          <w:tcPr>
            <w:tcW w:w="569" w:type="dxa"/>
            <w:vAlign w:val="bottom"/>
          </w:tcPr>
          <w:p w:rsidR="00513E17" w:rsidRDefault="00513E17">
            <w:pPr>
              <w:jc w:val="center"/>
              <w:rPr>
                <w:color w:val="000000"/>
              </w:rPr>
            </w:pPr>
            <w:r>
              <w:rPr>
                <w:color w:val="000000"/>
              </w:rPr>
              <w:t>209</w:t>
            </w:r>
          </w:p>
        </w:tc>
        <w:tc>
          <w:tcPr>
            <w:tcW w:w="830" w:type="dxa"/>
            <w:vAlign w:val="bottom"/>
          </w:tcPr>
          <w:p w:rsidR="00513E17" w:rsidRDefault="00513E17">
            <w:pPr>
              <w:jc w:val="center"/>
              <w:rPr>
                <w:color w:val="000000"/>
              </w:rPr>
            </w:pPr>
            <w:r>
              <w:rPr>
                <w:color w:val="000000"/>
              </w:rPr>
              <w:t>kcv 592</w:t>
            </w:r>
          </w:p>
        </w:tc>
        <w:tc>
          <w:tcPr>
            <w:tcW w:w="3309" w:type="dxa"/>
            <w:gridSpan w:val="2"/>
            <w:vAlign w:val="bottom"/>
          </w:tcPr>
          <w:p w:rsidR="00513E17" w:rsidRDefault="00513E17">
            <w:pPr>
              <w:rPr>
                <w:color w:val="000000"/>
              </w:rPr>
            </w:pPr>
            <w:r>
              <w:rPr>
                <w:color w:val="000000"/>
                <w:sz w:val="22"/>
                <w:szCs w:val="22"/>
              </w:rPr>
              <w:t>DERMATOLOŠKI KARTON (KOŽNO) KVMK A3, 1/1, SAVIJENO NA POLA +A4,1/1.</w:t>
            </w:r>
          </w:p>
        </w:tc>
        <w:tc>
          <w:tcPr>
            <w:tcW w:w="1227" w:type="dxa"/>
            <w:vAlign w:val="bottom"/>
          </w:tcPr>
          <w:p w:rsidR="00513E17" w:rsidRDefault="00513E17">
            <w:pPr>
              <w:jc w:val="center"/>
              <w:rPr>
                <w:color w:val="000000"/>
              </w:rPr>
            </w:pPr>
            <w:r>
              <w:rPr>
                <w:color w:val="000000"/>
              </w:rPr>
              <w:t>кмл</w:t>
            </w:r>
          </w:p>
        </w:tc>
        <w:tc>
          <w:tcPr>
            <w:tcW w:w="1276" w:type="dxa"/>
            <w:vAlign w:val="bottom"/>
          </w:tcPr>
          <w:p w:rsidR="00513E17" w:rsidRDefault="00513E17">
            <w:pPr>
              <w:jc w:val="center"/>
              <w:rPr>
                <w:color w:val="000000"/>
              </w:rPr>
            </w:pPr>
            <w:r>
              <w:rPr>
                <w:color w:val="000000"/>
              </w:rPr>
              <w:t>500</w:t>
            </w:r>
          </w:p>
        </w:tc>
        <w:tc>
          <w:tcPr>
            <w:tcW w:w="1559" w:type="dxa"/>
            <w:vAlign w:val="bottom"/>
          </w:tcPr>
          <w:p w:rsidR="00513E17" w:rsidRPr="00F00EE8" w:rsidRDefault="00513E17" w:rsidP="001A45E9">
            <w:pPr>
              <w:jc w:val="center"/>
              <w:rPr>
                <w:color w:val="000000"/>
              </w:rPr>
            </w:pPr>
          </w:p>
        </w:tc>
        <w:tc>
          <w:tcPr>
            <w:tcW w:w="1701" w:type="dxa"/>
          </w:tcPr>
          <w:p w:rsidR="00513E17" w:rsidRPr="00F00EE8" w:rsidRDefault="00513E17" w:rsidP="001A45E9">
            <w:pPr>
              <w:autoSpaceDE w:val="0"/>
              <w:autoSpaceDN w:val="0"/>
              <w:adjustRightInd w:val="0"/>
              <w:jc w:val="right"/>
              <w:rPr>
                <w:noProof/>
                <w:lang w:val="en-US"/>
              </w:rPr>
            </w:pPr>
          </w:p>
        </w:tc>
        <w:tc>
          <w:tcPr>
            <w:tcW w:w="1276"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r>
      <w:tr w:rsidR="00513E17" w:rsidRPr="00F00EE8">
        <w:trPr>
          <w:trHeight w:val="420"/>
        </w:trPr>
        <w:tc>
          <w:tcPr>
            <w:tcW w:w="569" w:type="dxa"/>
            <w:vAlign w:val="bottom"/>
          </w:tcPr>
          <w:p w:rsidR="00513E17" w:rsidRDefault="00513E17">
            <w:pPr>
              <w:jc w:val="center"/>
              <w:rPr>
                <w:color w:val="000000"/>
              </w:rPr>
            </w:pPr>
            <w:r>
              <w:rPr>
                <w:color w:val="000000"/>
              </w:rPr>
              <w:t>210</w:t>
            </w:r>
          </w:p>
        </w:tc>
        <w:tc>
          <w:tcPr>
            <w:tcW w:w="830" w:type="dxa"/>
            <w:vAlign w:val="bottom"/>
          </w:tcPr>
          <w:p w:rsidR="00513E17" w:rsidRDefault="00513E17">
            <w:pPr>
              <w:jc w:val="center"/>
              <w:rPr>
                <w:color w:val="000000"/>
              </w:rPr>
            </w:pPr>
            <w:r>
              <w:rPr>
                <w:color w:val="000000"/>
              </w:rPr>
              <w:t>kcv 594</w:t>
            </w:r>
          </w:p>
        </w:tc>
        <w:tc>
          <w:tcPr>
            <w:tcW w:w="3309" w:type="dxa"/>
            <w:gridSpan w:val="2"/>
            <w:vAlign w:val="bottom"/>
          </w:tcPr>
          <w:p w:rsidR="00513E17" w:rsidRDefault="00513E17">
            <w:pPr>
              <w:rPr>
                <w:color w:val="000000"/>
              </w:rPr>
            </w:pPr>
            <w:r>
              <w:rPr>
                <w:color w:val="000000"/>
                <w:sz w:val="22"/>
                <w:szCs w:val="22"/>
              </w:rPr>
              <w:t>IZJAVA LEKARA SPECIJ. "KORDO-C" OFSET 70.G A4,1/0,CRNA</w:t>
            </w:r>
          </w:p>
        </w:tc>
        <w:tc>
          <w:tcPr>
            <w:tcW w:w="1227" w:type="dxa"/>
            <w:vAlign w:val="bottom"/>
          </w:tcPr>
          <w:p w:rsidR="00513E17" w:rsidRDefault="00513E17">
            <w:pPr>
              <w:jc w:val="center"/>
              <w:rPr>
                <w:color w:val="000000"/>
              </w:rPr>
            </w:pPr>
            <w:r>
              <w:rPr>
                <w:color w:val="000000"/>
              </w:rPr>
              <w:t>ком</w:t>
            </w:r>
          </w:p>
        </w:tc>
        <w:tc>
          <w:tcPr>
            <w:tcW w:w="1276" w:type="dxa"/>
            <w:vAlign w:val="bottom"/>
          </w:tcPr>
          <w:p w:rsidR="00513E17" w:rsidRDefault="00513E17">
            <w:pPr>
              <w:jc w:val="center"/>
              <w:rPr>
                <w:color w:val="000000"/>
              </w:rPr>
            </w:pPr>
            <w:r>
              <w:rPr>
                <w:color w:val="000000"/>
              </w:rPr>
              <w:t>1000</w:t>
            </w:r>
          </w:p>
        </w:tc>
        <w:tc>
          <w:tcPr>
            <w:tcW w:w="1559" w:type="dxa"/>
            <w:vAlign w:val="bottom"/>
          </w:tcPr>
          <w:p w:rsidR="00513E17" w:rsidRPr="00F00EE8" w:rsidRDefault="00513E17" w:rsidP="001A45E9">
            <w:pPr>
              <w:jc w:val="center"/>
              <w:rPr>
                <w:color w:val="000000"/>
              </w:rPr>
            </w:pPr>
          </w:p>
        </w:tc>
        <w:tc>
          <w:tcPr>
            <w:tcW w:w="1701" w:type="dxa"/>
          </w:tcPr>
          <w:p w:rsidR="00513E17" w:rsidRPr="00F00EE8" w:rsidRDefault="00513E17" w:rsidP="001A45E9">
            <w:pPr>
              <w:autoSpaceDE w:val="0"/>
              <w:autoSpaceDN w:val="0"/>
              <w:adjustRightInd w:val="0"/>
              <w:jc w:val="right"/>
              <w:rPr>
                <w:noProof/>
                <w:lang w:val="en-US"/>
              </w:rPr>
            </w:pPr>
          </w:p>
        </w:tc>
        <w:tc>
          <w:tcPr>
            <w:tcW w:w="1276"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r>
      <w:tr w:rsidR="00513E17" w:rsidRPr="00F00EE8">
        <w:trPr>
          <w:trHeight w:val="420"/>
        </w:trPr>
        <w:tc>
          <w:tcPr>
            <w:tcW w:w="569" w:type="dxa"/>
            <w:vAlign w:val="bottom"/>
          </w:tcPr>
          <w:p w:rsidR="00513E17" w:rsidRDefault="00513E17">
            <w:pPr>
              <w:jc w:val="center"/>
              <w:rPr>
                <w:color w:val="000000"/>
              </w:rPr>
            </w:pPr>
            <w:r>
              <w:rPr>
                <w:color w:val="000000"/>
              </w:rPr>
              <w:t>212</w:t>
            </w:r>
          </w:p>
        </w:tc>
        <w:tc>
          <w:tcPr>
            <w:tcW w:w="830" w:type="dxa"/>
            <w:vAlign w:val="bottom"/>
          </w:tcPr>
          <w:p w:rsidR="00513E17" w:rsidRDefault="00513E17">
            <w:pPr>
              <w:jc w:val="center"/>
              <w:rPr>
                <w:color w:val="000000"/>
              </w:rPr>
            </w:pPr>
            <w:r>
              <w:rPr>
                <w:color w:val="000000"/>
              </w:rPr>
              <w:t>kcv 598</w:t>
            </w:r>
          </w:p>
        </w:tc>
        <w:tc>
          <w:tcPr>
            <w:tcW w:w="3309" w:type="dxa"/>
            <w:gridSpan w:val="2"/>
            <w:vAlign w:val="bottom"/>
          </w:tcPr>
          <w:p w:rsidR="00513E17" w:rsidRDefault="00513E17">
            <w:pPr>
              <w:rPr>
                <w:color w:val="000000"/>
              </w:rPr>
            </w:pPr>
            <w:r>
              <w:rPr>
                <w:color w:val="000000"/>
                <w:sz w:val="22"/>
                <w:szCs w:val="22"/>
              </w:rPr>
              <w:t>PROTOKOL INDEX(ABECEDNA SVESKA-HIRURGIJA)   25X35 ,1/1 CRNA, UREZANA SLOVA POJEDINAČNO, ŠIVENO U LEĐIMA, TP PLATNO, 500 LISTA</w:t>
            </w:r>
          </w:p>
        </w:tc>
        <w:tc>
          <w:tcPr>
            <w:tcW w:w="1227" w:type="dxa"/>
            <w:vAlign w:val="bottom"/>
          </w:tcPr>
          <w:p w:rsidR="00513E17" w:rsidRDefault="00513E17">
            <w:pPr>
              <w:jc w:val="center"/>
              <w:rPr>
                <w:color w:val="000000"/>
              </w:rPr>
            </w:pPr>
            <w:r>
              <w:rPr>
                <w:color w:val="000000"/>
              </w:rPr>
              <w:t>ком</w:t>
            </w:r>
          </w:p>
        </w:tc>
        <w:tc>
          <w:tcPr>
            <w:tcW w:w="1276" w:type="dxa"/>
            <w:vAlign w:val="bottom"/>
          </w:tcPr>
          <w:p w:rsidR="00513E17" w:rsidRDefault="00513E17">
            <w:pPr>
              <w:jc w:val="center"/>
              <w:rPr>
                <w:color w:val="000000"/>
              </w:rPr>
            </w:pPr>
            <w:r>
              <w:rPr>
                <w:color w:val="000000"/>
              </w:rPr>
              <w:t>23</w:t>
            </w:r>
          </w:p>
        </w:tc>
        <w:tc>
          <w:tcPr>
            <w:tcW w:w="1559" w:type="dxa"/>
            <w:vAlign w:val="bottom"/>
          </w:tcPr>
          <w:p w:rsidR="00513E17" w:rsidRPr="00F00EE8" w:rsidRDefault="00513E17" w:rsidP="001A45E9">
            <w:pPr>
              <w:jc w:val="center"/>
              <w:rPr>
                <w:color w:val="000000"/>
              </w:rPr>
            </w:pPr>
          </w:p>
        </w:tc>
        <w:tc>
          <w:tcPr>
            <w:tcW w:w="1701" w:type="dxa"/>
          </w:tcPr>
          <w:p w:rsidR="00513E17" w:rsidRPr="00F00EE8" w:rsidRDefault="00513E17" w:rsidP="001A45E9">
            <w:pPr>
              <w:autoSpaceDE w:val="0"/>
              <w:autoSpaceDN w:val="0"/>
              <w:adjustRightInd w:val="0"/>
              <w:jc w:val="right"/>
              <w:rPr>
                <w:noProof/>
                <w:lang w:val="en-US"/>
              </w:rPr>
            </w:pPr>
          </w:p>
        </w:tc>
        <w:tc>
          <w:tcPr>
            <w:tcW w:w="1276"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r>
      <w:tr w:rsidR="00513E17" w:rsidRPr="00F00EE8">
        <w:trPr>
          <w:trHeight w:val="420"/>
        </w:trPr>
        <w:tc>
          <w:tcPr>
            <w:tcW w:w="569" w:type="dxa"/>
            <w:vAlign w:val="bottom"/>
          </w:tcPr>
          <w:p w:rsidR="00513E17" w:rsidRDefault="00513E17">
            <w:pPr>
              <w:jc w:val="center"/>
              <w:rPr>
                <w:color w:val="000000"/>
              </w:rPr>
            </w:pPr>
            <w:r>
              <w:rPr>
                <w:color w:val="000000"/>
              </w:rPr>
              <w:lastRenderedPageBreak/>
              <w:t>214</w:t>
            </w:r>
          </w:p>
        </w:tc>
        <w:tc>
          <w:tcPr>
            <w:tcW w:w="830" w:type="dxa"/>
            <w:vAlign w:val="bottom"/>
          </w:tcPr>
          <w:p w:rsidR="00513E17" w:rsidRDefault="00513E17">
            <w:pPr>
              <w:jc w:val="center"/>
              <w:rPr>
                <w:color w:val="000000"/>
              </w:rPr>
            </w:pPr>
            <w:r>
              <w:rPr>
                <w:color w:val="000000"/>
              </w:rPr>
              <w:t>kcv 602</w:t>
            </w:r>
          </w:p>
        </w:tc>
        <w:tc>
          <w:tcPr>
            <w:tcW w:w="3309" w:type="dxa"/>
            <w:gridSpan w:val="2"/>
            <w:vAlign w:val="bottom"/>
          </w:tcPr>
          <w:p w:rsidR="00513E17" w:rsidRDefault="00513E17">
            <w:pPr>
              <w:rPr>
                <w:color w:val="000000"/>
              </w:rPr>
            </w:pPr>
            <w:r>
              <w:rPr>
                <w:color w:val="000000"/>
                <w:sz w:val="22"/>
                <w:szCs w:val="22"/>
              </w:rPr>
              <w:t>IZVEŠTAJ O PREGLEDU KRVI ANTI CITOPLAZMATSKA ANTI TELA -INTERNO OFSET 70 G.A5 1/1 CRNA</w:t>
            </w:r>
          </w:p>
        </w:tc>
        <w:tc>
          <w:tcPr>
            <w:tcW w:w="1227" w:type="dxa"/>
            <w:vAlign w:val="bottom"/>
          </w:tcPr>
          <w:p w:rsidR="00513E17" w:rsidRDefault="00513E17">
            <w:pPr>
              <w:jc w:val="center"/>
              <w:rPr>
                <w:color w:val="000000"/>
              </w:rPr>
            </w:pPr>
            <w:r>
              <w:rPr>
                <w:color w:val="000000"/>
              </w:rPr>
              <w:t>ком</w:t>
            </w:r>
          </w:p>
        </w:tc>
        <w:tc>
          <w:tcPr>
            <w:tcW w:w="1276" w:type="dxa"/>
            <w:vAlign w:val="bottom"/>
          </w:tcPr>
          <w:p w:rsidR="00513E17" w:rsidRDefault="00513E17">
            <w:pPr>
              <w:jc w:val="center"/>
              <w:rPr>
                <w:color w:val="000000"/>
              </w:rPr>
            </w:pPr>
            <w:r>
              <w:rPr>
                <w:color w:val="000000"/>
              </w:rPr>
              <w:t>2000</w:t>
            </w:r>
          </w:p>
        </w:tc>
        <w:tc>
          <w:tcPr>
            <w:tcW w:w="1559" w:type="dxa"/>
            <w:vAlign w:val="bottom"/>
          </w:tcPr>
          <w:p w:rsidR="00513E17" w:rsidRPr="00F00EE8" w:rsidRDefault="00513E17" w:rsidP="001A45E9">
            <w:pPr>
              <w:jc w:val="center"/>
              <w:rPr>
                <w:color w:val="000000"/>
              </w:rPr>
            </w:pPr>
          </w:p>
        </w:tc>
        <w:tc>
          <w:tcPr>
            <w:tcW w:w="1701" w:type="dxa"/>
          </w:tcPr>
          <w:p w:rsidR="00513E17" w:rsidRPr="00F00EE8" w:rsidRDefault="00513E17" w:rsidP="001A45E9">
            <w:pPr>
              <w:autoSpaceDE w:val="0"/>
              <w:autoSpaceDN w:val="0"/>
              <w:adjustRightInd w:val="0"/>
              <w:jc w:val="right"/>
              <w:rPr>
                <w:noProof/>
                <w:lang w:val="en-US"/>
              </w:rPr>
            </w:pPr>
          </w:p>
        </w:tc>
        <w:tc>
          <w:tcPr>
            <w:tcW w:w="1276"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r>
      <w:tr w:rsidR="00513E17" w:rsidRPr="00F00EE8">
        <w:trPr>
          <w:trHeight w:val="420"/>
        </w:trPr>
        <w:tc>
          <w:tcPr>
            <w:tcW w:w="569" w:type="dxa"/>
            <w:vAlign w:val="bottom"/>
          </w:tcPr>
          <w:p w:rsidR="00513E17" w:rsidRDefault="00513E17">
            <w:pPr>
              <w:jc w:val="center"/>
              <w:rPr>
                <w:color w:val="000000"/>
              </w:rPr>
            </w:pPr>
            <w:r>
              <w:rPr>
                <w:color w:val="000000"/>
              </w:rPr>
              <w:t>215</w:t>
            </w:r>
          </w:p>
        </w:tc>
        <w:tc>
          <w:tcPr>
            <w:tcW w:w="830" w:type="dxa"/>
            <w:vAlign w:val="bottom"/>
          </w:tcPr>
          <w:p w:rsidR="00513E17" w:rsidRDefault="00513E17">
            <w:pPr>
              <w:jc w:val="center"/>
              <w:rPr>
                <w:color w:val="000000"/>
              </w:rPr>
            </w:pPr>
            <w:r>
              <w:rPr>
                <w:color w:val="000000"/>
              </w:rPr>
              <w:t>kcv 605</w:t>
            </w:r>
          </w:p>
        </w:tc>
        <w:tc>
          <w:tcPr>
            <w:tcW w:w="3309" w:type="dxa"/>
            <w:gridSpan w:val="2"/>
            <w:vAlign w:val="bottom"/>
          </w:tcPr>
          <w:p w:rsidR="00513E17" w:rsidRDefault="00513E17">
            <w:pPr>
              <w:rPr>
                <w:color w:val="000000"/>
              </w:rPr>
            </w:pPr>
            <w:r>
              <w:rPr>
                <w:color w:val="000000"/>
                <w:sz w:val="22"/>
                <w:szCs w:val="22"/>
              </w:rPr>
              <w:t>KERATOMETRIJA I BIOMETRIJA (OČNO )OFSET 1/0 A4 CRNA</w:t>
            </w:r>
          </w:p>
        </w:tc>
        <w:tc>
          <w:tcPr>
            <w:tcW w:w="1227" w:type="dxa"/>
            <w:vAlign w:val="bottom"/>
          </w:tcPr>
          <w:p w:rsidR="00513E17" w:rsidRDefault="00513E17">
            <w:pPr>
              <w:jc w:val="center"/>
              <w:rPr>
                <w:color w:val="000000"/>
              </w:rPr>
            </w:pPr>
            <w:r>
              <w:rPr>
                <w:color w:val="000000"/>
              </w:rPr>
              <w:t>ком</w:t>
            </w:r>
          </w:p>
        </w:tc>
        <w:tc>
          <w:tcPr>
            <w:tcW w:w="1276" w:type="dxa"/>
            <w:vAlign w:val="bottom"/>
          </w:tcPr>
          <w:p w:rsidR="00513E17" w:rsidRDefault="00513E17">
            <w:pPr>
              <w:jc w:val="center"/>
              <w:rPr>
                <w:color w:val="000000"/>
              </w:rPr>
            </w:pPr>
            <w:r>
              <w:rPr>
                <w:color w:val="000000"/>
              </w:rPr>
              <w:t>500</w:t>
            </w:r>
          </w:p>
        </w:tc>
        <w:tc>
          <w:tcPr>
            <w:tcW w:w="1559" w:type="dxa"/>
            <w:vAlign w:val="bottom"/>
          </w:tcPr>
          <w:p w:rsidR="00513E17" w:rsidRPr="00F00EE8" w:rsidRDefault="00513E17" w:rsidP="001A45E9">
            <w:pPr>
              <w:jc w:val="center"/>
              <w:rPr>
                <w:color w:val="000000"/>
              </w:rPr>
            </w:pPr>
          </w:p>
        </w:tc>
        <w:tc>
          <w:tcPr>
            <w:tcW w:w="1701" w:type="dxa"/>
          </w:tcPr>
          <w:p w:rsidR="00513E17" w:rsidRPr="00F00EE8" w:rsidRDefault="00513E17" w:rsidP="001A45E9">
            <w:pPr>
              <w:autoSpaceDE w:val="0"/>
              <w:autoSpaceDN w:val="0"/>
              <w:adjustRightInd w:val="0"/>
              <w:jc w:val="right"/>
              <w:rPr>
                <w:noProof/>
                <w:lang w:val="en-US"/>
              </w:rPr>
            </w:pPr>
          </w:p>
        </w:tc>
        <w:tc>
          <w:tcPr>
            <w:tcW w:w="1276"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r>
      <w:tr w:rsidR="00513E17" w:rsidRPr="00F00EE8">
        <w:trPr>
          <w:trHeight w:val="420"/>
        </w:trPr>
        <w:tc>
          <w:tcPr>
            <w:tcW w:w="569" w:type="dxa"/>
            <w:vAlign w:val="bottom"/>
          </w:tcPr>
          <w:p w:rsidR="00513E17" w:rsidRDefault="00513E17">
            <w:pPr>
              <w:jc w:val="center"/>
              <w:rPr>
                <w:color w:val="000000"/>
              </w:rPr>
            </w:pPr>
            <w:r>
              <w:rPr>
                <w:color w:val="000000"/>
              </w:rPr>
              <w:t>216</w:t>
            </w:r>
          </w:p>
        </w:tc>
        <w:tc>
          <w:tcPr>
            <w:tcW w:w="830" w:type="dxa"/>
            <w:vAlign w:val="bottom"/>
          </w:tcPr>
          <w:p w:rsidR="00513E17" w:rsidRDefault="00513E17">
            <w:pPr>
              <w:jc w:val="center"/>
              <w:rPr>
                <w:color w:val="000000"/>
              </w:rPr>
            </w:pPr>
            <w:r>
              <w:rPr>
                <w:color w:val="000000"/>
              </w:rPr>
              <w:t>kcv 619</w:t>
            </w:r>
          </w:p>
        </w:tc>
        <w:tc>
          <w:tcPr>
            <w:tcW w:w="3309" w:type="dxa"/>
            <w:gridSpan w:val="2"/>
            <w:vAlign w:val="bottom"/>
          </w:tcPr>
          <w:p w:rsidR="00513E17" w:rsidRDefault="00513E17">
            <w:pPr>
              <w:rPr>
                <w:color w:val="000000"/>
              </w:rPr>
            </w:pPr>
            <w:r>
              <w:rPr>
                <w:color w:val="000000"/>
                <w:sz w:val="22"/>
                <w:szCs w:val="22"/>
              </w:rPr>
              <w:t>LABORATORISKI NALAZ (URGENTNA)  1/1  42х27 cm отворен /савија се на пола , CRNA ŠTAMPA, бездрвна мин 190 гр.</w:t>
            </w:r>
          </w:p>
        </w:tc>
        <w:tc>
          <w:tcPr>
            <w:tcW w:w="1227" w:type="dxa"/>
            <w:vAlign w:val="bottom"/>
          </w:tcPr>
          <w:p w:rsidR="00513E17" w:rsidRDefault="00513E17">
            <w:pPr>
              <w:jc w:val="center"/>
              <w:rPr>
                <w:color w:val="000000"/>
              </w:rPr>
            </w:pPr>
            <w:r>
              <w:rPr>
                <w:color w:val="000000"/>
              </w:rPr>
              <w:t>ком</w:t>
            </w:r>
          </w:p>
        </w:tc>
        <w:tc>
          <w:tcPr>
            <w:tcW w:w="1276" w:type="dxa"/>
            <w:vAlign w:val="bottom"/>
          </w:tcPr>
          <w:p w:rsidR="00513E17" w:rsidRDefault="00513E17">
            <w:pPr>
              <w:jc w:val="center"/>
              <w:rPr>
                <w:color w:val="000000"/>
              </w:rPr>
            </w:pPr>
            <w:r>
              <w:rPr>
                <w:color w:val="000000"/>
              </w:rPr>
              <w:t>3500</w:t>
            </w:r>
          </w:p>
        </w:tc>
        <w:tc>
          <w:tcPr>
            <w:tcW w:w="1559" w:type="dxa"/>
            <w:vAlign w:val="bottom"/>
          </w:tcPr>
          <w:p w:rsidR="00513E17" w:rsidRPr="00F00EE8" w:rsidRDefault="00513E17" w:rsidP="001A45E9">
            <w:pPr>
              <w:jc w:val="center"/>
              <w:rPr>
                <w:color w:val="000000"/>
              </w:rPr>
            </w:pPr>
          </w:p>
        </w:tc>
        <w:tc>
          <w:tcPr>
            <w:tcW w:w="1701" w:type="dxa"/>
          </w:tcPr>
          <w:p w:rsidR="00513E17" w:rsidRPr="00F00EE8" w:rsidRDefault="00513E17" w:rsidP="001A45E9">
            <w:pPr>
              <w:autoSpaceDE w:val="0"/>
              <w:autoSpaceDN w:val="0"/>
              <w:adjustRightInd w:val="0"/>
              <w:jc w:val="right"/>
              <w:rPr>
                <w:noProof/>
                <w:lang w:val="en-US"/>
              </w:rPr>
            </w:pPr>
          </w:p>
        </w:tc>
        <w:tc>
          <w:tcPr>
            <w:tcW w:w="1276"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r>
      <w:tr w:rsidR="00513E17" w:rsidRPr="00F00EE8">
        <w:trPr>
          <w:trHeight w:val="420"/>
        </w:trPr>
        <w:tc>
          <w:tcPr>
            <w:tcW w:w="569" w:type="dxa"/>
            <w:vAlign w:val="bottom"/>
          </w:tcPr>
          <w:p w:rsidR="00513E17" w:rsidRDefault="00513E17">
            <w:pPr>
              <w:jc w:val="center"/>
              <w:rPr>
                <w:color w:val="000000"/>
              </w:rPr>
            </w:pPr>
            <w:r>
              <w:rPr>
                <w:color w:val="000000"/>
              </w:rPr>
              <w:t>217</w:t>
            </w:r>
          </w:p>
        </w:tc>
        <w:tc>
          <w:tcPr>
            <w:tcW w:w="830" w:type="dxa"/>
            <w:vAlign w:val="bottom"/>
          </w:tcPr>
          <w:p w:rsidR="00513E17" w:rsidRDefault="00513E17">
            <w:pPr>
              <w:jc w:val="center"/>
              <w:rPr>
                <w:color w:val="000000"/>
              </w:rPr>
            </w:pPr>
            <w:r>
              <w:rPr>
                <w:color w:val="000000"/>
              </w:rPr>
              <w:t>kcv 621</w:t>
            </w:r>
          </w:p>
        </w:tc>
        <w:tc>
          <w:tcPr>
            <w:tcW w:w="3309" w:type="dxa"/>
            <w:gridSpan w:val="2"/>
            <w:vAlign w:val="bottom"/>
          </w:tcPr>
          <w:p w:rsidR="00513E17" w:rsidRDefault="00513E17">
            <w:pPr>
              <w:rPr>
                <w:color w:val="000000"/>
              </w:rPr>
            </w:pPr>
            <w:r>
              <w:rPr>
                <w:color w:val="000000"/>
                <w:sz w:val="22"/>
                <w:szCs w:val="22"/>
              </w:rPr>
              <w:t>PROTOKOL ALKOHOLA ( SUDSKA ) OFSET 70 GR 1/1 41,5X29,5 500 LISTA ŠIVENO U LEĐIMA, црна штампа</w:t>
            </w:r>
          </w:p>
        </w:tc>
        <w:tc>
          <w:tcPr>
            <w:tcW w:w="1227" w:type="dxa"/>
            <w:vAlign w:val="bottom"/>
          </w:tcPr>
          <w:p w:rsidR="00513E17" w:rsidRDefault="00513E17">
            <w:pPr>
              <w:jc w:val="center"/>
              <w:rPr>
                <w:color w:val="000000"/>
              </w:rPr>
            </w:pPr>
            <w:r>
              <w:rPr>
                <w:color w:val="000000"/>
              </w:rPr>
              <w:t>ком</w:t>
            </w:r>
          </w:p>
        </w:tc>
        <w:tc>
          <w:tcPr>
            <w:tcW w:w="1276" w:type="dxa"/>
            <w:vAlign w:val="bottom"/>
          </w:tcPr>
          <w:p w:rsidR="00513E17" w:rsidRDefault="00513E17">
            <w:pPr>
              <w:jc w:val="center"/>
              <w:rPr>
                <w:color w:val="000000"/>
              </w:rPr>
            </w:pPr>
            <w:r>
              <w:rPr>
                <w:color w:val="000000"/>
              </w:rPr>
              <w:t>1</w:t>
            </w:r>
          </w:p>
        </w:tc>
        <w:tc>
          <w:tcPr>
            <w:tcW w:w="1559" w:type="dxa"/>
            <w:vAlign w:val="bottom"/>
          </w:tcPr>
          <w:p w:rsidR="00513E17" w:rsidRPr="00F00EE8" w:rsidRDefault="00513E17" w:rsidP="001A45E9">
            <w:pPr>
              <w:jc w:val="center"/>
              <w:rPr>
                <w:color w:val="000000"/>
              </w:rPr>
            </w:pPr>
          </w:p>
        </w:tc>
        <w:tc>
          <w:tcPr>
            <w:tcW w:w="1701" w:type="dxa"/>
          </w:tcPr>
          <w:p w:rsidR="00513E17" w:rsidRPr="00F00EE8" w:rsidRDefault="00513E17" w:rsidP="001A45E9">
            <w:pPr>
              <w:autoSpaceDE w:val="0"/>
              <w:autoSpaceDN w:val="0"/>
              <w:adjustRightInd w:val="0"/>
              <w:jc w:val="right"/>
              <w:rPr>
                <w:noProof/>
                <w:lang w:val="en-US"/>
              </w:rPr>
            </w:pPr>
          </w:p>
        </w:tc>
        <w:tc>
          <w:tcPr>
            <w:tcW w:w="1276"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r>
      <w:tr w:rsidR="00513E17" w:rsidRPr="00F00EE8">
        <w:trPr>
          <w:trHeight w:val="420"/>
        </w:trPr>
        <w:tc>
          <w:tcPr>
            <w:tcW w:w="569" w:type="dxa"/>
            <w:vAlign w:val="bottom"/>
          </w:tcPr>
          <w:p w:rsidR="00513E17" w:rsidRDefault="00513E17">
            <w:pPr>
              <w:jc w:val="center"/>
              <w:rPr>
                <w:color w:val="000000"/>
              </w:rPr>
            </w:pPr>
            <w:r>
              <w:rPr>
                <w:color w:val="000000"/>
              </w:rPr>
              <w:t>219</w:t>
            </w:r>
          </w:p>
        </w:tc>
        <w:tc>
          <w:tcPr>
            <w:tcW w:w="830" w:type="dxa"/>
            <w:vAlign w:val="bottom"/>
          </w:tcPr>
          <w:p w:rsidR="00513E17" w:rsidRDefault="00513E17">
            <w:pPr>
              <w:jc w:val="center"/>
              <w:rPr>
                <w:color w:val="000000"/>
              </w:rPr>
            </w:pPr>
            <w:r>
              <w:rPr>
                <w:color w:val="000000"/>
              </w:rPr>
              <w:t>kcv 636</w:t>
            </w:r>
          </w:p>
        </w:tc>
        <w:tc>
          <w:tcPr>
            <w:tcW w:w="3309" w:type="dxa"/>
            <w:gridSpan w:val="2"/>
            <w:vAlign w:val="bottom"/>
          </w:tcPr>
          <w:p w:rsidR="00513E17" w:rsidRDefault="00513E17">
            <w:pPr>
              <w:rPr>
                <w:color w:val="000000"/>
              </w:rPr>
            </w:pPr>
            <w:r>
              <w:rPr>
                <w:color w:val="000000"/>
                <w:sz w:val="22"/>
                <w:szCs w:val="22"/>
              </w:rPr>
              <w:t>PROTOKOL REANIMACIJE (URGENTNI) OFSET 70 GR. A4, 1/1 ROZE-CRNO</w:t>
            </w:r>
          </w:p>
        </w:tc>
        <w:tc>
          <w:tcPr>
            <w:tcW w:w="1227" w:type="dxa"/>
            <w:vAlign w:val="bottom"/>
          </w:tcPr>
          <w:p w:rsidR="00513E17" w:rsidRDefault="00513E17">
            <w:pPr>
              <w:jc w:val="center"/>
              <w:rPr>
                <w:color w:val="000000"/>
              </w:rPr>
            </w:pPr>
            <w:r>
              <w:rPr>
                <w:color w:val="000000"/>
              </w:rPr>
              <w:t>ком</w:t>
            </w:r>
          </w:p>
        </w:tc>
        <w:tc>
          <w:tcPr>
            <w:tcW w:w="1276" w:type="dxa"/>
            <w:vAlign w:val="bottom"/>
          </w:tcPr>
          <w:p w:rsidR="00513E17" w:rsidRDefault="00513E17">
            <w:pPr>
              <w:jc w:val="center"/>
              <w:rPr>
                <w:color w:val="000000"/>
              </w:rPr>
            </w:pPr>
            <w:r>
              <w:rPr>
                <w:color w:val="000000"/>
              </w:rPr>
              <w:t>1500</w:t>
            </w:r>
          </w:p>
        </w:tc>
        <w:tc>
          <w:tcPr>
            <w:tcW w:w="1559" w:type="dxa"/>
            <w:vAlign w:val="bottom"/>
          </w:tcPr>
          <w:p w:rsidR="00513E17" w:rsidRPr="00F00EE8" w:rsidRDefault="00513E17" w:rsidP="001A45E9">
            <w:pPr>
              <w:jc w:val="center"/>
              <w:rPr>
                <w:color w:val="000000"/>
              </w:rPr>
            </w:pPr>
          </w:p>
        </w:tc>
        <w:tc>
          <w:tcPr>
            <w:tcW w:w="1701" w:type="dxa"/>
          </w:tcPr>
          <w:p w:rsidR="00513E17" w:rsidRPr="00F00EE8" w:rsidRDefault="00513E17" w:rsidP="001A45E9">
            <w:pPr>
              <w:autoSpaceDE w:val="0"/>
              <w:autoSpaceDN w:val="0"/>
              <w:adjustRightInd w:val="0"/>
              <w:jc w:val="right"/>
              <w:rPr>
                <w:noProof/>
                <w:lang w:val="en-US"/>
              </w:rPr>
            </w:pPr>
          </w:p>
        </w:tc>
        <w:tc>
          <w:tcPr>
            <w:tcW w:w="1276"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r>
      <w:tr w:rsidR="00513E17" w:rsidRPr="00F00EE8">
        <w:trPr>
          <w:trHeight w:val="420"/>
        </w:trPr>
        <w:tc>
          <w:tcPr>
            <w:tcW w:w="569" w:type="dxa"/>
            <w:vAlign w:val="bottom"/>
          </w:tcPr>
          <w:p w:rsidR="00513E17" w:rsidRDefault="00513E17">
            <w:pPr>
              <w:jc w:val="center"/>
              <w:rPr>
                <w:color w:val="000000"/>
              </w:rPr>
            </w:pPr>
            <w:r>
              <w:rPr>
                <w:color w:val="000000"/>
              </w:rPr>
              <w:t>220</w:t>
            </w:r>
          </w:p>
        </w:tc>
        <w:tc>
          <w:tcPr>
            <w:tcW w:w="830" w:type="dxa"/>
            <w:vAlign w:val="bottom"/>
          </w:tcPr>
          <w:p w:rsidR="00513E17" w:rsidRDefault="00513E17">
            <w:pPr>
              <w:jc w:val="center"/>
              <w:rPr>
                <w:color w:val="000000"/>
              </w:rPr>
            </w:pPr>
            <w:r>
              <w:rPr>
                <w:color w:val="000000"/>
              </w:rPr>
              <w:t>kcv 637</w:t>
            </w:r>
          </w:p>
        </w:tc>
        <w:tc>
          <w:tcPr>
            <w:tcW w:w="3309" w:type="dxa"/>
            <w:gridSpan w:val="2"/>
            <w:vAlign w:val="bottom"/>
          </w:tcPr>
          <w:p w:rsidR="00513E17" w:rsidRDefault="00513E17">
            <w:pPr>
              <w:rPr>
                <w:color w:val="000000"/>
              </w:rPr>
            </w:pPr>
            <w:r>
              <w:rPr>
                <w:color w:val="000000"/>
                <w:sz w:val="22"/>
                <w:szCs w:val="22"/>
              </w:rPr>
              <w:t>PROTOKOL AMBULANTNE ANESTEZIJE (URGENTNI ) NCR A3 2/0 NNARANDŽASTO,CRNO 1/0 CRNA</w:t>
            </w:r>
          </w:p>
        </w:tc>
        <w:tc>
          <w:tcPr>
            <w:tcW w:w="1227" w:type="dxa"/>
            <w:vAlign w:val="bottom"/>
          </w:tcPr>
          <w:p w:rsidR="00513E17" w:rsidRDefault="00513E17">
            <w:pPr>
              <w:jc w:val="center"/>
              <w:rPr>
                <w:color w:val="000000"/>
              </w:rPr>
            </w:pPr>
            <w:r>
              <w:rPr>
                <w:color w:val="000000"/>
              </w:rPr>
              <w:t>ком</w:t>
            </w:r>
          </w:p>
        </w:tc>
        <w:tc>
          <w:tcPr>
            <w:tcW w:w="1276" w:type="dxa"/>
            <w:vAlign w:val="bottom"/>
          </w:tcPr>
          <w:p w:rsidR="00513E17" w:rsidRDefault="00513E17">
            <w:pPr>
              <w:jc w:val="center"/>
              <w:rPr>
                <w:color w:val="000000"/>
              </w:rPr>
            </w:pPr>
            <w:r>
              <w:rPr>
                <w:color w:val="000000"/>
              </w:rPr>
              <w:t>1000</w:t>
            </w:r>
          </w:p>
        </w:tc>
        <w:tc>
          <w:tcPr>
            <w:tcW w:w="1559" w:type="dxa"/>
            <w:vAlign w:val="bottom"/>
          </w:tcPr>
          <w:p w:rsidR="00513E17" w:rsidRPr="00F00EE8" w:rsidRDefault="00513E17" w:rsidP="001A45E9">
            <w:pPr>
              <w:jc w:val="center"/>
              <w:rPr>
                <w:color w:val="000000"/>
              </w:rPr>
            </w:pPr>
          </w:p>
        </w:tc>
        <w:tc>
          <w:tcPr>
            <w:tcW w:w="1701" w:type="dxa"/>
          </w:tcPr>
          <w:p w:rsidR="00513E17" w:rsidRPr="00F00EE8" w:rsidRDefault="00513E17" w:rsidP="001A45E9">
            <w:pPr>
              <w:autoSpaceDE w:val="0"/>
              <w:autoSpaceDN w:val="0"/>
              <w:adjustRightInd w:val="0"/>
              <w:jc w:val="right"/>
              <w:rPr>
                <w:noProof/>
                <w:lang w:val="en-US"/>
              </w:rPr>
            </w:pPr>
          </w:p>
        </w:tc>
        <w:tc>
          <w:tcPr>
            <w:tcW w:w="1276"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r>
      <w:tr w:rsidR="00513E17" w:rsidRPr="00F00EE8">
        <w:trPr>
          <w:trHeight w:val="420"/>
        </w:trPr>
        <w:tc>
          <w:tcPr>
            <w:tcW w:w="569" w:type="dxa"/>
            <w:vAlign w:val="bottom"/>
          </w:tcPr>
          <w:p w:rsidR="00513E17" w:rsidRDefault="00513E17">
            <w:pPr>
              <w:jc w:val="center"/>
              <w:rPr>
                <w:color w:val="000000"/>
              </w:rPr>
            </w:pPr>
            <w:r>
              <w:rPr>
                <w:color w:val="000000"/>
              </w:rPr>
              <w:t>221</w:t>
            </w:r>
          </w:p>
        </w:tc>
        <w:tc>
          <w:tcPr>
            <w:tcW w:w="830" w:type="dxa"/>
            <w:vAlign w:val="bottom"/>
          </w:tcPr>
          <w:p w:rsidR="00513E17" w:rsidRDefault="00513E17">
            <w:pPr>
              <w:jc w:val="center"/>
              <w:rPr>
                <w:color w:val="000000"/>
              </w:rPr>
            </w:pPr>
            <w:r>
              <w:rPr>
                <w:color w:val="000000"/>
              </w:rPr>
              <w:t>kcv 644</w:t>
            </w:r>
          </w:p>
        </w:tc>
        <w:tc>
          <w:tcPr>
            <w:tcW w:w="3309" w:type="dxa"/>
            <w:gridSpan w:val="2"/>
            <w:vAlign w:val="bottom"/>
          </w:tcPr>
          <w:p w:rsidR="00513E17" w:rsidRDefault="00513E17">
            <w:pPr>
              <w:rPr>
                <w:color w:val="000000"/>
              </w:rPr>
            </w:pPr>
            <w:r>
              <w:rPr>
                <w:color w:val="000000"/>
                <w:sz w:val="22"/>
                <w:szCs w:val="22"/>
              </w:rPr>
              <w:t>RADNI NALOG NCR A5 1/0 CRNA 100 L.PERFORACIJA SA STRANE , KOŠULJICA NATRON</w:t>
            </w:r>
          </w:p>
        </w:tc>
        <w:tc>
          <w:tcPr>
            <w:tcW w:w="1227" w:type="dxa"/>
            <w:vAlign w:val="bottom"/>
          </w:tcPr>
          <w:p w:rsidR="00513E17" w:rsidRDefault="00513E17">
            <w:pPr>
              <w:jc w:val="center"/>
              <w:rPr>
                <w:color w:val="000000"/>
              </w:rPr>
            </w:pPr>
            <w:r>
              <w:rPr>
                <w:color w:val="000000"/>
              </w:rPr>
              <w:t>блок</w:t>
            </w:r>
          </w:p>
        </w:tc>
        <w:tc>
          <w:tcPr>
            <w:tcW w:w="1276" w:type="dxa"/>
            <w:vAlign w:val="bottom"/>
          </w:tcPr>
          <w:p w:rsidR="00513E17" w:rsidRDefault="00513E17">
            <w:pPr>
              <w:jc w:val="center"/>
              <w:rPr>
                <w:color w:val="000000"/>
              </w:rPr>
            </w:pPr>
            <w:r>
              <w:rPr>
                <w:color w:val="000000"/>
              </w:rPr>
              <w:t>160</w:t>
            </w:r>
          </w:p>
        </w:tc>
        <w:tc>
          <w:tcPr>
            <w:tcW w:w="1559" w:type="dxa"/>
            <w:vAlign w:val="bottom"/>
          </w:tcPr>
          <w:p w:rsidR="00513E17" w:rsidRPr="00F00EE8" w:rsidRDefault="00513E17" w:rsidP="001A45E9">
            <w:pPr>
              <w:jc w:val="center"/>
              <w:rPr>
                <w:color w:val="000000"/>
              </w:rPr>
            </w:pPr>
          </w:p>
        </w:tc>
        <w:tc>
          <w:tcPr>
            <w:tcW w:w="1701" w:type="dxa"/>
          </w:tcPr>
          <w:p w:rsidR="00513E17" w:rsidRPr="00F00EE8" w:rsidRDefault="00513E17" w:rsidP="001A45E9">
            <w:pPr>
              <w:autoSpaceDE w:val="0"/>
              <w:autoSpaceDN w:val="0"/>
              <w:adjustRightInd w:val="0"/>
              <w:jc w:val="right"/>
              <w:rPr>
                <w:noProof/>
                <w:lang w:val="en-US"/>
              </w:rPr>
            </w:pPr>
          </w:p>
        </w:tc>
        <w:tc>
          <w:tcPr>
            <w:tcW w:w="1276"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r>
      <w:tr w:rsidR="00513E17" w:rsidRPr="00F00EE8">
        <w:trPr>
          <w:trHeight w:val="420"/>
        </w:trPr>
        <w:tc>
          <w:tcPr>
            <w:tcW w:w="569" w:type="dxa"/>
            <w:vAlign w:val="bottom"/>
          </w:tcPr>
          <w:p w:rsidR="00513E17" w:rsidRDefault="00513E17">
            <w:pPr>
              <w:jc w:val="center"/>
              <w:rPr>
                <w:color w:val="000000"/>
              </w:rPr>
            </w:pPr>
            <w:r>
              <w:rPr>
                <w:color w:val="000000"/>
              </w:rPr>
              <w:t>222</w:t>
            </w:r>
          </w:p>
        </w:tc>
        <w:tc>
          <w:tcPr>
            <w:tcW w:w="830" w:type="dxa"/>
            <w:vAlign w:val="bottom"/>
          </w:tcPr>
          <w:p w:rsidR="00513E17" w:rsidRDefault="00513E17">
            <w:pPr>
              <w:jc w:val="center"/>
              <w:rPr>
                <w:color w:val="000000"/>
              </w:rPr>
            </w:pPr>
            <w:r>
              <w:rPr>
                <w:color w:val="000000"/>
              </w:rPr>
              <w:t>kcv 652</w:t>
            </w:r>
          </w:p>
        </w:tc>
        <w:tc>
          <w:tcPr>
            <w:tcW w:w="3309" w:type="dxa"/>
            <w:gridSpan w:val="2"/>
            <w:vAlign w:val="bottom"/>
          </w:tcPr>
          <w:p w:rsidR="00513E17" w:rsidRDefault="00513E17">
            <w:pPr>
              <w:rPr>
                <w:color w:val="000000"/>
              </w:rPr>
            </w:pPr>
            <w:r>
              <w:rPr>
                <w:color w:val="000000"/>
                <w:sz w:val="22"/>
                <w:szCs w:val="22"/>
              </w:rPr>
              <w:t>OBRAZAC VPU OFSET 70 GR. A5 1/0 CRNA, 1/1 ŽUTO(100 LIST)</w:t>
            </w:r>
          </w:p>
        </w:tc>
        <w:tc>
          <w:tcPr>
            <w:tcW w:w="1227" w:type="dxa"/>
            <w:vAlign w:val="bottom"/>
          </w:tcPr>
          <w:p w:rsidR="00513E17" w:rsidRDefault="00513E17">
            <w:pPr>
              <w:jc w:val="center"/>
              <w:rPr>
                <w:color w:val="000000"/>
              </w:rPr>
            </w:pPr>
            <w:r>
              <w:rPr>
                <w:color w:val="000000"/>
              </w:rPr>
              <w:t>блок</w:t>
            </w:r>
          </w:p>
        </w:tc>
        <w:tc>
          <w:tcPr>
            <w:tcW w:w="1276" w:type="dxa"/>
            <w:vAlign w:val="bottom"/>
          </w:tcPr>
          <w:p w:rsidR="00513E17" w:rsidRDefault="00513E17">
            <w:pPr>
              <w:jc w:val="center"/>
              <w:rPr>
                <w:color w:val="000000"/>
              </w:rPr>
            </w:pPr>
            <w:r>
              <w:rPr>
                <w:color w:val="000000"/>
              </w:rPr>
              <w:t>50</w:t>
            </w:r>
          </w:p>
        </w:tc>
        <w:tc>
          <w:tcPr>
            <w:tcW w:w="1559" w:type="dxa"/>
            <w:vAlign w:val="bottom"/>
          </w:tcPr>
          <w:p w:rsidR="00513E17" w:rsidRPr="00F00EE8" w:rsidRDefault="00513E17" w:rsidP="001A45E9">
            <w:pPr>
              <w:jc w:val="center"/>
              <w:rPr>
                <w:color w:val="000000"/>
              </w:rPr>
            </w:pPr>
          </w:p>
        </w:tc>
        <w:tc>
          <w:tcPr>
            <w:tcW w:w="1701" w:type="dxa"/>
          </w:tcPr>
          <w:p w:rsidR="00513E17" w:rsidRPr="00F00EE8" w:rsidRDefault="00513E17" w:rsidP="001A45E9">
            <w:pPr>
              <w:autoSpaceDE w:val="0"/>
              <w:autoSpaceDN w:val="0"/>
              <w:adjustRightInd w:val="0"/>
              <w:jc w:val="right"/>
              <w:rPr>
                <w:noProof/>
                <w:lang w:val="en-US"/>
              </w:rPr>
            </w:pPr>
          </w:p>
        </w:tc>
        <w:tc>
          <w:tcPr>
            <w:tcW w:w="1276"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r>
      <w:tr w:rsidR="00513E17" w:rsidRPr="00F00EE8">
        <w:trPr>
          <w:trHeight w:val="420"/>
        </w:trPr>
        <w:tc>
          <w:tcPr>
            <w:tcW w:w="569" w:type="dxa"/>
            <w:vAlign w:val="bottom"/>
          </w:tcPr>
          <w:p w:rsidR="00513E17" w:rsidRDefault="00513E17">
            <w:pPr>
              <w:jc w:val="center"/>
              <w:rPr>
                <w:color w:val="000000"/>
              </w:rPr>
            </w:pPr>
            <w:r>
              <w:rPr>
                <w:color w:val="000000"/>
              </w:rPr>
              <w:t>223</w:t>
            </w:r>
          </w:p>
        </w:tc>
        <w:tc>
          <w:tcPr>
            <w:tcW w:w="830" w:type="dxa"/>
            <w:vAlign w:val="bottom"/>
          </w:tcPr>
          <w:p w:rsidR="00513E17" w:rsidRDefault="00513E17">
            <w:pPr>
              <w:jc w:val="center"/>
              <w:rPr>
                <w:color w:val="000000"/>
              </w:rPr>
            </w:pPr>
            <w:r>
              <w:rPr>
                <w:color w:val="000000"/>
              </w:rPr>
              <w:t>kcv 653</w:t>
            </w:r>
          </w:p>
        </w:tc>
        <w:tc>
          <w:tcPr>
            <w:tcW w:w="3309" w:type="dxa"/>
            <w:gridSpan w:val="2"/>
            <w:vAlign w:val="bottom"/>
          </w:tcPr>
          <w:p w:rsidR="00513E17" w:rsidRDefault="00513E17">
            <w:pPr>
              <w:rPr>
                <w:color w:val="000000"/>
              </w:rPr>
            </w:pPr>
            <w:r>
              <w:rPr>
                <w:color w:val="000000"/>
                <w:sz w:val="22"/>
                <w:szCs w:val="22"/>
              </w:rPr>
              <w:t>OBRAZAC VPP OFSET 70 GR. A4 1/0 CRNA, 1/1 ŽUTO (100 LIST)</w:t>
            </w:r>
          </w:p>
        </w:tc>
        <w:tc>
          <w:tcPr>
            <w:tcW w:w="1227" w:type="dxa"/>
            <w:vAlign w:val="bottom"/>
          </w:tcPr>
          <w:p w:rsidR="00513E17" w:rsidRDefault="00513E17">
            <w:pPr>
              <w:jc w:val="center"/>
              <w:rPr>
                <w:color w:val="000000"/>
              </w:rPr>
            </w:pPr>
            <w:r>
              <w:rPr>
                <w:color w:val="000000"/>
              </w:rPr>
              <w:t>блок</w:t>
            </w:r>
          </w:p>
        </w:tc>
        <w:tc>
          <w:tcPr>
            <w:tcW w:w="1276" w:type="dxa"/>
            <w:vAlign w:val="bottom"/>
          </w:tcPr>
          <w:p w:rsidR="00513E17" w:rsidRDefault="00513E17">
            <w:pPr>
              <w:jc w:val="center"/>
              <w:rPr>
                <w:color w:val="000000"/>
              </w:rPr>
            </w:pPr>
            <w:r>
              <w:rPr>
                <w:color w:val="000000"/>
              </w:rPr>
              <w:t>50</w:t>
            </w:r>
          </w:p>
        </w:tc>
        <w:tc>
          <w:tcPr>
            <w:tcW w:w="1559" w:type="dxa"/>
            <w:vAlign w:val="bottom"/>
          </w:tcPr>
          <w:p w:rsidR="00513E17" w:rsidRPr="00F00EE8" w:rsidRDefault="00513E17" w:rsidP="001A45E9">
            <w:pPr>
              <w:jc w:val="center"/>
              <w:rPr>
                <w:color w:val="000000"/>
              </w:rPr>
            </w:pPr>
          </w:p>
        </w:tc>
        <w:tc>
          <w:tcPr>
            <w:tcW w:w="1701" w:type="dxa"/>
          </w:tcPr>
          <w:p w:rsidR="00513E17" w:rsidRPr="00F00EE8" w:rsidRDefault="00513E17" w:rsidP="001A45E9">
            <w:pPr>
              <w:autoSpaceDE w:val="0"/>
              <w:autoSpaceDN w:val="0"/>
              <w:adjustRightInd w:val="0"/>
              <w:jc w:val="right"/>
              <w:rPr>
                <w:noProof/>
                <w:lang w:val="en-US"/>
              </w:rPr>
            </w:pPr>
          </w:p>
        </w:tc>
        <w:tc>
          <w:tcPr>
            <w:tcW w:w="1276"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r>
      <w:tr w:rsidR="00513E17" w:rsidRPr="00F00EE8">
        <w:trPr>
          <w:trHeight w:val="420"/>
        </w:trPr>
        <w:tc>
          <w:tcPr>
            <w:tcW w:w="569" w:type="dxa"/>
            <w:vAlign w:val="bottom"/>
          </w:tcPr>
          <w:p w:rsidR="00513E17" w:rsidRDefault="00513E17">
            <w:pPr>
              <w:jc w:val="center"/>
              <w:rPr>
                <w:color w:val="000000"/>
              </w:rPr>
            </w:pPr>
            <w:r>
              <w:rPr>
                <w:color w:val="000000"/>
              </w:rPr>
              <w:t>224</w:t>
            </w:r>
          </w:p>
        </w:tc>
        <w:tc>
          <w:tcPr>
            <w:tcW w:w="830" w:type="dxa"/>
            <w:vAlign w:val="bottom"/>
          </w:tcPr>
          <w:p w:rsidR="00513E17" w:rsidRDefault="00513E17">
            <w:pPr>
              <w:jc w:val="center"/>
              <w:rPr>
                <w:color w:val="000000"/>
              </w:rPr>
            </w:pPr>
            <w:r>
              <w:rPr>
                <w:color w:val="000000"/>
              </w:rPr>
              <w:t>kcv 654</w:t>
            </w:r>
          </w:p>
        </w:tc>
        <w:tc>
          <w:tcPr>
            <w:tcW w:w="3309" w:type="dxa"/>
            <w:gridSpan w:val="2"/>
            <w:vAlign w:val="bottom"/>
          </w:tcPr>
          <w:p w:rsidR="00513E17" w:rsidRDefault="00513E17">
            <w:pPr>
              <w:rPr>
                <w:color w:val="000000"/>
              </w:rPr>
            </w:pPr>
            <w:r>
              <w:rPr>
                <w:color w:val="000000"/>
                <w:sz w:val="22"/>
                <w:szCs w:val="22"/>
              </w:rPr>
              <w:t>OBRAZAC VPI NCR A4 1/0 CRNA, 1/1 ŽUTO ( 100 LIST)</w:t>
            </w:r>
          </w:p>
        </w:tc>
        <w:tc>
          <w:tcPr>
            <w:tcW w:w="1227" w:type="dxa"/>
            <w:vAlign w:val="bottom"/>
          </w:tcPr>
          <w:p w:rsidR="00513E17" w:rsidRDefault="00513E17">
            <w:pPr>
              <w:jc w:val="center"/>
              <w:rPr>
                <w:color w:val="000000"/>
              </w:rPr>
            </w:pPr>
            <w:r>
              <w:rPr>
                <w:color w:val="000000"/>
              </w:rPr>
              <w:t>блок</w:t>
            </w:r>
          </w:p>
        </w:tc>
        <w:tc>
          <w:tcPr>
            <w:tcW w:w="1276" w:type="dxa"/>
            <w:vAlign w:val="bottom"/>
          </w:tcPr>
          <w:p w:rsidR="00513E17" w:rsidRDefault="00513E17">
            <w:pPr>
              <w:jc w:val="center"/>
              <w:rPr>
                <w:color w:val="000000"/>
              </w:rPr>
            </w:pPr>
            <w:r>
              <w:rPr>
                <w:color w:val="000000"/>
              </w:rPr>
              <w:t>100</w:t>
            </w:r>
          </w:p>
        </w:tc>
        <w:tc>
          <w:tcPr>
            <w:tcW w:w="1559" w:type="dxa"/>
            <w:vAlign w:val="bottom"/>
          </w:tcPr>
          <w:p w:rsidR="00513E17" w:rsidRPr="00F00EE8" w:rsidRDefault="00513E17" w:rsidP="001A45E9">
            <w:pPr>
              <w:jc w:val="center"/>
              <w:rPr>
                <w:color w:val="000000"/>
              </w:rPr>
            </w:pPr>
          </w:p>
        </w:tc>
        <w:tc>
          <w:tcPr>
            <w:tcW w:w="1701" w:type="dxa"/>
          </w:tcPr>
          <w:p w:rsidR="00513E17" w:rsidRPr="00F00EE8" w:rsidRDefault="00513E17" w:rsidP="001A45E9">
            <w:pPr>
              <w:autoSpaceDE w:val="0"/>
              <w:autoSpaceDN w:val="0"/>
              <w:adjustRightInd w:val="0"/>
              <w:jc w:val="right"/>
              <w:rPr>
                <w:noProof/>
                <w:lang w:val="en-US"/>
              </w:rPr>
            </w:pPr>
          </w:p>
        </w:tc>
        <w:tc>
          <w:tcPr>
            <w:tcW w:w="1276"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r>
      <w:tr w:rsidR="00513E17" w:rsidRPr="00F00EE8">
        <w:trPr>
          <w:trHeight w:val="420"/>
        </w:trPr>
        <w:tc>
          <w:tcPr>
            <w:tcW w:w="569" w:type="dxa"/>
            <w:vAlign w:val="bottom"/>
          </w:tcPr>
          <w:p w:rsidR="00513E17" w:rsidRDefault="00513E17">
            <w:pPr>
              <w:jc w:val="center"/>
              <w:rPr>
                <w:color w:val="000000"/>
              </w:rPr>
            </w:pPr>
            <w:r>
              <w:rPr>
                <w:color w:val="000000"/>
              </w:rPr>
              <w:t>225</w:t>
            </w:r>
          </w:p>
        </w:tc>
        <w:tc>
          <w:tcPr>
            <w:tcW w:w="830" w:type="dxa"/>
            <w:vAlign w:val="bottom"/>
          </w:tcPr>
          <w:p w:rsidR="00513E17" w:rsidRDefault="00513E17">
            <w:pPr>
              <w:jc w:val="center"/>
              <w:rPr>
                <w:color w:val="000000"/>
              </w:rPr>
            </w:pPr>
            <w:r>
              <w:rPr>
                <w:color w:val="000000"/>
              </w:rPr>
              <w:t>kcv 655</w:t>
            </w:r>
          </w:p>
        </w:tc>
        <w:tc>
          <w:tcPr>
            <w:tcW w:w="3309" w:type="dxa"/>
            <w:gridSpan w:val="2"/>
            <w:vAlign w:val="bottom"/>
          </w:tcPr>
          <w:p w:rsidR="00513E17" w:rsidRDefault="00513E17">
            <w:pPr>
              <w:rPr>
                <w:color w:val="000000"/>
              </w:rPr>
            </w:pPr>
            <w:r>
              <w:rPr>
                <w:color w:val="000000"/>
                <w:sz w:val="22"/>
                <w:szCs w:val="22"/>
              </w:rPr>
              <w:t xml:space="preserve">OBRAZAC I 1 NCR A4 1/1 CRNA, </w:t>
            </w:r>
            <w:r>
              <w:rPr>
                <w:color w:val="000000"/>
                <w:sz w:val="22"/>
                <w:szCs w:val="22"/>
              </w:rPr>
              <w:lastRenderedPageBreak/>
              <w:t>1/1 ŽUTO ( 100 LIST)</w:t>
            </w:r>
          </w:p>
        </w:tc>
        <w:tc>
          <w:tcPr>
            <w:tcW w:w="1227" w:type="dxa"/>
            <w:vAlign w:val="bottom"/>
          </w:tcPr>
          <w:p w:rsidR="00513E17" w:rsidRDefault="00513E17">
            <w:pPr>
              <w:jc w:val="center"/>
              <w:rPr>
                <w:color w:val="000000"/>
              </w:rPr>
            </w:pPr>
            <w:r>
              <w:rPr>
                <w:color w:val="000000"/>
              </w:rPr>
              <w:lastRenderedPageBreak/>
              <w:t>блок</w:t>
            </w:r>
          </w:p>
        </w:tc>
        <w:tc>
          <w:tcPr>
            <w:tcW w:w="1276" w:type="dxa"/>
            <w:vAlign w:val="bottom"/>
          </w:tcPr>
          <w:p w:rsidR="00513E17" w:rsidRDefault="00513E17">
            <w:pPr>
              <w:jc w:val="center"/>
              <w:rPr>
                <w:color w:val="000000"/>
              </w:rPr>
            </w:pPr>
            <w:r>
              <w:rPr>
                <w:color w:val="000000"/>
              </w:rPr>
              <w:t>60</w:t>
            </w:r>
          </w:p>
        </w:tc>
        <w:tc>
          <w:tcPr>
            <w:tcW w:w="1559" w:type="dxa"/>
            <w:vAlign w:val="bottom"/>
          </w:tcPr>
          <w:p w:rsidR="00513E17" w:rsidRPr="00F00EE8" w:rsidRDefault="00513E17" w:rsidP="001A45E9">
            <w:pPr>
              <w:jc w:val="center"/>
              <w:rPr>
                <w:color w:val="000000"/>
              </w:rPr>
            </w:pPr>
          </w:p>
        </w:tc>
        <w:tc>
          <w:tcPr>
            <w:tcW w:w="1701" w:type="dxa"/>
          </w:tcPr>
          <w:p w:rsidR="00513E17" w:rsidRPr="00F00EE8" w:rsidRDefault="00513E17" w:rsidP="001A45E9">
            <w:pPr>
              <w:autoSpaceDE w:val="0"/>
              <w:autoSpaceDN w:val="0"/>
              <w:adjustRightInd w:val="0"/>
              <w:jc w:val="right"/>
              <w:rPr>
                <w:noProof/>
                <w:lang w:val="en-US"/>
              </w:rPr>
            </w:pPr>
          </w:p>
        </w:tc>
        <w:tc>
          <w:tcPr>
            <w:tcW w:w="1276"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r>
      <w:tr w:rsidR="00513E17" w:rsidRPr="00F00EE8">
        <w:trPr>
          <w:trHeight w:val="420"/>
        </w:trPr>
        <w:tc>
          <w:tcPr>
            <w:tcW w:w="569" w:type="dxa"/>
            <w:vAlign w:val="bottom"/>
          </w:tcPr>
          <w:p w:rsidR="00513E17" w:rsidRDefault="00513E17">
            <w:pPr>
              <w:jc w:val="center"/>
              <w:rPr>
                <w:color w:val="000000"/>
              </w:rPr>
            </w:pPr>
            <w:r>
              <w:rPr>
                <w:color w:val="000000"/>
              </w:rPr>
              <w:lastRenderedPageBreak/>
              <w:t>226</w:t>
            </w:r>
          </w:p>
        </w:tc>
        <w:tc>
          <w:tcPr>
            <w:tcW w:w="830" w:type="dxa"/>
            <w:vAlign w:val="bottom"/>
          </w:tcPr>
          <w:p w:rsidR="00513E17" w:rsidRDefault="00513E17">
            <w:pPr>
              <w:jc w:val="center"/>
              <w:rPr>
                <w:color w:val="000000"/>
              </w:rPr>
            </w:pPr>
            <w:r>
              <w:rPr>
                <w:color w:val="000000"/>
              </w:rPr>
              <w:t>kcv 656</w:t>
            </w:r>
          </w:p>
        </w:tc>
        <w:tc>
          <w:tcPr>
            <w:tcW w:w="3309" w:type="dxa"/>
            <w:gridSpan w:val="2"/>
            <w:vAlign w:val="bottom"/>
          </w:tcPr>
          <w:p w:rsidR="00513E17" w:rsidRDefault="00513E17">
            <w:pPr>
              <w:rPr>
                <w:color w:val="000000"/>
              </w:rPr>
            </w:pPr>
            <w:r>
              <w:rPr>
                <w:color w:val="000000"/>
                <w:sz w:val="22"/>
                <w:szCs w:val="22"/>
              </w:rPr>
              <w:t>OBRAZAC I 2 NCR A4 1/0 CRNA, 1/1 ŽUTO  (100 LIST)</w:t>
            </w:r>
          </w:p>
        </w:tc>
        <w:tc>
          <w:tcPr>
            <w:tcW w:w="1227" w:type="dxa"/>
            <w:vAlign w:val="bottom"/>
          </w:tcPr>
          <w:p w:rsidR="00513E17" w:rsidRDefault="00513E17">
            <w:pPr>
              <w:jc w:val="center"/>
              <w:rPr>
                <w:color w:val="000000"/>
              </w:rPr>
            </w:pPr>
            <w:r>
              <w:rPr>
                <w:color w:val="000000"/>
              </w:rPr>
              <w:t>блок</w:t>
            </w:r>
          </w:p>
        </w:tc>
        <w:tc>
          <w:tcPr>
            <w:tcW w:w="1276" w:type="dxa"/>
            <w:vAlign w:val="bottom"/>
          </w:tcPr>
          <w:p w:rsidR="00513E17" w:rsidRDefault="00513E17">
            <w:pPr>
              <w:jc w:val="center"/>
              <w:rPr>
                <w:color w:val="000000"/>
              </w:rPr>
            </w:pPr>
            <w:r>
              <w:rPr>
                <w:color w:val="000000"/>
              </w:rPr>
              <w:t>60</w:t>
            </w:r>
          </w:p>
        </w:tc>
        <w:tc>
          <w:tcPr>
            <w:tcW w:w="1559" w:type="dxa"/>
            <w:vAlign w:val="bottom"/>
          </w:tcPr>
          <w:p w:rsidR="00513E17" w:rsidRPr="00F00EE8" w:rsidRDefault="00513E17" w:rsidP="001A45E9">
            <w:pPr>
              <w:jc w:val="center"/>
              <w:rPr>
                <w:color w:val="000000"/>
              </w:rPr>
            </w:pPr>
          </w:p>
        </w:tc>
        <w:tc>
          <w:tcPr>
            <w:tcW w:w="1701" w:type="dxa"/>
          </w:tcPr>
          <w:p w:rsidR="00513E17" w:rsidRPr="00F00EE8" w:rsidRDefault="00513E17" w:rsidP="001A45E9">
            <w:pPr>
              <w:autoSpaceDE w:val="0"/>
              <w:autoSpaceDN w:val="0"/>
              <w:adjustRightInd w:val="0"/>
              <w:jc w:val="right"/>
              <w:rPr>
                <w:noProof/>
                <w:lang w:val="en-US"/>
              </w:rPr>
            </w:pPr>
          </w:p>
        </w:tc>
        <w:tc>
          <w:tcPr>
            <w:tcW w:w="1276"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r>
      <w:tr w:rsidR="00513E17" w:rsidRPr="00F00EE8">
        <w:trPr>
          <w:trHeight w:val="420"/>
        </w:trPr>
        <w:tc>
          <w:tcPr>
            <w:tcW w:w="569" w:type="dxa"/>
            <w:vAlign w:val="bottom"/>
          </w:tcPr>
          <w:p w:rsidR="00513E17" w:rsidRDefault="00513E17">
            <w:pPr>
              <w:jc w:val="center"/>
              <w:rPr>
                <w:color w:val="000000"/>
              </w:rPr>
            </w:pPr>
            <w:r>
              <w:rPr>
                <w:color w:val="000000"/>
              </w:rPr>
              <w:t>227</w:t>
            </w:r>
          </w:p>
        </w:tc>
        <w:tc>
          <w:tcPr>
            <w:tcW w:w="830" w:type="dxa"/>
            <w:vAlign w:val="bottom"/>
          </w:tcPr>
          <w:p w:rsidR="00513E17" w:rsidRDefault="00513E17">
            <w:pPr>
              <w:jc w:val="center"/>
              <w:rPr>
                <w:color w:val="000000"/>
              </w:rPr>
            </w:pPr>
            <w:r>
              <w:rPr>
                <w:color w:val="000000"/>
              </w:rPr>
              <w:t>kcv 657</w:t>
            </w:r>
          </w:p>
        </w:tc>
        <w:tc>
          <w:tcPr>
            <w:tcW w:w="3309" w:type="dxa"/>
            <w:gridSpan w:val="2"/>
            <w:vAlign w:val="bottom"/>
          </w:tcPr>
          <w:p w:rsidR="00513E17" w:rsidRDefault="00513E17">
            <w:pPr>
              <w:rPr>
                <w:color w:val="000000"/>
              </w:rPr>
            </w:pPr>
            <w:r>
              <w:rPr>
                <w:color w:val="000000"/>
                <w:sz w:val="22"/>
                <w:szCs w:val="22"/>
              </w:rPr>
              <w:t>OBRAZAC VPOL NCR A4 1/0 CRNA, 1/1 ŽUTO  (100 LIST)</w:t>
            </w:r>
          </w:p>
        </w:tc>
        <w:tc>
          <w:tcPr>
            <w:tcW w:w="1227" w:type="dxa"/>
            <w:vAlign w:val="bottom"/>
          </w:tcPr>
          <w:p w:rsidR="00513E17" w:rsidRDefault="00513E17">
            <w:pPr>
              <w:jc w:val="center"/>
              <w:rPr>
                <w:color w:val="000000"/>
              </w:rPr>
            </w:pPr>
            <w:r>
              <w:rPr>
                <w:color w:val="000000"/>
              </w:rPr>
              <w:t>блок</w:t>
            </w:r>
          </w:p>
        </w:tc>
        <w:tc>
          <w:tcPr>
            <w:tcW w:w="1276" w:type="dxa"/>
            <w:vAlign w:val="bottom"/>
          </w:tcPr>
          <w:p w:rsidR="00513E17" w:rsidRDefault="00513E17">
            <w:pPr>
              <w:jc w:val="center"/>
              <w:rPr>
                <w:color w:val="000000"/>
              </w:rPr>
            </w:pPr>
            <w:r>
              <w:rPr>
                <w:color w:val="000000"/>
              </w:rPr>
              <w:t>50</w:t>
            </w:r>
          </w:p>
        </w:tc>
        <w:tc>
          <w:tcPr>
            <w:tcW w:w="1559" w:type="dxa"/>
            <w:vAlign w:val="bottom"/>
          </w:tcPr>
          <w:p w:rsidR="00513E17" w:rsidRPr="00F00EE8" w:rsidRDefault="00513E17" w:rsidP="001A45E9">
            <w:pPr>
              <w:jc w:val="center"/>
              <w:rPr>
                <w:color w:val="000000"/>
              </w:rPr>
            </w:pPr>
          </w:p>
        </w:tc>
        <w:tc>
          <w:tcPr>
            <w:tcW w:w="1701" w:type="dxa"/>
          </w:tcPr>
          <w:p w:rsidR="00513E17" w:rsidRPr="00F00EE8" w:rsidRDefault="00513E17" w:rsidP="001A45E9">
            <w:pPr>
              <w:autoSpaceDE w:val="0"/>
              <w:autoSpaceDN w:val="0"/>
              <w:adjustRightInd w:val="0"/>
              <w:jc w:val="right"/>
              <w:rPr>
                <w:noProof/>
                <w:lang w:val="en-US"/>
              </w:rPr>
            </w:pPr>
          </w:p>
        </w:tc>
        <w:tc>
          <w:tcPr>
            <w:tcW w:w="1276"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r>
      <w:tr w:rsidR="00513E17" w:rsidRPr="00F00EE8">
        <w:trPr>
          <w:trHeight w:val="420"/>
        </w:trPr>
        <w:tc>
          <w:tcPr>
            <w:tcW w:w="569" w:type="dxa"/>
            <w:vAlign w:val="bottom"/>
          </w:tcPr>
          <w:p w:rsidR="00513E17" w:rsidRDefault="00513E17">
            <w:pPr>
              <w:jc w:val="center"/>
              <w:rPr>
                <w:color w:val="000000"/>
              </w:rPr>
            </w:pPr>
            <w:r>
              <w:rPr>
                <w:color w:val="000000"/>
              </w:rPr>
              <w:t>228</w:t>
            </w:r>
          </w:p>
        </w:tc>
        <w:tc>
          <w:tcPr>
            <w:tcW w:w="830" w:type="dxa"/>
            <w:vAlign w:val="bottom"/>
          </w:tcPr>
          <w:p w:rsidR="00513E17" w:rsidRDefault="00513E17">
            <w:pPr>
              <w:jc w:val="center"/>
              <w:rPr>
                <w:color w:val="000000"/>
              </w:rPr>
            </w:pPr>
            <w:r>
              <w:rPr>
                <w:color w:val="000000"/>
              </w:rPr>
              <w:t>kcv 658</w:t>
            </w:r>
          </w:p>
        </w:tc>
        <w:tc>
          <w:tcPr>
            <w:tcW w:w="3309" w:type="dxa"/>
            <w:gridSpan w:val="2"/>
            <w:vAlign w:val="bottom"/>
          </w:tcPr>
          <w:p w:rsidR="00513E17" w:rsidRDefault="00513E17">
            <w:pPr>
              <w:rPr>
                <w:color w:val="000000"/>
              </w:rPr>
            </w:pPr>
            <w:r>
              <w:rPr>
                <w:color w:val="000000"/>
                <w:sz w:val="22"/>
                <w:szCs w:val="22"/>
              </w:rPr>
              <w:t>OBRAZAC VPTS NCR A4 1/0 CRNA, 1/1 ŽUTO (100 LIST)</w:t>
            </w:r>
          </w:p>
        </w:tc>
        <w:tc>
          <w:tcPr>
            <w:tcW w:w="1227" w:type="dxa"/>
            <w:vAlign w:val="bottom"/>
          </w:tcPr>
          <w:p w:rsidR="00513E17" w:rsidRDefault="00513E17">
            <w:pPr>
              <w:jc w:val="center"/>
              <w:rPr>
                <w:color w:val="000000"/>
              </w:rPr>
            </w:pPr>
            <w:r>
              <w:rPr>
                <w:color w:val="000000"/>
              </w:rPr>
              <w:t>блок</w:t>
            </w:r>
          </w:p>
        </w:tc>
        <w:tc>
          <w:tcPr>
            <w:tcW w:w="1276" w:type="dxa"/>
            <w:vAlign w:val="bottom"/>
          </w:tcPr>
          <w:p w:rsidR="00513E17" w:rsidRDefault="00513E17">
            <w:pPr>
              <w:jc w:val="center"/>
              <w:rPr>
                <w:color w:val="000000"/>
              </w:rPr>
            </w:pPr>
            <w:r>
              <w:rPr>
                <w:color w:val="000000"/>
              </w:rPr>
              <w:t>50</w:t>
            </w:r>
          </w:p>
        </w:tc>
        <w:tc>
          <w:tcPr>
            <w:tcW w:w="1559" w:type="dxa"/>
            <w:vAlign w:val="bottom"/>
          </w:tcPr>
          <w:p w:rsidR="00513E17" w:rsidRPr="00F00EE8" w:rsidRDefault="00513E17" w:rsidP="001A45E9">
            <w:pPr>
              <w:jc w:val="center"/>
              <w:rPr>
                <w:color w:val="000000"/>
              </w:rPr>
            </w:pPr>
          </w:p>
        </w:tc>
        <w:tc>
          <w:tcPr>
            <w:tcW w:w="1701" w:type="dxa"/>
          </w:tcPr>
          <w:p w:rsidR="00513E17" w:rsidRPr="00F00EE8" w:rsidRDefault="00513E17" w:rsidP="001A45E9">
            <w:pPr>
              <w:autoSpaceDE w:val="0"/>
              <w:autoSpaceDN w:val="0"/>
              <w:adjustRightInd w:val="0"/>
              <w:jc w:val="right"/>
              <w:rPr>
                <w:noProof/>
                <w:lang w:val="en-US"/>
              </w:rPr>
            </w:pPr>
          </w:p>
        </w:tc>
        <w:tc>
          <w:tcPr>
            <w:tcW w:w="1276"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r>
      <w:tr w:rsidR="00513E17" w:rsidRPr="00F00EE8">
        <w:trPr>
          <w:trHeight w:val="420"/>
        </w:trPr>
        <w:tc>
          <w:tcPr>
            <w:tcW w:w="569" w:type="dxa"/>
            <w:vAlign w:val="bottom"/>
          </w:tcPr>
          <w:p w:rsidR="00513E17" w:rsidRDefault="00513E17">
            <w:pPr>
              <w:jc w:val="center"/>
              <w:rPr>
                <w:color w:val="000000"/>
              </w:rPr>
            </w:pPr>
            <w:r>
              <w:rPr>
                <w:color w:val="000000"/>
              </w:rPr>
              <w:t>229</w:t>
            </w:r>
          </w:p>
        </w:tc>
        <w:tc>
          <w:tcPr>
            <w:tcW w:w="830" w:type="dxa"/>
            <w:vAlign w:val="bottom"/>
          </w:tcPr>
          <w:p w:rsidR="00513E17" w:rsidRDefault="00513E17">
            <w:pPr>
              <w:jc w:val="center"/>
              <w:rPr>
                <w:color w:val="000000"/>
              </w:rPr>
            </w:pPr>
            <w:r>
              <w:rPr>
                <w:color w:val="000000"/>
              </w:rPr>
              <w:t>kcv 659</w:t>
            </w:r>
          </w:p>
        </w:tc>
        <w:tc>
          <w:tcPr>
            <w:tcW w:w="3309" w:type="dxa"/>
            <w:gridSpan w:val="2"/>
            <w:vAlign w:val="bottom"/>
          </w:tcPr>
          <w:p w:rsidR="00513E17" w:rsidRDefault="00513E17">
            <w:pPr>
              <w:rPr>
                <w:color w:val="000000"/>
              </w:rPr>
            </w:pPr>
            <w:r>
              <w:rPr>
                <w:color w:val="000000"/>
                <w:sz w:val="22"/>
                <w:szCs w:val="22"/>
              </w:rPr>
              <w:t>OBRAZAC VPSL NCR A4 1/0 CRNA, 1/1 ŽUTO   (100 LIST)</w:t>
            </w:r>
          </w:p>
        </w:tc>
        <w:tc>
          <w:tcPr>
            <w:tcW w:w="1227" w:type="dxa"/>
            <w:vAlign w:val="bottom"/>
          </w:tcPr>
          <w:p w:rsidR="00513E17" w:rsidRDefault="00513E17">
            <w:pPr>
              <w:jc w:val="center"/>
              <w:rPr>
                <w:color w:val="000000"/>
              </w:rPr>
            </w:pPr>
            <w:r>
              <w:rPr>
                <w:color w:val="000000"/>
              </w:rPr>
              <w:t>блок</w:t>
            </w:r>
          </w:p>
        </w:tc>
        <w:tc>
          <w:tcPr>
            <w:tcW w:w="1276" w:type="dxa"/>
            <w:vAlign w:val="bottom"/>
          </w:tcPr>
          <w:p w:rsidR="00513E17" w:rsidRDefault="00513E17">
            <w:pPr>
              <w:jc w:val="center"/>
              <w:rPr>
                <w:color w:val="000000"/>
              </w:rPr>
            </w:pPr>
            <w:r>
              <w:rPr>
                <w:color w:val="000000"/>
              </w:rPr>
              <w:t>50</w:t>
            </w:r>
          </w:p>
        </w:tc>
        <w:tc>
          <w:tcPr>
            <w:tcW w:w="1559" w:type="dxa"/>
            <w:vAlign w:val="bottom"/>
          </w:tcPr>
          <w:p w:rsidR="00513E17" w:rsidRPr="00F00EE8" w:rsidRDefault="00513E17" w:rsidP="001A45E9">
            <w:pPr>
              <w:jc w:val="center"/>
              <w:rPr>
                <w:color w:val="000000"/>
              </w:rPr>
            </w:pPr>
          </w:p>
        </w:tc>
        <w:tc>
          <w:tcPr>
            <w:tcW w:w="1701" w:type="dxa"/>
          </w:tcPr>
          <w:p w:rsidR="00513E17" w:rsidRPr="00F00EE8" w:rsidRDefault="00513E17" w:rsidP="001A45E9">
            <w:pPr>
              <w:autoSpaceDE w:val="0"/>
              <w:autoSpaceDN w:val="0"/>
              <w:adjustRightInd w:val="0"/>
              <w:jc w:val="right"/>
              <w:rPr>
                <w:noProof/>
                <w:lang w:val="en-US"/>
              </w:rPr>
            </w:pPr>
          </w:p>
        </w:tc>
        <w:tc>
          <w:tcPr>
            <w:tcW w:w="1276"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r>
      <w:tr w:rsidR="00513E17" w:rsidRPr="00F00EE8">
        <w:trPr>
          <w:trHeight w:val="420"/>
        </w:trPr>
        <w:tc>
          <w:tcPr>
            <w:tcW w:w="569" w:type="dxa"/>
            <w:vAlign w:val="bottom"/>
          </w:tcPr>
          <w:p w:rsidR="00513E17" w:rsidRDefault="00513E17">
            <w:pPr>
              <w:jc w:val="center"/>
              <w:rPr>
                <w:color w:val="000000"/>
              </w:rPr>
            </w:pPr>
            <w:r>
              <w:rPr>
                <w:color w:val="000000"/>
              </w:rPr>
              <w:t>230</w:t>
            </w:r>
          </w:p>
        </w:tc>
        <w:tc>
          <w:tcPr>
            <w:tcW w:w="830" w:type="dxa"/>
            <w:vAlign w:val="bottom"/>
          </w:tcPr>
          <w:p w:rsidR="00513E17" w:rsidRDefault="00513E17">
            <w:pPr>
              <w:jc w:val="center"/>
              <w:rPr>
                <w:color w:val="000000"/>
              </w:rPr>
            </w:pPr>
            <w:r>
              <w:rPr>
                <w:color w:val="000000"/>
              </w:rPr>
              <w:t>kcv 660</w:t>
            </w:r>
          </w:p>
        </w:tc>
        <w:tc>
          <w:tcPr>
            <w:tcW w:w="3309" w:type="dxa"/>
            <w:gridSpan w:val="2"/>
            <w:vAlign w:val="bottom"/>
          </w:tcPr>
          <w:p w:rsidR="00513E17" w:rsidRDefault="00513E17">
            <w:pPr>
              <w:rPr>
                <w:color w:val="000000"/>
              </w:rPr>
            </w:pPr>
            <w:r>
              <w:rPr>
                <w:color w:val="000000"/>
                <w:sz w:val="22"/>
                <w:szCs w:val="22"/>
              </w:rPr>
              <w:t>KARTON PACIJENATA - TRIPLEX min 280 GR.1/0 CRNO,23, ŠTANCOVANO</w:t>
            </w:r>
          </w:p>
        </w:tc>
        <w:tc>
          <w:tcPr>
            <w:tcW w:w="1227" w:type="dxa"/>
            <w:vAlign w:val="bottom"/>
          </w:tcPr>
          <w:p w:rsidR="00513E17" w:rsidRDefault="00513E17">
            <w:pPr>
              <w:jc w:val="center"/>
              <w:rPr>
                <w:color w:val="000000"/>
              </w:rPr>
            </w:pPr>
            <w:r>
              <w:rPr>
                <w:color w:val="000000"/>
              </w:rPr>
              <w:t>ком</w:t>
            </w:r>
          </w:p>
        </w:tc>
        <w:tc>
          <w:tcPr>
            <w:tcW w:w="1276" w:type="dxa"/>
            <w:vAlign w:val="bottom"/>
          </w:tcPr>
          <w:p w:rsidR="00513E17" w:rsidRDefault="00513E17">
            <w:pPr>
              <w:jc w:val="center"/>
              <w:rPr>
                <w:color w:val="000000"/>
              </w:rPr>
            </w:pPr>
            <w:r>
              <w:rPr>
                <w:color w:val="000000"/>
              </w:rPr>
              <w:t>400</w:t>
            </w:r>
          </w:p>
        </w:tc>
        <w:tc>
          <w:tcPr>
            <w:tcW w:w="1559" w:type="dxa"/>
            <w:vAlign w:val="bottom"/>
          </w:tcPr>
          <w:p w:rsidR="00513E17" w:rsidRPr="00F00EE8" w:rsidRDefault="00513E17" w:rsidP="001A45E9">
            <w:pPr>
              <w:jc w:val="center"/>
              <w:rPr>
                <w:color w:val="000000"/>
              </w:rPr>
            </w:pPr>
          </w:p>
        </w:tc>
        <w:tc>
          <w:tcPr>
            <w:tcW w:w="1701" w:type="dxa"/>
          </w:tcPr>
          <w:p w:rsidR="00513E17" w:rsidRPr="00F00EE8" w:rsidRDefault="00513E17" w:rsidP="001A45E9">
            <w:pPr>
              <w:autoSpaceDE w:val="0"/>
              <w:autoSpaceDN w:val="0"/>
              <w:adjustRightInd w:val="0"/>
              <w:jc w:val="right"/>
              <w:rPr>
                <w:noProof/>
                <w:lang w:val="en-US"/>
              </w:rPr>
            </w:pPr>
          </w:p>
        </w:tc>
        <w:tc>
          <w:tcPr>
            <w:tcW w:w="1276"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r>
      <w:tr w:rsidR="00513E17" w:rsidRPr="00F00EE8">
        <w:trPr>
          <w:trHeight w:val="420"/>
        </w:trPr>
        <w:tc>
          <w:tcPr>
            <w:tcW w:w="569" w:type="dxa"/>
            <w:vAlign w:val="bottom"/>
          </w:tcPr>
          <w:p w:rsidR="00513E17" w:rsidRDefault="00513E17">
            <w:pPr>
              <w:jc w:val="center"/>
              <w:rPr>
                <w:color w:val="000000"/>
              </w:rPr>
            </w:pPr>
            <w:r>
              <w:rPr>
                <w:color w:val="000000"/>
              </w:rPr>
              <w:t>231</w:t>
            </w:r>
          </w:p>
        </w:tc>
        <w:tc>
          <w:tcPr>
            <w:tcW w:w="830" w:type="dxa"/>
            <w:vAlign w:val="bottom"/>
          </w:tcPr>
          <w:p w:rsidR="00513E17" w:rsidRDefault="00513E17">
            <w:pPr>
              <w:jc w:val="center"/>
              <w:rPr>
                <w:color w:val="000000"/>
              </w:rPr>
            </w:pPr>
            <w:r>
              <w:rPr>
                <w:color w:val="000000"/>
              </w:rPr>
              <w:t>kcv 661</w:t>
            </w:r>
          </w:p>
        </w:tc>
        <w:tc>
          <w:tcPr>
            <w:tcW w:w="3309" w:type="dxa"/>
            <w:gridSpan w:val="2"/>
            <w:vAlign w:val="bottom"/>
          </w:tcPr>
          <w:p w:rsidR="00513E17" w:rsidRDefault="00513E17">
            <w:pPr>
              <w:rPr>
                <w:color w:val="000000"/>
              </w:rPr>
            </w:pPr>
            <w:r>
              <w:rPr>
                <w:color w:val="000000"/>
                <w:sz w:val="22"/>
                <w:szCs w:val="22"/>
              </w:rPr>
              <w:t>OBRAZAC IPF ,NCR 1/0 A4 CRNO</w:t>
            </w:r>
          </w:p>
        </w:tc>
        <w:tc>
          <w:tcPr>
            <w:tcW w:w="1227" w:type="dxa"/>
            <w:vAlign w:val="bottom"/>
          </w:tcPr>
          <w:p w:rsidR="00513E17" w:rsidRDefault="00513E17">
            <w:pPr>
              <w:jc w:val="center"/>
              <w:rPr>
                <w:color w:val="000000"/>
              </w:rPr>
            </w:pPr>
            <w:r>
              <w:rPr>
                <w:color w:val="000000"/>
              </w:rPr>
              <w:t>блок</w:t>
            </w:r>
          </w:p>
        </w:tc>
        <w:tc>
          <w:tcPr>
            <w:tcW w:w="1276" w:type="dxa"/>
            <w:vAlign w:val="bottom"/>
          </w:tcPr>
          <w:p w:rsidR="00513E17" w:rsidRDefault="00513E17">
            <w:pPr>
              <w:jc w:val="center"/>
              <w:rPr>
                <w:color w:val="000000"/>
              </w:rPr>
            </w:pPr>
            <w:r>
              <w:rPr>
                <w:color w:val="000000"/>
              </w:rPr>
              <w:t>15</w:t>
            </w:r>
          </w:p>
        </w:tc>
        <w:tc>
          <w:tcPr>
            <w:tcW w:w="1559" w:type="dxa"/>
            <w:vAlign w:val="bottom"/>
          </w:tcPr>
          <w:p w:rsidR="00513E17" w:rsidRPr="00F00EE8" w:rsidRDefault="00513E17" w:rsidP="001A45E9">
            <w:pPr>
              <w:jc w:val="center"/>
              <w:rPr>
                <w:color w:val="000000"/>
              </w:rPr>
            </w:pPr>
          </w:p>
        </w:tc>
        <w:tc>
          <w:tcPr>
            <w:tcW w:w="1701" w:type="dxa"/>
          </w:tcPr>
          <w:p w:rsidR="00513E17" w:rsidRPr="00F00EE8" w:rsidRDefault="00513E17" w:rsidP="001A45E9">
            <w:pPr>
              <w:autoSpaceDE w:val="0"/>
              <w:autoSpaceDN w:val="0"/>
              <w:adjustRightInd w:val="0"/>
              <w:jc w:val="right"/>
              <w:rPr>
                <w:noProof/>
                <w:lang w:val="en-US"/>
              </w:rPr>
            </w:pPr>
          </w:p>
        </w:tc>
        <w:tc>
          <w:tcPr>
            <w:tcW w:w="1276"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r>
      <w:tr w:rsidR="00513E17" w:rsidRPr="00F00EE8">
        <w:trPr>
          <w:trHeight w:val="420"/>
        </w:trPr>
        <w:tc>
          <w:tcPr>
            <w:tcW w:w="569" w:type="dxa"/>
            <w:vAlign w:val="bottom"/>
          </w:tcPr>
          <w:p w:rsidR="00513E17" w:rsidRDefault="00513E17">
            <w:pPr>
              <w:jc w:val="center"/>
              <w:rPr>
                <w:color w:val="000000"/>
              </w:rPr>
            </w:pPr>
            <w:r>
              <w:rPr>
                <w:color w:val="000000"/>
              </w:rPr>
              <w:t>232</w:t>
            </w:r>
          </w:p>
        </w:tc>
        <w:tc>
          <w:tcPr>
            <w:tcW w:w="830" w:type="dxa"/>
            <w:vAlign w:val="bottom"/>
          </w:tcPr>
          <w:p w:rsidR="00513E17" w:rsidRDefault="00513E17">
            <w:pPr>
              <w:jc w:val="center"/>
              <w:rPr>
                <w:color w:val="000000"/>
              </w:rPr>
            </w:pPr>
            <w:r>
              <w:rPr>
                <w:color w:val="000000"/>
              </w:rPr>
              <w:t>kcv 667</w:t>
            </w:r>
          </w:p>
        </w:tc>
        <w:tc>
          <w:tcPr>
            <w:tcW w:w="3309" w:type="dxa"/>
            <w:gridSpan w:val="2"/>
            <w:vAlign w:val="bottom"/>
          </w:tcPr>
          <w:p w:rsidR="00513E17" w:rsidRDefault="00513E17">
            <w:pPr>
              <w:rPr>
                <w:color w:val="000000"/>
              </w:rPr>
            </w:pPr>
            <w:r>
              <w:rPr>
                <w:color w:val="000000"/>
                <w:sz w:val="22"/>
                <w:szCs w:val="22"/>
              </w:rPr>
              <w:t>LISTA LABORATORIJSKIH NALAZA URGENTNI CENTAR,OFSET 70 G, A4, 1/0 CRNA</w:t>
            </w:r>
          </w:p>
        </w:tc>
        <w:tc>
          <w:tcPr>
            <w:tcW w:w="1227" w:type="dxa"/>
            <w:vAlign w:val="bottom"/>
          </w:tcPr>
          <w:p w:rsidR="00513E17" w:rsidRDefault="00513E17">
            <w:pPr>
              <w:jc w:val="center"/>
              <w:rPr>
                <w:color w:val="000000"/>
              </w:rPr>
            </w:pPr>
            <w:r>
              <w:rPr>
                <w:color w:val="000000"/>
              </w:rPr>
              <w:t>ком</w:t>
            </w:r>
          </w:p>
        </w:tc>
        <w:tc>
          <w:tcPr>
            <w:tcW w:w="1276" w:type="dxa"/>
            <w:vAlign w:val="bottom"/>
          </w:tcPr>
          <w:p w:rsidR="00513E17" w:rsidRDefault="00513E17">
            <w:pPr>
              <w:jc w:val="center"/>
              <w:rPr>
                <w:color w:val="000000"/>
              </w:rPr>
            </w:pPr>
            <w:r>
              <w:rPr>
                <w:color w:val="000000"/>
              </w:rPr>
              <w:t>2000</w:t>
            </w:r>
          </w:p>
        </w:tc>
        <w:tc>
          <w:tcPr>
            <w:tcW w:w="1559" w:type="dxa"/>
            <w:vAlign w:val="bottom"/>
          </w:tcPr>
          <w:p w:rsidR="00513E17" w:rsidRPr="00F00EE8" w:rsidRDefault="00513E17" w:rsidP="001A45E9">
            <w:pPr>
              <w:jc w:val="center"/>
              <w:rPr>
                <w:color w:val="000000"/>
              </w:rPr>
            </w:pPr>
          </w:p>
        </w:tc>
        <w:tc>
          <w:tcPr>
            <w:tcW w:w="1701" w:type="dxa"/>
          </w:tcPr>
          <w:p w:rsidR="00513E17" w:rsidRPr="00F00EE8" w:rsidRDefault="00513E17" w:rsidP="001A45E9">
            <w:pPr>
              <w:autoSpaceDE w:val="0"/>
              <w:autoSpaceDN w:val="0"/>
              <w:adjustRightInd w:val="0"/>
              <w:jc w:val="right"/>
              <w:rPr>
                <w:noProof/>
                <w:lang w:val="en-US"/>
              </w:rPr>
            </w:pPr>
          </w:p>
        </w:tc>
        <w:tc>
          <w:tcPr>
            <w:tcW w:w="1276"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r>
      <w:tr w:rsidR="00513E17" w:rsidRPr="00F00EE8">
        <w:trPr>
          <w:trHeight w:val="420"/>
        </w:trPr>
        <w:tc>
          <w:tcPr>
            <w:tcW w:w="569" w:type="dxa"/>
            <w:vAlign w:val="bottom"/>
          </w:tcPr>
          <w:p w:rsidR="00513E17" w:rsidRDefault="00513E17">
            <w:pPr>
              <w:jc w:val="center"/>
              <w:rPr>
                <w:color w:val="000000"/>
              </w:rPr>
            </w:pPr>
            <w:r>
              <w:rPr>
                <w:color w:val="000000"/>
              </w:rPr>
              <w:t>233</w:t>
            </w:r>
          </w:p>
        </w:tc>
        <w:tc>
          <w:tcPr>
            <w:tcW w:w="830" w:type="dxa"/>
            <w:vAlign w:val="bottom"/>
          </w:tcPr>
          <w:p w:rsidR="00513E17" w:rsidRDefault="00513E17">
            <w:pPr>
              <w:jc w:val="center"/>
              <w:rPr>
                <w:color w:val="000000"/>
              </w:rPr>
            </w:pPr>
            <w:r>
              <w:rPr>
                <w:color w:val="000000"/>
              </w:rPr>
              <w:t>kcv 669</w:t>
            </w:r>
          </w:p>
        </w:tc>
        <w:tc>
          <w:tcPr>
            <w:tcW w:w="3309" w:type="dxa"/>
            <w:gridSpan w:val="2"/>
            <w:vAlign w:val="bottom"/>
          </w:tcPr>
          <w:p w:rsidR="00513E17" w:rsidRDefault="00513E17">
            <w:pPr>
              <w:rPr>
                <w:color w:val="000000"/>
              </w:rPr>
            </w:pPr>
            <w:r>
              <w:rPr>
                <w:color w:val="000000"/>
                <w:sz w:val="22"/>
                <w:szCs w:val="22"/>
              </w:rPr>
              <w:t>PROTOKOL PRAĆENJA BOLESNIKA U SOBI ZA POST.NADZOR (APAN) OFSET 70 G. A4, 1/0 CRNA</w:t>
            </w:r>
          </w:p>
        </w:tc>
        <w:tc>
          <w:tcPr>
            <w:tcW w:w="1227" w:type="dxa"/>
            <w:vAlign w:val="bottom"/>
          </w:tcPr>
          <w:p w:rsidR="00513E17" w:rsidRDefault="00513E17">
            <w:pPr>
              <w:jc w:val="center"/>
              <w:rPr>
                <w:color w:val="000000"/>
              </w:rPr>
            </w:pPr>
            <w:r>
              <w:rPr>
                <w:color w:val="000000"/>
              </w:rPr>
              <w:t>ком</w:t>
            </w:r>
          </w:p>
        </w:tc>
        <w:tc>
          <w:tcPr>
            <w:tcW w:w="1276" w:type="dxa"/>
            <w:vAlign w:val="bottom"/>
          </w:tcPr>
          <w:p w:rsidR="00513E17" w:rsidRDefault="00513E17">
            <w:pPr>
              <w:jc w:val="center"/>
              <w:rPr>
                <w:color w:val="000000"/>
              </w:rPr>
            </w:pPr>
            <w:r>
              <w:rPr>
                <w:color w:val="000000"/>
              </w:rPr>
              <w:t>2000</w:t>
            </w:r>
          </w:p>
        </w:tc>
        <w:tc>
          <w:tcPr>
            <w:tcW w:w="1559" w:type="dxa"/>
            <w:vAlign w:val="bottom"/>
          </w:tcPr>
          <w:p w:rsidR="00513E17" w:rsidRPr="00F00EE8" w:rsidRDefault="00513E17" w:rsidP="001A45E9">
            <w:pPr>
              <w:jc w:val="center"/>
              <w:rPr>
                <w:color w:val="000000"/>
              </w:rPr>
            </w:pPr>
          </w:p>
        </w:tc>
        <w:tc>
          <w:tcPr>
            <w:tcW w:w="1701" w:type="dxa"/>
          </w:tcPr>
          <w:p w:rsidR="00513E17" w:rsidRPr="00F00EE8" w:rsidRDefault="00513E17" w:rsidP="001A45E9">
            <w:pPr>
              <w:autoSpaceDE w:val="0"/>
              <w:autoSpaceDN w:val="0"/>
              <w:adjustRightInd w:val="0"/>
              <w:jc w:val="right"/>
              <w:rPr>
                <w:noProof/>
                <w:lang w:val="en-US"/>
              </w:rPr>
            </w:pPr>
          </w:p>
        </w:tc>
        <w:tc>
          <w:tcPr>
            <w:tcW w:w="1276"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r>
      <w:tr w:rsidR="00513E17" w:rsidRPr="00F00EE8">
        <w:trPr>
          <w:trHeight w:val="420"/>
        </w:trPr>
        <w:tc>
          <w:tcPr>
            <w:tcW w:w="569" w:type="dxa"/>
            <w:vAlign w:val="bottom"/>
          </w:tcPr>
          <w:p w:rsidR="00513E17" w:rsidRDefault="00513E17">
            <w:pPr>
              <w:jc w:val="center"/>
              <w:rPr>
                <w:color w:val="000000"/>
              </w:rPr>
            </w:pPr>
            <w:r>
              <w:rPr>
                <w:color w:val="000000"/>
              </w:rPr>
              <w:t>234</w:t>
            </w:r>
          </w:p>
        </w:tc>
        <w:tc>
          <w:tcPr>
            <w:tcW w:w="830" w:type="dxa"/>
            <w:vAlign w:val="bottom"/>
          </w:tcPr>
          <w:p w:rsidR="00513E17" w:rsidRDefault="00513E17">
            <w:pPr>
              <w:jc w:val="center"/>
              <w:rPr>
                <w:color w:val="000000"/>
              </w:rPr>
            </w:pPr>
            <w:r>
              <w:rPr>
                <w:color w:val="000000"/>
              </w:rPr>
              <w:t>kcv 671</w:t>
            </w:r>
          </w:p>
        </w:tc>
        <w:tc>
          <w:tcPr>
            <w:tcW w:w="3309" w:type="dxa"/>
            <w:gridSpan w:val="2"/>
            <w:vAlign w:val="bottom"/>
          </w:tcPr>
          <w:p w:rsidR="00513E17" w:rsidRDefault="00513E17">
            <w:pPr>
              <w:rPr>
                <w:color w:val="000000"/>
              </w:rPr>
            </w:pPr>
            <w:r>
              <w:rPr>
                <w:color w:val="000000"/>
                <w:sz w:val="22"/>
                <w:szCs w:val="22"/>
              </w:rPr>
              <w:t>PROTOKOL TRANSFUZIJE OFSET 80.G. 1/1,A3 ,CRNA ŠIVEN. NA LEĐIMA 250L.</w:t>
            </w:r>
          </w:p>
        </w:tc>
        <w:tc>
          <w:tcPr>
            <w:tcW w:w="1227" w:type="dxa"/>
            <w:vAlign w:val="bottom"/>
          </w:tcPr>
          <w:p w:rsidR="00513E17" w:rsidRDefault="00513E17">
            <w:pPr>
              <w:jc w:val="center"/>
              <w:rPr>
                <w:color w:val="000000"/>
              </w:rPr>
            </w:pPr>
            <w:r>
              <w:rPr>
                <w:color w:val="000000"/>
              </w:rPr>
              <w:t>ком</w:t>
            </w:r>
          </w:p>
        </w:tc>
        <w:tc>
          <w:tcPr>
            <w:tcW w:w="1276" w:type="dxa"/>
            <w:vAlign w:val="bottom"/>
          </w:tcPr>
          <w:p w:rsidR="00513E17" w:rsidRDefault="00513E17">
            <w:pPr>
              <w:jc w:val="center"/>
              <w:rPr>
                <w:color w:val="000000"/>
              </w:rPr>
            </w:pPr>
            <w:r>
              <w:rPr>
                <w:color w:val="000000"/>
              </w:rPr>
              <w:t>15</w:t>
            </w:r>
          </w:p>
        </w:tc>
        <w:tc>
          <w:tcPr>
            <w:tcW w:w="1559" w:type="dxa"/>
            <w:vAlign w:val="bottom"/>
          </w:tcPr>
          <w:p w:rsidR="00513E17" w:rsidRPr="00F00EE8" w:rsidRDefault="00513E17" w:rsidP="001A45E9">
            <w:pPr>
              <w:jc w:val="center"/>
              <w:rPr>
                <w:color w:val="000000"/>
              </w:rPr>
            </w:pPr>
          </w:p>
        </w:tc>
        <w:tc>
          <w:tcPr>
            <w:tcW w:w="1701" w:type="dxa"/>
          </w:tcPr>
          <w:p w:rsidR="00513E17" w:rsidRPr="00F00EE8" w:rsidRDefault="00513E17" w:rsidP="001A45E9">
            <w:pPr>
              <w:autoSpaceDE w:val="0"/>
              <w:autoSpaceDN w:val="0"/>
              <w:adjustRightInd w:val="0"/>
              <w:jc w:val="right"/>
              <w:rPr>
                <w:noProof/>
                <w:lang w:val="en-US"/>
              </w:rPr>
            </w:pPr>
          </w:p>
        </w:tc>
        <w:tc>
          <w:tcPr>
            <w:tcW w:w="1276"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r>
      <w:tr w:rsidR="00513E17" w:rsidRPr="00F00EE8">
        <w:trPr>
          <w:trHeight w:val="420"/>
        </w:trPr>
        <w:tc>
          <w:tcPr>
            <w:tcW w:w="569" w:type="dxa"/>
            <w:vAlign w:val="bottom"/>
          </w:tcPr>
          <w:p w:rsidR="00513E17" w:rsidRDefault="00513E17">
            <w:pPr>
              <w:jc w:val="center"/>
              <w:rPr>
                <w:color w:val="000000"/>
              </w:rPr>
            </w:pPr>
            <w:r>
              <w:rPr>
                <w:color w:val="000000"/>
              </w:rPr>
              <w:t>235</w:t>
            </w:r>
          </w:p>
        </w:tc>
        <w:tc>
          <w:tcPr>
            <w:tcW w:w="830" w:type="dxa"/>
            <w:vAlign w:val="bottom"/>
          </w:tcPr>
          <w:p w:rsidR="00513E17" w:rsidRDefault="00513E17">
            <w:pPr>
              <w:jc w:val="center"/>
              <w:rPr>
                <w:color w:val="000000"/>
              </w:rPr>
            </w:pPr>
            <w:r>
              <w:rPr>
                <w:color w:val="000000"/>
              </w:rPr>
              <w:t>kcv 673</w:t>
            </w:r>
          </w:p>
        </w:tc>
        <w:tc>
          <w:tcPr>
            <w:tcW w:w="3309" w:type="dxa"/>
            <w:gridSpan w:val="2"/>
            <w:vAlign w:val="bottom"/>
          </w:tcPr>
          <w:p w:rsidR="00513E17" w:rsidRDefault="00513E17">
            <w:pPr>
              <w:rPr>
                <w:color w:val="000000"/>
              </w:rPr>
            </w:pPr>
            <w:r>
              <w:rPr>
                <w:color w:val="000000"/>
                <w:sz w:val="22"/>
                <w:szCs w:val="22"/>
              </w:rPr>
              <w:t>LISTA LAB. NALAZA( REANIMACIJA) URG CENTAR OFSET 70 G, ŽUTI TON, OBOSTRANO 64X31, 2/2 CRNA</w:t>
            </w:r>
          </w:p>
        </w:tc>
        <w:tc>
          <w:tcPr>
            <w:tcW w:w="1227" w:type="dxa"/>
            <w:vAlign w:val="bottom"/>
          </w:tcPr>
          <w:p w:rsidR="00513E17" w:rsidRDefault="00513E17">
            <w:pPr>
              <w:jc w:val="center"/>
              <w:rPr>
                <w:color w:val="000000"/>
              </w:rPr>
            </w:pPr>
            <w:r>
              <w:rPr>
                <w:color w:val="000000"/>
              </w:rPr>
              <w:t>ком</w:t>
            </w:r>
          </w:p>
        </w:tc>
        <w:tc>
          <w:tcPr>
            <w:tcW w:w="1276" w:type="dxa"/>
            <w:vAlign w:val="bottom"/>
          </w:tcPr>
          <w:p w:rsidR="00513E17" w:rsidRDefault="00513E17">
            <w:pPr>
              <w:jc w:val="center"/>
              <w:rPr>
                <w:color w:val="000000"/>
              </w:rPr>
            </w:pPr>
            <w:r>
              <w:rPr>
                <w:color w:val="000000"/>
              </w:rPr>
              <w:t>2000</w:t>
            </w:r>
          </w:p>
        </w:tc>
        <w:tc>
          <w:tcPr>
            <w:tcW w:w="1559" w:type="dxa"/>
            <w:vAlign w:val="bottom"/>
          </w:tcPr>
          <w:p w:rsidR="00513E17" w:rsidRPr="00F00EE8" w:rsidRDefault="00513E17" w:rsidP="001A45E9">
            <w:pPr>
              <w:jc w:val="center"/>
              <w:rPr>
                <w:color w:val="000000"/>
              </w:rPr>
            </w:pPr>
          </w:p>
        </w:tc>
        <w:tc>
          <w:tcPr>
            <w:tcW w:w="1701" w:type="dxa"/>
          </w:tcPr>
          <w:p w:rsidR="00513E17" w:rsidRPr="00F00EE8" w:rsidRDefault="00513E17" w:rsidP="001A45E9">
            <w:pPr>
              <w:autoSpaceDE w:val="0"/>
              <w:autoSpaceDN w:val="0"/>
              <w:adjustRightInd w:val="0"/>
              <w:jc w:val="right"/>
              <w:rPr>
                <w:noProof/>
                <w:lang w:val="en-US"/>
              </w:rPr>
            </w:pPr>
          </w:p>
        </w:tc>
        <w:tc>
          <w:tcPr>
            <w:tcW w:w="1276"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r>
      <w:tr w:rsidR="00513E17" w:rsidRPr="00F00EE8">
        <w:trPr>
          <w:trHeight w:val="420"/>
        </w:trPr>
        <w:tc>
          <w:tcPr>
            <w:tcW w:w="569" w:type="dxa"/>
            <w:vAlign w:val="bottom"/>
          </w:tcPr>
          <w:p w:rsidR="00513E17" w:rsidRDefault="00513E17">
            <w:pPr>
              <w:jc w:val="center"/>
              <w:rPr>
                <w:color w:val="000000"/>
              </w:rPr>
            </w:pPr>
            <w:r>
              <w:rPr>
                <w:color w:val="000000"/>
              </w:rPr>
              <w:t>236</w:t>
            </w:r>
          </w:p>
        </w:tc>
        <w:tc>
          <w:tcPr>
            <w:tcW w:w="830" w:type="dxa"/>
            <w:vAlign w:val="bottom"/>
          </w:tcPr>
          <w:p w:rsidR="00513E17" w:rsidRDefault="00513E17">
            <w:pPr>
              <w:jc w:val="center"/>
              <w:rPr>
                <w:color w:val="000000"/>
              </w:rPr>
            </w:pPr>
            <w:r>
              <w:rPr>
                <w:color w:val="000000"/>
              </w:rPr>
              <w:t>kcv 674</w:t>
            </w:r>
          </w:p>
        </w:tc>
        <w:tc>
          <w:tcPr>
            <w:tcW w:w="3309" w:type="dxa"/>
            <w:gridSpan w:val="2"/>
            <w:vAlign w:val="bottom"/>
          </w:tcPr>
          <w:p w:rsidR="00513E17" w:rsidRDefault="00513E17">
            <w:pPr>
              <w:rPr>
                <w:color w:val="000000"/>
              </w:rPr>
            </w:pPr>
            <w:r>
              <w:rPr>
                <w:color w:val="000000"/>
                <w:sz w:val="22"/>
                <w:szCs w:val="22"/>
              </w:rPr>
              <w:t>TEMPERATURNA LISTA REANIMACIJA URGENTNI CENTAR,KUN 115 G MAT, ŽUTA,CRNA 61.5X30.50 cm 1/1</w:t>
            </w:r>
          </w:p>
        </w:tc>
        <w:tc>
          <w:tcPr>
            <w:tcW w:w="1227" w:type="dxa"/>
            <w:vAlign w:val="bottom"/>
          </w:tcPr>
          <w:p w:rsidR="00513E17" w:rsidRDefault="00513E17">
            <w:pPr>
              <w:jc w:val="center"/>
              <w:rPr>
                <w:color w:val="000000"/>
              </w:rPr>
            </w:pPr>
            <w:r>
              <w:rPr>
                <w:color w:val="000000"/>
              </w:rPr>
              <w:t>ком</w:t>
            </w:r>
          </w:p>
        </w:tc>
        <w:tc>
          <w:tcPr>
            <w:tcW w:w="1276" w:type="dxa"/>
            <w:vAlign w:val="bottom"/>
          </w:tcPr>
          <w:p w:rsidR="00513E17" w:rsidRDefault="00513E17">
            <w:pPr>
              <w:jc w:val="center"/>
              <w:rPr>
                <w:color w:val="000000"/>
              </w:rPr>
            </w:pPr>
            <w:r>
              <w:rPr>
                <w:color w:val="000000"/>
              </w:rPr>
              <w:t>8000</w:t>
            </w:r>
          </w:p>
        </w:tc>
        <w:tc>
          <w:tcPr>
            <w:tcW w:w="1559" w:type="dxa"/>
            <w:vAlign w:val="bottom"/>
          </w:tcPr>
          <w:p w:rsidR="00513E17" w:rsidRPr="00F00EE8" w:rsidRDefault="00513E17" w:rsidP="001A45E9">
            <w:pPr>
              <w:jc w:val="center"/>
              <w:rPr>
                <w:color w:val="000000"/>
              </w:rPr>
            </w:pPr>
          </w:p>
        </w:tc>
        <w:tc>
          <w:tcPr>
            <w:tcW w:w="1701" w:type="dxa"/>
          </w:tcPr>
          <w:p w:rsidR="00513E17" w:rsidRPr="00F00EE8" w:rsidRDefault="00513E17" w:rsidP="001A45E9">
            <w:pPr>
              <w:autoSpaceDE w:val="0"/>
              <w:autoSpaceDN w:val="0"/>
              <w:adjustRightInd w:val="0"/>
              <w:jc w:val="right"/>
              <w:rPr>
                <w:noProof/>
                <w:lang w:val="en-US"/>
              </w:rPr>
            </w:pPr>
          </w:p>
        </w:tc>
        <w:tc>
          <w:tcPr>
            <w:tcW w:w="1276"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r>
      <w:tr w:rsidR="00513E17" w:rsidRPr="00F00EE8">
        <w:trPr>
          <w:trHeight w:val="420"/>
        </w:trPr>
        <w:tc>
          <w:tcPr>
            <w:tcW w:w="569" w:type="dxa"/>
            <w:vAlign w:val="bottom"/>
          </w:tcPr>
          <w:p w:rsidR="00513E17" w:rsidRDefault="00513E17">
            <w:pPr>
              <w:jc w:val="center"/>
              <w:rPr>
                <w:color w:val="000000"/>
              </w:rPr>
            </w:pPr>
            <w:r>
              <w:rPr>
                <w:color w:val="000000"/>
              </w:rPr>
              <w:lastRenderedPageBreak/>
              <w:t>237</w:t>
            </w:r>
          </w:p>
        </w:tc>
        <w:tc>
          <w:tcPr>
            <w:tcW w:w="830" w:type="dxa"/>
            <w:vAlign w:val="bottom"/>
          </w:tcPr>
          <w:p w:rsidR="00513E17" w:rsidRDefault="00513E17">
            <w:pPr>
              <w:jc w:val="center"/>
              <w:rPr>
                <w:color w:val="000000"/>
              </w:rPr>
            </w:pPr>
            <w:r>
              <w:rPr>
                <w:color w:val="000000"/>
              </w:rPr>
              <w:t>kcv 676</w:t>
            </w:r>
          </w:p>
        </w:tc>
        <w:tc>
          <w:tcPr>
            <w:tcW w:w="3309" w:type="dxa"/>
            <w:gridSpan w:val="2"/>
            <w:vAlign w:val="bottom"/>
          </w:tcPr>
          <w:p w:rsidR="00513E17" w:rsidRDefault="00513E17">
            <w:pPr>
              <w:rPr>
                <w:color w:val="000000"/>
              </w:rPr>
            </w:pPr>
            <w:r>
              <w:rPr>
                <w:color w:val="000000"/>
                <w:sz w:val="22"/>
                <w:szCs w:val="22"/>
              </w:rPr>
              <w:t>INFORMISANA SAGLASNOST ZA ANESTEZIJU ,OFSET 70G. A4 , 1/1 , CRNA</w:t>
            </w:r>
          </w:p>
        </w:tc>
        <w:tc>
          <w:tcPr>
            <w:tcW w:w="1227" w:type="dxa"/>
            <w:vAlign w:val="bottom"/>
          </w:tcPr>
          <w:p w:rsidR="00513E17" w:rsidRDefault="00513E17">
            <w:pPr>
              <w:jc w:val="center"/>
              <w:rPr>
                <w:color w:val="000000"/>
              </w:rPr>
            </w:pPr>
            <w:r>
              <w:rPr>
                <w:color w:val="000000"/>
              </w:rPr>
              <w:t>ком</w:t>
            </w:r>
          </w:p>
        </w:tc>
        <w:tc>
          <w:tcPr>
            <w:tcW w:w="1276" w:type="dxa"/>
            <w:vAlign w:val="bottom"/>
          </w:tcPr>
          <w:p w:rsidR="00513E17" w:rsidRDefault="00513E17">
            <w:pPr>
              <w:jc w:val="center"/>
              <w:rPr>
                <w:color w:val="000000"/>
              </w:rPr>
            </w:pPr>
            <w:r>
              <w:rPr>
                <w:color w:val="000000"/>
              </w:rPr>
              <w:t>6000</w:t>
            </w:r>
          </w:p>
        </w:tc>
        <w:tc>
          <w:tcPr>
            <w:tcW w:w="1559" w:type="dxa"/>
            <w:vAlign w:val="bottom"/>
          </w:tcPr>
          <w:p w:rsidR="00513E17" w:rsidRPr="00F00EE8" w:rsidRDefault="00513E17" w:rsidP="001A45E9">
            <w:pPr>
              <w:jc w:val="center"/>
              <w:rPr>
                <w:color w:val="000000"/>
              </w:rPr>
            </w:pPr>
          </w:p>
        </w:tc>
        <w:tc>
          <w:tcPr>
            <w:tcW w:w="1701" w:type="dxa"/>
          </w:tcPr>
          <w:p w:rsidR="00513E17" w:rsidRPr="00F00EE8" w:rsidRDefault="00513E17" w:rsidP="001A45E9">
            <w:pPr>
              <w:autoSpaceDE w:val="0"/>
              <w:autoSpaceDN w:val="0"/>
              <w:adjustRightInd w:val="0"/>
              <w:jc w:val="right"/>
              <w:rPr>
                <w:noProof/>
                <w:lang w:val="en-US"/>
              </w:rPr>
            </w:pPr>
          </w:p>
        </w:tc>
        <w:tc>
          <w:tcPr>
            <w:tcW w:w="1276"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r>
      <w:tr w:rsidR="00513E17" w:rsidRPr="00F00EE8">
        <w:trPr>
          <w:trHeight w:val="420"/>
        </w:trPr>
        <w:tc>
          <w:tcPr>
            <w:tcW w:w="569" w:type="dxa"/>
            <w:vAlign w:val="bottom"/>
          </w:tcPr>
          <w:p w:rsidR="00513E17" w:rsidRDefault="00513E17">
            <w:pPr>
              <w:jc w:val="center"/>
              <w:rPr>
                <w:color w:val="000000"/>
              </w:rPr>
            </w:pPr>
            <w:r>
              <w:rPr>
                <w:color w:val="000000"/>
              </w:rPr>
              <w:t>238</w:t>
            </w:r>
          </w:p>
        </w:tc>
        <w:tc>
          <w:tcPr>
            <w:tcW w:w="830" w:type="dxa"/>
            <w:vAlign w:val="bottom"/>
          </w:tcPr>
          <w:p w:rsidR="00513E17" w:rsidRDefault="00513E17">
            <w:pPr>
              <w:jc w:val="center"/>
              <w:rPr>
                <w:color w:val="000000"/>
              </w:rPr>
            </w:pPr>
            <w:r>
              <w:rPr>
                <w:color w:val="000000"/>
              </w:rPr>
              <w:t>kcv 677</w:t>
            </w:r>
          </w:p>
        </w:tc>
        <w:tc>
          <w:tcPr>
            <w:tcW w:w="3309" w:type="dxa"/>
            <w:gridSpan w:val="2"/>
            <w:vAlign w:val="bottom"/>
          </w:tcPr>
          <w:p w:rsidR="00513E17" w:rsidRDefault="00513E17">
            <w:pPr>
              <w:rPr>
                <w:color w:val="000000"/>
              </w:rPr>
            </w:pPr>
            <w:r>
              <w:rPr>
                <w:color w:val="000000"/>
                <w:sz w:val="22"/>
                <w:szCs w:val="22"/>
              </w:rPr>
              <w:t>UPUT ZA DIJAGNOSTIČKE USLUGE CENTRA ZA RADIOLOGIJU , OFSET 70.G. 1/0 A4 , CRNA</w:t>
            </w:r>
          </w:p>
        </w:tc>
        <w:tc>
          <w:tcPr>
            <w:tcW w:w="1227" w:type="dxa"/>
            <w:vAlign w:val="bottom"/>
          </w:tcPr>
          <w:p w:rsidR="00513E17" w:rsidRDefault="00513E17">
            <w:pPr>
              <w:jc w:val="center"/>
              <w:rPr>
                <w:color w:val="000000"/>
              </w:rPr>
            </w:pPr>
            <w:r>
              <w:rPr>
                <w:color w:val="000000"/>
              </w:rPr>
              <w:t>ком</w:t>
            </w:r>
          </w:p>
        </w:tc>
        <w:tc>
          <w:tcPr>
            <w:tcW w:w="1276" w:type="dxa"/>
            <w:vAlign w:val="bottom"/>
          </w:tcPr>
          <w:p w:rsidR="00513E17" w:rsidRDefault="00513E17">
            <w:pPr>
              <w:jc w:val="center"/>
              <w:rPr>
                <w:color w:val="000000"/>
              </w:rPr>
            </w:pPr>
            <w:r>
              <w:rPr>
                <w:color w:val="000000"/>
              </w:rPr>
              <w:t>20000</w:t>
            </w:r>
          </w:p>
        </w:tc>
        <w:tc>
          <w:tcPr>
            <w:tcW w:w="1559" w:type="dxa"/>
            <w:vAlign w:val="bottom"/>
          </w:tcPr>
          <w:p w:rsidR="00513E17" w:rsidRPr="00F00EE8" w:rsidRDefault="00513E17" w:rsidP="001A45E9">
            <w:pPr>
              <w:jc w:val="center"/>
              <w:rPr>
                <w:color w:val="000000"/>
              </w:rPr>
            </w:pPr>
          </w:p>
        </w:tc>
        <w:tc>
          <w:tcPr>
            <w:tcW w:w="1701" w:type="dxa"/>
          </w:tcPr>
          <w:p w:rsidR="00513E17" w:rsidRPr="00F00EE8" w:rsidRDefault="00513E17" w:rsidP="001A45E9">
            <w:pPr>
              <w:autoSpaceDE w:val="0"/>
              <w:autoSpaceDN w:val="0"/>
              <w:adjustRightInd w:val="0"/>
              <w:jc w:val="right"/>
              <w:rPr>
                <w:noProof/>
                <w:lang w:val="en-US"/>
              </w:rPr>
            </w:pPr>
          </w:p>
        </w:tc>
        <w:tc>
          <w:tcPr>
            <w:tcW w:w="1276"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r>
      <w:tr w:rsidR="00513E17" w:rsidRPr="00F00EE8">
        <w:trPr>
          <w:trHeight w:val="420"/>
        </w:trPr>
        <w:tc>
          <w:tcPr>
            <w:tcW w:w="569" w:type="dxa"/>
            <w:vAlign w:val="bottom"/>
          </w:tcPr>
          <w:p w:rsidR="00513E17" w:rsidRDefault="00513E17">
            <w:pPr>
              <w:jc w:val="center"/>
              <w:rPr>
                <w:color w:val="000000"/>
              </w:rPr>
            </w:pPr>
            <w:r>
              <w:rPr>
                <w:color w:val="000000"/>
              </w:rPr>
              <w:t>239</w:t>
            </w:r>
          </w:p>
        </w:tc>
        <w:tc>
          <w:tcPr>
            <w:tcW w:w="830" w:type="dxa"/>
            <w:vAlign w:val="bottom"/>
          </w:tcPr>
          <w:p w:rsidR="00513E17" w:rsidRDefault="00513E17">
            <w:pPr>
              <w:jc w:val="center"/>
              <w:rPr>
                <w:color w:val="000000"/>
              </w:rPr>
            </w:pPr>
            <w:r>
              <w:rPr>
                <w:color w:val="000000"/>
              </w:rPr>
              <w:t>kcv 678</w:t>
            </w:r>
          </w:p>
        </w:tc>
        <w:tc>
          <w:tcPr>
            <w:tcW w:w="3309" w:type="dxa"/>
            <w:gridSpan w:val="2"/>
            <w:vAlign w:val="bottom"/>
          </w:tcPr>
          <w:p w:rsidR="00513E17" w:rsidRDefault="00513E17">
            <w:pPr>
              <w:rPr>
                <w:color w:val="000000"/>
              </w:rPr>
            </w:pPr>
            <w:r>
              <w:rPr>
                <w:color w:val="000000"/>
                <w:sz w:val="22"/>
                <w:szCs w:val="22"/>
              </w:rPr>
              <w:t>IZVEŠTAJ O HOSPITALIZACIJI , OFSET 70G. A4 , 1/0</w:t>
            </w:r>
          </w:p>
        </w:tc>
        <w:tc>
          <w:tcPr>
            <w:tcW w:w="1227" w:type="dxa"/>
            <w:vAlign w:val="bottom"/>
          </w:tcPr>
          <w:p w:rsidR="00513E17" w:rsidRDefault="00513E17">
            <w:pPr>
              <w:jc w:val="center"/>
              <w:rPr>
                <w:color w:val="000000"/>
              </w:rPr>
            </w:pPr>
            <w:r>
              <w:rPr>
                <w:color w:val="000000"/>
              </w:rPr>
              <w:t>ком</w:t>
            </w:r>
          </w:p>
        </w:tc>
        <w:tc>
          <w:tcPr>
            <w:tcW w:w="1276" w:type="dxa"/>
            <w:vAlign w:val="bottom"/>
          </w:tcPr>
          <w:p w:rsidR="00513E17" w:rsidRDefault="00513E17">
            <w:pPr>
              <w:jc w:val="center"/>
              <w:rPr>
                <w:color w:val="000000"/>
              </w:rPr>
            </w:pPr>
            <w:r>
              <w:rPr>
                <w:color w:val="000000"/>
              </w:rPr>
              <w:t>23000</w:t>
            </w:r>
          </w:p>
        </w:tc>
        <w:tc>
          <w:tcPr>
            <w:tcW w:w="1559" w:type="dxa"/>
            <w:vAlign w:val="bottom"/>
          </w:tcPr>
          <w:p w:rsidR="00513E17" w:rsidRPr="00F00EE8" w:rsidRDefault="00513E17" w:rsidP="001A45E9">
            <w:pPr>
              <w:jc w:val="center"/>
              <w:rPr>
                <w:color w:val="000000"/>
              </w:rPr>
            </w:pPr>
          </w:p>
        </w:tc>
        <w:tc>
          <w:tcPr>
            <w:tcW w:w="1701" w:type="dxa"/>
          </w:tcPr>
          <w:p w:rsidR="00513E17" w:rsidRPr="00F00EE8" w:rsidRDefault="00513E17" w:rsidP="001A45E9">
            <w:pPr>
              <w:autoSpaceDE w:val="0"/>
              <w:autoSpaceDN w:val="0"/>
              <w:adjustRightInd w:val="0"/>
              <w:jc w:val="right"/>
              <w:rPr>
                <w:noProof/>
                <w:lang w:val="en-US"/>
              </w:rPr>
            </w:pPr>
          </w:p>
        </w:tc>
        <w:tc>
          <w:tcPr>
            <w:tcW w:w="1276"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r>
      <w:tr w:rsidR="00513E17" w:rsidRPr="00F00EE8">
        <w:trPr>
          <w:trHeight w:val="420"/>
        </w:trPr>
        <w:tc>
          <w:tcPr>
            <w:tcW w:w="569" w:type="dxa"/>
            <w:vAlign w:val="bottom"/>
          </w:tcPr>
          <w:p w:rsidR="00513E17" w:rsidRDefault="00513E17">
            <w:pPr>
              <w:jc w:val="center"/>
              <w:rPr>
                <w:color w:val="000000"/>
              </w:rPr>
            </w:pPr>
            <w:r>
              <w:rPr>
                <w:color w:val="000000"/>
              </w:rPr>
              <w:t>240</w:t>
            </w:r>
          </w:p>
        </w:tc>
        <w:tc>
          <w:tcPr>
            <w:tcW w:w="830" w:type="dxa"/>
            <w:vAlign w:val="bottom"/>
          </w:tcPr>
          <w:p w:rsidR="00513E17" w:rsidRDefault="00513E17">
            <w:pPr>
              <w:jc w:val="center"/>
              <w:rPr>
                <w:color w:val="000000"/>
              </w:rPr>
            </w:pPr>
            <w:r>
              <w:rPr>
                <w:color w:val="000000"/>
              </w:rPr>
              <w:t>kcv 679</w:t>
            </w:r>
          </w:p>
        </w:tc>
        <w:tc>
          <w:tcPr>
            <w:tcW w:w="3309" w:type="dxa"/>
            <w:gridSpan w:val="2"/>
            <w:vAlign w:val="bottom"/>
          </w:tcPr>
          <w:p w:rsidR="00513E17" w:rsidRDefault="00513E17">
            <w:pPr>
              <w:rPr>
                <w:color w:val="000000"/>
              </w:rPr>
            </w:pPr>
            <w:r>
              <w:rPr>
                <w:color w:val="000000"/>
                <w:sz w:val="22"/>
                <w:szCs w:val="22"/>
              </w:rPr>
              <w:t>ONKOLOŠKI KARTON 31X21,5 , SA DŽEPOM 250G.KARTON 1/0 CRNA , BELI , ROZI , ŽUTI</w:t>
            </w:r>
          </w:p>
        </w:tc>
        <w:tc>
          <w:tcPr>
            <w:tcW w:w="1227" w:type="dxa"/>
            <w:vAlign w:val="bottom"/>
          </w:tcPr>
          <w:p w:rsidR="00513E17" w:rsidRDefault="00513E17">
            <w:pPr>
              <w:jc w:val="center"/>
              <w:rPr>
                <w:color w:val="000000"/>
              </w:rPr>
            </w:pPr>
            <w:r>
              <w:rPr>
                <w:color w:val="000000"/>
              </w:rPr>
              <w:t>ком</w:t>
            </w:r>
          </w:p>
        </w:tc>
        <w:tc>
          <w:tcPr>
            <w:tcW w:w="1276" w:type="dxa"/>
            <w:vAlign w:val="bottom"/>
          </w:tcPr>
          <w:p w:rsidR="00513E17" w:rsidRDefault="00513E17">
            <w:pPr>
              <w:jc w:val="center"/>
              <w:rPr>
                <w:color w:val="000000"/>
              </w:rPr>
            </w:pPr>
            <w:r>
              <w:rPr>
                <w:color w:val="000000"/>
              </w:rPr>
              <w:t>1000</w:t>
            </w:r>
          </w:p>
        </w:tc>
        <w:tc>
          <w:tcPr>
            <w:tcW w:w="1559" w:type="dxa"/>
            <w:vAlign w:val="bottom"/>
          </w:tcPr>
          <w:p w:rsidR="00513E17" w:rsidRPr="00F00EE8" w:rsidRDefault="00513E17" w:rsidP="001A45E9">
            <w:pPr>
              <w:jc w:val="center"/>
              <w:rPr>
                <w:color w:val="000000"/>
              </w:rPr>
            </w:pPr>
          </w:p>
        </w:tc>
        <w:tc>
          <w:tcPr>
            <w:tcW w:w="1701" w:type="dxa"/>
          </w:tcPr>
          <w:p w:rsidR="00513E17" w:rsidRPr="00F00EE8" w:rsidRDefault="00513E17" w:rsidP="001A45E9">
            <w:pPr>
              <w:autoSpaceDE w:val="0"/>
              <w:autoSpaceDN w:val="0"/>
              <w:adjustRightInd w:val="0"/>
              <w:jc w:val="right"/>
              <w:rPr>
                <w:noProof/>
                <w:lang w:val="en-US"/>
              </w:rPr>
            </w:pPr>
          </w:p>
        </w:tc>
        <w:tc>
          <w:tcPr>
            <w:tcW w:w="1276"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r>
      <w:tr w:rsidR="00513E17" w:rsidRPr="00F00EE8">
        <w:trPr>
          <w:trHeight w:val="420"/>
        </w:trPr>
        <w:tc>
          <w:tcPr>
            <w:tcW w:w="569" w:type="dxa"/>
            <w:vAlign w:val="bottom"/>
          </w:tcPr>
          <w:p w:rsidR="00513E17" w:rsidRDefault="00513E17">
            <w:pPr>
              <w:jc w:val="center"/>
              <w:rPr>
                <w:color w:val="000000"/>
              </w:rPr>
            </w:pPr>
            <w:r>
              <w:rPr>
                <w:color w:val="000000"/>
              </w:rPr>
              <w:t>241</w:t>
            </w:r>
          </w:p>
        </w:tc>
        <w:tc>
          <w:tcPr>
            <w:tcW w:w="830" w:type="dxa"/>
            <w:vAlign w:val="bottom"/>
          </w:tcPr>
          <w:p w:rsidR="00513E17" w:rsidRDefault="00513E17">
            <w:pPr>
              <w:jc w:val="center"/>
              <w:rPr>
                <w:color w:val="000000"/>
              </w:rPr>
            </w:pPr>
            <w:r>
              <w:rPr>
                <w:color w:val="000000"/>
              </w:rPr>
              <w:t>kcv 680</w:t>
            </w:r>
          </w:p>
        </w:tc>
        <w:tc>
          <w:tcPr>
            <w:tcW w:w="3309" w:type="dxa"/>
            <w:gridSpan w:val="2"/>
            <w:vAlign w:val="bottom"/>
          </w:tcPr>
          <w:p w:rsidR="00513E17" w:rsidRDefault="00513E17">
            <w:pPr>
              <w:rPr>
                <w:color w:val="000000"/>
              </w:rPr>
            </w:pPr>
            <w:r>
              <w:rPr>
                <w:color w:val="000000"/>
                <w:sz w:val="22"/>
                <w:szCs w:val="22"/>
              </w:rPr>
              <w:t>LISTA POTROŠNJE OFSET 70G. 35X25,1/0 CRNA</w:t>
            </w:r>
          </w:p>
        </w:tc>
        <w:tc>
          <w:tcPr>
            <w:tcW w:w="1227" w:type="dxa"/>
            <w:vAlign w:val="bottom"/>
          </w:tcPr>
          <w:p w:rsidR="00513E17" w:rsidRDefault="00513E17">
            <w:pPr>
              <w:jc w:val="center"/>
              <w:rPr>
                <w:color w:val="000000"/>
              </w:rPr>
            </w:pPr>
            <w:r>
              <w:rPr>
                <w:color w:val="000000"/>
              </w:rPr>
              <w:t>ком</w:t>
            </w:r>
          </w:p>
        </w:tc>
        <w:tc>
          <w:tcPr>
            <w:tcW w:w="1276" w:type="dxa"/>
            <w:vAlign w:val="bottom"/>
          </w:tcPr>
          <w:p w:rsidR="00513E17" w:rsidRDefault="00513E17">
            <w:pPr>
              <w:jc w:val="center"/>
              <w:rPr>
                <w:color w:val="000000"/>
              </w:rPr>
            </w:pPr>
            <w:r>
              <w:rPr>
                <w:color w:val="000000"/>
              </w:rPr>
              <w:t>20000</w:t>
            </w:r>
          </w:p>
        </w:tc>
        <w:tc>
          <w:tcPr>
            <w:tcW w:w="1559" w:type="dxa"/>
            <w:vAlign w:val="bottom"/>
          </w:tcPr>
          <w:p w:rsidR="00513E17" w:rsidRPr="00F00EE8" w:rsidRDefault="00513E17" w:rsidP="001A45E9">
            <w:pPr>
              <w:jc w:val="center"/>
              <w:rPr>
                <w:color w:val="000000"/>
              </w:rPr>
            </w:pPr>
          </w:p>
        </w:tc>
        <w:tc>
          <w:tcPr>
            <w:tcW w:w="1701" w:type="dxa"/>
          </w:tcPr>
          <w:p w:rsidR="00513E17" w:rsidRPr="00F00EE8" w:rsidRDefault="00513E17" w:rsidP="001A45E9">
            <w:pPr>
              <w:autoSpaceDE w:val="0"/>
              <w:autoSpaceDN w:val="0"/>
              <w:adjustRightInd w:val="0"/>
              <w:jc w:val="right"/>
              <w:rPr>
                <w:noProof/>
                <w:lang w:val="en-US"/>
              </w:rPr>
            </w:pPr>
          </w:p>
        </w:tc>
        <w:tc>
          <w:tcPr>
            <w:tcW w:w="1276"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r>
      <w:tr w:rsidR="00513E17" w:rsidRPr="00F00EE8">
        <w:trPr>
          <w:trHeight w:val="420"/>
        </w:trPr>
        <w:tc>
          <w:tcPr>
            <w:tcW w:w="569" w:type="dxa"/>
            <w:vAlign w:val="bottom"/>
          </w:tcPr>
          <w:p w:rsidR="00513E17" w:rsidRDefault="00513E17">
            <w:pPr>
              <w:jc w:val="center"/>
              <w:rPr>
                <w:color w:val="000000"/>
              </w:rPr>
            </w:pPr>
            <w:r>
              <w:rPr>
                <w:color w:val="000000"/>
              </w:rPr>
              <w:t>242</w:t>
            </w:r>
          </w:p>
        </w:tc>
        <w:tc>
          <w:tcPr>
            <w:tcW w:w="830" w:type="dxa"/>
            <w:vAlign w:val="bottom"/>
          </w:tcPr>
          <w:p w:rsidR="00513E17" w:rsidRDefault="00513E17">
            <w:pPr>
              <w:jc w:val="center"/>
              <w:rPr>
                <w:color w:val="000000"/>
              </w:rPr>
            </w:pPr>
            <w:r>
              <w:rPr>
                <w:color w:val="000000"/>
              </w:rPr>
              <w:t>kcv 681</w:t>
            </w:r>
          </w:p>
        </w:tc>
        <w:tc>
          <w:tcPr>
            <w:tcW w:w="3309" w:type="dxa"/>
            <w:gridSpan w:val="2"/>
            <w:vAlign w:val="bottom"/>
          </w:tcPr>
          <w:p w:rsidR="00513E17" w:rsidRDefault="00513E17">
            <w:pPr>
              <w:rPr>
                <w:color w:val="000000"/>
              </w:rPr>
            </w:pPr>
            <w:r>
              <w:rPr>
                <w:color w:val="000000"/>
                <w:sz w:val="22"/>
                <w:szCs w:val="22"/>
              </w:rPr>
              <w:t>LISTA POTROŠNJE-ANESTEZIJA, OFSET 70G. A4 2/1, PLAVA, CRNA</w:t>
            </w:r>
          </w:p>
        </w:tc>
        <w:tc>
          <w:tcPr>
            <w:tcW w:w="1227" w:type="dxa"/>
            <w:vAlign w:val="bottom"/>
          </w:tcPr>
          <w:p w:rsidR="00513E17" w:rsidRDefault="00513E17">
            <w:pPr>
              <w:jc w:val="center"/>
              <w:rPr>
                <w:color w:val="000000"/>
              </w:rPr>
            </w:pPr>
            <w:r>
              <w:rPr>
                <w:color w:val="000000"/>
              </w:rPr>
              <w:t>ком</w:t>
            </w:r>
          </w:p>
        </w:tc>
        <w:tc>
          <w:tcPr>
            <w:tcW w:w="1276" w:type="dxa"/>
            <w:vAlign w:val="bottom"/>
          </w:tcPr>
          <w:p w:rsidR="00513E17" w:rsidRDefault="00513E17">
            <w:pPr>
              <w:jc w:val="center"/>
              <w:rPr>
                <w:color w:val="000000"/>
              </w:rPr>
            </w:pPr>
            <w:r>
              <w:rPr>
                <w:color w:val="000000"/>
              </w:rPr>
              <w:t>7000</w:t>
            </w:r>
          </w:p>
        </w:tc>
        <w:tc>
          <w:tcPr>
            <w:tcW w:w="1559" w:type="dxa"/>
            <w:vAlign w:val="bottom"/>
          </w:tcPr>
          <w:p w:rsidR="00513E17" w:rsidRPr="00F00EE8" w:rsidRDefault="00513E17" w:rsidP="001A45E9">
            <w:pPr>
              <w:jc w:val="center"/>
              <w:rPr>
                <w:color w:val="000000"/>
              </w:rPr>
            </w:pPr>
          </w:p>
        </w:tc>
        <w:tc>
          <w:tcPr>
            <w:tcW w:w="1701" w:type="dxa"/>
          </w:tcPr>
          <w:p w:rsidR="00513E17" w:rsidRPr="00F00EE8" w:rsidRDefault="00513E17" w:rsidP="001A45E9">
            <w:pPr>
              <w:autoSpaceDE w:val="0"/>
              <w:autoSpaceDN w:val="0"/>
              <w:adjustRightInd w:val="0"/>
              <w:jc w:val="right"/>
              <w:rPr>
                <w:noProof/>
                <w:lang w:val="en-US"/>
              </w:rPr>
            </w:pPr>
          </w:p>
        </w:tc>
        <w:tc>
          <w:tcPr>
            <w:tcW w:w="1276"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r>
      <w:tr w:rsidR="00513E17" w:rsidRPr="00F00EE8">
        <w:trPr>
          <w:trHeight w:val="420"/>
        </w:trPr>
        <w:tc>
          <w:tcPr>
            <w:tcW w:w="569" w:type="dxa"/>
            <w:vAlign w:val="bottom"/>
          </w:tcPr>
          <w:p w:rsidR="00513E17" w:rsidRDefault="00513E17">
            <w:pPr>
              <w:jc w:val="center"/>
              <w:rPr>
                <w:color w:val="000000"/>
              </w:rPr>
            </w:pPr>
            <w:r>
              <w:rPr>
                <w:color w:val="000000"/>
              </w:rPr>
              <w:t>243</w:t>
            </w:r>
          </w:p>
        </w:tc>
        <w:tc>
          <w:tcPr>
            <w:tcW w:w="830" w:type="dxa"/>
            <w:vAlign w:val="bottom"/>
          </w:tcPr>
          <w:p w:rsidR="00513E17" w:rsidRDefault="00513E17">
            <w:pPr>
              <w:jc w:val="center"/>
              <w:rPr>
                <w:color w:val="000000"/>
              </w:rPr>
            </w:pPr>
            <w:r>
              <w:rPr>
                <w:color w:val="000000"/>
              </w:rPr>
              <w:t>kcv 682</w:t>
            </w:r>
          </w:p>
        </w:tc>
        <w:tc>
          <w:tcPr>
            <w:tcW w:w="3309" w:type="dxa"/>
            <w:gridSpan w:val="2"/>
            <w:vAlign w:val="bottom"/>
          </w:tcPr>
          <w:p w:rsidR="00513E17" w:rsidRDefault="00513E17">
            <w:pPr>
              <w:rPr>
                <w:color w:val="000000"/>
              </w:rPr>
            </w:pPr>
            <w:r>
              <w:rPr>
                <w:color w:val="000000"/>
                <w:sz w:val="22"/>
                <w:szCs w:val="22"/>
              </w:rPr>
              <w:t>LISTA POTROŠNJE-ANESTEZIJA-KLINIKA  A3 SAVIJEN NA A4 , OFSET , 70G. 2/2 , PLAVA, CRNA</w:t>
            </w:r>
          </w:p>
        </w:tc>
        <w:tc>
          <w:tcPr>
            <w:tcW w:w="1227" w:type="dxa"/>
            <w:vAlign w:val="bottom"/>
          </w:tcPr>
          <w:p w:rsidR="00513E17" w:rsidRDefault="00513E17">
            <w:pPr>
              <w:jc w:val="center"/>
              <w:rPr>
                <w:color w:val="000000"/>
              </w:rPr>
            </w:pPr>
            <w:r>
              <w:rPr>
                <w:color w:val="000000"/>
              </w:rPr>
              <w:t>ком</w:t>
            </w:r>
          </w:p>
        </w:tc>
        <w:tc>
          <w:tcPr>
            <w:tcW w:w="1276" w:type="dxa"/>
            <w:vAlign w:val="bottom"/>
          </w:tcPr>
          <w:p w:rsidR="00513E17" w:rsidRDefault="00513E17">
            <w:pPr>
              <w:jc w:val="center"/>
              <w:rPr>
                <w:color w:val="000000"/>
              </w:rPr>
            </w:pPr>
            <w:r>
              <w:rPr>
                <w:color w:val="000000"/>
              </w:rPr>
              <w:t>1000</w:t>
            </w:r>
          </w:p>
        </w:tc>
        <w:tc>
          <w:tcPr>
            <w:tcW w:w="1559" w:type="dxa"/>
            <w:vAlign w:val="bottom"/>
          </w:tcPr>
          <w:p w:rsidR="00513E17" w:rsidRPr="00F00EE8" w:rsidRDefault="00513E17" w:rsidP="001A45E9">
            <w:pPr>
              <w:jc w:val="center"/>
              <w:rPr>
                <w:color w:val="000000"/>
              </w:rPr>
            </w:pPr>
          </w:p>
        </w:tc>
        <w:tc>
          <w:tcPr>
            <w:tcW w:w="1701" w:type="dxa"/>
          </w:tcPr>
          <w:p w:rsidR="00513E17" w:rsidRPr="00F00EE8" w:rsidRDefault="00513E17" w:rsidP="001A45E9">
            <w:pPr>
              <w:autoSpaceDE w:val="0"/>
              <w:autoSpaceDN w:val="0"/>
              <w:adjustRightInd w:val="0"/>
              <w:jc w:val="right"/>
              <w:rPr>
                <w:noProof/>
                <w:lang w:val="en-US"/>
              </w:rPr>
            </w:pPr>
          </w:p>
        </w:tc>
        <w:tc>
          <w:tcPr>
            <w:tcW w:w="1276"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r>
      <w:tr w:rsidR="00513E17" w:rsidRPr="00F00EE8">
        <w:trPr>
          <w:trHeight w:val="420"/>
        </w:trPr>
        <w:tc>
          <w:tcPr>
            <w:tcW w:w="569" w:type="dxa"/>
            <w:vAlign w:val="bottom"/>
          </w:tcPr>
          <w:p w:rsidR="00513E17" w:rsidRDefault="00513E17">
            <w:pPr>
              <w:jc w:val="center"/>
              <w:rPr>
                <w:color w:val="000000"/>
              </w:rPr>
            </w:pPr>
            <w:r>
              <w:rPr>
                <w:color w:val="000000"/>
              </w:rPr>
              <w:t>244</w:t>
            </w:r>
          </w:p>
        </w:tc>
        <w:tc>
          <w:tcPr>
            <w:tcW w:w="830" w:type="dxa"/>
            <w:vAlign w:val="bottom"/>
          </w:tcPr>
          <w:p w:rsidR="00513E17" w:rsidRDefault="00513E17">
            <w:pPr>
              <w:jc w:val="center"/>
              <w:rPr>
                <w:color w:val="000000"/>
              </w:rPr>
            </w:pPr>
            <w:r>
              <w:rPr>
                <w:color w:val="000000"/>
              </w:rPr>
              <w:t>kcv 683</w:t>
            </w:r>
          </w:p>
        </w:tc>
        <w:tc>
          <w:tcPr>
            <w:tcW w:w="3309" w:type="dxa"/>
            <w:gridSpan w:val="2"/>
            <w:vAlign w:val="bottom"/>
          </w:tcPr>
          <w:p w:rsidR="00513E17" w:rsidRDefault="00513E17">
            <w:pPr>
              <w:rPr>
                <w:color w:val="000000"/>
              </w:rPr>
            </w:pPr>
            <w:r>
              <w:rPr>
                <w:color w:val="000000"/>
                <w:sz w:val="22"/>
                <w:szCs w:val="22"/>
              </w:rPr>
              <w:t>LISTA POTROŠNJE OP.SALA  PH , MFH , OFSET  70 G. A3 SAVIJEN NA A4 2/2 , NARANDŽASTA , CRNA</w:t>
            </w:r>
          </w:p>
        </w:tc>
        <w:tc>
          <w:tcPr>
            <w:tcW w:w="1227" w:type="dxa"/>
            <w:vAlign w:val="bottom"/>
          </w:tcPr>
          <w:p w:rsidR="00513E17" w:rsidRDefault="00513E17">
            <w:pPr>
              <w:jc w:val="center"/>
              <w:rPr>
                <w:color w:val="000000"/>
              </w:rPr>
            </w:pPr>
            <w:r>
              <w:rPr>
                <w:color w:val="000000"/>
              </w:rPr>
              <w:t>ком</w:t>
            </w:r>
          </w:p>
        </w:tc>
        <w:tc>
          <w:tcPr>
            <w:tcW w:w="1276" w:type="dxa"/>
            <w:vAlign w:val="bottom"/>
          </w:tcPr>
          <w:p w:rsidR="00513E17" w:rsidRDefault="00513E17">
            <w:pPr>
              <w:jc w:val="center"/>
              <w:rPr>
                <w:color w:val="000000"/>
              </w:rPr>
            </w:pPr>
            <w:r>
              <w:rPr>
                <w:color w:val="000000"/>
              </w:rPr>
              <w:t>500</w:t>
            </w:r>
          </w:p>
        </w:tc>
        <w:tc>
          <w:tcPr>
            <w:tcW w:w="1559" w:type="dxa"/>
            <w:vAlign w:val="bottom"/>
          </w:tcPr>
          <w:p w:rsidR="00513E17" w:rsidRPr="00F00EE8" w:rsidRDefault="00513E17" w:rsidP="001A45E9">
            <w:pPr>
              <w:jc w:val="center"/>
              <w:rPr>
                <w:color w:val="000000"/>
              </w:rPr>
            </w:pPr>
          </w:p>
        </w:tc>
        <w:tc>
          <w:tcPr>
            <w:tcW w:w="1701" w:type="dxa"/>
          </w:tcPr>
          <w:p w:rsidR="00513E17" w:rsidRPr="00F00EE8" w:rsidRDefault="00513E17" w:rsidP="001A45E9">
            <w:pPr>
              <w:autoSpaceDE w:val="0"/>
              <w:autoSpaceDN w:val="0"/>
              <w:adjustRightInd w:val="0"/>
              <w:jc w:val="right"/>
              <w:rPr>
                <w:noProof/>
                <w:lang w:val="en-US"/>
              </w:rPr>
            </w:pPr>
          </w:p>
        </w:tc>
        <w:tc>
          <w:tcPr>
            <w:tcW w:w="1276"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r>
      <w:tr w:rsidR="00513E17" w:rsidRPr="00F00EE8">
        <w:trPr>
          <w:trHeight w:val="420"/>
        </w:trPr>
        <w:tc>
          <w:tcPr>
            <w:tcW w:w="569" w:type="dxa"/>
            <w:vAlign w:val="bottom"/>
          </w:tcPr>
          <w:p w:rsidR="00513E17" w:rsidRDefault="00513E17">
            <w:pPr>
              <w:jc w:val="center"/>
              <w:rPr>
                <w:color w:val="000000"/>
              </w:rPr>
            </w:pPr>
            <w:r>
              <w:rPr>
                <w:color w:val="000000"/>
              </w:rPr>
              <w:t>245</w:t>
            </w:r>
          </w:p>
        </w:tc>
        <w:tc>
          <w:tcPr>
            <w:tcW w:w="830" w:type="dxa"/>
            <w:vAlign w:val="bottom"/>
          </w:tcPr>
          <w:p w:rsidR="00513E17" w:rsidRDefault="00513E17">
            <w:pPr>
              <w:jc w:val="center"/>
              <w:rPr>
                <w:color w:val="000000"/>
              </w:rPr>
            </w:pPr>
            <w:r>
              <w:rPr>
                <w:color w:val="000000"/>
              </w:rPr>
              <w:t>kcv 684</w:t>
            </w:r>
          </w:p>
        </w:tc>
        <w:tc>
          <w:tcPr>
            <w:tcW w:w="3309" w:type="dxa"/>
            <w:gridSpan w:val="2"/>
            <w:vAlign w:val="bottom"/>
          </w:tcPr>
          <w:p w:rsidR="00513E17" w:rsidRDefault="00513E17">
            <w:pPr>
              <w:rPr>
                <w:color w:val="000000"/>
              </w:rPr>
            </w:pPr>
            <w:r>
              <w:rPr>
                <w:color w:val="000000"/>
                <w:sz w:val="22"/>
                <w:szCs w:val="22"/>
              </w:rPr>
              <w:t>LISTA POTROŠNJE OP.SALA UROLOGIJA , OFSET 70 G. A3 SAVIJEN NA A4 2/2 , CRNA LJUBIČASTA</w:t>
            </w:r>
          </w:p>
        </w:tc>
        <w:tc>
          <w:tcPr>
            <w:tcW w:w="1227" w:type="dxa"/>
            <w:vAlign w:val="bottom"/>
          </w:tcPr>
          <w:p w:rsidR="00513E17" w:rsidRDefault="00513E17">
            <w:pPr>
              <w:jc w:val="center"/>
              <w:rPr>
                <w:color w:val="000000"/>
              </w:rPr>
            </w:pPr>
            <w:r>
              <w:rPr>
                <w:color w:val="000000"/>
              </w:rPr>
              <w:t>ком</w:t>
            </w:r>
          </w:p>
        </w:tc>
        <w:tc>
          <w:tcPr>
            <w:tcW w:w="1276" w:type="dxa"/>
            <w:vAlign w:val="bottom"/>
          </w:tcPr>
          <w:p w:rsidR="00513E17" w:rsidRDefault="00513E17">
            <w:pPr>
              <w:jc w:val="center"/>
              <w:rPr>
                <w:color w:val="000000"/>
              </w:rPr>
            </w:pPr>
            <w:r>
              <w:rPr>
                <w:color w:val="000000"/>
              </w:rPr>
              <w:t>1300</w:t>
            </w:r>
          </w:p>
        </w:tc>
        <w:tc>
          <w:tcPr>
            <w:tcW w:w="1559" w:type="dxa"/>
            <w:vAlign w:val="bottom"/>
          </w:tcPr>
          <w:p w:rsidR="00513E17" w:rsidRPr="00F00EE8" w:rsidRDefault="00513E17" w:rsidP="001A45E9">
            <w:pPr>
              <w:jc w:val="center"/>
              <w:rPr>
                <w:color w:val="000000"/>
              </w:rPr>
            </w:pPr>
          </w:p>
        </w:tc>
        <w:tc>
          <w:tcPr>
            <w:tcW w:w="1701" w:type="dxa"/>
          </w:tcPr>
          <w:p w:rsidR="00513E17" w:rsidRPr="00F00EE8" w:rsidRDefault="00513E17" w:rsidP="001A45E9">
            <w:pPr>
              <w:autoSpaceDE w:val="0"/>
              <w:autoSpaceDN w:val="0"/>
              <w:adjustRightInd w:val="0"/>
              <w:jc w:val="right"/>
              <w:rPr>
                <w:noProof/>
                <w:lang w:val="en-US"/>
              </w:rPr>
            </w:pPr>
          </w:p>
        </w:tc>
        <w:tc>
          <w:tcPr>
            <w:tcW w:w="1276"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r>
      <w:tr w:rsidR="00513E17" w:rsidRPr="00F00EE8">
        <w:trPr>
          <w:trHeight w:val="420"/>
        </w:trPr>
        <w:tc>
          <w:tcPr>
            <w:tcW w:w="569" w:type="dxa"/>
            <w:vAlign w:val="bottom"/>
          </w:tcPr>
          <w:p w:rsidR="00513E17" w:rsidRDefault="00513E17">
            <w:pPr>
              <w:jc w:val="center"/>
              <w:rPr>
                <w:color w:val="000000"/>
              </w:rPr>
            </w:pPr>
            <w:r>
              <w:rPr>
                <w:color w:val="000000"/>
              </w:rPr>
              <w:t>246</w:t>
            </w:r>
          </w:p>
        </w:tc>
        <w:tc>
          <w:tcPr>
            <w:tcW w:w="830" w:type="dxa"/>
            <w:vAlign w:val="bottom"/>
          </w:tcPr>
          <w:p w:rsidR="00513E17" w:rsidRDefault="00513E17">
            <w:pPr>
              <w:jc w:val="center"/>
              <w:rPr>
                <w:color w:val="000000"/>
              </w:rPr>
            </w:pPr>
            <w:r>
              <w:rPr>
                <w:color w:val="000000"/>
              </w:rPr>
              <w:t>kcv 685</w:t>
            </w:r>
          </w:p>
        </w:tc>
        <w:tc>
          <w:tcPr>
            <w:tcW w:w="3309" w:type="dxa"/>
            <w:gridSpan w:val="2"/>
            <w:vAlign w:val="bottom"/>
          </w:tcPr>
          <w:p w:rsidR="00513E17" w:rsidRDefault="00513E17">
            <w:pPr>
              <w:rPr>
                <w:color w:val="000000"/>
              </w:rPr>
            </w:pPr>
            <w:r>
              <w:rPr>
                <w:color w:val="000000"/>
                <w:sz w:val="22"/>
                <w:szCs w:val="22"/>
              </w:rPr>
              <w:t>LISTA POTROŠNJE OP.SALA   ABDOM. OFSET 70 G. A3 SAVIJEN NA A4 2/2, CRNA, ZELENA</w:t>
            </w:r>
          </w:p>
        </w:tc>
        <w:tc>
          <w:tcPr>
            <w:tcW w:w="1227" w:type="dxa"/>
            <w:vAlign w:val="bottom"/>
          </w:tcPr>
          <w:p w:rsidR="00513E17" w:rsidRDefault="00513E17">
            <w:pPr>
              <w:jc w:val="center"/>
              <w:rPr>
                <w:color w:val="000000"/>
              </w:rPr>
            </w:pPr>
            <w:r>
              <w:rPr>
                <w:color w:val="000000"/>
              </w:rPr>
              <w:t>ком</w:t>
            </w:r>
          </w:p>
        </w:tc>
        <w:tc>
          <w:tcPr>
            <w:tcW w:w="1276" w:type="dxa"/>
            <w:vAlign w:val="bottom"/>
          </w:tcPr>
          <w:p w:rsidR="00513E17" w:rsidRDefault="00513E17">
            <w:pPr>
              <w:jc w:val="center"/>
              <w:rPr>
                <w:color w:val="000000"/>
              </w:rPr>
            </w:pPr>
            <w:r>
              <w:rPr>
                <w:color w:val="000000"/>
              </w:rPr>
              <w:t>1500</w:t>
            </w:r>
          </w:p>
        </w:tc>
        <w:tc>
          <w:tcPr>
            <w:tcW w:w="1559" w:type="dxa"/>
            <w:vAlign w:val="bottom"/>
          </w:tcPr>
          <w:p w:rsidR="00513E17" w:rsidRPr="00F00EE8" w:rsidRDefault="00513E17" w:rsidP="001A45E9">
            <w:pPr>
              <w:jc w:val="center"/>
              <w:rPr>
                <w:color w:val="000000"/>
              </w:rPr>
            </w:pPr>
          </w:p>
        </w:tc>
        <w:tc>
          <w:tcPr>
            <w:tcW w:w="1701" w:type="dxa"/>
          </w:tcPr>
          <w:p w:rsidR="00513E17" w:rsidRPr="00F00EE8" w:rsidRDefault="00513E17" w:rsidP="001A45E9">
            <w:pPr>
              <w:autoSpaceDE w:val="0"/>
              <w:autoSpaceDN w:val="0"/>
              <w:adjustRightInd w:val="0"/>
              <w:jc w:val="right"/>
              <w:rPr>
                <w:noProof/>
                <w:lang w:val="en-US"/>
              </w:rPr>
            </w:pPr>
          </w:p>
        </w:tc>
        <w:tc>
          <w:tcPr>
            <w:tcW w:w="1276"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r>
      <w:tr w:rsidR="00513E17" w:rsidRPr="00F00EE8">
        <w:trPr>
          <w:trHeight w:val="420"/>
        </w:trPr>
        <w:tc>
          <w:tcPr>
            <w:tcW w:w="569" w:type="dxa"/>
            <w:vAlign w:val="bottom"/>
          </w:tcPr>
          <w:p w:rsidR="00513E17" w:rsidRDefault="00513E17">
            <w:pPr>
              <w:jc w:val="center"/>
              <w:rPr>
                <w:color w:val="000000"/>
              </w:rPr>
            </w:pPr>
            <w:r>
              <w:rPr>
                <w:color w:val="000000"/>
              </w:rPr>
              <w:t>247</w:t>
            </w:r>
          </w:p>
        </w:tc>
        <w:tc>
          <w:tcPr>
            <w:tcW w:w="830" w:type="dxa"/>
            <w:vAlign w:val="bottom"/>
          </w:tcPr>
          <w:p w:rsidR="00513E17" w:rsidRDefault="00513E17">
            <w:pPr>
              <w:jc w:val="center"/>
              <w:rPr>
                <w:color w:val="000000"/>
              </w:rPr>
            </w:pPr>
            <w:r>
              <w:rPr>
                <w:color w:val="000000"/>
              </w:rPr>
              <w:t>kcv 686</w:t>
            </w:r>
          </w:p>
        </w:tc>
        <w:tc>
          <w:tcPr>
            <w:tcW w:w="3309" w:type="dxa"/>
            <w:gridSpan w:val="2"/>
            <w:vAlign w:val="bottom"/>
          </w:tcPr>
          <w:p w:rsidR="00513E17" w:rsidRDefault="00513E17">
            <w:pPr>
              <w:rPr>
                <w:color w:val="000000"/>
              </w:rPr>
            </w:pPr>
            <w:r>
              <w:rPr>
                <w:color w:val="000000"/>
                <w:sz w:val="22"/>
                <w:szCs w:val="22"/>
              </w:rPr>
              <w:t xml:space="preserve">LISTA POTROŠNJE OP.SALA  - </w:t>
            </w:r>
            <w:r>
              <w:rPr>
                <w:color w:val="000000"/>
                <w:sz w:val="22"/>
                <w:szCs w:val="22"/>
              </w:rPr>
              <w:lastRenderedPageBreak/>
              <w:t>ORT.  OFSET 70 G. A3 SAVIJEN NA A4 2/2, ŽUTA, CRNA</w:t>
            </w:r>
          </w:p>
        </w:tc>
        <w:tc>
          <w:tcPr>
            <w:tcW w:w="1227" w:type="dxa"/>
            <w:vAlign w:val="bottom"/>
          </w:tcPr>
          <w:p w:rsidR="00513E17" w:rsidRDefault="00513E17">
            <w:pPr>
              <w:jc w:val="center"/>
              <w:rPr>
                <w:color w:val="000000"/>
              </w:rPr>
            </w:pPr>
            <w:r>
              <w:rPr>
                <w:color w:val="000000"/>
              </w:rPr>
              <w:lastRenderedPageBreak/>
              <w:t>ком</w:t>
            </w:r>
          </w:p>
        </w:tc>
        <w:tc>
          <w:tcPr>
            <w:tcW w:w="1276" w:type="dxa"/>
            <w:vAlign w:val="bottom"/>
          </w:tcPr>
          <w:p w:rsidR="00513E17" w:rsidRDefault="00513E17">
            <w:pPr>
              <w:jc w:val="center"/>
              <w:rPr>
                <w:color w:val="000000"/>
              </w:rPr>
            </w:pPr>
            <w:r>
              <w:rPr>
                <w:color w:val="000000"/>
              </w:rPr>
              <w:t>1500</w:t>
            </w:r>
          </w:p>
        </w:tc>
        <w:tc>
          <w:tcPr>
            <w:tcW w:w="1559" w:type="dxa"/>
            <w:vAlign w:val="bottom"/>
          </w:tcPr>
          <w:p w:rsidR="00513E17" w:rsidRPr="00F00EE8" w:rsidRDefault="00513E17" w:rsidP="001A45E9">
            <w:pPr>
              <w:jc w:val="center"/>
              <w:rPr>
                <w:color w:val="000000"/>
              </w:rPr>
            </w:pPr>
          </w:p>
        </w:tc>
        <w:tc>
          <w:tcPr>
            <w:tcW w:w="1701" w:type="dxa"/>
          </w:tcPr>
          <w:p w:rsidR="00513E17" w:rsidRPr="00F00EE8" w:rsidRDefault="00513E17" w:rsidP="001A45E9">
            <w:pPr>
              <w:autoSpaceDE w:val="0"/>
              <w:autoSpaceDN w:val="0"/>
              <w:adjustRightInd w:val="0"/>
              <w:jc w:val="right"/>
              <w:rPr>
                <w:noProof/>
                <w:lang w:val="en-US"/>
              </w:rPr>
            </w:pPr>
          </w:p>
        </w:tc>
        <w:tc>
          <w:tcPr>
            <w:tcW w:w="1276"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r>
      <w:tr w:rsidR="00513E17" w:rsidRPr="00F00EE8">
        <w:trPr>
          <w:trHeight w:val="420"/>
        </w:trPr>
        <w:tc>
          <w:tcPr>
            <w:tcW w:w="569" w:type="dxa"/>
            <w:vAlign w:val="bottom"/>
          </w:tcPr>
          <w:p w:rsidR="00513E17" w:rsidRDefault="00513E17">
            <w:pPr>
              <w:jc w:val="center"/>
              <w:rPr>
                <w:color w:val="000000"/>
              </w:rPr>
            </w:pPr>
            <w:r>
              <w:rPr>
                <w:color w:val="000000"/>
              </w:rPr>
              <w:lastRenderedPageBreak/>
              <w:t>248</w:t>
            </w:r>
          </w:p>
        </w:tc>
        <w:tc>
          <w:tcPr>
            <w:tcW w:w="830" w:type="dxa"/>
            <w:vAlign w:val="bottom"/>
          </w:tcPr>
          <w:p w:rsidR="00513E17" w:rsidRDefault="00513E17">
            <w:pPr>
              <w:jc w:val="center"/>
              <w:rPr>
                <w:color w:val="000000"/>
              </w:rPr>
            </w:pPr>
            <w:r>
              <w:rPr>
                <w:color w:val="000000"/>
              </w:rPr>
              <w:t>kcv 687</w:t>
            </w:r>
          </w:p>
        </w:tc>
        <w:tc>
          <w:tcPr>
            <w:tcW w:w="3309" w:type="dxa"/>
            <w:gridSpan w:val="2"/>
            <w:vAlign w:val="bottom"/>
          </w:tcPr>
          <w:p w:rsidR="00513E17" w:rsidRDefault="00513E17">
            <w:pPr>
              <w:rPr>
                <w:color w:val="000000"/>
              </w:rPr>
            </w:pPr>
            <w:r>
              <w:rPr>
                <w:color w:val="000000"/>
                <w:sz w:val="22"/>
                <w:szCs w:val="22"/>
              </w:rPr>
              <w:t>LISTA POTROŠNJE OP.SALA  - VAS. OFSET 70 G. A3 SAVIJEN NA A4 2/2, CRNA, ZELENA</w:t>
            </w:r>
          </w:p>
        </w:tc>
        <w:tc>
          <w:tcPr>
            <w:tcW w:w="1227" w:type="dxa"/>
            <w:vAlign w:val="bottom"/>
          </w:tcPr>
          <w:p w:rsidR="00513E17" w:rsidRDefault="00513E17">
            <w:pPr>
              <w:jc w:val="center"/>
              <w:rPr>
                <w:color w:val="000000"/>
              </w:rPr>
            </w:pPr>
            <w:r>
              <w:rPr>
                <w:color w:val="000000"/>
              </w:rPr>
              <w:t>ком</w:t>
            </w:r>
          </w:p>
        </w:tc>
        <w:tc>
          <w:tcPr>
            <w:tcW w:w="1276" w:type="dxa"/>
            <w:vAlign w:val="bottom"/>
          </w:tcPr>
          <w:p w:rsidR="00513E17" w:rsidRDefault="00513E17">
            <w:pPr>
              <w:jc w:val="center"/>
              <w:rPr>
                <w:color w:val="000000"/>
              </w:rPr>
            </w:pPr>
            <w:r>
              <w:rPr>
                <w:color w:val="000000"/>
              </w:rPr>
              <w:t>100</w:t>
            </w:r>
          </w:p>
        </w:tc>
        <w:tc>
          <w:tcPr>
            <w:tcW w:w="1559" w:type="dxa"/>
            <w:vAlign w:val="bottom"/>
          </w:tcPr>
          <w:p w:rsidR="00513E17" w:rsidRPr="00F00EE8" w:rsidRDefault="00513E17" w:rsidP="001A45E9">
            <w:pPr>
              <w:jc w:val="center"/>
              <w:rPr>
                <w:color w:val="000000"/>
              </w:rPr>
            </w:pPr>
          </w:p>
        </w:tc>
        <w:tc>
          <w:tcPr>
            <w:tcW w:w="1701" w:type="dxa"/>
          </w:tcPr>
          <w:p w:rsidR="00513E17" w:rsidRPr="00F00EE8" w:rsidRDefault="00513E17" w:rsidP="001A45E9">
            <w:pPr>
              <w:autoSpaceDE w:val="0"/>
              <w:autoSpaceDN w:val="0"/>
              <w:adjustRightInd w:val="0"/>
              <w:jc w:val="right"/>
              <w:rPr>
                <w:noProof/>
                <w:lang w:val="en-US"/>
              </w:rPr>
            </w:pPr>
          </w:p>
        </w:tc>
        <w:tc>
          <w:tcPr>
            <w:tcW w:w="1276"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r>
      <w:tr w:rsidR="00513E17" w:rsidRPr="00F00EE8">
        <w:trPr>
          <w:trHeight w:val="420"/>
        </w:trPr>
        <w:tc>
          <w:tcPr>
            <w:tcW w:w="569" w:type="dxa"/>
            <w:vAlign w:val="bottom"/>
          </w:tcPr>
          <w:p w:rsidR="00513E17" w:rsidRDefault="00513E17">
            <w:pPr>
              <w:jc w:val="center"/>
              <w:rPr>
                <w:color w:val="000000"/>
              </w:rPr>
            </w:pPr>
            <w:r>
              <w:rPr>
                <w:color w:val="000000"/>
              </w:rPr>
              <w:t>249</w:t>
            </w:r>
          </w:p>
        </w:tc>
        <w:tc>
          <w:tcPr>
            <w:tcW w:w="830" w:type="dxa"/>
            <w:vAlign w:val="bottom"/>
          </w:tcPr>
          <w:p w:rsidR="00513E17" w:rsidRDefault="00513E17">
            <w:pPr>
              <w:jc w:val="center"/>
              <w:rPr>
                <w:color w:val="000000"/>
              </w:rPr>
            </w:pPr>
            <w:r>
              <w:rPr>
                <w:color w:val="000000"/>
              </w:rPr>
              <w:t>kcv 688</w:t>
            </w:r>
          </w:p>
        </w:tc>
        <w:tc>
          <w:tcPr>
            <w:tcW w:w="3309" w:type="dxa"/>
            <w:gridSpan w:val="2"/>
            <w:vAlign w:val="bottom"/>
          </w:tcPr>
          <w:p w:rsidR="00513E17" w:rsidRDefault="00513E17">
            <w:pPr>
              <w:rPr>
                <w:color w:val="000000"/>
              </w:rPr>
            </w:pPr>
            <w:r>
              <w:rPr>
                <w:color w:val="000000"/>
                <w:sz w:val="22"/>
                <w:szCs w:val="22"/>
              </w:rPr>
              <w:t>LISTA POTROŠNJE OP.SALA  - ORL , OFSET 70 G. A3 SAVIJEN NA A4 2/2, NARANDŽASTA, CRNA</w:t>
            </w:r>
          </w:p>
        </w:tc>
        <w:tc>
          <w:tcPr>
            <w:tcW w:w="1227" w:type="dxa"/>
            <w:vAlign w:val="bottom"/>
          </w:tcPr>
          <w:p w:rsidR="00513E17" w:rsidRDefault="00513E17">
            <w:pPr>
              <w:jc w:val="center"/>
              <w:rPr>
                <w:color w:val="000000"/>
              </w:rPr>
            </w:pPr>
            <w:r>
              <w:rPr>
                <w:color w:val="000000"/>
              </w:rPr>
              <w:t>ком</w:t>
            </w:r>
          </w:p>
        </w:tc>
        <w:tc>
          <w:tcPr>
            <w:tcW w:w="1276" w:type="dxa"/>
            <w:vAlign w:val="bottom"/>
          </w:tcPr>
          <w:p w:rsidR="00513E17" w:rsidRDefault="00513E17">
            <w:pPr>
              <w:jc w:val="center"/>
              <w:rPr>
                <w:color w:val="000000"/>
              </w:rPr>
            </w:pPr>
            <w:r>
              <w:rPr>
                <w:color w:val="000000"/>
              </w:rPr>
              <w:t>300</w:t>
            </w:r>
          </w:p>
        </w:tc>
        <w:tc>
          <w:tcPr>
            <w:tcW w:w="1559" w:type="dxa"/>
            <w:vAlign w:val="bottom"/>
          </w:tcPr>
          <w:p w:rsidR="00513E17" w:rsidRPr="00F00EE8" w:rsidRDefault="00513E17" w:rsidP="001A45E9">
            <w:pPr>
              <w:jc w:val="center"/>
              <w:rPr>
                <w:color w:val="000000"/>
              </w:rPr>
            </w:pPr>
          </w:p>
        </w:tc>
        <w:tc>
          <w:tcPr>
            <w:tcW w:w="1701" w:type="dxa"/>
          </w:tcPr>
          <w:p w:rsidR="00513E17" w:rsidRPr="00F00EE8" w:rsidRDefault="00513E17" w:rsidP="001A45E9">
            <w:pPr>
              <w:autoSpaceDE w:val="0"/>
              <w:autoSpaceDN w:val="0"/>
              <w:adjustRightInd w:val="0"/>
              <w:jc w:val="right"/>
              <w:rPr>
                <w:noProof/>
                <w:lang w:val="en-US"/>
              </w:rPr>
            </w:pPr>
          </w:p>
        </w:tc>
        <w:tc>
          <w:tcPr>
            <w:tcW w:w="1276"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r>
      <w:tr w:rsidR="00513E17" w:rsidRPr="00F00EE8">
        <w:trPr>
          <w:trHeight w:val="420"/>
        </w:trPr>
        <w:tc>
          <w:tcPr>
            <w:tcW w:w="569" w:type="dxa"/>
            <w:vAlign w:val="bottom"/>
          </w:tcPr>
          <w:p w:rsidR="00513E17" w:rsidRDefault="00513E17">
            <w:pPr>
              <w:jc w:val="center"/>
              <w:rPr>
                <w:color w:val="000000"/>
              </w:rPr>
            </w:pPr>
            <w:r>
              <w:rPr>
                <w:color w:val="000000"/>
              </w:rPr>
              <w:t>250</w:t>
            </w:r>
          </w:p>
        </w:tc>
        <w:tc>
          <w:tcPr>
            <w:tcW w:w="830" w:type="dxa"/>
            <w:vAlign w:val="bottom"/>
          </w:tcPr>
          <w:p w:rsidR="00513E17" w:rsidRDefault="00513E17">
            <w:pPr>
              <w:jc w:val="center"/>
              <w:rPr>
                <w:color w:val="000000"/>
              </w:rPr>
            </w:pPr>
            <w:r>
              <w:rPr>
                <w:color w:val="000000"/>
              </w:rPr>
              <w:t>kcv 689</w:t>
            </w:r>
          </w:p>
        </w:tc>
        <w:tc>
          <w:tcPr>
            <w:tcW w:w="3309" w:type="dxa"/>
            <w:gridSpan w:val="2"/>
            <w:vAlign w:val="bottom"/>
          </w:tcPr>
          <w:p w:rsidR="00513E17" w:rsidRDefault="00513E17">
            <w:pPr>
              <w:rPr>
                <w:color w:val="000000"/>
              </w:rPr>
            </w:pPr>
            <w:r>
              <w:rPr>
                <w:color w:val="000000"/>
                <w:sz w:val="22"/>
                <w:szCs w:val="22"/>
              </w:rPr>
              <w:t xml:space="preserve">LISTA POTROŠNJE OP.SALA  - OČNO , OFSET 70G. A4 2/2 CRNA, BRAON </w:t>
            </w:r>
          </w:p>
        </w:tc>
        <w:tc>
          <w:tcPr>
            <w:tcW w:w="1227" w:type="dxa"/>
            <w:vAlign w:val="bottom"/>
          </w:tcPr>
          <w:p w:rsidR="00513E17" w:rsidRDefault="00513E17">
            <w:pPr>
              <w:jc w:val="center"/>
              <w:rPr>
                <w:color w:val="000000"/>
              </w:rPr>
            </w:pPr>
            <w:r>
              <w:rPr>
                <w:color w:val="000000"/>
              </w:rPr>
              <w:t>ком</w:t>
            </w:r>
          </w:p>
        </w:tc>
        <w:tc>
          <w:tcPr>
            <w:tcW w:w="1276" w:type="dxa"/>
            <w:vAlign w:val="bottom"/>
          </w:tcPr>
          <w:p w:rsidR="00513E17" w:rsidRDefault="00513E17">
            <w:pPr>
              <w:jc w:val="center"/>
              <w:rPr>
                <w:color w:val="000000"/>
              </w:rPr>
            </w:pPr>
            <w:r>
              <w:rPr>
                <w:color w:val="000000"/>
              </w:rPr>
              <w:t>800</w:t>
            </w:r>
          </w:p>
        </w:tc>
        <w:tc>
          <w:tcPr>
            <w:tcW w:w="1559" w:type="dxa"/>
            <w:vAlign w:val="bottom"/>
          </w:tcPr>
          <w:p w:rsidR="00513E17" w:rsidRPr="00F00EE8" w:rsidRDefault="00513E17" w:rsidP="001A45E9">
            <w:pPr>
              <w:jc w:val="center"/>
              <w:rPr>
                <w:color w:val="000000"/>
              </w:rPr>
            </w:pPr>
          </w:p>
        </w:tc>
        <w:tc>
          <w:tcPr>
            <w:tcW w:w="1701" w:type="dxa"/>
          </w:tcPr>
          <w:p w:rsidR="00513E17" w:rsidRPr="00F00EE8" w:rsidRDefault="00513E17" w:rsidP="001A45E9">
            <w:pPr>
              <w:autoSpaceDE w:val="0"/>
              <w:autoSpaceDN w:val="0"/>
              <w:adjustRightInd w:val="0"/>
              <w:jc w:val="right"/>
              <w:rPr>
                <w:noProof/>
                <w:lang w:val="en-US"/>
              </w:rPr>
            </w:pPr>
          </w:p>
        </w:tc>
        <w:tc>
          <w:tcPr>
            <w:tcW w:w="1276"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r>
      <w:tr w:rsidR="00513E17" w:rsidRPr="00F00EE8">
        <w:trPr>
          <w:trHeight w:val="420"/>
        </w:trPr>
        <w:tc>
          <w:tcPr>
            <w:tcW w:w="569" w:type="dxa"/>
            <w:vAlign w:val="bottom"/>
          </w:tcPr>
          <w:p w:rsidR="00513E17" w:rsidRDefault="00513E17">
            <w:pPr>
              <w:jc w:val="center"/>
              <w:rPr>
                <w:color w:val="000000"/>
              </w:rPr>
            </w:pPr>
            <w:r>
              <w:rPr>
                <w:color w:val="000000"/>
              </w:rPr>
              <w:t>251</w:t>
            </w:r>
          </w:p>
        </w:tc>
        <w:tc>
          <w:tcPr>
            <w:tcW w:w="830" w:type="dxa"/>
            <w:vAlign w:val="bottom"/>
          </w:tcPr>
          <w:p w:rsidR="00513E17" w:rsidRDefault="00513E17">
            <w:pPr>
              <w:jc w:val="center"/>
              <w:rPr>
                <w:color w:val="000000"/>
              </w:rPr>
            </w:pPr>
            <w:r>
              <w:rPr>
                <w:color w:val="000000"/>
              </w:rPr>
              <w:t>kcv 690</w:t>
            </w:r>
          </w:p>
        </w:tc>
        <w:tc>
          <w:tcPr>
            <w:tcW w:w="3309" w:type="dxa"/>
            <w:gridSpan w:val="2"/>
            <w:vAlign w:val="bottom"/>
          </w:tcPr>
          <w:p w:rsidR="00513E17" w:rsidRDefault="00513E17">
            <w:pPr>
              <w:rPr>
                <w:color w:val="000000"/>
              </w:rPr>
            </w:pPr>
            <w:r>
              <w:rPr>
                <w:color w:val="000000"/>
                <w:sz w:val="22"/>
                <w:szCs w:val="22"/>
              </w:rPr>
              <w:t>LISTA POTROŠNJE OP.SALA  - UC ,OFSET 70 G. 2 KOM. A3 1/1 CRNA</w:t>
            </w:r>
          </w:p>
        </w:tc>
        <w:tc>
          <w:tcPr>
            <w:tcW w:w="1227" w:type="dxa"/>
            <w:vAlign w:val="bottom"/>
          </w:tcPr>
          <w:p w:rsidR="00513E17" w:rsidRDefault="00513E17">
            <w:pPr>
              <w:jc w:val="center"/>
              <w:rPr>
                <w:color w:val="000000"/>
              </w:rPr>
            </w:pPr>
            <w:r>
              <w:rPr>
                <w:color w:val="000000"/>
              </w:rPr>
              <w:t>сет</w:t>
            </w:r>
          </w:p>
        </w:tc>
        <w:tc>
          <w:tcPr>
            <w:tcW w:w="1276" w:type="dxa"/>
            <w:vAlign w:val="bottom"/>
          </w:tcPr>
          <w:p w:rsidR="00513E17" w:rsidRDefault="00513E17">
            <w:pPr>
              <w:jc w:val="center"/>
              <w:rPr>
                <w:color w:val="000000"/>
              </w:rPr>
            </w:pPr>
            <w:r>
              <w:rPr>
                <w:color w:val="000000"/>
              </w:rPr>
              <w:t>4000</w:t>
            </w:r>
          </w:p>
        </w:tc>
        <w:tc>
          <w:tcPr>
            <w:tcW w:w="1559" w:type="dxa"/>
            <w:vAlign w:val="bottom"/>
          </w:tcPr>
          <w:p w:rsidR="00513E17" w:rsidRPr="00F00EE8" w:rsidRDefault="00513E17" w:rsidP="001A45E9">
            <w:pPr>
              <w:jc w:val="center"/>
              <w:rPr>
                <w:color w:val="000000"/>
              </w:rPr>
            </w:pPr>
          </w:p>
        </w:tc>
        <w:tc>
          <w:tcPr>
            <w:tcW w:w="1701" w:type="dxa"/>
          </w:tcPr>
          <w:p w:rsidR="00513E17" w:rsidRPr="00F00EE8" w:rsidRDefault="00513E17" w:rsidP="001A45E9">
            <w:pPr>
              <w:autoSpaceDE w:val="0"/>
              <w:autoSpaceDN w:val="0"/>
              <w:adjustRightInd w:val="0"/>
              <w:jc w:val="right"/>
              <w:rPr>
                <w:noProof/>
                <w:lang w:val="en-US"/>
              </w:rPr>
            </w:pPr>
          </w:p>
        </w:tc>
        <w:tc>
          <w:tcPr>
            <w:tcW w:w="1276"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r>
      <w:tr w:rsidR="00513E17" w:rsidRPr="00F00EE8">
        <w:trPr>
          <w:trHeight w:val="420"/>
        </w:trPr>
        <w:tc>
          <w:tcPr>
            <w:tcW w:w="569" w:type="dxa"/>
            <w:vAlign w:val="bottom"/>
          </w:tcPr>
          <w:p w:rsidR="00513E17" w:rsidRDefault="00513E17">
            <w:pPr>
              <w:jc w:val="center"/>
              <w:rPr>
                <w:color w:val="000000"/>
              </w:rPr>
            </w:pPr>
            <w:r>
              <w:rPr>
                <w:color w:val="000000"/>
              </w:rPr>
              <w:t>252</w:t>
            </w:r>
          </w:p>
        </w:tc>
        <w:tc>
          <w:tcPr>
            <w:tcW w:w="830" w:type="dxa"/>
            <w:vAlign w:val="bottom"/>
          </w:tcPr>
          <w:p w:rsidR="00513E17" w:rsidRDefault="00513E17">
            <w:pPr>
              <w:jc w:val="center"/>
              <w:rPr>
                <w:color w:val="000000"/>
              </w:rPr>
            </w:pPr>
            <w:r>
              <w:rPr>
                <w:color w:val="000000"/>
              </w:rPr>
              <w:t>kcv 691</w:t>
            </w:r>
          </w:p>
        </w:tc>
        <w:tc>
          <w:tcPr>
            <w:tcW w:w="3309" w:type="dxa"/>
            <w:gridSpan w:val="2"/>
            <w:vAlign w:val="bottom"/>
          </w:tcPr>
          <w:p w:rsidR="00513E17" w:rsidRDefault="00513E17">
            <w:pPr>
              <w:rPr>
                <w:color w:val="000000"/>
              </w:rPr>
            </w:pPr>
            <w:r>
              <w:rPr>
                <w:color w:val="000000"/>
                <w:sz w:val="22"/>
                <w:szCs w:val="22"/>
              </w:rPr>
              <w:t>LISTA POTROŠNJE OP.SALA  - GAK, A3 ,OFSET , 70G. SAVIJENO NA , A4 ,1/1 CRNA</w:t>
            </w:r>
          </w:p>
        </w:tc>
        <w:tc>
          <w:tcPr>
            <w:tcW w:w="1227" w:type="dxa"/>
            <w:vAlign w:val="bottom"/>
          </w:tcPr>
          <w:p w:rsidR="00513E17" w:rsidRDefault="00513E17">
            <w:pPr>
              <w:jc w:val="center"/>
              <w:rPr>
                <w:color w:val="000000"/>
              </w:rPr>
            </w:pPr>
            <w:r>
              <w:rPr>
                <w:color w:val="000000"/>
              </w:rPr>
              <w:t>ком</w:t>
            </w:r>
          </w:p>
        </w:tc>
        <w:tc>
          <w:tcPr>
            <w:tcW w:w="1276" w:type="dxa"/>
            <w:vAlign w:val="bottom"/>
          </w:tcPr>
          <w:p w:rsidR="00513E17" w:rsidRDefault="00513E17">
            <w:pPr>
              <w:jc w:val="center"/>
              <w:rPr>
                <w:color w:val="000000"/>
              </w:rPr>
            </w:pPr>
            <w:r>
              <w:rPr>
                <w:color w:val="000000"/>
              </w:rPr>
              <w:t>3000</w:t>
            </w:r>
          </w:p>
        </w:tc>
        <w:tc>
          <w:tcPr>
            <w:tcW w:w="1559" w:type="dxa"/>
            <w:vAlign w:val="bottom"/>
          </w:tcPr>
          <w:p w:rsidR="00513E17" w:rsidRPr="00F00EE8" w:rsidRDefault="00513E17" w:rsidP="001A45E9">
            <w:pPr>
              <w:jc w:val="center"/>
              <w:rPr>
                <w:color w:val="000000"/>
              </w:rPr>
            </w:pPr>
          </w:p>
        </w:tc>
        <w:tc>
          <w:tcPr>
            <w:tcW w:w="1701" w:type="dxa"/>
          </w:tcPr>
          <w:p w:rsidR="00513E17" w:rsidRPr="00F00EE8" w:rsidRDefault="00513E17" w:rsidP="001A45E9">
            <w:pPr>
              <w:autoSpaceDE w:val="0"/>
              <w:autoSpaceDN w:val="0"/>
              <w:adjustRightInd w:val="0"/>
              <w:jc w:val="right"/>
              <w:rPr>
                <w:noProof/>
                <w:lang w:val="en-US"/>
              </w:rPr>
            </w:pPr>
          </w:p>
        </w:tc>
        <w:tc>
          <w:tcPr>
            <w:tcW w:w="1276"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r>
      <w:tr w:rsidR="00513E17" w:rsidRPr="00F00EE8">
        <w:trPr>
          <w:trHeight w:val="420"/>
        </w:trPr>
        <w:tc>
          <w:tcPr>
            <w:tcW w:w="569" w:type="dxa"/>
            <w:vAlign w:val="bottom"/>
          </w:tcPr>
          <w:p w:rsidR="00513E17" w:rsidRDefault="00513E17">
            <w:pPr>
              <w:jc w:val="center"/>
              <w:rPr>
                <w:color w:val="000000"/>
              </w:rPr>
            </w:pPr>
            <w:r>
              <w:rPr>
                <w:color w:val="000000"/>
              </w:rPr>
              <w:t>253</w:t>
            </w:r>
          </w:p>
        </w:tc>
        <w:tc>
          <w:tcPr>
            <w:tcW w:w="830" w:type="dxa"/>
            <w:vAlign w:val="bottom"/>
          </w:tcPr>
          <w:p w:rsidR="00513E17" w:rsidRDefault="00513E17">
            <w:pPr>
              <w:jc w:val="center"/>
              <w:rPr>
                <w:color w:val="000000"/>
              </w:rPr>
            </w:pPr>
            <w:r>
              <w:rPr>
                <w:color w:val="000000"/>
              </w:rPr>
              <w:t>kcv 692</w:t>
            </w:r>
          </w:p>
        </w:tc>
        <w:tc>
          <w:tcPr>
            <w:tcW w:w="3309" w:type="dxa"/>
            <w:gridSpan w:val="2"/>
            <w:vAlign w:val="bottom"/>
          </w:tcPr>
          <w:p w:rsidR="00513E17" w:rsidRDefault="00513E17">
            <w:pPr>
              <w:rPr>
                <w:color w:val="000000"/>
              </w:rPr>
            </w:pPr>
            <w:r>
              <w:rPr>
                <w:color w:val="000000"/>
                <w:sz w:val="22"/>
                <w:szCs w:val="22"/>
              </w:rPr>
              <w:t>LISTA POTROŠNJE OP.SALA  - GAK -OPŠTA ,OFSET 70G. , A4 , 2/2 SVETLO PLAVO , CRNA</w:t>
            </w:r>
          </w:p>
        </w:tc>
        <w:tc>
          <w:tcPr>
            <w:tcW w:w="1227" w:type="dxa"/>
            <w:vAlign w:val="bottom"/>
          </w:tcPr>
          <w:p w:rsidR="00513E17" w:rsidRDefault="00513E17">
            <w:pPr>
              <w:jc w:val="center"/>
              <w:rPr>
                <w:color w:val="000000"/>
              </w:rPr>
            </w:pPr>
            <w:r>
              <w:rPr>
                <w:color w:val="000000"/>
              </w:rPr>
              <w:t>ком</w:t>
            </w:r>
          </w:p>
        </w:tc>
        <w:tc>
          <w:tcPr>
            <w:tcW w:w="1276" w:type="dxa"/>
            <w:vAlign w:val="bottom"/>
          </w:tcPr>
          <w:p w:rsidR="00513E17" w:rsidRDefault="00513E17">
            <w:pPr>
              <w:jc w:val="center"/>
              <w:rPr>
                <w:color w:val="000000"/>
              </w:rPr>
            </w:pPr>
            <w:r>
              <w:rPr>
                <w:color w:val="000000"/>
              </w:rPr>
              <w:t>7000</w:t>
            </w:r>
          </w:p>
        </w:tc>
        <w:tc>
          <w:tcPr>
            <w:tcW w:w="1559" w:type="dxa"/>
            <w:vAlign w:val="bottom"/>
          </w:tcPr>
          <w:p w:rsidR="00513E17" w:rsidRPr="00F00EE8" w:rsidRDefault="00513E17" w:rsidP="001A45E9">
            <w:pPr>
              <w:jc w:val="center"/>
              <w:rPr>
                <w:color w:val="000000"/>
              </w:rPr>
            </w:pPr>
          </w:p>
        </w:tc>
        <w:tc>
          <w:tcPr>
            <w:tcW w:w="1701" w:type="dxa"/>
          </w:tcPr>
          <w:p w:rsidR="00513E17" w:rsidRPr="00F00EE8" w:rsidRDefault="00513E17" w:rsidP="001A45E9">
            <w:pPr>
              <w:autoSpaceDE w:val="0"/>
              <w:autoSpaceDN w:val="0"/>
              <w:adjustRightInd w:val="0"/>
              <w:jc w:val="right"/>
              <w:rPr>
                <w:noProof/>
                <w:lang w:val="en-US"/>
              </w:rPr>
            </w:pPr>
          </w:p>
        </w:tc>
        <w:tc>
          <w:tcPr>
            <w:tcW w:w="1276"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r>
      <w:tr w:rsidR="00513E17" w:rsidRPr="00F00EE8">
        <w:trPr>
          <w:trHeight w:val="420"/>
        </w:trPr>
        <w:tc>
          <w:tcPr>
            <w:tcW w:w="569" w:type="dxa"/>
            <w:vAlign w:val="bottom"/>
          </w:tcPr>
          <w:p w:rsidR="00513E17" w:rsidRDefault="00513E17">
            <w:pPr>
              <w:jc w:val="center"/>
              <w:rPr>
                <w:color w:val="000000"/>
              </w:rPr>
            </w:pPr>
            <w:r>
              <w:rPr>
                <w:color w:val="000000"/>
              </w:rPr>
              <w:t>254</w:t>
            </w:r>
          </w:p>
        </w:tc>
        <w:tc>
          <w:tcPr>
            <w:tcW w:w="830" w:type="dxa"/>
            <w:vAlign w:val="bottom"/>
          </w:tcPr>
          <w:p w:rsidR="00513E17" w:rsidRDefault="00513E17">
            <w:pPr>
              <w:jc w:val="center"/>
              <w:rPr>
                <w:color w:val="000000"/>
              </w:rPr>
            </w:pPr>
            <w:r>
              <w:rPr>
                <w:color w:val="000000"/>
              </w:rPr>
              <w:t>kcv 693</w:t>
            </w:r>
          </w:p>
        </w:tc>
        <w:tc>
          <w:tcPr>
            <w:tcW w:w="3309" w:type="dxa"/>
            <w:gridSpan w:val="2"/>
            <w:vAlign w:val="bottom"/>
          </w:tcPr>
          <w:p w:rsidR="00513E17" w:rsidRDefault="00513E17">
            <w:pPr>
              <w:rPr>
                <w:color w:val="000000"/>
              </w:rPr>
            </w:pPr>
            <w:r>
              <w:rPr>
                <w:color w:val="000000"/>
                <w:sz w:val="22"/>
                <w:szCs w:val="22"/>
              </w:rPr>
              <w:t>LISTA POTROŠNJE OP.SALA  - GAK- ANESTEZIJA , OFSET 70G. , A4 , 1/1 CRNA</w:t>
            </w:r>
          </w:p>
        </w:tc>
        <w:tc>
          <w:tcPr>
            <w:tcW w:w="1227" w:type="dxa"/>
            <w:vAlign w:val="bottom"/>
          </w:tcPr>
          <w:p w:rsidR="00513E17" w:rsidRDefault="00513E17">
            <w:pPr>
              <w:jc w:val="center"/>
              <w:rPr>
                <w:color w:val="000000"/>
              </w:rPr>
            </w:pPr>
            <w:r>
              <w:rPr>
                <w:color w:val="000000"/>
              </w:rPr>
              <w:t>ком</w:t>
            </w:r>
          </w:p>
        </w:tc>
        <w:tc>
          <w:tcPr>
            <w:tcW w:w="1276" w:type="dxa"/>
            <w:vAlign w:val="bottom"/>
          </w:tcPr>
          <w:p w:rsidR="00513E17" w:rsidRDefault="00513E17">
            <w:pPr>
              <w:jc w:val="center"/>
              <w:rPr>
                <w:color w:val="000000"/>
              </w:rPr>
            </w:pPr>
            <w:r>
              <w:rPr>
                <w:color w:val="000000"/>
              </w:rPr>
              <w:t>3000</w:t>
            </w:r>
          </w:p>
        </w:tc>
        <w:tc>
          <w:tcPr>
            <w:tcW w:w="1559" w:type="dxa"/>
            <w:vAlign w:val="bottom"/>
          </w:tcPr>
          <w:p w:rsidR="00513E17" w:rsidRPr="00F00EE8" w:rsidRDefault="00513E17" w:rsidP="001A45E9">
            <w:pPr>
              <w:jc w:val="center"/>
              <w:rPr>
                <w:color w:val="000000"/>
              </w:rPr>
            </w:pPr>
          </w:p>
        </w:tc>
        <w:tc>
          <w:tcPr>
            <w:tcW w:w="1701" w:type="dxa"/>
          </w:tcPr>
          <w:p w:rsidR="00513E17" w:rsidRPr="00F00EE8" w:rsidRDefault="00513E17" w:rsidP="001A45E9">
            <w:pPr>
              <w:autoSpaceDE w:val="0"/>
              <w:autoSpaceDN w:val="0"/>
              <w:adjustRightInd w:val="0"/>
              <w:jc w:val="right"/>
              <w:rPr>
                <w:noProof/>
                <w:lang w:val="en-US"/>
              </w:rPr>
            </w:pPr>
          </w:p>
        </w:tc>
        <w:tc>
          <w:tcPr>
            <w:tcW w:w="1276"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r>
      <w:tr w:rsidR="00513E17" w:rsidRPr="00F00EE8">
        <w:trPr>
          <w:trHeight w:val="420"/>
        </w:trPr>
        <w:tc>
          <w:tcPr>
            <w:tcW w:w="569" w:type="dxa"/>
            <w:vAlign w:val="bottom"/>
          </w:tcPr>
          <w:p w:rsidR="00513E17" w:rsidRDefault="00513E17">
            <w:pPr>
              <w:jc w:val="center"/>
              <w:rPr>
                <w:color w:val="000000"/>
              </w:rPr>
            </w:pPr>
            <w:r>
              <w:rPr>
                <w:color w:val="000000"/>
              </w:rPr>
              <w:t>255</w:t>
            </w:r>
          </w:p>
        </w:tc>
        <w:tc>
          <w:tcPr>
            <w:tcW w:w="830" w:type="dxa"/>
            <w:vAlign w:val="bottom"/>
          </w:tcPr>
          <w:p w:rsidR="00513E17" w:rsidRDefault="00513E17">
            <w:pPr>
              <w:jc w:val="center"/>
              <w:rPr>
                <w:color w:val="000000"/>
              </w:rPr>
            </w:pPr>
            <w:r>
              <w:rPr>
                <w:color w:val="000000"/>
              </w:rPr>
              <w:t>kcv 694</w:t>
            </w:r>
          </w:p>
        </w:tc>
        <w:tc>
          <w:tcPr>
            <w:tcW w:w="3309" w:type="dxa"/>
            <w:gridSpan w:val="2"/>
            <w:vAlign w:val="bottom"/>
          </w:tcPr>
          <w:p w:rsidR="00513E17" w:rsidRDefault="00513E17">
            <w:pPr>
              <w:rPr>
                <w:color w:val="000000"/>
              </w:rPr>
            </w:pPr>
            <w:r>
              <w:rPr>
                <w:color w:val="000000"/>
                <w:sz w:val="22"/>
                <w:szCs w:val="22"/>
              </w:rPr>
              <w:t>LISTA POTROŠNJE-ANESTEZIJA OČNO , OFSET 70G. , A4 , 2/0 ŽUTA , CRNA</w:t>
            </w:r>
          </w:p>
        </w:tc>
        <w:tc>
          <w:tcPr>
            <w:tcW w:w="1227" w:type="dxa"/>
            <w:vAlign w:val="bottom"/>
          </w:tcPr>
          <w:p w:rsidR="00513E17" w:rsidRDefault="00513E17">
            <w:pPr>
              <w:jc w:val="center"/>
              <w:rPr>
                <w:color w:val="000000"/>
              </w:rPr>
            </w:pPr>
            <w:r>
              <w:rPr>
                <w:color w:val="000000"/>
              </w:rPr>
              <w:t>ком</w:t>
            </w:r>
          </w:p>
        </w:tc>
        <w:tc>
          <w:tcPr>
            <w:tcW w:w="1276" w:type="dxa"/>
            <w:vAlign w:val="bottom"/>
          </w:tcPr>
          <w:p w:rsidR="00513E17" w:rsidRDefault="00513E17">
            <w:pPr>
              <w:jc w:val="center"/>
              <w:rPr>
                <w:color w:val="000000"/>
              </w:rPr>
            </w:pPr>
            <w:r>
              <w:rPr>
                <w:color w:val="000000"/>
              </w:rPr>
              <w:t>1400</w:t>
            </w:r>
          </w:p>
        </w:tc>
        <w:tc>
          <w:tcPr>
            <w:tcW w:w="1559" w:type="dxa"/>
            <w:vAlign w:val="bottom"/>
          </w:tcPr>
          <w:p w:rsidR="00513E17" w:rsidRPr="00F00EE8" w:rsidRDefault="00513E17" w:rsidP="001A45E9">
            <w:pPr>
              <w:jc w:val="center"/>
              <w:rPr>
                <w:color w:val="000000"/>
              </w:rPr>
            </w:pPr>
          </w:p>
        </w:tc>
        <w:tc>
          <w:tcPr>
            <w:tcW w:w="1701" w:type="dxa"/>
          </w:tcPr>
          <w:p w:rsidR="00513E17" w:rsidRPr="00F00EE8" w:rsidRDefault="00513E17" w:rsidP="001A45E9">
            <w:pPr>
              <w:autoSpaceDE w:val="0"/>
              <w:autoSpaceDN w:val="0"/>
              <w:adjustRightInd w:val="0"/>
              <w:jc w:val="right"/>
              <w:rPr>
                <w:noProof/>
                <w:lang w:val="en-US"/>
              </w:rPr>
            </w:pPr>
          </w:p>
        </w:tc>
        <w:tc>
          <w:tcPr>
            <w:tcW w:w="1276"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r>
      <w:tr w:rsidR="00513E17" w:rsidRPr="00F00EE8">
        <w:trPr>
          <w:trHeight w:val="420"/>
        </w:trPr>
        <w:tc>
          <w:tcPr>
            <w:tcW w:w="569" w:type="dxa"/>
            <w:vAlign w:val="bottom"/>
          </w:tcPr>
          <w:p w:rsidR="00513E17" w:rsidRDefault="00513E17">
            <w:pPr>
              <w:jc w:val="center"/>
              <w:rPr>
                <w:color w:val="000000"/>
              </w:rPr>
            </w:pPr>
            <w:r>
              <w:rPr>
                <w:color w:val="000000"/>
              </w:rPr>
              <w:t>256</w:t>
            </w:r>
          </w:p>
        </w:tc>
        <w:tc>
          <w:tcPr>
            <w:tcW w:w="830" w:type="dxa"/>
            <w:vAlign w:val="bottom"/>
          </w:tcPr>
          <w:p w:rsidR="00513E17" w:rsidRDefault="00513E17">
            <w:pPr>
              <w:jc w:val="center"/>
              <w:rPr>
                <w:color w:val="000000"/>
              </w:rPr>
            </w:pPr>
            <w:r>
              <w:rPr>
                <w:color w:val="000000"/>
              </w:rPr>
              <w:t>kcv 695</w:t>
            </w:r>
          </w:p>
        </w:tc>
        <w:tc>
          <w:tcPr>
            <w:tcW w:w="3309" w:type="dxa"/>
            <w:gridSpan w:val="2"/>
            <w:vAlign w:val="bottom"/>
          </w:tcPr>
          <w:p w:rsidR="00513E17" w:rsidRDefault="00513E17">
            <w:pPr>
              <w:rPr>
                <w:color w:val="000000"/>
              </w:rPr>
            </w:pPr>
            <w:r>
              <w:rPr>
                <w:color w:val="000000"/>
                <w:sz w:val="22"/>
                <w:szCs w:val="22"/>
              </w:rPr>
              <w:t>LISTA POTROŠNJE-ANESTEZIJA  ORL , OFSET 70G. , A4 2/1 ŽUTA , CRNA</w:t>
            </w:r>
          </w:p>
        </w:tc>
        <w:tc>
          <w:tcPr>
            <w:tcW w:w="1227" w:type="dxa"/>
            <w:vAlign w:val="bottom"/>
          </w:tcPr>
          <w:p w:rsidR="00513E17" w:rsidRDefault="00513E17">
            <w:pPr>
              <w:jc w:val="center"/>
              <w:rPr>
                <w:color w:val="000000"/>
              </w:rPr>
            </w:pPr>
            <w:r>
              <w:rPr>
                <w:color w:val="000000"/>
              </w:rPr>
              <w:t>ком</w:t>
            </w:r>
          </w:p>
        </w:tc>
        <w:tc>
          <w:tcPr>
            <w:tcW w:w="1276" w:type="dxa"/>
            <w:vAlign w:val="bottom"/>
          </w:tcPr>
          <w:p w:rsidR="00513E17" w:rsidRDefault="00513E17">
            <w:pPr>
              <w:jc w:val="center"/>
              <w:rPr>
                <w:color w:val="000000"/>
              </w:rPr>
            </w:pPr>
            <w:r>
              <w:rPr>
                <w:color w:val="000000"/>
              </w:rPr>
              <w:t>2500</w:t>
            </w:r>
          </w:p>
        </w:tc>
        <w:tc>
          <w:tcPr>
            <w:tcW w:w="1559" w:type="dxa"/>
            <w:vAlign w:val="bottom"/>
          </w:tcPr>
          <w:p w:rsidR="00513E17" w:rsidRPr="00F00EE8" w:rsidRDefault="00513E17" w:rsidP="001A45E9">
            <w:pPr>
              <w:jc w:val="center"/>
              <w:rPr>
                <w:color w:val="000000"/>
              </w:rPr>
            </w:pPr>
          </w:p>
        </w:tc>
        <w:tc>
          <w:tcPr>
            <w:tcW w:w="1701" w:type="dxa"/>
          </w:tcPr>
          <w:p w:rsidR="00513E17" w:rsidRPr="00F00EE8" w:rsidRDefault="00513E17" w:rsidP="001A45E9">
            <w:pPr>
              <w:autoSpaceDE w:val="0"/>
              <w:autoSpaceDN w:val="0"/>
              <w:adjustRightInd w:val="0"/>
              <w:jc w:val="right"/>
              <w:rPr>
                <w:noProof/>
                <w:lang w:val="en-US"/>
              </w:rPr>
            </w:pPr>
          </w:p>
        </w:tc>
        <w:tc>
          <w:tcPr>
            <w:tcW w:w="1276"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r>
      <w:tr w:rsidR="00513E17" w:rsidRPr="00F00EE8">
        <w:trPr>
          <w:trHeight w:val="420"/>
        </w:trPr>
        <w:tc>
          <w:tcPr>
            <w:tcW w:w="569" w:type="dxa"/>
            <w:vAlign w:val="bottom"/>
          </w:tcPr>
          <w:p w:rsidR="00513E17" w:rsidRDefault="00513E17">
            <w:pPr>
              <w:jc w:val="center"/>
              <w:rPr>
                <w:color w:val="000000"/>
              </w:rPr>
            </w:pPr>
            <w:r>
              <w:rPr>
                <w:color w:val="000000"/>
              </w:rPr>
              <w:t>257</w:t>
            </w:r>
          </w:p>
        </w:tc>
        <w:tc>
          <w:tcPr>
            <w:tcW w:w="830" w:type="dxa"/>
            <w:vAlign w:val="bottom"/>
          </w:tcPr>
          <w:p w:rsidR="00513E17" w:rsidRDefault="00513E17">
            <w:pPr>
              <w:jc w:val="center"/>
              <w:rPr>
                <w:color w:val="000000"/>
              </w:rPr>
            </w:pPr>
            <w:r>
              <w:rPr>
                <w:color w:val="000000"/>
              </w:rPr>
              <w:t>kcv 696</w:t>
            </w:r>
          </w:p>
        </w:tc>
        <w:tc>
          <w:tcPr>
            <w:tcW w:w="3309" w:type="dxa"/>
            <w:gridSpan w:val="2"/>
            <w:vAlign w:val="bottom"/>
          </w:tcPr>
          <w:p w:rsidR="00513E17" w:rsidRDefault="00513E17">
            <w:pPr>
              <w:rPr>
                <w:color w:val="000000"/>
              </w:rPr>
            </w:pPr>
            <w:r>
              <w:rPr>
                <w:color w:val="000000"/>
                <w:sz w:val="22"/>
                <w:szCs w:val="22"/>
              </w:rPr>
              <w:t>PRIPREMA PACIJENTA NA DAN OPERACIJE - ORTOPEDIJA  , OFSET 70G. A4 , 1/0 CRNA</w:t>
            </w:r>
          </w:p>
        </w:tc>
        <w:tc>
          <w:tcPr>
            <w:tcW w:w="1227" w:type="dxa"/>
            <w:vAlign w:val="bottom"/>
          </w:tcPr>
          <w:p w:rsidR="00513E17" w:rsidRDefault="00513E17">
            <w:pPr>
              <w:jc w:val="center"/>
              <w:rPr>
                <w:color w:val="000000"/>
              </w:rPr>
            </w:pPr>
            <w:r>
              <w:rPr>
                <w:color w:val="000000"/>
              </w:rPr>
              <w:t>ком</w:t>
            </w:r>
          </w:p>
        </w:tc>
        <w:tc>
          <w:tcPr>
            <w:tcW w:w="1276" w:type="dxa"/>
            <w:vAlign w:val="bottom"/>
          </w:tcPr>
          <w:p w:rsidR="00513E17" w:rsidRDefault="00513E17">
            <w:pPr>
              <w:jc w:val="center"/>
              <w:rPr>
                <w:color w:val="000000"/>
              </w:rPr>
            </w:pPr>
            <w:r>
              <w:rPr>
                <w:color w:val="000000"/>
              </w:rPr>
              <w:t>1000</w:t>
            </w:r>
          </w:p>
        </w:tc>
        <w:tc>
          <w:tcPr>
            <w:tcW w:w="1559" w:type="dxa"/>
            <w:vAlign w:val="bottom"/>
          </w:tcPr>
          <w:p w:rsidR="00513E17" w:rsidRPr="00F00EE8" w:rsidRDefault="00513E17" w:rsidP="001A45E9">
            <w:pPr>
              <w:jc w:val="center"/>
              <w:rPr>
                <w:color w:val="000000"/>
              </w:rPr>
            </w:pPr>
          </w:p>
        </w:tc>
        <w:tc>
          <w:tcPr>
            <w:tcW w:w="1701" w:type="dxa"/>
          </w:tcPr>
          <w:p w:rsidR="00513E17" w:rsidRPr="00F00EE8" w:rsidRDefault="00513E17" w:rsidP="001A45E9">
            <w:pPr>
              <w:autoSpaceDE w:val="0"/>
              <w:autoSpaceDN w:val="0"/>
              <w:adjustRightInd w:val="0"/>
              <w:jc w:val="right"/>
              <w:rPr>
                <w:noProof/>
                <w:lang w:val="en-US"/>
              </w:rPr>
            </w:pPr>
          </w:p>
        </w:tc>
        <w:tc>
          <w:tcPr>
            <w:tcW w:w="1276"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r>
      <w:tr w:rsidR="00513E17" w:rsidRPr="00F00EE8">
        <w:trPr>
          <w:trHeight w:val="420"/>
        </w:trPr>
        <w:tc>
          <w:tcPr>
            <w:tcW w:w="569" w:type="dxa"/>
            <w:vAlign w:val="bottom"/>
          </w:tcPr>
          <w:p w:rsidR="00513E17" w:rsidRDefault="00513E17">
            <w:pPr>
              <w:jc w:val="center"/>
              <w:rPr>
                <w:color w:val="000000"/>
              </w:rPr>
            </w:pPr>
            <w:r>
              <w:rPr>
                <w:color w:val="000000"/>
              </w:rPr>
              <w:t>258</w:t>
            </w:r>
          </w:p>
        </w:tc>
        <w:tc>
          <w:tcPr>
            <w:tcW w:w="830" w:type="dxa"/>
            <w:vAlign w:val="bottom"/>
          </w:tcPr>
          <w:p w:rsidR="00513E17" w:rsidRDefault="00513E17">
            <w:pPr>
              <w:jc w:val="center"/>
              <w:rPr>
                <w:color w:val="000000"/>
              </w:rPr>
            </w:pPr>
            <w:r>
              <w:rPr>
                <w:color w:val="000000"/>
              </w:rPr>
              <w:t>kcv 697</w:t>
            </w:r>
          </w:p>
        </w:tc>
        <w:tc>
          <w:tcPr>
            <w:tcW w:w="3309" w:type="dxa"/>
            <w:gridSpan w:val="2"/>
            <w:vAlign w:val="bottom"/>
          </w:tcPr>
          <w:p w:rsidR="00513E17" w:rsidRDefault="00513E17">
            <w:pPr>
              <w:rPr>
                <w:color w:val="000000"/>
              </w:rPr>
            </w:pPr>
            <w:r>
              <w:rPr>
                <w:color w:val="000000"/>
                <w:sz w:val="22"/>
                <w:szCs w:val="22"/>
              </w:rPr>
              <w:t xml:space="preserve">IZJAVA ORTOPEDIJA , OFSET , </w:t>
            </w:r>
            <w:r>
              <w:rPr>
                <w:color w:val="000000"/>
                <w:sz w:val="22"/>
                <w:szCs w:val="22"/>
              </w:rPr>
              <w:lastRenderedPageBreak/>
              <w:t>70G. , A4 , 1/0 , CRNA</w:t>
            </w:r>
          </w:p>
        </w:tc>
        <w:tc>
          <w:tcPr>
            <w:tcW w:w="1227" w:type="dxa"/>
            <w:vAlign w:val="bottom"/>
          </w:tcPr>
          <w:p w:rsidR="00513E17" w:rsidRDefault="00513E17">
            <w:pPr>
              <w:jc w:val="center"/>
              <w:rPr>
                <w:color w:val="000000"/>
              </w:rPr>
            </w:pPr>
            <w:r>
              <w:rPr>
                <w:color w:val="000000"/>
              </w:rPr>
              <w:lastRenderedPageBreak/>
              <w:t>ком</w:t>
            </w:r>
          </w:p>
        </w:tc>
        <w:tc>
          <w:tcPr>
            <w:tcW w:w="1276" w:type="dxa"/>
            <w:vAlign w:val="bottom"/>
          </w:tcPr>
          <w:p w:rsidR="00513E17" w:rsidRDefault="00513E17">
            <w:pPr>
              <w:jc w:val="center"/>
              <w:rPr>
                <w:color w:val="000000"/>
              </w:rPr>
            </w:pPr>
            <w:r>
              <w:rPr>
                <w:color w:val="000000"/>
              </w:rPr>
              <w:t>2000</w:t>
            </w:r>
          </w:p>
        </w:tc>
        <w:tc>
          <w:tcPr>
            <w:tcW w:w="1559" w:type="dxa"/>
            <w:vAlign w:val="bottom"/>
          </w:tcPr>
          <w:p w:rsidR="00513E17" w:rsidRPr="00F00EE8" w:rsidRDefault="00513E17" w:rsidP="001A45E9">
            <w:pPr>
              <w:jc w:val="center"/>
              <w:rPr>
                <w:color w:val="000000"/>
              </w:rPr>
            </w:pPr>
          </w:p>
        </w:tc>
        <w:tc>
          <w:tcPr>
            <w:tcW w:w="1701" w:type="dxa"/>
          </w:tcPr>
          <w:p w:rsidR="00513E17" w:rsidRPr="00F00EE8" w:rsidRDefault="00513E17" w:rsidP="001A45E9">
            <w:pPr>
              <w:autoSpaceDE w:val="0"/>
              <w:autoSpaceDN w:val="0"/>
              <w:adjustRightInd w:val="0"/>
              <w:jc w:val="right"/>
              <w:rPr>
                <w:noProof/>
                <w:lang w:val="en-US"/>
              </w:rPr>
            </w:pPr>
          </w:p>
        </w:tc>
        <w:tc>
          <w:tcPr>
            <w:tcW w:w="1276"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r>
      <w:tr w:rsidR="00513E17" w:rsidRPr="00F00EE8">
        <w:trPr>
          <w:trHeight w:val="420"/>
        </w:trPr>
        <w:tc>
          <w:tcPr>
            <w:tcW w:w="569" w:type="dxa"/>
            <w:vAlign w:val="bottom"/>
          </w:tcPr>
          <w:p w:rsidR="00513E17" w:rsidRDefault="00513E17">
            <w:pPr>
              <w:jc w:val="center"/>
              <w:rPr>
                <w:color w:val="000000"/>
              </w:rPr>
            </w:pPr>
            <w:r>
              <w:rPr>
                <w:color w:val="000000"/>
              </w:rPr>
              <w:lastRenderedPageBreak/>
              <w:t>259</w:t>
            </w:r>
          </w:p>
        </w:tc>
        <w:tc>
          <w:tcPr>
            <w:tcW w:w="830" w:type="dxa"/>
            <w:vAlign w:val="bottom"/>
          </w:tcPr>
          <w:p w:rsidR="00513E17" w:rsidRDefault="00513E17">
            <w:pPr>
              <w:jc w:val="center"/>
              <w:rPr>
                <w:color w:val="000000"/>
              </w:rPr>
            </w:pPr>
            <w:r>
              <w:rPr>
                <w:color w:val="000000"/>
              </w:rPr>
              <w:t>kcv 698</w:t>
            </w:r>
          </w:p>
        </w:tc>
        <w:tc>
          <w:tcPr>
            <w:tcW w:w="3309" w:type="dxa"/>
            <w:gridSpan w:val="2"/>
            <w:vAlign w:val="bottom"/>
          </w:tcPr>
          <w:p w:rsidR="00513E17" w:rsidRDefault="00513E17">
            <w:pPr>
              <w:rPr>
                <w:color w:val="000000"/>
              </w:rPr>
            </w:pPr>
            <w:r>
              <w:rPr>
                <w:color w:val="000000"/>
                <w:sz w:val="22"/>
                <w:szCs w:val="22"/>
              </w:rPr>
              <w:t>ZAHTEV ZA NABAVKU MEDICINSKIH SREDSTAVA SA POSEBNIM ODOBRENJEM   ,OFSET  A4 , 70G. , 1/0 , CRNA</w:t>
            </w:r>
          </w:p>
        </w:tc>
        <w:tc>
          <w:tcPr>
            <w:tcW w:w="1227" w:type="dxa"/>
            <w:vAlign w:val="bottom"/>
          </w:tcPr>
          <w:p w:rsidR="00513E17" w:rsidRDefault="00513E17">
            <w:pPr>
              <w:jc w:val="center"/>
              <w:rPr>
                <w:color w:val="000000"/>
              </w:rPr>
            </w:pPr>
            <w:r>
              <w:rPr>
                <w:color w:val="000000"/>
              </w:rPr>
              <w:t>ком</w:t>
            </w:r>
          </w:p>
        </w:tc>
        <w:tc>
          <w:tcPr>
            <w:tcW w:w="1276" w:type="dxa"/>
            <w:vAlign w:val="bottom"/>
          </w:tcPr>
          <w:p w:rsidR="00513E17" w:rsidRDefault="00513E17">
            <w:pPr>
              <w:jc w:val="center"/>
              <w:rPr>
                <w:color w:val="000000"/>
              </w:rPr>
            </w:pPr>
            <w:r>
              <w:rPr>
                <w:color w:val="000000"/>
              </w:rPr>
              <w:t>1000</w:t>
            </w:r>
          </w:p>
        </w:tc>
        <w:tc>
          <w:tcPr>
            <w:tcW w:w="1559" w:type="dxa"/>
            <w:vAlign w:val="bottom"/>
          </w:tcPr>
          <w:p w:rsidR="00513E17" w:rsidRPr="00F00EE8" w:rsidRDefault="00513E17" w:rsidP="001A45E9">
            <w:pPr>
              <w:jc w:val="center"/>
              <w:rPr>
                <w:color w:val="000000"/>
              </w:rPr>
            </w:pPr>
          </w:p>
        </w:tc>
        <w:tc>
          <w:tcPr>
            <w:tcW w:w="1701" w:type="dxa"/>
          </w:tcPr>
          <w:p w:rsidR="00513E17" w:rsidRPr="00F00EE8" w:rsidRDefault="00513E17" w:rsidP="001A45E9">
            <w:pPr>
              <w:autoSpaceDE w:val="0"/>
              <w:autoSpaceDN w:val="0"/>
              <w:adjustRightInd w:val="0"/>
              <w:jc w:val="right"/>
              <w:rPr>
                <w:noProof/>
                <w:lang w:val="en-US"/>
              </w:rPr>
            </w:pPr>
          </w:p>
        </w:tc>
        <w:tc>
          <w:tcPr>
            <w:tcW w:w="1276"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r>
      <w:tr w:rsidR="00513E17" w:rsidRPr="00F00EE8">
        <w:trPr>
          <w:trHeight w:val="420"/>
        </w:trPr>
        <w:tc>
          <w:tcPr>
            <w:tcW w:w="569" w:type="dxa"/>
            <w:vAlign w:val="bottom"/>
          </w:tcPr>
          <w:p w:rsidR="00513E17" w:rsidRDefault="00513E17">
            <w:pPr>
              <w:jc w:val="center"/>
              <w:rPr>
                <w:color w:val="000000"/>
              </w:rPr>
            </w:pPr>
            <w:r>
              <w:rPr>
                <w:color w:val="000000"/>
              </w:rPr>
              <w:t>260</w:t>
            </w:r>
          </w:p>
        </w:tc>
        <w:tc>
          <w:tcPr>
            <w:tcW w:w="830" w:type="dxa"/>
            <w:vAlign w:val="bottom"/>
          </w:tcPr>
          <w:p w:rsidR="00513E17" w:rsidRDefault="00513E17">
            <w:pPr>
              <w:jc w:val="center"/>
              <w:rPr>
                <w:color w:val="000000"/>
              </w:rPr>
            </w:pPr>
            <w:r>
              <w:rPr>
                <w:color w:val="000000"/>
              </w:rPr>
              <w:t>kcv 699</w:t>
            </w:r>
          </w:p>
        </w:tc>
        <w:tc>
          <w:tcPr>
            <w:tcW w:w="3309" w:type="dxa"/>
            <w:gridSpan w:val="2"/>
            <w:vAlign w:val="bottom"/>
          </w:tcPr>
          <w:p w:rsidR="00513E17" w:rsidRDefault="00513E17">
            <w:pPr>
              <w:rPr>
                <w:color w:val="000000"/>
              </w:rPr>
            </w:pPr>
            <w:r>
              <w:rPr>
                <w:color w:val="000000"/>
                <w:sz w:val="22"/>
                <w:szCs w:val="22"/>
              </w:rPr>
              <w:t>PROTOKOL ZA HIGIJENSKI , A3 , OFSET 70G. , 1/1 CRNA , 100L. T.P. ŠIVEN U LEĐIMA</w:t>
            </w:r>
          </w:p>
        </w:tc>
        <w:tc>
          <w:tcPr>
            <w:tcW w:w="1227" w:type="dxa"/>
            <w:vAlign w:val="bottom"/>
          </w:tcPr>
          <w:p w:rsidR="00513E17" w:rsidRDefault="00513E17">
            <w:pPr>
              <w:jc w:val="center"/>
              <w:rPr>
                <w:color w:val="000000"/>
              </w:rPr>
            </w:pPr>
            <w:r>
              <w:rPr>
                <w:color w:val="000000"/>
              </w:rPr>
              <w:t>ком</w:t>
            </w:r>
          </w:p>
        </w:tc>
        <w:tc>
          <w:tcPr>
            <w:tcW w:w="1276" w:type="dxa"/>
            <w:vAlign w:val="bottom"/>
          </w:tcPr>
          <w:p w:rsidR="00513E17" w:rsidRDefault="00513E17">
            <w:pPr>
              <w:jc w:val="center"/>
              <w:rPr>
                <w:color w:val="000000"/>
              </w:rPr>
            </w:pPr>
            <w:r>
              <w:rPr>
                <w:color w:val="000000"/>
              </w:rPr>
              <w:t>10</w:t>
            </w:r>
          </w:p>
        </w:tc>
        <w:tc>
          <w:tcPr>
            <w:tcW w:w="1559" w:type="dxa"/>
            <w:vAlign w:val="bottom"/>
          </w:tcPr>
          <w:p w:rsidR="00513E17" w:rsidRPr="00F00EE8" w:rsidRDefault="00513E17" w:rsidP="001A45E9">
            <w:pPr>
              <w:jc w:val="center"/>
              <w:rPr>
                <w:color w:val="000000"/>
              </w:rPr>
            </w:pPr>
          </w:p>
        </w:tc>
        <w:tc>
          <w:tcPr>
            <w:tcW w:w="1701" w:type="dxa"/>
          </w:tcPr>
          <w:p w:rsidR="00513E17" w:rsidRPr="00F00EE8" w:rsidRDefault="00513E17" w:rsidP="001A45E9">
            <w:pPr>
              <w:autoSpaceDE w:val="0"/>
              <w:autoSpaceDN w:val="0"/>
              <w:adjustRightInd w:val="0"/>
              <w:jc w:val="right"/>
              <w:rPr>
                <w:noProof/>
                <w:lang w:val="en-US"/>
              </w:rPr>
            </w:pPr>
          </w:p>
        </w:tc>
        <w:tc>
          <w:tcPr>
            <w:tcW w:w="1276"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r>
      <w:tr w:rsidR="00513E17" w:rsidRPr="00F00EE8">
        <w:trPr>
          <w:trHeight w:val="420"/>
        </w:trPr>
        <w:tc>
          <w:tcPr>
            <w:tcW w:w="569" w:type="dxa"/>
            <w:vAlign w:val="bottom"/>
          </w:tcPr>
          <w:p w:rsidR="00513E17" w:rsidRDefault="00513E17">
            <w:pPr>
              <w:jc w:val="center"/>
              <w:rPr>
                <w:color w:val="000000"/>
              </w:rPr>
            </w:pPr>
            <w:r>
              <w:rPr>
                <w:color w:val="000000"/>
              </w:rPr>
              <w:t>261</w:t>
            </w:r>
          </w:p>
        </w:tc>
        <w:tc>
          <w:tcPr>
            <w:tcW w:w="830" w:type="dxa"/>
            <w:vAlign w:val="bottom"/>
          </w:tcPr>
          <w:p w:rsidR="00513E17" w:rsidRDefault="00513E17">
            <w:pPr>
              <w:jc w:val="center"/>
              <w:rPr>
                <w:color w:val="000000"/>
              </w:rPr>
            </w:pPr>
            <w:r>
              <w:rPr>
                <w:color w:val="000000"/>
              </w:rPr>
              <w:t>kcv 700</w:t>
            </w:r>
          </w:p>
        </w:tc>
        <w:tc>
          <w:tcPr>
            <w:tcW w:w="3309" w:type="dxa"/>
            <w:gridSpan w:val="2"/>
            <w:vAlign w:val="bottom"/>
          </w:tcPr>
          <w:p w:rsidR="00513E17" w:rsidRDefault="00513E17">
            <w:pPr>
              <w:rPr>
                <w:color w:val="000000"/>
              </w:rPr>
            </w:pPr>
            <w:r>
              <w:rPr>
                <w:color w:val="000000"/>
                <w:sz w:val="22"/>
                <w:szCs w:val="22"/>
              </w:rPr>
              <w:t>PROTOKOL ZA UMRLE ,  A3 , OFSET 70G. , 1/1 CRNA , 500L. T.P. ŠIVEN U LEĐIMA</w:t>
            </w:r>
          </w:p>
        </w:tc>
        <w:tc>
          <w:tcPr>
            <w:tcW w:w="1227" w:type="dxa"/>
            <w:vAlign w:val="bottom"/>
          </w:tcPr>
          <w:p w:rsidR="00513E17" w:rsidRDefault="00513E17">
            <w:pPr>
              <w:jc w:val="center"/>
              <w:rPr>
                <w:color w:val="000000"/>
              </w:rPr>
            </w:pPr>
            <w:r>
              <w:rPr>
                <w:color w:val="000000"/>
              </w:rPr>
              <w:t>ком</w:t>
            </w:r>
          </w:p>
        </w:tc>
        <w:tc>
          <w:tcPr>
            <w:tcW w:w="1276" w:type="dxa"/>
            <w:vAlign w:val="bottom"/>
          </w:tcPr>
          <w:p w:rsidR="00513E17" w:rsidRDefault="00513E17">
            <w:pPr>
              <w:jc w:val="center"/>
              <w:rPr>
                <w:color w:val="000000"/>
              </w:rPr>
            </w:pPr>
            <w:r>
              <w:rPr>
                <w:color w:val="000000"/>
              </w:rPr>
              <w:t>5</w:t>
            </w:r>
          </w:p>
        </w:tc>
        <w:tc>
          <w:tcPr>
            <w:tcW w:w="1559" w:type="dxa"/>
            <w:vAlign w:val="bottom"/>
          </w:tcPr>
          <w:p w:rsidR="00513E17" w:rsidRPr="00F00EE8" w:rsidRDefault="00513E17" w:rsidP="001A45E9">
            <w:pPr>
              <w:jc w:val="center"/>
              <w:rPr>
                <w:color w:val="000000"/>
              </w:rPr>
            </w:pPr>
          </w:p>
        </w:tc>
        <w:tc>
          <w:tcPr>
            <w:tcW w:w="1701" w:type="dxa"/>
          </w:tcPr>
          <w:p w:rsidR="00513E17" w:rsidRPr="00F00EE8" w:rsidRDefault="00513E17" w:rsidP="001A45E9">
            <w:pPr>
              <w:autoSpaceDE w:val="0"/>
              <w:autoSpaceDN w:val="0"/>
              <w:adjustRightInd w:val="0"/>
              <w:jc w:val="right"/>
              <w:rPr>
                <w:noProof/>
                <w:lang w:val="en-US"/>
              </w:rPr>
            </w:pPr>
          </w:p>
        </w:tc>
        <w:tc>
          <w:tcPr>
            <w:tcW w:w="1276"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r>
      <w:tr w:rsidR="00513E17" w:rsidRPr="00F00EE8">
        <w:trPr>
          <w:trHeight w:val="420"/>
        </w:trPr>
        <w:tc>
          <w:tcPr>
            <w:tcW w:w="569" w:type="dxa"/>
            <w:vAlign w:val="bottom"/>
          </w:tcPr>
          <w:p w:rsidR="00513E17" w:rsidRDefault="00513E17">
            <w:pPr>
              <w:jc w:val="center"/>
              <w:rPr>
                <w:color w:val="000000"/>
              </w:rPr>
            </w:pPr>
            <w:r>
              <w:rPr>
                <w:color w:val="000000"/>
              </w:rPr>
              <w:t>262</w:t>
            </w:r>
          </w:p>
        </w:tc>
        <w:tc>
          <w:tcPr>
            <w:tcW w:w="830" w:type="dxa"/>
            <w:vAlign w:val="bottom"/>
          </w:tcPr>
          <w:p w:rsidR="00513E17" w:rsidRDefault="00513E17">
            <w:pPr>
              <w:jc w:val="center"/>
              <w:rPr>
                <w:color w:val="000000"/>
              </w:rPr>
            </w:pPr>
            <w:r>
              <w:rPr>
                <w:color w:val="000000"/>
              </w:rPr>
              <w:t>kcv 701</w:t>
            </w:r>
          </w:p>
        </w:tc>
        <w:tc>
          <w:tcPr>
            <w:tcW w:w="3309" w:type="dxa"/>
            <w:gridSpan w:val="2"/>
            <w:vAlign w:val="bottom"/>
          </w:tcPr>
          <w:p w:rsidR="00513E17" w:rsidRDefault="00513E17">
            <w:pPr>
              <w:rPr>
                <w:color w:val="000000"/>
              </w:rPr>
            </w:pPr>
            <w:r>
              <w:rPr>
                <w:color w:val="000000"/>
                <w:sz w:val="22"/>
                <w:szCs w:val="22"/>
              </w:rPr>
              <w:t>PROCEDURA LIČNE HIGIJENE , OFSET , 70G. ,A4  1/0 , CRNA</w:t>
            </w:r>
          </w:p>
        </w:tc>
        <w:tc>
          <w:tcPr>
            <w:tcW w:w="1227" w:type="dxa"/>
            <w:vAlign w:val="bottom"/>
          </w:tcPr>
          <w:p w:rsidR="00513E17" w:rsidRDefault="00513E17">
            <w:pPr>
              <w:jc w:val="center"/>
              <w:rPr>
                <w:color w:val="000000"/>
              </w:rPr>
            </w:pPr>
            <w:r>
              <w:rPr>
                <w:color w:val="000000"/>
              </w:rPr>
              <w:t>ком</w:t>
            </w:r>
          </w:p>
        </w:tc>
        <w:tc>
          <w:tcPr>
            <w:tcW w:w="1276" w:type="dxa"/>
            <w:vAlign w:val="bottom"/>
          </w:tcPr>
          <w:p w:rsidR="00513E17" w:rsidRDefault="00513E17">
            <w:pPr>
              <w:jc w:val="center"/>
              <w:rPr>
                <w:color w:val="000000"/>
              </w:rPr>
            </w:pPr>
            <w:r>
              <w:rPr>
                <w:color w:val="000000"/>
              </w:rPr>
              <w:t>2000</w:t>
            </w:r>
          </w:p>
        </w:tc>
        <w:tc>
          <w:tcPr>
            <w:tcW w:w="1559" w:type="dxa"/>
            <w:vAlign w:val="bottom"/>
          </w:tcPr>
          <w:p w:rsidR="00513E17" w:rsidRPr="00F00EE8" w:rsidRDefault="00513E17" w:rsidP="001A45E9">
            <w:pPr>
              <w:jc w:val="center"/>
              <w:rPr>
                <w:color w:val="000000"/>
              </w:rPr>
            </w:pPr>
          </w:p>
        </w:tc>
        <w:tc>
          <w:tcPr>
            <w:tcW w:w="1701" w:type="dxa"/>
          </w:tcPr>
          <w:p w:rsidR="00513E17" w:rsidRPr="00F00EE8" w:rsidRDefault="00513E17" w:rsidP="001A45E9">
            <w:pPr>
              <w:autoSpaceDE w:val="0"/>
              <w:autoSpaceDN w:val="0"/>
              <w:adjustRightInd w:val="0"/>
              <w:jc w:val="right"/>
              <w:rPr>
                <w:noProof/>
                <w:lang w:val="en-US"/>
              </w:rPr>
            </w:pPr>
          </w:p>
        </w:tc>
        <w:tc>
          <w:tcPr>
            <w:tcW w:w="1276"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r>
      <w:tr w:rsidR="00513E17" w:rsidRPr="00F00EE8">
        <w:trPr>
          <w:trHeight w:val="420"/>
        </w:trPr>
        <w:tc>
          <w:tcPr>
            <w:tcW w:w="569" w:type="dxa"/>
            <w:vAlign w:val="bottom"/>
          </w:tcPr>
          <w:p w:rsidR="00513E17" w:rsidRDefault="00513E17">
            <w:pPr>
              <w:jc w:val="center"/>
              <w:rPr>
                <w:color w:val="000000"/>
              </w:rPr>
            </w:pPr>
            <w:r>
              <w:rPr>
                <w:color w:val="000000"/>
              </w:rPr>
              <w:t>263</w:t>
            </w:r>
          </w:p>
        </w:tc>
        <w:tc>
          <w:tcPr>
            <w:tcW w:w="830" w:type="dxa"/>
            <w:vAlign w:val="bottom"/>
          </w:tcPr>
          <w:p w:rsidR="00513E17" w:rsidRDefault="00513E17">
            <w:pPr>
              <w:jc w:val="center"/>
              <w:rPr>
                <w:color w:val="000000"/>
              </w:rPr>
            </w:pPr>
            <w:r>
              <w:rPr>
                <w:color w:val="000000"/>
              </w:rPr>
              <w:t>kcv 702</w:t>
            </w:r>
          </w:p>
        </w:tc>
        <w:tc>
          <w:tcPr>
            <w:tcW w:w="3309" w:type="dxa"/>
            <w:gridSpan w:val="2"/>
            <w:vAlign w:val="bottom"/>
          </w:tcPr>
          <w:p w:rsidR="00513E17" w:rsidRDefault="00513E17">
            <w:pPr>
              <w:rPr>
                <w:color w:val="000000"/>
              </w:rPr>
            </w:pPr>
            <w:r>
              <w:rPr>
                <w:color w:val="000000"/>
                <w:sz w:val="22"/>
                <w:szCs w:val="22"/>
              </w:rPr>
              <w:t>PREANESTEZIOLOŠKI UPITNIK, OFSET, 70G. , A4 1/1 , CRNA</w:t>
            </w:r>
          </w:p>
        </w:tc>
        <w:tc>
          <w:tcPr>
            <w:tcW w:w="1227" w:type="dxa"/>
            <w:vAlign w:val="bottom"/>
          </w:tcPr>
          <w:p w:rsidR="00513E17" w:rsidRDefault="00513E17">
            <w:pPr>
              <w:jc w:val="center"/>
              <w:rPr>
                <w:color w:val="000000"/>
              </w:rPr>
            </w:pPr>
            <w:r>
              <w:rPr>
                <w:color w:val="000000"/>
              </w:rPr>
              <w:t>ком</w:t>
            </w:r>
          </w:p>
        </w:tc>
        <w:tc>
          <w:tcPr>
            <w:tcW w:w="1276" w:type="dxa"/>
            <w:vAlign w:val="bottom"/>
          </w:tcPr>
          <w:p w:rsidR="00513E17" w:rsidRDefault="00513E17">
            <w:pPr>
              <w:jc w:val="center"/>
              <w:rPr>
                <w:color w:val="000000"/>
              </w:rPr>
            </w:pPr>
            <w:r>
              <w:rPr>
                <w:color w:val="000000"/>
              </w:rPr>
              <w:t>500</w:t>
            </w:r>
          </w:p>
        </w:tc>
        <w:tc>
          <w:tcPr>
            <w:tcW w:w="1559" w:type="dxa"/>
            <w:vAlign w:val="bottom"/>
          </w:tcPr>
          <w:p w:rsidR="00513E17" w:rsidRPr="00F00EE8" w:rsidRDefault="00513E17" w:rsidP="001A45E9">
            <w:pPr>
              <w:jc w:val="center"/>
              <w:rPr>
                <w:color w:val="000000"/>
              </w:rPr>
            </w:pPr>
          </w:p>
        </w:tc>
        <w:tc>
          <w:tcPr>
            <w:tcW w:w="1701" w:type="dxa"/>
          </w:tcPr>
          <w:p w:rsidR="00513E17" w:rsidRPr="00F00EE8" w:rsidRDefault="00513E17" w:rsidP="001A45E9">
            <w:pPr>
              <w:autoSpaceDE w:val="0"/>
              <w:autoSpaceDN w:val="0"/>
              <w:adjustRightInd w:val="0"/>
              <w:jc w:val="right"/>
              <w:rPr>
                <w:noProof/>
                <w:lang w:val="en-US"/>
              </w:rPr>
            </w:pPr>
          </w:p>
        </w:tc>
        <w:tc>
          <w:tcPr>
            <w:tcW w:w="1276"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r>
      <w:tr w:rsidR="00513E17" w:rsidRPr="00F00EE8">
        <w:trPr>
          <w:trHeight w:val="420"/>
        </w:trPr>
        <w:tc>
          <w:tcPr>
            <w:tcW w:w="569" w:type="dxa"/>
            <w:vAlign w:val="bottom"/>
          </w:tcPr>
          <w:p w:rsidR="00513E17" w:rsidRDefault="00513E17">
            <w:pPr>
              <w:jc w:val="center"/>
              <w:rPr>
                <w:color w:val="000000"/>
              </w:rPr>
            </w:pPr>
            <w:r>
              <w:rPr>
                <w:color w:val="000000"/>
              </w:rPr>
              <w:t>264</w:t>
            </w:r>
          </w:p>
        </w:tc>
        <w:tc>
          <w:tcPr>
            <w:tcW w:w="830" w:type="dxa"/>
            <w:vAlign w:val="bottom"/>
          </w:tcPr>
          <w:p w:rsidR="00513E17" w:rsidRDefault="00513E17">
            <w:pPr>
              <w:jc w:val="center"/>
              <w:rPr>
                <w:color w:val="000000"/>
              </w:rPr>
            </w:pPr>
            <w:r>
              <w:rPr>
                <w:color w:val="000000"/>
              </w:rPr>
              <w:t>kcv 703</w:t>
            </w:r>
          </w:p>
        </w:tc>
        <w:tc>
          <w:tcPr>
            <w:tcW w:w="3309" w:type="dxa"/>
            <w:gridSpan w:val="2"/>
            <w:vAlign w:val="bottom"/>
          </w:tcPr>
          <w:p w:rsidR="00513E17" w:rsidRDefault="00513E17">
            <w:pPr>
              <w:rPr>
                <w:color w:val="000000"/>
              </w:rPr>
            </w:pPr>
            <w:r>
              <w:rPr>
                <w:color w:val="000000"/>
                <w:sz w:val="22"/>
                <w:szCs w:val="22"/>
              </w:rPr>
              <w:t>PROTOKOL ZA SUDSKU , OFSET 70G. , A3 , 1/1 , CRNA , 200L. T.P. ŠIVEN U LEĐIMA</w:t>
            </w:r>
          </w:p>
        </w:tc>
        <w:tc>
          <w:tcPr>
            <w:tcW w:w="1227" w:type="dxa"/>
            <w:vAlign w:val="bottom"/>
          </w:tcPr>
          <w:p w:rsidR="00513E17" w:rsidRDefault="00513E17">
            <w:pPr>
              <w:jc w:val="center"/>
              <w:rPr>
                <w:color w:val="000000"/>
              </w:rPr>
            </w:pPr>
            <w:r>
              <w:rPr>
                <w:color w:val="000000"/>
              </w:rPr>
              <w:t>ком</w:t>
            </w:r>
          </w:p>
        </w:tc>
        <w:tc>
          <w:tcPr>
            <w:tcW w:w="1276" w:type="dxa"/>
            <w:vAlign w:val="bottom"/>
          </w:tcPr>
          <w:p w:rsidR="00513E17" w:rsidRDefault="00513E17">
            <w:pPr>
              <w:jc w:val="center"/>
              <w:rPr>
                <w:color w:val="000000"/>
              </w:rPr>
            </w:pPr>
            <w:r>
              <w:rPr>
                <w:color w:val="000000"/>
              </w:rPr>
              <w:t>1</w:t>
            </w:r>
          </w:p>
        </w:tc>
        <w:tc>
          <w:tcPr>
            <w:tcW w:w="1559" w:type="dxa"/>
            <w:vAlign w:val="bottom"/>
          </w:tcPr>
          <w:p w:rsidR="00513E17" w:rsidRPr="00F00EE8" w:rsidRDefault="00513E17" w:rsidP="001A45E9">
            <w:pPr>
              <w:jc w:val="center"/>
              <w:rPr>
                <w:color w:val="000000"/>
              </w:rPr>
            </w:pPr>
          </w:p>
        </w:tc>
        <w:tc>
          <w:tcPr>
            <w:tcW w:w="1701" w:type="dxa"/>
          </w:tcPr>
          <w:p w:rsidR="00513E17" w:rsidRPr="00F00EE8" w:rsidRDefault="00513E17" w:rsidP="001A45E9">
            <w:pPr>
              <w:autoSpaceDE w:val="0"/>
              <w:autoSpaceDN w:val="0"/>
              <w:adjustRightInd w:val="0"/>
              <w:jc w:val="right"/>
              <w:rPr>
                <w:noProof/>
                <w:lang w:val="en-US"/>
              </w:rPr>
            </w:pPr>
          </w:p>
        </w:tc>
        <w:tc>
          <w:tcPr>
            <w:tcW w:w="1276"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r>
      <w:tr w:rsidR="00513E17" w:rsidRPr="00F00EE8">
        <w:trPr>
          <w:trHeight w:val="420"/>
        </w:trPr>
        <w:tc>
          <w:tcPr>
            <w:tcW w:w="569" w:type="dxa"/>
            <w:vAlign w:val="bottom"/>
          </w:tcPr>
          <w:p w:rsidR="00513E17" w:rsidRDefault="00513E17">
            <w:pPr>
              <w:jc w:val="center"/>
              <w:rPr>
                <w:color w:val="000000"/>
              </w:rPr>
            </w:pPr>
            <w:r>
              <w:rPr>
                <w:color w:val="000000"/>
              </w:rPr>
              <w:t>265</w:t>
            </w:r>
          </w:p>
        </w:tc>
        <w:tc>
          <w:tcPr>
            <w:tcW w:w="830" w:type="dxa"/>
            <w:vAlign w:val="bottom"/>
          </w:tcPr>
          <w:p w:rsidR="00513E17" w:rsidRDefault="00513E17">
            <w:pPr>
              <w:jc w:val="center"/>
              <w:rPr>
                <w:color w:val="000000"/>
              </w:rPr>
            </w:pPr>
            <w:r>
              <w:rPr>
                <w:color w:val="000000"/>
              </w:rPr>
              <w:t>kcv 704</w:t>
            </w:r>
          </w:p>
        </w:tc>
        <w:tc>
          <w:tcPr>
            <w:tcW w:w="3309" w:type="dxa"/>
            <w:gridSpan w:val="2"/>
            <w:vAlign w:val="bottom"/>
          </w:tcPr>
          <w:p w:rsidR="00513E17" w:rsidRDefault="00513E17">
            <w:pPr>
              <w:rPr>
                <w:color w:val="000000"/>
              </w:rPr>
            </w:pPr>
            <w:r>
              <w:rPr>
                <w:color w:val="000000"/>
                <w:sz w:val="22"/>
                <w:szCs w:val="22"/>
              </w:rPr>
              <w:t>KARTON ZA HEPATIT , 24X19 , 250G. ŽUTI TON , ZELENA ŠTAMPA</w:t>
            </w:r>
          </w:p>
        </w:tc>
        <w:tc>
          <w:tcPr>
            <w:tcW w:w="1227" w:type="dxa"/>
            <w:vAlign w:val="bottom"/>
          </w:tcPr>
          <w:p w:rsidR="00513E17" w:rsidRDefault="00513E17">
            <w:pPr>
              <w:jc w:val="center"/>
              <w:rPr>
                <w:color w:val="000000"/>
              </w:rPr>
            </w:pPr>
            <w:r>
              <w:rPr>
                <w:color w:val="000000"/>
              </w:rPr>
              <w:t>ком</w:t>
            </w:r>
          </w:p>
        </w:tc>
        <w:tc>
          <w:tcPr>
            <w:tcW w:w="1276" w:type="dxa"/>
            <w:vAlign w:val="bottom"/>
          </w:tcPr>
          <w:p w:rsidR="00513E17" w:rsidRDefault="00513E17">
            <w:pPr>
              <w:jc w:val="center"/>
              <w:rPr>
                <w:color w:val="000000"/>
              </w:rPr>
            </w:pPr>
            <w:r>
              <w:rPr>
                <w:color w:val="000000"/>
              </w:rPr>
              <w:t>200</w:t>
            </w:r>
          </w:p>
        </w:tc>
        <w:tc>
          <w:tcPr>
            <w:tcW w:w="1559" w:type="dxa"/>
            <w:vAlign w:val="bottom"/>
          </w:tcPr>
          <w:p w:rsidR="00513E17" w:rsidRPr="00F00EE8" w:rsidRDefault="00513E17" w:rsidP="001A45E9">
            <w:pPr>
              <w:jc w:val="center"/>
              <w:rPr>
                <w:color w:val="000000"/>
              </w:rPr>
            </w:pPr>
          </w:p>
        </w:tc>
        <w:tc>
          <w:tcPr>
            <w:tcW w:w="1701" w:type="dxa"/>
          </w:tcPr>
          <w:p w:rsidR="00513E17" w:rsidRPr="00F00EE8" w:rsidRDefault="00513E17" w:rsidP="001A45E9">
            <w:pPr>
              <w:autoSpaceDE w:val="0"/>
              <w:autoSpaceDN w:val="0"/>
              <w:adjustRightInd w:val="0"/>
              <w:jc w:val="right"/>
              <w:rPr>
                <w:noProof/>
                <w:lang w:val="en-US"/>
              </w:rPr>
            </w:pPr>
          </w:p>
        </w:tc>
        <w:tc>
          <w:tcPr>
            <w:tcW w:w="1276"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r>
      <w:tr w:rsidR="00513E17" w:rsidRPr="00F00EE8">
        <w:trPr>
          <w:trHeight w:val="420"/>
        </w:trPr>
        <w:tc>
          <w:tcPr>
            <w:tcW w:w="569" w:type="dxa"/>
            <w:vAlign w:val="bottom"/>
          </w:tcPr>
          <w:p w:rsidR="00513E17" w:rsidRDefault="00513E17">
            <w:pPr>
              <w:jc w:val="center"/>
              <w:rPr>
                <w:color w:val="000000"/>
              </w:rPr>
            </w:pPr>
            <w:r>
              <w:rPr>
                <w:color w:val="000000"/>
              </w:rPr>
              <w:t>266</w:t>
            </w:r>
          </w:p>
        </w:tc>
        <w:tc>
          <w:tcPr>
            <w:tcW w:w="830" w:type="dxa"/>
            <w:vAlign w:val="bottom"/>
          </w:tcPr>
          <w:p w:rsidR="00513E17" w:rsidRDefault="00513E17">
            <w:pPr>
              <w:jc w:val="center"/>
              <w:rPr>
                <w:color w:val="000000"/>
              </w:rPr>
            </w:pPr>
            <w:r>
              <w:rPr>
                <w:color w:val="000000"/>
              </w:rPr>
              <w:t>kcv 705</w:t>
            </w:r>
          </w:p>
        </w:tc>
        <w:tc>
          <w:tcPr>
            <w:tcW w:w="3309" w:type="dxa"/>
            <w:gridSpan w:val="2"/>
            <w:vAlign w:val="bottom"/>
          </w:tcPr>
          <w:p w:rsidR="00513E17" w:rsidRDefault="00513E17">
            <w:pPr>
              <w:rPr>
                <w:color w:val="000000"/>
              </w:rPr>
            </w:pPr>
            <w:r>
              <w:rPr>
                <w:color w:val="000000"/>
                <w:sz w:val="22"/>
                <w:szCs w:val="22"/>
              </w:rPr>
              <w:t>POZIVNO PISMO , OFSET 70G. A4 , 1/0 , CRNA</w:t>
            </w:r>
          </w:p>
        </w:tc>
        <w:tc>
          <w:tcPr>
            <w:tcW w:w="1227" w:type="dxa"/>
            <w:vAlign w:val="bottom"/>
          </w:tcPr>
          <w:p w:rsidR="00513E17" w:rsidRDefault="00513E17">
            <w:pPr>
              <w:jc w:val="center"/>
              <w:rPr>
                <w:color w:val="000000"/>
              </w:rPr>
            </w:pPr>
            <w:r>
              <w:rPr>
                <w:color w:val="000000"/>
              </w:rPr>
              <w:t>ком</w:t>
            </w:r>
          </w:p>
        </w:tc>
        <w:tc>
          <w:tcPr>
            <w:tcW w:w="1276" w:type="dxa"/>
            <w:vAlign w:val="bottom"/>
          </w:tcPr>
          <w:p w:rsidR="00513E17" w:rsidRDefault="00513E17">
            <w:pPr>
              <w:jc w:val="center"/>
              <w:rPr>
                <w:color w:val="000000"/>
              </w:rPr>
            </w:pPr>
            <w:r>
              <w:rPr>
                <w:color w:val="000000"/>
              </w:rPr>
              <w:t>2000</w:t>
            </w:r>
          </w:p>
        </w:tc>
        <w:tc>
          <w:tcPr>
            <w:tcW w:w="1559" w:type="dxa"/>
            <w:vAlign w:val="bottom"/>
          </w:tcPr>
          <w:p w:rsidR="00513E17" w:rsidRPr="00F00EE8" w:rsidRDefault="00513E17" w:rsidP="001A45E9">
            <w:pPr>
              <w:jc w:val="center"/>
              <w:rPr>
                <w:color w:val="000000"/>
              </w:rPr>
            </w:pPr>
          </w:p>
        </w:tc>
        <w:tc>
          <w:tcPr>
            <w:tcW w:w="1701" w:type="dxa"/>
          </w:tcPr>
          <w:p w:rsidR="00513E17" w:rsidRPr="00F00EE8" w:rsidRDefault="00513E17" w:rsidP="001A45E9">
            <w:pPr>
              <w:autoSpaceDE w:val="0"/>
              <w:autoSpaceDN w:val="0"/>
              <w:adjustRightInd w:val="0"/>
              <w:jc w:val="right"/>
              <w:rPr>
                <w:noProof/>
                <w:lang w:val="en-US"/>
              </w:rPr>
            </w:pPr>
          </w:p>
        </w:tc>
        <w:tc>
          <w:tcPr>
            <w:tcW w:w="1276"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r>
      <w:tr w:rsidR="00513E17" w:rsidRPr="00BA5F20">
        <w:trPr>
          <w:trHeight w:val="420"/>
        </w:trPr>
        <w:tc>
          <w:tcPr>
            <w:tcW w:w="569" w:type="dxa"/>
            <w:vAlign w:val="bottom"/>
          </w:tcPr>
          <w:p w:rsidR="00513E17" w:rsidRDefault="00513E17">
            <w:pPr>
              <w:jc w:val="center"/>
              <w:rPr>
                <w:color w:val="000000"/>
              </w:rPr>
            </w:pPr>
            <w:r>
              <w:rPr>
                <w:color w:val="000000"/>
              </w:rPr>
              <w:t>267</w:t>
            </w:r>
          </w:p>
        </w:tc>
        <w:tc>
          <w:tcPr>
            <w:tcW w:w="830" w:type="dxa"/>
            <w:vAlign w:val="bottom"/>
          </w:tcPr>
          <w:p w:rsidR="00513E17" w:rsidRDefault="00513E17">
            <w:pPr>
              <w:jc w:val="center"/>
              <w:rPr>
                <w:color w:val="000000"/>
              </w:rPr>
            </w:pPr>
            <w:r>
              <w:rPr>
                <w:color w:val="000000"/>
              </w:rPr>
              <w:t>kcv 706</w:t>
            </w:r>
          </w:p>
        </w:tc>
        <w:tc>
          <w:tcPr>
            <w:tcW w:w="3309" w:type="dxa"/>
            <w:gridSpan w:val="2"/>
            <w:vAlign w:val="bottom"/>
          </w:tcPr>
          <w:p w:rsidR="00513E17" w:rsidRDefault="00513E17">
            <w:pPr>
              <w:rPr>
                <w:color w:val="000000"/>
              </w:rPr>
            </w:pPr>
            <w:r>
              <w:rPr>
                <w:color w:val="000000"/>
                <w:sz w:val="22"/>
                <w:szCs w:val="22"/>
              </w:rPr>
              <w:t>UPUTSTVO ZA PRIPREMU PACIJENTA NA DAN PLANIRANE OPERACIJE  , OFSET 70G. , A4 , 1/0, CRNA</w:t>
            </w:r>
          </w:p>
        </w:tc>
        <w:tc>
          <w:tcPr>
            <w:tcW w:w="1227" w:type="dxa"/>
            <w:vAlign w:val="bottom"/>
          </w:tcPr>
          <w:p w:rsidR="00513E17" w:rsidRDefault="00513E17">
            <w:pPr>
              <w:jc w:val="center"/>
              <w:rPr>
                <w:color w:val="000000"/>
              </w:rPr>
            </w:pPr>
            <w:r>
              <w:rPr>
                <w:color w:val="000000"/>
              </w:rPr>
              <w:t>ком</w:t>
            </w:r>
          </w:p>
        </w:tc>
        <w:tc>
          <w:tcPr>
            <w:tcW w:w="1276" w:type="dxa"/>
            <w:vAlign w:val="bottom"/>
          </w:tcPr>
          <w:p w:rsidR="00513E17" w:rsidRDefault="00513E17">
            <w:pPr>
              <w:jc w:val="center"/>
              <w:rPr>
                <w:color w:val="000000"/>
              </w:rPr>
            </w:pPr>
            <w:r>
              <w:rPr>
                <w:color w:val="000000"/>
              </w:rPr>
              <w:t>1500</w:t>
            </w:r>
          </w:p>
        </w:tc>
        <w:tc>
          <w:tcPr>
            <w:tcW w:w="1559" w:type="dxa"/>
            <w:vAlign w:val="bottom"/>
          </w:tcPr>
          <w:p w:rsidR="00513E17" w:rsidRPr="00BA5F20" w:rsidRDefault="00513E17" w:rsidP="001A45E9">
            <w:pPr>
              <w:jc w:val="center"/>
              <w:rPr>
                <w:color w:val="000000"/>
              </w:rPr>
            </w:pPr>
          </w:p>
        </w:tc>
        <w:tc>
          <w:tcPr>
            <w:tcW w:w="1701" w:type="dxa"/>
          </w:tcPr>
          <w:p w:rsidR="00513E17" w:rsidRPr="00BA5F20" w:rsidRDefault="00513E17" w:rsidP="001A45E9">
            <w:pPr>
              <w:autoSpaceDE w:val="0"/>
              <w:autoSpaceDN w:val="0"/>
              <w:adjustRightInd w:val="0"/>
              <w:jc w:val="right"/>
              <w:rPr>
                <w:noProof/>
                <w:lang w:val="en-US"/>
              </w:rPr>
            </w:pPr>
          </w:p>
        </w:tc>
        <w:tc>
          <w:tcPr>
            <w:tcW w:w="1276" w:type="dxa"/>
          </w:tcPr>
          <w:p w:rsidR="00513E17" w:rsidRPr="00BA5F20" w:rsidRDefault="00513E17" w:rsidP="001A45E9">
            <w:pPr>
              <w:autoSpaceDE w:val="0"/>
              <w:autoSpaceDN w:val="0"/>
              <w:adjustRightInd w:val="0"/>
              <w:jc w:val="right"/>
              <w:rPr>
                <w:noProof/>
                <w:lang w:val="en-US"/>
              </w:rPr>
            </w:pPr>
          </w:p>
        </w:tc>
        <w:tc>
          <w:tcPr>
            <w:tcW w:w="1843" w:type="dxa"/>
          </w:tcPr>
          <w:p w:rsidR="00513E17" w:rsidRPr="00BA5F20" w:rsidRDefault="00513E17" w:rsidP="001A45E9">
            <w:pPr>
              <w:autoSpaceDE w:val="0"/>
              <w:autoSpaceDN w:val="0"/>
              <w:adjustRightInd w:val="0"/>
              <w:jc w:val="right"/>
              <w:rPr>
                <w:noProof/>
                <w:lang w:val="en-US"/>
              </w:rPr>
            </w:pPr>
          </w:p>
        </w:tc>
        <w:tc>
          <w:tcPr>
            <w:tcW w:w="1843" w:type="dxa"/>
          </w:tcPr>
          <w:p w:rsidR="00513E17" w:rsidRPr="00BA5F20" w:rsidRDefault="00513E17" w:rsidP="001A45E9">
            <w:pPr>
              <w:autoSpaceDE w:val="0"/>
              <w:autoSpaceDN w:val="0"/>
              <w:adjustRightInd w:val="0"/>
              <w:jc w:val="right"/>
              <w:rPr>
                <w:noProof/>
                <w:lang w:val="en-US"/>
              </w:rPr>
            </w:pPr>
          </w:p>
        </w:tc>
      </w:tr>
      <w:tr w:rsidR="00513E17" w:rsidRPr="00BA5F20">
        <w:trPr>
          <w:trHeight w:val="420"/>
        </w:trPr>
        <w:tc>
          <w:tcPr>
            <w:tcW w:w="569" w:type="dxa"/>
            <w:vAlign w:val="bottom"/>
          </w:tcPr>
          <w:p w:rsidR="00513E17" w:rsidRDefault="00513E17">
            <w:pPr>
              <w:jc w:val="center"/>
              <w:rPr>
                <w:color w:val="000000"/>
              </w:rPr>
            </w:pPr>
            <w:r>
              <w:rPr>
                <w:color w:val="000000"/>
              </w:rPr>
              <w:t>268</w:t>
            </w:r>
          </w:p>
        </w:tc>
        <w:tc>
          <w:tcPr>
            <w:tcW w:w="830" w:type="dxa"/>
            <w:vAlign w:val="bottom"/>
          </w:tcPr>
          <w:p w:rsidR="00513E17" w:rsidRDefault="00513E17">
            <w:pPr>
              <w:jc w:val="center"/>
              <w:rPr>
                <w:color w:val="000000"/>
              </w:rPr>
            </w:pPr>
            <w:r>
              <w:rPr>
                <w:color w:val="000000"/>
              </w:rPr>
              <w:t>kcv 707</w:t>
            </w:r>
          </w:p>
        </w:tc>
        <w:tc>
          <w:tcPr>
            <w:tcW w:w="3309" w:type="dxa"/>
            <w:gridSpan w:val="2"/>
            <w:vAlign w:val="bottom"/>
          </w:tcPr>
          <w:p w:rsidR="00513E17" w:rsidRDefault="00513E17">
            <w:pPr>
              <w:rPr>
                <w:color w:val="000000"/>
              </w:rPr>
            </w:pPr>
            <w:r>
              <w:rPr>
                <w:color w:val="000000"/>
                <w:sz w:val="22"/>
                <w:szCs w:val="22"/>
              </w:rPr>
              <w:t>ZAPISNIK O SANITARNO HIGIJENSKOM NADZORU , NCR , A4 , CRNA  2 x 50</w:t>
            </w:r>
          </w:p>
        </w:tc>
        <w:tc>
          <w:tcPr>
            <w:tcW w:w="1227" w:type="dxa"/>
            <w:vAlign w:val="bottom"/>
          </w:tcPr>
          <w:p w:rsidR="00513E17" w:rsidRDefault="00513E17">
            <w:pPr>
              <w:jc w:val="center"/>
              <w:rPr>
                <w:color w:val="000000"/>
              </w:rPr>
            </w:pPr>
            <w:r>
              <w:rPr>
                <w:color w:val="000000"/>
              </w:rPr>
              <w:t>блок</w:t>
            </w:r>
          </w:p>
        </w:tc>
        <w:tc>
          <w:tcPr>
            <w:tcW w:w="1276" w:type="dxa"/>
            <w:vAlign w:val="bottom"/>
          </w:tcPr>
          <w:p w:rsidR="00513E17" w:rsidRDefault="00513E17">
            <w:pPr>
              <w:jc w:val="center"/>
              <w:rPr>
                <w:color w:val="000000"/>
              </w:rPr>
            </w:pPr>
            <w:r>
              <w:rPr>
                <w:color w:val="000000"/>
              </w:rPr>
              <w:t>150</w:t>
            </w:r>
          </w:p>
        </w:tc>
        <w:tc>
          <w:tcPr>
            <w:tcW w:w="1559" w:type="dxa"/>
            <w:vAlign w:val="bottom"/>
          </w:tcPr>
          <w:p w:rsidR="00513E17" w:rsidRPr="00BA5F20" w:rsidRDefault="00513E17" w:rsidP="001A45E9">
            <w:pPr>
              <w:jc w:val="center"/>
              <w:rPr>
                <w:color w:val="000000"/>
              </w:rPr>
            </w:pPr>
          </w:p>
        </w:tc>
        <w:tc>
          <w:tcPr>
            <w:tcW w:w="1701" w:type="dxa"/>
          </w:tcPr>
          <w:p w:rsidR="00513E17" w:rsidRPr="00BA5F20" w:rsidRDefault="00513E17" w:rsidP="001A45E9">
            <w:pPr>
              <w:autoSpaceDE w:val="0"/>
              <w:autoSpaceDN w:val="0"/>
              <w:adjustRightInd w:val="0"/>
              <w:jc w:val="right"/>
              <w:rPr>
                <w:noProof/>
                <w:lang w:val="en-US"/>
              </w:rPr>
            </w:pPr>
          </w:p>
        </w:tc>
        <w:tc>
          <w:tcPr>
            <w:tcW w:w="1276" w:type="dxa"/>
          </w:tcPr>
          <w:p w:rsidR="00513E17" w:rsidRPr="00BA5F20" w:rsidRDefault="00513E17" w:rsidP="001A45E9">
            <w:pPr>
              <w:autoSpaceDE w:val="0"/>
              <w:autoSpaceDN w:val="0"/>
              <w:adjustRightInd w:val="0"/>
              <w:jc w:val="right"/>
              <w:rPr>
                <w:noProof/>
                <w:lang w:val="en-US"/>
              </w:rPr>
            </w:pPr>
          </w:p>
        </w:tc>
        <w:tc>
          <w:tcPr>
            <w:tcW w:w="1843" w:type="dxa"/>
          </w:tcPr>
          <w:p w:rsidR="00513E17" w:rsidRPr="00BA5F20" w:rsidRDefault="00513E17" w:rsidP="001A45E9">
            <w:pPr>
              <w:autoSpaceDE w:val="0"/>
              <w:autoSpaceDN w:val="0"/>
              <w:adjustRightInd w:val="0"/>
              <w:jc w:val="right"/>
              <w:rPr>
                <w:noProof/>
                <w:lang w:val="en-US"/>
              </w:rPr>
            </w:pPr>
          </w:p>
        </w:tc>
        <w:tc>
          <w:tcPr>
            <w:tcW w:w="1843" w:type="dxa"/>
          </w:tcPr>
          <w:p w:rsidR="00513E17" w:rsidRPr="00BA5F20" w:rsidRDefault="00513E17" w:rsidP="001A45E9">
            <w:pPr>
              <w:autoSpaceDE w:val="0"/>
              <w:autoSpaceDN w:val="0"/>
              <w:adjustRightInd w:val="0"/>
              <w:jc w:val="right"/>
              <w:rPr>
                <w:noProof/>
                <w:lang w:val="en-US"/>
              </w:rPr>
            </w:pPr>
          </w:p>
        </w:tc>
      </w:tr>
      <w:tr w:rsidR="00513E17" w:rsidRPr="00BA5F20">
        <w:trPr>
          <w:trHeight w:val="420"/>
        </w:trPr>
        <w:tc>
          <w:tcPr>
            <w:tcW w:w="569" w:type="dxa"/>
            <w:vAlign w:val="bottom"/>
          </w:tcPr>
          <w:p w:rsidR="00513E17" w:rsidRDefault="00513E17">
            <w:pPr>
              <w:jc w:val="center"/>
              <w:rPr>
                <w:color w:val="000000"/>
              </w:rPr>
            </w:pPr>
            <w:r>
              <w:rPr>
                <w:color w:val="000000"/>
              </w:rPr>
              <w:t>269</w:t>
            </w:r>
          </w:p>
        </w:tc>
        <w:tc>
          <w:tcPr>
            <w:tcW w:w="830" w:type="dxa"/>
            <w:vAlign w:val="bottom"/>
          </w:tcPr>
          <w:p w:rsidR="00513E17" w:rsidRDefault="00513E17">
            <w:pPr>
              <w:jc w:val="center"/>
              <w:rPr>
                <w:color w:val="000000"/>
              </w:rPr>
            </w:pPr>
            <w:r>
              <w:rPr>
                <w:color w:val="000000"/>
              </w:rPr>
              <w:t>kcv 708</w:t>
            </w:r>
          </w:p>
        </w:tc>
        <w:tc>
          <w:tcPr>
            <w:tcW w:w="3309" w:type="dxa"/>
            <w:gridSpan w:val="2"/>
            <w:vAlign w:val="bottom"/>
          </w:tcPr>
          <w:p w:rsidR="00513E17" w:rsidRDefault="00513E17">
            <w:pPr>
              <w:rPr>
                <w:color w:val="000000"/>
              </w:rPr>
            </w:pPr>
            <w:r>
              <w:rPr>
                <w:color w:val="000000"/>
                <w:sz w:val="22"/>
                <w:szCs w:val="22"/>
              </w:rPr>
              <w:t>PRISTANAK NA MEDICINSKU MERU, BEZDRVNA, 70 gr, A4  1/0 CRNA</w:t>
            </w:r>
          </w:p>
        </w:tc>
        <w:tc>
          <w:tcPr>
            <w:tcW w:w="1227" w:type="dxa"/>
            <w:vAlign w:val="bottom"/>
          </w:tcPr>
          <w:p w:rsidR="00513E17" w:rsidRDefault="00513E17">
            <w:pPr>
              <w:jc w:val="center"/>
              <w:rPr>
                <w:color w:val="000000"/>
              </w:rPr>
            </w:pPr>
            <w:r>
              <w:rPr>
                <w:color w:val="000000"/>
              </w:rPr>
              <w:t>ком</w:t>
            </w:r>
          </w:p>
        </w:tc>
        <w:tc>
          <w:tcPr>
            <w:tcW w:w="1276" w:type="dxa"/>
            <w:vAlign w:val="bottom"/>
          </w:tcPr>
          <w:p w:rsidR="00513E17" w:rsidRDefault="00513E17">
            <w:pPr>
              <w:jc w:val="center"/>
              <w:rPr>
                <w:color w:val="000000"/>
              </w:rPr>
            </w:pPr>
            <w:r>
              <w:rPr>
                <w:color w:val="000000"/>
              </w:rPr>
              <w:t>70000</w:t>
            </w:r>
          </w:p>
        </w:tc>
        <w:tc>
          <w:tcPr>
            <w:tcW w:w="1559" w:type="dxa"/>
            <w:vAlign w:val="bottom"/>
          </w:tcPr>
          <w:p w:rsidR="00513E17" w:rsidRPr="00BA5F20" w:rsidRDefault="00513E17" w:rsidP="001A45E9">
            <w:pPr>
              <w:jc w:val="center"/>
              <w:rPr>
                <w:color w:val="000000"/>
              </w:rPr>
            </w:pPr>
          </w:p>
        </w:tc>
        <w:tc>
          <w:tcPr>
            <w:tcW w:w="1701" w:type="dxa"/>
          </w:tcPr>
          <w:p w:rsidR="00513E17" w:rsidRPr="00BA5F20" w:rsidRDefault="00513E17" w:rsidP="001A45E9">
            <w:pPr>
              <w:autoSpaceDE w:val="0"/>
              <w:autoSpaceDN w:val="0"/>
              <w:adjustRightInd w:val="0"/>
              <w:jc w:val="right"/>
              <w:rPr>
                <w:noProof/>
                <w:lang w:val="en-US"/>
              </w:rPr>
            </w:pPr>
          </w:p>
        </w:tc>
        <w:tc>
          <w:tcPr>
            <w:tcW w:w="1276" w:type="dxa"/>
          </w:tcPr>
          <w:p w:rsidR="00513E17" w:rsidRPr="00BA5F20" w:rsidRDefault="00513E17" w:rsidP="001A45E9">
            <w:pPr>
              <w:autoSpaceDE w:val="0"/>
              <w:autoSpaceDN w:val="0"/>
              <w:adjustRightInd w:val="0"/>
              <w:jc w:val="right"/>
              <w:rPr>
                <w:noProof/>
                <w:lang w:val="en-US"/>
              </w:rPr>
            </w:pPr>
          </w:p>
        </w:tc>
        <w:tc>
          <w:tcPr>
            <w:tcW w:w="1843" w:type="dxa"/>
          </w:tcPr>
          <w:p w:rsidR="00513E17" w:rsidRPr="00BA5F20" w:rsidRDefault="00513E17" w:rsidP="001A45E9">
            <w:pPr>
              <w:autoSpaceDE w:val="0"/>
              <w:autoSpaceDN w:val="0"/>
              <w:adjustRightInd w:val="0"/>
              <w:jc w:val="right"/>
              <w:rPr>
                <w:noProof/>
                <w:lang w:val="en-US"/>
              </w:rPr>
            </w:pPr>
          </w:p>
        </w:tc>
        <w:tc>
          <w:tcPr>
            <w:tcW w:w="1843" w:type="dxa"/>
          </w:tcPr>
          <w:p w:rsidR="00513E17" w:rsidRPr="00BA5F20" w:rsidRDefault="00513E17" w:rsidP="001A45E9">
            <w:pPr>
              <w:autoSpaceDE w:val="0"/>
              <w:autoSpaceDN w:val="0"/>
              <w:adjustRightInd w:val="0"/>
              <w:jc w:val="right"/>
              <w:rPr>
                <w:noProof/>
                <w:lang w:val="en-US"/>
              </w:rPr>
            </w:pPr>
          </w:p>
        </w:tc>
      </w:tr>
      <w:tr w:rsidR="00513E17" w:rsidRPr="00BA5F20">
        <w:trPr>
          <w:trHeight w:val="420"/>
        </w:trPr>
        <w:tc>
          <w:tcPr>
            <w:tcW w:w="569" w:type="dxa"/>
            <w:vAlign w:val="bottom"/>
          </w:tcPr>
          <w:p w:rsidR="00513E17" w:rsidRDefault="00513E17">
            <w:pPr>
              <w:jc w:val="center"/>
              <w:rPr>
                <w:color w:val="000000"/>
              </w:rPr>
            </w:pPr>
            <w:r>
              <w:rPr>
                <w:color w:val="000000"/>
              </w:rPr>
              <w:lastRenderedPageBreak/>
              <w:t>270</w:t>
            </w:r>
          </w:p>
        </w:tc>
        <w:tc>
          <w:tcPr>
            <w:tcW w:w="830" w:type="dxa"/>
            <w:vAlign w:val="bottom"/>
          </w:tcPr>
          <w:p w:rsidR="00513E17" w:rsidRDefault="00513E17">
            <w:pPr>
              <w:jc w:val="center"/>
              <w:rPr>
                <w:color w:val="000000"/>
              </w:rPr>
            </w:pPr>
            <w:r>
              <w:rPr>
                <w:color w:val="000000"/>
              </w:rPr>
              <w:t>kcv 709</w:t>
            </w:r>
          </w:p>
        </w:tc>
        <w:tc>
          <w:tcPr>
            <w:tcW w:w="3309" w:type="dxa"/>
            <w:gridSpan w:val="2"/>
            <w:vAlign w:val="bottom"/>
          </w:tcPr>
          <w:p w:rsidR="00513E17" w:rsidRDefault="00513E17">
            <w:pPr>
              <w:rPr>
                <w:color w:val="000000"/>
              </w:rPr>
            </w:pPr>
            <w:r>
              <w:rPr>
                <w:color w:val="000000"/>
                <w:sz w:val="22"/>
                <w:szCs w:val="22"/>
              </w:rPr>
              <w:t>ODBIJANJE MEDICINSKE MERE, BEZDRVNA, 70 gr, A4  1/0 CRNA</w:t>
            </w:r>
          </w:p>
        </w:tc>
        <w:tc>
          <w:tcPr>
            <w:tcW w:w="1227" w:type="dxa"/>
            <w:vAlign w:val="bottom"/>
          </w:tcPr>
          <w:p w:rsidR="00513E17" w:rsidRDefault="00513E17">
            <w:pPr>
              <w:jc w:val="center"/>
              <w:rPr>
                <w:color w:val="000000"/>
              </w:rPr>
            </w:pPr>
            <w:r>
              <w:rPr>
                <w:color w:val="000000"/>
              </w:rPr>
              <w:t>ком</w:t>
            </w:r>
          </w:p>
        </w:tc>
        <w:tc>
          <w:tcPr>
            <w:tcW w:w="1276" w:type="dxa"/>
            <w:vAlign w:val="bottom"/>
          </w:tcPr>
          <w:p w:rsidR="00513E17" w:rsidRDefault="00513E17">
            <w:pPr>
              <w:jc w:val="center"/>
              <w:rPr>
                <w:color w:val="000000"/>
              </w:rPr>
            </w:pPr>
            <w:r>
              <w:rPr>
                <w:color w:val="000000"/>
              </w:rPr>
              <w:t>2500</w:t>
            </w:r>
          </w:p>
        </w:tc>
        <w:tc>
          <w:tcPr>
            <w:tcW w:w="1559" w:type="dxa"/>
            <w:vAlign w:val="bottom"/>
          </w:tcPr>
          <w:p w:rsidR="00513E17" w:rsidRPr="00BA5F20" w:rsidRDefault="00513E17" w:rsidP="001A45E9">
            <w:pPr>
              <w:jc w:val="center"/>
              <w:rPr>
                <w:color w:val="000000"/>
              </w:rPr>
            </w:pPr>
          </w:p>
        </w:tc>
        <w:tc>
          <w:tcPr>
            <w:tcW w:w="1701" w:type="dxa"/>
          </w:tcPr>
          <w:p w:rsidR="00513E17" w:rsidRPr="00BA5F20" w:rsidRDefault="00513E17" w:rsidP="001A45E9">
            <w:pPr>
              <w:autoSpaceDE w:val="0"/>
              <w:autoSpaceDN w:val="0"/>
              <w:adjustRightInd w:val="0"/>
              <w:jc w:val="right"/>
              <w:rPr>
                <w:noProof/>
                <w:lang w:val="en-US"/>
              </w:rPr>
            </w:pPr>
          </w:p>
        </w:tc>
        <w:tc>
          <w:tcPr>
            <w:tcW w:w="1276" w:type="dxa"/>
          </w:tcPr>
          <w:p w:rsidR="00513E17" w:rsidRPr="00BA5F20" w:rsidRDefault="00513E17" w:rsidP="001A45E9">
            <w:pPr>
              <w:autoSpaceDE w:val="0"/>
              <w:autoSpaceDN w:val="0"/>
              <w:adjustRightInd w:val="0"/>
              <w:jc w:val="right"/>
              <w:rPr>
                <w:noProof/>
                <w:lang w:val="en-US"/>
              </w:rPr>
            </w:pPr>
          </w:p>
        </w:tc>
        <w:tc>
          <w:tcPr>
            <w:tcW w:w="1843" w:type="dxa"/>
          </w:tcPr>
          <w:p w:rsidR="00513E17" w:rsidRPr="00BA5F20" w:rsidRDefault="00513E17" w:rsidP="001A45E9">
            <w:pPr>
              <w:autoSpaceDE w:val="0"/>
              <w:autoSpaceDN w:val="0"/>
              <w:adjustRightInd w:val="0"/>
              <w:jc w:val="right"/>
              <w:rPr>
                <w:noProof/>
                <w:lang w:val="en-US"/>
              </w:rPr>
            </w:pPr>
          </w:p>
        </w:tc>
        <w:tc>
          <w:tcPr>
            <w:tcW w:w="1843" w:type="dxa"/>
          </w:tcPr>
          <w:p w:rsidR="00513E17" w:rsidRPr="00BA5F20" w:rsidRDefault="00513E17" w:rsidP="001A45E9">
            <w:pPr>
              <w:autoSpaceDE w:val="0"/>
              <w:autoSpaceDN w:val="0"/>
              <w:adjustRightInd w:val="0"/>
              <w:jc w:val="right"/>
              <w:rPr>
                <w:noProof/>
                <w:lang w:val="en-US"/>
              </w:rPr>
            </w:pPr>
          </w:p>
        </w:tc>
      </w:tr>
      <w:tr w:rsidR="00513E17" w:rsidRPr="00BA5F20">
        <w:trPr>
          <w:trHeight w:val="420"/>
        </w:trPr>
        <w:tc>
          <w:tcPr>
            <w:tcW w:w="569" w:type="dxa"/>
            <w:vAlign w:val="bottom"/>
          </w:tcPr>
          <w:p w:rsidR="00513E17" w:rsidRDefault="00513E17">
            <w:pPr>
              <w:jc w:val="center"/>
              <w:rPr>
                <w:color w:val="000000"/>
              </w:rPr>
            </w:pPr>
            <w:r>
              <w:rPr>
                <w:color w:val="000000"/>
              </w:rPr>
              <w:t>271</w:t>
            </w:r>
          </w:p>
        </w:tc>
        <w:tc>
          <w:tcPr>
            <w:tcW w:w="830" w:type="dxa"/>
            <w:vAlign w:val="bottom"/>
          </w:tcPr>
          <w:p w:rsidR="00513E17" w:rsidRDefault="00513E17">
            <w:pPr>
              <w:jc w:val="center"/>
              <w:rPr>
                <w:color w:val="000000"/>
              </w:rPr>
            </w:pPr>
            <w:r>
              <w:rPr>
                <w:color w:val="000000"/>
              </w:rPr>
              <w:t>kcv 710</w:t>
            </w:r>
          </w:p>
        </w:tc>
        <w:tc>
          <w:tcPr>
            <w:tcW w:w="3309" w:type="dxa"/>
            <w:gridSpan w:val="2"/>
            <w:vAlign w:val="bottom"/>
          </w:tcPr>
          <w:p w:rsidR="00513E17" w:rsidRDefault="00513E17">
            <w:pPr>
              <w:rPr>
                <w:color w:val="000000"/>
              </w:rPr>
            </w:pPr>
            <w:r>
              <w:rPr>
                <w:color w:val="000000"/>
                <w:sz w:val="22"/>
                <w:szCs w:val="22"/>
              </w:rPr>
              <w:t>SAGLASNOST ZA TRANSFUZIJU KRVI, BEZDRVNA, 70 gr, A4  1/0 CRNA</w:t>
            </w:r>
          </w:p>
        </w:tc>
        <w:tc>
          <w:tcPr>
            <w:tcW w:w="1227" w:type="dxa"/>
            <w:vAlign w:val="bottom"/>
          </w:tcPr>
          <w:p w:rsidR="00513E17" w:rsidRDefault="00513E17">
            <w:pPr>
              <w:jc w:val="center"/>
              <w:rPr>
                <w:color w:val="000000"/>
              </w:rPr>
            </w:pPr>
            <w:r>
              <w:rPr>
                <w:color w:val="000000"/>
              </w:rPr>
              <w:t>ком</w:t>
            </w:r>
          </w:p>
        </w:tc>
        <w:tc>
          <w:tcPr>
            <w:tcW w:w="1276" w:type="dxa"/>
            <w:vAlign w:val="bottom"/>
          </w:tcPr>
          <w:p w:rsidR="00513E17" w:rsidRDefault="00513E17">
            <w:pPr>
              <w:jc w:val="center"/>
              <w:rPr>
                <w:color w:val="000000"/>
              </w:rPr>
            </w:pPr>
            <w:r>
              <w:rPr>
                <w:color w:val="000000"/>
              </w:rPr>
              <w:t>3000</w:t>
            </w:r>
          </w:p>
        </w:tc>
        <w:tc>
          <w:tcPr>
            <w:tcW w:w="1559" w:type="dxa"/>
            <w:vAlign w:val="bottom"/>
          </w:tcPr>
          <w:p w:rsidR="00513E17" w:rsidRPr="00BA5F20" w:rsidRDefault="00513E17" w:rsidP="001A45E9">
            <w:pPr>
              <w:jc w:val="center"/>
              <w:rPr>
                <w:color w:val="000000"/>
              </w:rPr>
            </w:pPr>
          </w:p>
        </w:tc>
        <w:tc>
          <w:tcPr>
            <w:tcW w:w="1701" w:type="dxa"/>
          </w:tcPr>
          <w:p w:rsidR="00513E17" w:rsidRPr="00BA5F20" w:rsidRDefault="00513E17" w:rsidP="001A45E9">
            <w:pPr>
              <w:autoSpaceDE w:val="0"/>
              <w:autoSpaceDN w:val="0"/>
              <w:adjustRightInd w:val="0"/>
              <w:jc w:val="right"/>
              <w:rPr>
                <w:noProof/>
                <w:lang w:val="en-US"/>
              </w:rPr>
            </w:pPr>
          </w:p>
        </w:tc>
        <w:tc>
          <w:tcPr>
            <w:tcW w:w="1276" w:type="dxa"/>
          </w:tcPr>
          <w:p w:rsidR="00513E17" w:rsidRPr="00BA5F20" w:rsidRDefault="00513E17" w:rsidP="001A45E9">
            <w:pPr>
              <w:autoSpaceDE w:val="0"/>
              <w:autoSpaceDN w:val="0"/>
              <w:adjustRightInd w:val="0"/>
              <w:jc w:val="right"/>
              <w:rPr>
                <w:noProof/>
                <w:lang w:val="en-US"/>
              </w:rPr>
            </w:pPr>
          </w:p>
        </w:tc>
        <w:tc>
          <w:tcPr>
            <w:tcW w:w="1843" w:type="dxa"/>
          </w:tcPr>
          <w:p w:rsidR="00513E17" w:rsidRPr="00BA5F20" w:rsidRDefault="00513E17" w:rsidP="001A45E9">
            <w:pPr>
              <w:autoSpaceDE w:val="0"/>
              <w:autoSpaceDN w:val="0"/>
              <w:adjustRightInd w:val="0"/>
              <w:jc w:val="right"/>
              <w:rPr>
                <w:noProof/>
                <w:lang w:val="en-US"/>
              </w:rPr>
            </w:pPr>
          </w:p>
        </w:tc>
        <w:tc>
          <w:tcPr>
            <w:tcW w:w="1843" w:type="dxa"/>
          </w:tcPr>
          <w:p w:rsidR="00513E17" w:rsidRPr="00BA5F20" w:rsidRDefault="00513E17" w:rsidP="001A45E9">
            <w:pPr>
              <w:autoSpaceDE w:val="0"/>
              <w:autoSpaceDN w:val="0"/>
              <w:adjustRightInd w:val="0"/>
              <w:jc w:val="right"/>
              <w:rPr>
                <w:noProof/>
                <w:lang w:val="en-US"/>
              </w:rPr>
            </w:pPr>
          </w:p>
        </w:tc>
      </w:tr>
      <w:tr w:rsidR="00513E17" w:rsidRPr="00BA5F20">
        <w:trPr>
          <w:trHeight w:val="420"/>
        </w:trPr>
        <w:tc>
          <w:tcPr>
            <w:tcW w:w="569" w:type="dxa"/>
            <w:vAlign w:val="bottom"/>
          </w:tcPr>
          <w:p w:rsidR="00513E17" w:rsidRDefault="00513E17">
            <w:pPr>
              <w:jc w:val="center"/>
              <w:rPr>
                <w:color w:val="000000"/>
              </w:rPr>
            </w:pPr>
            <w:r>
              <w:rPr>
                <w:color w:val="000000"/>
              </w:rPr>
              <w:t>272</w:t>
            </w:r>
          </w:p>
        </w:tc>
        <w:tc>
          <w:tcPr>
            <w:tcW w:w="830" w:type="dxa"/>
            <w:vAlign w:val="bottom"/>
          </w:tcPr>
          <w:p w:rsidR="00513E17" w:rsidRDefault="00513E17">
            <w:pPr>
              <w:jc w:val="center"/>
              <w:rPr>
                <w:color w:val="000000"/>
              </w:rPr>
            </w:pPr>
            <w:r>
              <w:rPr>
                <w:color w:val="000000"/>
              </w:rPr>
              <w:t>kcv 711</w:t>
            </w:r>
          </w:p>
        </w:tc>
        <w:tc>
          <w:tcPr>
            <w:tcW w:w="3309" w:type="dxa"/>
            <w:gridSpan w:val="2"/>
            <w:vAlign w:val="bottom"/>
          </w:tcPr>
          <w:p w:rsidR="00513E17" w:rsidRDefault="00513E17">
            <w:pPr>
              <w:rPr>
                <w:color w:val="000000"/>
              </w:rPr>
            </w:pPr>
            <w:r>
              <w:rPr>
                <w:color w:val="000000"/>
                <w:sz w:val="22"/>
                <w:szCs w:val="22"/>
              </w:rPr>
              <w:t>IZVEŠTAJ O NAPUŠT.ZDRAVS.USTANOVE, BEZDRVNA, 70 gr, A4  1/0 CRNA</w:t>
            </w:r>
          </w:p>
        </w:tc>
        <w:tc>
          <w:tcPr>
            <w:tcW w:w="1227" w:type="dxa"/>
            <w:vAlign w:val="bottom"/>
          </w:tcPr>
          <w:p w:rsidR="00513E17" w:rsidRDefault="00513E17">
            <w:pPr>
              <w:jc w:val="center"/>
              <w:rPr>
                <w:color w:val="000000"/>
              </w:rPr>
            </w:pPr>
            <w:r>
              <w:rPr>
                <w:color w:val="000000"/>
              </w:rPr>
              <w:t>ком</w:t>
            </w:r>
          </w:p>
        </w:tc>
        <w:tc>
          <w:tcPr>
            <w:tcW w:w="1276" w:type="dxa"/>
            <w:vAlign w:val="bottom"/>
          </w:tcPr>
          <w:p w:rsidR="00513E17" w:rsidRDefault="00513E17">
            <w:pPr>
              <w:jc w:val="center"/>
              <w:rPr>
                <w:color w:val="000000"/>
              </w:rPr>
            </w:pPr>
            <w:r>
              <w:rPr>
                <w:color w:val="000000"/>
              </w:rPr>
              <w:t>3000</w:t>
            </w:r>
          </w:p>
        </w:tc>
        <w:tc>
          <w:tcPr>
            <w:tcW w:w="1559" w:type="dxa"/>
            <w:vAlign w:val="bottom"/>
          </w:tcPr>
          <w:p w:rsidR="00513E17" w:rsidRPr="00BA5F20" w:rsidRDefault="00513E17" w:rsidP="001A45E9">
            <w:pPr>
              <w:jc w:val="center"/>
              <w:rPr>
                <w:color w:val="000000"/>
              </w:rPr>
            </w:pPr>
          </w:p>
        </w:tc>
        <w:tc>
          <w:tcPr>
            <w:tcW w:w="1701" w:type="dxa"/>
          </w:tcPr>
          <w:p w:rsidR="00513E17" w:rsidRPr="00BA5F20" w:rsidRDefault="00513E17" w:rsidP="001A45E9">
            <w:pPr>
              <w:autoSpaceDE w:val="0"/>
              <w:autoSpaceDN w:val="0"/>
              <w:adjustRightInd w:val="0"/>
              <w:jc w:val="right"/>
              <w:rPr>
                <w:noProof/>
                <w:lang w:val="en-US"/>
              </w:rPr>
            </w:pPr>
          </w:p>
        </w:tc>
        <w:tc>
          <w:tcPr>
            <w:tcW w:w="1276" w:type="dxa"/>
          </w:tcPr>
          <w:p w:rsidR="00513E17" w:rsidRPr="00BA5F20" w:rsidRDefault="00513E17" w:rsidP="001A45E9">
            <w:pPr>
              <w:autoSpaceDE w:val="0"/>
              <w:autoSpaceDN w:val="0"/>
              <w:adjustRightInd w:val="0"/>
              <w:jc w:val="right"/>
              <w:rPr>
                <w:noProof/>
                <w:lang w:val="en-US"/>
              </w:rPr>
            </w:pPr>
          </w:p>
        </w:tc>
        <w:tc>
          <w:tcPr>
            <w:tcW w:w="1843" w:type="dxa"/>
          </w:tcPr>
          <w:p w:rsidR="00513E17" w:rsidRPr="00BA5F20" w:rsidRDefault="00513E17" w:rsidP="001A45E9">
            <w:pPr>
              <w:autoSpaceDE w:val="0"/>
              <w:autoSpaceDN w:val="0"/>
              <w:adjustRightInd w:val="0"/>
              <w:jc w:val="right"/>
              <w:rPr>
                <w:noProof/>
                <w:lang w:val="en-US"/>
              </w:rPr>
            </w:pPr>
          </w:p>
        </w:tc>
        <w:tc>
          <w:tcPr>
            <w:tcW w:w="1843" w:type="dxa"/>
          </w:tcPr>
          <w:p w:rsidR="00513E17" w:rsidRPr="00BA5F20" w:rsidRDefault="00513E17" w:rsidP="001A45E9">
            <w:pPr>
              <w:autoSpaceDE w:val="0"/>
              <w:autoSpaceDN w:val="0"/>
              <w:adjustRightInd w:val="0"/>
              <w:jc w:val="right"/>
              <w:rPr>
                <w:noProof/>
                <w:lang w:val="en-US"/>
              </w:rPr>
            </w:pPr>
          </w:p>
        </w:tc>
      </w:tr>
      <w:tr w:rsidR="00513E17" w:rsidRPr="00BA5F20">
        <w:trPr>
          <w:trHeight w:val="420"/>
        </w:trPr>
        <w:tc>
          <w:tcPr>
            <w:tcW w:w="569" w:type="dxa"/>
            <w:vAlign w:val="bottom"/>
          </w:tcPr>
          <w:p w:rsidR="00513E17" w:rsidRDefault="00513E17">
            <w:pPr>
              <w:jc w:val="center"/>
              <w:rPr>
                <w:color w:val="000000"/>
              </w:rPr>
            </w:pPr>
            <w:r>
              <w:rPr>
                <w:color w:val="000000"/>
              </w:rPr>
              <w:t>273</w:t>
            </w:r>
          </w:p>
        </w:tc>
        <w:tc>
          <w:tcPr>
            <w:tcW w:w="830" w:type="dxa"/>
            <w:vAlign w:val="bottom"/>
          </w:tcPr>
          <w:p w:rsidR="00513E17" w:rsidRDefault="00513E17">
            <w:pPr>
              <w:jc w:val="center"/>
              <w:rPr>
                <w:color w:val="000000"/>
              </w:rPr>
            </w:pPr>
            <w:r>
              <w:rPr>
                <w:color w:val="000000"/>
              </w:rPr>
              <w:t>kcv 712</w:t>
            </w:r>
          </w:p>
        </w:tc>
        <w:tc>
          <w:tcPr>
            <w:tcW w:w="3309" w:type="dxa"/>
            <w:gridSpan w:val="2"/>
            <w:vAlign w:val="bottom"/>
          </w:tcPr>
          <w:p w:rsidR="00513E17" w:rsidRDefault="00513E17">
            <w:pPr>
              <w:rPr>
                <w:color w:val="000000"/>
              </w:rPr>
            </w:pPr>
            <w:r>
              <w:rPr>
                <w:color w:val="000000"/>
                <w:sz w:val="22"/>
                <w:szCs w:val="22"/>
              </w:rPr>
              <w:t>PRISTANAK NA SAOPŠT.O ZDR.STANJU, BEZDRVNA, 70 gr, A4  1/0 CRNA</w:t>
            </w:r>
          </w:p>
        </w:tc>
        <w:tc>
          <w:tcPr>
            <w:tcW w:w="1227" w:type="dxa"/>
            <w:vAlign w:val="bottom"/>
          </w:tcPr>
          <w:p w:rsidR="00513E17" w:rsidRDefault="00513E17">
            <w:pPr>
              <w:jc w:val="center"/>
              <w:rPr>
                <w:color w:val="000000"/>
              </w:rPr>
            </w:pPr>
            <w:r>
              <w:rPr>
                <w:color w:val="000000"/>
              </w:rPr>
              <w:t>ком</w:t>
            </w:r>
          </w:p>
        </w:tc>
        <w:tc>
          <w:tcPr>
            <w:tcW w:w="1276" w:type="dxa"/>
            <w:vAlign w:val="bottom"/>
          </w:tcPr>
          <w:p w:rsidR="00513E17" w:rsidRDefault="00513E17">
            <w:pPr>
              <w:jc w:val="center"/>
              <w:rPr>
                <w:color w:val="000000"/>
              </w:rPr>
            </w:pPr>
            <w:r>
              <w:rPr>
                <w:color w:val="000000"/>
              </w:rPr>
              <w:t>10000</w:t>
            </w:r>
          </w:p>
        </w:tc>
        <w:tc>
          <w:tcPr>
            <w:tcW w:w="1559" w:type="dxa"/>
            <w:vAlign w:val="bottom"/>
          </w:tcPr>
          <w:p w:rsidR="00513E17" w:rsidRPr="00BA5F20" w:rsidRDefault="00513E17" w:rsidP="001A45E9">
            <w:pPr>
              <w:jc w:val="center"/>
              <w:rPr>
                <w:color w:val="000000"/>
              </w:rPr>
            </w:pPr>
          </w:p>
        </w:tc>
        <w:tc>
          <w:tcPr>
            <w:tcW w:w="1701" w:type="dxa"/>
          </w:tcPr>
          <w:p w:rsidR="00513E17" w:rsidRPr="00BA5F20" w:rsidRDefault="00513E17" w:rsidP="001A45E9">
            <w:pPr>
              <w:autoSpaceDE w:val="0"/>
              <w:autoSpaceDN w:val="0"/>
              <w:adjustRightInd w:val="0"/>
              <w:jc w:val="right"/>
              <w:rPr>
                <w:noProof/>
                <w:lang w:val="en-US"/>
              </w:rPr>
            </w:pPr>
          </w:p>
        </w:tc>
        <w:tc>
          <w:tcPr>
            <w:tcW w:w="1276" w:type="dxa"/>
          </w:tcPr>
          <w:p w:rsidR="00513E17" w:rsidRPr="00BA5F20" w:rsidRDefault="00513E17" w:rsidP="001A45E9">
            <w:pPr>
              <w:autoSpaceDE w:val="0"/>
              <w:autoSpaceDN w:val="0"/>
              <w:adjustRightInd w:val="0"/>
              <w:jc w:val="right"/>
              <w:rPr>
                <w:noProof/>
                <w:lang w:val="en-US"/>
              </w:rPr>
            </w:pPr>
          </w:p>
        </w:tc>
        <w:tc>
          <w:tcPr>
            <w:tcW w:w="1843" w:type="dxa"/>
          </w:tcPr>
          <w:p w:rsidR="00513E17" w:rsidRPr="00BA5F20" w:rsidRDefault="00513E17" w:rsidP="001A45E9">
            <w:pPr>
              <w:autoSpaceDE w:val="0"/>
              <w:autoSpaceDN w:val="0"/>
              <w:adjustRightInd w:val="0"/>
              <w:jc w:val="right"/>
              <w:rPr>
                <w:noProof/>
                <w:lang w:val="en-US"/>
              </w:rPr>
            </w:pPr>
          </w:p>
        </w:tc>
        <w:tc>
          <w:tcPr>
            <w:tcW w:w="1843" w:type="dxa"/>
          </w:tcPr>
          <w:p w:rsidR="00513E17" w:rsidRPr="00BA5F20" w:rsidRDefault="00513E17" w:rsidP="001A45E9">
            <w:pPr>
              <w:autoSpaceDE w:val="0"/>
              <w:autoSpaceDN w:val="0"/>
              <w:adjustRightInd w:val="0"/>
              <w:jc w:val="right"/>
              <w:rPr>
                <w:noProof/>
                <w:lang w:val="en-US"/>
              </w:rPr>
            </w:pPr>
          </w:p>
        </w:tc>
      </w:tr>
      <w:tr w:rsidR="00513E17" w:rsidRPr="00BA5F20">
        <w:trPr>
          <w:trHeight w:val="420"/>
        </w:trPr>
        <w:tc>
          <w:tcPr>
            <w:tcW w:w="569" w:type="dxa"/>
            <w:vAlign w:val="bottom"/>
          </w:tcPr>
          <w:p w:rsidR="00513E17" w:rsidRDefault="00513E17">
            <w:pPr>
              <w:jc w:val="center"/>
              <w:rPr>
                <w:color w:val="000000"/>
              </w:rPr>
            </w:pPr>
            <w:r>
              <w:rPr>
                <w:color w:val="000000"/>
              </w:rPr>
              <w:t>274</w:t>
            </w:r>
          </w:p>
        </w:tc>
        <w:tc>
          <w:tcPr>
            <w:tcW w:w="830" w:type="dxa"/>
            <w:vAlign w:val="bottom"/>
          </w:tcPr>
          <w:p w:rsidR="00513E17" w:rsidRDefault="00513E17">
            <w:pPr>
              <w:jc w:val="center"/>
              <w:rPr>
                <w:color w:val="000000"/>
              </w:rPr>
            </w:pPr>
            <w:r>
              <w:rPr>
                <w:color w:val="000000"/>
              </w:rPr>
              <w:t>kcv 713</w:t>
            </w:r>
          </w:p>
        </w:tc>
        <w:tc>
          <w:tcPr>
            <w:tcW w:w="3309" w:type="dxa"/>
            <w:gridSpan w:val="2"/>
            <w:vAlign w:val="bottom"/>
          </w:tcPr>
          <w:p w:rsidR="00513E17" w:rsidRDefault="00513E17">
            <w:pPr>
              <w:rPr>
                <w:color w:val="000000"/>
              </w:rPr>
            </w:pPr>
            <w:r>
              <w:rPr>
                <w:color w:val="000000"/>
                <w:sz w:val="22"/>
                <w:szCs w:val="22"/>
              </w:rPr>
              <w:t>SVESKA ZA HEMODIJALIZU, FORMAT B-4, 35X25 CM, SVESKA KNJIŽNI BLOK, BEZDRVNA, 90 gr, 36 LISTA, ŠTAMPA 1/1 CRNA, KORICA 300 gr KUNDŽUK, ŠTAMPA 4/0, POVEZ KLAMER</w:t>
            </w:r>
          </w:p>
        </w:tc>
        <w:tc>
          <w:tcPr>
            <w:tcW w:w="1227" w:type="dxa"/>
            <w:vAlign w:val="bottom"/>
          </w:tcPr>
          <w:p w:rsidR="00513E17" w:rsidRDefault="00513E17">
            <w:pPr>
              <w:jc w:val="center"/>
              <w:rPr>
                <w:color w:val="000000"/>
              </w:rPr>
            </w:pPr>
            <w:r>
              <w:rPr>
                <w:color w:val="000000"/>
              </w:rPr>
              <w:t>блок</w:t>
            </w:r>
          </w:p>
        </w:tc>
        <w:tc>
          <w:tcPr>
            <w:tcW w:w="1276" w:type="dxa"/>
            <w:vAlign w:val="bottom"/>
          </w:tcPr>
          <w:p w:rsidR="00513E17" w:rsidRDefault="00513E17">
            <w:pPr>
              <w:jc w:val="center"/>
              <w:rPr>
                <w:color w:val="000000"/>
              </w:rPr>
            </w:pPr>
            <w:r>
              <w:rPr>
                <w:color w:val="000000"/>
              </w:rPr>
              <w:t>300</w:t>
            </w:r>
          </w:p>
        </w:tc>
        <w:tc>
          <w:tcPr>
            <w:tcW w:w="1559" w:type="dxa"/>
            <w:vAlign w:val="bottom"/>
          </w:tcPr>
          <w:p w:rsidR="00513E17" w:rsidRPr="00BA5F20" w:rsidRDefault="00513E17" w:rsidP="001A45E9">
            <w:pPr>
              <w:jc w:val="center"/>
              <w:rPr>
                <w:color w:val="000000"/>
              </w:rPr>
            </w:pPr>
          </w:p>
        </w:tc>
        <w:tc>
          <w:tcPr>
            <w:tcW w:w="1701" w:type="dxa"/>
          </w:tcPr>
          <w:p w:rsidR="00513E17" w:rsidRPr="00BA5F20" w:rsidRDefault="00513E17" w:rsidP="001A45E9">
            <w:pPr>
              <w:autoSpaceDE w:val="0"/>
              <w:autoSpaceDN w:val="0"/>
              <w:adjustRightInd w:val="0"/>
              <w:jc w:val="right"/>
              <w:rPr>
                <w:noProof/>
                <w:lang w:val="en-US"/>
              </w:rPr>
            </w:pPr>
          </w:p>
        </w:tc>
        <w:tc>
          <w:tcPr>
            <w:tcW w:w="1276" w:type="dxa"/>
          </w:tcPr>
          <w:p w:rsidR="00513E17" w:rsidRPr="00BA5F20" w:rsidRDefault="00513E17" w:rsidP="001A45E9">
            <w:pPr>
              <w:autoSpaceDE w:val="0"/>
              <w:autoSpaceDN w:val="0"/>
              <w:adjustRightInd w:val="0"/>
              <w:jc w:val="right"/>
              <w:rPr>
                <w:noProof/>
                <w:lang w:val="en-US"/>
              </w:rPr>
            </w:pPr>
          </w:p>
        </w:tc>
        <w:tc>
          <w:tcPr>
            <w:tcW w:w="1843" w:type="dxa"/>
          </w:tcPr>
          <w:p w:rsidR="00513E17" w:rsidRPr="00BA5F20" w:rsidRDefault="00513E17" w:rsidP="001A45E9">
            <w:pPr>
              <w:autoSpaceDE w:val="0"/>
              <w:autoSpaceDN w:val="0"/>
              <w:adjustRightInd w:val="0"/>
              <w:jc w:val="right"/>
              <w:rPr>
                <w:noProof/>
                <w:lang w:val="en-US"/>
              </w:rPr>
            </w:pPr>
          </w:p>
        </w:tc>
        <w:tc>
          <w:tcPr>
            <w:tcW w:w="1843" w:type="dxa"/>
          </w:tcPr>
          <w:p w:rsidR="00513E17" w:rsidRPr="00BA5F20" w:rsidRDefault="00513E17" w:rsidP="001A45E9">
            <w:pPr>
              <w:autoSpaceDE w:val="0"/>
              <w:autoSpaceDN w:val="0"/>
              <w:adjustRightInd w:val="0"/>
              <w:jc w:val="right"/>
              <w:rPr>
                <w:noProof/>
                <w:lang w:val="en-US"/>
              </w:rPr>
            </w:pPr>
          </w:p>
        </w:tc>
      </w:tr>
      <w:tr w:rsidR="00513E17" w:rsidRPr="00AE1407">
        <w:trPr>
          <w:trHeight w:val="274"/>
        </w:trPr>
        <w:tc>
          <w:tcPr>
            <w:tcW w:w="569" w:type="dxa"/>
          </w:tcPr>
          <w:p w:rsidR="00513E17" w:rsidRPr="00AE1407" w:rsidRDefault="00513E17" w:rsidP="001A45E9">
            <w:pPr>
              <w:autoSpaceDE w:val="0"/>
              <w:autoSpaceDN w:val="0"/>
              <w:adjustRightInd w:val="0"/>
              <w:jc w:val="center"/>
              <w:rPr>
                <w:b/>
                <w:bCs/>
                <w:noProof/>
              </w:rPr>
            </w:pPr>
            <w:r w:rsidRPr="00AE1407">
              <w:rPr>
                <w:b/>
                <w:bCs/>
                <w:noProof/>
              </w:rPr>
              <w:t>II</w:t>
            </w:r>
          </w:p>
        </w:tc>
        <w:tc>
          <w:tcPr>
            <w:tcW w:w="2410" w:type="dxa"/>
            <w:gridSpan w:val="2"/>
          </w:tcPr>
          <w:p w:rsidR="00513E17" w:rsidRPr="00AE1407" w:rsidRDefault="00513E17" w:rsidP="001A45E9">
            <w:pPr>
              <w:autoSpaceDE w:val="0"/>
              <w:autoSpaceDN w:val="0"/>
              <w:adjustRightInd w:val="0"/>
              <w:jc w:val="right"/>
              <w:rPr>
                <w:b/>
                <w:bCs/>
                <w:noProof/>
                <w:lang w:val="en-US"/>
              </w:rPr>
            </w:pPr>
          </w:p>
        </w:tc>
        <w:tc>
          <w:tcPr>
            <w:tcW w:w="5791" w:type="dxa"/>
            <w:gridSpan w:val="4"/>
          </w:tcPr>
          <w:p w:rsidR="00513E17" w:rsidRPr="00AE1407" w:rsidRDefault="00513E17" w:rsidP="001A45E9">
            <w:pPr>
              <w:autoSpaceDE w:val="0"/>
              <w:autoSpaceDN w:val="0"/>
              <w:adjustRightInd w:val="0"/>
              <w:jc w:val="right"/>
              <w:rPr>
                <w:b/>
                <w:bCs/>
                <w:noProof/>
                <w:lang w:val="en-US"/>
              </w:rPr>
            </w:pPr>
            <w:r w:rsidRPr="00AE1407">
              <w:rPr>
                <w:b/>
                <w:bCs/>
                <w:noProof/>
                <w:lang w:val="en-US"/>
              </w:rPr>
              <w:t>УКУПНА ВРЕДНОСТ ПОНУДЕ</w:t>
            </w:r>
            <w:r w:rsidRPr="00AE1407">
              <w:rPr>
                <w:b/>
                <w:bCs/>
                <w:noProof/>
              </w:rPr>
              <w:t xml:space="preserve"> БЕЗ ПДВ-а</w:t>
            </w:r>
            <w:r w:rsidRPr="00AE1407">
              <w:rPr>
                <w:b/>
                <w:bCs/>
                <w:noProof/>
                <w:lang w:val="en-US"/>
              </w:rPr>
              <w:t>:</w:t>
            </w:r>
          </w:p>
        </w:tc>
        <w:tc>
          <w:tcPr>
            <w:tcW w:w="6663" w:type="dxa"/>
            <w:gridSpan w:val="4"/>
          </w:tcPr>
          <w:p w:rsidR="00513E17" w:rsidRPr="00AE1407" w:rsidRDefault="00513E17" w:rsidP="001A45E9">
            <w:pPr>
              <w:autoSpaceDE w:val="0"/>
              <w:autoSpaceDN w:val="0"/>
              <w:adjustRightInd w:val="0"/>
              <w:jc w:val="right"/>
              <w:rPr>
                <w:b/>
                <w:bCs/>
                <w:noProof/>
                <w:lang w:val="en-US"/>
              </w:rPr>
            </w:pPr>
          </w:p>
        </w:tc>
      </w:tr>
      <w:tr w:rsidR="00513E17" w:rsidRPr="00AE1407">
        <w:trPr>
          <w:trHeight w:val="274"/>
        </w:trPr>
        <w:tc>
          <w:tcPr>
            <w:tcW w:w="569" w:type="dxa"/>
          </w:tcPr>
          <w:p w:rsidR="00513E17" w:rsidRPr="00AE1407" w:rsidRDefault="00513E17" w:rsidP="001A45E9">
            <w:pPr>
              <w:autoSpaceDE w:val="0"/>
              <w:autoSpaceDN w:val="0"/>
              <w:adjustRightInd w:val="0"/>
              <w:jc w:val="center"/>
              <w:rPr>
                <w:b/>
                <w:bCs/>
                <w:noProof/>
                <w:lang w:val="en-US"/>
              </w:rPr>
            </w:pPr>
            <w:r w:rsidRPr="00AE1407">
              <w:rPr>
                <w:b/>
                <w:bCs/>
                <w:noProof/>
                <w:lang w:val="en-US"/>
              </w:rPr>
              <w:t>III</w:t>
            </w:r>
          </w:p>
        </w:tc>
        <w:tc>
          <w:tcPr>
            <w:tcW w:w="2410" w:type="dxa"/>
            <w:gridSpan w:val="2"/>
          </w:tcPr>
          <w:p w:rsidR="00513E17" w:rsidRPr="00AE1407" w:rsidRDefault="00513E17" w:rsidP="001A45E9">
            <w:pPr>
              <w:autoSpaceDE w:val="0"/>
              <w:autoSpaceDN w:val="0"/>
              <w:adjustRightInd w:val="0"/>
              <w:jc w:val="right"/>
              <w:rPr>
                <w:b/>
                <w:bCs/>
                <w:noProof/>
              </w:rPr>
            </w:pPr>
          </w:p>
        </w:tc>
        <w:tc>
          <w:tcPr>
            <w:tcW w:w="5791" w:type="dxa"/>
            <w:gridSpan w:val="4"/>
          </w:tcPr>
          <w:p w:rsidR="00513E17" w:rsidRPr="00AE1407" w:rsidRDefault="00513E17" w:rsidP="001A45E9">
            <w:pPr>
              <w:autoSpaceDE w:val="0"/>
              <w:autoSpaceDN w:val="0"/>
              <w:adjustRightInd w:val="0"/>
              <w:jc w:val="right"/>
              <w:rPr>
                <w:b/>
                <w:bCs/>
                <w:noProof/>
                <w:lang w:val="en-US"/>
              </w:rPr>
            </w:pPr>
            <w:r w:rsidRPr="00AE1407">
              <w:rPr>
                <w:b/>
                <w:bCs/>
                <w:noProof/>
              </w:rPr>
              <w:t xml:space="preserve">ИЗНОС </w:t>
            </w:r>
            <w:r w:rsidRPr="00AE1407">
              <w:rPr>
                <w:b/>
                <w:bCs/>
                <w:noProof/>
                <w:lang w:val="en-US"/>
              </w:rPr>
              <w:t>ПДВ</w:t>
            </w:r>
            <w:r w:rsidRPr="00AE1407">
              <w:rPr>
                <w:b/>
                <w:bCs/>
                <w:noProof/>
              </w:rPr>
              <w:t>-а</w:t>
            </w:r>
            <w:r w:rsidRPr="00AE1407">
              <w:rPr>
                <w:b/>
                <w:bCs/>
                <w:noProof/>
                <w:lang w:val="en-US"/>
              </w:rPr>
              <w:t>:</w:t>
            </w:r>
          </w:p>
        </w:tc>
        <w:tc>
          <w:tcPr>
            <w:tcW w:w="6663" w:type="dxa"/>
            <w:gridSpan w:val="4"/>
          </w:tcPr>
          <w:p w:rsidR="00513E17" w:rsidRPr="00AE1407" w:rsidRDefault="00513E17" w:rsidP="001A45E9">
            <w:pPr>
              <w:autoSpaceDE w:val="0"/>
              <w:autoSpaceDN w:val="0"/>
              <w:adjustRightInd w:val="0"/>
              <w:jc w:val="right"/>
              <w:rPr>
                <w:b/>
                <w:bCs/>
                <w:noProof/>
                <w:lang w:val="en-US"/>
              </w:rPr>
            </w:pPr>
          </w:p>
        </w:tc>
      </w:tr>
      <w:tr w:rsidR="00513E17" w:rsidRPr="00AE1407">
        <w:trPr>
          <w:trHeight w:val="274"/>
        </w:trPr>
        <w:tc>
          <w:tcPr>
            <w:tcW w:w="569" w:type="dxa"/>
          </w:tcPr>
          <w:p w:rsidR="00513E17" w:rsidRPr="00AE1407" w:rsidRDefault="00513E17" w:rsidP="001A45E9">
            <w:pPr>
              <w:autoSpaceDE w:val="0"/>
              <w:autoSpaceDN w:val="0"/>
              <w:adjustRightInd w:val="0"/>
              <w:jc w:val="center"/>
              <w:rPr>
                <w:b/>
                <w:bCs/>
                <w:noProof/>
                <w:lang w:val="en-US"/>
              </w:rPr>
            </w:pPr>
            <w:r w:rsidRPr="00AE1407">
              <w:rPr>
                <w:b/>
                <w:bCs/>
                <w:noProof/>
                <w:lang w:val="en-US"/>
              </w:rPr>
              <w:t>IV</w:t>
            </w:r>
          </w:p>
        </w:tc>
        <w:tc>
          <w:tcPr>
            <w:tcW w:w="2410" w:type="dxa"/>
            <w:gridSpan w:val="2"/>
          </w:tcPr>
          <w:p w:rsidR="00513E17" w:rsidRPr="00AE1407" w:rsidRDefault="00513E17" w:rsidP="001A45E9">
            <w:pPr>
              <w:autoSpaceDE w:val="0"/>
              <w:autoSpaceDN w:val="0"/>
              <w:adjustRightInd w:val="0"/>
              <w:jc w:val="right"/>
              <w:rPr>
                <w:b/>
                <w:bCs/>
                <w:noProof/>
                <w:lang w:val="en-US"/>
              </w:rPr>
            </w:pPr>
          </w:p>
        </w:tc>
        <w:tc>
          <w:tcPr>
            <w:tcW w:w="5791" w:type="dxa"/>
            <w:gridSpan w:val="4"/>
          </w:tcPr>
          <w:p w:rsidR="00513E17" w:rsidRPr="00AE1407" w:rsidRDefault="00513E17" w:rsidP="001A45E9">
            <w:pPr>
              <w:autoSpaceDE w:val="0"/>
              <w:autoSpaceDN w:val="0"/>
              <w:adjustRightInd w:val="0"/>
              <w:jc w:val="right"/>
              <w:rPr>
                <w:b/>
                <w:bCs/>
                <w:noProof/>
                <w:lang w:val="en-US"/>
              </w:rPr>
            </w:pPr>
            <w:r w:rsidRPr="00AE1407">
              <w:rPr>
                <w:b/>
                <w:bCs/>
                <w:noProof/>
                <w:lang w:val="en-US"/>
              </w:rPr>
              <w:t>УКУПНА ВРЕДНОСТ ПОНУДЕ СА ПДВ-ом:</w:t>
            </w:r>
          </w:p>
        </w:tc>
        <w:tc>
          <w:tcPr>
            <w:tcW w:w="6663" w:type="dxa"/>
            <w:gridSpan w:val="4"/>
          </w:tcPr>
          <w:p w:rsidR="00513E17" w:rsidRPr="00AE1407" w:rsidRDefault="00513E17" w:rsidP="001A45E9">
            <w:pPr>
              <w:autoSpaceDE w:val="0"/>
              <w:autoSpaceDN w:val="0"/>
              <w:adjustRightInd w:val="0"/>
              <w:jc w:val="right"/>
              <w:rPr>
                <w:b/>
                <w:bCs/>
                <w:noProof/>
                <w:lang w:val="en-US"/>
              </w:rPr>
            </w:pPr>
          </w:p>
        </w:tc>
      </w:tr>
    </w:tbl>
    <w:p w:rsidR="00513E17" w:rsidRPr="00AE1407" w:rsidRDefault="00513E17" w:rsidP="00531A8A">
      <w:pPr>
        <w:pStyle w:val="BodyText"/>
        <w:ind w:left="6480"/>
        <w:rPr>
          <w:noProof/>
        </w:rPr>
      </w:pPr>
    </w:p>
    <w:p w:rsidR="000D37AD" w:rsidRDefault="000D37AD" w:rsidP="00531A8A">
      <w:pPr>
        <w:pStyle w:val="BodyText"/>
        <w:ind w:left="6480"/>
        <w:rPr>
          <w:noProof/>
          <w:lang w:val="sr-Cyrl-RS"/>
        </w:rPr>
      </w:pPr>
    </w:p>
    <w:p w:rsidR="000D37AD" w:rsidRDefault="000D37AD" w:rsidP="00531A8A">
      <w:pPr>
        <w:pStyle w:val="BodyText"/>
        <w:ind w:left="6480"/>
        <w:rPr>
          <w:noProof/>
          <w:lang w:val="sr-Cyrl-RS"/>
        </w:rPr>
      </w:pPr>
    </w:p>
    <w:p w:rsidR="000D37AD" w:rsidRDefault="000D37AD" w:rsidP="00531A8A">
      <w:pPr>
        <w:pStyle w:val="BodyText"/>
        <w:ind w:left="6480"/>
        <w:rPr>
          <w:noProof/>
          <w:lang w:val="sr-Cyrl-RS"/>
        </w:rPr>
      </w:pPr>
    </w:p>
    <w:p w:rsidR="00513E17" w:rsidRPr="00AE1407" w:rsidRDefault="00513E17" w:rsidP="00531A8A">
      <w:pPr>
        <w:pStyle w:val="BodyText"/>
        <w:ind w:left="6480"/>
        <w:rPr>
          <w:noProof/>
        </w:rPr>
      </w:pPr>
      <w:r w:rsidRPr="00AE1407">
        <w:rPr>
          <w:noProof/>
        </w:rPr>
        <w:t xml:space="preserve">М.П.  </w:t>
      </w:r>
      <w:r w:rsidRPr="00AE1407">
        <w:rPr>
          <w:noProof/>
        </w:rPr>
        <w:tab/>
      </w:r>
      <w:r w:rsidRPr="00AE1407">
        <w:rPr>
          <w:noProof/>
        </w:rPr>
        <w:tab/>
      </w:r>
    </w:p>
    <w:p w:rsidR="00513E17" w:rsidRPr="00AE1407" w:rsidRDefault="00513E17" w:rsidP="00531A8A">
      <w:pPr>
        <w:pStyle w:val="BodyText"/>
        <w:rPr>
          <w:noProof/>
        </w:rPr>
      </w:pPr>
    </w:p>
    <w:p w:rsidR="00513E17" w:rsidRPr="00AE1407" w:rsidRDefault="00513E17" w:rsidP="00531A8A">
      <w:pPr>
        <w:pStyle w:val="BodyText"/>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Потпис:_________________________________</w:t>
      </w:r>
    </w:p>
    <w:p w:rsidR="00513E17" w:rsidRDefault="00513E17">
      <w:pPr>
        <w:rPr>
          <w:noProof/>
        </w:rPr>
      </w:pPr>
    </w:p>
    <w:p w:rsidR="00513E17" w:rsidRDefault="00513E17">
      <w:pPr>
        <w:rPr>
          <w:noProof/>
        </w:rPr>
      </w:pPr>
    </w:p>
    <w:p w:rsidR="00513E17" w:rsidRDefault="00513E17">
      <w:pPr>
        <w:rPr>
          <w:noProof/>
        </w:rPr>
      </w:pPr>
    </w:p>
    <w:p w:rsidR="00513E17" w:rsidRPr="00AE1407" w:rsidRDefault="00513E17">
      <w:pPr>
        <w:rPr>
          <w:noProof/>
        </w:rPr>
      </w:pPr>
      <w:r w:rsidRPr="00AE1407">
        <w:rPr>
          <w:noProof/>
        </w:rPr>
        <w:br w:type="page"/>
      </w:r>
    </w:p>
    <w:p w:rsidR="00513E17" w:rsidRPr="00BC6DD7" w:rsidRDefault="00793944" w:rsidP="00793944">
      <w:pPr>
        <w:pStyle w:val="Heading1"/>
        <w:ind w:left="360"/>
        <w:jc w:val="center"/>
        <w:rPr>
          <w:sz w:val="28"/>
          <w:szCs w:val="28"/>
        </w:rPr>
      </w:pPr>
      <w:bookmarkStart w:id="58" w:name="_Toc375826015"/>
      <w:bookmarkStart w:id="59" w:name="_Toc389030822"/>
      <w:bookmarkStart w:id="60" w:name="_Toc389030887"/>
      <w:r>
        <w:rPr>
          <w:sz w:val="28"/>
          <w:szCs w:val="28"/>
          <w:lang w:val="sr-Cyrl-RS"/>
        </w:rPr>
        <w:t xml:space="preserve">12.А) </w:t>
      </w:r>
      <w:r w:rsidR="00513E17" w:rsidRPr="00BC6DD7">
        <w:rPr>
          <w:sz w:val="28"/>
          <w:szCs w:val="28"/>
        </w:rPr>
        <w:t>ОПШТИ ПОДАЦИ О ПОНУЂАЧУ ИЗ ГРУПЕ ПОНУЂАЧА</w:t>
      </w:r>
      <w:bookmarkEnd w:id="58"/>
      <w:bookmarkEnd w:id="59"/>
      <w:bookmarkEnd w:id="60"/>
    </w:p>
    <w:p w:rsidR="00513E17" w:rsidRPr="00AE1407" w:rsidRDefault="00513E17" w:rsidP="002D5B2C">
      <w:pPr>
        <w:pStyle w:val="BodyText"/>
        <w:rPr>
          <w:noProof/>
        </w:rPr>
      </w:pPr>
    </w:p>
    <w:tbl>
      <w:tblPr>
        <w:tblW w:w="123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0"/>
        <w:gridCol w:w="3324"/>
        <w:gridCol w:w="2270"/>
        <w:gridCol w:w="1697"/>
        <w:gridCol w:w="2284"/>
        <w:gridCol w:w="2047"/>
      </w:tblGrid>
      <w:tr w:rsidR="00513E17" w:rsidRPr="00AE1407">
        <w:trPr>
          <w:jc w:val="center"/>
        </w:trPr>
        <w:tc>
          <w:tcPr>
            <w:tcW w:w="690" w:type="dxa"/>
            <w:vAlign w:val="center"/>
          </w:tcPr>
          <w:p w:rsidR="00513E17" w:rsidRPr="008E059A" w:rsidRDefault="00513E17" w:rsidP="008E059A">
            <w:pPr>
              <w:jc w:val="center"/>
              <w:rPr>
                <w:b/>
                <w:bCs/>
                <w:noProof/>
                <w:sz w:val="20"/>
                <w:szCs w:val="20"/>
              </w:rPr>
            </w:pPr>
            <w:r w:rsidRPr="008E059A">
              <w:rPr>
                <w:b/>
                <w:bCs/>
                <w:noProof/>
                <w:sz w:val="20"/>
                <w:szCs w:val="20"/>
              </w:rPr>
              <w:t>Р.бр</w:t>
            </w:r>
          </w:p>
        </w:tc>
        <w:tc>
          <w:tcPr>
            <w:tcW w:w="3324" w:type="dxa"/>
            <w:vAlign w:val="center"/>
          </w:tcPr>
          <w:p w:rsidR="00513E17" w:rsidRPr="008E059A" w:rsidRDefault="00513E17" w:rsidP="008E059A">
            <w:pPr>
              <w:jc w:val="center"/>
              <w:rPr>
                <w:b/>
                <w:bCs/>
                <w:noProof/>
                <w:sz w:val="20"/>
                <w:szCs w:val="20"/>
              </w:rPr>
            </w:pPr>
            <w:r w:rsidRPr="008E059A">
              <w:rPr>
                <w:b/>
                <w:bCs/>
                <w:noProof/>
                <w:sz w:val="20"/>
                <w:szCs w:val="20"/>
              </w:rPr>
              <w:t>Пословно име или скраћени назив из одговарајућег регистра</w:t>
            </w:r>
          </w:p>
        </w:tc>
        <w:tc>
          <w:tcPr>
            <w:tcW w:w="2270" w:type="dxa"/>
            <w:vAlign w:val="center"/>
          </w:tcPr>
          <w:p w:rsidR="00513E17" w:rsidRPr="008E059A" w:rsidRDefault="00513E17" w:rsidP="008E059A">
            <w:pPr>
              <w:jc w:val="center"/>
              <w:rPr>
                <w:b/>
                <w:bCs/>
                <w:noProof/>
                <w:sz w:val="20"/>
                <w:szCs w:val="20"/>
              </w:rPr>
            </w:pPr>
            <w:r w:rsidRPr="008E059A">
              <w:rPr>
                <w:b/>
                <w:bCs/>
                <w:noProof/>
                <w:sz w:val="20"/>
                <w:szCs w:val="20"/>
              </w:rPr>
              <w:t>Адреса седишта</w:t>
            </w:r>
          </w:p>
        </w:tc>
        <w:tc>
          <w:tcPr>
            <w:tcW w:w="1697" w:type="dxa"/>
            <w:vAlign w:val="center"/>
          </w:tcPr>
          <w:p w:rsidR="00513E17" w:rsidRPr="008E059A" w:rsidRDefault="00513E17" w:rsidP="008E059A">
            <w:pPr>
              <w:jc w:val="center"/>
              <w:rPr>
                <w:b/>
                <w:bCs/>
                <w:noProof/>
                <w:sz w:val="20"/>
                <w:szCs w:val="20"/>
              </w:rPr>
            </w:pPr>
            <w:r w:rsidRPr="008E059A">
              <w:rPr>
                <w:b/>
                <w:bCs/>
                <w:noProof/>
                <w:sz w:val="20"/>
                <w:szCs w:val="20"/>
              </w:rPr>
              <w:t>Матични број</w:t>
            </w:r>
          </w:p>
        </w:tc>
        <w:tc>
          <w:tcPr>
            <w:tcW w:w="2284" w:type="dxa"/>
            <w:vAlign w:val="center"/>
          </w:tcPr>
          <w:p w:rsidR="00513E17" w:rsidRPr="008E059A" w:rsidRDefault="00513E17" w:rsidP="008E059A">
            <w:pPr>
              <w:jc w:val="center"/>
              <w:rPr>
                <w:b/>
                <w:bCs/>
                <w:noProof/>
                <w:sz w:val="20"/>
                <w:szCs w:val="20"/>
              </w:rPr>
            </w:pPr>
            <w:r w:rsidRPr="008E059A">
              <w:rPr>
                <w:b/>
                <w:bCs/>
                <w:noProof/>
                <w:sz w:val="20"/>
                <w:szCs w:val="20"/>
              </w:rPr>
              <w:t>Порески идентификациони број</w:t>
            </w:r>
          </w:p>
        </w:tc>
        <w:tc>
          <w:tcPr>
            <w:tcW w:w="2047" w:type="dxa"/>
            <w:vAlign w:val="center"/>
          </w:tcPr>
          <w:p w:rsidR="00513E17" w:rsidRPr="008E059A" w:rsidRDefault="00513E17" w:rsidP="008E059A">
            <w:pPr>
              <w:jc w:val="center"/>
              <w:rPr>
                <w:b/>
                <w:bCs/>
                <w:noProof/>
                <w:sz w:val="20"/>
                <w:szCs w:val="20"/>
              </w:rPr>
            </w:pPr>
            <w:r w:rsidRPr="008E059A">
              <w:rPr>
                <w:b/>
                <w:bCs/>
                <w:noProof/>
                <w:sz w:val="20"/>
                <w:szCs w:val="20"/>
              </w:rPr>
              <w:t>Име особе за контакт</w:t>
            </w:r>
          </w:p>
        </w:tc>
      </w:tr>
      <w:tr w:rsidR="00513E17" w:rsidRPr="00AE1407">
        <w:trPr>
          <w:jc w:val="center"/>
        </w:trPr>
        <w:tc>
          <w:tcPr>
            <w:tcW w:w="690" w:type="dxa"/>
          </w:tcPr>
          <w:p w:rsidR="00513E17" w:rsidRPr="008E059A" w:rsidRDefault="00513E17" w:rsidP="008E059A">
            <w:pPr>
              <w:jc w:val="center"/>
              <w:rPr>
                <w:b/>
                <w:bCs/>
                <w:noProof/>
              </w:rPr>
            </w:pPr>
            <w:r w:rsidRPr="008E059A">
              <w:rPr>
                <w:b/>
                <w:bCs/>
                <w:noProof/>
              </w:rPr>
              <w:t>1</w:t>
            </w:r>
          </w:p>
        </w:tc>
        <w:tc>
          <w:tcPr>
            <w:tcW w:w="3324" w:type="dxa"/>
          </w:tcPr>
          <w:p w:rsidR="00513E17" w:rsidRPr="008E059A" w:rsidRDefault="00513E17" w:rsidP="00B819C7">
            <w:pPr>
              <w:rPr>
                <w:b/>
                <w:bCs/>
                <w:noProof/>
              </w:rPr>
            </w:pPr>
          </w:p>
        </w:tc>
        <w:tc>
          <w:tcPr>
            <w:tcW w:w="2270" w:type="dxa"/>
          </w:tcPr>
          <w:p w:rsidR="00513E17" w:rsidRPr="008E059A" w:rsidRDefault="00513E17" w:rsidP="00B819C7">
            <w:pPr>
              <w:rPr>
                <w:b/>
                <w:bCs/>
                <w:noProof/>
              </w:rPr>
            </w:pPr>
          </w:p>
        </w:tc>
        <w:tc>
          <w:tcPr>
            <w:tcW w:w="1697" w:type="dxa"/>
          </w:tcPr>
          <w:p w:rsidR="00513E17" w:rsidRPr="008E059A" w:rsidRDefault="00513E17" w:rsidP="00B819C7">
            <w:pPr>
              <w:rPr>
                <w:b/>
                <w:bCs/>
                <w:noProof/>
              </w:rPr>
            </w:pPr>
          </w:p>
        </w:tc>
        <w:tc>
          <w:tcPr>
            <w:tcW w:w="2284" w:type="dxa"/>
          </w:tcPr>
          <w:p w:rsidR="00513E17" w:rsidRPr="008E059A" w:rsidRDefault="00513E17" w:rsidP="00B819C7">
            <w:pPr>
              <w:rPr>
                <w:b/>
                <w:bCs/>
                <w:noProof/>
              </w:rPr>
            </w:pPr>
          </w:p>
        </w:tc>
        <w:tc>
          <w:tcPr>
            <w:tcW w:w="2047" w:type="dxa"/>
          </w:tcPr>
          <w:p w:rsidR="00513E17" w:rsidRPr="008E059A" w:rsidRDefault="00513E17" w:rsidP="00B819C7">
            <w:pPr>
              <w:rPr>
                <w:b/>
                <w:bCs/>
                <w:noProof/>
              </w:rPr>
            </w:pPr>
          </w:p>
        </w:tc>
      </w:tr>
      <w:tr w:rsidR="00513E17" w:rsidRPr="00AE1407">
        <w:trPr>
          <w:jc w:val="center"/>
        </w:trPr>
        <w:tc>
          <w:tcPr>
            <w:tcW w:w="690" w:type="dxa"/>
          </w:tcPr>
          <w:p w:rsidR="00513E17" w:rsidRPr="008E059A" w:rsidRDefault="00513E17" w:rsidP="008E059A">
            <w:pPr>
              <w:jc w:val="center"/>
              <w:rPr>
                <w:b/>
                <w:bCs/>
                <w:noProof/>
              </w:rPr>
            </w:pPr>
            <w:r w:rsidRPr="008E059A">
              <w:rPr>
                <w:b/>
                <w:bCs/>
                <w:noProof/>
              </w:rPr>
              <w:t>2</w:t>
            </w:r>
          </w:p>
        </w:tc>
        <w:tc>
          <w:tcPr>
            <w:tcW w:w="3324" w:type="dxa"/>
          </w:tcPr>
          <w:p w:rsidR="00513E17" w:rsidRPr="008E059A" w:rsidRDefault="00513E17" w:rsidP="00B819C7">
            <w:pPr>
              <w:rPr>
                <w:b/>
                <w:bCs/>
                <w:noProof/>
              </w:rPr>
            </w:pPr>
          </w:p>
        </w:tc>
        <w:tc>
          <w:tcPr>
            <w:tcW w:w="2270" w:type="dxa"/>
          </w:tcPr>
          <w:p w:rsidR="00513E17" w:rsidRPr="008E059A" w:rsidRDefault="00513E17" w:rsidP="00B819C7">
            <w:pPr>
              <w:rPr>
                <w:b/>
                <w:bCs/>
                <w:noProof/>
              </w:rPr>
            </w:pPr>
          </w:p>
        </w:tc>
        <w:tc>
          <w:tcPr>
            <w:tcW w:w="1697" w:type="dxa"/>
          </w:tcPr>
          <w:p w:rsidR="00513E17" w:rsidRPr="008E059A" w:rsidRDefault="00513E17" w:rsidP="00B819C7">
            <w:pPr>
              <w:rPr>
                <w:b/>
                <w:bCs/>
                <w:noProof/>
              </w:rPr>
            </w:pPr>
          </w:p>
        </w:tc>
        <w:tc>
          <w:tcPr>
            <w:tcW w:w="2284" w:type="dxa"/>
          </w:tcPr>
          <w:p w:rsidR="00513E17" w:rsidRPr="008E059A" w:rsidRDefault="00513E17" w:rsidP="00B819C7">
            <w:pPr>
              <w:rPr>
                <w:b/>
                <w:bCs/>
                <w:noProof/>
              </w:rPr>
            </w:pPr>
          </w:p>
        </w:tc>
        <w:tc>
          <w:tcPr>
            <w:tcW w:w="2047" w:type="dxa"/>
          </w:tcPr>
          <w:p w:rsidR="00513E17" w:rsidRPr="008E059A" w:rsidRDefault="00513E17" w:rsidP="00B819C7">
            <w:pPr>
              <w:rPr>
                <w:b/>
                <w:bCs/>
                <w:noProof/>
              </w:rPr>
            </w:pPr>
          </w:p>
        </w:tc>
      </w:tr>
      <w:tr w:rsidR="00513E17" w:rsidRPr="00AE1407">
        <w:trPr>
          <w:jc w:val="center"/>
        </w:trPr>
        <w:tc>
          <w:tcPr>
            <w:tcW w:w="690" w:type="dxa"/>
          </w:tcPr>
          <w:p w:rsidR="00513E17" w:rsidRPr="008E059A" w:rsidRDefault="00513E17" w:rsidP="008E059A">
            <w:pPr>
              <w:jc w:val="center"/>
              <w:rPr>
                <w:b/>
                <w:bCs/>
                <w:noProof/>
              </w:rPr>
            </w:pPr>
            <w:r w:rsidRPr="008E059A">
              <w:rPr>
                <w:b/>
                <w:bCs/>
                <w:noProof/>
              </w:rPr>
              <w:t>3</w:t>
            </w:r>
          </w:p>
        </w:tc>
        <w:tc>
          <w:tcPr>
            <w:tcW w:w="3324" w:type="dxa"/>
          </w:tcPr>
          <w:p w:rsidR="00513E17" w:rsidRPr="008E059A" w:rsidRDefault="00513E17" w:rsidP="00B819C7">
            <w:pPr>
              <w:rPr>
                <w:b/>
                <w:bCs/>
                <w:noProof/>
              </w:rPr>
            </w:pPr>
          </w:p>
        </w:tc>
        <w:tc>
          <w:tcPr>
            <w:tcW w:w="2270" w:type="dxa"/>
          </w:tcPr>
          <w:p w:rsidR="00513E17" w:rsidRPr="008E059A" w:rsidRDefault="00513E17" w:rsidP="00B819C7">
            <w:pPr>
              <w:rPr>
                <w:b/>
                <w:bCs/>
                <w:noProof/>
              </w:rPr>
            </w:pPr>
          </w:p>
        </w:tc>
        <w:tc>
          <w:tcPr>
            <w:tcW w:w="1697" w:type="dxa"/>
          </w:tcPr>
          <w:p w:rsidR="00513E17" w:rsidRPr="008E059A" w:rsidRDefault="00513E17" w:rsidP="00B819C7">
            <w:pPr>
              <w:rPr>
                <w:b/>
                <w:bCs/>
                <w:noProof/>
              </w:rPr>
            </w:pPr>
          </w:p>
        </w:tc>
        <w:tc>
          <w:tcPr>
            <w:tcW w:w="2284" w:type="dxa"/>
          </w:tcPr>
          <w:p w:rsidR="00513E17" w:rsidRPr="008E059A" w:rsidRDefault="00513E17" w:rsidP="00B819C7">
            <w:pPr>
              <w:rPr>
                <w:b/>
                <w:bCs/>
                <w:noProof/>
              </w:rPr>
            </w:pPr>
          </w:p>
        </w:tc>
        <w:tc>
          <w:tcPr>
            <w:tcW w:w="2047" w:type="dxa"/>
          </w:tcPr>
          <w:p w:rsidR="00513E17" w:rsidRPr="008E059A" w:rsidRDefault="00513E17" w:rsidP="00B819C7">
            <w:pPr>
              <w:rPr>
                <w:b/>
                <w:bCs/>
                <w:noProof/>
              </w:rPr>
            </w:pPr>
          </w:p>
        </w:tc>
      </w:tr>
      <w:tr w:rsidR="00513E17" w:rsidRPr="00AE1407">
        <w:trPr>
          <w:jc w:val="center"/>
        </w:trPr>
        <w:tc>
          <w:tcPr>
            <w:tcW w:w="690" w:type="dxa"/>
          </w:tcPr>
          <w:p w:rsidR="00513E17" w:rsidRPr="008E059A" w:rsidRDefault="00513E17" w:rsidP="008E059A">
            <w:pPr>
              <w:jc w:val="center"/>
              <w:rPr>
                <w:b/>
                <w:bCs/>
                <w:noProof/>
              </w:rPr>
            </w:pPr>
            <w:r w:rsidRPr="008E059A">
              <w:rPr>
                <w:b/>
                <w:bCs/>
                <w:noProof/>
              </w:rPr>
              <w:t>4</w:t>
            </w:r>
          </w:p>
        </w:tc>
        <w:tc>
          <w:tcPr>
            <w:tcW w:w="3324" w:type="dxa"/>
          </w:tcPr>
          <w:p w:rsidR="00513E17" w:rsidRPr="008E059A" w:rsidRDefault="00513E17" w:rsidP="00B819C7">
            <w:pPr>
              <w:rPr>
                <w:b/>
                <w:bCs/>
                <w:noProof/>
              </w:rPr>
            </w:pPr>
          </w:p>
        </w:tc>
        <w:tc>
          <w:tcPr>
            <w:tcW w:w="2270" w:type="dxa"/>
          </w:tcPr>
          <w:p w:rsidR="00513E17" w:rsidRPr="008E059A" w:rsidRDefault="00513E17" w:rsidP="00B819C7">
            <w:pPr>
              <w:rPr>
                <w:b/>
                <w:bCs/>
                <w:noProof/>
              </w:rPr>
            </w:pPr>
          </w:p>
        </w:tc>
        <w:tc>
          <w:tcPr>
            <w:tcW w:w="1697" w:type="dxa"/>
          </w:tcPr>
          <w:p w:rsidR="00513E17" w:rsidRPr="008E059A" w:rsidRDefault="00513E17" w:rsidP="00B819C7">
            <w:pPr>
              <w:rPr>
                <w:b/>
                <w:bCs/>
                <w:noProof/>
              </w:rPr>
            </w:pPr>
          </w:p>
        </w:tc>
        <w:tc>
          <w:tcPr>
            <w:tcW w:w="2284" w:type="dxa"/>
          </w:tcPr>
          <w:p w:rsidR="00513E17" w:rsidRPr="008E059A" w:rsidRDefault="00513E17" w:rsidP="00B819C7">
            <w:pPr>
              <w:rPr>
                <w:b/>
                <w:bCs/>
                <w:noProof/>
              </w:rPr>
            </w:pPr>
          </w:p>
        </w:tc>
        <w:tc>
          <w:tcPr>
            <w:tcW w:w="2047" w:type="dxa"/>
          </w:tcPr>
          <w:p w:rsidR="00513E17" w:rsidRPr="008E059A" w:rsidRDefault="00513E17" w:rsidP="00B819C7">
            <w:pPr>
              <w:rPr>
                <w:b/>
                <w:bCs/>
                <w:noProof/>
              </w:rPr>
            </w:pPr>
          </w:p>
        </w:tc>
      </w:tr>
      <w:tr w:rsidR="00513E17" w:rsidRPr="00AE1407">
        <w:trPr>
          <w:jc w:val="center"/>
        </w:trPr>
        <w:tc>
          <w:tcPr>
            <w:tcW w:w="690" w:type="dxa"/>
          </w:tcPr>
          <w:p w:rsidR="00513E17" w:rsidRPr="008E059A" w:rsidRDefault="00513E17" w:rsidP="008E059A">
            <w:pPr>
              <w:jc w:val="center"/>
              <w:rPr>
                <w:b/>
                <w:bCs/>
                <w:noProof/>
              </w:rPr>
            </w:pPr>
            <w:r w:rsidRPr="008E059A">
              <w:rPr>
                <w:b/>
                <w:bCs/>
                <w:noProof/>
              </w:rPr>
              <w:t>5</w:t>
            </w:r>
          </w:p>
        </w:tc>
        <w:tc>
          <w:tcPr>
            <w:tcW w:w="3324" w:type="dxa"/>
          </w:tcPr>
          <w:p w:rsidR="00513E17" w:rsidRPr="008E059A" w:rsidRDefault="00513E17" w:rsidP="00B819C7">
            <w:pPr>
              <w:rPr>
                <w:b/>
                <w:bCs/>
                <w:noProof/>
              </w:rPr>
            </w:pPr>
          </w:p>
        </w:tc>
        <w:tc>
          <w:tcPr>
            <w:tcW w:w="2270" w:type="dxa"/>
          </w:tcPr>
          <w:p w:rsidR="00513E17" w:rsidRPr="008E059A" w:rsidRDefault="00513E17" w:rsidP="00B819C7">
            <w:pPr>
              <w:rPr>
                <w:b/>
                <w:bCs/>
                <w:noProof/>
              </w:rPr>
            </w:pPr>
          </w:p>
        </w:tc>
        <w:tc>
          <w:tcPr>
            <w:tcW w:w="1697" w:type="dxa"/>
          </w:tcPr>
          <w:p w:rsidR="00513E17" w:rsidRPr="008E059A" w:rsidRDefault="00513E17" w:rsidP="00B819C7">
            <w:pPr>
              <w:rPr>
                <w:b/>
                <w:bCs/>
                <w:noProof/>
              </w:rPr>
            </w:pPr>
          </w:p>
        </w:tc>
        <w:tc>
          <w:tcPr>
            <w:tcW w:w="2284" w:type="dxa"/>
          </w:tcPr>
          <w:p w:rsidR="00513E17" w:rsidRPr="008E059A" w:rsidRDefault="00513E17" w:rsidP="00B819C7">
            <w:pPr>
              <w:rPr>
                <w:b/>
                <w:bCs/>
                <w:noProof/>
              </w:rPr>
            </w:pPr>
          </w:p>
        </w:tc>
        <w:tc>
          <w:tcPr>
            <w:tcW w:w="2047" w:type="dxa"/>
          </w:tcPr>
          <w:p w:rsidR="00513E17" w:rsidRPr="008E059A" w:rsidRDefault="00513E17" w:rsidP="00B819C7">
            <w:pPr>
              <w:rPr>
                <w:b/>
                <w:bCs/>
                <w:noProof/>
              </w:rPr>
            </w:pPr>
          </w:p>
        </w:tc>
      </w:tr>
      <w:tr w:rsidR="00513E17" w:rsidRPr="00AE1407">
        <w:trPr>
          <w:jc w:val="center"/>
        </w:trPr>
        <w:tc>
          <w:tcPr>
            <w:tcW w:w="690" w:type="dxa"/>
          </w:tcPr>
          <w:p w:rsidR="00513E17" w:rsidRPr="008E059A" w:rsidRDefault="00513E17" w:rsidP="008E059A">
            <w:pPr>
              <w:jc w:val="center"/>
              <w:rPr>
                <w:b/>
                <w:bCs/>
                <w:noProof/>
              </w:rPr>
            </w:pPr>
            <w:r w:rsidRPr="008E059A">
              <w:rPr>
                <w:b/>
                <w:bCs/>
                <w:noProof/>
              </w:rPr>
              <w:t>6</w:t>
            </w:r>
          </w:p>
        </w:tc>
        <w:tc>
          <w:tcPr>
            <w:tcW w:w="3324" w:type="dxa"/>
          </w:tcPr>
          <w:p w:rsidR="00513E17" w:rsidRPr="008E059A" w:rsidRDefault="00513E17" w:rsidP="00B819C7">
            <w:pPr>
              <w:rPr>
                <w:b/>
                <w:bCs/>
                <w:noProof/>
              </w:rPr>
            </w:pPr>
          </w:p>
        </w:tc>
        <w:tc>
          <w:tcPr>
            <w:tcW w:w="2270" w:type="dxa"/>
          </w:tcPr>
          <w:p w:rsidR="00513E17" w:rsidRPr="008E059A" w:rsidRDefault="00513E17" w:rsidP="00B819C7">
            <w:pPr>
              <w:rPr>
                <w:b/>
                <w:bCs/>
                <w:noProof/>
              </w:rPr>
            </w:pPr>
          </w:p>
        </w:tc>
        <w:tc>
          <w:tcPr>
            <w:tcW w:w="1697" w:type="dxa"/>
          </w:tcPr>
          <w:p w:rsidR="00513E17" w:rsidRPr="008E059A" w:rsidRDefault="00513E17" w:rsidP="00B819C7">
            <w:pPr>
              <w:rPr>
                <w:b/>
                <w:bCs/>
                <w:noProof/>
              </w:rPr>
            </w:pPr>
          </w:p>
        </w:tc>
        <w:tc>
          <w:tcPr>
            <w:tcW w:w="2284" w:type="dxa"/>
          </w:tcPr>
          <w:p w:rsidR="00513E17" w:rsidRPr="008E059A" w:rsidRDefault="00513E17" w:rsidP="00B819C7">
            <w:pPr>
              <w:rPr>
                <w:b/>
                <w:bCs/>
                <w:noProof/>
              </w:rPr>
            </w:pPr>
          </w:p>
        </w:tc>
        <w:tc>
          <w:tcPr>
            <w:tcW w:w="2047" w:type="dxa"/>
          </w:tcPr>
          <w:p w:rsidR="00513E17" w:rsidRPr="008E059A" w:rsidRDefault="00513E17" w:rsidP="00B819C7">
            <w:pPr>
              <w:rPr>
                <w:b/>
                <w:bCs/>
                <w:noProof/>
              </w:rPr>
            </w:pPr>
          </w:p>
        </w:tc>
      </w:tr>
      <w:tr w:rsidR="00513E17" w:rsidRPr="00AE1407">
        <w:trPr>
          <w:jc w:val="center"/>
        </w:trPr>
        <w:tc>
          <w:tcPr>
            <w:tcW w:w="690" w:type="dxa"/>
          </w:tcPr>
          <w:p w:rsidR="00513E17" w:rsidRPr="008E059A" w:rsidRDefault="00513E17" w:rsidP="008E059A">
            <w:pPr>
              <w:jc w:val="center"/>
              <w:rPr>
                <w:b/>
                <w:bCs/>
                <w:noProof/>
              </w:rPr>
            </w:pPr>
            <w:r w:rsidRPr="008E059A">
              <w:rPr>
                <w:b/>
                <w:bCs/>
                <w:noProof/>
              </w:rPr>
              <w:t>7</w:t>
            </w:r>
          </w:p>
        </w:tc>
        <w:tc>
          <w:tcPr>
            <w:tcW w:w="3324" w:type="dxa"/>
          </w:tcPr>
          <w:p w:rsidR="00513E17" w:rsidRPr="008E059A" w:rsidRDefault="00513E17" w:rsidP="00B819C7">
            <w:pPr>
              <w:rPr>
                <w:b/>
                <w:bCs/>
                <w:noProof/>
              </w:rPr>
            </w:pPr>
          </w:p>
        </w:tc>
        <w:tc>
          <w:tcPr>
            <w:tcW w:w="2270" w:type="dxa"/>
          </w:tcPr>
          <w:p w:rsidR="00513E17" w:rsidRPr="008E059A" w:rsidRDefault="00513E17" w:rsidP="00B819C7">
            <w:pPr>
              <w:rPr>
                <w:b/>
                <w:bCs/>
                <w:noProof/>
              </w:rPr>
            </w:pPr>
          </w:p>
        </w:tc>
        <w:tc>
          <w:tcPr>
            <w:tcW w:w="1697" w:type="dxa"/>
          </w:tcPr>
          <w:p w:rsidR="00513E17" w:rsidRPr="008E059A" w:rsidRDefault="00513E17" w:rsidP="00B819C7">
            <w:pPr>
              <w:rPr>
                <w:b/>
                <w:bCs/>
                <w:noProof/>
              </w:rPr>
            </w:pPr>
          </w:p>
        </w:tc>
        <w:tc>
          <w:tcPr>
            <w:tcW w:w="2284" w:type="dxa"/>
          </w:tcPr>
          <w:p w:rsidR="00513E17" w:rsidRPr="008E059A" w:rsidRDefault="00513E17" w:rsidP="00B819C7">
            <w:pPr>
              <w:rPr>
                <w:b/>
                <w:bCs/>
                <w:noProof/>
              </w:rPr>
            </w:pPr>
          </w:p>
        </w:tc>
        <w:tc>
          <w:tcPr>
            <w:tcW w:w="2047" w:type="dxa"/>
          </w:tcPr>
          <w:p w:rsidR="00513E17" w:rsidRPr="008E059A" w:rsidRDefault="00513E17" w:rsidP="00B819C7">
            <w:pPr>
              <w:rPr>
                <w:b/>
                <w:bCs/>
                <w:noProof/>
              </w:rPr>
            </w:pPr>
          </w:p>
        </w:tc>
      </w:tr>
      <w:tr w:rsidR="00513E17" w:rsidRPr="00AE1407">
        <w:trPr>
          <w:jc w:val="center"/>
        </w:trPr>
        <w:tc>
          <w:tcPr>
            <w:tcW w:w="690" w:type="dxa"/>
          </w:tcPr>
          <w:p w:rsidR="00513E17" w:rsidRPr="008E059A" w:rsidRDefault="00513E17" w:rsidP="008E059A">
            <w:pPr>
              <w:jc w:val="center"/>
              <w:rPr>
                <w:b/>
                <w:bCs/>
                <w:noProof/>
              </w:rPr>
            </w:pPr>
            <w:r w:rsidRPr="008E059A">
              <w:rPr>
                <w:b/>
                <w:bCs/>
                <w:noProof/>
              </w:rPr>
              <w:t>8</w:t>
            </w:r>
          </w:p>
        </w:tc>
        <w:tc>
          <w:tcPr>
            <w:tcW w:w="3324" w:type="dxa"/>
          </w:tcPr>
          <w:p w:rsidR="00513E17" w:rsidRPr="008E059A" w:rsidRDefault="00513E17" w:rsidP="00B819C7">
            <w:pPr>
              <w:rPr>
                <w:b/>
                <w:bCs/>
                <w:noProof/>
              </w:rPr>
            </w:pPr>
          </w:p>
        </w:tc>
        <w:tc>
          <w:tcPr>
            <w:tcW w:w="2270" w:type="dxa"/>
          </w:tcPr>
          <w:p w:rsidR="00513E17" w:rsidRPr="008E059A" w:rsidRDefault="00513E17" w:rsidP="00B819C7">
            <w:pPr>
              <w:rPr>
                <w:b/>
                <w:bCs/>
                <w:noProof/>
              </w:rPr>
            </w:pPr>
          </w:p>
        </w:tc>
        <w:tc>
          <w:tcPr>
            <w:tcW w:w="1697" w:type="dxa"/>
          </w:tcPr>
          <w:p w:rsidR="00513E17" w:rsidRPr="008E059A" w:rsidRDefault="00513E17" w:rsidP="00B819C7">
            <w:pPr>
              <w:rPr>
                <w:b/>
                <w:bCs/>
                <w:noProof/>
              </w:rPr>
            </w:pPr>
          </w:p>
        </w:tc>
        <w:tc>
          <w:tcPr>
            <w:tcW w:w="2284" w:type="dxa"/>
          </w:tcPr>
          <w:p w:rsidR="00513E17" w:rsidRPr="008E059A" w:rsidRDefault="00513E17" w:rsidP="00B819C7">
            <w:pPr>
              <w:rPr>
                <w:b/>
                <w:bCs/>
                <w:noProof/>
              </w:rPr>
            </w:pPr>
          </w:p>
        </w:tc>
        <w:tc>
          <w:tcPr>
            <w:tcW w:w="2047" w:type="dxa"/>
          </w:tcPr>
          <w:p w:rsidR="00513E17" w:rsidRPr="008E059A" w:rsidRDefault="00513E17" w:rsidP="00B819C7">
            <w:pPr>
              <w:rPr>
                <w:b/>
                <w:bCs/>
                <w:noProof/>
              </w:rPr>
            </w:pPr>
          </w:p>
        </w:tc>
      </w:tr>
      <w:tr w:rsidR="00513E17" w:rsidRPr="00AE1407">
        <w:trPr>
          <w:jc w:val="center"/>
        </w:trPr>
        <w:tc>
          <w:tcPr>
            <w:tcW w:w="690" w:type="dxa"/>
          </w:tcPr>
          <w:p w:rsidR="00513E17" w:rsidRPr="008E059A" w:rsidRDefault="00513E17" w:rsidP="008E059A">
            <w:pPr>
              <w:jc w:val="center"/>
              <w:rPr>
                <w:b/>
                <w:bCs/>
                <w:noProof/>
              </w:rPr>
            </w:pPr>
            <w:r w:rsidRPr="008E059A">
              <w:rPr>
                <w:b/>
                <w:bCs/>
                <w:noProof/>
              </w:rPr>
              <w:t>9</w:t>
            </w:r>
          </w:p>
        </w:tc>
        <w:tc>
          <w:tcPr>
            <w:tcW w:w="3324" w:type="dxa"/>
          </w:tcPr>
          <w:p w:rsidR="00513E17" w:rsidRPr="008E059A" w:rsidRDefault="00513E17" w:rsidP="00B819C7">
            <w:pPr>
              <w:rPr>
                <w:b/>
                <w:bCs/>
                <w:noProof/>
              </w:rPr>
            </w:pPr>
          </w:p>
        </w:tc>
        <w:tc>
          <w:tcPr>
            <w:tcW w:w="2270" w:type="dxa"/>
          </w:tcPr>
          <w:p w:rsidR="00513E17" w:rsidRPr="008E059A" w:rsidRDefault="00513E17" w:rsidP="00B819C7">
            <w:pPr>
              <w:rPr>
                <w:b/>
                <w:bCs/>
                <w:noProof/>
              </w:rPr>
            </w:pPr>
          </w:p>
        </w:tc>
        <w:tc>
          <w:tcPr>
            <w:tcW w:w="1697" w:type="dxa"/>
          </w:tcPr>
          <w:p w:rsidR="00513E17" w:rsidRPr="008E059A" w:rsidRDefault="00513E17" w:rsidP="00B819C7">
            <w:pPr>
              <w:rPr>
                <w:b/>
                <w:bCs/>
                <w:noProof/>
              </w:rPr>
            </w:pPr>
          </w:p>
        </w:tc>
        <w:tc>
          <w:tcPr>
            <w:tcW w:w="2284" w:type="dxa"/>
          </w:tcPr>
          <w:p w:rsidR="00513E17" w:rsidRPr="008E059A" w:rsidRDefault="00513E17" w:rsidP="00B819C7">
            <w:pPr>
              <w:rPr>
                <w:b/>
                <w:bCs/>
                <w:noProof/>
              </w:rPr>
            </w:pPr>
          </w:p>
        </w:tc>
        <w:tc>
          <w:tcPr>
            <w:tcW w:w="2047" w:type="dxa"/>
          </w:tcPr>
          <w:p w:rsidR="00513E17" w:rsidRPr="008E059A" w:rsidRDefault="00513E17" w:rsidP="00B819C7">
            <w:pPr>
              <w:rPr>
                <w:b/>
                <w:bCs/>
                <w:noProof/>
              </w:rPr>
            </w:pPr>
          </w:p>
        </w:tc>
      </w:tr>
      <w:tr w:rsidR="00513E17" w:rsidRPr="00AE1407">
        <w:trPr>
          <w:jc w:val="center"/>
        </w:trPr>
        <w:tc>
          <w:tcPr>
            <w:tcW w:w="690" w:type="dxa"/>
          </w:tcPr>
          <w:p w:rsidR="00513E17" w:rsidRPr="008E059A" w:rsidRDefault="00513E17" w:rsidP="008E059A">
            <w:pPr>
              <w:jc w:val="center"/>
              <w:rPr>
                <w:b/>
                <w:bCs/>
                <w:noProof/>
              </w:rPr>
            </w:pPr>
            <w:r w:rsidRPr="008E059A">
              <w:rPr>
                <w:b/>
                <w:bCs/>
                <w:noProof/>
              </w:rPr>
              <w:t>10</w:t>
            </w:r>
          </w:p>
        </w:tc>
        <w:tc>
          <w:tcPr>
            <w:tcW w:w="3324" w:type="dxa"/>
          </w:tcPr>
          <w:p w:rsidR="00513E17" w:rsidRPr="008E059A" w:rsidRDefault="00513E17" w:rsidP="00B819C7">
            <w:pPr>
              <w:rPr>
                <w:b/>
                <w:bCs/>
                <w:noProof/>
              </w:rPr>
            </w:pPr>
          </w:p>
        </w:tc>
        <w:tc>
          <w:tcPr>
            <w:tcW w:w="2270" w:type="dxa"/>
          </w:tcPr>
          <w:p w:rsidR="00513E17" w:rsidRPr="008E059A" w:rsidRDefault="00513E17" w:rsidP="00B819C7">
            <w:pPr>
              <w:rPr>
                <w:b/>
                <w:bCs/>
                <w:noProof/>
              </w:rPr>
            </w:pPr>
          </w:p>
        </w:tc>
        <w:tc>
          <w:tcPr>
            <w:tcW w:w="1697" w:type="dxa"/>
          </w:tcPr>
          <w:p w:rsidR="00513E17" w:rsidRPr="008E059A" w:rsidRDefault="00513E17" w:rsidP="00B819C7">
            <w:pPr>
              <w:rPr>
                <w:b/>
                <w:bCs/>
                <w:noProof/>
              </w:rPr>
            </w:pPr>
          </w:p>
        </w:tc>
        <w:tc>
          <w:tcPr>
            <w:tcW w:w="2284" w:type="dxa"/>
          </w:tcPr>
          <w:p w:rsidR="00513E17" w:rsidRPr="008E059A" w:rsidRDefault="00513E17" w:rsidP="00B819C7">
            <w:pPr>
              <w:rPr>
                <w:b/>
                <w:bCs/>
                <w:noProof/>
              </w:rPr>
            </w:pPr>
          </w:p>
        </w:tc>
        <w:tc>
          <w:tcPr>
            <w:tcW w:w="2047" w:type="dxa"/>
          </w:tcPr>
          <w:p w:rsidR="00513E17" w:rsidRPr="008E059A" w:rsidRDefault="00513E17" w:rsidP="00B819C7">
            <w:pPr>
              <w:rPr>
                <w:b/>
                <w:bCs/>
                <w:noProof/>
              </w:rPr>
            </w:pPr>
          </w:p>
        </w:tc>
      </w:tr>
    </w:tbl>
    <w:p w:rsidR="00513E17" w:rsidRPr="00AE1407" w:rsidRDefault="00513E17" w:rsidP="00AB39E7">
      <w:pPr>
        <w:rPr>
          <w:noProof/>
        </w:rPr>
      </w:pPr>
      <w:r w:rsidRPr="00AE1407">
        <w:rPr>
          <w:noProof/>
        </w:rPr>
        <w:t xml:space="preserve"> </w:t>
      </w:r>
    </w:p>
    <w:p w:rsidR="00513E17" w:rsidRPr="00AE1407" w:rsidRDefault="00513E17" w:rsidP="00AB39E7">
      <w:pPr>
        <w:rPr>
          <w:noProof/>
        </w:rPr>
      </w:pPr>
    </w:p>
    <w:p w:rsidR="00513E17" w:rsidRPr="00AE1407" w:rsidRDefault="00513E17" w:rsidP="00AB39E7">
      <w:pPr>
        <w:rPr>
          <w:noProof/>
        </w:rPr>
      </w:pPr>
    </w:p>
    <w:p w:rsidR="00513E17" w:rsidRPr="00AE1407" w:rsidRDefault="00513E17" w:rsidP="007A4B1A">
      <w:pPr>
        <w:ind w:firstLine="720"/>
        <w:rPr>
          <w:b/>
          <w:bCs/>
          <w:noProof/>
        </w:rPr>
      </w:pPr>
      <w:r w:rsidRPr="00AE1407">
        <w:rPr>
          <w:b/>
          <w:bCs/>
          <w:noProof/>
        </w:rPr>
        <w:t>НАПОМЕНЕ:</w:t>
      </w:r>
    </w:p>
    <w:p w:rsidR="00513E17" w:rsidRPr="00AE1407" w:rsidRDefault="00513E17" w:rsidP="007A4B1A">
      <w:pPr>
        <w:ind w:firstLine="720"/>
        <w:rPr>
          <w:noProof/>
        </w:rPr>
      </w:pPr>
      <w:r w:rsidRPr="00AE1407">
        <w:rPr>
          <w:noProof/>
        </w:rPr>
        <w:t xml:space="preserve">Понуђач доставља уколико је у Обрасцу понуде заокружио </w:t>
      </w:r>
      <w:r w:rsidRPr="00AE1407">
        <w:rPr>
          <w:b/>
          <w:bCs/>
          <w:noProof/>
        </w:rPr>
        <w:t>“б”.</w:t>
      </w:r>
    </w:p>
    <w:p w:rsidR="00513E17" w:rsidRPr="00AE1407" w:rsidRDefault="00513E17" w:rsidP="007A4B1A">
      <w:pPr>
        <w:ind w:firstLine="720"/>
        <w:rPr>
          <w:noProof/>
        </w:rPr>
      </w:pPr>
      <w:r w:rsidRPr="00AE1407">
        <w:rPr>
          <w:noProof/>
        </w:rPr>
        <w:t>Образац копирати, уколико има више понуђача</w:t>
      </w:r>
    </w:p>
    <w:tbl>
      <w:tblPr>
        <w:tblpPr w:leftFromText="180" w:rightFromText="180" w:vertAnchor="text" w:horzAnchor="margin" w:tblpXSpec="center" w:tblpY="1561"/>
        <w:tblW w:w="0" w:type="auto"/>
        <w:tblLook w:val="00A0" w:firstRow="1" w:lastRow="0" w:firstColumn="1" w:lastColumn="0" w:noHBand="0" w:noVBand="0"/>
      </w:tblPr>
      <w:tblGrid>
        <w:gridCol w:w="3182"/>
        <w:gridCol w:w="2708"/>
        <w:gridCol w:w="3290"/>
      </w:tblGrid>
      <w:tr w:rsidR="00513E17" w:rsidRPr="00AE1407">
        <w:tc>
          <w:tcPr>
            <w:tcW w:w="3182" w:type="dxa"/>
            <w:tcBorders>
              <w:bottom w:val="single" w:sz="4" w:space="0" w:color="auto"/>
            </w:tcBorders>
          </w:tcPr>
          <w:p w:rsidR="00513E17" w:rsidRPr="008E059A" w:rsidRDefault="00513E17" w:rsidP="008E059A">
            <w:pPr>
              <w:jc w:val="center"/>
              <w:rPr>
                <w:noProof/>
                <w:highlight w:val="yellow"/>
              </w:rPr>
            </w:pPr>
          </w:p>
        </w:tc>
        <w:tc>
          <w:tcPr>
            <w:tcW w:w="2708" w:type="dxa"/>
          </w:tcPr>
          <w:p w:rsidR="00513E17" w:rsidRPr="008E059A" w:rsidRDefault="00513E17" w:rsidP="008E059A">
            <w:pPr>
              <w:rPr>
                <w:noProof/>
                <w:highlight w:val="yellow"/>
              </w:rPr>
            </w:pPr>
          </w:p>
        </w:tc>
        <w:tc>
          <w:tcPr>
            <w:tcW w:w="3290" w:type="dxa"/>
            <w:tcBorders>
              <w:bottom w:val="single" w:sz="4" w:space="0" w:color="auto"/>
            </w:tcBorders>
          </w:tcPr>
          <w:p w:rsidR="00513E17" w:rsidRPr="008E059A" w:rsidRDefault="00513E17" w:rsidP="008E059A">
            <w:pPr>
              <w:rPr>
                <w:noProof/>
                <w:highlight w:val="yellow"/>
              </w:rPr>
            </w:pPr>
          </w:p>
        </w:tc>
      </w:tr>
      <w:tr w:rsidR="00513E17" w:rsidRPr="00AE1407">
        <w:tc>
          <w:tcPr>
            <w:tcW w:w="3182" w:type="dxa"/>
            <w:tcBorders>
              <w:top w:val="single" w:sz="4" w:space="0" w:color="auto"/>
            </w:tcBorders>
          </w:tcPr>
          <w:p w:rsidR="00513E17" w:rsidRPr="008E059A" w:rsidRDefault="00513E17" w:rsidP="008E059A">
            <w:pPr>
              <w:jc w:val="center"/>
              <w:rPr>
                <w:noProof/>
                <w:highlight w:val="yellow"/>
              </w:rPr>
            </w:pPr>
            <w:r w:rsidRPr="00AE1407">
              <w:rPr>
                <w:noProof/>
              </w:rPr>
              <w:t>НАЗИВ ПОНУЂАЧА</w:t>
            </w:r>
          </w:p>
        </w:tc>
        <w:tc>
          <w:tcPr>
            <w:tcW w:w="2708" w:type="dxa"/>
          </w:tcPr>
          <w:p w:rsidR="00513E17" w:rsidRPr="00AE1407" w:rsidRDefault="00513E17" w:rsidP="008E059A">
            <w:pPr>
              <w:jc w:val="center"/>
              <w:rPr>
                <w:noProof/>
              </w:rPr>
            </w:pPr>
            <w:r w:rsidRPr="00AE1407">
              <w:rPr>
                <w:noProof/>
              </w:rPr>
              <w:t>М.П.</w:t>
            </w:r>
          </w:p>
        </w:tc>
        <w:tc>
          <w:tcPr>
            <w:tcW w:w="3290" w:type="dxa"/>
            <w:tcBorders>
              <w:top w:val="single" w:sz="4" w:space="0" w:color="auto"/>
            </w:tcBorders>
          </w:tcPr>
          <w:p w:rsidR="00513E17" w:rsidRPr="008E059A" w:rsidRDefault="00513E17" w:rsidP="008E059A">
            <w:pPr>
              <w:jc w:val="center"/>
              <w:rPr>
                <w:noProof/>
                <w:highlight w:val="yellow"/>
              </w:rPr>
            </w:pPr>
            <w:r w:rsidRPr="00AE1407">
              <w:rPr>
                <w:noProof/>
              </w:rPr>
              <w:t>ПОТПИС ПОНУЂАЧА</w:t>
            </w:r>
          </w:p>
        </w:tc>
      </w:tr>
    </w:tbl>
    <w:p w:rsidR="00513E17" w:rsidRDefault="00513E17" w:rsidP="00AB39E7">
      <w:pPr>
        <w:rPr>
          <w:b/>
          <w:bCs/>
          <w:noProof/>
        </w:rPr>
      </w:pPr>
      <w:r w:rsidRPr="00AE1407">
        <w:rPr>
          <w:b/>
          <w:bCs/>
          <w:noProof/>
        </w:rPr>
        <w:br w:type="page"/>
      </w:r>
    </w:p>
    <w:p w:rsidR="00513E17" w:rsidRPr="00BC6DD7" w:rsidRDefault="00793944" w:rsidP="00793944">
      <w:pPr>
        <w:pStyle w:val="Heading1"/>
        <w:ind w:left="360"/>
        <w:jc w:val="center"/>
        <w:rPr>
          <w:sz w:val="28"/>
          <w:szCs w:val="28"/>
        </w:rPr>
      </w:pPr>
      <w:bookmarkStart w:id="61" w:name="_Toc375826016"/>
      <w:bookmarkStart w:id="62" w:name="_Toc389030823"/>
      <w:bookmarkStart w:id="63" w:name="_Toc389030888"/>
      <w:r>
        <w:rPr>
          <w:sz w:val="28"/>
          <w:szCs w:val="28"/>
          <w:lang w:val="sr-Cyrl-RS"/>
        </w:rPr>
        <w:t xml:space="preserve">12.Б) </w:t>
      </w:r>
      <w:r w:rsidR="00513E17" w:rsidRPr="00BC6DD7">
        <w:rPr>
          <w:sz w:val="28"/>
          <w:szCs w:val="28"/>
        </w:rPr>
        <w:t>ОПШТИ ПОДАЦИ О ПОДИЗВОЂАЧИМА</w:t>
      </w:r>
      <w:bookmarkEnd w:id="61"/>
      <w:bookmarkEnd w:id="62"/>
      <w:bookmarkEnd w:id="63"/>
    </w:p>
    <w:p w:rsidR="00513E17" w:rsidRPr="00AE1407" w:rsidRDefault="00513E17" w:rsidP="00AB39E7">
      <w:pPr>
        <w:rPr>
          <w:b/>
          <w:bCs/>
          <w:noProof/>
        </w:rPr>
      </w:pPr>
    </w:p>
    <w:tbl>
      <w:tblPr>
        <w:tblW w:w="123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0"/>
        <w:gridCol w:w="3324"/>
        <w:gridCol w:w="2270"/>
        <w:gridCol w:w="1697"/>
        <w:gridCol w:w="2284"/>
        <w:gridCol w:w="2047"/>
      </w:tblGrid>
      <w:tr w:rsidR="00513E17" w:rsidRPr="00AE1407">
        <w:trPr>
          <w:jc w:val="center"/>
        </w:trPr>
        <w:tc>
          <w:tcPr>
            <w:tcW w:w="690" w:type="dxa"/>
            <w:vAlign w:val="center"/>
          </w:tcPr>
          <w:p w:rsidR="00513E17" w:rsidRPr="008E059A" w:rsidRDefault="00513E17" w:rsidP="008E059A">
            <w:pPr>
              <w:jc w:val="center"/>
              <w:rPr>
                <w:noProof/>
                <w:sz w:val="20"/>
                <w:szCs w:val="20"/>
              </w:rPr>
            </w:pPr>
            <w:r w:rsidRPr="008E059A">
              <w:rPr>
                <w:noProof/>
                <w:sz w:val="20"/>
                <w:szCs w:val="20"/>
              </w:rPr>
              <w:t>Р.бр</w:t>
            </w:r>
          </w:p>
        </w:tc>
        <w:tc>
          <w:tcPr>
            <w:tcW w:w="3324" w:type="dxa"/>
            <w:vAlign w:val="center"/>
          </w:tcPr>
          <w:p w:rsidR="00513E17" w:rsidRPr="008E059A" w:rsidRDefault="00513E17" w:rsidP="008E059A">
            <w:pPr>
              <w:jc w:val="center"/>
              <w:rPr>
                <w:noProof/>
                <w:sz w:val="20"/>
                <w:szCs w:val="20"/>
              </w:rPr>
            </w:pPr>
            <w:r w:rsidRPr="008E059A">
              <w:rPr>
                <w:noProof/>
                <w:sz w:val="20"/>
                <w:szCs w:val="20"/>
              </w:rPr>
              <w:t>Пословно име или скраћени назив из одговарајућег регистра</w:t>
            </w:r>
          </w:p>
        </w:tc>
        <w:tc>
          <w:tcPr>
            <w:tcW w:w="2270" w:type="dxa"/>
            <w:vAlign w:val="center"/>
          </w:tcPr>
          <w:p w:rsidR="00513E17" w:rsidRPr="008E059A" w:rsidRDefault="00513E17" w:rsidP="008E059A">
            <w:pPr>
              <w:jc w:val="center"/>
              <w:rPr>
                <w:noProof/>
                <w:sz w:val="20"/>
                <w:szCs w:val="20"/>
              </w:rPr>
            </w:pPr>
            <w:r w:rsidRPr="008E059A">
              <w:rPr>
                <w:noProof/>
                <w:sz w:val="20"/>
                <w:szCs w:val="20"/>
              </w:rPr>
              <w:t>Адреса седишта</w:t>
            </w:r>
          </w:p>
        </w:tc>
        <w:tc>
          <w:tcPr>
            <w:tcW w:w="1697" w:type="dxa"/>
            <w:vAlign w:val="center"/>
          </w:tcPr>
          <w:p w:rsidR="00513E17" w:rsidRPr="008E059A" w:rsidRDefault="00513E17" w:rsidP="008E059A">
            <w:pPr>
              <w:jc w:val="center"/>
              <w:rPr>
                <w:noProof/>
                <w:sz w:val="20"/>
                <w:szCs w:val="20"/>
              </w:rPr>
            </w:pPr>
            <w:r w:rsidRPr="008E059A">
              <w:rPr>
                <w:noProof/>
                <w:sz w:val="20"/>
                <w:szCs w:val="20"/>
              </w:rPr>
              <w:t>Матични број</w:t>
            </w:r>
          </w:p>
        </w:tc>
        <w:tc>
          <w:tcPr>
            <w:tcW w:w="2284" w:type="dxa"/>
            <w:vAlign w:val="center"/>
          </w:tcPr>
          <w:p w:rsidR="00513E17" w:rsidRPr="008E059A" w:rsidRDefault="00513E17" w:rsidP="008E059A">
            <w:pPr>
              <w:jc w:val="center"/>
              <w:rPr>
                <w:noProof/>
                <w:sz w:val="20"/>
                <w:szCs w:val="20"/>
              </w:rPr>
            </w:pPr>
            <w:r w:rsidRPr="008E059A">
              <w:rPr>
                <w:noProof/>
                <w:sz w:val="20"/>
                <w:szCs w:val="20"/>
              </w:rPr>
              <w:t>Порески идентификациони број</w:t>
            </w:r>
          </w:p>
        </w:tc>
        <w:tc>
          <w:tcPr>
            <w:tcW w:w="2047" w:type="dxa"/>
            <w:vAlign w:val="center"/>
          </w:tcPr>
          <w:p w:rsidR="00513E17" w:rsidRPr="008E059A" w:rsidRDefault="00513E17" w:rsidP="008E059A">
            <w:pPr>
              <w:jc w:val="center"/>
              <w:rPr>
                <w:noProof/>
                <w:sz w:val="20"/>
                <w:szCs w:val="20"/>
              </w:rPr>
            </w:pPr>
            <w:r w:rsidRPr="008E059A">
              <w:rPr>
                <w:noProof/>
                <w:sz w:val="20"/>
                <w:szCs w:val="20"/>
              </w:rPr>
              <w:t>Име особе за контакт</w:t>
            </w:r>
          </w:p>
        </w:tc>
      </w:tr>
      <w:tr w:rsidR="00513E17" w:rsidRPr="00AE1407">
        <w:trPr>
          <w:jc w:val="center"/>
        </w:trPr>
        <w:tc>
          <w:tcPr>
            <w:tcW w:w="690" w:type="dxa"/>
          </w:tcPr>
          <w:p w:rsidR="00513E17" w:rsidRPr="008E059A" w:rsidRDefault="00513E17" w:rsidP="00B819C7">
            <w:pPr>
              <w:rPr>
                <w:b/>
                <w:bCs/>
                <w:noProof/>
              </w:rPr>
            </w:pPr>
            <w:r w:rsidRPr="008E059A">
              <w:rPr>
                <w:b/>
                <w:bCs/>
                <w:noProof/>
              </w:rPr>
              <w:t>1</w:t>
            </w:r>
          </w:p>
        </w:tc>
        <w:tc>
          <w:tcPr>
            <w:tcW w:w="3324" w:type="dxa"/>
          </w:tcPr>
          <w:p w:rsidR="00513E17" w:rsidRPr="008E059A" w:rsidRDefault="00513E17" w:rsidP="00B819C7">
            <w:pPr>
              <w:rPr>
                <w:b/>
                <w:bCs/>
                <w:noProof/>
              </w:rPr>
            </w:pPr>
          </w:p>
        </w:tc>
        <w:tc>
          <w:tcPr>
            <w:tcW w:w="2270" w:type="dxa"/>
          </w:tcPr>
          <w:p w:rsidR="00513E17" w:rsidRPr="008E059A" w:rsidRDefault="00513E17" w:rsidP="00B819C7">
            <w:pPr>
              <w:rPr>
                <w:b/>
                <w:bCs/>
                <w:noProof/>
              </w:rPr>
            </w:pPr>
          </w:p>
        </w:tc>
        <w:tc>
          <w:tcPr>
            <w:tcW w:w="1697" w:type="dxa"/>
          </w:tcPr>
          <w:p w:rsidR="00513E17" w:rsidRPr="008E059A" w:rsidRDefault="00513E17" w:rsidP="00B819C7">
            <w:pPr>
              <w:rPr>
                <w:b/>
                <w:bCs/>
                <w:noProof/>
              </w:rPr>
            </w:pPr>
          </w:p>
        </w:tc>
        <w:tc>
          <w:tcPr>
            <w:tcW w:w="2284" w:type="dxa"/>
          </w:tcPr>
          <w:p w:rsidR="00513E17" w:rsidRPr="008E059A" w:rsidRDefault="00513E17" w:rsidP="00B819C7">
            <w:pPr>
              <w:rPr>
                <w:b/>
                <w:bCs/>
                <w:noProof/>
              </w:rPr>
            </w:pPr>
          </w:p>
        </w:tc>
        <w:tc>
          <w:tcPr>
            <w:tcW w:w="2047" w:type="dxa"/>
          </w:tcPr>
          <w:p w:rsidR="00513E17" w:rsidRPr="008E059A" w:rsidRDefault="00513E17" w:rsidP="00B819C7">
            <w:pPr>
              <w:rPr>
                <w:b/>
                <w:bCs/>
                <w:noProof/>
              </w:rPr>
            </w:pPr>
          </w:p>
        </w:tc>
      </w:tr>
      <w:tr w:rsidR="00513E17" w:rsidRPr="00AE1407">
        <w:trPr>
          <w:jc w:val="center"/>
        </w:trPr>
        <w:tc>
          <w:tcPr>
            <w:tcW w:w="690" w:type="dxa"/>
          </w:tcPr>
          <w:p w:rsidR="00513E17" w:rsidRPr="008E059A" w:rsidRDefault="00513E17" w:rsidP="00B819C7">
            <w:pPr>
              <w:rPr>
                <w:b/>
                <w:bCs/>
                <w:noProof/>
              </w:rPr>
            </w:pPr>
            <w:r w:rsidRPr="008E059A">
              <w:rPr>
                <w:b/>
                <w:bCs/>
                <w:noProof/>
              </w:rPr>
              <w:t>2</w:t>
            </w:r>
          </w:p>
        </w:tc>
        <w:tc>
          <w:tcPr>
            <w:tcW w:w="3324" w:type="dxa"/>
          </w:tcPr>
          <w:p w:rsidR="00513E17" w:rsidRPr="008E059A" w:rsidRDefault="00513E17" w:rsidP="00B819C7">
            <w:pPr>
              <w:rPr>
                <w:b/>
                <w:bCs/>
                <w:noProof/>
              </w:rPr>
            </w:pPr>
          </w:p>
        </w:tc>
        <w:tc>
          <w:tcPr>
            <w:tcW w:w="2270" w:type="dxa"/>
          </w:tcPr>
          <w:p w:rsidR="00513E17" w:rsidRPr="008E059A" w:rsidRDefault="00513E17" w:rsidP="00B819C7">
            <w:pPr>
              <w:rPr>
                <w:b/>
                <w:bCs/>
                <w:noProof/>
              </w:rPr>
            </w:pPr>
          </w:p>
        </w:tc>
        <w:tc>
          <w:tcPr>
            <w:tcW w:w="1697" w:type="dxa"/>
          </w:tcPr>
          <w:p w:rsidR="00513E17" w:rsidRPr="008E059A" w:rsidRDefault="00513E17" w:rsidP="00B819C7">
            <w:pPr>
              <w:rPr>
                <w:b/>
                <w:bCs/>
                <w:noProof/>
              </w:rPr>
            </w:pPr>
          </w:p>
        </w:tc>
        <w:tc>
          <w:tcPr>
            <w:tcW w:w="2284" w:type="dxa"/>
          </w:tcPr>
          <w:p w:rsidR="00513E17" w:rsidRPr="008E059A" w:rsidRDefault="00513E17" w:rsidP="00B819C7">
            <w:pPr>
              <w:rPr>
                <w:b/>
                <w:bCs/>
                <w:noProof/>
              </w:rPr>
            </w:pPr>
          </w:p>
        </w:tc>
        <w:tc>
          <w:tcPr>
            <w:tcW w:w="2047" w:type="dxa"/>
          </w:tcPr>
          <w:p w:rsidR="00513E17" w:rsidRPr="008E059A" w:rsidRDefault="00513E17" w:rsidP="00B819C7">
            <w:pPr>
              <w:rPr>
                <w:b/>
                <w:bCs/>
                <w:noProof/>
              </w:rPr>
            </w:pPr>
          </w:p>
        </w:tc>
      </w:tr>
      <w:tr w:rsidR="00513E17" w:rsidRPr="00AE1407">
        <w:trPr>
          <w:jc w:val="center"/>
        </w:trPr>
        <w:tc>
          <w:tcPr>
            <w:tcW w:w="690" w:type="dxa"/>
          </w:tcPr>
          <w:p w:rsidR="00513E17" w:rsidRPr="008E059A" w:rsidRDefault="00513E17" w:rsidP="00B819C7">
            <w:pPr>
              <w:rPr>
                <w:b/>
                <w:bCs/>
                <w:noProof/>
              </w:rPr>
            </w:pPr>
            <w:r w:rsidRPr="008E059A">
              <w:rPr>
                <w:b/>
                <w:bCs/>
                <w:noProof/>
              </w:rPr>
              <w:t>3</w:t>
            </w:r>
          </w:p>
        </w:tc>
        <w:tc>
          <w:tcPr>
            <w:tcW w:w="3324" w:type="dxa"/>
          </w:tcPr>
          <w:p w:rsidR="00513E17" w:rsidRPr="008E059A" w:rsidRDefault="00513E17" w:rsidP="00B819C7">
            <w:pPr>
              <w:rPr>
                <w:b/>
                <w:bCs/>
                <w:noProof/>
              </w:rPr>
            </w:pPr>
          </w:p>
        </w:tc>
        <w:tc>
          <w:tcPr>
            <w:tcW w:w="2270" w:type="dxa"/>
          </w:tcPr>
          <w:p w:rsidR="00513E17" w:rsidRPr="008E059A" w:rsidRDefault="00513E17" w:rsidP="00B819C7">
            <w:pPr>
              <w:rPr>
                <w:b/>
                <w:bCs/>
                <w:noProof/>
              </w:rPr>
            </w:pPr>
          </w:p>
        </w:tc>
        <w:tc>
          <w:tcPr>
            <w:tcW w:w="1697" w:type="dxa"/>
          </w:tcPr>
          <w:p w:rsidR="00513E17" w:rsidRPr="008E059A" w:rsidRDefault="00513E17" w:rsidP="00B819C7">
            <w:pPr>
              <w:rPr>
                <w:b/>
                <w:bCs/>
                <w:noProof/>
              </w:rPr>
            </w:pPr>
          </w:p>
        </w:tc>
        <w:tc>
          <w:tcPr>
            <w:tcW w:w="2284" w:type="dxa"/>
          </w:tcPr>
          <w:p w:rsidR="00513E17" w:rsidRPr="008E059A" w:rsidRDefault="00513E17" w:rsidP="00B819C7">
            <w:pPr>
              <w:rPr>
                <w:b/>
                <w:bCs/>
                <w:noProof/>
              </w:rPr>
            </w:pPr>
          </w:p>
        </w:tc>
        <w:tc>
          <w:tcPr>
            <w:tcW w:w="2047" w:type="dxa"/>
          </w:tcPr>
          <w:p w:rsidR="00513E17" w:rsidRPr="008E059A" w:rsidRDefault="00513E17" w:rsidP="00B819C7">
            <w:pPr>
              <w:rPr>
                <w:b/>
                <w:bCs/>
                <w:noProof/>
              </w:rPr>
            </w:pPr>
          </w:p>
        </w:tc>
      </w:tr>
      <w:tr w:rsidR="00513E17" w:rsidRPr="00AE1407">
        <w:trPr>
          <w:jc w:val="center"/>
        </w:trPr>
        <w:tc>
          <w:tcPr>
            <w:tcW w:w="690" w:type="dxa"/>
          </w:tcPr>
          <w:p w:rsidR="00513E17" w:rsidRPr="008E059A" w:rsidRDefault="00513E17" w:rsidP="00B819C7">
            <w:pPr>
              <w:rPr>
                <w:b/>
                <w:bCs/>
                <w:noProof/>
              </w:rPr>
            </w:pPr>
            <w:r w:rsidRPr="008E059A">
              <w:rPr>
                <w:b/>
                <w:bCs/>
                <w:noProof/>
              </w:rPr>
              <w:t>4</w:t>
            </w:r>
          </w:p>
        </w:tc>
        <w:tc>
          <w:tcPr>
            <w:tcW w:w="3324" w:type="dxa"/>
          </w:tcPr>
          <w:p w:rsidR="00513E17" w:rsidRPr="008E059A" w:rsidRDefault="00513E17" w:rsidP="00B819C7">
            <w:pPr>
              <w:rPr>
                <w:b/>
                <w:bCs/>
                <w:noProof/>
              </w:rPr>
            </w:pPr>
          </w:p>
        </w:tc>
        <w:tc>
          <w:tcPr>
            <w:tcW w:w="2270" w:type="dxa"/>
          </w:tcPr>
          <w:p w:rsidR="00513E17" w:rsidRPr="008E059A" w:rsidRDefault="00513E17" w:rsidP="00B819C7">
            <w:pPr>
              <w:rPr>
                <w:b/>
                <w:bCs/>
                <w:noProof/>
              </w:rPr>
            </w:pPr>
          </w:p>
        </w:tc>
        <w:tc>
          <w:tcPr>
            <w:tcW w:w="1697" w:type="dxa"/>
          </w:tcPr>
          <w:p w:rsidR="00513E17" w:rsidRPr="008E059A" w:rsidRDefault="00513E17" w:rsidP="00B819C7">
            <w:pPr>
              <w:rPr>
                <w:b/>
                <w:bCs/>
                <w:noProof/>
              </w:rPr>
            </w:pPr>
          </w:p>
        </w:tc>
        <w:tc>
          <w:tcPr>
            <w:tcW w:w="2284" w:type="dxa"/>
          </w:tcPr>
          <w:p w:rsidR="00513E17" w:rsidRPr="008E059A" w:rsidRDefault="00513E17" w:rsidP="00B819C7">
            <w:pPr>
              <w:rPr>
                <w:b/>
                <w:bCs/>
                <w:noProof/>
              </w:rPr>
            </w:pPr>
          </w:p>
        </w:tc>
        <w:tc>
          <w:tcPr>
            <w:tcW w:w="2047" w:type="dxa"/>
          </w:tcPr>
          <w:p w:rsidR="00513E17" w:rsidRPr="008E059A" w:rsidRDefault="00513E17" w:rsidP="00B819C7">
            <w:pPr>
              <w:rPr>
                <w:b/>
                <w:bCs/>
                <w:noProof/>
              </w:rPr>
            </w:pPr>
          </w:p>
        </w:tc>
      </w:tr>
      <w:tr w:rsidR="00513E17" w:rsidRPr="00AE1407">
        <w:trPr>
          <w:jc w:val="center"/>
        </w:trPr>
        <w:tc>
          <w:tcPr>
            <w:tcW w:w="690" w:type="dxa"/>
          </w:tcPr>
          <w:p w:rsidR="00513E17" w:rsidRPr="008E059A" w:rsidRDefault="00513E17" w:rsidP="00B819C7">
            <w:pPr>
              <w:rPr>
                <w:b/>
                <w:bCs/>
                <w:noProof/>
              </w:rPr>
            </w:pPr>
            <w:r w:rsidRPr="008E059A">
              <w:rPr>
                <w:b/>
                <w:bCs/>
                <w:noProof/>
              </w:rPr>
              <w:t>5</w:t>
            </w:r>
          </w:p>
        </w:tc>
        <w:tc>
          <w:tcPr>
            <w:tcW w:w="3324" w:type="dxa"/>
          </w:tcPr>
          <w:p w:rsidR="00513E17" w:rsidRPr="008E059A" w:rsidRDefault="00513E17" w:rsidP="00B819C7">
            <w:pPr>
              <w:rPr>
                <w:b/>
                <w:bCs/>
                <w:noProof/>
              </w:rPr>
            </w:pPr>
          </w:p>
        </w:tc>
        <w:tc>
          <w:tcPr>
            <w:tcW w:w="2270" w:type="dxa"/>
          </w:tcPr>
          <w:p w:rsidR="00513E17" w:rsidRPr="008E059A" w:rsidRDefault="00513E17" w:rsidP="00B819C7">
            <w:pPr>
              <w:rPr>
                <w:b/>
                <w:bCs/>
                <w:noProof/>
              </w:rPr>
            </w:pPr>
          </w:p>
        </w:tc>
        <w:tc>
          <w:tcPr>
            <w:tcW w:w="1697" w:type="dxa"/>
          </w:tcPr>
          <w:p w:rsidR="00513E17" w:rsidRPr="008E059A" w:rsidRDefault="00513E17" w:rsidP="00B819C7">
            <w:pPr>
              <w:rPr>
                <w:b/>
                <w:bCs/>
                <w:noProof/>
              </w:rPr>
            </w:pPr>
          </w:p>
        </w:tc>
        <w:tc>
          <w:tcPr>
            <w:tcW w:w="2284" w:type="dxa"/>
          </w:tcPr>
          <w:p w:rsidR="00513E17" w:rsidRPr="008E059A" w:rsidRDefault="00513E17" w:rsidP="00B819C7">
            <w:pPr>
              <w:rPr>
                <w:b/>
                <w:bCs/>
                <w:noProof/>
              </w:rPr>
            </w:pPr>
          </w:p>
        </w:tc>
        <w:tc>
          <w:tcPr>
            <w:tcW w:w="2047" w:type="dxa"/>
          </w:tcPr>
          <w:p w:rsidR="00513E17" w:rsidRPr="008E059A" w:rsidRDefault="00513E17" w:rsidP="00B819C7">
            <w:pPr>
              <w:rPr>
                <w:b/>
                <w:bCs/>
                <w:noProof/>
              </w:rPr>
            </w:pPr>
          </w:p>
        </w:tc>
      </w:tr>
      <w:tr w:rsidR="00513E17" w:rsidRPr="00AE1407">
        <w:trPr>
          <w:jc w:val="center"/>
        </w:trPr>
        <w:tc>
          <w:tcPr>
            <w:tcW w:w="690" w:type="dxa"/>
          </w:tcPr>
          <w:p w:rsidR="00513E17" w:rsidRPr="008E059A" w:rsidRDefault="00513E17" w:rsidP="00B819C7">
            <w:pPr>
              <w:rPr>
                <w:b/>
                <w:bCs/>
                <w:noProof/>
              </w:rPr>
            </w:pPr>
            <w:r w:rsidRPr="008E059A">
              <w:rPr>
                <w:b/>
                <w:bCs/>
                <w:noProof/>
              </w:rPr>
              <w:t>6</w:t>
            </w:r>
          </w:p>
        </w:tc>
        <w:tc>
          <w:tcPr>
            <w:tcW w:w="3324" w:type="dxa"/>
          </w:tcPr>
          <w:p w:rsidR="00513E17" w:rsidRPr="008E059A" w:rsidRDefault="00513E17" w:rsidP="00B819C7">
            <w:pPr>
              <w:rPr>
                <w:b/>
                <w:bCs/>
                <w:noProof/>
              </w:rPr>
            </w:pPr>
          </w:p>
        </w:tc>
        <w:tc>
          <w:tcPr>
            <w:tcW w:w="2270" w:type="dxa"/>
          </w:tcPr>
          <w:p w:rsidR="00513E17" w:rsidRPr="008E059A" w:rsidRDefault="00513E17" w:rsidP="00B819C7">
            <w:pPr>
              <w:rPr>
                <w:b/>
                <w:bCs/>
                <w:noProof/>
              </w:rPr>
            </w:pPr>
          </w:p>
        </w:tc>
        <w:tc>
          <w:tcPr>
            <w:tcW w:w="1697" w:type="dxa"/>
          </w:tcPr>
          <w:p w:rsidR="00513E17" w:rsidRPr="008E059A" w:rsidRDefault="00513E17" w:rsidP="00B819C7">
            <w:pPr>
              <w:rPr>
                <w:b/>
                <w:bCs/>
                <w:noProof/>
              </w:rPr>
            </w:pPr>
          </w:p>
        </w:tc>
        <w:tc>
          <w:tcPr>
            <w:tcW w:w="2284" w:type="dxa"/>
          </w:tcPr>
          <w:p w:rsidR="00513E17" w:rsidRPr="008E059A" w:rsidRDefault="00513E17" w:rsidP="00B819C7">
            <w:pPr>
              <w:rPr>
                <w:b/>
                <w:bCs/>
                <w:noProof/>
              </w:rPr>
            </w:pPr>
          </w:p>
        </w:tc>
        <w:tc>
          <w:tcPr>
            <w:tcW w:w="2047" w:type="dxa"/>
          </w:tcPr>
          <w:p w:rsidR="00513E17" w:rsidRPr="008E059A" w:rsidRDefault="00513E17" w:rsidP="00B819C7">
            <w:pPr>
              <w:rPr>
                <w:b/>
                <w:bCs/>
                <w:noProof/>
              </w:rPr>
            </w:pPr>
          </w:p>
        </w:tc>
      </w:tr>
      <w:tr w:rsidR="00513E17" w:rsidRPr="00AE1407">
        <w:trPr>
          <w:jc w:val="center"/>
        </w:trPr>
        <w:tc>
          <w:tcPr>
            <w:tcW w:w="690" w:type="dxa"/>
          </w:tcPr>
          <w:p w:rsidR="00513E17" w:rsidRPr="008E059A" w:rsidRDefault="00513E17" w:rsidP="00B819C7">
            <w:pPr>
              <w:rPr>
                <w:b/>
                <w:bCs/>
                <w:noProof/>
              </w:rPr>
            </w:pPr>
            <w:r w:rsidRPr="008E059A">
              <w:rPr>
                <w:b/>
                <w:bCs/>
                <w:noProof/>
              </w:rPr>
              <w:t>7</w:t>
            </w:r>
          </w:p>
        </w:tc>
        <w:tc>
          <w:tcPr>
            <w:tcW w:w="3324" w:type="dxa"/>
          </w:tcPr>
          <w:p w:rsidR="00513E17" w:rsidRPr="008E059A" w:rsidRDefault="00513E17" w:rsidP="00B819C7">
            <w:pPr>
              <w:rPr>
                <w:b/>
                <w:bCs/>
                <w:noProof/>
              </w:rPr>
            </w:pPr>
          </w:p>
        </w:tc>
        <w:tc>
          <w:tcPr>
            <w:tcW w:w="2270" w:type="dxa"/>
          </w:tcPr>
          <w:p w:rsidR="00513E17" w:rsidRPr="008E059A" w:rsidRDefault="00513E17" w:rsidP="00B819C7">
            <w:pPr>
              <w:rPr>
                <w:b/>
                <w:bCs/>
                <w:noProof/>
              </w:rPr>
            </w:pPr>
          </w:p>
        </w:tc>
        <w:tc>
          <w:tcPr>
            <w:tcW w:w="1697" w:type="dxa"/>
          </w:tcPr>
          <w:p w:rsidR="00513E17" w:rsidRPr="008E059A" w:rsidRDefault="00513E17" w:rsidP="00B819C7">
            <w:pPr>
              <w:rPr>
                <w:b/>
                <w:bCs/>
                <w:noProof/>
              </w:rPr>
            </w:pPr>
          </w:p>
        </w:tc>
        <w:tc>
          <w:tcPr>
            <w:tcW w:w="2284" w:type="dxa"/>
          </w:tcPr>
          <w:p w:rsidR="00513E17" w:rsidRPr="008E059A" w:rsidRDefault="00513E17" w:rsidP="00B819C7">
            <w:pPr>
              <w:rPr>
                <w:b/>
                <w:bCs/>
                <w:noProof/>
              </w:rPr>
            </w:pPr>
          </w:p>
        </w:tc>
        <w:tc>
          <w:tcPr>
            <w:tcW w:w="2047" w:type="dxa"/>
          </w:tcPr>
          <w:p w:rsidR="00513E17" w:rsidRPr="008E059A" w:rsidRDefault="00513E17" w:rsidP="00B819C7">
            <w:pPr>
              <w:rPr>
                <w:b/>
                <w:bCs/>
                <w:noProof/>
              </w:rPr>
            </w:pPr>
          </w:p>
        </w:tc>
      </w:tr>
      <w:tr w:rsidR="00513E17" w:rsidRPr="00AE1407">
        <w:trPr>
          <w:jc w:val="center"/>
        </w:trPr>
        <w:tc>
          <w:tcPr>
            <w:tcW w:w="690" w:type="dxa"/>
          </w:tcPr>
          <w:p w:rsidR="00513E17" w:rsidRPr="008E059A" w:rsidRDefault="00513E17" w:rsidP="00B819C7">
            <w:pPr>
              <w:rPr>
                <w:b/>
                <w:bCs/>
                <w:noProof/>
              </w:rPr>
            </w:pPr>
            <w:r w:rsidRPr="008E059A">
              <w:rPr>
                <w:b/>
                <w:bCs/>
                <w:noProof/>
              </w:rPr>
              <w:t>8</w:t>
            </w:r>
          </w:p>
        </w:tc>
        <w:tc>
          <w:tcPr>
            <w:tcW w:w="3324" w:type="dxa"/>
          </w:tcPr>
          <w:p w:rsidR="00513E17" w:rsidRPr="008E059A" w:rsidRDefault="00513E17" w:rsidP="00B819C7">
            <w:pPr>
              <w:rPr>
                <w:b/>
                <w:bCs/>
                <w:noProof/>
              </w:rPr>
            </w:pPr>
          </w:p>
        </w:tc>
        <w:tc>
          <w:tcPr>
            <w:tcW w:w="2270" w:type="dxa"/>
          </w:tcPr>
          <w:p w:rsidR="00513E17" w:rsidRPr="008E059A" w:rsidRDefault="00513E17" w:rsidP="00B819C7">
            <w:pPr>
              <w:rPr>
                <w:b/>
                <w:bCs/>
                <w:noProof/>
              </w:rPr>
            </w:pPr>
          </w:p>
        </w:tc>
        <w:tc>
          <w:tcPr>
            <w:tcW w:w="1697" w:type="dxa"/>
          </w:tcPr>
          <w:p w:rsidR="00513E17" w:rsidRPr="008E059A" w:rsidRDefault="00513E17" w:rsidP="00B819C7">
            <w:pPr>
              <w:rPr>
                <w:b/>
                <w:bCs/>
                <w:noProof/>
              </w:rPr>
            </w:pPr>
          </w:p>
        </w:tc>
        <w:tc>
          <w:tcPr>
            <w:tcW w:w="2284" w:type="dxa"/>
          </w:tcPr>
          <w:p w:rsidR="00513E17" w:rsidRPr="008E059A" w:rsidRDefault="00513E17" w:rsidP="00B819C7">
            <w:pPr>
              <w:rPr>
                <w:b/>
                <w:bCs/>
                <w:noProof/>
              </w:rPr>
            </w:pPr>
          </w:p>
        </w:tc>
        <w:tc>
          <w:tcPr>
            <w:tcW w:w="2047" w:type="dxa"/>
          </w:tcPr>
          <w:p w:rsidR="00513E17" w:rsidRPr="008E059A" w:rsidRDefault="00513E17" w:rsidP="00B819C7">
            <w:pPr>
              <w:rPr>
                <w:b/>
                <w:bCs/>
                <w:noProof/>
              </w:rPr>
            </w:pPr>
          </w:p>
        </w:tc>
      </w:tr>
      <w:tr w:rsidR="00513E17" w:rsidRPr="00AE1407">
        <w:trPr>
          <w:jc w:val="center"/>
        </w:trPr>
        <w:tc>
          <w:tcPr>
            <w:tcW w:w="690" w:type="dxa"/>
          </w:tcPr>
          <w:p w:rsidR="00513E17" w:rsidRPr="008E059A" w:rsidRDefault="00513E17" w:rsidP="00B819C7">
            <w:pPr>
              <w:rPr>
                <w:b/>
                <w:bCs/>
                <w:noProof/>
              </w:rPr>
            </w:pPr>
            <w:r w:rsidRPr="008E059A">
              <w:rPr>
                <w:b/>
                <w:bCs/>
                <w:noProof/>
              </w:rPr>
              <w:t>9</w:t>
            </w:r>
          </w:p>
        </w:tc>
        <w:tc>
          <w:tcPr>
            <w:tcW w:w="3324" w:type="dxa"/>
          </w:tcPr>
          <w:p w:rsidR="00513E17" w:rsidRPr="008E059A" w:rsidRDefault="00513E17" w:rsidP="00B819C7">
            <w:pPr>
              <w:rPr>
                <w:b/>
                <w:bCs/>
                <w:noProof/>
              </w:rPr>
            </w:pPr>
          </w:p>
        </w:tc>
        <w:tc>
          <w:tcPr>
            <w:tcW w:w="2270" w:type="dxa"/>
          </w:tcPr>
          <w:p w:rsidR="00513E17" w:rsidRPr="008E059A" w:rsidRDefault="00513E17" w:rsidP="00B819C7">
            <w:pPr>
              <w:rPr>
                <w:b/>
                <w:bCs/>
                <w:noProof/>
              </w:rPr>
            </w:pPr>
          </w:p>
        </w:tc>
        <w:tc>
          <w:tcPr>
            <w:tcW w:w="1697" w:type="dxa"/>
          </w:tcPr>
          <w:p w:rsidR="00513E17" w:rsidRPr="008E059A" w:rsidRDefault="00513E17" w:rsidP="00B819C7">
            <w:pPr>
              <w:rPr>
                <w:b/>
                <w:bCs/>
                <w:noProof/>
              </w:rPr>
            </w:pPr>
          </w:p>
        </w:tc>
        <w:tc>
          <w:tcPr>
            <w:tcW w:w="2284" w:type="dxa"/>
          </w:tcPr>
          <w:p w:rsidR="00513E17" w:rsidRPr="008E059A" w:rsidRDefault="00513E17" w:rsidP="00B819C7">
            <w:pPr>
              <w:rPr>
                <w:b/>
                <w:bCs/>
                <w:noProof/>
              </w:rPr>
            </w:pPr>
          </w:p>
        </w:tc>
        <w:tc>
          <w:tcPr>
            <w:tcW w:w="2047" w:type="dxa"/>
          </w:tcPr>
          <w:p w:rsidR="00513E17" w:rsidRPr="008E059A" w:rsidRDefault="00513E17" w:rsidP="00B819C7">
            <w:pPr>
              <w:rPr>
                <w:b/>
                <w:bCs/>
                <w:noProof/>
              </w:rPr>
            </w:pPr>
          </w:p>
        </w:tc>
      </w:tr>
      <w:tr w:rsidR="00513E17" w:rsidRPr="00AE1407">
        <w:trPr>
          <w:jc w:val="center"/>
        </w:trPr>
        <w:tc>
          <w:tcPr>
            <w:tcW w:w="690" w:type="dxa"/>
          </w:tcPr>
          <w:p w:rsidR="00513E17" w:rsidRPr="008E059A" w:rsidRDefault="00513E17" w:rsidP="00B819C7">
            <w:pPr>
              <w:rPr>
                <w:b/>
                <w:bCs/>
                <w:noProof/>
              </w:rPr>
            </w:pPr>
            <w:r w:rsidRPr="008E059A">
              <w:rPr>
                <w:b/>
                <w:bCs/>
                <w:noProof/>
              </w:rPr>
              <w:t>10</w:t>
            </w:r>
          </w:p>
        </w:tc>
        <w:tc>
          <w:tcPr>
            <w:tcW w:w="3324" w:type="dxa"/>
          </w:tcPr>
          <w:p w:rsidR="00513E17" w:rsidRPr="008E059A" w:rsidRDefault="00513E17" w:rsidP="00B819C7">
            <w:pPr>
              <w:rPr>
                <w:b/>
                <w:bCs/>
                <w:noProof/>
              </w:rPr>
            </w:pPr>
          </w:p>
        </w:tc>
        <w:tc>
          <w:tcPr>
            <w:tcW w:w="2270" w:type="dxa"/>
          </w:tcPr>
          <w:p w:rsidR="00513E17" w:rsidRPr="008E059A" w:rsidRDefault="00513E17" w:rsidP="00B819C7">
            <w:pPr>
              <w:rPr>
                <w:b/>
                <w:bCs/>
                <w:noProof/>
              </w:rPr>
            </w:pPr>
          </w:p>
        </w:tc>
        <w:tc>
          <w:tcPr>
            <w:tcW w:w="1697" w:type="dxa"/>
          </w:tcPr>
          <w:p w:rsidR="00513E17" w:rsidRPr="008E059A" w:rsidRDefault="00513E17" w:rsidP="00B819C7">
            <w:pPr>
              <w:rPr>
                <w:b/>
                <w:bCs/>
                <w:noProof/>
              </w:rPr>
            </w:pPr>
          </w:p>
        </w:tc>
        <w:tc>
          <w:tcPr>
            <w:tcW w:w="2284" w:type="dxa"/>
          </w:tcPr>
          <w:p w:rsidR="00513E17" w:rsidRPr="008E059A" w:rsidRDefault="00513E17" w:rsidP="00B819C7">
            <w:pPr>
              <w:rPr>
                <w:b/>
                <w:bCs/>
                <w:noProof/>
              </w:rPr>
            </w:pPr>
          </w:p>
        </w:tc>
        <w:tc>
          <w:tcPr>
            <w:tcW w:w="2047" w:type="dxa"/>
          </w:tcPr>
          <w:p w:rsidR="00513E17" w:rsidRPr="008E059A" w:rsidRDefault="00513E17" w:rsidP="00B819C7">
            <w:pPr>
              <w:rPr>
                <w:b/>
                <w:bCs/>
                <w:noProof/>
              </w:rPr>
            </w:pPr>
          </w:p>
        </w:tc>
      </w:tr>
    </w:tbl>
    <w:p w:rsidR="00513E17" w:rsidRPr="00AE1407" w:rsidRDefault="00513E17" w:rsidP="00AB39E7">
      <w:pPr>
        <w:rPr>
          <w:b/>
          <w:bCs/>
          <w:noProof/>
        </w:rPr>
      </w:pPr>
    </w:p>
    <w:p w:rsidR="00513E17" w:rsidRPr="00AE1407" w:rsidRDefault="00513E17" w:rsidP="00AB39E7">
      <w:pPr>
        <w:rPr>
          <w:b/>
          <w:bCs/>
          <w:noProof/>
        </w:rPr>
      </w:pPr>
    </w:p>
    <w:p w:rsidR="00513E17" w:rsidRPr="00AE1407" w:rsidRDefault="00513E17" w:rsidP="00AB39E7">
      <w:pPr>
        <w:rPr>
          <w:b/>
          <w:bCs/>
          <w:noProof/>
        </w:rPr>
      </w:pPr>
    </w:p>
    <w:p w:rsidR="00513E17" w:rsidRPr="00AE1407" w:rsidRDefault="00513E17" w:rsidP="007A4B1A">
      <w:pPr>
        <w:ind w:firstLine="720"/>
        <w:rPr>
          <w:b/>
          <w:bCs/>
          <w:noProof/>
        </w:rPr>
      </w:pPr>
      <w:r w:rsidRPr="00AE1407">
        <w:rPr>
          <w:noProof/>
        </w:rPr>
        <w:t>Уколико уговор између наручиоца и понуђача буде закључен,  подизвођач ће бити наведен у уговору.</w:t>
      </w:r>
    </w:p>
    <w:p w:rsidR="00513E17" w:rsidRPr="00AE1407" w:rsidRDefault="00513E17" w:rsidP="00AB39E7">
      <w:pPr>
        <w:rPr>
          <w:b/>
          <w:bCs/>
          <w:noProof/>
        </w:rPr>
      </w:pPr>
    </w:p>
    <w:p w:rsidR="00513E17" w:rsidRPr="00AE1407" w:rsidRDefault="00513E17" w:rsidP="007A4B1A">
      <w:pPr>
        <w:ind w:firstLine="720"/>
        <w:rPr>
          <w:b/>
          <w:bCs/>
          <w:noProof/>
        </w:rPr>
      </w:pPr>
      <w:r w:rsidRPr="00AE1407">
        <w:rPr>
          <w:b/>
          <w:bCs/>
          <w:noProof/>
        </w:rPr>
        <w:t>НАПОМЕНЕ:</w:t>
      </w:r>
    </w:p>
    <w:p w:rsidR="00513E17" w:rsidRPr="00AE1407" w:rsidRDefault="00513E17" w:rsidP="007A4B1A">
      <w:pPr>
        <w:ind w:firstLine="720"/>
        <w:rPr>
          <w:noProof/>
        </w:rPr>
      </w:pPr>
      <w:r w:rsidRPr="00AE1407">
        <w:rPr>
          <w:noProof/>
        </w:rPr>
        <w:t xml:space="preserve">Понуђач доставља уколико је у Обрасцу понуде заокружио </w:t>
      </w:r>
      <w:r w:rsidRPr="00AE1407">
        <w:rPr>
          <w:b/>
          <w:bCs/>
          <w:noProof/>
        </w:rPr>
        <w:t>“в”.</w:t>
      </w:r>
    </w:p>
    <w:tbl>
      <w:tblPr>
        <w:tblpPr w:leftFromText="180" w:rightFromText="180" w:vertAnchor="text" w:horzAnchor="margin" w:tblpXSpec="center" w:tblpY="2118"/>
        <w:tblW w:w="0" w:type="auto"/>
        <w:tblLook w:val="00A0" w:firstRow="1" w:lastRow="0" w:firstColumn="1" w:lastColumn="0" w:noHBand="0" w:noVBand="0"/>
      </w:tblPr>
      <w:tblGrid>
        <w:gridCol w:w="3182"/>
        <w:gridCol w:w="2708"/>
        <w:gridCol w:w="3290"/>
      </w:tblGrid>
      <w:tr w:rsidR="00513E17" w:rsidRPr="00AE1407">
        <w:tc>
          <w:tcPr>
            <w:tcW w:w="3182" w:type="dxa"/>
            <w:tcBorders>
              <w:bottom w:val="single" w:sz="4" w:space="0" w:color="auto"/>
            </w:tcBorders>
          </w:tcPr>
          <w:p w:rsidR="00513E17" w:rsidRPr="008E059A" w:rsidRDefault="00513E17" w:rsidP="008E059A">
            <w:pPr>
              <w:jc w:val="center"/>
              <w:rPr>
                <w:noProof/>
                <w:highlight w:val="yellow"/>
              </w:rPr>
            </w:pPr>
          </w:p>
        </w:tc>
        <w:tc>
          <w:tcPr>
            <w:tcW w:w="2708" w:type="dxa"/>
          </w:tcPr>
          <w:p w:rsidR="00513E17" w:rsidRPr="008E059A" w:rsidRDefault="00513E17" w:rsidP="008E059A">
            <w:pPr>
              <w:rPr>
                <w:noProof/>
                <w:highlight w:val="yellow"/>
              </w:rPr>
            </w:pPr>
          </w:p>
        </w:tc>
        <w:tc>
          <w:tcPr>
            <w:tcW w:w="3290" w:type="dxa"/>
            <w:tcBorders>
              <w:bottom w:val="single" w:sz="4" w:space="0" w:color="auto"/>
            </w:tcBorders>
          </w:tcPr>
          <w:p w:rsidR="00513E17" w:rsidRPr="008E059A" w:rsidRDefault="00513E17" w:rsidP="008E059A">
            <w:pPr>
              <w:rPr>
                <w:noProof/>
                <w:highlight w:val="yellow"/>
              </w:rPr>
            </w:pPr>
          </w:p>
        </w:tc>
      </w:tr>
      <w:tr w:rsidR="00513E17" w:rsidRPr="00AE1407">
        <w:tc>
          <w:tcPr>
            <w:tcW w:w="3182" w:type="dxa"/>
            <w:tcBorders>
              <w:top w:val="single" w:sz="4" w:space="0" w:color="auto"/>
            </w:tcBorders>
          </w:tcPr>
          <w:p w:rsidR="00513E17" w:rsidRPr="008E059A" w:rsidRDefault="00513E17" w:rsidP="008E059A">
            <w:pPr>
              <w:jc w:val="center"/>
              <w:rPr>
                <w:noProof/>
                <w:highlight w:val="yellow"/>
              </w:rPr>
            </w:pPr>
            <w:r w:rsidRPr="00AE1407">
              <w:rPr>
                <w:noProof/>
              </w:rPr>
              <w:t>НАЗИВ ПОНУЂАЧА</w:t>
            </w:r>
          </w:p>
        </w:tc>
        <w:tc>
          <w:tcPr>
            <w:tcW w:w="2708" w:type="dxa"/>
          </w:tcPr>
          <w:p w:rsidR="00513E17" w:rsidRPr="00AE1407" w:rsidRDefault="00513E17" w:rsidP="008E059A">
            <w:pPr>
              <w:jc w:val="center"/>
              <w:rPr>
                <w:noProof/>
              </w:rPr>
            </w:pPr>
            <w:r w:rsidRPr="00AE1407">
              <w:rPr>
                <w:noProof/>
              </w:rPr>
              <w:t>М.П.</w:t>
            </w:r>
          </w:p>
        </w:tc>
        <w:tc>
          <w:tcPr>
            <w:tcW w:w="3290" w:type="dxa"/>
            <w:tcBorders>
              <w:top w:val="single" w:sz="4" w:space="0" w:color="auto"/>
            </w:tcBorders>
          </w:tcPr>
          <w:p w:rsidR="00513E17" w:rsidRPr="008E059A" w:rsidRDefault="00513E17" w:rsidP="008E059A">
            <w:pPr>
              <w:jc w:val="center"/>
              <w:rPr>
                <w:noProof/>
                <w:highlight w:val="yellow"/>
              </w:rPr>
            </w:pPr>
            <w:r w:rsidRPr="00AE1407">
              <w:rPr>
                <w:noProof/>
              </w:rPr>
              <w:t>ПОТПИС ПОНУЂАЧА</w:t>
            </w:r>
          </w:p>
        </w:tc>
      </w:tr>
    </w:tbl>
    <w:p w:rsidR="00513E17" w:rsidRPr="00AE1407" w:rsidRDefault="00513E17" w:rsidP="007A4B1A">
      <w:pPr>
        <w:ind w:firstLine="720"/>
        <w:rPr>
          <w:noProof/>
        </w:rPr>
      </w:pPr>
      <w:r w:rsidRPr="00AE1407">
        <w:rPr>
          <w:noProof/>
        </w:rPr>
        <w:t xml:space="preserve">Образац копирати, уколико има више подизвођача. </w:t>
      </w:r>
    </w:p>
    <w:sectPr w:rsidR="00513E17" w:rsidRPr="00AE1407" w:rsidSect="0006401C">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47B8" w:rsidRDefault="006B47B8">
      <w:r>
        <w:separator/>
      </w:r>
    </w:p>
  </w:endnote>
  <w:endnote w:type="continuationSeparator" w:id="0">
    <w:p w:rsidR="006B47B8" w:rsidRDefault="006B4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7B8" w:rsidRDefault="006B47B8">
    <w:pPr>
      <w:pStyle w:val="Footer"/>
      <w:jc w:val="center"/>
    </w:pPr>
    <w:r>
      <w:t xml:space="preserve">Страна </w:t>
    </w:r>
    <w:r>
      <w:rPr>
        <w:b/>
        <w:bCs/>
      </w:rPr>
      <w:fldChar w:fldCharType="begin"/>
    </w:r>
    <w:r>
      <w:rPr>
        <w:b/>
        <w:bCs/>
      </w:rPr>
      <w:instrText xml:space="preserve"> PAGE </w:instrText>
    </w:r>
    <w:r>
      <w:rPr>
        <w:b/>
        <w:bCs/>
      </w:rPr>
      <w:fldChar w:fldCharType="separate"/>
    </w:r>
    <w:r w:rsidR="004516BA">
      <w:rPr>
        <w:b/>
        <w:bCs/>
        <w:noProof/>
      </w:rPr>
      <w:t>55</w:t>
    </w:r>
    <w:r>
      <w:rPr>
        <w:b/>
        <w:bCs/>
      </w:rPr>
      <w:fldChar w:fldCharType="end"/>
    </w:r>
    <w:r>
      <w:t xml:space="preserve"> од </w:t>
    </w:r>
    <w:r>
      <w:rPr>
        <w:b/>
        <w:bCs/>
      </w:rPr>
      <w:fldChar w:fldCharType="begin"/>
    </w:r>
    <w:r>
      <w:rPr>
        <w:b/>
        <w:bCs/>
      </w:rPr>
      <w:instrText xml:space="preserve"> NUMPAGES  </w:instrText>
    </w:r>
    <w:r>
      <w:rPr>
        <w:b/>
        <w:bCs/>
      </w:rPr>
      <w:fldChar w:fldCharType="separate"/>
    </w:r>
    <w:r w:rsidR="004516BA">
      <w:rPr>
        <w:b/>
        <w:bCs/>
        <w:noProof/>
      </w:rPr>
      <w:t>55</w:t>
    </w:r>
    <w:r>
      <w:rPr>
        <w:b/>
        <w:bCs/>
      </w:rPr>
      <w:fldChar w:fldCharType="end"/>
    </w:r>
  </w:p>
  <w:p w:rsidR="006B47B8" w:rsidRPr="00CF2211" w:rsidRDefault="006B47B8" w:rsidP="006F5E85">
    <w:pPr>
      <w:pStyle w:val="Footer"/>
      <w:ind w:right="360"/>
      <w:jc w:val="right"/>
      <w:rPr>
        <w:noProof/>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47B8" w:rsidRDefault="006B47B8">
      <w:r>
        <w:separator/>
      </w:r>
    </w:p>
  </w:footnote>
  <w:footnote w:type="continuationSeparator" w:id="0">
    <w:p w:rsidR="006B47B8" w:rsidRDefault="006B47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7B8" w:rsidRPr="00884492" w:rsidRDefault="006B47B8" w:rsidP="002D5B2C">
    <w:pPr>
      <w:jc w:val="both"/>
      <w:rPr>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Symbol"/>
        <w:b w:val="0"/>
        <w:bCs w:val="0"/>
        <w:i w:val="0"/>
        <w:iCs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b w:val="0"/>
        <w:bCs w:val="0"/>
        <w:i w:val="0"/>
        <w:iCs w:val="0"/>
        <w:sz w:val="24"/>
        <w:szCs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b w:val="0"/>
        <w:bCs w:val="0"/>
        <w:i w:val="0"/>
        <w:iCs w:val="0"/>
        <w:sz w:val="24"/>
        <w:szCs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bCs/>
      </w:rPr>
    </w:lvl>
  </w:abstractNum>
  <w:abstractNum w:abstractNumId="4">
    <w:nsid w:val="003C2104"/>
    <w:multiLevelType w:val="hybridMultilevel"/>
    <w:tmpl w:val="BE123BFA"/>
    <w:lvl w:ilvl="0" w:tplc="04090001">
      <w:start w:val="1"/>
      <w:numFmt w:val="bullet"/>
      <w:lvlText w:val=""/>
      <w:lvlJc w:val="left"/>
      <w:pPr>
        <w:tabs>
          <w:tab w:val="num" w:pos="816"/>
        </w:tabs>
        <w:ind w:left="816" w:hanging="360"/>
      </w:pPr>
      <w:rPr>
        <w:rFonts w:ascii="Symbol" w:hAnsi="Symbol" w:cs="Symbol" w:hint="default"/>
      </w:rPr>
    </w:lvl>
    <w:lvl w:ilvl="1" w:tplc="04090003">
      <w:start w:val="1"/>
      <w:numFmt w:val="bullet"/>
      <w:lvlText w:val="o"/>
      <w:lvlJc w:val="left"/>
      <w:pPr>
        <w:tabs>
          <w:tab w:val="num" w:pos="1536"/>
        </w:tabs>
        <w:ind w:left="1536" w:hanging="360"/>
      </w:pPr>
      <w:rPr>
        <w:rFonts w:ascii="Courier New" w:hAnsi="Courier New" w:cs="Courier New" w:hint="default"/>
      </w:rPr>
    </w:lvl>
    <w:lvl w:ilvl="2" w:tplc="04090005">
      <w:start w:val="1"/>
      <w:numFmt w:val="bullet"/>
      <w:lvlText w:val=""/>
      <w:lvlJc w:val="left"/>
      <w:pPr>
        <w:tabs>
          <w:tab w:val="num" w:pos="2256"/>
        </w:tabs>
        <w:ind w:left="2256" w:hanging="360"/>
      </w:pPr>
      <w:rPr>
        <w:rFonts w:ascii="Wingdings" w:hAnsi="Wingdings" w:cs="Wingdings" w:hint="default"/>
      </w:rPr>
    </w:lvl>
    <w:lvl w:ilvl="3" w:tplc="04090001">
      <w:start w:val="1"/>
      <w:numFmt w:val="bullet"/>
      <w:lvlText w:val=""/>
      <w:lvlJc w:val="left"/>
      <w:pPr>
        <w:tabs>
          <w:tab w:val="num" w:pos="2976"/>
        </w:tabs>
        <w:ind w:left="2976" w:hanging="360"/>
      </w:pPr>
      <w:rPr>
        <w:rFonts w:ascii="Symbol" w:hAnsi="Symbol" w:cs="Symbol" w:hint="default"/>
      </w:rPr>
    </w:lvl>
    <w:lvl w:ilvl="4" w:tplc="04090003">
      <w:start w:val="1"/>
      <w:numFmt w:val="bullet"/>
      <w:lvlText w:val="o"/>
      <w:lvlJc w:val="left"/>
      <w:pPr>
        <w:tabs>
          <w:tab w:val="num" w:pos="3696"/>
        </w:tabs>
        <w:ind w:left="3696" w:hanging="360"/>
      </w:pPr>
      <w:rPr>
        <w:rFonts w:ascii="Courier New" w:hAnsi="Courier New" w:cs="Courier New" w:hint="default"/>
      </w:rPr>
    </w:lvl>
    <w:lvl w:ilvl="5" w:tplc="04090005">
      <w:start w:val="1"/>
      <w:numFmt w:val="bullet"/>
      <w:lvlText w:val=""/>
      <w:lvlJc w:val="left"/>
      <w:pPr>
        <w:tabs>
          <w:tab w:val="num" w:pos="4416"/>
        </w:tabs>
        <w:ind w:left="4416" w:hanging="360"/>
      </w:pPr>
      <w:rPr>
        <w:rFonts w:ascii="Wingdings" w:hAnsi="Wingdings" w:cs="Wingdings" w:hint="default"/>
      </w:rPr>
    </w:lvl>
    <w:lvl w:ilvl="6" w:tplc="04090001">
      <w:start w:val="1"/>
      <w:numFmt w:val="bullet"/>
      <w:lvlText w:val=""/>
      <w:lvlJc w:val="left"/>
      <w:pPr>
        <w:tabs>
          <w:tab w:val="num" w:pos="5136"/>
        </w:tabs>
        <w:ind w:left="5136" w:hanging="360"/>
      </w:pPr>
      <w:rPr>
        <w:rFonts w:ascii="Symbol" w:hAnsi="Symbol" w:cs="Symbol" w:hint="default"/>
      </w:rPr>
    </w:lvl>
    <w:lvl w:ilvl="7" w:tplc="04090003">
      <w:start w:val="1"/>
      <w:numFmt w:val="bullet"/>
      <w:lvlText w:val="o"/>
      <w:lvlJc w:val="left"/>
      <w:pPr>
        <w:tabs>
          <w:tab w:val="num" w:pos="5856"/>
        </w:tabs>
        <w:ind w:left="5856" w:hanging="360"/>
      </w:pPr>
      <w:rPr>
        <w:rFonts w:ascii="Courier New" w:hAnsi="Courier New" w:cs="Courier New" w:hint="default"/>
      </w:rPr>
    </w:lvl>
    <w:lvl w:ilvl="8" w:tplc="04090005">
      <w:start w:val="1"/>
      <w:numFmt w:val="bullet"/>
      <w:lvlText w:val=""/>
      <w:lvlJc w:val="left"/>
      <w:pPr>
        <w:tabs>
          <w:tab w:val="num" w:pos="6576"/>
        </w:tabs>
        <w:ind w:left="6576" w:hanging="360"/>
      </w:pPr>
      <w:rPr>
        <w:rFonts w:ascii="Wingdings" w:hAnsi="Wingdings" w:cs="Wingdings" w:hint="default"/>
      </w:rPr>
    </w:lvl>
  </w:abstractNum>
  <w:abstractNum w:abstractNumId="5">
    <w:nsid w:val="027330B1"/>
    <w:multiLevelType w:val="hybridMultilevel"/>
    <w:tmpl w:val="4692A9F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hint="default"/>
      </w:rPr>
    </w:lvl>
    <w:lvl w:ilvl="1" w:tplc="04090003">
      <w:start w:val="1"/>
      <w:numFmt w:val="bullet"/>
      <w:lvlText w:val="o"/>
      <w:lvlJc w:val="left"/>
      <w:pPr>
        <w:ind w:left="1125" w:hanging="360"/>
      </w:pPr>
      <w:rPr>
        <w:rFonts w:ascii="Courier New" w:hAnsi="Courier New" w:cs="Courier New" w:hint="default"/>
      </w:rPr>
    </w:lvl>
    <w:lvl w:ilvl="2" w:tplc="04090005">
      <w:start w:val="1"/>
      <w:numFmt w:val="bullet"/>
      <w:lvlText w:val=""/>
      <w:lvlJc w:val="left"/>
      <w:pPr>
        <w:ind w:left="1845" w:hanging="360"/>
      </w:pPr>
      <w:rPr>
        <w:rFonts w:ascii="Wingdings" w:hAnsi="Wingdings" w:cs="Wingdings" w:hint="default"/>
      </w:rPr>
    </w:lvl>
    <w:lvl w:ilvl="3" w:tplc="04090001">
      <w:start w:val="1"/>
      <w:numFmt w:val="bullet"/>
      <w:lvlText w:val=""/>
      <w:lvlJc w:val="left"/>
      <w:pPr>
        <w:ind w:left="2565" w:hanging="360"/>
      </w:pPr>
      <w:rPr>
        <w:rFonts w:ascii="Symbol" w:hAnsi="Symbol" w:cs="Symbol" w:hint="default"/>
      </w:rPr>
    </w:lvl>
    <w:lvl w:ilvl="4" w:tplc="04090003">
      <w:start w:val="1"/>
      <w:numFmt w:val="bullet"/>
      <w:lvlText w:val="o"/>
      <w:lvlJc w:val="left"/>
      <w:pPr>
        <w:ind w:left="3285" w:hanging="360"/>
      </w:pPr>
      <w:rPr>
        <w:rFonts w:ascii="Courier New" w:hAnsi="Courier New" w:cs="Courier New" w:hint="default"/>
      </w:rPr>
    </w:lvl>
    <w:lvl w:ilvl="5" w:tplc="04090005">
      <w:start w:val="1"/>
      <w:numFmt w:val="bullet"/>
      <w:lvlText w:val=""/>
      <w:lvlJc w:val="left"/>
      <w:pPr>
        <w:ind w:left="4005" w:hanging="360"/>
      </w:pPr>
      <w:rPr>
        <w:rFonts w:ascii="Wingdings" w:hAnsi="Wingdings" w:cs="Wingdings" w:hint="default"/>
      </w:rPr>
    </w:lvl>
    <w:lvl w:ilvl="6" w:tplc="04090001">
      <w:start w:val="1"/>
      <w:numFmt w:val="bullet"/>
      <w:lvlText w:val=""/>
      <w:lvlJc w:val="left"/>
      <w:pPr>
        <w:ind w:left="4725" w:hanging="360"/>
      </w:pPr>
      <w:rPr>
        <w:rFonts w:ascii="Symbol" w:hAnsi="Symbol" w:cs="Symbol" w:hint="default"/>
      </w:rPr>
    </w:lvl>
    <w:lvl w:ilvl="7" w:tplc="04090003">
      <w:start w:val="1"/>
      <w:numFmt w:val="bullet"/>
      <w:lvlText w:val="o"/>
      <w:lvlJc w:val="left"/>
      <w:pPr>
        <w:ind w:left="5445" w:hanging="360"/>
      </w:pPr>
      <w:rPr>
        <w:rFonts w:ascii="Courier New" w:hAnsi="Courier New" w:cs="Courier New" w:hint="default"/>
      </w:rPr>
    </w:lvl>
    <w:lvl w:ilvl="8" w:tplc="04090005">
      <w:start w:val="1"/>
      <w:numFmt w:val="bullet"/>
      <w:lvlText w:val=""/>
      <w:lvlJc w:val="left"/>
      <w:pPr>
        <w:ind w:left="6165" w:hanging="360"/>
      </w:pPr>
      <w:rPr>
        <w:rFonts w:ascii="Wingdings" w:hAnsi="Wingdings" w:cs="Wingdings" w:hint="default"/>
      </w:rPr>
    </w:lvl>
  </w:abstractNum>
  <w:abstractNum w:abstractNumId="7">
    <w:nsid w:val="0B351CEA"/>
    <w:multiLevelType w:val="hybridMultilevel"/>
    <w:tmpl w:val="FC46B49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8">
    <w:nsid w:val="15A217F1"/>
    <w:multiLevelType w:val="hybridMultilevel"/>
    <w:tmpl w:val="72D014A2"/>
    <w:lvl w:ilvl="0" w:tplc="CF687374">
      <w:start w:val="2"/>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9">
    <w:nsid w:val="1D810871"/>
    <w:multiLevelType w:val="hybridMultilevel"/>
    <w:tmpl w:val="B2BEB414"/>
    <w:lvl w:ilvl="0" w:tplc="7910DC66">
      <w:start w:val="1"/>
      <w:numFmt w:val="decimal"/>
      <w:lvlText w:val="%1)"/>
      <w:lvlJc w:val="left"/>
      <w:pPr>
        <w:ind w:left="795" w:hanging="435"/>
      </w:pPr>
      <w:rPr>
        <w:rFonts w:hint="default"/>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22764B60"/>
    <w:multiLevelType w:val="hybridMultilevel"/>
    <w:tmpl w:val="F1AA8AA2"/>
    <w:lvl w:ilvl="0" w:tplc="D80CFA56">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1">
    <w:nsid w:val="25B832C7"/>
    <w:multiLevelType w:val="hybridMultilevel"/>
    <w:tmpl w:val="D83284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27900B71"/>
    <w:multiLevelType w:val="hybridMultilevel"/>
    <w:tmpl w:val="F29E2A9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3">
    <w:nsid w:val="283A60D9"/>
    <w:multiLevelType w:val="hybridMultilevel"/>
    <w:tmpl w:val="FA90EC62"/>
    <w:lvl w:ilvl="0" w:tplc="241A0011">
      <w:start w:val="1"/>
      <w:numFmt w:val="decimal"/>
      <w:lvlText w:val="%1)"/>
      <w:lvlJc w:val="left"/>
      <w:pPr>
        <w:ind w:left="720" w:hanging="360"/>
      </w:pPr>
      <w:rPr>
        <w:rFonts w:hint="default"/>
      </w:r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14">
    <w:nsid w:val="29F852BC"/>
    <w:multiLevelType w:val="hybridMultilevel"/>
    <w:tmpl w:val="921CA538"/>
    <w:lvl w:ilvl="0" w:tplc="D80CFA56">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5">
    <w:nsid w:val="2A181EE6"/>
    <w:multiLevelType w:val="hybridMultilevel"/>
    <w:tmpl w:val="144059D6"/>
    <w:lvl w:ilvl="0" w:tplc="081A0001">
      <w:start w:val="1"/>
      <w:numFmt w:val="bullet"/>
      <w:lvlText w:val=""/>
      <w:lvlJc w:val="left"/>
      <w:pPr>
        <w:ind w:left="360" w:hanging="360"/>
      </w:pPr>
      <w:rPr>
        <w:rFonts w:ascii="Symbol" w:hAnsi="Symbol" w:cs="Symbol" w:hint="default"/>
      </w:rPr>
    </w:lvl>
    <w:lvl w:ilvl="1" w:tplc="081A0003">
      <w:start w:val="1"/>
      <w:numFmt w:val="bullet"/>
      <w:lvlText w:val="o"/>
      <w:lvlJc w:val="left"/>
      <w:pPr>
        <w:ind w:left="1080" w:hanging="360"/>
      </w:pPr>
      <w:rPr>
        <w:rFonts w:ascii="Courier New" w:hAnsi="Courier New" w:cs="Courier New" w:hint="default"/>
      </w:rPr>
    </w:lvl>
    <w:lvl w:ilvl="2" w:tplc="081A0005">
      <w:start w:val="1"/>
      <w:numFmt w:val="bullet"/>
      <w:lvlText w:val=""/>
      <w:lvlJc w:val="left"/>
      <w:pPr>
        <w:ind w:left="1800" w:hanging="360"/>
      </w:pPr>
      <w:rPr>
        <w:rFonts w:ascii="Wingdings" w:hAnsi="Wingdings" w:cs="Wingdings" w:hint="default"/>
      </w:rPr>
    </w:lvl>
    <w:lvl w:ilvl="3" w:tplc="081A0001">
      <w:start w:val="1"/>
      <w:numFmt w:val="bullet"/>
      <w:lvlText w:val=""/>
      <w:lvlJc w:val="left"/>
      <w:pPr>
        <w:ind w:left="2520" w:hanging="360"/>
      </w:pPr>
      <w:rPr>
        <w:rFonts w:ascii="Symbol" w:hAnsi="Symbol" w:cs="Symbol" w:hint="default"/>
      </w:rPr>
    </w:lvl>
    <w:lvl w:ilvl="4" w:tplc="081A0003">
      <w:start w:val="1"/>
      <w:numFmt w:val="bullet"/>
      <w:lvlText w:val="o"/>
      <w:lvlJc w:val="left"/>
      <w:pPr>
        <w:ind w:left="3240" w:hanging="360"/>
      </w:pPr>
      <w:rPr>
        <w:rFonts w:ascii="Courier New" w:hAnsi="Courier New" w:cs="Courier New" w:hint="default"/>
      </w:rPr>
    </w:lvl>
    <w:lvl w:ilvl="5" w:tplc="081A0005">
      <w:start w:val="1"/>
      <w:numFmt w:val="bullet"/>
      <w:lvlText w:val=""/>
      <w:lvlJc w:val="left"/>
      <w:pPr>
        <w:ind w:left="3960" w:hanging="360"/>
      </w:pPr>
      <w:rPr>
        <w:rFonts w:ascii="Wingdings" w:hAnsi="Wingdings" w:cs="Wingdings" w:hint="default"/>
      </w:rPr>
    </w:lvl>
    <w:lvl w:ilvl="6" w:tplc="081A0001">
      <w:start w:val="1"/>
      <w:numFmt w:val="bullet"/>
      <w:lvlText w:val=""/>
      <w:lvlJc w:val="left"/>
      <w:pPr>
        <w:ind w:left="4680" w:hanging="360"/>
      </w:pPr>
      <w:rPr>
        <w:rFonts w:ascii="Symbol" w:hAnsi="Symbol" w:cs="Symbol" w:hint="default"/>
      </w:rPr>
    </w:lvl>
    <w:lvl w:ilvl="7" w:tplc="081A0003">
      <w:start w:val="1"/>
      <w:numFmt w:val="bullet"/>
      <w:lvlText w:val="o"/>
      <w:lvlJc w:val="left"/>
      <w:pPr>
        <w:ind w:left="5400" w:hanging="360"/>
      </w:pPr>
      <w:rPr>
        <w:rFonts w:ascii="Courier New" w:hAnsi="Courier New" w:cs="Courier New" w:hint="default"/>
      </w:rPr>
    </w:lvl>
    <w:lvl w:ilvl="8" w:tplc="081A0005">
      <w:start w:val="1"/>
      <w:numFmt w:val="bullet"/>
      <w:lvlText w:val=""/>
      <w:lvlJc w:val="left"/>
      <w:pPr>
        <w:ind w:left="6120" w:hanging="360"/>
      </w:pPr>
      <w:rPr>
        <w:rFonts w:ascii="Wingdings" w:hAnsi="Wingdings" w:cs="Wingdings" w:hint="default"/>
      </w:rPr>
    </w:lvl>
  </w:abstractNum>
  <w:abstractNum w:abstractNumId="16">
    <w:nsid w:val="31263B0F"/>
    <w:multiLevelType w:val="hybridMultilevel"/>
    <w:tmpl w:val="E48A1A2E"/>
    <w:lvl w:ilvl="0" w:tplc="CB9A4AEC">
      <w:start w:val="1"/>
      <w:numFmt w:val="decimal"/>
      <w:lvlText w:val="%1)"/>
      <w:lvlJc w:val="left"/>
      <w:pPr>
        <w:ind w:left="1080" w:hanging="360"/>
      </w:pPr>
      <w:rPr>
        <w:rFonts w:hint="default"/>
      </w:rPr>
    </w:lvl>
    <w:lvl w:ilvl="1" w:tplc="241A0019">
      <w:start w:val="1"/>
      <w:numFmt w:val="lowerLetter"/>
      <w:lvlText w:val="%2."/>
      <w:lvlJc w:val="left"/>
      <w:pPr>
        <w:ind w:left="1800" w:hanging="360"/>
      </w:pPr>
    </w:lvl>
    <w:lvl w:ilvl="2" w:tplc="241A001B">
      <w:start w:val="1"/>
      <w:numFmt w:val="lowerRoman"/>
      <w:lvlText w:val="%3."/>
      <w:lvlJc w:val="right"/>
      <w:pPr>
        <w:ind w:left="2520" w:hanging="180"/>
      </w:pPr>
    </w:lvl>
    <w:lvl w:ilvl="3" w:tplc="241A000F">
      <w:start w:val="1"/>
      <w:numFmt w:val="decimal"/>
      <w:lvlText w:val="%4."/>
      <w:lvlJc w:val="left"/>
      <w:pPr>
        <w:ind w:left="3240" w:hanging="360"/>
      </w:pPr>
    </w:lvl>
    <w:lvl w:ilvl="4" w:tplc="241A0019">
      <w:start w:val="1"/>
      <w:numFmt w:val="lowerLetter"/>
      <w:lvlText w:val="%5."/>
      <w:lvlJc w:val="left"/>
      <w:pPr>
        <w:ind w:left="3960" w:hanging="360"/>
      </w:pPr>
    </w:lvl>
    <w:lvl w:ilvl="5" w:tplc="241A001B">
      <w:start w:val="1"/>
      <w:numFmt w:val="lowerRoman"/>
      <w:lvlText w:val="%6."/>
      <w:lvlJc w:val="right"/>
      <w:pPr>
        <w:ind w:left="4680" w:hanging="180"/>
      </w:pPr>
    </w:lvl>
    <w:lvl w:ilvl="6" w:tplc="241A000F">
      <w:start w:val="1"/>
      <w:numFmt w:val="decimal"/>
      <w:lvlText w:val="%7."/>
      <w:lvlJc w:val="left"/>
      <w:pPr>
        <w:ind w:left="5400" w:hanging="360"/>
      </w:pPr>
    </w:lvl>
    <w:lvl w:ilvl="7" w:tplc="241A0019">
      <w:start w:val="1"/>
      <w:numFmt w:val="lowerLetter"/>
      <w:lvlText w:val="%8."/>
      <w:lvlJc w:val="left"/>
      <w:pPr>
        <w:ind w:left="6120" w:hanging="360"/>
      </w:pPr>
    </w:lvl>
    <w:lvl w:ilvl="8" w:tplc="241A001B">
      <w:start w:val="1"/>
      <w:numFmt w:val="lowerRoman"/>
      <w:lvlText w:val="%9."/>
      <w:lvlJc w:val="right"/>
      <w:pPr>
        <w:ind w:left="6840" w:hanging="180"/>
      </w:pPr>
    </w:lvl>
  </w:abstractNum>
  <w:abstractNum w:abstractNumId="17">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4A9A2D2D"/>
    <w:multiLevelType w:val="hybridMultilevel"/>
    <w:tmpl w:val="A606E606"/>
    <w:lvl w:ilvl="0" w:tplc="A69C2DD4">
      <w:start w:val="1"/>
      <w:numFmt w:val="decimal"/>
      <w:lvlText w:val="%1."/>
      <w:lvlJc w:val="left"/>
      <w:pPr>
        <w:ind w:left="644" w:hanging="360"/>
      </w:pPr>
      <w:rPr>
        <w:rFonts w:hint="default"/>
        <w:b/>
        <w:bCs/>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19">
    <w:nsid w:val="4EB96027"/>
    <w:multiLevelType w:val="hybridMultilevel"/>
    <w:tmpl w:val="F6C8FC24"/>
    <w:lvl w:ilvl="0" w:tplc="241A000F">
      <w:start w:val="9"/>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0">
    <w:nsid w:val="564857D1"/>
    <w:multiLevelType w:val="hybridMultilevel"/>
    <w:tmpl w:val="BE7A05EE"/>
    <w:lvl w:ilvl="0" w:tplc="D1D0D9BE">
      <w:start w:val="1"/>
      <w:numFmt w:val="decimal"/>
      <w:lvlText w:val="%1."/>
      <w:lvlJc w:val="left"/>
      <w:pPr>
        <w:ind w:left="795" w:hanging="435"/>
      </w:pPr>
      <w:rPr>
        <w:rFonts w:ascii="Times New Roman" w:eastAsia="Times New Roman" w:hAnsi="Times New Roman"/>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5F145E3D"/>
    <w:multiLevelType w:val="hybridMultilevel"/>
    <w:tmpl w:val="FC46B49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2">
    <w:nsid w:val="5F771AA5"/>
    <w:multiLevelType w:val="hybridMultilevel"/>
    <w:tmpl w:val="D58CE9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6C8212D7"/>
    <w:multiLevelType w:val="hybridMultilevel"/>
    <w:tmpl w:val="DB749B7A"/>
    <w:lvl w:ilvl="0" w:tplc="AC7A78CE">
      <w:start w:val="1"/>
      <w:numFmt w:val="decimal"/>
      <w:lvlText w:val="%1)"/>
      <w:lvlJc w:val="left"/>
      <w:pPr>
        <w:ind w:left="1440" w:hanging="360"/>
      </w:pPr>
      <w:rPr>
        <w:rFonts w:hint="default"/>
      </w:rPr>
    </w:lvl>
    <w:lvl w:ilvl="1" w:tplc="241A0019">
      <w:start w:val="1"/>
      <w:numFmt w:val="lowerLetter"/>
      <w:lvlText w:val="%2."/>
      <w:lvlJc w:val="left"/>
      <w:pPr>
        <w:ind w:left="2160" w:hanging="360"/>
      </w:pPr>
    </w:lvl>
    <w:lvl w:ilvl="2" w:tplc="241A001B">
      <w:start w:val="1"/>
      <w:numFmt w:val="lowerRoman"/>
      <w:lvlText w:val="%3."/>
      <w:lvlJc w:val="right"/>
      <w:pPr>
        <w:ind w:left="2880" w:hanging="180"/>
      </w:pPr>
    </w:lvl>
    <w:lvl w:ilvl="3" w:tplc="241A000F">
      <w:start w:val="1"/>
      <w:numFmt w:val="decimal"/>
      <w:lvlText w:val="%4."/>
      <w:lvlJc w:val="left"/>
      <w:pPr>
        <w:ind w:left="3600" w:hanging="360"/>
      </w:pPr>
    </w:lvl>
    <w:lvl w:ilvl="4" w:tplc="241A0019">
      <w:start w:val="1"/>
      <w:numFmt w:val="lowerLetter"/>
      <w:lvlText w:val="%5."/>
      <w:lvlJc w:val="left"/>
      <w:pPr>
        <w:ind w:left="4320" w:hanging="360"/>
      </w:pPr>
    </w:lvl>
    <w:lvl w:ilvl="5" w:tplc="241A001B">
      <w:start w:val="1"/>
      <w:numFmt w:val="lowerRoman"/>
      <w:lvlText w:val="%6."/>
      <w:lvlJc w:val="right"/>
      <w:pPr>
        <w:ind w:left="5040" w:hanging="180"/>
      </w:pPr>
    </w:lvl>
    <w:lvl w:ilvl="6" w:tplc="241A000F">
      <w:start w:val="1"/>
      <w:numFmt w:val="decimal"/>
      <w:lvlText w:val="%7."/>
      <w:lvlJc w:val="left"/>
      <w:pPr>
        <w:ind w:left="5760" w:hanging="360"/>
      </w:pPr>
    </w:lvl>
    <w:lvl w:ilvl="7" w:tplc="241A0019">
      <w:start w:val="1"/>
      <w:numFmt w:val="lowerLetter"/>
      <w:lvlText w:val="%8."/>
      <w:lvlJc w:val="left"/>
      <w:pPr>
        <w:ind w:left="6480" w:hanging="360"/>
      </w:pPr>
    </w:lvl>
    <w:lvl w:ilvl="8" w:tplc="241A001B">
      <w:start w:val="1"/>
      <w:numFmt w:val="lowerRoman"/>
      <w:lvlText w:val="%9."/>
      <w:lvlJc w:val="right"/>
      <w:pPr>
        <w:ind w:left="7200" w:hanging="180"/>
      </w:pPr>
    </w:lvl>
  </w:abstractNum>
  <w:abstractNum w:abstractNumId="24">
    <w:nsid w:val="6D034977"/>
    <w:multiLevelType w:val="hybridMultilevel"/>
    <w:tmpl w:val="F93E4664"/>
    <w:lvl w:ilvl="0" w:tplc="16784A98">
      <w:numFmt w:val="bullet"/>
      <w:lvlText w:val="-"/>
      <w:lvlJc w:val="left"/>
      <w:pPr>
        <w:ind w:left="720" w:hanging="360"/>
      </w:pPr>
      <w:rPr>
        <w:rFonts w:ascii="Times New Roman" w:eastAsia="Times New Roman" w:hAnsi="Times New Roman" w:cs="Times New Roman" w:hint="default"/>
        <w:b/>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5">
    <w:nsid w:val="73926B3D"/>
    <w:multiLevelType w:val="multilevel"/>
    <w:tmpl w:val="BC78D9F6"/>
    <w:lvl w:ilvl="0">
      <w:start w:val="5"/>
      <w:numFmt w:val="bullet"/>
      <w:lvlText w:val="-"/>
      <w:lvlJc w:val="left"/>
      <w:pPr>
        <w:ind w:left="360" w:hanging="360"/>
      </w:pPr>
      <w:rPr>
        <w:rFonts w:ascii="Times New Roman" w:eastAsia="Times New Roman" w:hAnsi="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6"/>
  </w:num>
  <w:num w:numId="2">
    <w:abstractNumId w:val="25"/>
  </w:num>
  <w:num w:numId="3">
    <w:abstractNumId w:val="15"/>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num>
  <w:num w:numId="6">
    <w:abstractNumId w:val="9"/>
  </w:num>
  <w:num w:numId="7">
    <w:abstractNumId w:val="1"/>
  </w:num>
  <w:num w:numId="8">
    <w:abstractNumId w:val="8"/>
  </w:num>
  <w:num w:numId="9">
    <w:abstractNumId w:val="8"/>
  </w:num>
  <w:num w:numId="10">
    <w:abstractNumId w:val="12"/>
  </w:num>
  <w:num w:numId="11">
    <w:abstractNumId w:val="18"/>
  </w:num>
  <w:num w:numId="12">
    <w:abstractNumId w:val="7"/>
  </w:num>
  <w:num w:numId="13">
    <w:abstractNumId w:val="13"/>
  </w:num>
  <w:num w:numId="14">
    <w:abstractNumId w:val="16"/>
  </w:num>
  <w:num w:numId="15">
    <w:abstractNumId w:val="23"/>
  </w:num>
  <w:num w:numId="16">
    <w:abstractNumId w:val="20"/>
  </w:num>
  <w:num w:numId="17">
    <w:abstractNumId w:val="5"/>
  </w:num>
  <w:num w:numId="18">
    <w:abstractNumId w:val="4"/>
  </w:num>
  <w:num w:numId="19">
    <w:abstractNumId w:val="21"/>
  </w:num>
  <w:num w:numId="20">
    <w:abstractNumId w:val="11"/>
  </w:num>
  <w:num w:numId="21">
    <w:abstractNumId w:val="14"/>
  </w:num>
  <w:num w:numId="22">
    <w:abstractNumId w:val="10"/>
  </w:num>
  <w:num w:numId="23">
    <w:abstractNumId w:val="19"/>
  </w:num>
  <w:num w:numId="2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embedSystemFonts/>
  <w:defaultTabStop w:val="720"/>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A62B5"/>
    <w:rsid w:val="0000324E"/>
    <w:rsid w:val="000051F9"/>
    <w:rsid w:val="0000565D"/>
    <w:rsid w:val="00013588"/>
    <w:rsid w:val="000138DA"/>
    <w:rsid w:val="00014202"/>
    <w:rsid w:val="000146CB"/>
    <w:rsid w:val="00014FCB"/>
    <w:rsid w:val="00015154"/>
    <w:rsid w:val="00016094"/>
    <w:rsid w:val="000209CB"/>
    <w:rsid w:val="00021588"/>
    <w:rsid w:val="00022193"/>
    <w:rsid w:val="00023F04"/>
    <w:rsid w:val="00024A8D"/>
    <w:rsid w:val="00026332"/>
    <w:rsid w:val="00032804"/>
    <w:rsid w:val="00034280"/>
    <w:rsid w:val="00035680"/>
    <w:rsid w:val="00035E37"/>
    <w:rsid w:val="0004035E"/>
    <w:rsid w:val="0004154F"/>
    <w:rsid w:val="00042AE4"/>
    <w:rsid w:val="0004342C"/>
    <w:rsid w:val="000459ED"/>
    <w:rsid w:val="00047CF4"/>
    <w:rsid w:val="00047DDD"/>
    <w:rsid w:val="000504BD"/>
    <w:rsid w:val="00050E3E"/>
    <w:rsid w:val="000518CF"/>
    <w:rsid w:val="00051AF8"/>
    <w:rsid w:val="00052043"/>
    <w:rsid w:val="00052B0E"/>
    <w:rsid w:val="0005649B"/>
    <w:rsid w:val="00057C4E"/>
    <w:rsid w:val="000629F2"/>
    <w:rsid w:val="00063DA8"/>
    <w:rsid w:val="0006401C"/>
    <w:rsid w:val="000650C9"/>
    <w:rsid w:val="000667E0"/>
    <w:rsid w:val="00066C79"/>
    <w:rsid w:val="000671B1"/>
    <w:rsid w:val="00067479"/>
    <w:rsid w:val="00067A8B"/>
    <w:rsid w:val="00067D99"/>
    <w:rsid w:val="000709BA"/>
    <w:rsid w:val="00070F7B"/>
    <w:rsid w:val="00073ADA"/>
    <w:rsid w:val="00074147"/>
    <w:rsid w:val="000746DE"/>
    <w:rsid w:val="00074CB9"/>
    <w:rsid w:val="000811A3"/>
    <w:rsid w:val="00083526"/>
    <w:rsid w:val="00084EA9"/>
    <w:rsid w:val="00085126"/>
    <w:rsid w:val="00086647"/>
    <w:rsid w:val="00090EC4"/>
    <w:rsid w:val="00092A9E"/>
    <w:rsid w:val="00092CF5"/>
    <w:rsid w:val="0009333A"/>
    <w:rsid w:val="00094047"/>
    <w:rsid w:val="00094759"/>
    <w:rsid w:val="0009576F"/>
    <w:rsid w:val="00097582"/>
    <w:rsid w:val="000A27D8"/>
    <w:rsid w:val="000A517E"/>
    <w:rsid w:val="000A5764"/>
    <w:rsid w:val="000A5B4B"/>
    <w:rsid w:val="000B143D"/>
    <w:rsid w:val="000B2B16"/>
    <w:rsid w:val="000B2D0E"/>
    <w:rsid w:val="000B4E1C"/>
    <w:rsid w:val="000B4FA1"/>
    <w:rsid w:val="000B735A"/>
    <w:rsid w:val="000B7D6A"/>
    <w:rsid w:val="000C03AC"/>
    <w:rsid w:val="000C2296"/>
    <w:rsid w:val="000C2AAF"/>
    <w:rsid w:val="000C3B23"/>
    <w:rsid w:val="000C3EB7"/>
    <w:rsid w:val="000C484F"/>
    <w:rsid w:val="000C53A4"/>
    <w:rsid w:val="000D1A2B"/>
    <w:rsid w:val="000D205E"/>
    <w:rsid w:val="000D27A5"/>
    <w:rsid w:val="000D37AD"/>
    <w:rsid w:val="000D7B22"/>
    <w:rsid w:val="000E0BC4"/>
    <w:rsid w:val="000E0ED3"/>
    <w:rsid w:val="000E2592"/>
    <w:rsid w:val="000E264B"/>
    <w:rsid w:val="000E3627"/>
    <w:rsid w:val="000E5146"/>
    <w:rsid w:val="000F0736"/>
    <w:rsid w:val="000F0E13"/>
    <w:rsid w:val="000F10D6"/>
    <w:rsid w:val="000F1172"/>
    <w:rsid w:val="000F2CAC"/>
    <w:rsid w:val="000F68C7"/>
    <w:rsid w:val="000F6F0C"/>
    <w:rsid w:val="00100553"/>
    <w:rsid w:val="001007FF"/>
    <w:rsid w:val="00102920"/>
    <w:rsid w:val="00102D49"/>
    <w:rsid w:val="00103B3A"/>
    <w:rsid w:val="001074E2"/>
    <w:rsid w:val="001110B0"/>
    <w:rsid w:val="001114FD"/>
    <w:rsid w:val="00111650"/>
    <w:rsid w:val="0011312E"/>
    <w:rsid w:val="00120CB5"/>
    <w:rsid w:val="00122A0B"/>
    <w:rsid w:val="00124AC5"/>
    <w:rsid w:val="00126017"/>
    <w:rsid w:val="00126DDE"/>
    <w:rsid w:val="00127AFC"/>
    <w:rsid w:val="00130BBA"/>
    <w:rsid w:val="00130D9E"/>
    <w:rsid w:val="00134736"/>
    <w:rsid w:val="00134C46"/>
    <w:rsid w:val="00135592"/>
    <w:rsid w:val="001366BB"/>
    <w:rsid w:val="00141C00"/>
    <w:rsid w:val="0014389F"/>
    <w:rsid w:val="001439B7"/>
    <w:rsid w:val="00145944"/>
    <w:rsid w:val="0014662C"/>
    <w:rsid w:val="0014694F"/>
    <w:rsid w:val="00146FC4"/>
    <w:rsid w:val="00147266"/>
    <w:rsid w:val="00147B96"/>
    <w:rsid w:val="00150683"/>
    <w:rsid w:val="0015341C"/>
    <w:rsid w:val="00153C79"/>
    <w:rsid w:val="00154BB2"/>
    <w:rsid w:val="00154CEC"/>
    <w:rsid w:val="00154CFE"/>
    <w:rsid w:val="00155036"/>
    <w:rsid w:val="00155EA2"/>
    <w:rsid w:val="00156973"/>
    <w:rsid w:val="00157997"/>
    <w:rsid w:val="00161469"/>
    <w:rsid w:val="001617F2"/>
    <w:rsid w:val="00161D95"/>
    <w:rsid w:val="00163A12"/>
    <w:rsid w:val="00164B1A"/>
    <w:rsid w:val="00164FEC"/>
    <w:rsid w:val="00165F97"/>
    <w:rsid w:val="00166299"/>
    <w:rsid w:val="001703F2"/>
    <w:rsid w:val="0017054C"/>
    <w:rsid w:val="00172671"/>
    <w:rsid w:val="00172739"/>
    <w:rsid w:val="00173A68"/>
    <w:rsid w:val="001749F5"/>
    <w:rsid w:val="001757D2"/>
    <w:rsid w:val="00180D5E"/>
    <w:rsid w:val="00182D62"/>
    <w:rsid w:val="00182F69"/>
    <w:rsid w:val="0018368C"/>
    <w:rsid w:val="00184B3F"/>
    <w:rsid w:val="00184FE2"/>
    <w:rsid w:val="001852F0"/>
    <w:rsid w:val="001859ED"/>
    <w:rsid w:val="00187DFD"/>
    <w:rsid w:val="0019170F"/>
    <w:rsid w:val="00191EBE"/>
    <w:rsid w:val="00193C2F"/>
    <w:rsid w:val="0019503C"/>
    <w:rsid w:val="00197B6D"/>
    <w:rsid w:val="001A10B9"/>
    <w:rsid w:val="001A173C"/>
    <w:rsid w:val="001A2234"/>
    <w:rsid w:val="001A45E9"/>
    <w:rsid w:val="001A553D"/>
    <w:rsid w:val="001A6417"/>
    <w:rsid w:val="001A70E5"/>
    <w:rsid w:val="001A73E6"/>
    <w:rsid w:val="001B0651"/>
    <w:rsid w:val="001B1A6F"/>
    <w:rsid w:val="001B2CEB"/>
    <w:rsid w:val="001B456F"/>
    <w:rsid w:val="001B4E69"/>
    <w:rsid w:val="001C2363"/>
    <w:rsid w:val="001C66D6"/>
    <w:rsid w:val="001D089F"/>
    <w:rsid w:val="001D1B33"/>
    <w:rsid w:val="001D229D"/>
    <w:rsid w:val="001D29AB"/>
    <w:rsid w:val="001D3DC5"/>
    <w:rsid w:val="001D56B3"/>
    <w:rsid w:val="001E0172"/>
    <w:rsid w:val="001E1F79"/>
    <w:rsid w:val="001E1FCE"/>
    <w:rsid w:val="001E49EF"/>
    <w:rsid w:val="001E5B07"/>
    <w:rsid w:val="001F0979"/>
    <w:rsid w:val="001F160F"/>
    <w:rsid w:val="001F27CD"/>
    <w:rsid w:val="001F3061"/>
    <w:rsid w:val="001F30AB"/>
    <w:rsid w:val="001F4F3B"/>
    <w:rsid w:val="00201028"/>
    <w:rsid w:val="002016CB"/>
    <w:rsid w:val="00201D1B"/>
    <w:rsid w:val="00202B65"/>
    <w:rsid w:val="00202BB7"/>
    <w:rsid w:val="002032A3"/>
    <w:rsid w:val="00203319"/>
    <w:rsid w:val="00203E02"/>
    <w:rsid w:val="002050CA"/>
    <w:rsid w:val="00207F07"/>
    <w:rsid w:val="00210316"/>
    <w:rsid w:val="002103DD"/>
    <w:rsid w:val="002107F6"/>
    <w:rsid w:val="0021409A"/>
    <w:rsid w:val="00217D3C"/>
    <w:rsid w:val="0022049E"/>
    <w:rsid w:val="002259B4"/>
    <w:rsid w:val="00226145"/>
    <w:rsid w:val="0022681C"/>
    <w:rsid w:val="00226E2B"/>
    <w:rsid w:val="00230204"/>
    <w:rsid w:val="00230332"/>
    <w:rsid w:val="002323B2"/>
    <w:rsid w:val="00233D1A"/>
    <w:rsid w:val="0023568F"/>
    <w:rsid w:val="00235B03"/>
    <w:rsid w:val="00236A45"/>
    <w:rsid w:val="0024207A"/>
    <w:rsid w:val="0024459E"/>
    <w:rsid w:val="00247002"/>
    <w:rsid w:val="00250C7A"/>
    <w:rsid w:val="002539D4"/>
    <w:rsid w:val="002548D3"/>
    <w:rsid w:val="002551C9"/>
    <w:rsid w:val="00260308"/>
    <w:rsid w:val="00260809"/>
    <w:rsid w:val="002634C5"/>
    <w:rsid w:val="00265535"/>
    <w:rsid w:val="00266B05"/>
    <w:rsid w:val="00267488"/>
    <w:rsid w:val="00272362"/>
    <w:rsid w:val="00272759"/>
    <w:rsid w:val="0027365F"/>
    <w:rsid w:val="00273E9B"/>
    <w:rsid w:val="0027411C"/>
    <w:rsid w:val="00277B34"/>
    <w:rsid w:val="0028404F"/>
    <w:rsid w:val="002856DC"/>
    <w:rsid w:val="00285AEE"/>
    <w:rsid w:val="00286FDC"/>
    <w:rsid w:val="00287498"/>
    <w:rsid w:val="002912F5"/>
    <w:rsid w:val="00292288"/>
    <w:rsid w:val="00293D26"/>
    <w:rsid w:val="00296C22"/>
    <w:rsid w:val="00297DB0"/>
    <w:rsid w:val="002A0143"/>
    <w:rsid w:val="002A3632"/>
    <w:rsid w:val="002A53A4"/>
    <w:rsid w:val="002A6959"/>
    <w:rsid w:val="002A734D"/>
    <w:rsid w:val="002A7C42"/>
    <w:rsid w:val="002B0A8F"/>
    <w:rsid w:val="002B1C35"/>
    <w:rsid w:val="002B3F1C"/>
    <w:rsid w:val="002B5E0F"/>
    <w:rsid w:val="002B604D"/>
    <w:rsid w:val="002B6CFF"/>
    <w:rsid w:val="002C1CB0"/>
    <w:rsid w:val="002C1EAE"/>
    <w:rsid w:val="002C270D"/>
    <w:rsid w:val="002C3803"/>
    <w:rsid w:val="002C46D4"/>
    <w:rsid w:val="002C4A18"/>
    <w:rsid w:val="002C4BE3"/>
    <w:rsid w:val="002C61E2"/>
    <w:rsid w:val="002D0499"/>
    <w:rsid w:val="002D0B13"/>
    <w:rsid w:val="002D1160"/>
    <w:rsid w:val="002D1A2A"/>
    <w:rsid w:val="002D2FF0"/>
    <w:rsid w:val="002D3DD5"/>
    <w:rsid w:val="002D44CE"/>
    <w:rsid w:val="002D4DE9"/>
    <w:rsid w:val="002D512F"/>
    <w:rsid w:val="002D5B2C"/>
    <w:rsid w:val="002D7AEC"/>
    <w:rsid w:val="002E14DA"/>
    <w:rsid w:val="002E1A62"/>
    <w:rsid w:val="002E2AB1"/>
    <w:rsid w:val="002E33F9"/>
    <w:rsid w:val="002E5F24"/>
    <w:rsid w:val="002E7E9E"/>
    <w:rsid w:val="002F0935"/>
    <w:rsid w:val="002F0B09"/>
    <w:rsid w:val="002F36AC"/>
    <w:rsid w:val="002F3C2B"/>
    <w:rsid w:val="002F3DB1"/>
    <w:rsid w:val="002F4414"/>
    <w:rsid w:val="002F4F2A"/>
    <w:rsid w:val="002F53AC"/>
    <w:rsid w:val="002F5806"/>
    <w:rsid w:val="002F5E99"/>
    <w:rsid w:val="002F614A"/>
    <w:rsid w:val="002F73FB"/>
    <w:rsid w:val="00300AAD"/>
    <w:rsid w:val="00300D8A"/>
    <w:rsid w:val="00301804"/>
    <w:rsid w:val="003044EF"/>
    <w:rsid w:val="00304737"/>
    <w:rsid w:val="00304A28"/>
    <w:rsid w:val="00305496"/>
    <w:rsid w:val="00306B0E"/>
    <w:rsid w:val="00307312"/>
    <w:rsid w:val="003073F1"/>
    <w:rsid w:val="003075E9"/>
    <w:rsid w:val="00307D18"/>
    <w:rsid w:val="00310543"/>
    <w:rsid w:val="003105C8"/>
    <w:rsid w:val="00312AD1"/>
    <w:rsid w:val="00312CA6"/>
    <w:rsid w:val="00320588"/>
    <w:rsid w:val="003206E4"/>
    <w:rsid w:val="00321635"/>
    <w:rsid w:val="00321CAB"/>
    <w:rsid w:val="00322BD9"/>
    <w:rsid w:val="003232AD"/>
    <w:rsid w:val="0032493E"/>
    <w:rsid w:val="00325999"/>
    <w:rsid w:val="0032705B"/>
    <w:rsid w:val="003310BB"/>
    <w:rsid w:val="0033133B"/>
    <w:rsid w:val="00335232"/>
    <w:rsid w:val="00337520"/>
    <w:rsid w:val="00342397"/>
    <w:rsid w:val="00343F79"/>
    <w:rsid w:val="00344FFC"/>
    <w:rsid w:val="00345F39"/>
    <w:rsid w:val="00346AD8"/>
    <w:rsid w:val="00346D10"/>
    <w:rsid w:val="00361A55"/>
    <w:rsid w:val="00361F4C"/>
    <w:rsid w:val="0036575E"/>
    <w:rsid w:val="003707FD"/>
    <w:rsid w:val="00371CF2"/>
    <w:rsid w:val="003743CE"/>
    <w:rsid w:val="00375C8C"/>
    <w:rsid w:val="003809DE"/>
    <w:rsid w:val="0038171D"/>
    <w:rsid w:val="003820BC"/>
    <w:rsid w:val="00383726"/>
    <w:rsid w:val="00384989"/>
    <w:rsid w:val="003856F9"/>
    <w:rsid w:val="00385D2E"/>
    <w:rsid w:val="003870B9"/>
    <w:rsid w:val="003874E7"/>
    <w:rsid w:val="003877DA"/>
    <w:rsid w:val="00390F8C"/>
    <w:rsid w:val="0039144E"/>
    <w:rsid w:val="003924EA"/>
    <w:rsid w:val="00395D57"/>
    <w:rsid w:val="003966F9"/>
    <w:rsid w:val="00396DEA"/>
    <w:rsid w:val="003A0A80"/>
    <w:rsid w:val="003A1C36"/>
    <w:rsid w:val="003A2832"/>
    <w:rsid w:val="003A4D18"/>
    <w:rsid w:val="003A5A82"/>
    <w:rsid w:val="003B04D0"/>
    <w:rsid w:val="003B2201"/>
    <w:rsid w:val="003B2CDF"/>
    <w:rsid w:val="003B3290"/>
    <w:rsid w:val="003B5315"/>
    <w:rsid w:val="003B5E0B"/>
    <w:rsid w:val="003B71EE"/>
    <w:rsid w:val="003B753F"/>
    <w:rsid w:val="003B7E13"/>
    <w:rsid w:val="003C1C11"/>
    <w:rsid w:val="003C33A3"/>
    <w:rsid w:val="003C49DD"/>
    <w:rsid w:val="003D253A"/>
    <w:rsid w:val="003D30B0"/>
    <w:rsid w:val="003D4F7D"/>
    <w:rsid w:val="003D5F20"/>
    <w:rsid w:val="003D6D0C"/>
    <w:rsid w:val="003D70A2"/>
    <w:rsid w:val="003E0927"/>
    <w:rsid w:val="003E26D1"/>
    <w:rsid w:val="003E2FCD"/>
    <w:rsid w:val="003E3F70"/>
    <w:rsid w:val="003E4817"/>
    <w:rsid w:val="003E6070"/>
    <w:rsid w:val="003E6159"/>
    <w:rsid w:val="003E67F2"/>
    <w:rsid w:val="003F2517"/>
    <w:rsid w:val="003F2866"/>
    <w:rsid w:val="003F2DEA"/>
    <w:rsid w:val="003F2F0C"/>
    <w:rsid w:val="003F3084"/>
    <w:rsid w:val="003F4D38"/>
    <w:rsid w:val="003F5A22"/>
    <w:rsid w:val="00401A5E"/>
    <w:rsid w:val="004033F5"/>
    <w:rsid w:val="00404727"/>
    <w:rsid w:val="00404E7D"/>
    <w:rsid w:val="00405755"/>
    <w:rsid w:val="00406A96"/>
    <w:rsid w:val="00406B71"/>
    <w:rsid w:val="0040708B"/>
    <w:rsid w:val="0040720E"/>
    <w:rsid w:val="004076C7"/>
    <w:rsid w:val="00411B5E"/>
    <w:rsid w:val="004120EF"/>
    <w:rsid w:val="00412E09"/>
    <w:rsid w:val="00417568"/>
    <w:rsid w:val="00417713"/>
    <w:rsid w:val="00417DFD"/>
    <w:rsid w:val="00421C27"/>
    <w:rsid w:val="00422146"/>
    <w:rsid w:val="0042284D"/>
    <w:rsid w:val="00423282"/>
    <w:rsid w:val="0042490B"/>
    <w:rsid w:val="00424C5F"/>
    <w:rsid w:val="0042537B"/>
    <w:rsid w:val="00426B77"/>
    <w:rsid w:val="0042790C"/>
    <w:rsid w:val="0043044E"/>
    <w:rsid w:val="00430EA8"/>
    <w:rsid w:val="00434A30"/>
    <w:rsid w:val="00434E1C"/>
    <w:rsid w:val="004355E0"/>
    <w:rsid w:val="00436BF7"/>
    <w:rsid w:val="00440B08"/>
    <w:rsid w:val="004412B1"/>
    <w:rsid w:val="00444D7B"/>
    <w:rsid w:val="004477D9"/>
    <w:rsid w:val="00450705"/>
    <w:rsid w:val="00450CB5"/>
    <w:rsid w:val="0045110F"/>
    <w:rsid w:val="004516BA"/>
    <w:rsid w:val="00454C6D"/>
    <w:rsid w:val="00457FF5"/>
    <w:rsid w:val="004605A5"/>
    <w:rsid w:val="00462C14"/>
    <w:rsid w:val="004635BA"/>
    <w:rsid w:val="0046581A"/>
    <w:rsid w:val="00466D2B"/>
    <w:rsid w:val="00466DD6"/>
    <w:rsid w:val="00466DF7"/>
    <w:rsid w:val="0046703F"/>
    <w:rsid w:val="004672A7"/>
    <w:rsid w:val="00467AB2"/>
    <w:rsid w:val="004701C5"/>
    <w:rsid w:val="004717C0"/>
    <w:rsid w:val="00472399"/>
    <w:rsid w:val="0047517B"/>
    <w:rsid w:val="00483971"/>
    <w:rsid w:val="004850B7"/>
    <w:rsid w:val="00486AB7"/>
    <w:rsid w:val="00486E66"/>
    <w:rsid w:val="00487B2A"/>
    <w:rsid w:val="00487D93"/>
    <w:rsid w:val="00491AA7"/>
    <w:rsid w:val="00491F92"/>
    <w:rsid w:val="00492099"/>
    <w:rsid w:val="00492963"/>
    <w:rsid w:val="004936F6"/>
    <w:rsid w:val="0049524C"/>
    <w:rsid w:val="004956F9"/>
    <w:rsid w:val="00496129"/>
    <w:rsid w:val="00497B2B"/>
    <w:rsid w:val="00497D80"/>
    <w:rsid w:val="004A3E03"/>
    <w:rsid w:val="004A3F8B"/>
    <w:rsid w:val="004B0F43"/>
    <w:rsid w:val="004B0FCB"/>
    <w:rsid w:val="004B101C"/>
    <w:rsid w:val="004B3376"/>
    <w:rsid w:val="004B4CC7"/>
    <w:rsid w:val="004B5745"/>
    <w:rsid w:val="004B5A73"/>
    <w:rsid w:val="004B5F4E"/>
    <w:rsid w:val="004B6792"/>
    <w:rsid w:val="004B75D4"/>
    <w:rsid w:val="004B7E01"/>
    <w:rsid w:val="004C1AF8"/>
    <w:rsid w:val="004C1CBB"/>
    <w:rsid w:val="004C1DE3"/>
    <w:rsid w:val="004C1E50"/>
    <w:rsid w:val="004C2CAE"/>
    <w:rsid w:val="004C2EFF"/>
    <w:rsid w:val="004D15BB"/>
    <w:rsid w:val="004D2E66"/>
    <w:rsid w:val="004D420D"/>
    <w:rsid w:val="004D62E1"/>
    <w:rsid w:val="004D767C"/>
    <w:rsid w:val="004E2AE2"/>
    <w:rsid w:val="004E43FF"/>
    <w:rsid w:val="004E6C40"/>
    <w:rsid w:val="004F025C"/>
    <w:rsid w:val="004F1942"/>
    <w:rsid w:val="004F2BAB"/>
    <w:rsid w:val="004F4808"/>
    <w:rsid w:val="004F5FBA"/>
    <w:rsid w:val="005036B2"/>
    <w:rsid w:val="00505B0D"/>
    <w:rsid w:val="00507218"/>
    <w:rsid w:val="00510329"/>
    <w:rsid w:val="00513460"/>
    <w:rsid w:val="00513E17"/>
    <w:rsid w:val="005145FA"/>
    <w:rsid w:val="005160D9"/>
    <w:rsid w:val="00516496"/>
    <w:rsid w:val="0051665F"/>
    <w:rsid w:val="00520CD8"/>
    <w:rsid w:val="00523957"/>
    <w:rsid w:val="00524AFA"/>
    <w:rsid w:val="00526771"/>
    <w:rsid w:val="00527677"/>
    <w:rsid w:val="00531A8A"/>
    <w:rsid w:val="0053310E"/>
    <w:rsid w:val="0053521B"/>
    <w:rsid w:val="005355EF"/>
    <w:rsid w:val="00536884"/>
    <w:rsid w:val="0054043F"/>
    <w:rsid w:val="00541692"/>
    <w:rsid w:val="00545DE2"/>
    <w:rsid w:val="00551960"/>
    <w:rsid w:val="00552692"/>
    <w:rsid w:val="00553184"/>
    <w:rsid w:val="0055462C"/>
    <w:rsid w:val="005559C2"/>
    <w:rsid w:val="00556887"/>
    <w:rsid w:val="005622BE"/>
    <w:rsid w:val="005633C0"/>
    <w:rsid w:val="00563D66"/>
    <w:rsid w:val="0056435C"/>
    <w:rsid w:val="0056576A"/>
    <w:rsid w:val="00565C37"/>
    <w:rsid w:val="005666A8"/>
    <w:rsid w:val="00570F3A"/>
    <w:rsid w:val="005721A9"/>
    <w:rsid w:val="00572E76"/>
    <w:rsid w:val="00573740"/>
    <w:rsid w:val="00573C8A"/>
    <w:rsid w:val="0057460C"/>
    <w:rsid w:val="00575BED"/>
    <w:rsid w:val="00575ECC"/>
    <w:rsid w:val="0057626C"/>
    <w:rsid w:val="00576ADE"/>
    <w:rsid w:val="00580E66"/>
    <w:rsid w:val="0058488D"/>
    <w:rsid w:val="00585ABF"/>
    <w:rsid w:val="0059397A"/>
    <w:rsid w:val="00593C64"/>
    <w:rsid w:val="00594056"/>
    <w:rsid w:val="0059465E"/>
    <w:rsid w:val="005949CE"/>
    <w:rsid w:val="00594F43"/>
    <w:rsid w:val="005959FB"/>
    <w:rsid w:val="005A11A8"/>
    <w:rsid w:val="005A1FAC"/>
    <w:rsid w:val="005A1FEE"/>
    <w:rsid w:val="005A4943"/>
    <w:rsid w:val="005A539F"/>
    <w:rsid w:val="005A557A"/>
    <w:rsid w:val="005A5FB7"/>
    <w:rsid w:val="005A62B5"/>
    <w:rsid w:val="005A6969"/>
    <w:rsid w:val="005A7A04"/>
    <w:rsid w:val="005B14F9"/>
    <w:rsid w:val="005B34B2"/>
    <w:rsid w:val="005B369B"/>
    <w:rsid w:val="005B40B1"/>
    <w:rsid w:val="005B4B4C"/>
    <w:rsid w:val="005B4BDC"/>
    <w:rsid w:val="005B62D0"/>
    <w:rsid w:val="005B70E5"/>
    <w:rsid w:val="005B7893"/>
    <w:rsid w:val="005C0554"/>
    <w:rsid w:val="005C088E"/>
    <w:rsid w:val="005C2276"/>
    <w:rsid w:val="005C22ED"/>
    <w:rsid w:val="005C3F6E"/>
    <w:rsid w:val="005C52C2"/>
    <w:rsid w:val="005D1AC8"/>
    <w:rsid w:val="005D256B"/>
    <w:rsid w:val="005D6B09"/>
    <w:rsid w:val="005E0BE7"/>
    <w:rsid w:val="005E1222"/>
    <w:rsid w:val="005E162C"/>
    <w:rsid w:val="005E24ED"/>
    <w:rsid w:val="005E2923"/>
    <w:rsid w:val="005E4510"/>
    <w:rsid w:val="005E5D19"/>
    <w:rsid w:val="005E60D9"/>
    <w:rsid w:val="005E71EF"/>
    <w:rsid w:val="005E7D69"/>
    <w:rsid w:val="005F247C"/>
    <w:rsid w:val="005F4B5A"/>
    <w:rsid w:val="005F53E4"/>
    <w:rsid w:val="005F76D6"/>
    <w:rsid w:val="00601A8F"/>
    <w:rsid w:val="00602144"/>
    <w:rsid w:val="0060347B"/>
    <w:rsid w:val="00606507"/>
    <w:rsid w:val="00607C1D"/>
    <w:rsid w:val="00611B06"/>
    <w:rsid w:val="0061239C"/>
    <w:rsid w:val="00612786"/>
    <w:rsid w:val="00614796"/>
    <w:rsid w:val="00614F42"/>
    <w:rsid w:val="006163ED"/>
    <w:rsid w:val="0061743F"/>
    <w:rsid w:val="006175EF"/>
    <w:rsid w:val="0062102B"/>
    <w:rsid w:val="006222A6"/>
    <w:rsid w:val="00622C23"/>
    <w:rsid w:val="006247F3"/>
    <w:rsid w:val="006269A5"/>
    <w:rsid w:val="00626D96"/>
    <w:rsid w:val="006305CF"/>
    <w:rsid w:val="00630A69"/>
    <w:rsid w:val="00631512"/>
    <w:rsid w:val="00633103"/>
    <w:rsid w:val="00634A30"/>
    <w:rsid w:val="00635601"/>
    <w:rsid w:val="0063608E"/>
    <w:rsid w:val="00636BFF"/>
    <w:rsid w:val="0063713D"/>
    <w:rsid w:val="0063783E"/>
    <w:rsid w:val="00641993"/>
    <w:rsid w:val="00642456"/>
    <w:rsid w:val="00643747"/>
    <w:rsid w:val="00646779"/>
    <w:rsid w:val="00651D05"/>
    <w:rsid w:val="00654440"/>
    <w:rsid w:val="00654500"/>
    <w:rsid w:val="0065471E"/>
    <w:rsid w:val="006559D3"/>
    <w:rsid w:val="0065758C"/>
    <w:rsid w:val="00657D54"/>
    <w:rsid w:val="0066183C"/>
    <w:rsid w:val="00662891"/>
    <w:rsid w:val="00662999"/>
    <w:rsid w:val="00662C02"/>
    <w:rsid w:val="00666DD8"/>
    <w:rsid w:val="00671ED8"/>
    <w:rsid w:val="00672DE3"/>
    <w:rsid w:val="00675FAD"/>
    <w:rsid w:val="0068219F"/>
    <w:rsid w:val="006823FA"/>
    <w:rsid w:val="00684C6E"/>
    <w:rsid w:val="00691960"/>
    <w:rsid w:val="00694E7F"/>
    <w:rsid w:val="00697793"/>
    <w:rsid w:val="006A0DC2"/>
    <w:rsid w:val="006A24B3"/>
    <w:rsid w:val="006A3E2A"/>
    <w:rsid w:val="006A6003"/>
    <w:rsid w:val="006A66B9"/>
    <w:rsid w:val="006A7A31"/>
    <w:rsid w:val="006A7A5A"/>
    <w:rsid w:val="006B2A19"/>
    <w:rsid w:val="006B30BC"/>
    <w:rsid w:val="006B3953"/>
    <w:rsid w:val="006B3C53"/>
    <w:rsid w:val="006B3FBC"/>
    <w:rsid w:val="006B47B8"/>
    <w:rsid w:val="006B558D"/>
    <w:rsid w:val="006B5618"/>
    <w:rsid w:val="006B6EF5"/>
    <w:rsid w:val="006C3333"/>
    <w:rsid w:val="006C4CA4"/>
    <w:rsid w:val="006C6C87"/>
    <w:rsid w:val="006D0924"/>
    <w:rsid w:val="006D29F2"/>
    <w:rsid w:val="006D469F"/>
    <w:rsid w:val="006D646F"/>
    <w:rsid w:val="006D66FC"/>
    <w:rsid w:val="006D68E2"/>
    <w:rsid w:val="006D7665"/>
    <w:rsid w:val="006D78DF"/>
    <w:rsid w:val="006E0A2D"/>
    <w:rsid w:val="006E21FD"/>
    <w:rsid w:val="006E2CCA"/>
    <w:rsid w:val="006E550A"/>
    <w:rsid w:val="006E621F"/>
    <w:rsid w:val="006F1884"/>
    <w:rsid w:val="006F37AB"/>
    <w:rsid w:val="006F3A7E"/>
    <w:rsid w:val="006F5E85"/>
    <w:rsid w:val="006F6E6A"/>
    <w:rsid w:val="0070047A"/>
    <w:rsid w:val="007009F6"/>
    <w:rsid w:val="00700B69"/>
    <w:rsid w:val="007015D1"/>
    <w:rsid w:val="00701C8D"/>
    <w:rsid w:val="00707DF4"/>
    <w:rsid w:val="0071272E"/>
    <w:rsid w:val="0071683C"/>
    <w:rsid w:val="00717CC3"/>
    <w:rsid w:val="0072089F"/>
    <w:rsid w:val="00720E6D"/>
    <w:rsid w:val="00720E9B"/>
    <w:rsid w:val="00720FE3"/>
    <w:rsid w:val="007221BA"/>
    <w:rsid w:val="0072261C"/>
    <w:rsid w:val="00723C45"/>
    <w:rsid w:val="00724106"/>
    <w:rsid w:val="007241A1"/>
    <w:rsid w:val="007272E9"/>
    <w:rsid w:val="007306B1"/>
    <w:rsid w:val="00731775"/>
    <w:rsid w:val="00731FF0"/>
    <w:rsid w:val="00734A18"/>
    <w:rsid w:val="00734CF0"/>
    <w:rsid w:val="00735078"/>
    <w:rsid w:val="007358A1"/>
    <w:rsid w:val="00736C5A"/>
    <w:rsid w:val="00740855"/>
    <w:rsid w:val="00740D34"/>
    <w:rsid w:val="00742528"/>
    <w:rsid w:val="00744253"/>
    <w:rsid w:val="007442CB"/>
    <w:rsid w:val="00755240"/>
    <w:rsid w:val="00755C8A"/>
    <w:rsid w:val="00756419"/>
    <w:rsid w:val="007564D0"/>
    <w:rsid w:val="007606F1"/>
    <w:rsid w:val="0076122F"/>
    <w:rsid w:val="00761978"/>
    <w:rsid w:val="00761EB2"/>
    <w:rsid w:val="0076292E"/>
    <w:rsid w:val="00762DD5"/>
    <w:rsid w:val="00762EFC"/>
    <w:rsid w:val="0076337F"/>
    <w:rsid w:val="007645CC"/>
    <w:rsid w:val="00765E76"/>
    <w:rsid w:val="00766385"/>
    <w:rsid w:val="00767449"/>
    <w:rsid w:val="00767F7F"/>
    <w:rsid w:val="007706B5"/>
    <w:rsid w:val="00771C28"/>
    <w:rsid w:val="00772BCC"/>
    <w:rsid w:val="0077365A"/>
    <w:rsid w:val="007745FE"/>
    <w:rsid w:val="00774993"/>
    <w:rsid w:val="00774EBA"/>
    <w:rsid w:val="0077538D"/>
    <w:rsid w:val="00775889"/>
    <w:rsid w:val="007771EC"/>
    <w:rsid w:val="00777B8D"/>
    <w:rsid w:val="00780D54"/>
    <w:rsid w:val="00781967"/>
    <w:rsid w:val="007826EE"/>
    <w:rsid w:val="007841A3"/>
    <w:rsid w:val="00786CEA"/>
    <w:rsid w:val="007918D5"/>
    <w:rsid w:val="00793944"/>
    <w:rsid w:val="00796F48"/>
    <w:rsid w:val="007A4B1A"/>
    <w:rsid w:val="007A4B36"/>
    <w:rsid w:val="007A50D5"/>
    <w:rsid w:val="007B0302"/>
    <w:rsid w:val="007B0529"/>
    <w:rsid w:val="007B247F"/>
    <w:rsid w:val="007B286E"/>
    <w:rsid w:val="007B3C20"/>
    <w:rsid w:val="007B4C2B"/>
    <w:rsid w:val="007B61A3"/>
    <w:rsid w:val="007B663B"/>
    <w:rsid w:val="007C044D"/>
    <w:rsid w:val="007C049E"/>
    <w:rsid w:val="007C0959"/>
    <w:rsid w:val="007C0D7F"/>
    <w:rsid w:val="007C1080"/>
    <w:rsid w:val="007C1157"/>
    <w:rsid w:val="007C2906"/>
    <w:rsid w:val="007C298F"/>
    <w:rsid w:val="007C4820"/>
    <w:rsid w:val="007C4E8F"/>
    <w:rsid w:val="007C63B3"/>
    <w:rsid w:val="007C70BD"/>
    <w:rsid w:val="007C7639"/>
    <w:rsid w:val="007D3804"/>
    <w:rsid w:val="007D50B2"/>
    <w:rsid w:val="007D5E70"/>
    <w:rsid w:val="007E1CDC"/>
    <w:rsid w:val="007E23B2"/>
    <w:rsid w:val="007E45A5"/>
    <w:rsid w:val="007E4953"/>
    <w:rsid w:val="007E6CDD"/>
    <w:rsid w:val="007E79FF"/>
    <w:rsid w:val="007F01FF"/>
    <w:rsid w:val="007F5CFC"/>
    <w:rsid w:val="007F73D6"/>
    <w:rsid w:val="007F7E53"/>
    <w:rsid w:val="0080058B"/>
    <w:rsid w:val="0080075F"/>
    <w:rsid w:val="008012AB"/>
    <w:rsid w:val="00801C84"/>
    <w:rsid w:val="008023DD"/>
    <w:rsid w:val="00803F70"/>
    <w:rsid w:val="00805785"/>
    <w:rsid w:val="00806C68"/>
    <w:rsid w:val="00810F3C"/>
    <w:rsid w:val="00811B5D"/>
    <w:rsid w:val="008123EC"/>
    <w:rsid w:val="00812915"/>
    <w:rsid w:val="0081571D"/>
    <w:rsid w:val="008173B2"/>
    <w:rsid w:val="00817C42"/>
    <w:rsid w:val="00820B4C"/>
    <w:rsid w:val="008239A0"/>
    <w:rsid w:val="00826EC9"/>
    <w:rsid w:val="008303D6"/>
    <w:rsid w:val="0083132F"/>
    <w:rsid w:val="00831672"/>
    <w:rsid w:val="008328A8"/>
    <w:rsid w:val="008340F3"/>
    <w:rsid w:val="00836933"/>
    <w:rsid w:val="0083724D"/>
    <w:rsid w:val="00837683"/>
    <w:rsid w:val="008406D1"/>
    <w:rsid w:val="00841EC0"/>
    <w:rsid w:val="008423A9"/>
    <w:rsid w:val="008432A6"/>
    <w:rsid w:val="00843EF5"/>
    <w:rsid w:val="0084492F"/>
    <w:rsid w:val="0084500F"/>
    <w:rsid w:val="00846556"/>
    <w:rsid w:val="0084685A"/>
    <w:rsid w:val="00847DBE"/>
    <w:rsid w:val="00850F9A"/>
    <w:rsid w:val="00852CB7"/>
    <w:rsid w:val="00853139"/>
    <w:rsid w:val="00853A88"/>
    <w:rsid w:val="00855918"/>
    <w:rsid w:val="008600C9"/>
    <w:rsid w:val="00860F3A"/>
    <w:rsid w:val="00862360"/>
    <w:rsid w:val="00862AD1"/>
    <w:rsid w:val="00863193"/>
    <w:rsid w:val="00863674"/>
    <w:rsid w:val="00863CE3"/>
    <w:rsid w:val="00864CD4"/>
    <w:rsid w:val="008707BC"/>
    <w:rsid w:val="008718B8"/>
    <w:rsid w:val="00871D6F"/>
    <w:rsid w:val="00876E68"/>
    <w:rsid w:val="0087724B"/>
    <w:rsid w:val="00882F61"/>
    <w:rsid w:val="00883093"/>
    <w:rsid w:val="00884492"/>
    <w:rsid w:val="0088666D"/>
    <w:rsid w:val="00887301"/>
    <w:rsid w:val="008928F7"/>
    <w:rsid w:val="00892C95"/>
    <w:rsid w:val="00893336"/>
    <w:rsid w:val="00894B5E"/>
    <w:rsid w:val="00894B6C"/>
    <w:rsid w:val="00894E7B"/>
    <w:rsid w:val="00896C1C"/>
    <w:rsid w:val="00897104"/>
    <w:rsid w:val="008A1D66"/>
    <w:rsid w:val="008A2B5F"/>
    <w:rsid w:val="008A3722"/>
    <w:rsid w:val="008A392F"/>
    <w:rsid w:val="008A5342"/>
    <w:rsid w:val="008A7A5D"/>
    <w:rsid w:val="008A7D29"/>
    <w:rsid w:val="008B2366"/>
    <w:rsid w:val="008B2367"/>
    <w:rsid w:val="008B4934"/>
    <w:rsid w:val="008B55B5"/>
    <w:rsid w:val="008B56E7"/>
    <w:rsid w:val="008B7475"/>
    <w:rsid w:val="008B74A9"/>
    <w:rsid w:val="008B7E0F"/>
    <w:rsid w:val="008C16D4"/>
    <w:rsid w:val="008C2139"/>
    <w:rsid w:val="008C27F4"/>
    <w:rsid w:val="008C32BF"/>
    <w:rsid w:val="008C4398"/>
    <w:rsid w:val="008C5EDA"/>
    <w:rsid w:val="008C61BC"/>
    <w:rsid w:val="008C6BE8"/>
    <w:rsid w:val="008C6FF3"/>
    <w:rsid w:val="008D0134"/>
    <w:rsid w:val="008D0763"/>
    <w:rsid w:val="008D2168"/>
    <w:rsid w:val="008D2CF3"/>
    <w:rsid w:val="008D37B3"/>
    <w:rsid w:val="008D3B3A"/>
    <w:rsid w:val="008D49A9"/>
    <w:rsid w:val="008D5829"/>
    <w:rsid w:val="008D5A7C"/>
    <w:rsid w:val="008D5E4A"/>
    <w:rsid w:val="008D76DC"/>
    <w:rsid w:val="008D78EC"/>
    <w:rsid w:val="008E059A"/>
    <w:rsid w:val="008E47BA"/>
    <w:rsid w:val="008E4BC4"/>
    <w:rsid w:val="008E5B36"/>
    <w:rsid w:val="008F246D"/>
    <w:rsid w:val="008F567E"/>
    <w:rsid w:val="008F5D92"/>
    <w:rsid w:val="009003A8"/>
    <w:rsid w:val="009003B1"/>
    <w:rsid w:val="00902BCD"/>
    <w:rsid w:val="00904C9B"/>
    <w:rsid w:val="00904DD1"/>
    <w:rsid w:val="00906116"/>
    <w:rsid w:val="00906AA9"/>
    <w:rsid w:val="00907596"/>
    <w:rsid w:val="009114E3"/>
    <w:rsid w:val="00911521"/>
    <w:rsid w:val="00912D41"/>
    <w:rsid w:val="009150D1"/>
    <w:rsid w:val="009161DE"/>
    <w:rsid w:val="009164F1"/>
    <w:rsid w:val="00916691"/>
    <w:rsid w:val="0092077B"/>
    <w:rsid w:val="00920823"/>
    <w:rsid w:val="00923F12"/>
    <w:rsid w:val="00924D5F"/>
    <w:rsid w:val="00925657"/>
    <w:rsid w:val="00925CBB"/>
    <w:rsid w:val="00926727"/>
    <w:rsid w:val="0092795E"/>
    <w:rsid w:val="0093552E"/>
    <w:rsid w:val="00935703"/>
    <w:rsid w:val="0093662C"/>
    <w:rsid w:val="00937994"/>
    <w:rsid w:val="00940D27"/>
    <w:rsid w:val="00940E13"/>
    <w:rsid w:val="00941D3D"/>
    <w:rsid w:val="00942F0E"/>
    <w:rsid w:val="009431E4"/>
    <w:rsid w:val="00945CEE"/>
    <w:rsid w:val="00946E78"/>
    <w:rsid w:val="00950EC4"/>
    <w:rsid w:val="00951643"/>
    <w:rsid w:val="00953B49"/>
    <w:rsid w:val="009541FA"/>
    <w:rsid w:val="0095766D"/>
    <w:rsid w:val="009576FD"/>
    <w:rsid w:val="009577EB"/>
    <w:rsid w:val="009609E3"/>
    <w:rsid w:val="0096195D"/>
    <w:rsid w:val="00962E58"/>
    <w:rsid w:val="00963AC8"/>
    <w:rsid w:val="00964919"/>
    <w:rsid w:val="009651F9"/>
    <w:rsid w:val="00966749"/>
    <w:rsid w:val="00967D1C"/>
    <w:rsid w:val="00970C41"/>
    <w:rsid w:val="00971CE4"/>
    <w:rsid w:val="00972C47"/>
    <w:rsid w:val="00973705"/>
    <w:rsid w:val="00973789"/>
    <w:rsid w:val="00977B14"/>
    <w:rsid w:val="009806A0"/>
    <w:rsid w:val="009821B1"/>
    <w:rsid w:val="009834A1"/>
    <w:rsid w:val="00983C34"/>
    <w:rsid w:val="00992FA8"/>
    <w:rsid w:val="009937B8"/>
    <w:rsid w:val="0099416B"/>
    <w:rsid w:val="00994A31"/>
    <w:rsid w:val="009954CE"/>
    <w:rsid w:val="00995909"/>
    <w:rsid w:val="009959D0"/>
    <w:rsid w:val="0099644D"/>
    <w:rsid w:val="009977F9"/>
    <w:rsid w:val="00997DDB"/>
    <w:rsid w:val="00997F3D"/>
    <w:rsid w:val="009A5352"/>
    <w:rsid w:val="009A688E"/>
    <w:rsid w:val="009A7057"/>
    <w:rsid w:val="009A7BBA"/>
    <w:rsid w:val="009B0AB8"/>
    <w:rsid w:val="009B2375"/>
    <w:rsid w:val="009B29BE"/>
    <w:rsid w:val="009B3A37"/>
    <w:rsid w:val="009B4CA0"/>
    <w:rsid w:val="009B7102"/>
    <w:rsid w:val="009C079B"/>
    <w:rsid w:val="009C0820"/>
    <w:rsid w:val="009C14E3"/>
    <w:rsid w:val="009C16D2"/>
    <w:rsid w:val="009C300C"/>
    <w:rsid w:val="009C31A2"/>
    <w:rsid w:val="009C505A"/>
    <w:rsid w:val="009C50AE"/>
    <w:rsid w:val="009C6936"/>
    <w:rsid w:val="009C6D40"/>
    <w:rsid w:val="009C750B"/>
    <w:rsid w:val="009D0D77"/>
    <w:rsid w:val="009D1699"/>
    <w:rsid w:val="009D2B37"/>
    <w:rsid w:val="009D4875"/>
    <w:rsid w:val="009D4C0D"/>
    <w:rsid w:val="009D6000"/>
    <w:rsid w:val="009E037C"/>
    <w:rsid w:val="009E1601"/>
    <w:rsid w:val="009E2B9B"/>
    <w:rsid w:val="009E2C0C"/>
    <w:rsid w:val="009E392D"/>
    <w:rsid w:val="009E5A99"/>
    <w:rsid w:val="009E6294"/>
    <w:rsid w:val="009E68C7"/>
    <w:rsid w:val="009F147F"/>
    <w:rsid w:val="009F1C82"/>
    <w:rsid w:val="009F22AF"/>
    <w:rsid w:val="009F3326"/>
    <w:rsid w:val="009F5FA6"/>
    <w:rsid w:val="009F7D2B"/>
    <w:rsid w:val="00A01425"/>
    <w:rsid w:val="00A018B3"/>
    <w:rsid w:val="00A02FBC"/>
    <w:rsid w:val="00A03CE0"/>
    <w:rsid w:val="00A05B99"/>
    <w:rsid w:val="00A05BCE"/>
    <w:rsid w:val="00A0761E"/>
    <w:rsid w:val="00A0769E"/>
    <w:rsid w:val="00A07C4D"/>
    <w:rsid w:val="00A141B6"/>
    <w:rsid w:val="00A15261"/>
    <w:rsid w:val="00A1542E"/>
    <w:rsid w:val="00A202BF"/>
    <w:rsid w:val="00A20671"/>
    <w:rsid w:val="00A227A0"/>
    <w:rsid w:val="00A23D98"/>
    <w:rsid w:val="00A23F31"/>
    <w:rsid w:val="00A242A2"/>
    <w:rsid w:val="00A25759"/>
    <w:rsid w:val="00A25F49"/>
    <w:rsid w:val="00A2667F"/>
    <w:rsid w:val="00A26846"/>
    <w:rsid w:val="00A26968"/>
    <w:rsid w:val="00A26D4B"/>
    <w:rsid w:val="00A275B6"/>
    <w:rsid w:val="00A27616"/>
    <w:rsid w:val="00A324FE"/>
    <w:rsid w:val="00A33F91"/>
    <w:rsid w:val="00A34AFC"/>
    <w:rsid w:val="00A35558"/>
    <w:rsid w:val="00A36A9F"/>
    <w:rsid w:val="00A37566"/>
    <w:rsid w:val="00A4062A"/>
    <w:rsid w:val="00A41A71"/>
    <w:rsid w:val="00A41ECC"/>
    <w:rsid w:val="00A438B0"/>
    <w:rsid w:val="00A45EC8"/>
    <w:rsid w:val="00A55F46"/>
    <w:rsid w:val="00A57148"/>
    <w:rsid w:val="00A60C3F"/>
    <w:rsid w:val="00A60C65"/>
    <w:rsid w:val="00A62AED"/>
    <w:rsid w:val="00A64FE4"/>
    <w:rsid w:val="00A66B42"/>
    <w:rsid w:val="00A66BD9"/>
    <w:rsid w:val="00A674BF"/>
    <w:rsid w:val="00A71AAE"/>
    <w:rsid w:val="00A74612"/>
    <w:rsid w:val="00A76C12"/>
    <w:rsid w:val="00A76C34"/>
    <w:rsid w:val="00A76D82"/>
    <w:rsid w:val="00A80D66"/>
    <w:rsid w:val="00A82737"/>
    <w:rsid w:val="00A83ACC"/>
    <w:rsid w:val="00A86B1D"/>
    <w:rsid w:val="00A878F3"/>
    <w:rsid w:val="00A91757"/>
    <w:rsid w:val="00A91AD5"/>
    <w:rsid w:val="00A946B0"/>
    <w:rsid w:val="00A94788"/>
    <w:rsid w:val="00A9587C"/>
    <w:rsid w:val="00A97095"/>
    <w:rsid w:val="00A9751C"/>
    <w:rsid w:val="00AA147A"/>
    <w:rsid w:val="00AA260C"/>
    <w:rsid w:val="00AA3133"/>
    <w:rsid w:val="00AA3A69"/>
    <w:rsid w:val="00AA413D"/>
    <w:rsid w:val="00AA5277"/>
    <w:rsid w:val="00AA65A3"/>
    <w:rsid w:val="00AA67E2"/>
    <w:rsid w:val="00AB0DD9"/>
    <w:rsid w:val="00AB1BF5"/>
    <w:rsid w:val="00AB23D9"/>
    <w:rsid w:val="00AB2ED3"/>
    <w:rsid w:val="00AB39E7"/>
    <w:rsid w:val="00AB64D6"/>
    <w:rsid w:val="00AB7508"/>
    <w:rsid w:val="00AC15C4"/>
    <w:rsid w:val="00AC1763"/>
    <w:rsid w:val="00AC1A71"/>
    <w:rsid w:val="00AC34B8"/>
    <w:rsid w:val="00AC4CC8"/>
    <w:rsid w:val="00AC5312"/>
    <w:rsid w:val="00AC6F98"/>
    <w:rsid w:val="00AC717F"/>
    <w:rsid w:val="00AD05EA"/>
    <w:rsid w:val="00AD0C56"/>
    <w:rsid w:val="00AD2925"/>
    <w:rsid w:val="00AD30D1"/>
    <w:rsid w:val="00AD48FD"/>
    <w:rsid w:val="00AD638C"/>
    <w:rsid w:val="00AD6863"/>
    <w:rsid w:val="00AD6D93"/>
    <w:rsid w:val="00AE114F"/>
    <w:rsid w:val="00AE12A3"/>
    <w:rsid w:val="00AE1407"/>
    <w:rsid w:val="00AE6E0A"/>
    <w:rsid w:val="00AE6EFF"/>
    <w:rsid w:val="00AF121F"/>
    <w:rsid w:val="00AF135E"/>
    <w:rsid w:val="00AF315F"/>
    <w:rsid w:val="00AF3920"/>
    <w:rsid w:val="00AF3F7E"/>
    <w:rsid w:val="00AF401A"/>
    <w:rsid w:val="00AF56EB"/>
    <w:rsid w:val="00AF5C0B"/>
    <w:rsid w:val="00AF739E"/>
    <w:rsid w:val="00AF74F0"/>
    <w:rsid w:val="00AF7E70"/>
    <w:rsid w:val="00B03192"/>
    <w:rsid w:val="00B0340E"/>
    <w:rsid w:val="00B036D9"/>
    <w:rsid w:val="00B03E45"/>
    <w:rsid w:val="00B05693"/>
    <w:rsid w:val="00B061F6"/>
    <w:rsid w:val="00B063E6"/>
    <w:rsid w:val="00B06702"/>
    <w:rsid w:val="00B06746"/>
    <w:rsid w:val="00B077EB"/>
    <w:rsid w:val="00B12D19"/>
    <w:rsid w:val="00B151EB"/>
    <w:rsid w:val="00B1740D"/>
    <w:rsid w:val="00B1757D"/>
    <w:rsid w:val="00B21AD5"/>
    <w:rsid w:val="00B21B0B"/>
    <w:rsid w:val="00B22F22"/>
    <w:rsid w:val="00B250E7"/>
    <w:rsid w:val="00B25B57"/>
    <w:rsid w:val="00B27444"/>
    <w:rsid w:val="00B3273F"/>
    <w:rsid w:val="00B32748"/>
    <w:rsid w:val="00B33696"/>
    <w:rsid w:val="00B357D6"/>
    <w:rsid w:val="00B35A30"/>
    <w:rsid w:val="00B36ABA"/>
    <w:rsid w:val="00B4168E"/>
    <w:rsid w:val="00B4252C"/>
    <w:rsid w:val="00B42C86"/>
    <w:rsid w:val="00B43707"/>
    <w:rsid w:val="00B438CF"/>
    <w:rsid w:val="00B464B6"/>
    <w:rsid w:val="00B46AE7"/>
    <w:rsid w:val="00B46F5B"/>
    <w:rsid w:val="00B50AB6"/>
    <w:rsid w:val="00B5132C"/>
    <w:rsid w:val="00B5300C"/>
    <w:rsid w:val="00B5393A"/>
    <w:rsid w:val="00B53BCA"/>
    <w:rsid w:val="00B54601"/>
    <w:rsid w:val="00B56791"/>
    <w:rsid w:val="00B56EDC"/>
    <w:rsid w:val="00B5755D"/>
    <w:rsid w:val="00B579C5"/>
    <w:rsid w:val="00B579EA"/>
    <w:rsid w:val="00B57D85"/>
    <w:rsid w:val="00B57E41"/>
    <w:rsid w:val="00B60424"/>
    <w:rsid w:val="00B60BCA"/>
    <w:rsid w:val="00B62605"/>
    <w:rsid w:val="00B64933"/>
    <w:rsid w:val="00B662D1"/>
    <w:rsid w:val="00B675C5"/>
    <w:rsid w:val="00B676A6"/>
    <w:rsid w:val="00B70B05"/>
    <w:rsid w:val="00B73DB7"/>
    <w:rsid w:val="00B75519"/>
    <w:rsid w:val="00B76BB3"/>
    <w:rsid w:val="00B77346"/>
    <w:rsid w:val="00B80497"/>
    <w:rsid w:val="00B812E4"/>
    <w:rsid w:val="00B8142F"/>
    <w:rsid w:val="00B81990"/>
    <w:rsid w:val="00B819C7"/>
    <w:rsid w:val="00B836B4"/>
    <w:rsid w:val="00B921A0"/>
    <w:rsid w:val="00B9363F"/>
    <w:rsid w:val="00B9509F"/>
    <w:rsid w:val="00B962F7"/>
    <w:rsid w:val="00B96A03"/>
    <w:rsid w:val="00B96CF1"/>
    <w:rsid w:val="00BA0293"/>
    <w:rsid w:val="00BA48C3"/>
    <w:rsid w:val="00BA58E9"/>
    <w:rsid w:val="00BA5F20"/>
    <w:rsid w:val="00BA65A5"/>
    <w:rsid w:val="00BA7963"/>
    <w:rsid w:val="00BA7BC2"/>
    <w:rsid w:val="00BA7D14"/>
    <w:rsid w:val="00BB0D27"/>
    <w:rsid w:val="00BB129B"/>
    <w:rsid w:val="00BB1639"/>
    <w:rsid w:val="00BB1D6B"/>
    <w:rsid w:val="00BB1E5A"/>
    <w:rsid w:val="00BB235F"/>
    <w:rsid w:val="00BB2436"/>
    <w:rsid w:val="00BB33C6"/>
    <w:rsid w:val="00BB65CA"/>
    <w:rsid w:val="00BC17D3"/>
    <w:rsid w:val="00BC1F06"/>
    <w:rsid w:val="00BC2577"/>
    <w:rsid w:val="00BC26EF"/>
    <w:rsid w:val="00BC4362"/>
    <w:rsid w:val="00BC5F71"/>
    <w:rsid w:val="00BC6DD7"/>
    <w:rsid w:val="00BD027B"/>
    <w:rsid w:val="00BD0475"/>
    <w:rsid w:val="00BD129E"/>
    <w:rsid w:val="00BD16F6"/>
    <w:rsid w:val="00BD3DC8"/>
    <w:rsid w:val="00BD7B17"/>
    <w:rsid w:val="00BE1051"/>
    <w:rsid w:val="00BE168A"/>
    <w:rsid w:val="00BE2ADA"/>
    <w:rsid w:val="00BE422F"/>
    <w:rsid w:val="00BE50C8"/>
    <w:rsid w:val="00BE5267"/>
    <w:rsid w:val="00BE5404"/>
    <w:rsid w:val="00BE5BC6"/>
    <w:rsid w:val="00BE5EB7"/>
    <w:rsid w:val="00BE609A"/>
    <w:rsid w:val="00BE6363"/>
    <w:rsid w:val="00BE65ED"/>
    <w:rsid w:val="00BE68F0"/>
    <w:rsid w:val="00BE7F7A"/>
    <w:rsid w:val="00BF1E5F"/>
    <w:rsid w:val="00BF38F8"/>
    <w:rsid w:val="00BF6017"/>
    <w:rsid w:val="00BF63CD"/>
    <w:rsid w:val="00BF747C"/>
    <w:rsid w:val="00C026E9"/>
    <w:rsid w:val="00C03049"/>
    <w:rsid w:val="00C04BD5"/>
    <w:rsid w:val="00C0627A"/>
    <w:rsid w:val="00C10109"/>
    <w:rsid w:val="00C10878"/>
    <w:rsid w:val="00C10E7C"/>
    <w:rsid w:val="00C11CD0"/>
    <w:rsid w:val="00C1215A"/>
    <w:rsid w:val="00C1280A"/>
    <w:rsid w:val="00C12CAF"/>
    <w:rsid w:val="00C13EB2"/>
    <w:rsid w:val="00C1633E"/>
    <w:rsid w:val="00C17451"/>
    <w:rsid w:val="00C17C5F"/>
    <w:rsid w:val="00C20AB0"/>
    <w:rsid w:val="00C20E93"/>
    <w:rsid w:val="00C21A19"/>
    <w:rsid w:val="00C21BB7"/>
    <w:rsid w:val="00C224B6"/>
    <w:rsid w:val="00C2391E"/>
    <w:rsid w:val="00C24A98"/>
    <w:rsid w:val="00C25410"/>
    <w:rsid w:val="00C26EAC"/>
    <w:rsid w:val="00C31E0B"/>
    <w:rsid w:val="00C33671"/>
    <w:rsid w:val="00C33D64"/>
    <w:rsid w:val="00C34E07"/>
    <w:rsid w:val="00C402BD"/>
    <w:rsid w:val="00C4081E"/>
    <w:rsid w:val="00C40BB9"/>
    <w:rsid w:val="00C4355E"/>
    <w:rsid w:val="00C45DDE"/>
    <w:rsid w:val="00C45F93"/>
    <w:rsid w:val="00C4793E"/>
    <w:rsid w:val="00C47AC1"/>
    <w:rsid w:val="00C51414"/>
    <w:rsid w:val="00C51B99"/>
    <w:rsid w:val="00C551C4"/>
    <w:rsid w:val="00C55405"/>
    <w:rsid w:val="00C56267"/>
    <w:rsid w:val="00C57822"/>
    <w:rsid w:val="00C61E86"/>
    <w:rsid w:val="00C61F18"/>
    <w:rsid w:val="00C62675"/>
    <w:rsid w:val="00C64E8A"/>
    <w:rsid w:val="00C71082"/>
    <w:rsid w:val="00C74F94"/>
    <w:rsid w:val="00C75834"/>
    <w:rsid w:val="00C768FC"/>
    <w:rsid w:val="00C80267"/>
    <w:rsid w:val="00C81BC3"/>
    <w:rsid w:val="00C82A65"/>
    <w:rsid w:val="00C83E7E"/>
    <w:rsid w:val="00C8497B"/>
    <w:rsid w:val="00C861A6"/>
    <w:rsid w:val="00C863A4"/>
    <w:rsid w:val="00C86D04"/>
    <w:rsid w:val="00C9254E"/>
    <w:rsid w:val="00C934EB"/>
    <w:rsid w:val="00C96CFF"/>
    <w:rsid w:val="00C97EE7"/>
    <w:rsid w:val="00CA13D4"/>
    <w:rsid w:val="00CA2087"/>
    <w:rsid w:val="00CA2677"/>
    <w:rsid w:val="00CA2E97"/>
    <w:rsid w:val="00CA2F0D"/>
    <w:rsid w:val="00CA682E"/>
    <w:rsid w:val="00CA7002"/>
    <w:rsid w:val="00CB01E0"/>
    <w:rsid w:val="00CB0A34"/>
    <w:rsid w:val="00CB103B"/>
    <w:rsid w:val="00CB26A0"/>
    <w:rsid w:val="00CB5A79"/>
    <w:rsid w:val="00CB7DC6"/>
    <w:rsid w:val="00CC100D"/>
    <w:rsid w:val="00CC1EFA"/>
    <w:rsid w:val="00CC2A0B"/>
    <w:rsid w:val="00CC6BAC"/>
    <w:rsid w:val="00CD0E3F"/>
    <w:rsid w:val="00CD3601"/>
    <w:rsid w:val="00CD4064"/>
    <w:rsid w:val="00CD56FC"/>
    <w:rsid w:val="00CD60D3"/>
    <w:rsid w:val="00CD6277"/>
    <w:rsid w:val="00CD676B"/>
    <w:rsid w:val="00CE0824"/>
    <w:rsid w:val="00CE0E6E"/>
    <w:rsid w:val="00CE0F74"/>
    <w:rsid w:val="00CE2A67"/>
    <w:rsid w:val="00CE2E0D"/>
    <w:rsid w:val="00CE503A"/>
    <w:rsid w:val="00CE546F"/>
    <w:rsid w:val="00CE68C3"/>
    <w:rsid w:val="00CF0F2D"/>
    <w:rsid w:val="00CF2211"/>
    <w:rsid w:val="00CF27C8"/>
    <w:rsid w:val="00CF512A"/>
    <w:rsid w:val="00CF61CF"/>
    <w:rsid w:val="00CF6FA8"/>
    <w:rsid w:val="00D005B1"/>
    <w:rsid w:val="00D02844"/>
    <w:rsid w:val="00D0292B"/>
    <w:rsid w:val="00D038A4"/>
    <w:rsid w:val="00D05D26"/>
    <w:rsid w:val="00D12331"/>
    <w:rsid w:val="00D1353F"/>
    <w:rsid w:val="00D13883"/>
    <w:rsid w:val="00D1451D"/>
    <w:rsid w:val="00D1637C"/>
    <w:rsid w:val="00D2186E"/>
    <w:rsid w:val="00D2336B"/>
    <w:rsid w:val="00D24D31"/>
    <w:rsid w:val="00D2510E"/>
    <w:rsid w:val="00D273B0"/>
    <w:rsid w:val="00D27E53"/>
    <w:rsid w:val="00D31DCE"/>
    <w:rsid w:val="00D33099"/>
    <w:rsid w:val="00D33674"/>
    <w:rsid w:val="00D33B5F"/>
    <w:rsid w:val="00D33DD0"/>
    <w:rsid w:val="00D34530"/>
    <w:rsid w:val="00D34EF0"/>
    <w:rsid w:val="00D37D98"/>
    <w:rsid w:val="00D4174B"/>
    <w:rsid w:val="00D42217"/>
    <w:rsid w:val="00D43274"/>
    <w:rsid w:val="00D43809"/>
    <w:rsid w:val="00D45C42"/>
    <w:rsid w:val="00D514D0"/>
    <w:rsid w:val="00D51945"/>
    <w:rsid w:val="00D51E52"/>
    <w:rsid w:val="00D52298"/>
    <w:rsid w:val="00D52A97"/>
    <w:rsid w:val="00D5414B"/>
    <w:rsid w:val="00D54E90"/>
    <w:rsid w:val="00D55C45"/>
    <w:rsid w:val="00D574CB"/>
    <w:rsid w:val="00D577F8"/>
    <w:rsid w:val="00D60B48"/>
    <w:rsid w:val="00D63BB9"/>
    <w:rsid w:val="00D63D21"/>
    <w:rsid w:val="00D70543"/>
    <w:rsid w:val="00D759FD"/>
    <w:rsid w:val="00D764AC"/>
    <w:rsid w:val="00D76B9F"/>
    <w:rsid w:val="00D76DA2"/>
    <w:rsid w:val="00D81915"/>
    <w:rsid w:val="00D81F79"/>
    <w:rsid w:val="00D836BC"/>
    <w:rsid w:val="00D83B5B"/>
    <w:rsid w:val="00D862AF"/>
    <w:rsid w:val="00D86480"/>
    <w:rsid w:val="00D91597"/>
    <w:rsid w:val="00D92FA0"/>
    <w:rsid w:val="00D9392E"/>
    <w:rsid w:val="00D94B26"/>
    <w:rsid w:val="00D94F2C"/>
    <w:rsid w:val="00D9736E"/>
    <w:rsid w:val="00D979E7"/>
    <w:rsid w:val="00DA0767"/>
    <w:rsid w:val="00DA1157"/>
    <w:rsid w:val="00DA3F3C"/>
    <w:rsid w:val="00DA5FE9"/>
    <w:rsid w:val="00DA6C36"/>
    <w:rsid w:val="00DA6D52"/>
    <w:rsid w:val="00DA6DE2"/>
    <w:rsid w:val="00DA7692"/>
    <w:rsid w:val="00DB0D79"/>
    <w:rsid w:val="00DB0E6E"/>
    <w:rsid w:val="00DB4412"/>
    <w:rsid w:val="00DB78F7"/>
    <w:rsid w:val="00DC08D6"/>
    <w:rsid w:val="00DC3C88"/>
    <w:rsid w:val="00DC400F"/>
    <w:rsid w:val="00DD009C"/>
    <w:rsid w:val="00DD27C4"/>
    <w:rsid w:val="00DD2911"/>
    <w:rsid w:val="00DD3358"/>
    <w:rsid w:val="00DD3983"/>
    <w:rsid w:val="00DD4621"/>
    <w:rsid w:val="00DD4D39"/>
    <w:rsid w:val="00DD54DC"/>
    <w:rsid w:val="00DD6173"/>
    <w:rsid w:val="00DE1AA2"/>
    <w:rsid w:val="00DE1AAD"/>
    <w:rsid w:val="00DE256D"/>
    <w:rsid w:val="00DE454F"/>
    <w:rsid w:val="00DE4E38"/>
    <w:rsid w:val="00DE548A"/>
    <w:rsid w:val="00DE79DD"/>
    <w:rsid w:val="00DF08C0"/>
    <w:rsid w:val="00DF603C"/>
    <w:rsid w:val="00DF7484"/>
    <w:rsid w:val="00DF79E3"/>
    <w:rsid w:val="00DF7A83"/>
    <w:rsid w:val="00E030C1"/>
    <w:rsid w:val="00E04B7B"/>
    <w:rsid w:val="00E05078"/>
    <w:rsid w:val="00E06584"/>
    <w:rsid w:val="00E06BB2"/>
    <w:rsid w:val="00E1066D"/>
    <w:rsid w:val="00E1229F"/>
    <w:rsid w:val="00E127E8"/>
    <w:rsid w:val="00E12D79"/>
    <w:rsid w:val="00E139E1"/>
    <w:rsid w:val="00E14877"/>
    <w:rsid w:val="00E161CE"/>
    <w:rsid w:val="00E167C3"/>
    <w:rsid w:val="00E17DE8"/>
    <w:rsid w:val="00E20CCB"/>
    <w:rsid w:val="00E22841"/>
    <w:rsid w:val="00E23933"/>
    <w:rsid w:val="00E23EAC"/>
    <w:rsid w:val="00E2620F"/>
    <w:rsid w:val="00E30D60"/>
    <w:rsid w:val="00E31C1C"/>
    <w:rsid w:val="00E32646"/>
    <w:rsid w:val="00E33AD1"/>
    <w:rsid w:val="00E35BBC"/>
    <w:rsid w:val="00E416C6"/>
    <w:rsid w:val="00E42500"/>
    <w:rsid w:val="00E43EED"/>
    <w:rsid w:val="00E43FAE"/>
    <w:rsid w:val="00E44FC8"/>
    <w:rsid w:val="00E45640"/>
    <w:rsid w:val="00E47631"/>
    <w:rsid w:val="00E50569"/>
    <w:rsid w:val="00E51425"/>
    <w:rsid w:val="00E51B03"/>
    <w:rsid w:val="00E52D7A"/>
    <w:rsid w:val="00E5579E"/>
    <w:rsid w:val="00E564C8"/>
    <w:rsid w:val="00E6104C"/>
    <w:rsid w:val="00E61177"/>
    <w:rsid w:val="00E62329"/>
    <w:rsid w:val="00E6522A"/>
    <w:rsid w:val="00E6555A"/>
    <w:rsid w:val="00E660C8"/>
    <w:rsid w:val="00E70731"/>
    <w:rsid w:val="00E71BEB"/>
    <w:rsid w:val="00E7208D"/>
    <w:rsid w:val="00E729D3"/>
    <w:rsid w:val="00E74807"/>
    <w:rsid w:val="00E74AAD"/>
    <w:rsid w:val="00E750FE"/>
    <w:rsid w:val="00E7563D"/>
    <w:rsid w:val="00E75DCB"/>
    <w:rsid w:val="00E77F32"/>
    <w:rsid w:val="00E846E5"/>
    <w:rsid w:val="00E902C3"/>
    <w:rsid w:val="00E90706"/>
    <w:rsid w:val="00E91B76"/>
    <w:rsid w:val="00E920B5"/>
    <w:rsid w:val="00E92670"/>
    <w:rsid w:val="00E94176"/>
    <w:rsid w:val="00E9534E"/>
    <w:rsid w:val="00E9554A"/>
    <w:rsid w:val="00E96C35"/>
    <w:rsid w:val="00E973A1"/>
    <w:rsid w:val="00EA1257"/>
    <w:rsid w:val="00EA189C"/>
    <w:rsid w:val="00EA1DE8"/>
    <w:rsid w:val="00EA3083"/>
    <w:rsid w:val="00EA33BA"/>
    <w:rsid w:val="00EA392F"/>
    <w:rsid w:val="00EA471B"/>
    <w:rsid w:val="00EA4F40"/>
    <w:rsid w:val="00EA6306"/>
    <w:rsid w:val="00EA63AA"/>
    <w:rsid w:val="00EA647C"/>
    <w:rsid w:val="00EA6BDE"/>
    <w:rsid w:val="00EB03EC"/>
    <w:rsid w:val="00EB1564"/>
    <w:rsid w:val="00EB1FD4"/>
    <w:rsid w:val="00EB31F4"/>
    <w:rsid w:val="00EB33A1"/>
    <w:rsid w:val="00EB379C"/>
    <w:rsid w:val="00EB37CB"/>
    <w:rsid w:val="00EB4E07"/>
    <w:rsid w:val="00EC12C4"/>
    <w:rsid w:val="00EC475A"/>
    <w:rsid w:val="00EC5232"/>
    <w:rsid w:val="00EC5A58"/>
    <w:rsid w:val="00EC6771"/>
    <w:rsid w:val="00EC6DFD"/>
    <w:rsid w:val="00ED01C3"/>
    <w:rsid w:val="00ED0386"/>
    <w:rsid w:val="00ED153D"/>
    <w:rsid w:val="00ED1A08"/>
    <w:rsid w:val="00ED2588"/>
    <w:rsid w:val="00ED2D2C"/>
    <w:rsid w:val="00ED39EB"/>
    <w:rsid w:val="00ED5D87"/>
    <w:rsid w:val="00ED5E53"/>
    <w:rsid w:val="00ED610F"/>
    <w:rsid w:val="00ED6396"/>
    <w:rsid w:val="00ED7988"/>
    <w:rsid w:val="00EE0F92"/>
    <w:rsid w:val="00EE1AE7"/>
    <w:rsid w:val="00EE2BE5"/>
    <w:rsid w:val="00EE307C"/>
    <w:rsid w:val="00EE406D"/>
    <w:rsid w:val="00EE50DD"/>
    <w:rsid w:val="00EE6451"/>
    <w:rsid w:val="00EF2AC3"/>
    <w:rsid w:val="00EF3B15"/>
    <w:rsid w:val="00EF466B"/>
    <w:rsid w:val="00EF5517"/>
    <w:rsid w:val="00EF57B9"/>
    <w:rsid w:val="00EF6B58"/>
    <w:rsid w:val="00EF6B5E"/>
    <w:rsid w:val="00EF6F7C"/>
    <w:rsid w:val="00EF7FE9"/>
    <w:rsid w:val="00F00EAD"/>
    <w:rsid w:val="00F00EE8"/>
    <w:rsid w:val="00F0178C"/>
    <w:rsid w:val="00F01969"/>
    <w:rsid w:val="00F0595D"/>
    <w:rsid w:val="00F1008E"/>
    <w:rsid w:val="00F10EFC"/>
    <w:rsid w:val="00F111F8"/>
    <w:rsid w:val="00F11C0E"/>
    <w:rsid w:val="00F12A33"/>
    <w:rsid w:val="00F13EE5"/>
    <w:rsid w:val="00F140AD"/>
    <w:rsid w:val="00F16349"/>
    <w:rsid w:val="00F16876"/>
    <w:rsid w:val="00F17208"/>
    <w:rsid w:val="00F1791D"/>
    <w:rsid w:val="00F21981"/>
    <w:rsid w:val="00F22E74"/>
    <w:rsid w:val="00F249CE"/>
    <w:rsid w:val="00F26BCB"/>
    <w:rsid w:val="00F27C3E"/>
    <w:rsid w:val="00F31421"/>
    <w:rsid w:val="00F32A7F"/>
    <w:rsid w:val="00F33B01"/>
    <w:rsid w:val="00F35C7A"/>
    <w:rsid w:val="00F35D27"/>
    <w:rsid w:val="00F36BF0"/>
    <w:rsid w:val="00F37E17"/>
    <w:rsid w:val="00F40284"/>
    <w:rsid w:val="00F41267"/>
    <w:rsid w:val="00F436AB"/>
    <w:rsid w:val="00F43DE8"/>
    <w:rsid w:val="00F4446D"/>
    <w:rsid w:val="00F4524E"/>
    <w:rsid w:val="00F45E63"/>
    <w:rsid w:val="00F45FF0"/>
    <w:rsid w:val="00F478FC"/>
    <w:rsid w:val="00F47C7F"/>
    <w:rsid w:val="00F53DC9"/>
    <w:rsid w:val="00F55568"/>
    <w:rsid w:val="00F557B9"/>
    <w:rsid w:val="00F6082C"/>
    <w:rsid w:val="00F60DF8"/>
    <w:rsid w:val="00F6167C"/>
    <w:rsid w:val="00F63ECB"/>
    <w:rsid w:val="00F650D4"/>
    <w:rsid w:val="00F66F58"/>
    <w:rsid w:val="00F67193"/>
    <w:rsid w:val="00F67BDA"/>
    <w:rsid w:val="00F726E2"/>
    <w:rsid w:val="00F733FB"/>
    <w:rsid w:val="00F80EF4"/>
    <w:rsid w:val="00F82B85"/>
    <w:rsid w:val="00F831A0"/>
    <w:rsid w:val="00F83E2A"/>
    <w:rsid w:val="00F85070"/>
    <w:rsid w:val="00F85647"/>
    <w:rsid w:val="00F857A8"/>
    <w:rsid w:val="00F87167"/>
    <w:rsid w:val="00F9313D"/>
    <w:rsid w:val="00F9482B"/>
    <w:rsid w:val="00F95009"/>
    <w:rsid w:val="00F96112"/>
    <w:rsid w:val="00F97E65"/>
    <w:rsid w:val="00FA08AD"/>
    <w:rsid w:val="00FA4F9C"/>
    <w:rsid w:val="00FA5008"/>
    <w:rsid w:val="00FA71C9"/>
    <w:rsid w:val="00FB040D"/>
    <w:rsid w:val="00FB0BC7"/>
    <w:rsid w:val="00FB2CDF"/>
    <w:rsid w:val="00FB5140"/>
    <w:rsid w:val="00FB546B"/>
    <w:rsid w:val="00FB72A3"/>
    <w:rsid w:val="00FC15C6"/>
    <w:rsid w:val="00FC1C64"/>
    <w:rsid w:val="00FC1FED"/>
    <w:rsid w:val="00FC4113"/>
    <w:rsid w:val="00FC59C7"/>
    <w:rsid w:val="00FC5FB6"/>
    <w:rsid w:val="00FC761E"/>
    <w:rsid w:val="00FD0DC1"/>
    <w:rsid w:val="00FD2EEA"/>
    <w:rsid w:val="00FD33C2"/>
    <w:rsid w:val="00FD3521"/>
    <w:rsid w:val="00FE0238"/>
    <w:rsid w:val="00FE037C"/>
    <w:rsid w:val="00FE0B83"/>
    <w:rsid w:val="00FE1A6D"/>
    <w:rsid w:val="00FE2DB5"/>
    <w:rsid w:val="00FE3CF2"/>
    <w:rsid w:val="00FE4234"/>
    <w:rsid w:val="00FE4DB8"/>
    <w:rsid w:val="00FE63A0"/>
    <w:rsid w:val="00FE687E"/>
    <w:rsid w:val="00FE7A27"/>
    <w:rsid w:val="00FF1E0A"/>
    <w:rsid w:val="00FF203B"/>
    <w:rsid w:val="00FF28CA"/>
    <w:rsid w:val="00FF4929"/>
    <w:rsid w:val="00FF652A"/>
    <w:rsid w:val="00FF6E1B"/>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rules v:ext="edit">
        <o:r id="V:Rule5" type="connector" idref="#_x0000_s1027"/>
        <o:r id="V:Rule6" type="connector" idref="#Straight Arrow Connector 3"/>
        <o:r id="V:Rule7" type="connector" idref="#_x0000_s1026"/>
        <o:r id="V:Rule8" type="connector" idref="#Straight Arrow Connector 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 Lis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uiPriority w:val="99"/>
    <w:qFormat/>
    <w:rsid w:val="008B56E7"/>
    <w:pPr>
      <w:keepNext/>
      <w:outlineLvl w:val="0"/>
    </w:pPr>
    <w:rPr>
      <w:b/>
      <w:bCs/>
      <w:lang w:val="hr-HR"/>
    </w:rPr>
  </w:style>
  <w:style w:type="paragraph" w:styleId="Heading2">
    <w:name w:val="heading 2"/>
    <w:basedOn w:val="Normal"/>
    <w:next w:val="Normal"/>
    <w:link w:val="Heading2Char"/>
    <w:uiPriority w:val="99"/>
    <w:qFormat/>
    <w:rsid w:val="00AF7E70"/>
    <w:pPr>
      <w:keepNext/>
      <w:jc w:val="center"/>
      <w:outlineLvl w:val="1"/>
    </w:pPr>
    <w:rPr>
      <w:b/>
      <w:bCs/>
      <w:sz w:val="28"/>
      <w:szCs w:val="28"/>
      <w:lang w:val="sr-Latn-CS"/>
    </w:rPr>
  </w:style>
  <w:style w:type="paragraph" w:styleId="Heading3">
    <w:name w:val="heading 3"/>
    <w:basedOn w:val="Normal"/>
    <w:next w:val="Normal"/>
    <w:link w:val="Heading3Char"/>
    <w:uiPriority w:val="99"/>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B7102"/>
    <w:rPr>
      <w:b/>
      <w:bCs/>
      <w:sz w:val="24"/>
      <w:szCs w:val="24"/>
      <w:lang w:val="hr-HR"/>
    </w:rPr>
  </w:style>
  <w:style w:type="character" w:customStyle="1" w:styleId="Heading2Char">
    <w:name w:val="Heading 2 Char"/>
    <w:basedOn w:val="DefaultParagraphFont"/>
    <w:link w:val="Heading2"/>
    <w:uiPriority w:val="99"/>
    <w:locked/>
    <w:rsid w:val="00173A68"/>
    <w:rPr>
      <w:b/>
      <w:bCs/>
      <w:sz w:val="24"/>
      <w:szCs w:val="24"/>
      <w:lang w:val="sr-Latn-CS"/>
    </w:rPr>
  </w:style>
  <w:style w:type="character" w:customStyle="1" w:styleId="Heading3Char">
    <w:name w:val="Heading 3 Char"/>
    <w:basedOn w:val="DefaultParagraphFont"/>
    <w:link w:val="Heading3"/>
    <w:uiPriority w:val="9"/>
    <w:semiHidden/>
    <w:rsid w:val="00725F85"/>
    <w:rPr>
      <w:rFonts w:asciiTheme="majorHAnsi" w:eastAsiaTheme="majorEastAsia" w:hAnsiTheme="majorHAnsi" w:cstheme="majorBidi"/>
      <w:b/>
      <w:bCs/>
      <w:sz w:val="26"/>
      <w:szCs w:val="26"/>
      <w:lang w:val="en-GB"/>
    </w:rPr>
  </w:style>
  <w:style w:type="paragraph" w:styleId="BodyText3">
    <w:name w:val="Body Text 3"/>
    <w:basedOn w:val="Normal"/>
    <w:link w:val="BodyText3Char"/>
    <w:uiPriority w:val="99"/>
    <w:rsid w:val="008B56E7"/>
    <w:pPr>
      <w:jc w:val="both"/>
    </w:pPr>
    <w:rPr>
      <w:sz w:val="22"/>
      <w:szCs w:val="22"/>
      <w:lang w:val="sr-Latn-CS"/>
    </w:rPr>
  </w:style>
  <w:style w:type="character" w:customStyle="1" w:styleId="BodyText3Char">
    <w:name w:val="Body Text 3 Char"/>
    <w:basedOn w:val="DefaultParagraphFont"/>
    <w:link w:val="BodyText3"/>
    <w:uiPriority w:val="99"/>
    <w:semiHidden/>
    <w:rsid w:val="00725F85"/>
    <w:rPr>
      <w:sz w:val="16"/>
      <w:szCs w:val="16"/>
      <w:lang w:val="en-GB"/>
    </w:rPr>
  </w:style>
  <w:style w:type="paragraph" w:styleId="BodyText">
    <w:name w:val="Body Text"/>
    <w:basedOn w:val="Normal"/>
    <w:link w:val="BodyTextChar"/>
    <w:uiPriority w:val="99"/>
    <w:rsid w:val="008B56E7"/>
    <w:pPr>
      <w:jc w:val="both"/>
    </w:pPr>
    <w:rPr>
      <w:lang w:val="sl-SI"/>
    </w:rPr>
  </w:style>
  <w:style w:type="character" w:customStyle="1" w:styleId="BodyTextChar">
    <w:name w:val="Body Text Char"/>
    <w:basedOn w:val="DefaultParagraphFont"/>
    <w:link w:val="BodyText"/>
    <w:uiPriority w:val="99"/>
    <w:semiHidden/>
    <w:rsid w:val="00725F85"/>
    <w:rPr>
      <w:sz w:val="24"/>
      <w:szCs w:val="24"/>
      <w:lang w:val="en-GB"/>
    </w:rPr>
  </w:style>
  <w:style w:type="paragraph" w:styleId="Title">
    <w:name w:val="Title"/>
    <w:basedOn w:val="Normal"/>
    <w:link w:val="TitleChar"/>
    <w:uiPriority w:val="99"/>
    <w:qFormat/>
    <w:rsid w:val="008B56E7"/>
    <w:pPr>
      <w:jc w:val="center"/>
    </w:pPr>
    <w:rPr>
      <w:sz w:val="28"/>
      <w:szCs w:val="28"/>
      <w:lang w:val="sl-SI"/>
    </w:rPr>
  </w:style>
  <w:style w:type="character" w:customStyle="1" w:styleId="TitleChar">
    <w:name w:val="Title Char"/>
    <w:basedOn w:val="DefaultParagraphFont"/>
    <w:link w:val="Title"/>
    <w:uiPriority w:val="10"/>
    <w:rsid w:val="00725F85"/>
    <w:rPr>
      <w:rFonts w:asciiTheme="majorHAnsi" w:eastAsiaTheme="majorEastAsia" w:hAnsiTheme="majorHAnsi" w:cstheme="majorBidi"/>
      <w:b/>
      <w:bCs/>
      <w:kern w:val="28"/>
      <w:sz w:val="32"/>
      <w:szCs w:val="32"/>
      <w:lang w:val="en-GB"/>
    </w:rPr>
  </w:style>
  <w:style w:type="paragraph" w:styleId="BodyTextIndent">
    <w:name w:val="Body Text Indent"/>
    <w:basedOn w:val="Normal"/>
    <w:link w:val="BodyTextIndentChar"/>
    <w:uiPriority w:val="99"/>
    <w:rsid w:val="008B56E7"/>
    <w:pPr>
      <w:ind w:left="1620" w:hanging="1620"/>
    </w:pPr>
    <w:rPr>
      <w:b/>
      <w:bCs/>
      <w:lang w:val="sr-Latn-CS"/>
    </w:rPr>
  </w:style>
  <w:style w:type="character" w:customStyle="1" w:styleId="BodyTextIndentChar">
    <w:name w:val="Body Text Indent Char"/>
    <w:basedOn w:val="DefaultParagraphFont"/>
    <w:link w:val="BodyTextIndent"/>
    <w:uiPriority w:val="99"/>
    <w:locked/>
    <w:rsid w:val="00047DDD"/>
    <w:rPr>
      <w:b/>
      <w:bCs/>
      <w:sz w:val="24"/>
      <w:szCs w:val="24"/>
      <w:lang w:val="sr-Latn-CS"/>
    </w:rPr>
  </w:style>
  <w:style w:type="paragraph" w:styleId="BodyText2">
    <w:name w:val="Body Text 2"/>
    <w:basedOn w:val="Normal"/>
    <w:link w:val="BodyText2Char"/>
    <w:uiPriority w:val="99"/>
    <w:rsid w:val="008B56E7"/>
    <w:pPr>
      <w:jc w:val="both"/>
    </w:pPr>
    <w:rPr>
      <w:b/>
      <w:bCs/>
      <w:lang w:val="hr-HR"/>
    </w:rPr>
  </w:style>
  <w:style w:type="character" w:customStyle="1" w:styleId="BodyText2Char">
    <w:name w:val="Body Text 2 Char"/>
    <w:basedOn w:val="DefaultParagraphFont"/>
    <w:link w:val="BodyText2"/>
    <w:uiPriority w:val="99"/>
    <w:semiHidden/>
    <w:rsid w:val="00725F85"/>
    <w:rPr>
      <w:sz w:val="24"/>
      <w:szCs w:val="24"/>
      <w:lang w:val="en-GB"/>
    </w:rPr>
  </w:style>
  <w:style w:type="paragraph" w:styleId="Header">
    <w:name w:val="header"/>
    <w:basedOn w:val="Normal"/>
    <w:link w:val="HeaderChar"/>
    <w:uiPriority w:val="99"/>
    <w:rsid w:val="008B56E7"/>
    <w:pPr>
      <w:tabs>
        <w:tab w:val="center" w:pos="4320"/>
        <w:tab w:val="right" w:pos="8640"/>
      </w:tabs>
    </w:pPr>
  </w:style>
  <w:style w:type="character" w:customStyle="1" w:styleId="HeaderChar">
    <w:name w:val="Header Char"/>
    <w:basedOn w:val="DefaultParagraphFont"/>
    <w:link w:val="Header"/>
    <w:uiPriority w:val="99"/>
    <w:semiHidden/>
    <w:rsid w:val="00725F85"/>
    <w:rPr>
      <w:sz w:val="24"/>
      <w:szCs w:val="24"/>
      <w:lang w:val="en-GB"/>
    </w:rPr>
  </w:style>
  <w:style w:type="paragraph" w:styleId="Footer">
    <w:name w:val="footer"/>
    <w:basedOn w:val="Normal"/>
    <w:link w:val="FooterChar"/>
    <w:uiPriority w:val="99"/>
    <w:rsid w:val="008B56E7"/>
    <w:pPr>
      <w:tabs>
        <w:tab w:val="center" w:pos="4320"/>
        <w:tab w:val="right" w:pos="8640"/>
      </w:tabs>
    </w:pPr>
  </w:style>
  <w:style w:type="character" w:customStyle="1" w:styleId="FooterChar">
    <w:name w:val="Footer Char"/>
    <w:basedOn w:val="DefaultParagraphFont"/>
    <w:link w:val="Footer"/>
    <w:uiPriority w:val="99"/>
    <w:locked/>
    <w:rsid w:val="008B4934"/>
    <w:rPr>
      <w:sz w:val="24"/>
      <w:szCs w:val="24"/>
      <w:lang w:val="en-GB"/>
    </w:rPr>
  </w:style>
  <w:style w:type="paragraph" w:styleId="BodyTextIndent2">
    <w:name w:val="Body Text Indent 2"/>
    <w:basedOn w:val="Normal"/>
    <w:link w:val="BodyTextIndent2Char"/>
    <w:uiPriority w:val="99"/>
    <w:rsid w:val="008B56E7"/>
    <w:pPr>
      <w:ind w:left="360" w:firstLine="360"/>
    </w:pPr>
    <w:rPr>
      <w:lang w:val="hr-HR"/>
    </w:rPr>
  </w:style>
  <w:style w:type="character" w:customStyle="1" w:styleId="BodyTextIndent2Char">
    <w:name w:val="Body Text Indent 2 Char"/>
    <w:basedOn w:val="DefaultParagraphFont"/>
    <w:link w:val="BodyTextIndent2"/>
    <w:uiPriority w:val="99"/>
    <w:semiHidden/>
    <w:rsid w:val="00725F85"/>
    <w:rPr>
      <w:sz w:val="24"/>
      <w:szCs w:val="24"/>
      <w:lang w:val="en-GB"/>
    </w:rPr>
  </w:style>
  <w:style w:type="character" w:styleId="PageNumber">
    <w:name w:val="page number"/>
    <w:basedOn w:val="DefaultParagraphFont"/>
    <w:uiPriority w:val="99"/>
    <w:rsid w:val="00E161CE"/>
  </w:style>
  <w:style w:type="character" w:styleId="Hyperlink">
    <w:name w:val="Hyperlink"/>
    <w:basedOn w:val="DefaultParagraphFont"/>
    <w:uiPriority w:val="99"/>
    <w:rsid w:val="00265535"/>
    <w:rPr>
      <w:color w:val="0000FF"/>
      <w:u w:val="single"/>
    </w:rPr>
  </w:style>
  <w:style w:type="table" w:styleId="TableGrid">
    <w:name w:val="Table Grid"/>
    <w:basedOn w:val="TableNormal"/>
    <w:uiPriority w:val="99"/>
    <w:rsid w:val="0051649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uiPriority w:val="99"/>
    <w:rsid w:val="00B76BB3"/>
    <w:pPr>
      <w:spacing w:before="100" w:beforeAutospacing="1" w:after="100" w:afterAutospacing="1"/>
    </w:pPr>
    <w:rPr>
      <w:lang w:val="en-US"/>
    </w:rPr>
  </w:style>
  <w:style w:type="paragraph" w:customStyle="1" w:styleId="stil3mesto">
    <w:name w:val="stil_3mesto"/>
    <w:basedOn w:val="Normal"/>
    <w:uiPriority w:val="99"/>
    <w:rsid w:val="00B76BB3"/>
    <w:pPr>
      <w:spacing w:before="100" w:beforeAutospacing="1" w:after="100" w:afterAutospacing="1"/>
    </w:pPr>
    <w:rPr>
      <w:lang w:val="en-US"/>
    </w:rPr>
  </w:style>
  <w:style w:type="paragraph" w:styleId="TOC1">
    <w:name w:val="toc 1"/>
    <w:basedOn w:val="Normal"/>
    <w:next w:val="Normal"/>
    <w:autoRedefine/>
    <w:uiPriority w:val="99"/>
    <w:semiHidden/>
    <w:rsid w:val="005B14F9"/>
    <w:pPr>
      <w:spacing w:before="120" w:after="120"/>
    </w:pPr>
    <w:rPr>
      <w:rFonts w:ascii="Calibri" w:hAnsi="Calibri" w:cs="Calibri"/>
      <w:b/>
      <w:bCs/>
      <w:caps/>
      <w:sz w:val="20"/>
      <w:szCs w:val="20"/>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uiPriority w:val="99"/>
    <w:semiHidden/>
    <w:rsid w:val="00F97E65"/>
    <w:rPr>
      <w:rFonts w:ascii="Tahoma" w:hAnsi="Tahoma" w:cs="Tahoma"/>
      <w:sz w:val="16"/>
      <w:szCs w:val="16"/>
    </w:rPr>
  </w:style>
  <w:style w:type="character" w:customStyle="1" w:styleId="BalloonTextChar">
    <w:name w:val="Balloon Text Char"/>
    <w:basedOn w:val="DefaultParagraphFont"/>
    <w:link w:val="BalloonText"/>
    <w:uiPriority w:val="99"/>
    <w:locked/>
    <w:rsid w:val="00F97E65"/>
    <w:rPr>
      <w:rFonts w:ascii="Tahoma" w:hAnsi="Tahoma" w:cs="Tahoma"/>
      <w:sz w:val="16"/>
      <w:szCs w:val="16"/>
      <w:lang w:val="en-GB"/>
    </w:rPr>
  </w:style>
  <w:style w:type="paragraph" w:styleId="ListParagraph">
    <w:name w:val="List Paragraph"/>
    <w:basedOn w:val="Normal"/>
    <w:uiPriority w:val="34"/>
    <w:qFormat/>
    <w:rsid w:val="00B579EA"/>
    <w:pPr>
      <w:ind w:left="720"/>
    </w:pPr>
  </w:style>
  <w:style w:type="paragraph" w:customStyle="1" w:styleId="stil1tekst">
    <w:name w:val="stil_1tekst"/>
    <w:basedOn w:val="Normal"/>
    <w:uiPriority w:val="99"/>
    <w:rsid w:val="00FE037C"/>
    <w:pPr>
      <w:ind w:left="420" w:right="420" w:firstLine="240"/>
      <w:jc w:val="both"/>
    </w:pPr>
    <w:rPr>
      <w:sz w:val="19"/>
      <w:szCs w:val="19"/>
      <w:lang w:val="en-US"/>
    </w:rPr>
  </w:style>
  <w:style w:type="character" w:styleId="CommentReference">
    <w:name w:val="annotation reference"/>
    <w:basedOn w:val="DefaultParagraphFont"/>
    <w:uiPriority w:val="99"/>
    <w:semiHidden/>
    <w:rsid w:val="00C17C5F"/>
    <w:rPr>
      <w:sz w:val="16"/>
      <w:szCs w:val="16"/>
    </w:rPr>
  </w:style>
  <w:style w:type="paragraph" w:styleId="CommentText">
    <w:name w:val="annotation text"/>
    <w:basedOn w:val="Normal"/>
    <w:link w:val="CommentTextChar"/>
    <w:uiPriority w:val="99"/>
    <w:semiHidden/>
    <w:rsid w:val="00C17C5F"/>
    <w:rPr>
      <w:sz w:val="20"/>
      <w:szCs w:val="20"/>
      <w:lang w:val="en-US"/>
    </w:rPr>
  </w:style>
  <w:style w:type="character" w:customStyle="1" w:styleId="CommentTextChar">
    <w:name w:val="Comment Text Char"/>
    <w:basedOn w:val="DefaultParagraphFont"/>
    <w:link w:val="CommentText"/>
    <w:uiPriority w:val="99"/>
    <w:locked/>
    <w:rsid w:val="00C17C5F"/>
  </w:style>
  <w:style w:type="paragraph" w:styleId="TOCHeading">
    <w:name w:val="TOC Heading"/>
    <w:basedOn w:val="Heading1"/>
    <w:next w:val="Normal"/>
    <w:uiPriority w:val="99"/>
    <w:qFormat/>
    <w:rsid w:val="00AB7508"/>
    <w:pPr>
      <w:keepLines/>
      <w:spacing w:before="480" w:line="276" w:lineRule="auto"/>
      <w:outlineLvl w:val="9"/>
    </w:pPr>
    <w:rPr>
      <w:rFonts w:ascii="Cambria" w:hAnsi="Cambria" w:cs="Cambria"/>
      <w:color w:val="365F91"/>
      <w:sz w:val="28"/>
      <w:szCs w:val="28"/>
      <w:lang w:val="en-US" w:eastAsia="ja-JP"/>
    </w:rPr>
  </w:style>
  <w:style w:type="paragraph" w:customStyle="1" w:styleId="Default">
    <w:name w:val="Default"/>
    <w:uiPriority w:val="99"/>
    <w:rsid w:val="00DE4E38"/>
    <w:pPr>
      <w:autoSpaceDE w:val="0"/>
      <w:autoSpaceDN w:val="0"/>
      <w:adjustRightInd w:val="0"/>
    </w:pPr>
    <w:rPr>
      <w:rFonts w:ascii="Arial" w:hAnsi="Arial" w:cs="Arial"/>
      <w:color w:val="000000"/>
      <w:sz w:val="24"/>
      <w:szCs w:val="24"/>
    </w:rPr>
  </w:style>
  <w:style w:type="paragraph" w:styleId="TOC2">
    <w:name w:val="toc 2"/>
    <w:basedOn w:val="Normal"/>
    <w:next w:val="Normal"/>
    <w:autoRedefine/>
    <w:uiPriority w:val="99"/>
    <w:semiHidden/>
    <w:rsid w:val="00DD3983"/>
    <w:pPr>
      <w:ind w:left="240"/>
    </w:pPr>
    <w:rPr>
      <w:rFonts w:ascii="Calibri" w:hAnsi="Calibri" w:cs="Calibri"/>
      <w:smallCaps/>
      <w:sz w:val="20"/>
      <w:szCs w:val="20"/>
    </w:rPr>
  </w:style>
  <w:style w:type="paragraph" w:styleId="CommentSubject">
    <w:name w:val="annotation subject"/>
    <w:basedOn w:val="CommentText"/>
    <w:next w:val="CommentText"/>
    <w:link w:val="CommentSubjectChar"/>
    <w:uiPriority w:val="99"/>
    <w:semiHidden/>
    <w:rsid w:val="00126DDE"/>
    <w:rPr>
      <w:b/>
      <w:bCs/>
      <w:lang w:val="en-GB"/>
    </w:rPr>
  </w:style>
  <w:style w:type="character" w:customStyle="1" w:styleId="CommentSubjectChar">
    <w:name w:val="Comment Subject Char"/>
    <w:basedOn w:val="CommentTextChar"/>
    <w:link w:val="CommentSubject"/>
    <w:uiPriority w:val="99"/>
    <w:locked/>
    <w:rsid w:val="00126DDE"/>
    <w:rPr>
      <w:b/>
      <w:bCs/>
      <w:lang w:val="en-GB"/>
    </w:rPr>
  </w:style>
  <w:style w:type="character" w:customStyle="1" w:styleId="WW8Num9z2">
    <w:name w:val="WW8Num9z2"/>
    <w:uiPriority w:val="99"/>
    <w:rsid w:val="004F2BAB"/>
    <w:rPr>
      <w:rFonts w:ascii="Wingdings" w:hAnsi="Wingdings" w:cs="Wingdings"/>
    </w:rPr>
  </w:style>
  <w:style w:type="paragraph" w:styleId="NormalWeb">
    <w:name w:val="Normal (Web)"/>
    <w:basedOn w:val="Normal"/>
    <w:uiPriority w:val="99"/>
    <w:rsid w:val="002E5F24"/>
    <w:pPr>
      <w:spacing w:before="100" w:beforeAutospacing="1" w:after="100" w:afterAutospacing="1"/>
    </w:pPr>
    <w:rPr>
      <w:lang w:val="en-US"/>
    </w:rPr>
  </w:style>
  <w:style w:type="character" w:customStyle="1" w:styleId="apple-converted-space">
    <w:name w:val="apple-converted-space"/>
    <w:basedOn w:val="DefaultParagraphFont"/>
    <w:uiPriority w:val="99"/>
    <w:rsid w:val="002E5F24"/>
  </w:style>
  <w:style w:type="paragraph" w:styleId="DocumentMap">
    <w:name w:val="Document Map"/>
    <w:basedOn w:val="Normal"/>
    <w:link w:val="DocumentMapChar"/>
    <w:uiPriority w:val="99"/>
    <w:semiHidden/>
    <w:rsid w:val="00247002"/>
    <w:rPr>
      <w:rFonts w:ascii="Tahoma" w:hAnsi="Tahoma" w:cs="Tahoma"/>
      <w:sz w:val="16"/>
      <w:szCs w:val="16"/>
    </w:rPr>
  </w:style>
  <w:style w:type="character" w:customStyle="1" w:styleId="DocumentMapChar">
    <w:name w:val="Document Map Char"/>
    <w:basedOn w:val="DefaultParagraphFont"/>
    <w:link w:val="DocumentMap"/>
    <w:uiPriority w:val="99"/>
    <w:locked/>
    <w:rsid w:val="00247002"/>
    <w:rPr>
      <w:rFonts w:ascii="Tahoma" w:hAnsi="Tahoma" w:cs="Tahoma"/>
      <w:sz w:val="16"/>
      <w:szCs w:val="16"/>
      <w:lang w:val="en-GB"/>
    </w:rPr>
  </w:style>
  <w:style w:type="paragraph" w:styleId="TOC3">
    <w:name w:val="toc 3"/>
    <w:basedOn w:val="Normal"/>
    <w:next w:val="Normal"/>
    <w:autoRedefine/>
    <w:uiPriority w:val="99"/>
    <w:semiHidden/>
    <w:rsid w:val="00570F3A"/>
    <w:pPr>
      <w:ind w:left="480"/>
    </w:pPr>
    <w:rPr>
      <w:rFonts w:ascii="Calibri" w:hAnsi="Calibri" w:cs="Calibri"/>
      <w:i/>
      <w:iCs/>
      <w:sz w:val="20"/>
      <w:szCs w:val="20"/>
    </w:rPr>
  </w:style>
  <w:style w:type="paragraph" w:styleId="TOC4">
    <w:name w:val="toc 4"/>
    <w:basedOn w:val="Normal"/>
    <w:next w:val="Normal"/>
    <w:autoRedefine/>
    <w:uiPriority w:val="99"/>
    <w:semiHidden/>
    <w:rsid w:val="00570F3A"/>
    <w:pPr>
      <w:ind w:left="720"/>
    </w:pPr>
    <w:rPr>
      <w:rFonts w:ascii="Calibri" w:hAnsi="Calibri" w:cs="Calibri"/>
      <w:sz w:val="18"/>
      <w:szCs w:val="18"/>
    </w:rPr>
  </w:style>
  <w:style w:type="paragraph" w:styleId="TOC5">
    <w:name w:val="toc 5"/>
    <w:basedOn w:val="Normal"/>
    <w:next w:val="Normal"/>
    <w:autoRedefine/>
    <w:uiPriority w:val="99"/>
    <w:semiHidden/>
    <w:rsid w:val="00570F3A"/>
    <w:pPr>
      <w:ind w:left="960"/>
    </w:pPr>
    <w:rPr>
      <w:rFonts w:ascii="Calibri" w:hAnsi="Calibri" w:cs="Calibri"/>
      <w:sz w:val="18"/>
      <w:szCs w:val="18"/>
    </w:rPr>
  </w:style>
  <w:style w:type="paragraph" w:styleId="TOC6">
    <w:name w:val="toc 6"/>
    <w:basedOn w:val="Normal"/>
    <w:next w:val="Normal"/>
    <w:autoRedefine/>
    <w:uiPriority w:val="99"/>
    <w:semiHidden/>
    <w:rsid w:val="00570F3A"/>
    <w:pPr>
      <w:ind w:left="1200"/>
    </w:pPr>
    <w:rPr>
      <w:rFonts w:ascii="Calibri" w:hAnsi="Calibri" w:cs="Calibri"/>
      <w:sz w:val="18"/>
      <w:szCs w:val="18"/>
    </w:rPr>
  </w:style>
  <w:style w:type="paragraph" w:styleId="TOC7">
    <w:name w:val="toc 7"/>
    <w:basedOn w:val="Normal"/>
    <w:next w:val="Normal"/>
    <w:autoRedefine/>
    <w:uiPriority w:val="99"/>
    <w:semiHidden/>
    <w:rsid w:val="00570F3A"/>
    <w:pPr>
      <w:ind w:left="1440"/>
    </w:pPr>
    <w:rPr>
      <w:rFonts w:ascii="Calibri" w:hAnsi="Calibri" w:cs="Calibri"/>
      <w:sz w:val="18"/>
      <w:szCs w:val="18"/>
    </w:rPr>
  </w:style>
  <w:style w:type="paragraph" w:styleId="TOC8">
    <w:name w:val="toc 8"/>
    <w:basedOn w:val="Normal"/>
    <w:next w:val="Normal"/>
    <w:autoRedefine/>
    <w:uiPriority w:val="99"/>
    <w:semiHidden/>
    <w:rsid w:val="00570F3A"/>
    <w:pPr>
      <w:ind w:left="1680"/>
    </w:pPr>
    <w:rPr>
      <w:rFonts w:ascii="Calibri" w:hAnsi="Calibri" w:cs="Calibri"/>
      <w:sz w:val="18"/>
      <w:szCs w:val="18"/>
    </w:rPr>
  </w:style>
  <w:style w:type="paragraph" w:styleId="TOC9">
    <w:name w:val="toc 9"/>
    <w:basedOn w:val="Normal"/>
    <w:next w:val="Normal"/>
    <w:autoRedefine/>
    <w:uiPriority w:val="99"/>
    <w:semiHidden/>
    <w:rsid w:val="00570F3A"/>
    <w:pPr>
      <w:ind w:left="1920"/>
    </w:pPr>
    <w:rPr>
      <w:rFonts w:ascii="Calibri" w:hAnsi="Calibri" w:cs="Calibri"/>
      <w:sz w:val="18"/>
      <w:szCs w:val="18"/>
    </w:rPr>
  </w:style>
  <w:style w:type="character" w:customStyle="1" w:styleId="font111">
    <w:name w:val="font111"/>
    <w:basedOn w:val="DefaultParagraphFont"/>
    <w:uiPriority w:val="99"/>
    <w:rsid w:val="007F7E53"/>
    <w:rPr>
      <w:rFonts w:ascii="Verdana" w:hAnsi="Verdana" w:cs="Verdana"/>
      <w:sz w:val="22"/>
      <w:szCs w:val="22"/>
    </w:rPr>
  </w:style>
  <w:style w:type="paragraph" w:customStyle="1" w:styleId="c-strapline">
    <w:name w:val="c-strapline"/>
    <w:basedOn w:val="Normal"/>
    <w:uiPriority w:val="99"/>
    <w:rsid w:val="00173A68"/>
    <w:pPr>
      <w:spacing w:before="100" w:beforeAutospacing="1" w:after="100" w:afterAutospacing="1"/>
    </w:pPr>
  </w:style>
  <w:style w:type="character" w:customStyle="1" w:styleId="apple-style-span">
    <w:name w:val="apple-style-span"/>
    <w:uiPriority w:val="99"/>
    <w:rsid w:val="00D123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6986267">
      <w:marLeft w:val="0"/>
      <w:marRight w:val="0"/>
      <w:marTop w:val="0"/>
      <w:marBottom w:val="0"/>
      <w:divBdr>
        <w:top w:val="none" w:sz="0" w:space="0" w:color="auto"/>
        <w:left w:val="none" w:sz="0" w:space="0" w:color="auto"/>
        <w:bottom w:val="none" w:sz="0" w:space="0" w:color="auto"/>
        <w:right w:val="none" w:sz="0" w:space="0" w:color="auto"/>
      </w:divBdr>
    </w:div>
    <w:div w:id="956986268">
      <w:marLeft w:val="0"/>
      <w:marRight w:val="0"/>
      <w:marTop w:val="0"/>
      <w:marBottom w:val="0"/>
      <w:divBdr>
        <w:top w:val="none" w:sz="0" w:space="0" w:color="auto"/>
        <w:left w:val="none" w:sz="0" w:space="0" w:color="auto"/>
        <w:bottom w:val="none" w:sz="0" w:space="0" w:color="auto"/>
        <w:right w:val="none" w:sz="0" w:space="0" w:color="auto"/>
      </w:divBdr>
    </w:div>
    <w:div w:id="956986269">
      <w:marLeft w:val="0"/>
      <w:marRight w:val="0"/>
      <w:marTop w:val="0"/>
      <w:marBottom w:val="0"/>
      <w:divBdr>
        <w:top w:val="none" w:sz="0" w:space="0" w:color="auto"/>
        <w:left w:val="none" w:sz="0" w:space="0" w:color="auto"/>
        <w:bottom w:val="none" w:sz="0" w:space="0" w:color="auto"/>
        <w:right w:val="none" w:sz="0" w:space="0" w:color="auto"/>
      </w:divBdr>
    </w:div>
    <w:div w:id="956986270">
      <w:marLeft w:val="0"/>
      <w:marRight w:val="0"/>
      <w:marTop w:val="0"/>
      <w:marBottom w:val="0"/>
      <w:divBdr>
        <w:top w:val="none" w:sz="0" w:space="0" w:color="auto"/>
        <w:left w:val="none" w:sz="0" w:space="0" w:color="auto"/>
        <w:bottom w:val="none" w:sz="0" w:space="0" w:color="auto"/>
        <w:right w:val="none" w:sz="0" w:space="0" w:color="auto"/>
      </w:divBdr>
    </w:div>
    <w:div w:id="956986271">
      <w:marLeft w:val="0"/>
      <w:marRight w:val="0"/>
      <w:marTop w:val="0"/>
      <w:marBottom w:val="0"/>
      <w:divBdr>
        <w:top w:val="none" w:sz="0" w:space="0" w:color="auto"/>
        <w:left w:val="none" w:sz="0" w:space="0" w:color="auto"/>
        <w:bottom w:val="none" w:sz="0" w:space="0" w:color="auto"/>
        <w:right w:val="none" w:sz="0" w:space="0" w:color="auto"/>
      </w:divBdr>
    </w:div>
    <w:div w:id="956986272">
      <w:marLeft w:val="0"/>
      <w:marRight w:val="0"/>
      <w:marTop w:val="0"/>
      <w:marBottom w:val="0"/>
      <w:divBdr>
        <w:top w:val="none" w:sz="0" w:space="0" w:color="auto"/>
        <w:left w:val="none" w:sz="0" w:space="0" w:color="auto"/>
        <w:bottom w:val="none" w:sz="0" w:space="0" w:color="auto"/>
        <w:right w:val="none" w:sz="0" w:space="0" w:color="auto"/>
      </w:divBdr>
    </w:div>
    <w:div w:id="956986273">
      <w:marLeft w:val="0"/>
      <w:marRight w:val="0"/>
      <w:marTop w:val="0"/>
      <w:marBottom w:val="0"/>
      <w:divBdr>
        <w:top w:val="none" w:sz="0" w:space="0" w:color="auto"/>
        <w:left w:val="none" w:sz="0" w:space="0" w:color="auto"/>
        <w:bottom w:val="none" w:sz="0" w:space="0" w:color="auto"/>
        <w:right w:val="none" w:sz="0" w:space="0" w:color="auto"/>
      </w:divBdr>
    </w:div>
    <w:div w:id="956986274">
      <w:marLeft w:val="0"/>
      <w:marRight w:val="0"/>
      <w:marTop w:val="0"/>
      <w:marBottom w:val="0"/>
      <w:divBdr>
        <w:top w:val="none" w:sz="0" w:space="0" w:color="auto"/>
        <w:left w:val="none" w:sz="0" w:space="0" w:color="auto"/>
        <w:bottom w:val="none" w:sz="0" w:space="0" w:color="auto"/>
        <w:right w:val="none" w:sz="0" w:space="0" w:color="auto"/>
      </w:divBdr>
    </w:div>
    <w:div w:id="956986275">
      <w:marLeft w:val="0"/>
      <w:marRight w:val="0"/>
      <w:marTop w:val="0"/>
      <w:marBottom w:val="0"/>
      <w:divBdr>
        <w:top w:val="none" w:sz="0" w:space="0" w:color="auto"/>
        <w:left w:val="none" w:sz="0" w:space="0" w:color="auto"/>
        <w:bottom w:val="none" w:sz="0" w:space="0" w:color="auto"/>
        <w:right w:val="none" w:sz="0" w:space="0" w:color="auto"/>
      </w:divBdr>
    </w:div>
    <w:div w:id="956986276">
      <w:marLeft w:val="0"/>
      <w:marRight w:val="0"/>
      <w:marTop w:val="0"/>
      <w:marBottom w:val="0"/>
      <w:divBdr>
        <w:top w:val="none" w:sz="0" w:space="0" w:color="auto"/>
        <w:left w:val="none" w:sz="0" w:space="0" w:color="auto"/>
        <w:bottom w:val="none" w:sz="0" w:space="0" w:color="auto"/>
        <w:right w:val="none" w:sz="0" w:space="0" w:color="auto"/>
      </w:divBdr>
    </w:div>
    <w:div w:id="956986277">
      <w:marLeft w:val="0"/>
      <w:marRight w:val="0"/>
      <w:marTop w:val="0"/>
      <w:marBottom w:val="0"/>
      <w:divBdr>
        <w:top w:val="none" w:sz="0" w:space="0" w:color="auto"/>
        <w:left w:val="none" w:sz="0" w:space="0" w:color="auto"/>
        <w:bottom w:val="none" w:sz="0" w:space="0" w:color="auto"/>
        <w:right w:val="none" w:sz="0" w:space="0" w:color="auto"/>
      </w:divBdr>
    </w:div>
    <w:div w:id="956986278">
      <w:marLeft w:val="0"/>
      <w:marRight w:val="0"/>
      <w:marTop w:val="0"/>
      <w:marBottom w:val="0"/>
      <w:divBdr>
        <w:top w:val="none" w:sz="0" w:space="0" w:color="auto"/>
        <w:left w:val="none" w:sz="0" w:space="0" w:color="auto"/>
        <w:bottom w:val="none" w:sz="0" w:space="0" w:color="auto"/>
        <w:right w:val="none" w:sz="0" w:space="0" w:color="auto"/>
      </w:divBdr>
    </w:div>
    <w:div w:id="956986279">
      <w:marLeft w:val="0"/>
      <w:marRight w:val="0"/>
      <w:marTop w:val="0"/>
      <w:marBottom w:val="0"/>
      <w:divBdr>
        <w:top w:val="none" w:sz="0" w:space="0" w:color="auto"/>
        <w:left w:val="none" w:sz="0" w:space="0" w:color="auto"/>
        <w:bottom w:val="none" w:sz="0" w:space="0" w:color="auto"/>
        <w:right w:val="none" w:sz="0" w:space="0" w:color="auto"/>
      </w:divBdr>
    </w:div>
    <w:div w:id="956986280">
      <w:marLeft w:val="0"/>
      <w:marRight w:val="0"/>
      <w:marTop w:val="0"/>
      <w:marBottom w:val="0"/>
      <w:divBdr>
        <w:top w:val="none" w:sz="0" w:space="0" w:color="auto"/>
        <w:left w:val="none" w:sz="0" w:space="0" w:color="auto"/>
        <w:bottom w:val="none" w:sz="0" w:space="0" w:color="auto"/>
        <w:right w:val="none" w:sz="0" w:space="0" w:color="auto"/>
      </w:divBdr>
    </w:div>
    <w:div w:id="956986281">
      <w:marLeft w:val="0"/>
      <w:marRight w:val="0"/>
      <w:marTop w:val="0"/>
      <w:marBottom w:val="0"/>
      <w:divBdr>
        <w:top w:val="none" w:sz="0" w:space="0" w:color="auto"/>
        <w:left w:val="none" w:sz="0" w:space="0" w:color="auto"/>
        <w:bottom w:val="none" w:sz="0" w:space="0" w:color="auto"/>
        <w:right w:val="none" w:sz="0" w:space="0" w:color="auto"/>
      </w:divBdr>
    </w:div>
    <w:div w:id="956986282">
      <w:marLeft w:val="0"/>
      <w:marRight w:val="0"/>
      <w:marTop w:val="0"/>
      <w:marBottom w:val="0"/>
      <w:divBdr>
        <w:top w:val="none" w:sz="0" w:space="0" w:color="auto"/>
        <w:left w:val="none" w:sz="0" w:space="0" w:color="auto"/>
        <w:bottom w:val="none" w:sz="0" w:space="0" w:color="auto"/>
        <w:right w:val="none" w:sz="0" w:space="0" w:color="auto"/>
      </w:divBdr>
    </w:div>
    <w:div w:id="956986283">
      <w:marLeft w:val="0"/>
      <w:marRight w:val="0"/>
      <w:marTop w:val="0"/>
      <w:marBottom w:val="0"/>
      <w:divBdr>
        <w:top w:val="none" w:sz="0" w:space="0" w:color="auto"/>
        <w:left w:val="none" w:sz="0" w:space="0" w:color="auto"/>
        <w:bottom w:val="none" w:sz="0" w:space="0" w:color="auto"/>
        <w:right w:val="none" w:sz="0" w:space="0" w:color="auto"/>
      </w:divBdr>
    </w:div>
    <w:div w:id="956986284">
      <w:marLeft w:val="0"/>
      <w:marRight w:val="0"/>
      <w:marTop w:val="0"/>
      <w:marBottom w:val="0"/>
      <w:divBdr>
        <w:top w:val="none" w:sz="0" w:space="0" w:color="auto"/>
        <w:left w:val="none" w:sz="0" w:space="0" w:color="auto"/>
        <w:bottom w:val="none" w:sz="0" w:space="0" w:color="auto"/>
        <w:right w:val="none" w:sz="0" w:space="0" w:color="auto"/>
      </w:divBdr>
    </w:div>
    <w:div w:id="956986285">
      <w:marLeft w:val="0"/>
      <w:marRight w:val="0"/>
      <w:marTop w:val="0"/>
      <w:marBottom w:val="0"/>
      <w:divBdr>
        <w:top w:val="none" w:sz="0" w:space="0" w:color="auto"/>
        <w:left w:val="none" w:sz="0" w:space="0" w:color="auto"/>
        <w:bottom w:val="none" w:sz="0" w:space="0" w:color="auto"/>
        <w:right w:val="none" w:sz="0" w:space="0" w:color="auto"/>
      </w:divBdr>
    </w:div>
    <w:div w:id="956986286">
      <w:marLeft w:val="0"/>
      <w:marRight w:val="0"/>
      <w:marTop w:val="0"/>
      <w:marBottom w:val="0"/>
      <w:divBdr>
        <w:top w:val="none" w:sz="0" w:space="0" w:color="auto"/>
        <w:left w:val="none" w:sz="0" w:space="0" w:color="auto"/>
        <w:bottom w:val="none" w:sz="0" w:space="0" w:color="auto"/>
        <w:right w:val="none" w:sz="0" w:space="0" w:color="auto"/>
      </w:divBdr>
    </w:div>
    <w:div w:id="956986287">
      <w:marLeft w:val="0"/>
      <w:marRight w:val="0"/>
      <w:marTop w:val="0"/>
      <w:marBottom w:val="0"/>
      <w:divBdr>
        <w:top w:val="none" w:sz="0" w:space="0" w:color="auto"/>
        <w:left w:val="none" w:sz="0" w:space="0" w:color="auto"/>
        <w:bottom w:val="none" w:sz="0" w:space="0" w:color="auto"/>
        <w:right w:val="none" w:sz="0" w:space="0" w:color="auto"/>
      </w:divBdr>
    </w:div>
    <w:div w:id="956986288">
      <w:marLeft w:val="0"/>
      <w:marRight w:val="0"/>
      <w:marTop w:val="0"/>
      <w:marBottom w:val="0"/>
      <w:divBdr>
        <w:top w:val="none" w:sz="0" w:space="0" w:color="auto"/>
        <w:left w:val="none" w:sz="0" w:space="0" w:color="auto"/>
        <w:bottom w:val="none" w:sz="0" w:space="0" w:color="auto"/>
        <w:right w:val="none" w:sz="0" w:space="0" w:color="auto"/>
      </w:divBdr>
    </w:div>
    <w:div w:id="956986289">
      <w:marLeft w:val="0"/>
      <w:marRight w:val="0"/>
      <w:marTop w:val="0"/>
      <w:marBottom w:val="0"/>
      <w:divBdr>
        <w:top w:val="none" w:sz="0" w:space="0" w:color="auto"/>
        <w:left w:val="none" w:sz="0" w:space="0" w:color="auto"/>
        <w:bottom w:val="none" w:sz="0" w:space="0" w:color="auto"/>
        <w:right w:val="none" w:sz="0" w:space="0" w:color="auto"/>
      </w:divBdr>
    </w:div>
    <w:div w:id="956986290">
      <w:marLeft w:val="0"/>
      <w:marRight w:val="0"/>
      <w:marTop w:val="0"/>
      <w:marBottom w:val="0"/>
      <w:divBdr>
        <w:top w:val="none" w:sz="0" w:space="0" w:color="auto"/>
        <w:left w:val="none" w:sz="0" w:space="0" w:color="auto"/>
        <w:bottom w:val="none" w:sz="0" w:space="0" w:color="auto"/>
        <w:right w:val="none" w:sz="0" w:space="0" w:color="auto"/>
      </w:divBdr>
    </w:div>
    <w:div w:id="956986291">
      <w:marLeft w:val="0"/>
      <w:marRight w:val="0"/>
      <w:marTop w:val="0"/>
      <w:marBottom w:val="0"/>
      <w:divBdr>
        <w:top w:val="none" w:sz="0" w:space="0" w:color="auto"/>
        <w:left w:val="none" w:sz="0" w:space="0" w:color="auto"/>
        <w:bottom w:val="none" w:sz="0" w:space="0" w:color="auto"/>
        <w:right w:val="none" w:sz="0" w:space="0" w:color="auto"/>
      </w:divBdr>
    </w:div>
    <w:div w:id="956986292">
      <w:marLeft w:val="0"/>
      <w:marRight w:val="0"/>
      <w:marTop w:val="0"/>
      <w:marBottom w:val="0"/>
      <w:divBdr>
        <w:top w:val="none" w:sz="0" w:space="0" w:color="auto"/>
        <w:left w:val="none" w:sz="0" w:space="0" w:color="auto"/>
        <w:bottom w:val="none" w:sz="0" w:space="0" w:color="auto"/>
        <w:right w:val="none" w:sz="0" w:space="0" w:color="auto"/>
      </w:divBdr>
    </w:div>
    <w:div w:id="956986293">
      <w:marLeft w:val="0"/>
      <w:marRight w:val="0"/>
      <w:marTop w:val="0"/>
      <w:marBottom w:val="0"/>
      <w:divBdr>
        <w:top w:val="none" w:sz="0" w:space="0" w:color="auto"/>
        <w:left w:val="none" w:sz="0" w:space="0" w:color="auto"/>
        <w:bottom w:val="none" w:sz="0" w:space="0" w:color="auto"/>
        <w:right w:val="none" w:sz="0" w:space="0" w:color="auto"/>
      </w:divBdr>
    </w:div>
    <w:div w:id="956986294">
      <w:marLeft w:val="0"/>
      <w:marRight w:val="0"/>
      <w:marTop w:val="0"/>
      <w:marBottom w:val="0"/>
      <w:divBdr>
        <w:top w:val="none" w:sz="0" w:space="0" w:color="auto"/>
        <w:left w:val="none" w:sz="0" w:space="0" w:color="auto"/>
        <w:bottom w:val="none" w:sz="0" w:space="0" w:color="auto"/>
        <w:right w:val="none" w:sz="0" w:space="0" w:color="auto"/>
      </w:divBdr>
    </w:div>
    <w:div w:id="956986295">
      <w:marLeft w:val="0"/>
      <w:marRight w:val="0"/>
      <w:marTop w:val="0"/>
      <w:marBottom w:val="0"/>
      <w:divBdr>
        <w:top w:val="none" w:sz="0" w:space="0" w:color="auto"/>
        <w:left w:val="none" w:sz="0" w:space="0" w:color="auto"/>
        <w:bottom w:val="none" w:sz="0" w:space="0" w:color="auto"/>
        <w:right w:val="none" w:sz="0" w:space="0" w:color="auto"/>
      </w:divBdr>
    </w:div>
    <w:div w:id="956986296">
      <w:marLeft w:val="0"/>
      <w:marRight w:val="0"/>
      <w:marTop w:val="0"/>
      <w:marBottom w:val="0"/>
      <w:divBdr>
        <w:top w:val="none" w:sz="0" w:space="0" w:color="auto"/>
        <w:left w:val="none" w:sz="0" w:space="0" w:color="auto"/>
        <w:bottom w:val="none" w:sz="0" w:space="0" w:color="auto"/>
        <w:right w:val="none" w:sz="0" w:space="0" w:color="auto"/>
      </w:divBdr>
    </w:div>
    <w:div w:id="9569862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nabavke@kcv.r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uprava@kcv.r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cv.rs" TargetMode="External"/><Relationship Id="rId5" Type="http://schemas.openxmlformats.org/officeDocument/2006/relationships/settings" Target="settings.xml"/><Relationship Id="rId15" Type="http://schemas.openxmlformats.org/officeDocument/2006/relationships/hyperlink" Target="mailto:nabavke@kcv.rs" TargetMode="External"/><Relationship Id="rId10" Type="http://schemas.openxmlformats.org/officeDocument/2006/relationships/oleObject" Target="embeddings/oleObject1.bin"/><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1085;&#1072;&#1073;&#1072;&#1074;&#1082;&#1077;@kc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B64437-7766-43FF-8D37-E67544395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55</Pages>
  <Words>11832</Words>
  <Characters>67449</Characters>
  <Application>Microsoft Office Word</Application>
  <DocSecurity>0</DocSecurity>
  <Lines>562</Lines>
  <Paragraphs>158</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79123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korisnik</cp:lastModifiedBy>
  <cp:revision>30</cp:revision>
  <cp:lastPrinted>2015-08-24T10:45:00Z</cp:lastPrinted>
  <dcterms:created xsi:type="dcterms:W3CDTF">2015-09-18T07:29:00Z</dcterms:created>
  <dcterms:modified xsi:type="dcterms:W3CDTF">2015-09-25T10:46:00Z</dcterms:modified>
</cp:coreProperties>
</file>