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bookmarkStart w:id="0" w:name="_GoBack"/>
          <w:bookmarkEnd w:id="0"/>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02702589" r:id="rId10"/>
              </w:object>
            </w:r>
          </w:p>
        </w:tc>
        <w:tc>
          <w:tcPr>
            <w:tcW w:w="7501" w:type="dxa"/>
          </w:tcPr>
          <w:p w:rsidR="009C505A" w:rsidRPr="003131F6" w:rsidRDefault="009C505A" w:rsidP="009C505A">
            <w:pPr>
              <w:pStyle w:val="Heading1"/>
              <w:jc w:val="center"/>
              <w:rPr>
                <w:sz w:val="32"/>
              </w:rPr>
            </w:pPr>
            <w:bookmarkStart w:id="1" w:name="_Toc364158540"/>
            <w:bookmarkStart w:id="2" w:name="_Toc395526459"/>
            <w:r w:rsidRPr="003131F6">
              <w:rPr>
                <w:sz w:val="32"/>
                <w:lang w:val="sr-Cyrl-CS"/>
              </w:rPr>
              <w:t>КЛИНИЧКИ ЦЕНТАР ВОЈВОДИНЕ</w:t>
            </w:r>
            <w:bookmarkEnd w:id="1"/>
            <w:bookmarkEnd w:id="2"/>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E80A28" w:rsidRDefault="005B4BDC" w:rsidP="002D5B2C">
      <w:pPr>
        <w:pStyle w:val="Footer"/>
        <w:jc w:val="center"/>
        <w:rPr>
          <w:b/>
          <w:noProof/>
          <w:sz w:val="28"/>
          <w:szCs w:val="28"/>
        </w:rPr>
      </w:pPr>
    </w:p>
    <w:p w:rsidR="00961B5F" w:rsidRPr="009C1253" w:rsidRDefault="00E80A28" w:rsidP="00B84C11">
      <w:pPr>
        <w:pStyle w:val="Footer"/>
        <w:jc w:val="center"/>
        <w:rPr>
          <w:b/>
          <w:noProof/>
          <w:sz w:val="28"/>
          <w:szCs w:val="28"/>
          <w:lang w:val="sr-Latn-RS"/>
        </w:rPr>
      </w:pPr>
      <w:r w:rsidRPr="00E80A28">
        <w:rPr>
          <w:b/>
          <w:sz w:val="28"/>
          <w:szCs w:val="28"/>
          <w:lang w:val="sr-Cyrl-CS"/>
        </w:rPr>
        <w:t>Набавка</w:t>
      </w:r>
      <w:r w:rsidRPr="00E80A28">
        <w:rPr>
          <w:b/>
          <w:sz w:val="28"/>
          <w:szCs w:val="28"/>
        </w:rPr>
        <w:t xml:space="preserve"> </w:t>
      </w:r>
      <w:r w:rsidRPr="00E80A28">
        <w:rPr>
          <w:b/>
          <w:sz w:val="28"/>
          <w:szCs w:val="28"/>
          <w:lang w:val="sr-Cyrl-RS"/>
        </w:rPr>
        <w:t xml:space="preserve">потрошног </w:t>
      </w:r>
      <w:r w:rsidRPr="00E80A28">
        <w:rPr>
          <w:b/>
          <w:noProof/>
          <w:sz w:val="28"/>
          <w:szCs w:val="28"/>
          <w:lang w:val="sr-Cyrl-CS"/>
        </w:rPr>
        <w:t>материјала за</w:t>
      </w:r>
      <w:r w:rsidRPr="00E80A28">
        <w:rPr>
          <w:b/>
          <w:noProof/>
          <w:sz w:val="28"/>
          <w:szCs w:val="28"/>
          <w:lang w:val="sr-Cyrl-RS"/>
        </w:rPr>
        <w:t xml:space="preserve"> пнеуматски краниотом произвођача </w:t>
      </w:r>
      <w:r w:rsidRPr="00E80A28">
        <w:rPr>
          <w:b/>
          <w:noProof/>
          <w:sz w:val="28"/>
          <w:szCs w:val="28"/>
          <w:lang w:val="en-US"/>
        </w:rPr>
        <w:t>‘MEDTRONIC’</w:t>
      </w:r>
      <w:r w:rsidRPr="00E80A28">
        <w:rPr>
          <w:b/>
          <w:noProof/>
          <w:sz w:val="28"/>
          <w:szCs w:val="28"/>
          <w:lang w:val="sr-Cyrl-RS"/>
        </w:rPr>
        <w:t xml:space="preserve"> и </w:t>
      </w:r>
      <w:r w:rsidRPr="00E80A28">
        <w:rPr>
          <w:b/>
          <w:noProof/>
          <w:sz w:val="28"/>
          <w:szCs w:val="28"/>
          <w:lang w:val="en-US"/>
        </w:rPr>
        <w:t xml:space="preserve">‘AESCULAP’ </w:t>
      </w:r>
      <w:r w:rsidRPr="00E80A28">
        <w:rPr>
          <w:b/>
          <w:noProof/>
          <w:sz w:val="28"/>
          <w:szCs w:val="28"/>
          <w:lang w:val="sr-Cyrl-RS"/>
        </w:rPr>
        <w:t>за</w:t>
      </w:r>
      <w:r w:rsidRPr="00E80A28">
        <w:rPr>
          <w:b/>
          <w:noProof/>
          <w:sz w:val="28"/>
          <w:szCs w:val="28"/>
        </w:rPr>
        <w:t xml:space="preserve"> потребе </w:t>
      </w:r>
      <w:r w:rsidRPr="00E80A28">
        <w:rPr>
          <w:b/>
          <w:noProof/>
          <w:sz w:val="28"/>
          <w:szCs w:val="28"/>
          <w:lang w:val="sr-Cyrl-RS"/>
        </w:rPr>
        <w:t xml:space="preserve">Ургентног Центра </w:t>
      </w:r>
      <w:r w:rsidRPr="00E80A28">
        <w:rPr>
          <w:b/>
          <w:noProof/>
          <w:sz w:val="28"/>
          <w:szCs w:val="28"/>
        </w:rPr>
        <w:t>Клиничког центра Војводине</w:t>
      </w:r>
    </w:p>
    <w:p w:rsidR="009C1253" w:rsidRPr="009C1253" w:rsidRDefault="009C1253" w:rsidP="00B84C11">
      <w:pPr>
        <w:pStyle w:val="Footer"/>
        <w:jc w:val="center"/>
        <w:rPr>
          <w:b/>
          <w:noProof/>
          <w:sz w:val="28"/>
          <w:szCs w:val="28"/>
          <w:lang w:val="sr-Latn-RS"/>
        </w:rPr>
      </w:pPr>
    </w:p>
    <w:p w:rsidR="00734367" w:rsidRDefault="00B84C11" w:rsidP="00734367">
      <w:pPr>
        <w:pStyle w:val="Footer"/>
        <w:jc w:val="center"/>
        <w:rPr>
          <w:b/>
          <w:noProof/>
        </w:rPr>
      </w:pPr>
      <w:r w:rsidRPr="00734367">
        <w:rPr>
          <w:b/>
          <w:noProof/>
        </w:rPr>
        <w:t>ОТВОРЕНИ ПОСТУПАК</w:t>
      </w:r>
    </w:p>
    <w:p w:rsidR="00B84C11" w:rsidRPr="00E80A28" w:rsidRDefault="00B84C11" w:rsidP="00734367">
      <w:pPr>
        <w:pStyle w:val="Footer"/>
        <w:jc w:val="center"/>
        <w:rPr>
          <w:b/>
          <w:noProof/>
          <w:lang w:val="sr-Cyrl-RS"/>
        </w:rPr>
      </w:pPr>
      <w:r w:rsidRPr="00734367">
        <w:rPr>
          <w:b/>
          <w:noProof/>
        </w:rPr>
        <w:t xml:space="preserve">БРОЈ </w:t>
      </w:r>
      <w:r w:rsidR="00E80A28">
        <w:rPr>
          <w:b/>
        </w:rPr>
        <w:t>200-15-O</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9536F8">
        <w:rPr>
          <w:b/>
          <w:noProof/>
          <w:lang w:val="sr-Cyrl-CS"/>
        </w:rPr>
        <w:t xml:space="preserve"> </w:t>
      </w:r>
      <w:r w:rsidR="00BA34CC">
        <w:rPr>
          <w:b/>
          <w:noProof/>
          <w:lang w:val="sr-Cyrl-RS"/>
        </w:rPr>
        <w:t>септембар</w:t>
      </w:r>
      <w:r w:rsidR="009536F8">
        <w:rPr>
          <w:b/>
          <w:noProof/>
          <w:lang w:val="sr-Cyrl-CS"/>
        </w:rPr>
        <w:t xml:space="preserve"> 2015</w:t>
      </w:r>
      <w:r w:rsidRPr="00734367">
        <w:rPr>
          <w:b/>
          <w:noProof/>
        </w:rPr>
        <w:t>.</w:t>
      </w:r>
    </w:p>
    <w:p w:rsidR="005B4BDC" w:rsidRPr="00E45538" w:rsidRDefault="00B60424" w:rsidP="00E80A28">
      <w:pPr>
        <w:ind w:firstLine="720"/>
        <w:jc w:val="both"/>
        <w:rPr>
          <w:b/>
          <w:noProof/>
        </w:rPr>
      </w:pPr>
      <w:r>
        <w:rPr>
          <w:b/>
          <w:noProof/>
        </w:rPr>
        <w:br w:type="page"/>
      </w:r>
      <w:bookmarkStart w:id="3" w:name="_Toc354658137"/>
      <w:bookmarkStart w:id="4" w:name="_Toc354658270"/>
      <w:bookmarkStart w:id="5" w:name="_Toc354658304"/>
      <w:bookmarkStart w:id="6" w:name="_Toc354658398"/>
      <w:r w:rsidR="005B4BDC" w:rsidRPr="00150683">
        <w:rPr>
          <w:rFonts w:eastAsia="TimesNewRomanPSMT"/>
        </w:rPr>
        <w:lastRenderedPageBreak/>
        <w:t>На основу Закона о јавним набавкама („Сл. гласник РС” бр. 124/12,</w:t>
      </w:r>
      <w:r w:rsidR="00E80A28">
        <w:rPr>
          <w:rFonts w:eastAsia="TimesNewRomanPSMT"/>
          <w:lang w:val="sr-Cyrl-RS"/>
        </w:rPr>
        <w:t xml:space="preserve"> 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w:t>
      </w:r>
      <w:r w:rsidR="00E80A28">
        <w:rPr>
          <w:rFonts w:eastAsia="TimesNewRomanPSMT"/>
          <w:lang w:val="sr-Cyrl-RS"/>
        </w:rPr>
        <w:t>д</w:t>
      </w:r>
      <w:r w:rsidR="005B4BDC" w:rsidRPr="00150683">
        <w:rPr>
          <w:rFonts w:eastAsia="TimesNewRomanPSMT"/>
        </w:rPr>
        <w:t xml:space="preserve">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61B5F" w:rsidRPr="00E80A28" w:rsidRDefault="00B84C11" w:rsidP="00961B5F">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80A28">
        <w:rPr>
          <w:b/>
        </w:rPr>
        <w:t>200-15-O</w:t>
      </w:r>
      <w:r w:rsidR="00E80A28" w:rsidRPr="008F577A">
        <w:rPr>
          <w:b/>
          <w:lang w:val="sr-Latn-CS"/>
        </w:rPr>
        <w:t xml:space="preserve"> - </w:t>
      </w:r>
      <w:r w:rsidR="00E80A28">
        <w:rPr>
          <w:b/>
          <w:lang w:val="sr-Cyrl-CS"/>
        </w:rPr>
        <w:t>Набавка</w:t>
      </w:r>
      <w:r w:rsidR="00E80A28">
        <w:rPr>
          <w:b/>
        </w:rPr>
        <w:t xml:space="preserve"> </w:t>
      </w:r>
      <w:r w:rsidR="00E80A28">
        <w:rPr>
          <w:b/>
          <w:lang w:val="sr-Cyrl-RS"/>
        </w:rPr>
        <w:t xml:space="preserve">потрошног </w:t>
      </w:r>
      <w:r w:rsidR="00E80A28">
        <w:rPr>
          <w:b/>
          <w:noProof/>
          <w:lang w:val="sr-Cyrl-CS"/>
        </w:rPr>
        <w:t>материјала за</w:t>
      </w:r>
      <w:r w:rsidR="00E80A28">
        <w:rPr>
          <w:b/>
          <w:noProof/>
          <w:lang w:val="sr-Cyrl-RS"/>
        </w:rPr>
        <w:t xml:space="preserve"> пнеуматски краниотом произвођача </w:t>
      </w:r>
      <w:r w:rsidR="00E80A28">
        <w:rPr>
          <w:b/>
          <w:noProof/>
          <w:lang w:val="en-US"/>
        </w:rPr>
        <w:t>‘MEDTRONIC’</w:t>
      </w:r>
      <w:r w:rsidR="00E80A28">
        <w:rPr>
          <w:b/>
          <w:noProof/>
          <w:lang w:val="sr-Cyrl-RS"/>
        </w:rPr>
        <w:t xml:space="preserve"> и </w:t>
      </w:r>
      <w:r w:rsidR="00E80A28">
        <w:rPr>
          <w:b/>
          <w:noProof/>
          <w:lang w:val="en-US"/>
        </w:rPr>
        <w:t xml:space="preserve">‘AESCULAP’ </w:t>
      </w:r>
      <w:r w:rsidR="00E80A28">
        <w:rPr>
          <w:b/>
          <w:noProof/>
          <w:lang w:val="sr-Cyrl-RS"/>
        </w:rPr>
        <w:t>за</w:t>
      </w:r>
      <w:r w:rsidR="00E80A28" w:rsidRPr="00A978FC">
        <w:rPr>
          <w:b/>
          <w:noProof/>
        </w:rPr>
        <w:t xml:space="preserve"> потребе </w:t>
      </w:r>
      <w:r w:rsidR="00E80A28">
        <w:rPr>
          <w:b/>
          <w:noProof/>
          <w:lang w:val="sr-Cyrl-RS"/>
        </w:rPr>
        <w:t xml:space="preserve">Ургентног Центра </w:t>
      </w:r>
      <w:r w:rsidR="00E80A28" w:rsidRPr="00A978FC">
        <w:rPr>
          <w:b/>
          <w:noProof/>
        </w:rPr>
        <w:t>Клиничког центра Војводине</w:t>
      </w:r>
    </w:p>
    <w:p w:rsidR="000B3808" w:rsidRPr="00F9313D" w:rsidRDefault="000B3808" w:rsidP="00761F79">
      <w:pPr>
        <w:pStyle w:val="Footer"/>
        <w:jc w:val="center"/>
      </w:pPr>
    </w:p>
    <w:bookmarkEnd w:id="3"/>
    <w:bookmarkEnd w:id="4"/>
    <w:bookmarkEnd w:id="5"/>
    <w:bookmarkEnd w:id="6"/>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816027">
              <w:rPr>
                <w:webHidden/>
              </w:rPr>
              <w:t>1</w:t>
            </w:r>
            <w:r>
              <w:rPr>
                <w:webHidden/>
              </w:rPr>
              <w:fldChar w:fldCharType="end"/>
            </w:r>
          </w:hyperlink>
        </w:p>
        <w:p w:rsidR="009B75C5" w:rsidRDefault="00816027">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Pr>
                <w:noProof/>
                <w:webHidden/>
              </w:rPr>
              <w:t>3</w:t>
            </w:r>
            <w:r w:rsidR="009444EE">
              <w:rPr>
                <w:noProof/>
                <w:webHidden/>
              </w:rPr>
              <w:fldChar w:fldCharType="end"/>
            </w:r>
          </w:hyperlink>
        </w:p>
        <w:p w:rsidR="009B75C5" w:rsidRDefault="00816027">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Pr>
                <w:noProof/>
                <w:webHidden/>
              </w:rPr>
              <w:t>4</w:t>
            </w:r>
            <w:r w:rsidR="009444EE">
              <w:rPr>
                <w:noProof/>
                <w:webHidden/>
              </w:rPr>
              <w:fldChar w:fldCharType="end"/>
            </w:r>
          </w:hyperlink>
        </w:p>
        <w:p w:rsidR="009B75C5" w:rsidRDefault="00816027">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816027">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D2831">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D2831">
              <w:rPr>
                <w:noProof/>
                <w:webHidden/>
                <w:lang w:val="sr-Cyrl-CS"/>
              </w:rPr>
              <w:t>6</w:t>
            </w:r>
          </w:hyperlink>
        </w:p>
        <w:p w:rsidR="009B75C5" w:rsidRDefault="00816027">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D2831">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D2831">
              <w:rPr>
                <w:noProof/>
                <w:webHidden/>
                <w:lang w:val="sr-Cyrl-CS"/>
              </w:rPr>
              <w:t>10</w:t>
            </w:r>
          </w:hyperlink>
        </w:p>
        <w:p w:rsidR="009B75C5" w:rsidRDefault="00816027">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D2831">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D2831">
              <w:rPr>
                <w:noProof/>
                <w:webHidden/>
                <w:lang w:val="sr-Cyrl-CS"/>
              </w:rPr>
              <w:t>18</w:t>
            </w:r>
          </w:hyperlink>
        </w:p>
        <w:p w:rsidR="009B75C5" w:rsidRPr="00DB413F" w:rsidRDefault="00816027">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67" w:history="1">
            <w:r w:rsidR="00CD2831">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D2831">
              <w:rPr>
                <w:noProof/>
                <w:webHidden/>
                <w:lang w:val="sr-Cyrl-CS"/>
              </w:rPr>
              <w:t>2</w:t>
            </w:r>
          </w:hyperlink>
          <w:r w:rsidR="00DB413F">
            <w:rPr>
              <w:noProof/>
              <w:lang w:val="sr-Latn-RS"/>
            </w:rPr>
            <w:t>0</w:t>
          </w:r>
        </w:p>
        <w:p w:rsidR="009B75C5" w:rsidRPr="00DB413F" w:rsidRDefault="00816027">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77" w:history="1">
            <w:r w:rsidR="00CD2831">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CD2831">
              <w:rPr>
                <w:noProof/>
                <w:webHidden/>
                <w:lang w:val="sr-Cyrl-CS"/>
              </w:rPr>
              <w:t>2</w:t>
            </w:r>
          </w:hyperlink>
          <w:r w:rsidR="00DB413F">
            <w:rPr>
              <w:noProof/>
              <w:lang w:val="sr-Latn-RS"/>
            </w:rPr>
            <w:t>3</w:t>
          </w:r>
        </w:p>
        <w:p w:rsidR="009B75C5" w:rsidRPr="00DB413F" w:rsidRDefault="00816027">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8" w:history="1">
            <w:r w:rsidR="00CD2831">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CD2831">
              <w:rPr>
                <w:noProof/>
                <w:webHidden/>
                <w:lang w:val="sr-Cyrl-CS"/>
              </w:rPr>
              <w:t>2</w:t>
            </w:r>
          </w:hyperlink>
          <w:r w:rsidR="00DB413F">
            <w:rPr>
              <w:noProof/>
              <w:lang w:val="sr-Latn-RS"/>
            </w:rPr>
            <w:t>4</w:t>
          </w:r>
        </w:p>
        <w:p w:rsidR="009B75C5" w:rsidRPr="00DB413F" w:rsidRDefault="00816027">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9" w:history="1">
            <w:r w:rsidR="00CD2831">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hyperlink>
          <w:r w:rsidR="00DB413F">
            <w:rPr>
              <w:noProof/>
              <w:lang w:val="sr-Latn-RS"/>
            </w:rPr>
            <w:t>25</w:t>
          </w:r>
        </w:p>
        <w:p w:rsidR="009B75C5" w:rsidRPr="00DB413F" w:rsidRDefault="00816027">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80" w:history="1">
            <w:r w:rsidR="00CD2831">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CD2831">
              <w:rPr>
                <w:noProof/>
                <w:webHidden/>
                <w:lang w:val="sr-Cyrl-CS"/>
              </w:rPr>
              <w:t>2</w:t>
            </w:r>
          </w:hyperlink>
          <w:r w:rsidR="00DB413F">
            <w:rPr>
              <w:noProof/>
              <w:lang w:val="sr-Latn-RS"/>
            </w:rPr>
            <w:t>6</w:t>
          </w:r>
        </w:p>
        <w:p w:rsidR="009B75C5" w:rsidRPr="00DB413F" w:rsidRDefault="00816027">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81" w:history="1">
            <w:r w:rsidR="00CD2831">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CD2831">
              <w:rPr>
                <w:noProof/>
                <w:webHidden/>
                <w:lang w:val="sr-Cyrl-CS"/>
              </w:rPr>
              <w:t>2</w:t>
            </w:r>
          </w:hyperlink>
          <w:r w:rsidR="00DB413F">
            <w:rPr>
              <w:noProof/>
              <w:lang w:val="sr-Latn-RS"/>
            </w:rPr>
            <w:t>7</w:t>
          </w:r>
        </w:p>
        <w:p w:rsidR="009B75C5" w:rsidRPr="00DB413F" w:rsidRDefault="00816027">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82" w:history="1">
            <w:r w:rsidR="00CD2831">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rsidR="00DB413F">
            <w:rPr>
              <w:noProof/>
              <w:lang w:val="sr-Latn-RS"/>
            </w:rPr>
            <w:t>30</w:t>
          </w:r>
        </w:p>
        <w:p w:rsidR="009B75C5" w:rsidRPr="00DB413F" w:rsidRDefault="00816027">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83" w:history="1">
            <w:r w:rsidR="00CD2831">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D602C9">
              <w:rPr>
                <w:noProof/>
                <w:webHidden/>
                <w:lang w:val="sr-Cyrl-CS"/>
              </w:rPr>
              <w:t>3</w:t>
            </w:r>
          </w:hyperlink>
          <w:r w:rsidR="00DB413F">
            <w:rPr>
              <w:noProof/>
              <w:lang w:val="sr-Latn-RS"/>
            </w:rPr>
            <w:t>1</w:t>
          </w:r>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9536F8">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961B5F" w:rsidRPr="00961B5F" w:rsidRDefault="00E80A28" w:rsidP="00961B5F">
            <w:pPr>
              <w:pStyle w:val="Footer"/>
              <w:rPr>
                <w:b/>
                <w:noProof/>
                <w:lang w:val="sr-Cyrl-CS"/>
              </w:rPr>
            </w:pPr>
            <w:r>
              <w:rPr>
                <w:b/>
              </w:rPr>
              <w:t>200-15-O</w:t>
            </w:r>
            <w:r w:rsidRPr="008F577A">
              <w:rPr>
                <w:b/>
                <w:lang w:val="sr-Latn-CS"/>
              </w:rPr>
              <w:t xml:space="preserve"> - </w:t>
            </w:r>
            <w:r>
              <w:rPr>
                <w:b/>
                <w:lang w:val="sr-Cyrl-CS"/>
              </w:rPr>
              <w:t>Набавка</w:t>
            </w:r>
            <w:r>
              <w:rPr>
                <w:b/>
              </w:rPr>
              <w:t xml:space="preserve"> </w:t>
            </w:r>
            <w:r>
              <w:rPr>
                <w:b/>
                <w:lang w:val="sr-Cyrl-RS"/>
              </w:rPr>
              <w:t xml:space="preserve">потрошног </w:t>
            </w:r>
            <w:r>
              <w:rPr>
                <w:b/>
                <w:noProof/>
                <w:lang w:val="sr-Cyrl-CS"/>
              </w:rPr>
              <w:t>материјала за</w:t>
            </w:r>
            <w:r>
              <w:rPr>
                <w:b/>
                <w:noProof/>
                <w:lang w:val="sr-Cyrl-RS"/>
              </w:rPr>
              <w:t xml:space="preserve"> пнеуматски краниотом произвођача </w:t>
            </w:r>
            <w:r>
              <w:rPr>
                <w:b/>
                <w:noProof/>
                <w:lang w:val="en-US"/>
              </w:rPr>
              <w:t>‘MEDTRONIC’</w:t>
            </w:r>
            <w:r>
              <w:rPr>
                <w:b/>
                <w:noProof/>
                <w:lang w:val="sr-Cyrl-RS"/>
              </w:rPr>
              <w:t xml:space="preserve"> и </w:t>
            </w:r>
            <w:r>
              <w:rPr>
                <w:b/>
                <w:noProof/>
                <w:lang w:val="en-US"/>
              </w:rPr>
              <w:t xml:space="preserve">‘AESCULAP’ </w:t>
            </w:r>
            <w:r>
              <w:rPr>
                <w:b/>
                <w:noProof/>
                <w:lang w:val="sr-Cyrl-RS"/>
              </w:rPr>
              <w:t>за</w:t>
            </w:r>
            <w:r w:rsidRPr="00A978FC">
              <w:rPr>
                <w:b/>
                <w:noProof/>
              </w:rPr>
              <w:t xml:space="preserve"> потребе </w:t>
            </w:r>
            <w:r>
              <w:rPr>
                <w:b/>
                <w:noProof/>
                <w:lang w:val="sr-Cyrl-RS"/>
              </w:rPr>
              <w:t xml:space="preserve">Ургентног Центра </w:t>
            </w:r>
            <w:r w:rsidRPr="00A978FC">
              <w:rPr>
                <w:b/>
                <w:noProof/>
              </w:rPr>
              <w:t>Клиничког центра Војводине</w:t>
            </w:r>
          </w:p>
          <w:p w:rsidR="00564722" w:rsidRPr="007C3FF3" w:rsidRDefault="00564722" w:rsidP="00961B5F">
            <w:pPr>
              <w:pStyle w:val="Footer"/>
              <w:jc w:val="center"/>
              <w:rPr>
                <w:b/>
                <w:szCs w:val="28"/>
              </w:rPr>
            </w:pP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E80A28">
              <w:rPr>
                <w:lang w:val="sr-Cyrl-CS"/>
              </w:rPr>
              <w:t>.</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C96CBB">
              <w:rPr>
                <w:noProof/>
                <w:lang w:val="sr-Cyrl-RS"/>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395526461"/>
      <w:r w:rsidRPr="002D5B2C">
        <w:rPr>
          <w:noProof/>
        </w:rPr>
        <w:lastRenderedPageBreak/>
        <w:t>ПОДАЦИ О ПРЕДМЕТУ ЈАВНЕ НАБАВК</w:t>
      </w:r>
      <w:r w:rsidR="00AD0C56">
        <w:rPr>
          <w:noProof/>
        </w:rPr>
        <w:t>Е</w:t>
      </w:r>
      <w:bookmarkEnd w:id="13"/>
      <w:bookmarkEnd w:id="14"/>
    </w:p>
    <w:p w:rsidR="00B84C11" w:rsidRPr="00734367" w:rsidRDefault="00B84C11" w:rsidP="00734367">
      <w:pPr>
        <w:pStyle w:val="BodyText"/>
        <w:tabs>
          <w:tab w:val="left" w:pos="90"/>
        </w:tabs>
        <w:rPr>
          <w:b/>
          <w:noProof/>
          <w:szCs w:val="24"/>
        </w:rPr>
      </w:pPr>
      <w:bookmarkStart w:id="15"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61B5F" w:rsidRDefault="00B84C11" w:rsidP="008243F4">
            <w:pPr>
              <w:pStyle w:val="Footer"/>
              <w:rPr>
                <w:b/>
                <w:noProof/>
                <w:lang w:val="sr-Cyrl-C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80A28">
              <w:rPr>
                <w:b/>
              </w:rPr>
              <w:t>200-15-O</w:t>
            </w:r>
            <w:r w:rsidR="00E80A28" w:rsidRPr="008F577A">
              <w:rPr>
                <w:b/>
                <w:lang w:val="sr-Latn-CS"/>
              </w:rPr>
              <w:t xml:space="preserve"> - </w:t>
            </w:r>
            <w:r w:rsidR="00E80A28">
              <w:rPr>
                <w:b/>
                <w:lang w:val="sr-Cyrl-CS"/>
              </w:rPr>
              <w:t>Набавка</w:t>
            </w:r>
            <w:r w:rsidR="00E80A28">
              <w:rPr>
                <w:b/>
              </w:rPr>
              <w:t xml:space="preserve"> </w:t>
            </w:r>
            <w:r w:rsidR="00E80A28">
              <w:rPr>
                <w:b/>
                <w:lang w:val="sr-Cyrl-RS"/>
              </w:rPr>
              <w:t xml:space="preserve">потрошног </w:t>
            </w:r>
            <w:r w:rsidR="00E80A28">
              <w:rPr>
                <w:b/>
                <w:noProof/>
                <w:lang w:val="sr-Cyrl-CS"/>
              </w:rPr>
              <w:t>материјала за</w:t>
            </w:r>
            <w:r w:rsidR="00E80A28">
              <w:rPr>
                <w:b/>
                <w:noProof/>
                <w:lang w:val="sr-Cyrl-RS"/>
              </w:rPr>
              <w:t xml:space="preserve"> пнеуматски краниотом произвођача </w:t>
            </w:r>
            <w:r w:rsidR="00E80A28">
              <w:rPr>
                <w:b/>
                <w:noProof/>
                <w:lang w:val="en-US"/>
              </w:rPr>
              <w:t>‘MEDTRONIC’</w:t>
            </w:r>
            <w:r w:rsidR="00E80A28">
              <w:rPr>
                <w:b/>
                <w:noProof/>
                <w:lang w:val="sr-Cyrl-RS"/>
              </w:rPr>
              <w:t xml:space="preserve"> и </w:t>
            </w:r>
            <w:r w:rsidR="00E80A28">
              <w:rPr>
                <w:b/>
                <w:noProof/>
                <w:lang w:val="en-US"/>
              </w:rPr>
              <w:t xml:space="preserve">‘AESCULAP’ </w:t>
            </w:r>
            <w:r w:rsidR="00E80A28">
              <w:rPr>
                <w:b/>
                <w:noProof/>
                <w:lang w:val="sr-Cyrl-RS"/>
              </w:rPr>
              <w:t>за</w:t>
            </w:r>
            <w:r w:rsidR="00E80A28" w:rsidRPr="00A978FC">
              <w:rPr>
                <w:b/>
                <w:noProof/>
              </w:rPr>
              <w:t xml:space="preserve"> потребе </w:t>
            </w:r>
            <w:r w:rsidR="00E80A28">
              <w:rPr>
                <w:b/>
                <w:noProof/>
                <w:lang w:val="sr-Cyrl-RS"/>
              </w:rPr>
              <w:t xml:space="preserve">Ургентног Центра </w:t>
            </w:r>
            <w:r w:rsidR="00E80A28"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3F6FE2">
        <w:rPr>
          <w:b/>
          <w:noProof/>
          <w:lang w:val="sr-Cyrl-CS"/>
        </w:rPr>
        <w:t>:</w:t>
      </w:r>
    </w:p>
    <w:p w:rsidR="003F6FE2" w:rsidRDefault="003F6FE2" w:rsidP="00B84C11">
      <w:pPr>
        <w:rPr>
          <w:b/>
          <w:noProof/>
          <w:lang w:val="sr-Cyrl-CS"/>
        </w:rPr>
      </w:pPr>
    </w:p>
    <w:tbl>
      <w:tblPr>
        <w:tblStyle w:val="TableGrid"/>
        <w:tblW w:w="0" w:type="auto"/>
        <w:tblLook w:val="04A0" w:firstRow="1" w:lastRow="0" w:firstColumn="1" w:lastColumn="0" w:noHBand="0" w:noVBand="1"/>
      </w:tblPr>
      <w:tblGrid>
        <w:gridCol w:w="1396"/>
        <w:gridCol w:w="4935"/>
        <w:gridCol w:w="2935"/>
      </w:tblGrid>
      <w:tr w:rsidR="003F6FE2" w:rsidTr="009C1253">
        <w:tc>
          <w:tcPr>
            <w:tcW w:w="1396" w:type="dxa"/>
            <w:tcBorders>
              <w:top w:val="single" w:sz="4" w:space="0" w:color="auto"/>
              <w:left w:val="single" w:sz="4" w:space="0" w:color="auto"/>
              <w:bottom w:val="single" w:sz="4" w:space="0" w:color="auto"/>
              <w:right w:val="single" w:sz="4" w:space="0" w:color="auto"/>
            </w:tcBorders>
            <w:hideMark/>
          </w:tcPr>
          <w:p w:rsidR="003F6FE2" w:rsidRDefault="003F6FE2" w:rsidP="009C1253">
            <w:pPr>
              <w:jc w:val="center"/>
              <w:rPr>
                <w:b/>
                <w:lang w:val="sr-Cyrl-CS"/>
              </w:rPr>
            </w:pPr>
            <w:r>
              <w:rPr>
                <w:b/>
                <w:lang w:val="sr-Cyrl-CS"/>
              </w:rPr>
              <w:t>Редни број партије</w:t>
            </w:r>
          </w:p>
        </w:tc>
        <w:tc>
          <w:tcPr>
            <w:tcW w:w="4935" w:type="dxa"/>
            <w:tcBorders>
              <w:top w:val="single" w:sz="4" w:space="0" w:color="auto"/>
              <w:left w:val="single" w:sz="4" w:space="0" w:color="auto"/>
              <w:bottom w:val="single" w:sz="4" w:space="0" w:color="auto"/>
              <w:right w:val="single" w:sz="4" w:space="0" w:color="auto"/>
            </w:tcBorders>
            <w:hideMark/>
          </w:tcPr>
          <w:p w:rsidR="003F6FE2" w:rsidRDefault="003F6FE2" w:rsidP="009C1253">
            <w:pPr>
              <w:jc w:val="center"/>
              <w:rPr>
                <w:b/>
              </w:rPr>
            </w:pPr>
            <w:r>
              <w:rPr>
                <w:b/>
              </w:rPr>
              <w:t>Назив партије</w:t>
            </w:r>
          </w:p>
        </w:tc>
        <w:tc>
          <w:tcPr>
            <w:tcW w:w="2935" w:type="dxa"/>
            <w:tcBorders>
              <w:top w:val="single" w:sz="4" w:space="0" w:color="auto"/>
              <w:left w:val="single" w:sz="4" w:space="0" w:color="auto"/>
              <w:bottom w:val="single" w:sz="4" w:space="0" w:color="auto"/>
              <w:right w:val="single" w:sz="4" w:space="0" w:color="auto"/>
            </w:tcBorders>
            <w:hideMark/>
          </w:tcPr>
          <w:p w:rsidR="003F6FE2" w:rsidRDefault="009C1253" w:rsidP="009C1253">
            <w:pPr>
              <w:jc w:val="center"/>
              <w:rPr>
                <w:b/>
                <w:lang w:val="sr-Cyrl-RS"/>
              </w:rPr>
            </w:pPr>
            <w:r>
              <w:rPr>
                <w:b/>
                <w:lang w:val="sr-Cyrl-RS"/>
              </w:rPr>
              <w:t>Ознака из општег речника набавке</w:t>
            </w:r>
          </w:p>
        </w:tc>
      </w:tr>
      <w:tr w:rsidR="009C1253" w:rsidTr="009C1253">
        <w:tc>
          <w:tcPr>
            <w:tcW w:w="1396" w:type="dxa"/>
            <w:tcBorders>
              <w:top w:val="single" w:sz="4" w:space="0" w:color="auto"/>
              <w:left w:val="single" w:sz="4" w:space="0" w:color="auto"/>
              <w:bottom w:val="single" w:sz="4" w:space="0" w:color="auto"/>
              <w:right w:val="single" w:sz="4" w:space="0" w:color="auto"/>
            </w:tcBorders>
            <w:vAlign w:val="center"/>
            <w:hideMark/>
          </w:tcPr>
          <w:p w:rsidR="009C1253" w:rsidRDefault="009C1253" w:rsidP="009C1253">
            <w:pPr>
              <w:jc w:val="center"/>
              <w:rPr>
                <w:noProof/>
              </w:rPr>
            </w:pPr>
            <w:r>
              <w:rPr>
                <w:noProof/>
                <w:lang w:val="sr-Cyrl-RS"/>
              </w:rPr>
              <w:t>1.</w:t>
            </w:r>
          </w:p>
        </w:tc>
        <w:tc>
          <w:tcPr>
            <w:tcW w:w="4935" w:type="dxa"/>
            <w:tcBorders>
              <w:top w:val="single" w:sz="4" w:space="0" w:color="auto"/>
              <w:left w:val="single" w:sz="4" w:space="0" w:color="auto"/>
              <w:bottom w:val="single" w:sz="4" w:space="0" w:color="auto"/>
              <w:right w:val="single" w:sz="4" w:space="0" w:color="auto"/>
            </w:tcBorders>
            <w:hideMark/>
          </w:tcPr>
          <w:p w:rsidR="009C1253" w:rsidRPr="00E80A28" w:rsidRDefault="009C1253" w:rsidP="00E80A28">
            <w:pPr>
              <w:rPr>
                <w:noProof/>
                <w:lang w:val="sr-Cyrl-RS"/>
              </w:rPr>
            </w:pPr>
            <w:r w:rsidRPr="00E80A28">
              <w:rPr>
                <w:noProof/>
                <w:lang w:val="sr-Cyrl-RS"/>
              </w:rPr>
              <w:t xml:space="preserve">Потрошни материјал за </w:t>
            </w:r>
            <w:r w:rsidR="00E80A28" w:rsidRPr="00E80A28">
              <w:rPr>
                <w:noProof/>
                <w:lang w:val="sr-Cyrl-RS"/>
              </w:rPr>
              <w:t xml:space="preserve">пнеуматски краниотом произвођача </w:t>
            </w:r>
            <w:r w:rsidR="00E80A28" w:rsidRPr="00E80A28">
              <w:rPr>
                <w:noProof/>
                <w:lang w:val="en-US"/>
              </w:rPr>
              <w:t>‘MEDTRONIC’</w:t>
            </w:r>
          </w:p>
        </w:tc>
        <w:tc>
          <w:tcPr>
            <w:tcW w:w="2935" w:type="dxa"/>
            <w:tcBorders>
              <w:top w:val="single" w:sz="4" w:space="0" w:color="auto"/>
              <w:left w:val="single" w:sz="4" w:space="0" w:color="auto"/>
              <w:bottom w:val="single" w:sz="4" w:space="0" w:color="auto"/>
              <w:right w:val="single" w:sz="4" w:space="0" w:color="auto"/>
            </w:tcBorders>
            <w:vAlign w:val="center"/>
            <w:hideMark/>
          </w:tcPr>
          <w:p w:rsidR="009C1253" w:rsidRPr="005368F4" w:rsidRDefault="009C1253" w:rsidP="009C1253">
            <w:pPr>
              <w:jc w:val="center"/>
              <w:rPr>
                <w:lang w:val="sr-Latn-RS"/>
              </w:rPr>
            </w:pPr>
            <w:r>
              <w:rPr>
                <w:lang w:val="sr-Cyrl-BA"/>
              </w:rPr>
              <w:t>33140000</w:t>
            </w:r>
          </w:p>
        </w:tc>
      </w:tr>
      <w:tr w:rsidR="009C1253" w:rsidTr="009C1253">
        <w:tc>
          <w:tcPr>
            <w:tcW w:w="1396" w:type="dxa"/>
            <w:tcBorders>
              <w:top w:val="single" w:sz="4" w:space="0" w:color="auto"/>
              <w:left w:val="single" w:sz="4" w:space="0" w:color="auto"/>
              <w:bottom w:val="single" w:sz="4" w:space="0" w:color="auto"/>
              <w:right w:val="single" w:sz="4" w:space="0" w:color="auto"/>
            </w:tcBorders>
            <w:vAlign w:val="center"/>
            <w:hideMark/>
          </w:tcPr>
          <w:p w:rsidR="009C1253" w:rsidRDefault="009C1253" w:rsidP="009C1253">
            <w:pPr>
              <w:jc w:val="center"/>
            </w:pPr>
            <w:r>
              <w:rPr>
                <w:lang w:val="sr-Cyrl-RS"/>
              </w:rPr>
              <w:t>2.</w:t>
            </w:r>
          </w:p>
        </w:tc>
        <w:tc>
          <w:tcPr>
            <w:tcW w:w="4935" w:type="dxa"/>
            <w:tcBorders>
              <w:top w:val="single" w:sz="4" w:space="0" w:color="auto"/>
              <w:left w:val="single" w:sz="4" w:space="0" w:color="auto"/>
              <w:bottom w:val="single" w:sz="4" w:space="0" w:color="auto"/>
              <w:right w:val="single" w:sz="4" w:space="0" w:color="auto"/>
            </w:tcBorders>
            <w:hideMark/>
          </w:tcPr>
          <w:p w:rsidR="009C1253" w:rsidRPr="00E80A28" w:rsidRDefault="009C1253" w:rsidP="00E80A28">
            <w:pPr>
              <w:rPr>
                <w:lang w:val="sr-Cyrl-RS"/>
              </w:rPr>
            </w:pPr>
            <w:r w:rsidRPr="00E80A28">
              <w:rPr>
                <w:noProof/>
                <w:lang w:val="sr-Cyrl-RS"/>
              </w:rPr>
              <w:t xml:space="preserve">Потрошни материјал за </w:t>
            </w:r>
            <w:r w:rsidR="00E80A28" w:rsidRPr="00E80A28">
              <w:rPr>
                <w:noProof/>
                <w:lang w:val="sr-Cyrl-RS"/>
              </w:rPr>
              <w:t xml:space="preserve">пнеуматски краниотом произвођача </w:t>
            </w:r>
            <w:r w:rsidR="00E80A28" w:rsidRPr="00E80A28">
              <w:rPr>
                <w:noProof/>
                <w:lang w:val="en-US"/>
              </w:rPr>
              <w:t>‘AESCULAP’</w:t>
            </w:r>
          </w:p>
        </w:tc>
        <w:tc>
          <w:tcPr>
            <w:tcW w:w="2935" w:type="dxa"/>
            <w:tcBorders>
              <w:top w:val="single" w:sz="4" w:space="0" w:color="auto"/>
              <w:left w:val="single" w:sz="4" w:space="0" w:color="auto"/>
              <w:bottom w:val="single" w:sz="4" w:space="0" w:color="auto"/>
              <w:right w:val="single" w:sz="4" w:space="0" w:color="auto"/>
            </w:tcBorders>
            <w:vAlign w:val="center"/>
            <w:hideMark/>
          </w:tcPr>
          <w:p w:rsidR="009C1253" w:rsidRPr="005368F4" w:rsidRDefault="009C1253" w:rsidP="009C1253">
            <w:pPr>
              <w:jc w:val="center"/>
              <w:rPr>
                <w:lang w:val="sr-Latn-RS"/>
              </w:rPr>
            </w:pPr>
            <w:r>
              <w:rPr>
                <w:lang w:val="sr-Cyrl-BA"/>
              </w:rPr>
              <w:t>33140000</w:t>
            </w:r>
          </w:p>
        </w:tc>
      </w:tr>
    </w:tbl>
    <w:p w:rsidR="00B84C11" w:rsidRPr="00586A45" w:rsidRDefault="00B84C11" w:rsidP="00B84C11">
      <w:pPr>
        <w:rPr>
          <w:lang w:val="sr-Cyrl-CS"/>
        </w:rPr>
      </w:pPr>
    </w:p>
    <w:p w:rsidR="00D766FD" w:rsidRPr="00D766FD" w:rsidRDefault="00D766FD"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6" w:name="_Toc395526462"/>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0386" w:rsidRPr="00E40386" w:rsidRDefault="00966CFC" w:rsidP="00E40386">
            <w:pPr>
              <w:pStyle w:val="Footer"/>
              <w:jc w:val="both"/>
              <w:rPr>
                <w:noProof/>
                <w:lang w:val="sr-Cyrl-RS"/>
              </w:rPr>
            </w:pPr>
            <w:r w:rsidRPr="00E40386">
              <w:t xml:space="preserve">Предмет ове јавне набавке </w:t>
            </w:r>
            <w:r w:rsidR="009C1253" w:rsidRPr="00E40386">
              <w:rPr>
                <w:lang w:val="sr-Cyrl-CS"/>
              </w:rPr>
              <w:t>је</w:t>
            </w:r>
            <w:r w:rsidR="006F7E45" w:rsidRPr="00E40386">
              <w:t xml:space="preserve"> </w:t>
            </w:r>
            <w:r w:rsidR="00E40386" w:rsidRPr="00E40386">
              <w:rPr>
                <w:lang w:val="sr-Cyrl-RS"/>
              </w:rPr>
              <w:t xml:space="preserve">потрошни </w:t>
            </w:r>
            <w:r w:rsidR="00E40386" w:rsidRPr="00E40386">
              <w:rPr>
                <w:noProof/>
                <w:lang w:val="sr-Cyrl-CS"/>
              </w:rPr>
              <w:t>материјал за</w:t>
            </w:r>
            <w:r w:rsidR="00E40386" w:rsidRPr="00E40386">
              <w:rPr>
                <w:noProof/>
                <w:lang w:val="sr-Cyrl-RS"/>
              </w:rPr>
              <w:t xml:space="preserve"> пнеуматски краниотом произвођача </w:t>
            </w:r>
            <w:r w:rsidR="00E40386" w:rsidRPr="00E40386">
              <w:rPr>
                <w:noProof/>
                <w:lang w:val="en-US"/>
              </w:rPr>
              <w:t>‘MEDTRONIC’</w:t>
            </w:r>
            <w:r w:rsidR="00E40386" w:rsidRPr="00E40386">
              <w:rPr>
                <w:noProof/>
                <w:lang w:val="sr-Cyrl-RS"/>
              </w:rPr>
              <w:t xml:space="preserve"> и </w:t>
            </w:r>
            <w:r w:rsidR="00E40386" w:rsidRPr="00E40386">
              <w:rPr>
                <w:noProof/>
                <w:lang w:val="en-US"/>
              </w:rPr>
              <w:t>‘AESCULAP’</w:t>
            </w:r>
            <w:r w:rsidR="00E40386" w:rsidRPr="00E40386">
              <w:rPr>
                <w:noProof/>
                <w:lang w:val="sr-Cyrl-RS"/>
              </w:rPr>
              <w:t xml:space="preserve"> а</w:t>
            </w:r>
            <w:r w:rsidR="00E40386" w:rsidRPr="00E40386">
              <w:rPr>
                <w:noProof/>
                <w:lang w:val="en-US"/>
              </w:rPr>
              <w:t xml:space="preserve"> </w:t>
            </w:r>
            <w:r w:rsidR="00E40386" w:rsidRPr="00E40386">
              <w:rPr>
                <w:noProof/>
                <w:lang w:val="sr-Cyrl-RS"/>
              </w:rPr>
              <w:t>за</w:t>
            </w:r>
            <w:r w:rsidR="00E40386" w:rsidRPr="00E40386">
              <w:rPr>
                <w:noProof/>
              </w:rPr>
              <w:t xml:space="preserve"> потребе </w:t>
            </w:r>
            <w:r w:rsidR="00E40386" w:rsidRPr="00E40386">
              <w:rPr>
                <w:noProof/>
                <w:lang w:val="sr-Cyrl-RS"/>
              </w:rPr>
              <w:t xml:space="preserve">Ургентног Центра </w:t>
            </w:r>
            <w:r w:rsidR="00E40386" w:rsidRPr="00E40386">
              <w:rPr>
                <w:noProof/>
              </w:rPr>
              <w:t>Клиничког центра Војводине</w:t>
            </w:r>
            <w:r w:rsidR="009C1253" w:rsidRPr="00E40386">
              <w:rPr>
                <w:noProof/>
                <w:lang w:val="sr-Cyrl-RS"/>
              </w:rPr>
              <w:t xml:space="preserve">. </w:t>
            </w:r>
          </w:p>
          <w:p w:rsidR="0087077E" w:rsidRPr="00E40386" w:rsidRDefault="000119E9" w:rsidP="00E40386">
            <w:pPr>
              <w:pStyle w:val="Footer"/>
              <w:jc w:val="both"/>
              <w:rPr>
                <w:lang w:val="sr-Cyrl-R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w:t>
            </w:r>
            <w:r w:rsidR="00E40386">
              <w:rPr>
                <w:lang w:val="sr-Cyrl-RS"/>
              </w:rPr>
              <w:t>О</w:t>
            </w:r>
            <w:r w:rsidRPr="00292FAC">
              <w:t>брасц</w:t>
            </w:r>
            <w:r w:rsidR="00586A45">
              <w:rPr>
                <w:lang w:val="sr-Cyrl-CS"/>
              </w:rPr>
              <w:t>у</w:t>
            </w:r>
            <w:r w:rsidRPr="00292FAC">
              <w:t xml:space="preserve"> понуд</w:t>
            </w:r>
            <w:r w:rsidR="00586A45">
              <w:rPr>
                <w:lang w:val="sr-Cyrl-CS"/>
              </w:rPr>
              <w:t>е</w:t>
            </w:r>
            <w:r w:rsidR="00E40386">
              <w:rPr>
                <w:lang w:val="sr-Cyrl-RS"/>
              </w:rPr>
              <w:t>.</w:t>
            </w:r>
          </w:p>
        </w:tc>
      </w:tr>
    </w:tbl>
    <w:p w:rsidR="00E43FAE" w:rsidRPr="00D045A4" w:rsidRDefault="00E43FAE" w:rsidP="00E43FAE">
      <w:pPr>
        <w:rPr>
          <w:bCs/>
          <w:iCs/>
        </w:rPr>
      </w:pPr>
    </w:p>
    <w:p w:rsidR="00E43FAE" w:rsidRDefault="00E43FAE">
      <w:pPr>
        <w:rPr>
          <w:bCs/>
          <w:iCs/>
        </w:rPr>
      </w:pPr>
      <w:r>
        <w:rPr>
          <w:bCs/>
          <w:iCs/>
        </w:rPr>
        <w:br w:type="page"/>
      </w:r>
    </w:p>
    <w:p w:rsidR="00127AFC" w:rsidRPr="00AD0C56" w:rsidRDefault="002D5B2C" w:rsidP="00D76B68">
      <w:pPr>
        <w:pStyle w:val="Heading2"/>
        <w:numPr>
          <w:ilvl w:val="0"/>
          <w:numId w:val="5"/>
        </w:numPr>
        <w:rPr>
          <w:noProof/>
        </w:rPr>
      </w:pPr>
      <w:bookmarkStart w:id="17" w:name="_Toc364158545"/>
      <w:bookmarkStart w:id="18"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6B3C53" w:rsidRDefault="00E40386" w:rsidP="00564722">
      <w:pPr>
        <w:spacing w:before="100" w:beforeAutospacing="1" w:line="210" w:lineRule="atLeast"/>
        <w:ind w:firstLine="360"/>
        <w:jc w:val="both"/>
        <w:rPr>
          <w:noProof/>
          <w:lang w:val="sr-Cyrl-RS"/>
        </w:rPr>
      </w:pPr>
      <w:r w:rsidRPr="00106B6C">
        <w:rPr>
          <w:noProof/>
        </w:rPr>
        <w:t>Под пуном материјалном и кривичном одговорношћу изјављујем да понуђач ________________________________________ из ___</w:t>
      </w:r>
      <w:r>
        <w:rPr>
          <w:noProof/>
          <w:lang w:val="sr-Cyrl-RS"/>
        </w:rPr>
        <w:t>_</w:t>
      </w:r>
      <w:r w:rsidRPr="00106B6C">
        <w:rPr>
          <w:noProof/>
        </w:rPr>
        <w:t xml:space="preserve">_____________, </w:t>
      </w:r>
      <w:r w:rsidRPr="004B61BF">
        <w:rPr>
          <w:noProof/>
        </w:rPr>
        <w:t>у</w:t>
      </w:r>
      <w:r>
        <w:rPr>
          <w:noProof/>
        </w:rPr>
        <w:t>л.___</w:t>
      </w:r>
      <w:r>
        <w:rPr>
          <w:noProof/>
          <w:lang w:val="sr-Cyrl-RS"/>
        </w:rPr>
        <w:t>_________________</w:t>
      </w:r>
      <w:r>
        <w:rPr>
          <w:noProof/>
        </w:rPr>
        <w:t>_______</w:t>
      </w:r>
      <w:r w:rsidRPr="004B61BF">
        <w:rPr>
          <w:noProof/>
        </w:rPr>
        <w:t xml:space="preserve"> испуњава ниже наведене услове из члана 75.</w:t>
      </w:r>
      <w:r>
        <w:rPr>
          <w:noProof/>
          <w:lang w:val="sr-Cyrl-RS"/>
        </w:rPr>
        <w:t xml:space="preserve"> </w:t>
      </w:r>
      <w:r w:rsidRPr="00106B6C">
        <w:rPr>
          <w:noProof/>
        </w:rPr>
        <w:t>Закона о јавним набавкама.</w:t>
      </w:r>
    </w:p>
    <w:p w:rsidR="00E40386" w:rsidRPr="00E40386" w:rsidRDefault="00E40386" w:rsidP="00564722">
      <w:pPr>
        <w:spacing w:before="100" w:beforeAutospacing="1" w:line="210" w:lineRule="atLeast"/>
        <w:ind w:firstLine="360"/>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w:t>
            </w:r>
            <w:r w:rsidRPr="00A37566">
              <w:rPr>
                <w:rFonts w:ascii="Times New Roman" w:hAnsi="Times New Roman" w:cs="Times New Roman"/>
                <w:iCs/>
              </w:rPr>
              <w:lastRenderedPageBreak/>
              <w:t xml:space="preserve">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789"/>
        </w:trPr>
        <w:tc>
          <w:tcPr>
            <w:tcW w:w="801" w:type="dxa"/>
            <w:vAlign w:val="center"/>
          </w:tcPr>
          <w:p w:rsidR="00901E56" w:rsidRPr="00EF6B5E" w:rsidRDefault="00E40386" w:rsidP="005131AC">
            <w:pPr>
              <w:jc w:val="center"/>
              <w:rPr>
                <w:noProof/>
              </w:rPr>
            </w:pPr>
            <w:r>
              <w:rPr>
                <w:noProof/>
                <w:lang w:val="sr-Cyrl-RS"/>
              </w:rPr>
              <w:lastRenderedPageBreak/>
              <w:t>3</w:t>
            </w:r>
            <w:r w:rsidR="00901E56" w:rsidRPr="00EF6B5E">
              <w:rPr>
                <w:noProof/>
              </w:rPr>
              <w:t>.</w:t>
            </w:r>
          </w:p>
        </w:tc>
        <w:tc>
          <w:tcPr>
            <w:tcW w:w="2900" w:type="dxa"/>
            <w:vAlign w:val="center"/>
          </w:tcPr>
          <w:p w:rsidR="00901E56" w:rsidRPr="00E40386" w:rsidRDefault="00901E56" w:rsidP="005131AC">
            <w:pPr>
              <w:pStyle w:val="stil1tekst"/>
              <w:ind w:left="0" w:right="63" w:firstLine="0"/>
              <w:rPr>
                <w:noProof/>
                <w:sz w:val="24"/>
                <w:szCs w:val="24"/>
                <w:lang w:val="sr-Cyrl-RS"/>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r w:rsidR="00E40386">
              <w:rPr>
                <w:noProof/>
                <w:sz w:val="24"/>
                <w:szCs w:val="24"/>
                <w:lang w:val="sr-Cyrl-RS"/>
              </w:rPr>
              <w:t>;</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E40386" w:rsidRDefault="00901E56" w:rsidP="00E40386">
            <w:pPr>
              <w:pStyle w:val="Default"/>
              <w:jc w:val="both"/>
              <w:rPr>
                <w:rFonts w:ascii="Times New Roman" w:hAnsi="Times New Roman" w:cs="Times New Roman"/>
                <w:lang w:val="sr-Cyrl-RS"/>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tc>
      </w:tr>
      <w:tr w:rsidR="009536F8" w:rsidRPr="00594D3C" w:rsidTr="009536F8">
        <w:trPr>
          <w:trHeight w:val="789"/>
        </w:trPr>
        <w:tc>
          <w:tcPr>
            <w:tcW w:w="801" w:type="dxa"/>
            <w:vAlign w:val="center"/>
          </w:tcPr>
          <w:p w:rsidR="009536F8" w:rsidRPr="00EF6B5E" w:rsidRDefault="00E40386" w:rsidP="009536F8">
            <w:pPr>
              <w:jc w:val="center"/>
              <w:rPr>
                <w:noProof/>
              </w:rPr>
            </w:pPr>
            <w:r>
              <w:rPr>
                <w:noProof/>
                <w:lang w:val="sr-Cyrl-RS"/>
              </w:rPr>
              <w:t>4</w:t>
            </w:r>
            <w:r w:rsidR="009536F8" w:rsidRPr="00EF6B5E">
              <w:rPr>
                <w:noProof/>
              </w:rPr>
              <w:t>.</w:t>
            </w:r>
          </w:p>
        </w:tc>
        <w:tc>
          <w:tcPr>
            <w:tcW w:w="2900" w:type="dxa"/>
          </w:tcPr>
          <w:p w:rsidR="009536F8" w:rsidRPr="00E40386" w:rsidRDefault="009536F8" w:rsidP="009536F8">
            <w:pPr>
              <w:jc w:val="both"/>
              <w:rPr>
                <w:noProof/>
                <w:lang w:val="sr-Cyrl-RS"/>
              </w:rPr>
            </w:pPr>
            <w:r w:rsidRPr="00EF6B5E">
              <w:rPr>
                <w:noProof/>
              </w:rPr>
              <w:t>Понуђач има важећу дозволу надлежног органа за обављање делатности која је предмет јавне набавке</w:t>
            </w:r>
            <w:r w:rsidR="00E40386">
              <w:rPr>
                <w:noProof/>
                <w:lang w:val="sr-Cyrl-RS"/>
              </w:rPr>
              <w:t>;</w:t>
            </w:r>
          </w:p>
        </w:tc>
        <w:tc>
          <w:tcPr>
            <w:tcW w:w="5389" w:type="dxa"/>
            <w:gridSpan w:val="2"/>
          </w:tcPr>
          <w:p w:rsidR="00DD2247" w:rsidRPr="00A37566" w:rsidRDefault="00DD2247" w:rsidP="00DD2247">
            <w:pPr>
              <w:jc w:val="both"/>
              <w:rPr>
                <w:noProof/>
              </w:rPr>
            </w:pPr>
            <w:r w:rsidRPr="00A37566">
              <w:rPr>
                <w:iCs/>
              </w:rPr>
              <w:t xml:space="preserve">Доказ за </w:t>
            </w:r>
            <w:r w:rsidRPr="00A37566">
              <w:rPr>
                <w:b/>
                <w:iCs/>
              </w:rPr>
              <w:t>пр</w:t>
            </w:r>
            <w:r>
              <w:rPr>
                <w:b/>
                <w:iCs/>
              </w:rPr>
              <w:t>авно лице</w:t>
            </w:r>
            <w:r w:rsidRPr="00A37566">
              <w:rPr>
                <w:b/>
                <w:iCs/>
              </w:rPr>
              <w:t>:</w:t>
            </w:r>
          </w:p>
          <w:p w:rsidR="00DD2247" w:rsidRPr="00594D3C" w:rsidRDefault="00DD2247" w:rsidP="00DD2247">
            <w:pPr>
              <w:jc w:val="both"/>
              <w:rPr>
                <w:noProof/>
                <w:lang w:val="sr-Cyrl-RS"/>
              </w:rPr>
            </w:pPr>
            <w:r w:rsidRPr="00594D3C">
              <w:rPr>
                <w:noProof/>
                <w:lang w:val="sr-Cyrl-RS"/>
              </w:rPr>
              <w:t>Решење Министарства здравља о дозволи за бављење прометом лекова и</w:t>
            </w:r>
          </w:p>
          <w:p w:rsidR="00DD2247" w:rsidRDefault="00DD2247" w:rsidP="00DD2247">
            <w:pPr>
              <w:jc w:val="both"/>
              <w:rPr>
                <w:noProof/>
                <w:lang w:val="sr-Cyrl-RS"/>
              </w:rPr>
            </w:pPr>
            <w:r w:rsidRPr="00594D3C">
              <w:rPr>
                <w:noProof/>
                <w:lang w:val="sr-Cyrl-RS"/>
              </w:rPr>
              <w:t>м</w:t>
            </w:r>
            <w:r w:rsidR="00E40386">
              <w:rPr>
                <w:noProof/>
                <w:lang w:val="sr-Cyrl-RS"/>
              </w:rPr>
              <w:t>едицинских средстава на велико.</w:t>
            </w:r>
          </w:p>
          <w:p w:rsidR="00DD2247" w:rsidRPr="00594D3C" w:rsidRDefault="00DD2247" w:rsidP="00DD2247">
            <w:pPr>
              <w:jc w:val="both"/>
              <w:rPr>
                <w:b/>
                <w:noProof/>
                <w:lang w:val="sr-Cyrl-RS"/>
              </w:rPr>
            </w:pPr>
            <w:r w:rsidRPr="00594D3C">
              <w:rPr>
                <w:b/>
                <w:noProof/>
                <w:lang w:val="sr-Cyrl-RS"/>
              </w:rPr>
              <w:t>Дозвола мора бити важећа.</w:t>
            </w:r>
          </w:p>
          <w:p w:rsidR="009536F8" w:rsidRPr="00594D3C" w:rsidRDefault="009536F8" w:rsidP="009536F8">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E40386" w:rsidP="00D766FD">
            <w:pPr>
              <w:jc w:val="center"/>
              <w:rPr>
                <w:noProof/>
              </w:rPr>
            </w:pPr>
            <w:r>
              <w:rPr>
                <w:noProof/>
                <w:lang w:val="sr-Cyrl-RS"/>
              </w:rPr>
              <w:t>5</w:t>
            </w:r>
            <w:r w:rsidR="00FF0F8B"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E40386" w:rsidRDefault="00FF0F8B" w:rsidP="00B93364">
            <w:pPr>
              <w:jc w:val="both"/>
              <w:rPr>
                <w:noProof/>
                <w:lang w:val="sr-Cyrl-RS"/>
              </w:rPr>
            </w:pPr>
            <w:r w:rsidRPr="001D19F9">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w:t>
            </w:r>
            <w:r w:rsidR="00E40386">
              <w:rPr>
                <w:noProof/>
                <w:lang w:val="sr-Cyrl-RS"/>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E40386" w:rsidRDefault="00FF0F8B" w:rsidP="00401EC6">
            <w:pPr>
              <w:jc w:val="both"/>
              <w:rPr>
                <w:noProof/>
                <w:lang w:val="sr-Cyrl-RS"/>
              </w:rPr>
            </w:pPr>
            <w:r w:rsidRPr="00AD1836">
              <w:rPr>
                <w:noProof/>
              </w:rPr>
              <w:t>Потврда НБС о броју</w:t>
            </w:r>
            <w:r w:rsidR="00E40386">
              <w:rPr>
                <w:noProof/>
              </w:rPr>
              <w:t xml:space="preserve"> дана неликвидности</w:t>
            </w:r>
            <w:r w:rsidR="00E40386">
              <w:rPr>
                <w:noProof/>
                <w:lang w:val="sr-Cyrl-RS"/>
              </w:rPr>
              <w:t>.</w:t>
            </w:r>
          </w:p>
          <w:p w:rsidR="00FF0F8B" w:rsidRPr="00DB354F" w:rsidRDefault="00FF0F8B" w:rsidP="00401EC6">
            <w:pPr>
              <w:tabs>
                <w:tab w:val="left" w:pos="3045"/>
              </w:tabs>
              <w:jc w:val="both"/>
              <w:rPr>
                <w:noProof/>
              </w:rPr>
            </w:pPr>
            <w:r>
              <w:rPr>
                <w:noProof/>
              </w:rPr>
              <w:t>Потврду издаје:</w:t>
            </w:r>
            <w:r>
              <w:rPr>
                <w:noProof/>
              </w:rPr>
              <w:tab/>
            </w:r>
          </w:p>
          <w:p w:rsidR="00FF0F8B" w:rsidRPr="00E40386" w:rsidRDefault="00FF0F8B" w:rsidP="0011360F">
            <w:pPr>
              <w:jc w:val="both"/>
              <w:rPr>
                <w:noProof/>
                <w:lang w:val="sr-Cyrl-R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D7291" w:rsidRPr="00A37566" w:rsidTr="00805F8C">
        <w:trPr>
          <w:trHeight w:val="789"/>
        </w:trPr>
        <w:tc>
          <w:tcPr>
            <w:tcW w:w="801" w:type="dxa"/>
            <w:vAlign w:val="center"/>
          </w:tcPr>
          <w:p w:rsidR="005D7291" w:rsidRPr="004B0118" w:rsidRDefault="00E40386" w:rsidP="00D227E7">
            <w:pPr>
              <w:jc w:val="center"/>
              <w:rPr>
                <w:noProof/>
              </w:rPr>
            </w:pPr>
            <w:r>
              <w:rPr>
                <w:noProof/>
                <w:lang w:val="sr-Cyrl-RS"/>
              </w:rPr>
              <w:lastRenderedPageBreak/>
              <w:t>6</w:t>
            </w:r>
            <w:r w:rsidR="005D7291">
              <w:rPr>
                <w:noProof/>
              </w:rPr>
              <w:t>.</w:t>
            </w:r>
          </w:p>
        </w:tc>
        <w:tc>
          <w:tcPr>
            <w:tcW w:w="2900" w:type="dxa"/>
            <w:vAlign w:val="center"/>
          </w:tcPr>
          <w:p w:rsidR="005D7291" w:rsidRPr="00E40386" w:rsidRDefault="005D7291" w:rsidP="00D227E7">
            <w:pPr>
              <w:rPr>
                <w:noProof/>
                <w:lang w:val="sr-Cyrl-RS"/>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Default="008477B9" w:rsidP="008477B9">
      <w:pPr>
        <w:jc w:val="both"/>
        <w:rPr>
          <w:noProof/>
          <w:lang w:val="sr-Cyrl-CS"/>
        </w:rPr>
      </w:pPr>
    </w:p>
    <w:p w:rsidR="002D5B2C" w:rsidRPr="00E9594C" w:rsidRDefault="00893336" w:rsidP="00B84C11">
      <w:pPr>
        <w:pStyle w:val="ListParagraph"/>
        <w:numPr>
          <w:ilvl w:val="0"/>
          <w:numId w:val="1"/>
        </w:numPr>
        <w:jc w:val="both"/>
        <w:rPr>
          <w:noProof/>
        </w:rPr>
      </w:pPr>
      <w:r>
        <w:rPr>
          <w:noProof/>
        </w:rPr>
        <w:t xml:space="preserve">Докази из тачака 2. и </w:t>
      </w:r>
      <w:r w:rsidR="00E9594C">
        <w:rPr>
          <w:noProof/>
          <w:lang w:val="sr-Cyrl-RS"/>
        </w:rPr>
        <w:t>3</w:t>
      </w:r>
      <w:r w:rsidR="002D5B2C" w:rsidRPr="00EF6B5E">
        <w:rPr>
          <w:noProof/>
        </w:rPr>
        <w:t>. не мо</w:t>
      </w:r>
      <w:r w:rsidR="007C298F">
        <w:rPr>
          <w:noProof/>
        </w:rPr>
        <w:t>гу</w:t>
      </w:r>
      <w:r w:rsidR="002D5B2C" w:rsidRPr="00EF6B5E">
        <w:rPr>
          <w:noProof/>
        </w:rPr>
        <w:t xml:space="preserve"> бити старији од два месеца пре отварања понуда.</w:t>
      </w:r>
    </w:p>
    <w:p w:rsidR="00A56F89" w:rsidRPr="002B1C35" w:rsidRDefault="00A56F89" w:rsidP="00A56F89">
      <w:pPr>
        <w:pStyle w:val="ListParagraph"/>
        <w:ind w:left="405"/>
        <w:jc w:val="both"/>
        <w:rPr>
          <w:bCs/>
          <w:iCs/>
        </w:rPr>
      </w:pPr>
    </w:p>
    <w:p w:rsidR="00A56F89" w:rsidRPr="00A56F89" w:rsidRDefault="00A56F89" w:rsidP="00A56F89">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A56F89" w:rsidRPr="00870440" w:rsidRDefault="00A56F89" w:rsidP="00870440">
      <w:pPr>
        <w:pStyle w:val="ListParagraph"/>
        <w:numPr>
          <w:ilvl w:val="0"/>
          <w:numId w:val="1"/>
        </w:numPr>
        <w:jc w:val="both"/>
        <w:rPr>
          <w:bCs/>
          <w:iCs/>
        </w:rPr>
      </w:pPr>
      <w:r w:rsidRPr="00083855">
        <w:rPr>
          <w:noProof/>
        </w:rPr>
        <w:t>ОБАВЕЗН</w:t>
      </w:r>
      <w:r>
        <w:rPr>
          <w:noProof/>
          <w:lang w:val="sr-Cyrl-RS"/>
        </w:rPr>
        <w:t>Е</w:t>
      </w:r>
      <w:r w:rsidRPr="00083855">
        <w:rPr>
          <w:noProof/>
        </w:rPr>
        <w:t xml:space="preserve"> УСЛОВ</w:t>
      </w:r>
      <w:r>
        <w:rPr>
          <w:noProof/>
          <w:lang w:val="sr-Cyrl-RS"/>
        </w:rPr>
        <w:t>Е</w:t>
      </w:r>
      <w:r>
        <w:rPr>
          <w:noProof/>
          <w:lang w:val="sr-Cyrl-CS"/>
        </w:rPr>
        <w:t xml:space="preserve"> </w:t>
      </w:r>
      <w:r w:rsidRPr="00083855">
        <w:rPr>
          <w:noProof/>
        </w:rPr>
        <w:t xml:space="preserve">ЗА УЧЕШЋЕ У ПОСТУПКУ ЈАВНЕ НАБАВКЕ ИЗ ЧЛАНА 75. ЗАКОНА о ЈН </w:t>
      </w:r>
      <w:r w:rsidRPr="00213F8E">
        <w:rPr>
          <w:noProof/>
        </w:rPr>
        <w:t xml:space="preserve">понуђач доказује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A56F89" w:rsidRPr="00417568" w:rsidRDefault="00A56F89" w:rsidP="00A56F89">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lang w:val="sr-Cyrl-RS"/>
        </w:rPr>
        <w:t xml:space="preserve">да </w:t>
      </w:r>
      <w:r w:rsidRPr="00870440">
        <w:rPr>
          <w:b/>
          <w:noProof/>
          <w:lang w:val="sr-Cyrl-RS"/>
        </w:rPr>
        <w:t>п</w:t>
      </w:r>
      <w:r w:rsidRPr="00870440">
        <w:rPr>
          <w:b/>
          <w:noProof/>
        </w:rPr>
        <w:t>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прописом</w:t>
      </w:r>
      <w:r>
        <w:rPr>
          <w:noProof/>
          <w:lang w:val="sr-Cyrl-RS"/>
        </w:rPr>
        <w:t xml:space="preserve">, </w:t>
      </w:r>
      <w:r w:rsidRPr="00417568">
        <w:rPr>
          <w:bCs/>
          <w:u w:val="single"/>
          <w:lang w:val="sr-Cyrl-CS"/>
        </w:rPr>
        <w:t xml:space="preserve">доказују </w:t>
      </w:r>
      <w:r w:rsidR="00870440">
        <w:rPr>
          <w:bCs/>
          <w:u w:val="single"/>
          <w:lang w:val="sr-Cyrl-CS"/>
        </w:rPr>
        <w:t>потписом и овером ове</w:t>
      </w:r>
      <w:r w:rsidRPr="00417568">
        <w:rPr>
          <w:bCs/>
          <w:u w:val="single"/>
          <w:lang w:val="sr-Cyrl-CS"/>
        </w:rPr>
        <w:t xml:space="preserve"> </w:t>
      </w:r>
      <w:r w:rsidR="00870440">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A56F89" w:rsidRPr="00870440" w:rsidRDefault="00A56F89" w:rsidP="00870440">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A56F89" w:rsidRPr="00C81BC3" w:rsidRDefault="00A56F89" w:rsidP="00A56F89">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A56F89" w:rsidRPr="00417568" w:rsidRDefault="00A56F89" w:rsidP="00A56F89">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A56F89" w:rsidRPr="00F45FF0" w:rsidRDefault="00A56F89" w:rsidP="00A56F89">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A56F89" w:rsidRPr="00F45FF0" w:rsidRDefault="00A56F89" w:rsidP="00A56F89">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56F89" w:rsidRPr="00F45FF0" w:rsidRDefault="00A56F89" w:rsidP="00A56F89">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56F89" w:rsidRPr="00F45FF0" w:rsidRDefault="00A56F89" w:rsidP="00A56F89">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A56F89" w:rsidRPr="00F45FF0" w:rsidRDefault="00A56F89" w:rsidP="00A56F89">
      <w:pPr>
        <w:tabs>
          <w:tab w:val="left" w:pos="680"/>
        </w:tabs>
        <w:jc w:val="both"/>
        <w:rPr>
          <w:rFonts w:eastAsia="TimesNewRomanPSMT"/>
          <w:b/>
          <w:bCs/>
          <w:lang w:val="sr-Cyrl-RS"/>
        </w:rPr>
      </w:pPr>
    </w:p>
    <w:p w:rsidR="00A56F89" w:rsidRPr="00AE1407" w:rsidRDefault="00A56F89" w:rsidP="00A56F89">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lastRenderedPageBreak/>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A56F89" w:rsidRPr="00EB4E07" w:rsidRDefault="00A56F89" w:rsidP="00A56F89">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A56F89" w:rsidRPr="00870440" w:rsidRDefault="00A56F89" w:rsidP="00A56F89">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sidR="00870440">
        <w:rPr>
          <w:bCs/>
          <w:iCs/>
          <w:lang w:val="sr-Cyrl-CS"/>
        </w:rPr>
        <w:t xml:space="preserve">звођача. </w:t>
      </w:r>
    </w:p>
    <w:p w:rsidR="00870440" w:rsidRPr="00EB4E07" w:rsidRDefault="00870440" w:rsidP="00870440">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A56F89" w:rsidRPr="001074E2" w:rsidRDefault="00A56F89" w:rsidP="00A56F89">
      <w:pPr>
        <w:pStyle w:val="ListParagraph"/>
        <w:ind w:left="405"/>
        <w:jc w:val="both"/>
        <w:rPr>
          <w:bCs/>
          <w:iCs/>
        </w:rPr>
      </w:pPr>
    </w:p>
    <w:p w:rsidR="00A56F89" w:rsidRDefault="00A56F89" w:rsidP="00A56F89">
      <w:pPr>
        <w:pStyle w:val="ListParagraph"/>
        <w:ind w:left="405"/>
        <w:jc w:val="both"/>
        <w:rPr>
          <w:noProof/>
          <w:lang w:val="sr-Cyrl-RS"/>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0119E9" w:rsidRDefault="000119E9">
      <w:pPr>
        <w:rPr>
          <w:b/>
          <w:noProof/>
          <w:lang w:val="sr-Cyrl-CS"/>
        </w:rPr>
      </w:pPr>
    </w:p>
    <w:p w:rsidR="00870440" w:rsidRDefault="00870440">
      <w:pPr>
        <w:rPr>
          <w:b/>
          <w:noProof/>
          <w:lang w:val="sr-Cyrl-CS"/>
        </w:rPr>
      </w:pPr>
    </w:p>
    <w:p w:rsidR="00A56F89" w:rsidRDefault="00A56F89">
      <w:pPr>
        <w:rPr>
          <w:b/>
          <w:noProof/>
          <w:lang w:val="sr-Cyrl-CS"/>
        </w:rPr>
      </w:pPr>
    </w:p>
    <w:p w:rsidR="00A56F89" w:rsidRDefault="00A56F89">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A56F89" w:rsidRPr="005D54AD" w:rsidTr="00870440">
        <w:trPr>
          <w:jc w:val="center"/>
        </w:trPr>
        <w:tc>
          <w:tcPr>
            <w:tcW w:w="3095" w:type="dxa"/>
            <w:tcBorders>
              <w:bottom w:val="single" w:sz="4" w:space="0" w:color="auto"/>
            </w:tcBorders>
          </w:tcPr>
          <w:p w:rsidR="00A56F89" w:rsidRPr="005D54AD" w:rsidRDefault="00A56F89" w:rsidP="00870440">
            <w:pPr>
              <w:pStyle w:val="ListParagraph"/>
              <w:tabs>
                <w:tab w:val="left" w:pos="680"/>
              </w:tabs>
              <w:ind w:left="405"/>
              <w:jc w:val="both"/>
              <w:rPr>
                <w:rFonts w:eastAsia="TimesNewRomanPSMT"/>
                <w:b/>
                <w:bCs/>
                <w:lang w:val="sr-Cyrl-CS"/>
              </w:rPr>
            </w:pPr>
          </w:p>
        </w:tc>
        <w:tc>
          <w:tcPr>
            <w:tcW w:w="3095" w:type="dxa"/>
          </w:tcPr>
          <w:p w:rsidR="00A56F89" w:rsidRPr="005D54AD" w:rsidRDefault="00A56F89" w:rsidP="00870440">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A56F89" w:rsidRPr="005D54AD" w:rsidRDefault="00A56F89" w:rsidP="00870440">
            <w:pPr>
              <w:pStyle w:val="ListParagraph"/>
              <w:tabs>
                <w:tab w:val="left" w:pos="680"/>
              </w:tabs>
              <w:ind w:left="405"/>
              <w:jc w:val="both"/>
              <w:rPr>
                <w:rFonts w:eastAsia="TimesNewRomanPSMT"/>
                <w:b/>
                <w:bCs/>
                <w:lang w:val="sr-Cyrl-CS"/>
              </w:rPr>
            </w:pPr>
          </w:p>
        </w:tc>
      </w:tr>
      <w:tr w:rsidR="00A56F89" w:rsidRPr="005D54AD" w:rsidTr="00870440">
        <w:trPr>
          <w:jc w:val="center"/>
        </w:trPr>
        <w:tc>
          <w:tcPr>
            <w:tcW w:w="3095" w:type="dxa"/>
            <w:tcBorders>
              <w:top w:val="single" w:sz="4" w:space="0" w:color="auto"/>
            </w:tcBorders>
          </w:tcPr>
          <w:p w:rsidR="00A56F89" w:rsidRPr="00EA5C7E" w:rsidRDefault="00A56F89" w:rsidP="00870440">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A56F89" w:rsidRPr="00913011" w:rsidRDefault="00A56F89" w:rsidP="00870440">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A56F89" w:rsidRPr="00EA5C7E" w:rsidRDefault="00A56F89" w:rsidP="00870440">
            <w:pPr>
              <w:tabs>
                <w:tab w:val="left" w:pos="680"/>
              </w:tabs>
              <w:jc w:val="center"/>
              <w:rPr>
                <w:rFonts w:eastAsia="TimesNewRomanPSMT"/>
                <w:b/>
                <w:bCs/>
                <w:lang w:val="sr-Cyrl-CS"/>
              </w:rPr>
            </w:pPr>
            <w:r w:rsidRPr="00EA5C7E">
              <w:rPr>
                <w:rFonts w:eastAsia="TimesNewRomanPSMT"/>
                <w:bCs/>
                <w:lang w:val="sr-Cyrl-CS"/>
              </w:rPr>
              <w:t>ПОНУЂАЧ</w:t>
            </w:r>
          </w:p>
        </w:tc>
      </w:tr>
      <w:tr w:rsidR="00A56F89" w:rsidRPr="005D54AD" w:rsidTr="00870440">
        <w:trPr>
          <w:jc w:val="center"/>
        </w:trPr>
        <w:tc>
          <w:tcPr>
            <w:tcW w:w="3095" w:type="dxa"/>
          </w:tcPr>
          <w:p w:rsidR="00A56F89" w:rsidRPr="005D54AD" w:rsidRDefault="00A56F89" w:rsidP="00870440">
            <w:pPr>
              <w:pStyle w:val="ListParagraph"/>
              <w:tabs>
                <w:tab w:val="left" w:pos="680"/>
              </w:tabs>
              <w:ind w:left="405"/>
              <w:jc w:val="both"/>
              <w:rPr>
                <w:rFonts w:eastAsia="TimesNewRomanPSMT"/>
                <w:bCs/>
                <w:lang w:val="hr-HR"/>
              </w:rPr>
            </w:pPr>
          </w:p>
        </w:tc>
        <w:tc>
          <w:tcPr>
            <w:tcW w:w="3095" w:type="dxa"/>
          </w:tcPr>
          <w:p w:rsidR="00A56F89" w:rsidRPr="005D54AD" w:rsidRDefault="00A56F89" w:rsidP="00870440">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A56F89" w:rsidRDefault="00A56F89" w:rsidP="00870440">
            <w:pPr>
              <w:pStyle w:val="ListParagraph"/>
              <w:tabs>
                <w:tab w:val="left" w:pos="680"/>
              </w:tabs>
              <w:ind w:left="405"/>
              <w:jc w:val="both"/>
              <w:rPr>
                <w:rFonts w:eastAsia="TimesNewRomanPSMT"/>
                <w:b/>
                <w:bCs/>
                <w:lang w:val="sr-Cyrl-CS"/>
              </w:rPr>
            </w:pPr>
          </w:p>
          <w:p w:rsidR="00A56F89" w:rsidRPr="005D54AD" w:rsidRDefault="00A56F89" w:rsidP="00870440">
            <w:pPr>
              <w:pStyle w:val="ListParagraph"/>
              <w:tabs>
                <w:tab w:val="left" w:pos="680"/>
              </w:tabs>
              <w:ind w:left="405"/>
              <w:jc w:val="both"/>
              <w:rPr>
                <w:rFonts w:eastAsia="TimesNewRomanPSMT"/>
                <w:b/>
                <w:bCs/>
                <w:lang w:val="sr-Cyrl-CS"/>
              </w:rPr>
            </w:pPr>
          </w:p>
        </w:tc>
      </w:tr>
      <w:tr w:rsidR="00A56F89" w:rsidRPr="005D54AD" w:rsidTr="00870440">
        <w:trPr>
          <w:jc w:val="center"/>
        </w:trPr>
        <w:tc>
          <w:tcPr>
            <w:tcW w:w="3095" w:type="dxa"/>
          </w:tcPr>
          <w:p w:rsidR="00A56F89" w:rsidRPr="005D54AD" w:rsidRDefault="00A56F89" w:rsidP="00870440">
            <w:pPr>
              <w:pStyle w:val="ListParagraph"/>
              <w:tabs>
                <w:tab w:val="left" w:pos="680"/>
              </w:tabs>
              <w:ind w:left="405"/>
              <w:jc w:val="center"/>
              <w:rPr>
                <w:rFonts w:eastAsia="TimesNewRomanPSMT"/>
                <w:bCs/>
                <w:lang w:val="hr-HR"/>
              </w:rPr>
            </w:pPr>
          </w:p>
        </w:tc>
        <w:tc>
          <w:tcPr>
            <w:tcW w:w="3095" w:type="dxa"/>
          </w:tcPr>
          <w:p w:rsidR="00A56F89" w:rsidRPr="005D54AD" w:rsidRDefault="00A56F89" w:rsidP="00870440">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A56F89" w:rsidRPr="00EA5C7E" w:rsidRDefault="00A56F89" w:rsidP="00870440">
            <w:pPr>
              <w:tabs>
                <w:tab w:val="left" w:pos="680"/>
              </w:tabs>
              <w:jc w:val="center"/>
              <w:rPr>
                <w:rFonts w:eastAsia="TimesNewRomanPSMT"/>
                <w:b/>
                <w:bCs/>
                <w:lang w:val="sr-Cyrl-CS"/>
              </w:rPr>
            </w:pPr>
            <w:r w:rsidRPr="00EA5C7E">
              <w:rPr>
                <w:rFonts w:eastAsia="TimesNewRomanPSMT"/>
                <w:bCs/>
              </w:rPr>
              <w:t>ПОТПИС</w:t>
            </w:r>
          </w:p>
        </w:tc>
      </w:tr>
    </w:tbl>
    <w:p w:rsidR="00A56F89" w:rsidRDefault="00A56F89">
      <w:pPr>
        <w:rPr>
          <w:b/>
          <w:noProof/>
          <w:lang w:val="sr-Cyrl-CS"/>
        </w:rPr>
      </w:pPr>
    </w:p>
    <w:p w:rsidR="00E45538" w:rsidRDefault="00E45538">
      <w:pPr>
        <w:rPr>
          <w:b/>
          <w:noProof/>
          <w:lang w:val="sr-Cyrl-CS"/>
        </w:rPr>
      </w:pPr>
    </w:p>
    <w:p w:rsidR="00755AF5" w:rsidRDefault="00755AF5">
      <w:pPr>
        <w:rPr>
          <w:b/>
          <w:noProof/>
          <w:lang w:val="sr-Cyrl-CS"/>
        </w:rPr>
      </w:pPr>
    </w:p>
    <w:p w:rsidR="00A56F89" w:rsidRDefault="00A56F89">
      <w:pPr>
        <w:rPr>
          <w:b/>
          <w:noProof/>
          <w:lang w:val="sr-Cyrl-CS"/>
        </w:rPr>
      </w:pPr>
    </w:p>
    <w:p w:rsidR="00A56F89" w:rsidRDefault="00A56F89">
      <w:pPr>
        <w:rPr>
          <w:b/>
          <w:noProof/>
          <w:lang w:val="sr-Cyrl-CS"/>
        </w:rPr>
      </w:pPr>
    </w:p>
    <w:p w:rsidR="00A56F89" w:rsidRDefault="00A56F89">
      <w:pPr>
        <w:rPr>
          <w:b/>
          <w:noProof/>
          <w:lang w:val="sr-Cyrl-CS"/>
        </w:rPr>
      </w:pPr>
    </w:p>
    <w:p w:rsidR="00A56F89" w:rsidRDefault="00A56F89">
      <w:pPr>
        <w:rPr>
          <w:b/>
          <w:noProof/>
          <w:lang w:val="sr-Cyrl-CS"/>
        </w:rPr>
      </w:pPr>
    </w:p>
    <w:p w:rsidR="00A56F89" w:rsidRDefault="00A56F89">
      <w:pPr>
        <w:rPr>
          <w:b/>
          <w:noProof/>
          <w:lang w:val="sr-Cyrl-CS"/>
        </w:rPr>
      </w:pPr>
    </w:p>
    <w:p w:rsidR="00A56F89" w:rsidRDefault="00A56F89">
      <w:pPr>
        <w:rPr>
          <w:b/>
          <w:noProof/>
          <w:lang w:val="sr-Cyrl-CS"/>
        </w:rPr>
      </w:pPr>
    </w:p>
    <w:p w:rsidR="00A56F89" w:rsidRDefault="00A56F89">
      <w:pPr>
        <w:rPr>
          <w:b/>
          <w:noProof/>
          <w:lang w:val="sr-Cyrl-CS"/>
        </w:rPr>
      </w:pPr>
    </w:p>
    <w:p w:rsidR="00A56F89" w:rsidRDefault="00A56F89">
      <w:pPr>
        <w:rPr>
          <w:b/>
          <w:noProof/>
          <w:lang w:val="sr-Cyrl-CS"/>
        </w:rPr>
      </w:pPr>
    </w:p>
    <w:p w:rsidR="00A56F89" w:rsidRDefault="00A56F89">
      <w:pPr>
        <w:rPr>
          <w:b/>
          <w:noProof/>
          <w:lang w:val="sr-Cyrl-CS"/>
        </w:rPr>
      </w:pPr>
    </w:p>
    <w:p w:rsidR="00A56F89" w:rsidRDefault="00A56F89">
      <w:pPr>
        <w:rPr>
          <w:b/>
          <w:noProof/>
          <w:lang w:val="sr-Cyrl-CS"/>
        </w:rPr>
      </w:pPr>
    </w:p>
    <w:p w:rsidR="00A56F89" w:rsidRDefault="00A56F89">
      <w:pPr>
        <w:rPr>
          <w:b/>
          <w:noProof/>
          <w:lang w:val="sr-Cyrl-CS"/>
        </w:rPr>
      </w:pPr>
    </w:p>
    <w:p w:rsidR="0041010C" w:rsidRDefault="0041010C">
      <w:pPr>
        <w:rPr>
          <w:b/>
          <w:noProof/>
          <w:lang w:val="sr-Cyrl-RS"/>
        </w:rPr>
      </w:pPr>
    </w:p>
    <w:p w:rsidR="00870440" w:rsidRDefault="00870440">
      <w:pPr>
        <w:rPr>
          <w:b/>
          <w:noProof/>
          <w:lang w:val="sr-Cyrl-RS"/>
        </w:rPr>
      </w:pPr>
    </w:p>
    <w:p w:rsidR="00870440" w:rsidRDefault="00870440">
      <w:pPr>
        <w:rPr>
          <w:b/>
          <w:noProof/>
          <w:lang w:val="sr-Cyrl-RS"/>
        </w:rPr>
      </w:pPr>
    </w:p>
    <w:p w:rsidR="00870440" w:rsidRDefault="00870440">
      <w:pPr>
        <w:rPr>
          <w:b/>
          <w:noProof/>
          <w:lang w:val="sr-Cyrl-RS"/>
        </w:rPr>
      </w:pPr>
    </w:p>
    <w:p w:rsidR="00870440" w:rsidRDefault="00870440">
      <w:pPr>
        <w:rPr>
          <w:b/>
          <w:noProof/>
          <w:lang w:val="sr-Cyrl-RS"/>
        </w:rPr>
      </w:pPr>
    </w:p>
    <w:p w:rsidR="00870440" w:rsidRDefault="00870440">
      <w:pPr>
        <w:rPr>
          <w:b/>
          <w:noProof/>
          <w:lang w:val="sr-Cyrl-RS"/>
        </w:rPr>
      </w:pPr>
    </w:p>
    <w:p w:rsidR="00870440" w:rsidRDefault="00870440">
      <w:pPr>
        <w:rPr>
          <w:b/>
          <w:noProof/>
          <w:lang w:val="sr-Cyrl-RS"/>
        </w:rPr>
      </w:pPr>
    </w:p>
    <w:p w:rsidR="00870440" w:rsidRDefault="00870440">
      <w:pPr>
        <w:rPr>
          <w:b/>
          <w:noProof/>
          <w:lang w:val="sr-Cyrl-RS"/>
        </w:rPr>
      </w:pPr>
    </w:p>
    <w:p w:rsidR="00870440" w:rsidRDefault="00870440">
      <w:pPr>
        <w:rPr>
          <w:b/>
          <w:noProof/>
          <w:lang w:val="sr-Cyrl-RS"/>
        </w:rPr>
      </w:pPr>
    </w:p>
    <w:p w:rsidR="00870440" w:rsidRPr="00870440" w:rsidRDefault="00870440">
      <w:pPr>
        <w:rPr>
          <w:b/>
          <w:noProof/>
          <w:lang w:val="sr-Cyrl-R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9C1253">
        <w:rPr>
          <w:rFonts w:eastAsia="TimesNewRomanPS-BoldMT"/>
          <w:b/>
          <w:bCs/>
          <w:lang w:val="sr-Cyrl-CS"/>
        </w:rPr>
        <w:t xml:space="preserve">, </w:t>
      </w:r>
      <w:r w:rsidR="009C1253" w:rsidRPr="00D42BBA">
        <w:rPr>
          <w:rFonts w:eastAsia="TimesNewRomanPS-BoldMT"/>
          <w:b/>
          <w:bCs/>
        </w:rPr>
        <w:t>као и редног броја и назива партије за коју се доставља понуда</w:t>
      </w:r>
      <w:r w:rsidR="00360A52">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96438" w:rsidRDefault="00C96438" w:rsidP="00C96438">
      <w:pPr>
        <w:jc w:val="both"/>
        <w:rPr>
          <w:noProof/>
          <w:lang w:val="sr-Cyrl-CS"/>
        </w:rPr>
      </w:pPr>
      <w:r>
        <w:rPr>
          <w:noProof/>
        </w:rPr>
        <w:t xml:space="preserve">Предмет јавне набавке </w:t>
      </w:r>
      <w:r w:rsidR="003619CC">
        <w:rPr>
          <w:noProof/>
          <w:lang w:val="en-US"/>
        </w:rPr>
        <w:t>je</w:t>
      </w:r>
      <w:r>
        <w:rPr>
          <w:noProof/>
        </w:rPr>
        <w:t xml:space="preserve"> обликован по партијама.</w:t>
      </w:r>
    </w:p>
    <w:p w:rsidR="003F6FE2" w:rsidRPr="003F6FE2" w:rsidRDefault="003F6FE2" w:rsidP="00C96438">
      <w:pPr>
        <w:jc w:val="both"/>
        <w:rPr>
          <w:noProof/>
          <w:lang w:val="sr-Cyrl-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3F6FE2" w:rsidTr="009C1253">
        <w:trPr>
          <w:trHeight w:val="290"/>
        </w:trPr>
        <w:tc>
          <w:tcPr>
            <w:tcW w:w="9032" w:type="dxa"/>
            <w:tcBorders>
              <w:top w:val="single" w:sz="2" w:space="0" w:color="000000"/>
              <w:left w:val="single" w:sz="2" w:space="0" w:color="000000"/>
              <w:bottom w:val="single" w:sz="2" w:space="0" w:color="000000"/>
              <w:right w:val="single" w:sz="2" w:space="0" w:color="000000"/>
            </w:tcBorders>
          </w:tcPr>
          <w:p w:rsidR="003F6FE2" w:rsidRPr="00EC1BC1" w:rsidRDefault="003F6FE2" w:rsidP="009C1253">
            <w:pPr>
              <w:spacing w:line="276" w:lineRule="auto"/>
              <w:jc w:val="both"/>
              <w:rPr>
                <w:rFonts w:eastAsia="TimesNewRomanPSMT"/>
                <w:bCs/>
              </w:rPr>
            </w:pPr>
          </w:p>
          <w:p w:rsidR="003F6FE2" w:rsidRDefault="003F6FE2" w:rsidP="003F6FE2">
            <w:pPr>
              <w:pStyle w:val="ListParagraph"/>
              <w:numPr>
                <w:ilvl w:val="0"/>
                <w:numId w:val="2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F6FE2" w:rsidRDefault="003F6FE2" w:rsidP="003F6FE2">
            <w:pPr>
              <w:pStyle w:val="ListParagraph"/>
              <w:numPr>
                <w:ilvl w:val="0"/>
                <w:numId w:val="2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3F6FE2" w:rsidRDefault="003F6FE2" w:rsidP="003F6FE2">
            <w:pPr>
              <w:pStyle w:val="ListParagraph"/>
              <w:numPr>
                <w:ilvl w:val="0"/>
                <w:numId w:val="2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3F6FE2" w:rsidRPr="00041E14" w:rsidRDefault="003F6FE2" w:rsidP="003F6FE2">
            <w:pPr>
              <w:pStyle w:val="ListParagraph"/>
              <w:numPr>
                <w:ilvl w:val="0"/>
                <w:numId w:val="20"/>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A878F3" w:rsidRPr="00EC12C4" w:rsidRDefault="00A878F3" w:rsidP="00A878F3">
      <w:pPr>
        <w:jc w:val="both"/>
        <w:rPr>
          <w:bCs/>
          <w:iCs/>
        </w:rPr>
      </w:pPr>
      <w:r w:rsidRPr="001B2B46">
        <w:rPr>
          <w:b/>
          <w:i/>
          <w:iCs/>
        </w:rPr>
        <w:lastRenderedPageBreak/>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DD2247">
        <w:rPr>
          <w:rFonts w:eastAsia="TimesNewRomanPSMT"/>
          <w:bCs/>
          <w:lang w:val="sr-Cyrl-R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EE675B" w:rsidRPr="00EE675B" w:rsidRDefault="00EE675B" w:rsidP="00A878F3">
      <w:pPr>
        <w:jc w:val="both"/>
        <w:rPr>
          <w:b/>
          <w:i/>
          <w:lang w:val="sr-Cyrl-CS"/>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DD2247">
        <w:rPr>
          <w:rFonts w:eastAsia="TimesNewRomanPSMT"/>
          <w:bCs/>
          <w:lang w:val="sr-Cyrl-R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w:t>
      </w:r>
      <w:r w:rsidR="00870440">
        <w:rPr>
          <w:iCs/>
          <w:lang w:val="sr-Cyrl-RS"/>
        </w:rPr>
        <w:t xml:space="preserve">одложено плаћање са </w:t>
      </w:r>
      <w:r w:rsidRPr="00B134A3">
        <w:rPr>
          <w:iCs/>
        </w:rPr>
        <w:t>рок</w:t>
      </w:r>
      <w:r w:rsidR="00870440">
        <w:rPr>
          <w:iCs/>
          <w:lang w:val="sr-Cyrl-RS"/>
        </w:rPr>
        <w:t>ом</w:t>
      </w:r>
      <w:r w:rsidRPr="00B134A3">
        <w:rPr>
          <w:iCs/>
        </w:rPr>
        <w:t xml:space="preserve"> </w:t>
      </w:r>
      <w:r w:rsidR="00870440">
        <w:rPr>
          <w:iCs/>
          <w:lang w:val="sr-Cyrl-RS"/>
        </w:rPr>
        <w:t>од</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00870440">
        <w:rPr>
          <w:iCs/>
          <w:lang w:val="sr-Cyrl-R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3C46FB" w:rsidRDefault="00A56E55" w:rsidP="00A878F3">
      <w:pPr>
        <w:jc w:val="both"/>
        <w:rPr>
          <w:b/>
          <w:bCs/>
          <w:i/>
          <w:iCs/>
          <w:highlight w:val="green"/>
          <w:lang w:val="sr-Cyrl-CS"/>
        </w:rPr>
      </w:pPr>
      <w:proofErr w:type="gramStart"/>
      <w:r w:rsidRPr="001B2B46">
        <w:rPr>
          <w:iCs/>
        </w:rPr>
        <w:t>Понуђачу није дозвољено да захтева аванс</w:t>
      </w:r>
      <w:r w:rsidR="003619CC">
        <w:rPr>
          <w:iCs/>
        </w:rPr>
        <w:t>.</w:t>
      </w:r>
      <w:proofErr w:type="gramEnd"/>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Pr="00ED2F0F" w:rsidRDefault="004827E5" w:rsidP="004827E5">
      <w:pPr>
        <w:jc w:val="both"/>
        <w:rPr>
          <w:iCs/>
          <w:lang w:val="sr-Cyrl-RS"/>
        </w:rPr>
      </w:pPr>
      <w:proofErr w:type="gramStart"/>
      <w:r w:rsidRPr="00AC2A69">
        <w:rPr>
          <w:iCs/>
        </w:rPr>
        <w:t xml:space="preserve">Наручилац </w:t>
      </w:r>
      <w:r w:rsidR="00ED2F0F">
        <w:rPr>
          <w:iCs/>
          <w:lang w:val="sr-Cyrl-RS"/>
        </w:rPr>
        <w:t>нема захтеве у погледу гарантног рока.</w:t>
      </w:r>
      <w:proofErr w:type="gramEnd"/>
    </w:p>
    <w:p w:rsidR="003F6FE2" w:rsidRPr="003F6FE2" w:rsidRDefault="003F6FE2" w:rsidP="00A878F3">
      <w:pPr>
        <w:jc w:val="both"/>
        <w:rPr>
          <w:iCs/>
          <w:highlight w:val="green"/>
          <w:lang w:val="sr-Cyrl-CS"/>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lastRenderedPageBreak/>
        <w:t xml:space="preserve">Место испоруке добара која су предмет јавне набавке је </w:t>
      </w:r>
      <w:r w:rsidRPr="00501E47">
        <w:rPr>
          <w:noProof/>
        </w:rPr>
        <w:t>ФЦО магацин Центра</w:t>
      </w:r>
      <w:r w:rsidR="009328FE">
        <w:rPr>
          <w:noProof/>
          <w:lang w:val="sr-Cyrl-RS"/>
        </w:rPr>
        <w:t xml:space="preserve"> за медицинско цнабдевање (централна </w:t>
      </w:r>
      <w:r w:rsidRPr="00501E47">
        <w:rPr>
          <w:noProof/>
        </w:rPr>
        <w:t>апотек</w:t>
      </w:r>
      <w:r w:rsidR="009328FE">
        <w:rPr>
          <w:noProof/>
          <w:lang w:val="sr-Cyrl-RS"/>
        </w:rPr>
        <w:t>а)</w:t>
      </w:r>
      <w:r w:rsidRPr="00501E47">
        <w:rPr>
          <w:noProof/>
        </w:rPr>
        <w:t xml:space="preserve">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360A52">
        <w:rPr>
          <w:lang w:val="sr-Cyrl-RS"/>
        </w:rPr>
        <w:t>Д</w:t>
      </w:r>
      <w:r w:rsidRPr="00360A52">
        <w:t xml:space="preserve">озвољено </w:t>
      </w:r>
      <w:r w:rsidRPr="00360A52">
        <w:rPr>
          <w:lang w:val="sr-Cyrl-RS"/>
        </w:rPr>
        <w:t xml:space="preserve">је </w:t>
      </w:r>
      <w:r w:rsidRPr="00360A52">
        <w:t>приложити извод из каталога на енглеском језику и превод на српски језик</w:t>
      </w:r>
      <w:r w:rsidRPr="00360A52">
        <w:rPr>
          <w:lang w:val="sr-Cyrl-RS"/>
        </w:rPr>
        <w:t>, о</w:t>
      </w:r>
      <w:r w:rsidRPr="00360A52">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9536F8" w:rsidRDefault="008477B9" w:rsidP="008477B9">
      <w:pPr>
        <w:shd w:val="clear" w:color="auto" w:fill="FFFFFF"/>
        <w:rPr>
          <w:color w:val="000000"/>
          <w:lang w:val="sr-Cyrl-R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Pr="009E0303" w:rsidRDefault="000119E9" w:rsidP="000119E9">
      <w:pPr>
        <w:jc w:val="both"/>
        <w:rPr>
          <w:noProof/>
          <w:lang w:val="sr-Cyrl-RS"/>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тражити за одређена понуђена добра да се доставе узорци, како би имао прецизан увид у иста.</w:t>
      </w:r>
      <w:r w:rsidR="009E0303">
        <w:rPr>
          <w:noProof/>
          <w:lang w:val="sr-Cyrl-RS"/>
        </w:rPr>
        <w:t xml:space="preserve"> Уколико понуђач не достави тражене узорке, његова понуда ће бити одбијена као неприхватљива.</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lastRenderedPageBreak/>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Default="00A878F3" w:rsidP="00A878F3">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11360F" w:rsidRPr="0011360F" w:rsidRDefault="0011360F" w:rsidP="00A878F3">
      <w:pPr>
        <w:jc w:val="both"/>
        <w:rPr>
          <w:b/>
          <w:i/>
          <w:iCs/>
          <w:lang w:val="sr-Cyrl-CS"/>
        </w:rPr>
      </w:pPr>
    </w:p>
    <w:p w:rsidR="0011360F" w:rsidRDefault="0011360F" w:rsidP="0011360F">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 којом понуђачи гарантује исп</w:t>
      </w:r>
      <w:r>
        <w:rPr>
          <w:noProof/>
        </w:rPr>
        <w:t>уњење својих обавеза у поступку</w:t>
      </w:r>
    </w:p>
    <w:p w:rsidR="00A878F3" w:rsidRPr="0011360F" w:rsidRDefault="0011360F" w:rsidP="00A878F3">
      <w:pPr>
        <w:jc w:val="both"/>
        <w:rPr>
          <w:noProof/>
          <w:lang w:val="sr-Cyrl-CS"/>
        </w:rPr>
      </w:pPr>
      <w:r w:rsidRPr="008C35F8">
        <w:rPr>
          <w:noProof/>
        </w:rPr>
        <w:t>јавне набавке.</w:t>
      </w: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11360F" w:rsidRPr="0011360F" w:rsidRDefault="0011360F" w:rsidP="00A878F3">
      <w:pPr>
        <w:jc w:val="both"/>
        <w:rPr>
          <w:b/>
          <w:bCs/>
          <w:lang w:val="sr-Cyrl-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495AE3" w:rsidRPr="00360A52" w:rsidRDefault="00F87167" w:rsidP="00495AE3">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9224D4" w:rsidRPr="003543C7" w:rsidRDefault="009224D4" w:rsidP="009224D4">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11360F" w:rsidRPr="0011360F" w:rsidRDefault="0011360F"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F36E4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755AF5" w:rsidRPr="00755AF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E0303">
        <w:rPr>
          <w:noProof/>
          <w:lang w:val="sr-Cyrl-RS"/>
        </w:rPr>
        <w:t>понуди краћи рок испоруке.</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9C1253">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E71BEB">
        <w:lastRenderedPageBreak/>
        <w:t>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3F6FE2" w:rsidRPr="008477B9" w:rsidRDefault="003F6FE2"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9E0303">
        <w:rPr>
          <w:b/>
        </w:rPr>
        <w:t>200-15-O</w:t>
      </w:r>
      <w:r w:rsidR="009E0303" w:rsidRPr="008F577A">
        <w:rPr>
          <w:b/>
          <w:lang w:val="sr-Latn-CS"/>
        </w:rPr>
        <w:t xml:space="preserve"> - </w:t>
      </w:r>
      <w:r w:rsidR="009E0303">
        <w:rPr>
          <w:b/>
          <w:lang w:val="sr-Cyrl-CS"/>
        </w:rPr>
        <w:t>Набавка</w:t>
      </w:r>
      <w:r w:rsidR="009E0303">
        <w:rPr>
          <w:b/>
        </w:rPr>
        <w:t xml:space="preserve"> </w:t>
      </w:r>
      <w:r w:rsidR="009E0303">
        <w:rPr>
          <w:b/>
          <w:lang w:val="sr-Cyrl-RS"/>
        </w:rPr>
        <w:t xml:space="preserve">потрошног </w:t>
      </w:r>
      <w:r w:rsidR="009E0303">
        <w:rPr>
          <w:b/>
          <w:noProof/>
          <w:lang w:val="sr-Cyrl-CS"/>
        </w:rPr>
        <w:t>материјала за</w:t>
      </w:r>
      <w:r w:rsidR="009E0303">
        <w:rPr>
          <w:b/>
          <w:noProof/>
          <w:lang w:val="sr-Cyrl-RS"/>
        </w:rPr>
        <w:t xml:space="preserve"> пнеуматски краниотом произвођача </w:t>
      </w:r>
      <w:r w:rsidR="009E0303">
        <w:rPr>
          <w:b/>
          <w:noProof/>
          <w:lang w:val="en-US"/>
        </w:rPr>
        <w:t>‘MEDTRONIC’</w:t>
      </w:r>
      <w:r w:rsidR="009E0303">
        <w:rPr>
          <w:b/>
          <w:noProof/>
          <w:lang w:val="sr-Cyrl-RS"/>
        </w:rPr>
        <w:t xml:space="preserve"> и </w:t>
      </w:r>
      <w:r w:rsidR="009E0303">
        <w:rPr>
          <w:b/>
          <w:noProof/>
          <w:lang w:val="en-US"/>
        </w:rPr>
        <w:t xml:space="preserve">‘AESCULAP’ </w:t>
      </w:r>
      <w:r w:rsidR="009E0303">
        <w:rPr>
          <w:b/>
          <w:noProof/>
          <w:lang w:val="sr-Cyrl-RS"/>
        </w:rPr>
        <w:t>за</w:t>
      </w:r>
      <w:r w:rsidR="009E0303" w:rsidRPr="00A978FC">
        <w:rPr>
          <w:b/>
          <w:noProof/>
        </w:rPr>
        <w:t xml:space="preserve"> потребе </w:t>
      </w:r>
      <w:r w:rsidR="009E0303">
        <w:rPr>
          <w:b/>
          <w:noProof/>
          <w:lang w:val="sr-Cyrl-RS"/>
        </w:rPr>
        <w:t xml:space="preserve">Ургентног Центра </w:t>
      </w:r>
      <w:r w:rsidR="009E0303" w:rsidRPr="00A978FC">
        <w:rPr>
          <w:b/>
          <w:noProof/>
        </w:rPr>
        <w:t>Клиничког центра Војводине</w:t>
      </w:r>
    </w:p>
    <w:p w:rsidR="00B84C11" w:rsidRDefault="00B84C11" w:rsidP="00C06FA6"/>
    <w:p w:rsidR="00FF0F8B" w:rsidRDefault="00FF0F8B" w:rsidP="00C06FA6">
      <w:r w:rsidRPr="00FF0F8B">
        <w:t>Критеријум</w:t>
      </w:r>
      <w:r w:rsidR="009E0303">
        <w:rPr>
          <w:lang w:val="sr-Cyrl-RS"/>
        </w:rPr>
        <w:t xml:space="preserve"> </w:t>
      </w:r>
      <w:r w:rsidRPr="00FF0F8B">
        <w:t>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w:t>
      </w:r>
      <w:r w:rsidR="009E0303">
        <w:rPr>
          <w:b/>
          <w:lang w:val="sr-Cyrl-CS"/>
        </w:rPr>
        <w:t xml:space="preserve"> без ПДВ</w:t>
      </w:r>
      <w:r w:rsidRPr="00E73953">
        <w:rPr>
          <w:b/>
          <w:lang w:val="sr-Cyrl-CS"/>
        </w:rPr>
        <w:t xml:space="preserve">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009E0303">
        <w:rPr>
          <w:lang w:val="sr-Cyrl-CS"/>
        </w:rPr>
        <w:tab/>
      </w:r>
      <w:r w:rsidRPr="00B56EE1">
        <w:rPr>
          <w:lang w:val="sr-Cyrl-CS"/>
        </w:rPr>
        <w:t xml:space="preserve">Најнижа </w:t>
      </w:r>
      <w:r w:rsidR="009E0303">
        <w:rPr>
          <w:lang w:val="sr-Cyrl-CS"/>
        </w:rPr>
        <w:t xml:space="preserve">понуђена </w:t>
      </w:r>
      <w:r w:rsidRPr="00B56EE1">
        <w:rPr>
          <w:lang w:val="sr-Cyrl-CS"/>
        </w:rPr>
        <w:t>цена</w:t>
      </w:r>
      <w:r w:rsidR="009E0303">
        <w:rPr>
          <w:lang w:val="sr-Cyrl-CS"/>
        </w:rPr>
        <w:t xml:space="preserve"> без ПДВ</w:t>
      </w:r>
    </w:p>
    <w:p w:rsidR="00E73953" w:rsidRPr="00B56EE1" w:rsidRDefault="00E73953" w:rsidP="009E0303">
      <w:pPr>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9E0303">
        <w:rPr>
          <w:lang w:val="sr-Cyrl-CS"/>
        </w:rPr>
        <w:t>--------</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r>
      <w:r w:rsidRPr="00B56EE1">
        <w:rPr>
          <w:lang w:val="sr-Cyrl-CS"/>
        </w:rPr>
        <w:tab/>
      </w:r>
      <w:r w:rsidRPr="00B56EE1">
        <w:rPr>
          <w:lang w:val="sr-Cyrl-CS"/>
        </w:rPr>
        <w:tab/>
      </w:r>
      <w:r w:rsidRPr="00B56EE1">
        <w:rPr>
          <w:lang w:val="sr-Cyrl-CS"/>
        </w:rPr>
        <w:tab/>
      </w:r>
      <w:r w:rsidR="009E0303">
        <w:rPr>
          <w:lang w:val="sr-Cyrl-CS"/>
        </w:rPr>
        <w:tab/>
      </w:r>
      <w:r w:rsidR="009E0303">
        <w:rPr>
          <w:lang w:val="sr-Cyrl-CS"/>
        </w:rPr>
        <w:tab/>
        <w:t xml:space="preserve">      </w:t>
      </w:r>
      <w:r w:rsidRPr="00B56EE1">
        <w:rPr>
          <w:lang w:val="sr-Cyrl-CS"/>
        </w:rPr>
        <w:t>Понуђена цена</w:t>
      </w:r>
      <w:r w:rsidR="009E0303">
        <w:rPr>
          <w:lang w:val="sr-Cyrl-CS"/>
        </w:rPr>
        <w:t xml:space="preserve"> без ПДВ</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9E0303">
        <w:rPr>
          <w:lang w:val="sr-Cyrl-CS"/>
        </w:rPr>
        <w:t>200</w:t>
      </w:r>
      <w:r w:rsidR="009536F8">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009E0303">
              <w:rPr>
                <w:noProof/>
              </w:rPr>
              <w:t xml:space="preserve"> (са ПДВ</w:t>
            </w:r>
            <w:r w:rsidRPr="00F73DC8">
              <w:rPr>
                <w:noProof/>
              </w:rPr>
              <w:t>)</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126C47" w:rsidRDefault="009C1253" w:rsidP="009C1253">
      <w:pPr>
        <w:pStyle w:val="Heading2"/>
        <w:ind w:left="360"/>
        <w:rPr>
          <w:noProof/>
        </w:rPr>
      </w:pPr>
      <w:bookmarkStart w:id="36" w:name="_Toc364158548"/>
      <w:bookmarkStart w:id="37" w:name="_Toc395526467"/>
      <w:r>
        <w:rPr>
          <w:noProof/>
          <w:lang w:val="sr-Cyrl-CS"/>
        </w:rPr>
        <w:lastRenderedPageBreak/>
        <w:t xml:space="preserve">7. </w:t>
      </w:r>
      <w:r w:rsidR="00B819C7" w:rsidRPr="00126C47">
        <w:rPr>
          <w:noProof/>
        </w:rPr>
        <w:t>МОДЕЛ УГОВОРА</w:t>
      </w:r>
      <w:bookmarkEnd w:id="36"/>
      <w:bookmarkEnd w:id="37"/>
    </w:p>
    <w:p w:rsidR="00DD57E7" w:rsidRPr="00126C47" w:rsidRDefault="00DD57E7" w:rsidP="00DD57E7">
      <w:pPr>
        <w:pStyle w:val="ListParagraph"/>
        <w:spacing w:before="100" w:beforeAutospacing="1" w:line="210" w:lineRule="atLeast"/>
        <w:ind w:left="0" w:firstLine="720"/>
        <w:jc w:val="both"/>
        <w:rPr>
          <w:b/>
          <w:noProof/>
        </w:rPr>
      </w:pPr>
      <w:r w:rsidRPr="00126C4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DD57E7" w:rsidRPr="00126C47" w:rsidRDefault="00DD57E7" w:rsidP="00DD57E7">
      <w:pPr>
        <w:jc w:val="center"/>
        <w:rPr>
          <w:noProof/>
        </w:rPr>
      </w:pPr>
    </w:p>
    <w:p w:rsidR="00DD57E7" w:rsidRPr="00B93364" w:rsidRDefault="00DD57E7" w:rsidP="00DD57E7">
      <w:pPr>
        <w:jc w:val="center"/>
        <w:outlineLvl w:val="0"/>
        <w:rPr>
          <w:b/>
          <w:noProof/>
        </w:rPr>
      </w:pPr>
      <w:bookmarkStart w:id="38" w:name="_Toc380740076"/>
      <w:bookmarkStart w:id="39" w:name="_Toc389742038"/>
      <w:r w:rsidRPr="00B93364">
        <w:rPr>
          <w:b/>
          <w:noProof/>
        </w:rPr>
        <w:t>УГОВОР</w:t>
      </w:r>
      <w:bookmarkEnd w:id="38"/>
      <w:bookmarkEnd w:id="39"/>
    </w:p>
    <w:p w:rsidR="00DD57E7" w:rsidRPr="00126C47" w:rsidRDefault="00DD57E7" w:rsidP="00DD57E7">
      <w:pPr>
        <w:jc w:val="center"/>
        <w:outlineLvl w:val="0"/>
        <w:rPr>
          <w:b/>
          <w:noProof/>
          <w:lang w:val="en-US"/>
        </w:rPr>
      </w:pPr>
      <w:bookmarkStart w:id="40" w:name="_Toc380740077"/>
      <w:bookmarkStart w:id="41" w:name="_Toc389742039"/>
      <w:r w:rsidRPr="00B93364">
        <w:rPr>
          <w:b/>
          <w:noProof/>
        </w:rPr>
        <w:t xml:space="preserve">О ЈАВНОЈ НАБАВЦИ БРОЈ </w:t>
      </w:r>
      <w:bookmarkEnd w:id="40"/>
      <w:bookmarkEnd w:id="41"/>
      <w:r w:rsidR="009E0303">
        <w:rPr>
          <w:b/>
          <w:noProof/>
          <w:lang w:val="sr-Cyrl-RS"/>
        </w:rPr>
        <w:t>200</w:t>
      </w:r>
      <w:r w:rsidR="00126C47" w:rsidRPr="00B93364">
        <w:rPr>
          <w:b/>
          <w:noProof/>
          <w:lang w:val="en-US"/>
        </w:rPr>
        <w:t>-15-O</w:t>
      </w:r>
    </w:p>
    <w:p w:rsidR="00DD57E7" w:rsidRPr="00126C47" w:rsidRDefault="00DD57E7" w:rsidP="00DD57E7">
      <w:pPr>
        <w:rPr>
          <w:noProof/>
        </w:rPr>
      </w:pPr>
    </w:p>
    <w:p w:rsidR="00DD57E7" w:rsidRPr="00126C47" w:rsidRDefault="00DD57E7" w:rsidP="00DD57E7">
      <w:pPr>
        <w:rPr>
          <w:noProof/>
        </w:rPr>
      </w:pPr>
      <w:r w:rsidRPr="00126C47">
        <w:rPr>
          <w:noProof/>
        </w:rPr>
        <w:t>Уговорне стране:</w:t>
      </w:r>
    </w:p>
    <w:p w:rsidR="00DD57E7" w:rsidRPr="00A31802" w:rsidRDefault="00DD57E7" w:rsidP="00DD57E7">
      <w:pPr>
        <w:rPr>
          <w:noProof/>
          <w:color w:val="000000" w:themeColor="text1"/>
        </w:rPr>
      </w:pPr>
    </w:p>
    <w:p w:rsidR="00DD57E7" w:rsidRPr="00A31802" w:rsidRDefault="00DD57E7" w:rsidP="00DD57E7">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DD57E7" w:rsidRPr="00A31802" w:rsidRDefault="00DD57E7" w:rsidP="00DD57E7">
      <w:pPr>
        <w:ind w:left="720"/>
        <w:jc w:val="both"/>
        <w:rPr>
          <w:noProof/>
        </w:rPr>
      </w:pPr>
      <w:r w:rsidRPr="00A31802">
        <w:rPr>
          <w:noProof/>
        </w:rPr>
        <w:t>ПИБ: 101696893, Матични број: 08664161</w:t>
      </w:r>
    </w:p>
    <w:p w:rsidR="00DD57E7" w:rsidRPr="00A31802" w:rsidRDefault="00DD57E7" w:rsidP="00DD57E7">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DD57E7" w:rsidRPr="00A31802" w:rsidRDefault="00DD57E7" w:rsidP="00DD57E7">
      <w:pPr>
        <w:ind w:left="720"/>
        <w:jc w:val="both"/>
        <w:rPr>
          <w:noProof/>
        </w:rPr>
      </w:pPr>
      <w:r w:rsidRPr="00A31802">
        <w:rPr>
          <w:noProof/>
          <w:lang w:val="sr-Cyrl-CS"/>
        </w:rPr>
        <w:t xml:space="preserve">Министарство финансија </w:t>
      </w:r>
    </w:p>
    <w:p w:rsidR="00DD57E7" w:rsidRPr="00A31802" w:rsidRDefault="00DD57E7" w:rsidP="00DD57E7">
      <w:pPr>
        <w:ind w:left="720"/>
        <w:jc w:val="both"/>
        <w:rPr>
          <w:noProof/>
        </w:rPr>
      </w:pPr>
      <w:r w:rsidRPr="00A31802">
        <w:rPr>
          <w:noProof/>
        </w:rPr>
        <w:t>Телефон: 021/484-3-484 Телефакс: 021/487-2232</w:t>
      </w:r>
    </w:p>
    <w:p w:rsidR="00DD57E7" w:rsidRPr="00B66903" w:rsidRDefault="00DD57E7" w:rsidP="00DD57E7">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DD57E7" w:rsidRPr="00B66903" w:rsidRDefault="00DD57E7" w:rsidP="00DD57E7">
      <w:pPr>
        <w:jc w:val="both"/>
        <w:rPr>
          <w:noProof/>
          <w:color w:val="000000" w:themeColor="text1"/>
          <w:lang w:val="sr-Cyrl-RS"/>
        </w:rPr>
      </w:pPr>
    </w:p>
    <w:p w:rsidR="00DD57E7" w:rsidRPr="005D38D8" w:rsidRDefault="00DD57E7" w:rsidP="00DD57E7">
      <w:pPr>
        <w:jc w:val="both"/>
        <w:rPr>
          <w:noProof/>
          <w:color w:val="000000" w:themeColor="text1"/>
        </w:rPr>
      </w:pPr>
    </w:p>
    <w:p w:rsidR="00DD57E7" w:rsidRPr="005D38D8" w:rsidRDefault="00DD57E7" w:rsidP="00DD57E7">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DD57E7" w:rsidRPr="005D38D8" w:rsidRDefault="00DD57E7" w:rsidP="00DD57E7">
      <w:pPr>
        <w:jc w:val="center"/>
        <w:rPr>
          <w:color w:val="000000" w:themeColor="text1"/>
        </w:rPr>
      </w:pPr>
      <w:r w:rsidRPr="005D38D8">
        <w:rPr>
          <w:noProof/>
          <w:color w:val="000000" w:themeColor="text1"/>
        </w:rPr>
        <w:t>(</w:t>
      </w:r>
      <w:r w:rsidRPr="005D38D8">
        <w:rPr>
          <w:i/>
          <w:noProof/>
          <w:color w:val="000000" w:themeColor="text1"/>
        </w:rPr>
        <w:t>назив и адреса)</w:t>
      </w:r>
    </w:p>
    <w:p w:rsidR="00DD57E7" w:rsidRPr="005D38D8" w:rsidRDefault="00DD57E7" w:rsidP="00DD57E7">
      <w:pPr>
        <w:ind w:left="720"/>
        <w:jc w:val="both"/>
        <w:rPr>
          <w:noProof/>
          <w:color w:val="000000" w:themeColor="text1"/>
        </w:rPr>
      </w:pPr>
      <w:r w:rsidRPr="005D38D8">
        <w:rPr>
          <w:noProof/>
          <w:color w:val="000000" w:themeColor="text1"/>
        </w:rPr>
        <w:t>ПИБ:.......................... Матични број:........................................</w:t>
      </w:r>
    </w:p>
    <w:p w:rsidR="00DD57E7" w:rsidRPr="005D38D8" w:rsidRDefault="00DD57E7" w:rsidP="00DD57E7">
      <w:pPr>
        <w:ind w:left="720"/>
        <w:jc w:val="both"/>
        <w:rPr>
          <w:noProof/>
          <w:color w:val="000000" w:themeColor="text1"/>
        </w:rPr>
      </w:pPr>
      <w:r w:rsidRPr="005D38D8">
        <w:rPr>
          <w:noProof/>
          <w:color w:val="000000" w:themeColor="text1"/>
        </w:rPr>
        <w:t>Број рачуна:............................................ Назив банке:......................................,</w:t>
      </w:r>
    </w:p>
    <w:p w:rsidR="00DD57E7" w:rsidRPr="005D38D8" w:rsidRDefault="00DD57E7" w:rsidP="00DD57E7">
      <w:pPr>
        <w:ind w:left="720"/>
        <w:jc w:val="both"/>
        <w:rPr>
          <w:noProof/>
          <w:color w:val="000000" w:themeColor="text1"/>
        </w:rPr>
      </w:pPr>
      <w:r w:rsidRPr="005D38D8">
        <w:rPr>
          <w:noProof/>
          <w:color w:val="000000" w:themeColor="text1"/>
        </w:rPr>
        <w:t>Телефон:............................Телефакс:......................................</w:t>
      </w:r>
    </w:p>
    <w:p w:rsidR="00DD57E7" w:rsidRPr="005D38D8" w:rsidRDefault="00DD57E7" w:rsidP="00DD57E7">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DD57E7" w:rsidRPr="005D38D8" w:rsidRDefault="00DD57E7" w:rsidP="00DD57E7">
      <w:pPr>
        <w:ind w:left="1440" w:firstLine="720"/>
        <w:jc w:val="both"/>
        <w:rPr>
          <w:noProof/>
          <w:color w:val="000000" w:themeColor="text1"/>
          <w:sz w:val="16"/>
          <w:szCs w:val="16"/>
        </w:rPr>
      </w:pPr>
    </w:p>
    <w:p w:rsidR="00DD57E7" w:rsidRPr="005D38D8" w:rsidRDefault="00DD57E7" w:rsidP="00DD57E7">
      <w:pPr>
        <w:ind w:left="1440" w:firstLine="720"/>
        <w:jc w:val="both"/>
        <w:rPr>
          <w:noProof/>
          <w:color w:val="000000" w:themeColor="text1"/>
          <w:sz w:val="16"/>
          <w:szCs w:val="16"/>
        </w:rPr>
      </w:pPr>
    </w:p>
    <w:p w:rsidR="00DD57E7" w:rsidRPr="005D38D8" w:rsidRDefault="00DD57E7" w:rsidP="00DD57E7">
      <w:pPr>
        <w:jc w:val="center"/>
        <w:outlineLvl w:val="0"/>
        <w:rPr>
          <w:b/>
          <w:noProof/>
          <w:color w:val="000000" w:themeColor="text1"/>
        </w:rPr>
      </w:pPr>
      <w:bookmarkStart w:id="42" w:name="_Toc380740078"/>
      <w:bookmarkStart w:id="43" w:name="_Toc389742040"/>
      <w:r w:rsidRPr="005D38D8">
        <w:rPr>
          <w:b/>
          <w:noProof/>
          <w:color w:val="000000" w:themeColor="text1"/>
        </w:rPr>
        <w:t>Члан 1.</w:t>
      </w:r>
      <w:bookmarkEnd w:id="42"/>
      <w:bookmarkEnd w:id="43"/>
    </w:p>
    <w:p w:rsidR="00DD57E7" w:rsidRPr="00297169" w:rsidRDefault="00DD57E7" w:rsidP="00DD57E7">
      <w:pPr>
        <w:pStyle w:val="Footer"/>
        <w:ind w:firstLine="709"/>
        <w:jc w:val="both"/>
        <w:rPr>
          <w:b/>
          <w:szCs w:val="28"/>
          <w:lang w:val="sr-Cyrl-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w:t>
      </w:r>
      <w:r w:rsidR="00126C47">
        <w:rPr>
          <w:b/>
          <w:lang w:val="en-US"/>
        </w:rPr>
        <w:t xml:space="preserve"> - </w:t>
      </w:r>
      <w:r w:rsidR="009E0303">
        <w:rPr>
          <w:b/>
        </w:rPr>
        <w:t>200-15-O</w:t>
      </w:r>
      <w:r w:rsidR="009E0303" w:rsidRPr="008F577A">
        <w:rPr>
          <w:b/>
          <w:lang w:val="sr-Latn-CS"/>
        </w:rPr>
        <w:t xml:space="preserve"> -</w:t>
      </w:r>
      <w:r w:rsidR="009328FE">
        <w:rPr>
          <w:b/>
          <w:lang w:val="sr-Cyrl-RS"/>
        </w:rPr>
        <w:t xml:space="preserve"> </w:t>
      </w:r>
      <w:r w:rsidR="009E0303">
        <w:rPr>
          <w:b/>
          <w:lang w:val="sr-Cyrl-CS"/>
        </w:rPr>
        <w:t>Набавка</w:t>
      </w:r>
      <w:r w:rsidR="009E0303">
        <w:rPr>
          <w:b/>
        </w:rPr>
        <w:t xml:space="preserve"> </w:t>
      </w:r>
      <w:r w:rsidR="009E0303">
        <w:rPr>
          <w:b/>
          <w:lang w:val="sr-Cyrl-RS"/>
        </w:rPr>
        <w:t xml:space="preserve">потрошног </w:t>
      </w:r>
      <w:r w:rsidR="009E0303">
        <w:rPr>
          <w:b/>
          <w:noProof/>
          <w:lang w:val="sr-Cyrl-CS"/>
        </w:rPr>
        <w:t>материјала за</w:t>
      </w:r>
      <w:r w:rsidR="009E0303">
        <w:rPr>
          <w:b/>
          <w:noProof/>
          <w:lang w:val="sr-Cyrl-RS"/>
        </w:rPr>
        <w:t xml:space="preserve"> пнеуматски краниотом произвођача </w:t>
      </w:r>
      <w:r w:rsidR="009E0303">
        <w:rPr>
          <w:b/>
          <w:noProof/>
          <w:lang w:val="en-US"/>
        </w:rPr>
        <w:t>‘MEDTRONIC’</w:t>
      </w:r>
      <w:r w:rsidR="009E0303">
        <w:rPr>
          <w:b/>
          <w:noProof/>
          <w:lang w:val="sr-Cyrl-RS"/>
        </w:rPr>
        <w:t xml:space="preserve"> и </w:t>
      </w:r>
      <w:r w:rsidR="009E0303">
        <w:rPr>
          <w:b/>
          <w:noProof/>
          <w:lang w:val="en-US"/>
        </w:rPr>
        <w:t xml:space="preserve">‘AESCULAP’ </w:t>
      </w:r>
      <w:r w:rsidR="009E0303">
        <w:rPr>
          <w:b/>
          <w:noProof/>
          <w:lang w:val="sr-Cyrl-RS"/>
        </w:rPr>
        <w:t>за</w:t>
      </w:r>
      <w:r w:rsidR="009E0303" w:rsidRPr="00A978FC">
        <w:rPr>
          <w:b/>
          <w:noProof/>
        </w:rPr>
        <w:t xml:space="preserve"> потребе </w:t>
      </w:r>
      <w:r w:rsidR="009E0303">
        <w:rPr>
          <w:b/>
          <w:noProof/>
          <w:lang w:val="sr-Cyrl-RS"/>
        </w:rPr>
        <w:t xml:space="preserve">Ургентног Центра </w:t>
      </w:r>
      <w:r w:rsidR="009E0303" w:rsidRPr="00A978FC">
        <w:rPr>
          <w:b/>
          <w:noProof/>
        </w:rPr>
        <w:t>Клиничког центра Војводине</w:t>
      </w:r>
      <w:r w:rsidR="009E0303">
        <w:rPr>
          <w:b/>
          <w:lang w:val="sr-Cyrl-CS"/>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00126C47">
        <w:rPr>
          <w:lang w:val="sr-Latn-CS"/>
        </w:rPr>
        <w:t xml:space="preserve"> </w:t>
      </w:r>
      <w:r w:rsidR="009328FE">
        <w:rPr>
          <w:b/>
          <w:lang w:val="sr-Cyrl-CS"/>
        </w:rPr>
        <w:t>200</w:t>
      </w:r>
      <w:r w:rsidR="00126C47">
        <w:rPr>
          <w:b/>
          <w:lang w:val="sr-Cyrl-CS"/>
        </w:rPr>
        <w:t>-15</w:t>
      </w:r>
      <w:r w:rsidR="00126C47" w:rsidRPr="002174BB">
        <w:rPr>
          <w:b/>
        </w:rPr>
        <w:t>-O</w:t>
      </w:r>
      <w:r>
        <w:t>,</w:t>
      </w:r>
      <w:r w:rsidR="009C1253">
        <w:rPr>
          <w:lang w:val="sr-Cyrl-CS"/>
        </w:rPr>
        <w:t xml:space="preserve"> </w:t>
      </w:r>
      <w:r w:rsidR="009C1253">
        <w:t xml:space="preserve">партија бр. _____ - </w:t>
      </w:r>
      <w:r w:rsidR="009C1253">
        <w:rPr>
          <w:i/>
        </w:rPr>
        <w:t>______</w:t>
      </w:r>
      <w:proofErr w:type="gramStart"/>
      <w:r w:rsidR="009C1253">
        <w:rPr>
          <w:i/>
        </w:rPr>
        <w:t>_</w:t>
      </w:r>
      <w:r w:rsidR="009C1253">
        <w:rPr>
          <w:i/>
          <w:u w:val="single"/>
        </w:rPr>
        <w:t>(</w:t>
      </w:r>
      <w:proofErr w:type="gramEnd"/>
      <w:r w:rsidR="009C1253">
        <w:rPr>
          <w:i/>
          <w:u w:val="single"/>
        </w:rPr>
        <w:t>назив партије)</w:t>
      </w:r>
      <w:r w:rsidR="009C1253">
        <w:rPr>
          <w:i/>
        </w:rPr>
        <w:t>_______</w:t>
      </w:r>
      <w:r w:rsidR="009C1253">
        <w:t xml:space="preserve">, </w:t>
      </w:r>
      <w:r w:rsidR="009C1253">
        <w:rPr>
          <w:lang w:val="sr-Cyrl-RS"/>
        </w:rPr>
        <w:t>од _____________ године.</w:t>
      </w:r>
      <w:r>
        <w:t xml:space="preserve"> </w:t>
      </w:r>
    </w:p>
    <w:p w:rsidR="00DD57E7" w:rsidRPr="00DD57E7" w:rsidRDefault="00DD57E7" w:rsidP="00DD57E7">
      <w:pPr>
        <w:ind w:firstLine="3062"/>
        <w:jc w:val="both"/>
        <w:rPr>
          <w:noProof/>
        </w:rPr>
      </w:pPr>
      <w:r>
        <w:rPr>
          <w:noProof/>
        </w:rPr>
        <w:t xml:space="preserve"> </w:t>
      </w:r>
    </w:p>
    <w:p w:rsidR="00DD57E7" w:rsidRPr="005D38D8" w:rsidRDefault="00DD57E7" w:rsidP="00DD57E7">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DD57E7" w:rsidRPr="005D38D8" w:rsidRDefault="00DD57E7" w:rsidP="00DD57E7">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D57E7" w:rsidRPr="005D38D8" w:rsidRDefault="00DD57E7" w:rsidP="00DD57E7">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w:t>
      </w:r>
      <w:r w:rsidR="009328FE">
        <w:rPr>
          <w:b w:val="0"/>
          <w:color w:val="000000" w:themeColor="text1"/>
          <w:lang w:val="sr-Cyrl-RS"/>
        </w:rPr>
        <w:t>________</w:t>
      </w:r>
      <w:r w:rsidRPr="005D38D8">
        <w:rPr>
          <w:b w:val="0"/>
          <w:color w:val="000000" w:themeColor="text1"/>
        </w:rPr>
        <w:t>_________</w:t>
      </w:r>
      <w:r w:rsidRPr="005D38D8">
        <w:rPr>
          <w:b w:val="0"/>
          <w:bCs w:val="0"/>
          <w:color w:val="000000" w:themeColor="text1"/>
        </w:rPr>
        <w:t xml:space="preserve"> (словима: ____</w:t>
      </w:r>
      <w:r w:rsidR="009328FE">
        <w:rPr>
          <w:b w:val="0"/>
          <w:bCs w:val="0"/>
          <w:color w:val="000000" w:themeColor="text1"/>
          <w:lang w:val="sr-Cyrl-RS"/>
        </w:rPr>
        <w:t>_________________________</w:t>
      </w:r>
      <w:r w:rsidRPr="005D38D8">
        <w:rPr>
          <w:b w:val="0"/>
          <w:bCs w:val="0"/>
          <w:color w:val="000000" w:themeColor="text1"/>
        </w:rPr>
        <w:t xml:space="preserve">_______________), односно са порезом на додату вредност износи </w:t>
      </w:r>
      <w:r w:rsidR="009328FE">
        <w:rPr>
          <w:b w:val="0"/>
          <w:color w:val="000000" w:themeColor="text1"/>
        </w:rPr>
        <w:t>________</w:t>
      </w:r>
      <w:r w:rsidRPr="005D38D8">
        <w:rPr>
          <w:b w:val="0"/>
          <w:color w:val="000000" w:themeColor="text1"/>
        </w:rPr>
        <w:t>____________</w:t>
      </w:r>
      <w:r w:rsidRPr="005D38D8">
        <w:rPr>
          <w:b w:val="0"/>
          <w:bCs w:val="0"/>
          <w:color w:val="000000" w:themeColor="text1"/>
        </w:rPr>
        <w:t xml:space="preserve"> (словима: __</w:t>
      </w:r>
      <w:r w:rsidR="009328FE">
        <w:rPr>
          <w:b w:val="0"/>
          <w:bCs w:val="0"/>
          <w:color w:val="000000" w:themeColor="text1"/>
          <w:lang w:val="sr-Cyrl-RS"/>
        </w:rPr>
        <w:t>______</w:t>
      </w:r>
      <w:r w:rsidRPr="005D38D8">
        <w:rPr>
          <w:b w:val="0"/>
          <w:bCs w:val="0"/>
          <w:color w:val="000000" w:themeColor="text1"/>
        </w:rPr>
        <w:t>________________________).</w:t>
      </w:r>
    </w:p>
    <w:p w:rsidR="00DD57E7" w:rsidRPr="0026425B" w:rsidRDefault="00DD57E7" w:rsidP="00DD57E7">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DD57E7" w:rsidRPr="005D38D8" w:rsidRDefault="00DD57E7" w:rsidP="00DD57E7">
      <w:pPr>
        <w:ind w:firstLine="720"/>
        <w:jc w:val="both"/>
        <w:rPr>
          <w:b/>
          <w:noProof/>
          <w:color w:val="000000" w:themeColor="text1"/>
        </w:rPr>
      </w:pPr>
    </w:p>
    <w:p w:rsidR="00DD57E7" w:rsidRDefault="00DD57E7" w:rsidP="00DD57E7">
      <w:pPr>
        <w:pStyle w:val="BodyTextIndent"/>
        <w:ind w:left="0" w:firstLine="0"/>
        <w:jc w:val="center"/>
        <w:outlineLvl w:val="0"/>
        <w:rPr>
          <w:noProof/>
          <w:color w:val="000000" w:themeColor="text1"/>
          <w:lang w:val="sr-Cyrl-RS"/>
        </w:rPr>
      </w:pPr>
      <w:bookmarkStart w:id="46" w:name="_Toc380740080"/>
      <w:bookmarkStart w:id="47" w:name="_Toc389742042"/>
      <w:r w:rsidRPr="005D38D8">
        <w:rPr>
          <w:noProof/>
          <w:color w:val="000000" w:themeColor="text1"/>
        </w:rPr>
        <w:t>Члан 3.</w:t>
      </w:r>
      <w:bookmarkEnd w:id="46"/>
      <w:bookmarkEnd w:id="47"/>
    </w:p>
    <w:p w:rsidR="007B0208" w:rsidRPr="007B0208" w:rsidRDefault="007B0208" w:rsidP="007B0208">
      <w:pPr>
        <w:spacing w:line="276" w:lineRule="auto"/>
        <w:ind w:firstLine="708"/>
        <w:jc w:val="both"/>
        <w:rPr>
          <w:noProof/>
          <w:lang w:val="sr-Cyrl-CS"/>
        </w:rPr>
      </w:pPr>
      <w:r w:rsidRPr="006A3D9F">
        <w:rPr>
          <w:noProof/>
        </w:rPr>
        <w:t xml:space="preserve">Добављач се обавезује да </w:t>
      </w:r>
      <w:r w:rsidRPr="006A3D9F">
        <w:rPr>
          <w:noProof/>
          <w:lang w:val="sr-Cyrl-RS"/>
        </w:rPr>
        <w:t xml:space="preserve">ће </w:t>
      </w:r>
      <w:r w:rsidRPr="006A3D9F">
        <w:rPr>
          <w:noProof/>
        </w:rPr>
        <w:t xml:space="preserve">за време трајања овог уговора </w:t>
      </w:r>
      <w:r w:rsidRPr="006A3D9F">
        <w:rPr>
          <w:noProof/>
          <w:lang w:val="sr-Cyrl-CS"/>
        </w:rPr>
        <w:t>достав</w:t>
      </w:r>
      <w:r w:rsidR="009328FE">
        <w:rPr>
          <w:noProof/>
          <w:lang w:val="sr-Cyrl-CS"/>
        </w:rPr>
        <w:t>љат</w:t>
      </w:r>
      <w:r w:rsidRPr="006A3D9F">
        <w:rPr>
          <w:noProof/>
          <w:lang w:val="sr-Cyrl-CS"/>
        </w:rPr>
        <w:t xml:space="preserve">и </w:t>
      </w:r>
      <w:r w:rsidR="009328FE">
        <w:rPr>
          <w:noProof/>
          <w:lang w:val="sr-Cyrl-CS"/>
        </w:rPr>
        <w:t xml:space="preserve">потрошни </w:t>
      </w:r>
      <w:r>
        <w:rPr>
          <w:noProof/>
          <w:lang w:val="sr-Cyrl-CS"/>
        </w:rPr>
        <w:t>материјал</w:t>
      </w:r>
      <w:r w:rsidRPr="006A3D9F">
        <w:rPr>
          <w:noProof/>
        </w:rPr>
        <w:t xml:space="preserve"> </w:t>
      </w:r>
      <w:r w:rsidRPr="006A3D9F">
        <w:rPr>
          <w:lang w:val="sr-Cyrl-RS"/>
        </w:rPr>
        <w:t>(у даљем тексту: добра)</w:t>
      </w:r>
      <w:r>
        <w:rPr>
          <w:lang w:val="sr-Cyrl-RS"/>
        </w:rPr>
        <w:t>, за потребе</w:t>
      </w:r>
      <w:r w:rsidRPr="006A3D9F">
        <w:rPr>
          <w:lang w:val="sr-Cyrl-RS"/>
        </w:rPr>
        <w:t xml:space="preserve"> </w:t>
      </w:r>
      <w:r w:rsidR="009328FE">
        <w:rPr>
          <w:lang w:val="sr-Cyrl-RS"/>
        </w:rPr>
        <w:t xml:space="preserve">Ургентног центра </w:t>
      </w:r>
      <w:r w:rsidRPr="006A3D9F">
        <w:t xml:space="preserve">Клиничког центра Војводине, </w:t>
      </w:r>
      <w:r w:rsidRPr="006A3D9F">
        <w:rPr>
          <w:lang w:val="sr-Cyrl-RS"/>
        </w:rPr>
        <w:t xml:space="preserve">а </w:t>
      </w:r>
      <w:r w:rsidRPr="006A3D9F">
        <w:rPr>
          <w:noProof/>
        </w:rPr>
        <w:t>у свему према захтевима наручиоца из конкурсне документације</w:t>
      </w:r>
      <w:r w:rsidRPr="006A3D9F">
        <w:t>.</w:t>
      </w:r>
      <w:r w:rsidRPr="006A3D9F">
        <w:rPr>
          <w:noProof/>
          <w:lang w:val="sr-Cyrl-CS"/>
        </w:rPr>
        <w:t xml:space="preserve"> </w:t>
      </w:r>
    </w:p>
    <w:p w:rsidR="00DD57E7" w:rsidRPr="005D38D8" w:rsidRDefault="00DD57E7" w:rsidP="00DD57E7">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D57E7" w:rsidRPr="00297169" w:rsidRDefault="00DD57E7" w:rsidP="00DD57E7">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r>
      <w:r w:rsidR="009328FE">
        <w:rPr>
          <w:color w:val="000000" w:themeColor="text1"/>
          <w:lang w:val="sr-Cyrl-RS"/>
        </w:rPr>
        <w:t>_</w:t>
      </w:r>
      <w:r>
        <w:rPr>
          <w:color w:val="000000" w:themeColor="text1"/>
          <w:lang w:val="sr-Latn-CS"/>
        </w:rPr>
        <w:t>____ (</w:t>
      </w:r>
      <w:r w:rsidR="002A0F4D">
        <w:rPr>
          <w:i/>
          <w:color w:val="000000" w:themeColor="text1"/>
          <w:lang w:val="sr-Cyrl-RS"/>
        </w:rPr>
        <w:t>најдуже</w:t>
      </w:r>
      <w:r>
        <w:rPr>
          <w:i/>
          <w:color w:val="000000" w:themeColor="text1"/>
          <w:lang w:val="sr-Cyrl-RS"/>
        </w:rPr>
        <w:t xml:space="preserve"> </w:t>
      </w:r>
      <w:r w:rsidRPr="00A31802">
        <w:rPr>
          <w:i/>
          <w:color w:val="000000" w:themeColor="text1"/>
          <w:lang w:val="sr-Cyrl-RS"/>
        </w:rPr>
        <w:t>4</w:t>
      </w:r>
      <w:r>
        <w:rPr>
          <w:i/>
          <w:color w:val="000000" w:themeColor="text1"/>
          <w:lang w:val="sr-Cyrl-RS"/>
        </w:rPr>
        <w:t>8</w:t>
      </w:r>
      <w:r w:rsidR="002A0F4D">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w:t>
      </w:r>
      <w:r w:rsidR="009328FE">
        <w:rPr>
          <w:noProof/>
          <w:lang w:val="sr-Cyrl-RS"/>
        </w:rPr>
        <w:t xml:space="preserve"> за медицинско снабдевање (централна </w:t>
      </w:r>
      <w:r w:rsidRPr="00501E47">
        <w:rPr>
          <w:noProof/>
        </w:rPr>
        <w:t>апотек</w:t>
      </w:r>
      <w:r w:rsidR="009328FE">
        <w:rPr>
          <w:noProof/>
          <w:lang w:val="sr-Cyrl-RS"/>
        </w:rPr>
        <w:t>а)</w:t>
      </w:r>
      <w:r w:rsidRPr="00501E47">
        <w:rPr>
          <w:noProof/>
        </w:rPr>
        <w:t xml:space="preserve">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2A0F4D" w:rsidRPr="002A0F4D" w:rsidRDefault="00DD57E7" w:rsidP="002A0F4D">
      <w:pPr>
        <w:pStyle w:val="BodyTextIndent"/>
        <w:ind w:left="0" w:firstLine="720"/>
        <w:jc w:val="both"/>
        <w:rPr>
          <w:b w:val="0"/>
          <w:noProof/>
          <w:color w:val="000000" w:themeColor="text1"/>
          <w:lang w:val="sr-Cyrl-RS"/>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2A0F4D" w:rsidRPr="002A0F4D" w:rsidRDefault="002A0F4D" w:rsidP="00DD57E7">
      <w:pPr>
        <w:pStyle w:val="BodyTextIndent"/>
        <w:tabs>
          <w:tab w:val="left" w:pos="930"/>
        </w:tabs>
        <w:ind w:left="0" w:firstLine="0"/>
        <w:rPr>
          <w:noProof/>
          <w:color w:val="000000" w:themeColor="text1"/>
          <w:lang w:val="sr-Cyrl-RS"/>
        </w:rPr>
      </w:pPr>
    </w:p>
    <w:p w:rsidR="00DD57E7" w:rsidRPr="005D38D8" w:rsidRDefault="00DD57E7" w:rsidP="00DD57E7">
      <w:pPr>
        <w:pStyle w:val="BodyTextIndent"/>
        <w:ind w:left="0" w:firstLine="0"/>
        <w:jc w:val="center"/>
        <w:outlineLvl w:val="0"/>
        <w:rPr>
          <w:noProof/>
          <w:color w:val="000000" w:themeColor="text1"/>
        </w:rPr>
      </w:pPr>
      <w:bookmarkStart w:id="48" w:name="_Toc380740081"/>
      <w:bookmarkStart w:id="49" w:name="_Toc389742043"/>
      <w:r w:rsidRPr="005D38D8">
        <w:rPr>
          <w:noProof/>
          <w:color w:val="000000" w:themeColor="text1"/>
        </w:rPr>
        <w:t>Члан 4.</w:t>
      </w:r>
      <w:bookmarkEnd w:id="48"/>
      <w:bookmarkEnd w:id="49"/>
    </w:p>
    <w:p w:rsidR="00DD57E7" w:rsidRPr="005D38D8" w:rsidRDefault="00DD57E7" w:rsidP="00DD57E7">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DD57E7" w:rsidRPr="005D38D8" w:rsidRDefault="00DD57E7" w:rsidP="00DD57E7">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D57E7" w:rsidRPr="005D38D8" w:rsidRDefault="00DD57E7" w:rsidP="00DD57E7">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D57E7" w:rsidRPr="005D38D8" w:rsidRDefault="00DD57E7" w:rsidP="00DD57E7">
      <w:pPr>
        <w:pStyle w:val="BodyTextIndent"/>
        <w:ind w:left="0" w:firstLine="0"/>
        <w:jc w:val="center"/>
        <w:rPr>
          <w:b w:val="0"/>
          <w:noProof/>
          <w:color w:val="000000" w:themeColor="text1"/>
        </w:rPr>
      </w:pPr>
    </w:p>
    <w:p w:rsidR="00DD57E7" w:rsidRPr="005D38D8" w:rsidRDefault="00DD57E7" w:rsidP="00DD57E7">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DD57E7" w:rsidRDefault="00DD57E7" w:rsidP="00DD57E7">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DD57E7" w:rsidRDefault="00DD57E7" w:rsidP="00DD57E7">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DD57E7" w:rsidRPr="006A3C5B" w:rsidRDefault="00DD57E7" w:rsidP="00DD57E7">
      <w:pPr>
        <w:pStyle w:val="BodyTextIndent"/>
        <w:ind w:left="0" w:firstLine="720"/>
        <w:jc w:val="both"/>
        <w:rPr>
          <w:b w:val="0"/>
          <w:noProof/>
        </w:rPr>
      </w:pPr>
      <w:r w:rsidRPr="0006367B">
        <w:rPr>
          <w:b w:val="0"/>
          <w:noProof/>
          <w:lang w:val="sr-Cyrl-CS"/>
        </w:rPr>
        <w:t xml:space="preserve">Добављач се обавезује да рачун достави </w:t>
      </w:r>
      <w:r w:rsidR="009328FE">
        <w:rPr>
          <w:b w:val="0"/>
          <w:noProof/>
          <w:lang w:val="sr-Cyrl-CS"/>
        </w:rPr>
        <w:t xml:space="preserve">лично или </w:t>
      </w:r>
      <w:r w:rsidRPr="0006367B">
        <w:rPr>
          <w:b w:val="0"/>
          <w:noProof/>
          <w:lang w:val="sr-Cyrl-CS"/>
        </w:rPr>
        <w:t>путем поште</w:t>
      </w:r>
      <w:r w:rsidR="009328FE">
        <w:rPr>
          <w:b w:val="0"/>
          <w:noProof/>
          <w:lang w:val="sr-Cyrl-CS"/>
        </w:rPr>
        <w:t>, искњучиво</w:t>
      </w:r>
      <w:r w:rsidRPr="0006367B">
        <w:rPr>
          <w:b w:val="0"/>
          <w:noProof/>
          <w:lang w:val="sr-Cyrl-CS"/>
        </w:rPr>
        <w:t xml:space="preserve"> преко п</w:t>
      </w:r>
      <w:r>
        <w:rPr>
          <w:b w:val="0"/>
          <w:noProof/>
          <w:lang w:val="sr-Cyrl-CS"/>
        </w:rPr>
        <w:t>исарнице наручиоца, адресирано на седиште наручиоца</w:t>
      </w:r>
      <w:r w:rsidR="009328FE">
        <w:rPr>
          <w:b w:val="0"/>
          <w:noProof/>
          <w:lang w:val="sr-Cyrl-CS"/>
        </w:rPr>
        <w:t xml:space="preserve"> –</w:t>
      </w:r>
      <w:r w:rsidRPr="006A3C5B">
        <w:rPr>
          <w:b w:val="0"/>
          <w:noProof/>
        </w:rPr>
        <w:t xml:space="preserve"> </w:t>
      </w:r>
      <w:r w:rsidRPr="00345019">
        <w:rPr>
          <w:b w:val="0"/>
          <w:noProof/>
        </w:rPr>
        <w:t>Цент</w:t>
      </w:r>
      <w:r w:rsidR="009328FE">
        <w:rPr>
          <w:b w:val="0"/>
          <w:noProof/>
          <w:lang w:val="sr-Cyrl-RS"/>
        </w:rPr>
        <w:t>а</w:t>
      </w:r>
      <w:r w:rsidRPr="00345019">
        <w:rPr>
          <w:b w:val="0"/>
          <w:noProof/>
        </w:rPr>
        <w:t>р</w:t>
      </w:r>
      <w:r w:rsidR="009328FE">
        <w:rPr>
          <w:b w:val="0"/>
          <w:noProof/>
          <w:lang w:val="sr-Cyrl-RS"/>
        </w:rPr>
        <w:t xml:space="preserve"> за медицинско снабдевање (централна </w:t>
      </w:r>
      <w:r w:rsidRPr="00345019">
        <w:rPr>
          <w:b w:val="0"/>
          <w:noProof/>
        </w:rPr>
        <w:t>апотека</w:t>
      </w:r>
      <w:r w:rsidR="009328FE">
        <w:rPr>
          <w:b w:val="0"/>
          <w:noProof/>
          <w:lang w:val="sr-Cyrl-RS"/>
        </w:rPr>
        <w:t>)</w:t>
      </w:r>
      <w:r w:rsidRPr="00345019">
        <w:rPr>
          <w:b w:val="0"/>
          <w:noProof/>
        </w:rPr>
        <w:t xml:space="preserve"> наручиоца</w:t>
      </w:r>
      <w:r w:rsidRPr="00345019">
        <w:rPr>
          <w:b w:val="0"/>
          <w:noProof/>
          <w:lang w:val="sr-Cyrl-CS"/>
        </w:rPr>
        <w:t>.</w:t>
      </w:r>
    </w:p>
    <w:p w:rsidR="007C10DB" w:rsidRPr="00BA40A3" w:rsidRDefault="007C10DB" w:rsidP="007C10DB">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xml:space="preserve"> за ове намене</w:t>
      </w:r>
      <w:r w:rsidR="00607341">
        <w:rPr>
          <w:lang w:val="sr-Cyrl-RS"/>
        </w:rPr>
        <w:t>, а требовање и плаћање</w:t>
      </w:r>
      <w:r>
        <w:rPr>
          <w:lang w:val="sr-Cyrl-RS"/>
        </w:rPr>
        <w:t xml:space="preserve"> које доспева у наредној буџетској години биће реализоване највише до износа средстава која ће за ту намену бити </w:t>
      </w:r>
      <w:r w:rsidR="00607341">
        <w:rPr>
          <w:lang w:val="sr-Cyrl-RS"/>
        </w:rPr>
        <w:t>одобрена у тој буџетској години</w:t>
      </w:r>
      <w:r w:rsidRPr="00CF0578">
        <w:rPr>
          <w:lang w:val="sr-Cyrl-RS"/>
        </w:rPr>
        <w:t xml:space="preserve"> по обезбеђивању финансијских средстава усвајањем Финансијског плана или доношењем Одлуке о привременом финансирању.</w:t>
      </w:r>
    </w:p>
    <w:p w:rsidR="007C10DB" w:rsidRDefault="007C10DB" w:rsidP="007C10DB">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DD57E7" w:rsidRPr="005D38D8" w:rsidRDefault="00DD57E7" w:rsidP="00DD57E7">
      <w:pPr>
        <w:pStyle w:val="BodyTextIndent"/>
        <w:ind w:left="0" w:firstLine="0"/>
        <w:jc w:val="both"/>
        <w:rPr>
          <w:b w:val="0"/>
          <w:noProof/>
          <w:color w:val="000000" w:themeColor="text1"/>
        </w:rPr>
      </w:pPr>
    </w:p>
    <w:p w:rsidR="00DD57E7" w:rsidRPr="005D38D8" w:rsidRDefault="00DD57E7" w:rsidP="00DD57E7">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DD57E7" w:rsidRPr="005D38D8" w:rsidRDefault="00DD57E7" w:rsidP="00DD57E7">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A0F4D" w:rsidRPr="008C35F8" w:rsidRDefault="002A0F4D" w:rsidP="002A0F4D">
      <w:pPr>
        <w:pStyle w:val="ListParagraph"/>
        <w:numPr>
          <w:ilvl w:val="0"/>
          <w:numId w:val="2"/>
        </w:numPr>
        <w:jc w:val="both"/>
        <w:rPr>
          <w:noProof/>
        </w:rPr>
      </w:pPr>
      <w:bookmarkStart w:id="54" w:name="_Toc380740084"/>
      <w:bookmarkStart w:id="55" w:name="_Toc389742046"/>
      <w:r w:rsidRPr="002A0F4D">
        <w:rPr>
          <w:b/>
        </w:rPr>
        <w:t>регистровану бланко меницу и менично овлашћење</w:t>
      </w:r>
      <w:r w:rsidRPr="002A0F4D">
        <w:rPr>
          <w:b/>
          <w:noProof/>
        </w:rPr>
        <w:t xml:space="preserve"> за извршење уговорне обавезе</w:t>
      </w:r>
      <w:r w:rsidRPr="008C35F8">
        <w:rPr>
          <w:noProof/>
        </w:rPr>
        <w:t>, попуњену на износ од 10% од укупне вредности понуде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DD57E7" w:rsidRPr="005D38D8" w:rsidRDefault="00DD57E7" w:rsidP="00DD57E7">
      <w:pPr>
        <w:jc w:val="center"/>
        <w:outlineLvl w:val="0"/>
        <w:rPr>
          <w:b/>
          <w:noProof/>
          <w:color w:val="000000" w:themeColor="text1"/>
        </w:rPr>
      </w:pPr>
      <w:r w:rsidRPr="005D38D8">
        <w:rPr>
          <w:b/>
          <w:noProof/>
          <w:color w:val="000000" w:themeColor="text1"/>
        </w:rPr>
        <w:lastRenderedPageBreak/>
        <w:t>Члан 7.</w:t>
      </w:r>
      <w:bookmarkEnd w:id="54"/>
      <w:bookmarkEnd w:id="55"/>
    </w:p>
    <w:p w:rsidR="00DD57E7" w:rsidRPr="005D38D8" w:rsidRDefault="00DD57E7" w:rsidP="00DD57E7">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DD57E7" w:rsidRPr="005D38D8" w:rsidRDefault="00DD57E7" w:rsidP="00DD57E7">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DD57E7" w:rsidRPr="005D38D8" w:rsidRDefault="00DD57E7" w:rsidP="00DD57E7">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DD57E7" w:rsidRPr="0026425B" w:rsidRDefault="00DD57E7" w:rsidP="00DD57E7">
      <w:pPr>
        <w:rPr>
          <w:b/>
          <w:noProof/>
          <w:color w:val="000000" w:themeColor="text1"/>
          <w:lang w:val="sr-Cyrl-RS"/>
        </w:rPr>
      </w:pPr>
    </w:p>
    <w:p w:rsidR="00DD57E7" w:rsidRPr="005D38D8" w:rsidRDefault="00DD57E7" w:rsidP="00DD57E7">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DD57E7" w:rsidRPr="005D38D8" w:rsidRDefault="00DD57E7" w:rsidP="00DD57E7">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D57E7" w:rsidRPr="005D38D8" w:rsidRDefault="00DD57E7" w:rsidP="00DD57E7">
      <w:pPr>
        <w:ind w:firstLine="720"/>
        <w:jc w:val="both"/>
        <w:rPr>
          <w:noProof/>
          <w:color w:val="000000" w:themeColor="text1"/>
        </w:rPr>
      </w:pPr>
    </w:p>
    <w:p w:rsidR="00DD57E7" w:rsidRPr="005D38D8" w:rsidRDefault="00DD57E7" w:rsidP="00DD57E7">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DD57E7" w:rsidRPr="005D38D8" w:rsidRDefault="00DD57E7" w:rsidP="00DD57E7">
      <w:pPr>
        <w:ind w:firstLine="720"/>
        <w:jc w:val="both"/>
        <w:rPr>
          <w:noProof/>
          <w:color w:val="000000" w:themeColor="text1"/>
          <w:lang w:val="en-US"/>
        </w:rPr>
      </w:pPr>
      <w:r w:rsidRPr="005D38D8">
        <w:rPr>
          <w:noProof/>
          <w:color w:val="000000" w:themeColor="text1"/>
          <w:lang w:val="en-US"/>
        </w:rPr>
        <w:t>За праћење техничке реализације</w:t>
      </w:r>
      <w:r w:rsidR="00607341">
        <w:rPr>
          <w:noProof/>
          <w:color w:val="000000" w:themeColor="text1"/>
          <w:lang w:val="sr-Cyrl-RS"/>
        </w:rPr>
        <w:t xml:space="preserve">, </w:t>
      </w:r>
      <w:r w:rsidRPr="005D38D8">
        <w:rPr>
          <w:noProof/>
          <w:color w:val="000000" w:themeColor="text1"/>
          <w:lang w:val="en-US"/>
        </w:rPr>
        <w:t xml:space="preserve">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00607341">
        <w:rPr>
          <w:noProof/>
          <w:color w:val="000000" w:themeColor="text1"/>
          <w:lang w:val="sr-Cyrl-RS"/>
        </w:rPr>
        <w:t>_________________</w:t>
      </w:r>
      <w:r w:rsidRPr="005D38D8">
        <w:rPr>
          <w:noProof/>
          <w:color w:val="000000" w:themeColor="text1"/>
          <w:lang w:val="sr-Cyrl-CS"/>
        </w:rPr>
        <w:t>_________________</w:t>
      </w:r>
      <w:r w:rsidRPr="005D38D8">
        <w:rPr>
          <w:noProof/>
          <w:color w:val="000000" w:themeColor="text1"/>
          <w:lang w:val="en-US"/>
        </w:rPr>
        <w:t>.</w:t>
      </w:r>
    </w:p>
    <w:p w:rsidR="00DD57E7" w:rsidRPr="005D38D8" w:rsidRDefault="00DD57E7" w:rsidP="00DD57E7">
      <w:pPr>
        <w:jc w:val="center"/>
        <w:rPr>
          <w:b/>
          <w:noProof/>
          <w:color w:val="000000" w:themeColor="text1"/>
        </w:rPr>
      </w:pPr>
    </w:p>
    <w:p w:rsidR="00DD57E7" w:rsidRPr="005D38D8" w:rsidRDefault="00DD57E7" w:rsidP="00DD57E7">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DD57E7" w:rsidRPr="00316DF3" w:rsidRDefault="00DD57E7" w:rsidP="00DD57E7">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DD57E7" w:rsidRPr="005D38D8" w:rsidRDefault="00DD57E7" w:rsidP="00DD57E7">
      <w:pPr>
        <w:jc w:val="center"/>
        <w:rPr>
          <w:b/>
          <w:noProof/>
          <w:color w:val="000000" w:themeColor="text1"/>
        </w:rPr>
      </w:pPr>
    </w:p>
    <w:p w:rsidR="00DD57E7" w:rsidRPr="005D38D8" w:rsidRDefault="00DD57E7" w:rsidP="00DD57E7">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DD57E7" w:rsidRPr="005D38D8" w:rsidRDefault="00DD57E7" w:rsidP="00DD57E7">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sidR="00607341">
        <w:rPr>
          <w:noProof/>
          <w:color w:val="000000" w:themeColor="text1"/>
        </w:rPr>
        <w:t>зноса из члана 2. овог уговора</w:t>
      </w:r>
      <w:r w:rsidRPr="00611823">
        <w:rPr>
          <w:noProof/>
          <w:color w:val="000000" w:themeColor="text1"/>
        </w:rPr>
        <w:t>.</w:t>
      </w:r>
    </w:p>
    <w:p w:rsidR="00DD57E7" w:rsidRPr="005D38D8" w:rsidRDefault="00DD57E7" w:rsidP="00DD57E7">
      <w:pPr>
        <w:jc w:val="both"/>
        <w:rPr>
          <w:noProof/>
          <w:color w:val="000000" w:themeColor="text1"/>
        </w:rPr>
      </w:pPr>
    </w:p>
    <w:p w:rsidR="00DD57E7" w:rsidRPr="005D38D8" w:rsidRDefault="00DD57E7" w:rsidP="00DD57E7">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DD57E7" w:rsidRPr="005D38D8" w:rsidRDefault="00DD57E7" w:rsidP="00DD57E7">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D57E7" w:rsidRPr="005D38D8" w:rsidRDefault="00DD57E7" w:rsidP="00DD57E7">
      <w:pPr>
        <w:ind w:firstLine="720"/>
        <w:jc w:val="both"/>
        <w:rPr>
          <w:noProof/>
          <w:color w:val="000000" w:themeColor="text1"/>
        </w:rPr>
      </w:pPr>
    </w:p>
    <w:p w:rsidR="00DD57E7" w:rsidRPr="005D38D8" w:rsidRDefault="00DD57E7" w:rsidP="00DD57E7">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DD57E7" w:rsidRPr="005D38D8" w:rsidRDefault="00DD57E7" w:rsidP="00DD57E7">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DD57E7" w:rsidRDefault="00DD57E7" w:rsidP="00DD57E7">
      <w:pPr>
        <w:ind w:firstLine="720"/>
        <w:rPr>
          <w:noProof/>
          <w:color w:val="000000" w:themeColor="text1"/>
          <w:lang w:val="sr-Cyrl-RS"/>
        </w:rPr>
      </w:pPr>
    </w:p>
    <w:p w:rsidR="00607341" w:rsidRPr="00607341" w:rsidRDefault="00607341" w:rsidP="00DD57E7">
      <w:pPr>
        <w:ind w:firstLine="720"/>
        <w:rPr>
          <w:noProof/>
          <w:color w:val="000000" w:themeColor="text1"/>
          <w:lang w:val="sr-Cyrl-RS"/>
        </w:rPr>
      </w:pPr>
    </w:p>
    <w:p w:rsidR="00DD57E7" w:rsidRDefault="00DD57E7" w:rsidP="00DD57E7">
      <w:pPr>
        <w:ind w:firstLine="720"/>
        <w:rPr>
          <w:noProof/>
          <w:color w:val="000000" w:themeColor="text1"/>
        </w:rPr>
      </w:pPr>
    </w:p>
    <w:p w:rsidR="00DD57E7" w:rsidRPr="005D38D8" w:rsidRDefault="00DD57E7" w:rsidP="00DD57E7">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DD57E7" w:rsidRPr="005D38D8" w:rsidTr="00DD57E7">
        <w:trPr>
          <w:trHeight w:val="347"/>
        </w:trPr>
        <w:tc>
          <w:tcPr>
            <w:tcW w:w="3168" w:type="dxa"/>
            <w:vAlign w:val="center"/>
          </w:tcPr>
          <w:p w:rsidR="00DD57E7" w:rsidRPr="005D38D8" w:rsidRDefault="00DD57E7" w:rsidP="00DD57E7">
            <w:pPr>
              <w:jc w:val="center"/>
              <w:rPr>
                <w:noProof/>
                <w:color w:val="000000" w:themeColor="text1"/>
              </w:rPr>
            </w:pPr>
            <w:r w:rsidRPr="005D38D8">
              <w:rPr>
                <w:noProof/>
                <w:color w:val="000000" w:themeColor="text1"/>
              </w:rPr>
              <w:t>ЗА ДОБАВЉАЧА:</w:t>
            </w:r>
          </w:p>
        </w:tc>
        <w:tc>
          <w:tcPr>
            <w:tcW w:w="1992" w:type="dxa"/>
          </w:tcPr>
          <w:p w:rsidR="00DD57E7" w:rsidRPr="005D38D8" w:rsidRDefault="00DD57E7" w:rsidP="00DD57E7">
            <w:pPr>
              <w:jc w:val="center"/>
              <w:rPr>
                <w:noProof/>
                <w:color w:val="000000" w:themeColor="text1"/>
              </w:rPr>
            </w:pPr>
          </w:p>
        </w:tc>
        <w:tc>
          <w:tcPr>
            <w:tcW w:w="3958" w:type="dxa"/>
            <w:vAlign w:val="center"/>
          </w:tcPr>
          <w:p w:rsidR="00DD57E7" w:rsidRPr="005D38D8" w:rsidRDefault="00DD57E7" w:rsidP="00DD57E7">
            <w:pPr>
              <w:jc w:val="center"/>
              <w:rPr>
                <w:noProof/>
                <w:color w:val="000000" w:themeColor="text1"/>
              </w:rPr>
            </w:pPr>
            <w:r w:rsidRPr="005D38D8">
              <w:rPr>
                <w:noProof/>
                <w:color w:val="000000" w:themeColor="text1"/>
              </w:rPr>
              <w:t>ЗА НАРУЧИОЦА:</w:t>
            </w:r>
          </w:p>
        </w:tc>
      </w:tr>
      <w:tr w:rsidR="00DD57E7" w:rsidRPr="005D38D8" w:rsidTr="00DD57E7">
        <w:trPr>
          <w:trHeight w:val="359"/>
        </w:trPr>
        <w:tc>
          <w:tcPr>
            <w:tcW w:w="3168" w:type="dxa"/>
            <w:vAlign w:val="center"/>
          </w:tcPr>
          <w:p w:rsidR="00DD57E7" w:rsidRPr="005D38D8" w:rsidRDefault="00DD57E7" w:rsidP="00DD57E7">
            <w:pPr>
              <w:jc w:val="center"/>
              <w:rPr>
                <w:noProof/>
                <w:color w:val="000000" w:themeColor="text1"/>
              </w:rPr>
            </w:pPr>
            <w:r w:rsidRPr="005D38D8">
              <w:rPr>
                <w:noProof/>
                <w:color w:val="000000" w:themeColor="text1"/>
              </w:rPr>
              <w:t>ДИРЕКТОР</w:t>
            </w:r>
          </w:p>
        </w:tc>
        <w:tc>
          <w:tcPr>
            <w:tcW w:w="1992" w:type="dxa"/>
          </w:tcPr>
          <w:p w:rsidR="00DD57E7" w:rsidRPr="005D38D8" w:rsidRDefault="00DD57E7" w:rsidP="00DD57E7">
            <w:pPr>
              <w:jc w:val="center"/>
              <w:rPr>
                <w:noProof/>
                <w:color w:val="000000" w:themeColor="text1"/>
              </w:rPr>
            </w:pPr>
          </w:p>
        </w:tc>
        <w:tc>
          <w:tcPr>
            <w:tcW w:w="3958" w:type="dxa"/>
            <w:vAlign w:val="center"/>
          </w:tcPr>
          <w:p w:rsidR="00DD57E7" w:rsidRPr="005D38D8" w:rsidRDefault="00DD57E7" w:rsidP="00DD57E7">
            <w:pPr>
              <w:jc w:val="center"/>
              <w:rPr>
                <w:noProof/>
                <w:color w:val="000000" w:themeColor="text1"/>
              </w:rPr>
            </w:pPr>
            <w:r w:rsidRPr="005D38D8">
              <w:rPr>
                <w:noProof/>
                <w:color w:val="000000" w:themeColor="text1"/>
              </w:rPr>
              <w:t>ДИРЕКТОР</w:t>
            </w:r>
          </w:p>
        </w:tc>
      </w:tr>
      <w:tr w:rsidR="00DD57E7" w:rsidRPr="005D38D8" w:rsidTr="00DD57E7">
        <w:trPr>
          <w:trHeight w:val="347"/>
        </w:trPr>
        <w:tc>
          <w:tcPr>
            <w:tcW w:w="3168" w:type="dxa"/>
            <w:vAlign w:val="bottom"/>
          </w:tcPr>
          <w:p w:rsidR="00DD57E7" w:rsidRDefault="00DD57E7" w:rsidP="00DD57E7">
            <w:pPr>
              <w:rPr>
                <w:noProof/>
                <w:color w:val="000000" w:themeColor="text1"/>
                <w:lang w:val="sr-Cyrl-RS"/>
              </w:rPr>
            </w:pPr>
            <w:r w:rsidRPr="005D38D8">
              <w:rPr>
                <w:noProof/>
                <w:color w:val="000000" w:themeColor="text1"/>
              </w:rPr>
              <w:t xml:space="preserve"> </w:t>
            </w:r>
          </w:p>
          <w:p w:rsidR="00DD57E7" w:rsidRPr="005D38D8" w:rsidRDefault="00DD57E7" w:rsidP="00DD57E7">
            <w:pPr>
              <w:rPr>
                <w:noProof/>
                <w:color w:val="000000" w:themeColor="text1"/>
              </w:rPr>
            </w:pPr>
            <w:r w:rsidRPr="005D38D8">
              <w:rPr>
                <w:noProof/>
                <w:color w:val="000000" w:themeColor="text1"/>
              </w:rPr>
              <w:t xml:space="preserve">  _____________________</w:t>
            </w:r>
          </w:p>
        </w:tc>
        <w:tc>
          <w:tcPr>
            <w:tcW w:w="1992" w:type="dxa"/>
            <w:vAlign w:val="bottom"/>
          </w:tcPr>
          <w:p w:rsidR="00DD57E7" w:rsidRPr="005D38D8" w:rsidRDefault="00DD57E7" w:rsidP="00DD57E7">
            <w:pPr>
              <w:rPr>
                <w:noProof/>
                <w:color w:val="000000" w:themeColor="text1"/>
              </w:rPr>
            </w:pPr>
          </w:p>
        </w:tc>
        <w:tc>
          <w:tcPr>
            <w:tcW w:w="3958" w:type="dxa"/>
            <w:vAlign w:val="bottom"/>
          </w:tcPr>
          <w:p w:rsidR="00DD57E7" w:rsidRPr="005D38D8" w:rsidRDefault="00DD57E7" w:rsidP="00DD57E7">
            <w:pPr>
              <w:rPr>
                <w:noProof/>
                <w:color w:val="000000" w:themeColor="text1"/>
              </w:rPr>
            </w:pPr>
            <w:r w:rsidRPr="005D38D8">
              <w:rPr>
                <w:noProof/>
                <w:color w:val="000000" w:themeColor="text1"/>
              </w:rPr>
              <w:t xml:space="preserve">      ________________________</w:t>
            </w:r>
          </w:p>
        </w:tc>
      </w:tr>
      <w:tr w:rsidR="00DD57E7" w:rsidRPr="005D38D8" w:rsidTr="00DD57E7">
        <w:trPr>
          <w:trHeight w:val="359"/>
        </w:trPr>
        <w:tc>
          <w:tcPr>
            <w:tcW w:w="3168" w:type="dxa"/>
            <w:vAlign w:val="center"/>
          </w:tcPr>
          <w:p w:rsidR="00DD57E7" w:rsidRPr="005D38D8" w:rsidRDefault="00DD57E7" w:rsidP="00DD57E7">
            <w:pPr>
              <w:rPr>
                <w:i/>
                <w:noProof/>
                <w:color w:val="000000" w:themeColor="text1"/>
              </w:rPr>
            </w:pPr>
          </w:p>
        </w:tc>
        <w:tc>
          <w:tcPr>
            <w:tcW w:w="1992" w:type="dxa"/>
          </w:tcPr>
          <w:p w:rsidR="00DD57E7" w:rsidRPr="005D38D8" w:rsidRDefault="00DD57E7" w:rsidP="00DD57E7">
            <w:pPr>
              <w:rPr>
                <w:i/>
                <w:noProof/>
                <w:color w:val="000000" w:themeColor="text1"/>
              </w:rPr>
            </w:pPr>
          </w:p>
        </w:tc>
        <w:tc>
          <w:tcPr>
            <w:tcW w:w="3958" w:type="dxa"/>
            <w:vAlign w:val="center"/>
          </w:tcPr>
          <w:p w:rsidR="00DD57E7" w:rsidRPr="0026425B" w:rsidRDefault="00DD57E7" w:rsidP="00DD57E7">
            <w:pPr>
              <w:rPr>
                <w:i/>
                <w:noProof/>
                <w:color w:val="000000" w:themeColor="text1"/>
                <w:lang w:val="sr-Cyrl-RS"/>
              </w:rPr>
            </w:pPr>
            <w:r w:rsidRPr="005D38D8">
              <w:rPr>
                <w:i/>
                <w:noProof/>
                <w:color w:val="000000" w:themeColor="text1"/>
              </w:rPr>
              <w:t xml:space="preserve">      </w:t>
            </w:r>
          </w:p>
        </w:tc>
      </w:tr>
    </w:tbl>
    <w:p w:rsidR="00DD57E7" w:rsidRDefault="00DD57E7" w:rsidP="00DD57E7">
      <w:pPr>
        <w:rPr>
          <w:noProof/>
          <w:lang w:val="sr-Cyrl-RS"/>
        </w:rPr>
      </w:pPr>
    </w:p>
    <w:p w:rsidR="001457CD" w:rsidRDefault="001457CD" w:rsidP="00DD57E7">
      <w:pPr>
        <w:rPr>
          <w:noProof/>
          <w:lang w:val="sr-Cyrl-RS"/>
        </w:rPr>
      </w:pPr>
    </w:p>
    <w:p w:rsidR="001457CD" w:rsidRDefault="001457CD" w:rsidP="00DD57E7">
      <w:pPr>
        <w:rPr>
          <w:noProof/>
          <w:lang w:val="sr-Cyrl-RS"/>
        </w:rPr>
      </w:pPr>
    </w:p>
    <w:p w:rsidR="00400B38" w:rsidRPr="00400B38" w:rsidRDefault="00400B38" w:rsidP="00400B38">
      <w:pPr>
        <w:rPr>
          <w:lang w:val="sr-Latn-CS"/>
        </w:rPr>
      </w:pPr>
    </w:p>
    <w:p w:rsidR="002D5B2C" w:rsidRPr="00F87167" w:rsidRDefault="002D5B2C" w:rsidP="00D76B68">
      <w:pPr>
        <w:pStyle w:val="Heading2"/>
        <w:numPr>
          <w:ilvl w:val="0"/>
          <w:numId w:val="11"/>
        </w:numPr>
        <w:rPr>
          <w:noProof/>
        </w:rPr>
      </w:pPr>
      <w:bookmarkStart w:id="68" w:name="_Toc364158549"/>
      <w:bookmarkStart w:id="69" w:name="_Toc395526477"/>
      <w:r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607341">
        <w:rPr>
          <w:noProof/>
          <w:lang w:val="sr-Cyrl-RS"/>
        </w:rPr>
        <w:t xml:space="preserve">складу </w:t>
      </w:r>
      <w:r w:rsidRPr="00F87167">
        <w:rPr>
          <w:noProof/>
        </w:rPr>
        <w:t>са чланом 26. Закона о јавним набавкама („Сл. гласник РС” бр.124/2012),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0" w:name="_Toc364158550"/>
      <w:r>
        <w:lastRenderedPageBreak/>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C1253" w:rsidP="009C1253">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9C1253" w:rsidP="009C1253">
      <w:pPr>
        <w:pStyle w:val="Heading2"/>
        <w:jc w:val="left"/>
        <w:rPr>
          <w:noProof/>
        </w:rPr>
      </w:pPr>
      <w:bookmarkStart w:id="74" w:name="_Toc364158552"/>
      <w:r>
        <w:rPr>
          <w:noProof/>
          <w:lang w:val="sr-Cyrl-CS"/>
        </w:rPr>
        <w:lastRenderedPageBreak/>
        <w:t xml:space="preserve">               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E675B" w:rsidRPr="002D5B2C" w:rsidTr="00DD57E7">
        <w:tc>
          <w:tcPr>
            <w:tcW w:w="3182" w:type="dxa"/>
            <w:tcBorders>
              <w:bottom w:val="single" w:sz="4" w:space="0" w:color="auto"/>
            </w:tcBorders>
          </w:tcPr>
          <w:p w:rsidR="00EE675B" w:rsidRPr="002D5B2C" w:rsidRDefault="00EE675B" w:rsidP="00DD57E7">
            <w:pPr>
              <w:jc w:val="center"/>
              <w:rPr>
                <w:noProof/>
                <w:highlight w:val="yellow"/>
              </w:rPr>
            </w:pPr>
          </w:p>
        </w:tc>
        <w:tc>
          <w:tcPr>
            <w:tcW w:w="2708" w:type="dxa"/>
          </w:tcPr>
          <w:p w:rsidR="00EE675B" w:rsidRPr="002D5B2C" w:rsidRDefault="00EE675B" w:rsidP="00DD57E7">
            <w:pPr>
              <w:rPr>
                <w:noProof/>
                <w:highlight w:val="yellow"/>
              </w:rPr>
            </w:pPr>
          </w:p>
        </w:tc>
        <w:tc>
          <w:tcPr>
            <w:tcW w:w="3290" w:type="dxa"/>
            <w:tcBorders>
              <w:bottom w:val="single" w:sz="4" w:space="0" w:color="auto"/>
            </w:tcBorders>
          </w:tcPr>
          <w:p w:rsidR="00EE675B" w:rsidRPr="002D5B2C" w:rsidRDefault="00EE675B" w:rsidP="00DD57E7">
            <w:pPr>
              <w:rPr>
                <w:noProof/>
                <w:highlight w:val="yellow"/>
              </w:rPr>
            </w:pPr>
          </w:p>
        </w:tc>
      </w:tr>
      <w:tr w:rsidR="00EE675B" w:rsidRPr="002D5B2C" w:rsidTr="00DD57E7">
        <w:tc>
          <w:tcPr>
            <w:tcW w:w="3182" w:type="dxa"/>
            <w:tcBorders>
              <w:top w:val="single" w:sz="4" w:space="0" w:color="auto"/>
            </w:tcBorders>
          </w:tcPr>
          <w:p w:rsidR="00EE675B" w:rsidRPr="002D5B2C" w:rsidRDefault="00EE675B" w:rsidP="00DD57E7">
            <w:pPr>
              <w:jc w:val="center"/>
              <w:rPr>
                <w:noProof/>
                <w:highlight w:val="yellow"/>
              </w:rPr>
            </w:pPr>
            <w:r w:rsidRPr="002D5B2C">
              <w:rPr>
                <w:noProof/>
              </w:rPr>
              <w:t>НАЗИВ ПОНУЂАЧА</w:t>
            </w:r>
          </w:p>
        </w:tc>
        <w:tc>
          <w:tcPr>
            <w:tcW w:w="2708" w:type="dxa"/>
          </w:tcPr>
          <w:p w:rsidR="00EE675B" w:rsidRPr="002D5B2C" w:rsidRDefault="00EE675B" w:rsidP="00DD57E7">
            <w:pPr>
              <w:jc w:val="center"/>
              <w:rPr>
                <w:noProof/>
              </w:rPr>
            </w:pPr>
            <w:r w:rsidRPr="002D5B2C">
              <w:rPr>
                <w:noProof/>
              </w:rPr>
              <w:t>М.П.</w:t>
            </w:r>
          </w:p>
        </w:tc>
        <w:tc>
          <w:tcPr>
            <w:tcW w:w="3290" w:type="dxa"/>
            <w:tcBorders>
              <w:top w:val="single" w:sz="4" w:space="0" w:color="auto"/>
            </w:tcBorders>
          </w:tcPr>
          <w:p w:rsidR="00EE675B" w:rsidRPr="002D5B2C" w:rsidRDefault="00EE675B" w:rsidP="00DD57E7">
            <w:pPr>
              <w:jc w:val="center"/>
              <w:rPr>
                <w:noProof/>
                <w:highlight w:val="yellow"/>
              </w:rPr>
            </w:pPr>
            <w:r w:rsidRPr="002D5B2C">
              <w:rPr>
                <w:noProof/>
              </w:rPr>
              <w:t>ПОТПИС ПОНУЂАЧА</w:t>
            </w:r>
          </w:p>
        </w:tc>
      </w:tr>
    </w:tbl>
    <w:p w:rsidR="00F26BCB" w:rsidRPr="00EE675B" w:rsidRDefault="00B819C7" w:rsidP="00EE675B">
      <w:pPr>
        <w:spacing w:before="100" w:beforeAutospacing="1" w:line="210" w:lineRule="atLeast"/>
        <w:jc w:val="both"/>
        <w:rPr>
          <w:noProof/>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9C1253" w:rsidP="009C1253">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553C65" w:rsidRDefault="00210EBC" w:rsidP="007C3D11">
      <w:pPr>
        <w:pStyle w:val="Footer"/>
        <w:jc w:val="center"/>
        <w:rPr>
          <w:b/>
          <w:noProof/>
          <w:sz w:val="22"/>
          <w:szCs w:val="22"/>
          <w:lang w:val="sr-Cyrl-RS"/>
        </w:rPr>
      </w:pPr>
      <w:r w:rsidRPr="007D0076">
        <w:rPr>
          <w:b/>
          <w:noProof/>
          <w:sz w:val="22"/>
          <w:szCs w:val="22"/>
        </w:rPr>
        <w:t>Понуда бр</w:t>
      </w:r>
      <w:r w:rsidRPr="00553C65">
        <w:rPr>
          <w:b/>
          <w:noProof/>
          <w:sz w:val="22"/>
          <w:szCs w:val="22"/>
        </w:rPr>
        <w:t>ој</w:t>
      </w:r>
      <w:r w:rsidR="00553C65">
        <w:rPr>
          <w:b/>
          <w:noProof/>
          <w:sz w:val="22"/>
          <w:szCs w:val="22"/>
          <w:lang w:val="sr-Cyrl-RS"/>
        </w:rPr>
        <w:t xml:space="preserve"> </w:t>
      </w:r>
      <w:r w:rsidRPr="00553C65">
        <w:rPr>
          <w:b/>
          <w:noProof/>
          <w:sz w:val="22"/>
          <w:szCs w:val="22"/>
        </w:rPr>
        <w:t>_</w:t>
      </w:r>
      <w:r w:rsidR="00553C65">
        <w:rPr>
          <w:b/>
          <w:noProof/>
          <w:sz w:val="22"/>
          <w:szCs w:val="22"/>
          <w:lang w:val="sr-Cyrl-RS"/>
        </w:rPr>
        <w:t>_</w:t>
      </w:r>
      <w:r w:rsidRPr="00553C65">
        <w:rPr>
          <w:b/>
          <w:noProof/>
          <w:sz w:val="22"/>
          <w:szCs w:val="22"/>
        </w:rPr>
        <w:t xml:space="preserve">______ </w:t>
      </w:r>
      <w:r w:rsidR="00553C65" w:rsidRPr="00553C65">
        <w:rPr>
          <w:b/>
          <w:sz w:val="22"/>
          <w:szCs w:val="22"/>
          <w:lang w:val="sr-Latn-CS"/>
        </w:rPr>
        <w:t xml:space="preserve">- </w:t>
      </w:r>
      <w:r w:rsidR="00553C65" w:rsidRPr="00553C65">
        <w:rPr>
          <w:b/>
          <w:sz w:val="22"/>
          <w:szCs w:val="22"/>
          <w:lang w:val="sr-Cyrl-CS"/>
        </w:rPr>
        <w:t>Набавка</w:t>
      </w:r>
      <w:r w:rsidR="00553C65" w:rsidRPr="00553C65">
        <w:rPr>
          <w:b/>
          <w:sz w:val="22"/>
          <w:szCs w:val="22"/>
        </w:rPr>
        <w:t xml:space="preserve"> </w:t>
      </w:r>
      <w:r w:rsidR="00553C65" w:rsidRPr="00553C65">
        <w:rPr>
          <w:b/>
          <w:sz w:val="22"/>
          <w:szCs w:val="22"/>
          <w:lang w:val="sr-Cyrl-RS"/>
        </w:rPr>
        <w:t xml:space="preserve">потрошног </w:t>
      </w:r>
      <w:r w:rsidR="00553C65" w:rsidRPr="00553C65">
        <w:rPr>
          <w:b/>
          <w:noProof/>
          <w:sz w:val="22"/>
          <w:szCs w:val="22"/>
          <w:lang w:val="sr-Cyrl-CS"/>
        </w:rPr>
        <w:t>материјала за</w:t>
      </w:r>
      <w:r w:rsidR="00553C65" w:rsidRPr="00553C65">
        <w:rPr>
          <w:b/>
          <w:noProof/>
          <w:sz w:val="22"/>
          <w:szCs w:val="22"/>
          <w:lang w:val="sr-Cyrl-RS"/>
        </w:rPr>
        <w:t xml:space="preserve"> пнеуматски краниотом произвођача </w:t>
      </w:r>
      <w:r w:rsidR="00553C65" w:rsidRPr="00553C65">
        <w:rPr>
          <w:b/>
          <w:noProof/>
          <w:sz w:val="22"/>
          <w:szCs w:val="22"/>
          <w:lang w:val="en-US"/>
        </w:rPr>
        <w:t>‘MEDTRONIC’</w:t>
      </w:r>
      <w:r w:rsidR="00553C65" w:rsidRPr="00553C65">
        <w:rPr>
          <w:b/>
          <w:noProof/>
          <w:sz w:val="22"/>
          <w:szCs w:val="22"/>
          <w:lang w:val="sr-Cyrl-RS"/>
        </w:rPr>
        <w:t xml:space="preserve"> и </w:t>
      </w:r>
      <w:r w:rsidR="00553C65" w:rsidRPr="00553C65">
        <w:rPr>
          <w:b/>
          <w:noProof/>
          <w:sz w:val="22"/>
          <w:szCs w:val="22"/>
          <w:lang w:val="en-US"/>
        </w:rPr>
        <w:t>‘AESCULAP’</w:t>
      </w:r>
    </w:p>
    <w:p w:rsidR="00210EBC" w:rsidRPr="00553C65" w:rsidRDefault="00553C65" w:rsidP="007C3D11">
      <w:pPr>
        <w:pStyle w:val="Footer"/>
        <w:jc w:val="center"/>
        <w:rPr>
          <w:b/>
          <w:noProof/>
          <w:sz w:val="22"/>
          <w:szCs w:val="22"/>
          <w:lang w:val="sr-Cyrl-RS"/>
        </w:rPr>
      </w:pPr>
      <w:r w:rsidRPr="00553C65">
        <w:rPr>
          <w:b/>
          <w:noProof/>
          <w:sz w:val="22"/>
          <w:szCs w:val="22"/>
          <w:lang w:val="sr-Cyrl-RS"/>
        </w:rPr>
        <w:t>за</w:t>
      </w:r>
      <w:r w:rsidRPr="00553C65">
        <w:rPr>
          <w:b/>
          <w:noProof/>
          <w:sz w:val="22"/>
          <w:szCs w:val="22"/>
        </w:rPr>
        <w:t xml:space="preserve"> потребе </w:t>
      </w:r>
      <w:r w:rsidRPr="00553C65">
        <w:rPr>
          <w:b/>
          <w:noProof/>
          <w:sz w:val="22"/>
          <w:szCs w:val="22"/>
          <w:lang w:val="sr-Cyrl-RS"/>
        </w:rPr>
        <w:t xml:space="preserve">Ургентног Центра </w:t>
      </w:r>
      <w:r w:rsidRPr="00553C65">
        <w:rPr>
          <w:b/>
          <w:noProof/>
          <w:sz w:val="22"/>
          <w:szCs w:val="22"/>
        </w:rPr>
        <w:t>Клиничког центра Војводине</w:t>
      </w:r>
      <w:r w:rsidRPr="00553C65">
        <w:rPr>
          <w:b/>
          <w:noProof/>
          <w:sz w:val="22"/>
          <w:szCs w:val="22"/>
          <w:lang w:val="sr-Cyrl-RS"/>
        </w:rPr>
        <w:t xml:space="preserve">, број </w:t>
      </w:r>
      <w:r w:rsidRPr="00553C65">
        <w:rPr>
          <w:b/>
          <w:sz w:val="22"/>
          <w:szCs w:val="22"/>
        </w:rPr>
        <w:t>200-15-O</w:t>
      </w:r>
    </w:p>
    <w:p w:rsidR="00210EBC" w:rsidRPr="007D0076" w:rsidRDefault="00210EBC" w:rsidP="00210EBC">
      <w:pPr>
        <w:pStyle w:val="BodyText"/>
        <w:jc w:val="left"/>
        <w:rPr>
          <w:noProof/>
          <w:sz w:val="22"/>
          <w:szCs w:val="22"/>
        </w:rPr>
      </w:pPr>
      <w:r w:rsidRPr="00553C65">
        <w:rPr>
          <w:noProof/>
          <w:sz w:val="22"/>
          <w:szCs w:val="22"/>
        </w:rPr>
        <w:t>Понуђач:__</w:t>
      </w:r>
      <w:r w:rsidRPr="007D0076">
        <w:rPr>
          <w:noProof/>
          <w:sz w:val="22"/>
          <w:szCs w:val="22"/>
        </w:rPr>
        <w:t xml:space="preserve">______________________________________                   </w:t>
      </w:r>
      <w:r w:rsidR="00553C65">
        <w:rPr>
          <w:noProof/>
          <w:sz w:val="22"/>
          <w:szCs w:val="22"/>
          <w:lang w:val="sr-Cyrl-RS"/>
        </w:rPr>
        <w:tab/>
      </w:r>
      <w:r w:rsidR="00553C65">
        <w:rPr>
          <w:noProof/>
          <w:sz w:val="22"/>
          <w:szCs w:val="22"/>
          <w:lang w:val="sr-Cyrl-RS"/>
        </w:rPr>
        <w:tab/>
      </w:r>
      <w:r w:rsidR="00553C65">
        <w:rPr>
          <w:noProof/>
          <w:sz w:val="22"/>
          <w:szCs w:val="22"/>
          <w:lang w:val="sr-Cyrl-RS"/>
        </w:rPr>
        <w:tab/>
      </w:r>
      <w:r w:rsidRPr="007D0076">
        <w:rPr>
          <w:noProof/>
          <w:sz w:val="22"/>
          <w:szCs w:val="22"/>
        </w:rPr>
        <w:t>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 xml:space="preserve">Адреса, град, општина:____________________________                  </w:t>
      </w:r>
      <w:r w:rsidR="00553C65">
        <w:rPr>
          <w:noProof/>
          <w:sz w:val="22"/>
          <w:szCs w:val="22"/>
          <w:lang w:val="sr-Cyrl-RS"/>
        </w:rPr>
        <w:tab/>
      </w:r>
      <w:r w:rsidR="00553C65">
        <w:rPr>
          <w:noProof/>
          <w:sz w:val="22"/>
          <w:szCs w:val="22"/>
          <w:lang w:val="sr-Cyrl-RS"/>
        </w:rPr>
        <w:tab/>
      </w:r>
      <w:r w:rsidR="00553C65">
        <w:rPr>
          <w:noProof/>
          <w:sz w:val="22"/>
          <w:szCs w:val="22"/>
          <w:lang w:val="sr-Cyrl-RS"/>
        </w:rPr>
        <w:tab/>
      </w:r>
      <w:r w:rsidRPr="007D0076">
        <w:rPr>
          <w:noProof/>
          <w:sz w:val="22"/>
          <w:szCs w:val="22"/>
        </w:rPr>
        <w:t>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 xml:space="preserve">Телефон:________________ Фах:____________________                </w:t>
      </w:r>
      <w:r w:rsidR="00553C65">
        <w:rPr>
          <w:noProof/>
          <w:sz w:val="22"/>
          <w:szCs w:val="22"/>
          <w:lang w:val="sr-Cyrl-RS"/>
        </w:rPr>
        <w:tab/>
      </w:r>
      <w:r w:rsidR="00553C65">
        <w:rPr>
          <w:noProof/>
          <w:sz w:val="22"/>
          <w:szCs w:val="22"/>
          <w:lang w:val="sr-Cyrl-RS"/>
        </w:rPr>
        <w:tab/>
      </w:r>
      <w:r w:rsidR="00553C65">
        <w:rPr>
          <w:noProof/>
          <w:sz w:val="22"/>
          <w:szCs w:val="22"/>
          <w:lang w:val="sr-Cyrl-RS"/>
        </w:rPr>
        <w:tab/>
      </w:r>
      <w:r w:rsidRPr="007D0076">
        <w:rPr>
          <w:noProof/>
          <w:sz w:val="22"/>
          <w:szCs w:val="22"/>
        </w:rPr>
        <w:t>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 xml:space="preserve">Е-маил:_________________________________________                 </w:t>
      </w:r>
      <w:r w:rsidR="00553C65">
        <w:rPr>
          <w:noProof/>
          <w:sz w:val="22"/>
          <w:szCs w:val="22"/>
          <w:lang w:val="sr-Cyrl-RS"/>
        </w:rPr>
        <w:tab/>
      </w:r>
      <w:r w:rsidR="00553C65">
        <w:rPr>
          <w:noProof/>
          <w:sz w:val="22"/>
          <w:szCs w:val="22"/>
          <w:lang w:val="sr-Cyrl-RS"/>
        </w:rPr>
        <w:tab/>
      </w:r>
      <w:r w:rsidR="00553C65">
        <w:rPr>
          <w:noProof/>
          <w:sz w:val="22"/>
          <w:szCs w:val="22"/>
          <w:lang w:val="sr-Cyrl-RS"/>
        </w:rPr>
        <w:tab/>
      </w:r>
      <w:r w:rsidRPr="007D0076">
        <w:rPr>
          <w:noProof/>
          <w:sz w:val="22"/>
          <w:szCs w:val="22"/>
        </w:rPr>
        <w:t>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 xml:space="preserve">Контакт особа:___________________________________                 </w:t>
      </w:r>
      <w:r w:rsidR="00553C65">
        <w:rPr>
          <w:noProof/>
          <w:sz w:val="22"/>
          <w:szCs w:val="22"/>
          <w:lang w:val="sr-Cyrl-RS"/>
        </w:rPr>
        <w:tab/>
      </w:r>
      <w:r w:rsidR="00553C65">
        <w:rPr>
          <w:noProof/>
          <w:sz w:val="22"/>
          <w:szCs w:val="22"/>
          <w:lang w:val="sr-Cyrl-RS"/>
        </w:rPr>
        <w:tab/>
      </w:r>
      <w:r w:rsidR="00553C65">
        <w:rPr>
          <w:noProof/>
          <w:sz w:val="22"/>
          <w:szCs w:val="22"/>
          <w:lang w:val="sr-Cyrl-RS"/>
        </w:rPr>
        <w:tab/>
      </w:r>
      <w:r w:rsidRPr="007D0076">
        <w:rPr>
          <w:noProof/>
          <w:sz w:val="22"/>
          <w:szCs w:val="22"/>
        </w:rPr>
        <w:t>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350"/>
        <w:gridCol w:w="1417"/>
        <w:gridCol w:w="1276"/>
        <w:gridCol w:w="1701"/>
        <w:gridCol w:w="1276"/>
      </w:tblGrid>
      <w:tr w:rsidR="00210EBC" w:rsidRPr="00EE675B" w:rsidTr="00210EBC">
        <w:tc>
          <w:tcPr>
            <w:tcW w:w="14459" w:type="dxa"/>
            <w:gridSpan w:val="11"/>
            <w:tcBorders>
              <w:bottom w:val="single" w:sz="4" w:space="0" w:color="auto"/>
              <w:right w:val="single" w:sz="4" w:space="0" w:color="auto"/>
            </w:tcBorders>
          </w:tcPr>
          <w:p w:rsidR="00210EBC" w:rsidRPr="00EE675B" w:rsidRDefault="00210EBC" w:rsidP="00210EBC">
            <w:pPr>
              <w:jc w:val="center"/>
              <w:rPr>
                <w:b/>
                <w:noProof/>
                <w:sz w:val="20"/>
                <w:szCs w:val="20"/>
              </w:rPr>
            </w:pPr>
            <w:r w:rsidRPr="00EE675B">
              <w:rPr>
                <w:b/>
                <w:noProof/>
                <w:sz w:val="20"/>
                <w:szCs w:val="20"/>
              </w:rPr>
              <w:t>КЛИНИЧКИ ЦЕНТАР ВОЈВОДИНЕ</w:t>
            </w:r>
          </w:p>
        </w:tc>
      </w:tr>
      <w:tr w:rsidR="00210EBC" w:rsidRPr="00EE675B" w:rsidTr="00210EBC">
        <w:tc>
          <w:tcPr>
            <w:tcW w:w="14459" w:type="dxa"/>
            <w:gridSpan w:val="11"/>
            <w:tcBorders>
              <w:bottom w:val="single" w:sz="4" w:space="0" w:color="auto"/>
              <w:right w:val="single" w:sz="4" w:space="0" w:color="auto"/>
            </w:tcBorders>
          </w:tcPr>
          <w:p w:rsidR="00210EBC" w:rsidRPr="00592162" w:rsidRDefault="003F6FE2" w:rsidP="00553C65">
            <w:pPr>
              <w:rPr>
                <w:b/>
                <w:noProof/>
                <w:lang w:val="sr-Cyrl-RS"/>
              </w:rPr>
            </w:pPr>
            <w:r w:rsidRPr="00592162">
              <w:rPr>
                <w:b/>
                <w:noProof/>
                <w:lang w:val="sr-Cyrl-CS"/>
              </w:rPr>
              <w:t>Партија 1</w:t>
            </w:r>
            <w:r w:rsidR="00553C65" w:rsidRPr="00592162">
              <w:rPr>
                <w:b/>
                <w:noProof/>
                <w:lang w:val="sr-Cyrl-CS"/>
              </w:rPr>
              <w:t>.</w:t>
            </w:r>
            <w:r w:rsidRPr="00592162">
              <w:rPr>
                <w:b/>
                <w:noProof/>
                <w:lang w:val="sr-Cyrl-CS"/>
              </w:rPr>
              <w:t xml:space="preserve"> – </w:t>
            </w:r>
            <w:r w:rsidR="00553C65" w:rsidRPr="00592162">
              <w:rPr>
                <w:b/>
                <w:noProof/>
                <w:lang w:val="sr-Cyrl-CS"/>
              </w:rPr>
              <w:t>н</w:t>
            </w:r>
            <w:r w:rsidR="00553C65" w:rsidRPr="00592162">
              <w:rPr>
                <w:b/>
                <w:lang w:val="sr-Cyrl-CS"/>
              </w:rPr>
              <w:t>абавка</w:t>
            </w:r>
            <w:r w:rsidR="00553C65" w:rsidRPr="00592162">
              <w:rPr>
                <w:b/>
              </w:rPr>
              <w:t xml:space="preserve"> </w:t>
            </w:r>
            <w:r w:rsidR="00553C65" w:rsidRPr="00592162">
              <w:rPr>
                <w:b/>
                <w:lang w:val="sr-Cyrl-RS"/>
              </w:rPr>
              <w:t xml:space="preserve">потрошног </w:t>
            </w:r>
            <w:r w:rsidR="00553C65" w:rsidRPr="00592162">
              <w:rPr>
                <w:b/>
                <w:noProof/>
                <w:lang w:val="sr-Cyrl-CS"/>
              </w:rPr>
              <w:t>материјала за</w:t>
            </w:r>
            <w:r w:rsidR="00553C65" w:rsidRPr="00592162">
              <w:rPr>
                <w:b/>
                <w:noProof/>
                <w:lang w:val="sr-Cyrl-RS"/>
              </w:rPr>
              <w:t xml:space="preserve"> пнеуматски краниотом произвођача </w:t>
            </w:r>
            <w:r w:rsidR="00553C65" w:rsidRPr="00592162">
              <w:rPr>
                <w:b/>
                <w:noProof/>
                <w:lang w:val="en-US"/>
              </w:rPr>
              <w:t>‘MEDTRONIC’</w:t>
            </w:r>
          </w:p>
        </w:tc>
      </w:tr>
      <w:tr w:rsidR="00210EBC" w:rsidRPr="00EE675B" w:rsidTr="00553C65">
        <w:tc>
          <w:tcPr>
            <w:tcW w:w="851"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Редни број</w:t>
            </w:r>
          </w:p>
        </w:tc>
        <w:tc>
          <w:tcPr>
            <w:tcW w:w="2551"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Назив</w:t>
            </w:r>
          </w:p>
        </w:tc>
        <w:tc>
          <w:tcPr>
            <w:tcW w:w="851" w:type="dxa"/>
            <w:tcBorders>
              <w:bottom w:val="single" w:sz="4" w:space="0" w:color="auto"/>
            </w:tcBorders>
            <w:vAlign w:val="center"/>
          </w:tcPr>
          <w:p w:rsidR="00210EBC" w:rsidRPr="00EE675B" w:rsidRDefault="00553C65" w:rsidP="00210EBC">
            <w:pPr>
              <w:pStyle w:val="BodyText"/>
              <w:jc w:val="center"/>
              <w:rPr>
                <w:b/>
                <w:noProof/>
                <w:sz w:val="20"/>
              </w:rPr>
            </w:pPr>
            <w:r>
              <w:rPr>
                <w:b/>
                <w:noProof/>
                <w:sz w:val="20"/>
                <w:lang w:val="sr-Cyrl-RS"/>
              </w:rPr>
              <w:t xml:space="preserve">ј. </w:t>
            </w:r>
            <w:r w:rsidR="00210EBC" w:rsidRPr="00EE675B">
              <w:rPr>
                <w:b/>
                <w:noProof/>
                <w:sz w:val="20"/>
              </w:rPr>
              <w:t>мере</w:t>
            </w:r>
          </w:p>
        </w:tc>
        <w:tc>
          <w:tcPr>
            <w:tcW w:w="1134"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Количина</w:t>
            </w:r>
          </w:p>
        </w:tc>
        <w:tc>
          <w:tcPr>
            <w:tcW w:w="1180" w:type="dxa"/>
            <w:tcBorders>
              <w:bottom w:val="single" w:sz="4" w:space="0" w:color="auto"/>
            </w:tcBorders>
            <w:vAlign w:val="center"/>
          </w:tcPr>
          <w:p w:rsidR="00210EBC" w:rsidRPr="00553C65" w:rsidRDefault="00553C65" w:rsidP="00210EBC">
            <w:pPr>
              <w:pStyle w:val="BodyText"/>
              <w:jc w:val="center"/>
              <w:rPr>
                <w:b/>
                <w:noProof/>
                <w:sz w:val="20"/>
                <w:lang w:val="sr-Cyrl-RS"/>
              </w:rPr>
            </w:pPr>
            <w:r>
              <w:rPr>
                <w:b/>
                <w:noProof/>
                <w:sz w:val="20"/>
              </w:rPr>
              <w:t>Јединична цена без ПДВ</w:t>
            </w:r>
          </w:p>
        </w:tc>
        <w:tc>
          <w:tcPr>
            <w:tcW w:w="872"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Износ</w:t>
            </w:r>
          </w:p>
          <w:p w:rsidR="00210EBC" w:rsidRPr="00553C65" w:rsidRDefault="00553C65" w:rsidP="00210EBC">
            <w:pPr>
              <w:pStyle w:val="BodyText"/>
              <w:jc w:val="center"/>
              <w:rPr>
                <w:b/>
                <w:noProof/>
                <w:sz w:val="20"/>
                <w:lang w:val="sr-Cyrl-RS"/>
              </w:rPr>
            </w:pPr>
            <w:r>
              <w:rPr>
                <w:b/>
                <w:noProof/>
                <w:sz w:val="20"/>
              </w:rPr>
              <w:t>ПДВ</w:t>
            </w:r>
          </w:p>
        </w:tc>
        <w:tc>
          <w:tcPr>
            <w:tcW w:w="1350" w:type="dxa"/>
            <w:tcBorders>
              <w:bottom w:val="single" w:sz="4" w:space="0" w:color="auto"/>
            </w:tcBorders>
            <w:vAlign w:val="center"/>
          </w:tcPr>
          <w:p w:rsidR="00210EBC" w:rsidRPr="00553C65" w:rsidRDefault="00553C65" w:rsidP="00210EBC">
            <w:pPr>
              <w:pStyle w:val="BodyText"/>
              <w:jc w:val="center"/>
              <w:rPr>
                <w:b/>
                <w:noProof/>
                <w:sz w:val="20"/>
                <w:lang w:val="sr-Cyrl-RS"/>
              </w:rPr>
            </w:pPr>
            <w:r>
              <w:rPr>
                <w:b/>
                <w:noProof/>
                <w:sz w:val="20"/>
              </w:rPr>
              <w:t>Укупна цена без ПДВ</w:t>
            </w:r>
          </w:p>
        </w:tc>
        <w:tc>
          <w:tcPr>
            <w:tcW w:w="1417"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Произвођач</w:t>
            </w:r>
          </w:p>
        </w:tc>
        <w:tc>
          <w:tcPr>
            <w:tcW w:w="1276" w:type="dxa"/>
            <w:tcBorders>
              <w:bottom w:val="single" w:sz="4" w:space="0" w:color="auto"/>
            </w:tcBorders>
            <w:vAlign w:val="center"/>
          </w:tcPr>
          <w:p w:rsidR="00210EBC" w:rsidRPr="00EE675B" w:rsidRDefault="00210EBC" w:rsidP="00210EBC">
            <w:pPr>
              <w:jc w:val="center"/>
              <w:rPr>
                <w:b/>
                <w:sz w:val="20"/>
                <w:szCs w:val="20"/>
              </w:rPr>
            </w:pPr>
            <w:r w:rsidRPr="00EE675B">
              <w:rPr>
                <w:b/>
                <w:sz w:val="20"/>
                <w:szCs w:val="20"/>
              </w:rPr>
              <w:t>Земља порекла</w:t>
            </w:r>
          </w:p>
        </w:tc>
        <w:tc>
          <w:tcPr>
            <w:tcW w:w="1701" w:type="dxa"/>
            <w:tcBorders>
              <w:bottom w:val="single" w:sz="4" w:space="0" w:color="auto"/>
              <w:right w:val="single" w:sz="4" w:space="0" w:color="auto"/>
            </w:tcBorders>
            <w:vAlign w:val="center"/>
          </w:tcPr>
          <w:p w:rsidR="00210EBC" w:rsidRPr="00EE675B" w:rsidRDefault="00210EBC" w:rsidP="00210EBC">
            <w:pPr>
              <w:jc w:val="center"/>
              <w:rPr>
                <w:b/>
                <w:sz w:val="20"/>
                <w:szCs w:val="20"/>
                <w:lang w:val="sr-Cyrl-CS"/>
              </w:rPr>
            </w:pPr>
            <w:r w:rsidRPr="00EE675B">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EE675B" w:rsidRDefault="00210EBC" w:rsidP="00210EBC">
            <w:pPr>
              <w:pStyle w:val="BodyText"/>
              <w:jc w:val="center"/>
              <w:rPr>
                <w:b/>
                <w:noProof/>
                <w:sz w:val="20"/>
                <w:lang w:val="sr-Cyrl-CS"/>
              </w:rPr>
            </w:pPr>
            <w:r w:rsidRPr="00EE675B">
              <w:rPr>
                <w:b/>
                <w:sz w:val="20"/>
                <w:lang w:val="sr-Cyrl-CS"/>
              </w:rPr>
              <w:t>Каталошки број</w:t>
            </w:r>
          </w:p>
        </w:tc>
      </w:tr>
      <w:tr w:rsidR="00210EBC" w:rsidRPr="00EE675B" w:rsidTr="00553C65">
        <w:tc>
          <w:tcPr>
            <w:tcW w:w="851"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I</w:t>
            </w:r>
          </w:p>
        </w:tc>
        <w:tc>
          <w:tcPr>
            <w:tcW w:w="2551"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2</w:t>
            </w:r>
          </w:p>
        </w:tc>
        <w:tc>
          <w:tcPr>
            <w:tcW w:w="851"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3</w:t>
            </w:r>
          </w:p>
        </w:tc>
        <w:tc>
          <w:tcPr>
            <w:tcW w:w="1134"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4</w:t>
            </w:r>
          </w:p>
        </w:tc>
        <w:tc>
          <w:tcPr>
            <w:tcW w:w="1180"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5</w:t>
            </w:r>
          </w:p>
        </w:tc>
        <w:tc>
          <w:tcPr>
            <w:tcW w:w="872"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6</w:t>
            </w:r>
          </w:p>
        </w:tc>
        <w:tc>
          <w:tcPr>
            <w:tcW w:w="1350"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7</w:t>
            </w:r>
          </w:p>
        </w:tc>
        <w:tc>
          <w:tcPr>
            <w:tcW w:w="1417"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8</w:t>
            </w:r>
          </w:p>
        </w:tc>
        <w:tc>
          <w:tcPr>
            <w:tcW w:w="1276" w:type="dxa"/>
            <w:tcBorders>
              <w:bottom w:val="single" w:sz="4" w:space="0" w:color="auto"/>
            </w:tcBorders>
          </w:tcPr>
          <w:p w:rsidR="00210EBC" w:rsidRPr="00EE675B" w:rsidRDefault="00210EBC" w:rsidP="00210EBC">
            <w:pPr>
              <w:pStyle w:val="BodyText"/>
              <w:jc w:val="center"/>
              <w:rPr>
                <w:noProof/>
                <w:sz w:val="20"/>
              </w:rPr>
            </w:pPr>
            <w:r w:rsidRPr="00EE675B">
              <w:rPr>
                <w:noProof/>
                <w:sz w:val="20"/>
              </w:rPr>
              <w:t>9</w:t>
            </w:r>
          </w:p>
        </w:tc>
        <w:tc>
          <w:tcPr>
            <w:tcW w:w="1701" w:type="dxa"/>
            <w:tcBorders>
              <w:bottom w:val="single" w:sz="4" w:space="0" w:color="auto"/>
              <w:right w:val="single" w:sz="4" w:space="0" w:color="auto"/>
            </w:tcBorders>
            <w:vAlign w:val="center"/>
          </w:tcPr>
          <w:p w:rsidR="00210EBC" w:rsidRPr="00EE675B" w:rsidRDefault="00210EBC" w:rsidP="00210EBC">
            <w:pPr>
              <w:pStyle w:val="BodyText"/>
              <w:jc w:val="center"/>
              <w:rPr>
                <w:noProof/>
                <w:sz w:val="20"/>
              </w:rPr>
            </w:pPr>
            <w:r w:rsidRPr="00EE675B">
              <w:rPr>
                <w:noProof/>
                <w:sz w:val="20"/>
              </w:rPr>
              <w:t>10</w:t>
            </w:r>
          </w:p>
        </w:tc>
        <w:tc>
          <w:tcPr>
            <w:tcW w:w="1276" w:type="dxa"/>
            <w:tcBorders>
              <w:bottom w:val="single" w:sz="4" w:space="0" w:color="auto"/>
              <w:right w:val="single" w:sz="4" w:space="0" w:color="auto"/>
            </w:tcBorders>
          </w:tcPr>
          <w:p w:rsidR="00210EBC" w:rsidRPr="00EE675B" w:rsidRDefault="00210EBC" w:rsidP="00210EBC">
            <w:pPr>
              <w:pStyle w:val="BodyText"/>
              <w:jc w:val="center"/>
              <w:rPr>
                <w:noProof/>
                <w:sz w:val="20"/>
              </w:rPr>
            </w:pPr>
            <w:r w:rsidRPr="00EE675B">
              <w:rPr>
                <w:noProof/>
                <w:sz w:val="20"/>
              </w:rPr>
              <w:t>11</w:t>
            </w:r>
          </w:p>
        </w:tc>
      </w:tr>
      <w:tr w:rsidR="009C1253" w:rsidRPr="00EE675B" w:rsidTr="00553C65">
        <w:trPr>
          <w:trHeight w:val="128"/>
        </w:trPr>
        <w:tc>
          <w:tcPr>
            <w:tcW w:w="851" w:type="dxa"/>
            <w:tcBorders>
              <w:bottom w:val="single" w:sz="4" w:space="0" w:color="auto"/>
            </w:tcBorders>
            <w:vAlign w:val="center"/>
          </w:tcPr>
          <w:p w:rsidR="009C1253" w:rsidRDefault="009C1253">
            <w:pPr>
              <w:jc w:val="right"/>
              <w:rPr>
                <w:sz w:val="20"/>
                <w:szCs w:val="20"/>
              </w:rPr>
            </w:pPr>
            <w:r>
              <w:rPr>
                <w:sz w:val="20"/>
                <w:szCs w:val="20"/>
              </w:rPr>
              <w:t>1</w:t>
            </w:r>
          </w:p>
        </w:tc>
        <w:tc>
          <w:tcPr>
            <w:tcW w:w="2551" w:type="dxa"/>
            <w:tcBorders>
              <w:bottom w:val="single" w:sz="4" w:space="0" w:color="auto"/>
            </w:tcBorders>
            <w:vAlign w:val="bottom"/>
          </w:tcPr>
          <w:p w:rsidR="009C1253" w:rsidRPr="00937B24" w:rsidRDefault="00937B24" w:rsidP="00553C65">
            <w:pPr>
              <w:rPr>
                <w:color w:val="000000"/>
                <w:sz w:val="20"/>
                <w:szCs w:val="20"/>
                <w:lang w:val="sr-Latn-RS"/>
              </w:rPr>
            </w:pPr>
            <w:r>
              <w:rPr>
                <w:color w:val="000000"/>
                <w:sz w:val="20"/>
                <w:szCs w:val="20"/>
              </w:rPr>
              <w:t>Lubrikant za</w:t>
            </w:r>
            <w:r w:rsidR="009C1253">
              <w:rPr>
                <w:color w:val="000000"/>
                <w:sz w:val="20"/>
                <w:szCs w:val="20"/>
              </w:rPr>
              <w:t xml:space="preserve"> </w:t>
            </w:r>
            <w:r>
              <w:rPr>
                <w:color w:val="000000"/>
                <w:sz w:val="20"/>
                <w:szCs w:val="20"/>
              </w:rPr>
              <w:t>motor</w:t>
            </w:r>
            <w:r w:rsidR="00553C65">
              <w:rPr>
                <w:color w:val="000000"/>
                <w:sz w:val="20"/>
                <w:szCs w:val="20"/>
              </w:rPr>
              <w:t xml:space="preserve"> ‘</w:t>
            </w:r>
            <w:r w:rsidR="009C1253">
              <w:rPr>
                <w:color w:val="000000"/>
                <w:sz w:val="20"/>
                <w:szCs w:val="20"/>
              </w:rPr>
              <w:t>L</w:t>
            </w:r>
            <w:r w:rsidR="00553C65">
              <w:rPr>
                <w:color w:val="000000"/>
                <w:sz w:val="20"/>
                <w:szCs w:val="20"/>
              </w:rPr>
              <w:t>egend’</w:t>
            </w:r>
            <w:r>
              <w:rPr>
                <w:color w:val="000000"/>
                <w:sz w:val="20"/>
                <w:szCs w:val="20"/>
                <w:lang w:val="sr-Cyrl-RS"/>
              </w:rPr>
              <w:t xml:space="preserve"> </w:t>
            </w:r>
            <w:r>
              <w:rPr>
                <w:color w:val="000000"/>
                <w:sz w:val="20"/>
                <w:szCs w:val="20"/>
                <w:lang w:val="en-US"/>
              </w:rPr>
              <w:t>proizvođača ‘Medtronic’</w:t>
            </w:r>
          </w:p>
        </w:tc>
        <w:tc>
          <w:tcPr>
            <w:tcW w:w="851" w:type="dxa"/>
            <w:tcBorders>
              <w:bottom w:val="single" w:sz="4" w:space="0" w:color="auto"/>
            </w:tcBorders>
            <w:vAlign w:val="bottom"/>
          </w:tcPr>
          <w:p w:rsidR="009C1253" w:rsidRPr="00553C65" w:rsidRDefault="00553C65" w:rsidP="00553C65">
            <w:pPr>
              <w:jc w:val="center"/>
              <w:rPr>
                <w:color w:val="000000"/>
                <w:sz w:val="20"/>
                <w:szCs w:val="20"/>
                <w:lang w:val="en-US"/>
              </w:rPr>
            </w:pPr>
            <w:r>
              <w:rPr>
                <w:color w:val="000000"/>
                <w:sz w:val="20"/>
                <w:szCs w:val="20"/>
                <w:lang w:val="en-US"/>
              </w:rPr>
              <w:t>kutija</w:t>
            </w:r>
          </w:p>
        </w:tc>
        <w:tc>
          <w:tcPr>
            <w:tcW w:w="1134" w:type="dxa"/>
            <w:tcBorders>
              <w:bottom w:val="single" w:sz="4" w:space="0" w:color="auto"/>
            </w:tcBorders>
            <w:vAlign w:val="center"/>
          </w:tcPr>
          <w:p w:rsidR="009C1253" w:rsidRDefault="009C1253">
            <w:pPr>
              <w:jc w:val="center"/>
              <w:rPr>
                <w:sz w:val="20"/>
                <w:szCs w:val="20"/>
              </w:rPr>
            </w:pPr>
            <w:r>
              <w:rPr>
                <w:sz w:val="20"/>
                <w:szCs w:val="20"/>
              </w:rPr>
              <w:t>80</w:t>
            </w:r>
          </w:p>
        </w:tc>
        <w:tc>
          <w:tcPr>
            <w:tcW w:w="1180" w:type="dxa"/>
            <w:tcBorders>
              <w:bottom w:val="single" w:sz="4" w:space="0" w:color="auto"/>
            </w:tcBorders>
            <w:vAlign w:val="center"/>
          </w:tcPr>
          <w:p w:rsidR="009C1253" w:rsidRPr="00EE675B" w:rsidRDefault="009C1253" w:rsidP="00210EBC">
            <w:pPr>
              <w:pStyle w:val="BodyText"/>
              <w:jc w:val="center"/>
              <w:rPr>
                <w:noProof/>
                <w:sz w:val="20"/>
              </w:rPr>
            </w:pPr>
          </w:p>
        </w:tc>
        <w:tc>
          <w:tcPr>
            <w:tcW w:w="872" w:type="dxa"/>
            <w:tcBorders>
              <w:bottom w:val="single" w:sz="4" w:space="0" w:color="auto"/>
            </w:tcBorders>
            <w:vAlign w:val="center"/>
          </w:tcPr>
          <w:p w:rsidR="009C1253" w:rsidRPr="00EE675B" w:rsidRDefault="009C1253" w:rsidP="00210EBC">
            <w:pPr>
              <w:pStyle w:val="BodyText"/>
              <w:jc w:val="center"/>
              <w:rPr>
                <w:noProof/>
                <w:sz w:val="20"/>
              </w:rPr>
            </w:pPr>
          </w:p>
        </w:tc>
        <w:tc>
          <w:tcPr>
            <w:tcW w:w="1350" w:type="dxa"/>
            <w:tcBorders>
              <w:bottom w:val="single" w:sz="4" w:space="0" w:color="auto"/>
            </w:tcBorders>
            <w:vAlign w:val="center"/>
          </w:tcPr>
          <w:p w:rsidR="009C1253" w:rsidRPr="00EE675B" w:rsidRDefault="009C1253" w:rsidP="00210EBC">
            <w:pPr>
              <w:pStyle w:val="BodyText"/>
              <w:jc w:val="center"/>
              <w:rPr>
                <w:noProof/>
                <w:sz w:val="20"/>
              </w:rPr>
            </w:pPr>
          </w:p>
        </w:tc>
        <w:tc>
          <w:tcPr>
            <w:tcW w:w="1417" w:type="dxa"/>
            <w:tcBorders>
              <w:bottom w:val="single" w:sz="4" w:space="0" w:color="auto"/>
            </w:tcBorders>
            <w:vAlign w:val="center"/>
          </w:tcPr>
          <w:p w:rsidR="009C1253" w:rsidRPr="00EE675B" w:rsidRDefault="009C1253" w:rsidP="00210EBC">
            <w:pPr>
              <w:pStyle w:val="BodyText"/>
              <w:jc w:val="center"/>
              <w:rPr>
                <w:noProof/>
                <w:sz w:val="20"/>
              </w:rPr>
            </w:pPr>
          </w:p>
        </w:tc>
        <w:tc>
          <w:tcPr>
            <w:tcW w:w="1276" w:type="dxa"/>
            <w:tcBorders>
              <w:bottom w:val="single" w:sz="4" w:space="0" w:color="auto"/>
            </w:tcBorders>
            <w:vAlign w:val="center"/>
          </w:tcPr>
          <w:p w:rsidR="009C1253" w:rsidRPr="00EE675B" w:rsidRDefault="009C1253" w:rsidP="00210EBC">
            <w:pPr>
              <w:pStyle w:val="BodyText"/>
              <w:jc w:val="center"/>
              <w:rPr>
                <w:noProof/>
                <w:sz w:val="20"/>
              </w:rPr>
            </w:pPr>
          </w:p>
        </w:tc>
        <w:tc>
          <w:tcPr>
            <w:tcW w:w="1701" w:type="dxa"/>
            <w:tcBorders>
              <w:bottom w:val="single" w:sz="4" w:space="0" w:color="auto"/>
              <w:right w:val="single" w:sz="4" w:space="0" w:color="auto"/>
            </w:tcBorders>
            <w:vAlign w:val="center"/>
          </w:tcPr>
          <w:p w:rsidR="009C1253" w:rsidRPr="00EE675B" w:rsidRDefault="009C1253" w:rsidP="00210EBC">
            <w:pPr>
              <w:pStyle w:val="BodyText"/>
              <w:jc w:val="center"/>
              <w:rPr>
                <w:noProof/>
                <w:sz w:val="20"/>
              </w:rPr>
            </w:pPr>
          </w:p>
        </w:tc>
        <w:tc>
          <w:tcPr>
            <w:tcW w:w="1276" w:type="dxa"/>
            <w:tcBorders>
              <w:bottom w:val="single" w:sz="4" w:space="0" w:color="auto"/>
              <w:right w:val="single" w:sz="4" w:space="0" w:color="auto"/>
            </w:tcBorders>
            <w:vAlign w:val="center"/>
          </w:tcPr>
          <w:p w:rsidR="009C1253" w:rsidRPr="00EE675B" w:rsidRDefault="009C1253" w:rsidP="00210EBC">
            <w:pPr>
              <w:pStyle w:val="BodyText"/>
              <w:jc w:val="center"/>
              <w:rPr>
                <w:noProof/>
                <w:sz w:val="20"/>
              </w:rPr>
            </w:pPr>
          </w:p>
        </w:tc>
      </w:tr>
      <w:tr w:rsidR="009C1253" w:rsidRPr="00EE675B" w:rsidTr="00553C65">
        <w:trPr>
          <w:trHeight w:val="128"/>
        </w:trPr>
        <w:tc>
          <w:tcPr>
            <w:tcW w:w="851" w:type="dxa"/>
            <w:tcBorders>
              <w:bottom w:val="single" w:sz="4" w:space="0" w:color="auto"/>
            </w:tcBorders>
            <w:vAlign w:val="center"/>
          </w:tcPr>
          <w:p w:rsidR="009C1253" w:rsidRDefault="009C1253">
            <w:pPr>
              <w:jc w:val="right"/>
              <w:rPr>
                <w:sz w:val="20"/>
                <w:szCs w:val="20"/>
              </w:rPr>
            </w:pPr>
            <w:r>
              <w:rPr>
                <w:sz w:val="20"/>
                <w:szCs w:val="20"/>
              </w:rPr>
              <w:t>2</w:t>
            </w:r>
          </w:p>
        </w:tc>
        <w:tc>
          <w:tcPr>
            <w:tcW w:w="2551" w:type="dxa"/>
            <w:tcBorders>
              <w:bottom w:val="single" w:sz="4" w:space="0" w:color="auto"/>
            </w:tcBorders>
            <w:vAlign w:val="bottom"/>
          </w:tcPr>
          <w:p w:rsidR="009C1253" w:rsidRDefault="009C1253" w:rsidP="00937B24">
            <w:pPr>
              <w:rPr>
                <w:color w:val="000000"/>
                <w:sz w:val="20"/>
                <w:szCs w:val="20"/>
              </w:rPr>
            </w:pPr>
            <w:r>
              <w:rPr>
                <w:color w:val="000000"/>
                <w:sz w:val="20"/>
                <w:szCs w:val="20"/>
              </w:rPr>
              <w:t>T</w:t>
            </w:r>
            <w:r w:rsidR="00553C65">
              <w:rPr>
                <w:color w:val="000000"/>
                <w:sz w:val="20"/>
                <w:szCs w:val="20"/>
                <w:lang w:val="sr-Cyrl-RS"/>
              </w:rPr>
              <w:t>е</w:t>
            </w:r>
            <w:r>
              <w:rPr>
                <w:color w:val="000000"/>
                <w:sz w:val="20"/>
                <w:szCs w:val="20"/>
              </w:rPr>
              <w:t xml:space="preserve">stera </w:t>
            </w:r>
            <w:r w:rsidR="00937B24">
              <w:rPr>
                <w:color w:val="000000"/>
                <w:sz w:val="20"/>
                <w:szCs w:val="20"/>
              </w:rPr>
              <w:t xml:space="preserve">za kraniotomiju </w:t>
            </w:r>
            <w:r>
              <w:rPr>
                <w:color w:val="000000"/>
                <w:sz w:val="20"/>
                <w:szCs w:val="20"/>
              </w:rPr>
              <w:t>za</w:t>
            </w:r>
            <w:r w:rsidR="00937B24">
              <w:rPr>
                <w:color w:val="000000"/>
                <w:sz w:val="20"/>
                <w:szCs w:val="20"/>
              </w:rPr>
              <w:t xml:space="preserve"> motor ‘</w:t>
            </w:r>
            <w:r>
              <w:rPr>
                <w:color w:val="000000"/>
                <w:sz w:val="20"/>
                <w:szCs w:val="20"/>
              </w:rPr>
              <w:t>Legend</w:t>
            </w:r>
            <w:r w:rsidR="00937B24">
              <w:rPr>
                <w:color w:val="000000"/>
                <w:sz w:val="20"/>
                <w:szCs w:val="20"/>
              </w:rPr>
              <w:t>’</w:t>
            </w:r>
            <w:r>
              <w:rPr>
                <w:color w:val="000000"/>
                <w:sz w:val="20"/>
                <w:szCs w:val="20"/>
              </w:rPr>
              <w:t xml:space="preserve"> </w:t>
            </w:r>
            <w:r w:rsidR="00937B24">
              <w:rPr>
                <w:color w:val="000000"/>
                <w:sz w:val="20"/>
                <w:szCs w:val="20"/>
                <w:lang w:val="en-US"/>
              </w:rPr>
              <w:t>proizvođača ‘Medtronic’</w:t>
            </w:r>
          </w:p>
        </w:tc>
        <w:tc>
          <w:tcPr>
            <w:tcW w:w="851" w:type="dxa"/>
            <w:tcBorders>
              <w:bottom w:val="single" w:sz="4" w:space="0" w:color="auto"/>
            </w:tcBorders>
            <w:vAlign w:val="bottom"/>
          </w:tcPr>
          <w:p w:rsidR="009C1253" w:rsidRPr="00553C65" w:rsidRDefault="00553C65" w:rsidP="00553C65">
            <w:pPr>
              <w:jc w:val="center"/>
              <w:rPr>
                <w:color w:val="000000"/>
                <w:sz w:val="20"/>
                <w:szCs w:val="20"/>
                <w:lang w:val="sr-Cyrl-RS"/>
              </w:rPr>
            </w:pPr>
            <w:proofErr w:type="gramStart"/>
            <w:r>
              <w:rPr>
                <w:color w:val="000000"/>
                <w:sz w:val="20"/>
                <w:szCs w:val="20"/>
                <w:lang w:val="en-US"/>
              </w:rPr>
              <w:t>kom</w:t>
            </w:r>
            <w:proofErr w:type="gramEnd"/>
            <w:r>
              <w:rPr>
                <w:color w:val="000000"/>
                <w:sz w:val="20"/>
                <w:szCs w:val="20"/>
                <w:lang w:val="en-US"/>
              </w:rPr>
              <w:t>.</w:t>
            </w:r>
          </w:p>
        </w:tc>
        <w:tc>
          <w:tcPr>
            <w:tcW w:w="1134" w:type="dxa"/>
            <w:tcBorders>
              <w:bottom w:val="single" w:sz="4" w:space="0" w:color="auto"/>
            </w:tcBorders>
            <w:vAlign w:val="center"/>
          </w:tcPr>
          <w:p w:rsidR="009C1253" w:rsidRDefault="009C1253">
            <w:pPr>
              <w:jc w:val="center"/>
              <w:rPr>
                <w:sz w:val="20"/>
                <w:szCs w:val="20"/>
              </w:rPr>
            </w:pPr>
            <w:r>
              <w:rPr>
                <w:sz w:val="20"/>
                <w:szCs w:val="20"/>
              </w:rPr>
              <w:t>200</w:t>
            </w:r>
          </w:p>
        </w:tc>
        <w:tc>
          <w:tcPr>
            <w:tcW w:w="1180" w:type="dxa"/>
            <w:tcBorders>
              <w:bottom w:val="single" w:sz="4" w:space="0" w:color="auto"/>
            </w:tcBorders>
            <w:vAlign w:val="center"/>
          </w:tcPr>
          <w:p w:rsidR="009C1253" w:rsidRPr="00EE675B" w:rsidRDefault="009C1253" w:rsidP="00210EBC">
            <w:pPr>
              <w:pStyle w:val="BodyText"/>
              <w:jc w:val="center"/>
              <w:rPr>
                <w:noProof/>
                <w:sz w:val="20"/>
              </w:rPr>
            </w:pPr>
          </w:p>
        </w:tc>
        <w:tc>
          <w:tcPr>
            <w:tcW w:w="872" w:type="dxa"/>
            <w:tcBorders>
              <w:bottom w:val="single" w:sz="4" w:space="0" w:color="auto"/>
            </w:tcBorders>
            <w:vAlign w:val="center"/>
          </w:tcPr>
          <w:p w:rsidR="009C1253" w:rsidRPr="00EE675B" w:rsidRDefault="009C1253" w:rsidP="00210EBC">
            <w:pPr>
              <w:pStyle w:val="BodyText"/>
              <w:jc w:val="center"/>
              <w:rPr>
                <w:noProof/>
                <w:sz w:val="20"/>
              </w:rPr>
            </w:pPr>
          </w:p>
        </w:tc>
        <w:tc>
          <w:tcPr>
            <w:tcW w:w="1350" w:type="dxa"/>
            <w:tcBorders>
              <w:bottom w:val="single" w:sz="4" w:space="0" w:color="auto"/>
            </w:tcBorders>
            <w:vAlign w:val="center"/>
          </w:tcPr>
          <w:p w:rsidR="009C1253" w:rsidRPr="00EE675B" w:rsidRDefault="009C1253" w:rsidP="00210EBC">
            <w:pPr>
              <w:pStyle w:val="BodyText"/>
              <w:jc w:val="center"/>
              <w:rPr>
                <w:noProof/>
                <w:sz w:val="20"/>
              </w:rPr>
            </w:pPr>
          </w:p>
        </w:tc>
        <w:tc>
          <w:tcPr>
            <w:tcW w:w="1417" w:type="dxa"/>
            <w:tcBorders>
              <w:bottom w:val="single" w:sz="4" w:space="0" w:color="auto"/>
            </w:tcBorders>
            <w:vAlign w:val="center"/>
          </w:tcPr>
          <w:p w:rsidR="009C1253" w:rsidRPr="00EE675B" w:rsidRDefault="009C1253" w:rsidP="00210EBC">
            <w:pPr>
              <w:pStyle w:val="BodyText"/>
              <w:jc w:val="center"/>
              <w:rPr>
                <w:noProof/>
                <w:sz w:val="20"/>
              </w:rPr>
            </w:pPr>
          </w:p>
        </w:tc>
        <w:tc>
          <w:tcPr>
            <w:tcW w:w="1276" w:type="dxa"/>
            <w:tcBorders>
              <w:bottom w:val="single" w:sz="4" w:space="0" w:color="auto"/>
            </w:tcBorders>
            <w:vAlign w:val="center"/>
          </w:tcPr>
          <w:p w:rsidR="009C1253" w:rsidRPr="00EE675B" w:rsidRDefault="009C1253" w:rsidP="00210EBC">
            <w:pPr>
              <w:pStyle w:val="BodyText"/>
              <w:jc w:val="center"/>
              <w:rPr>
                <w:noProof/>
                <w:sz w:val="20"/>
              </w:rPr>
            </w:pPr>
          </w:p>
        </w:tc>
        <w:tc>
          <w:tcPr>
            <w:tcW w:w="1701" w:type="dxa"/>
            <w:tcBorders>
              <w:bottom w:val="single" w:sz="4" w:space="0" w:color="auto"/>
              <w:right w:val="single" w:sz="4" w:space="0" w:color="auto"/>
            </w:tcBorders>
            <w:vAlign w:val="center"/>
          </w:tcPr>
          <w:p w:rsidR="009C1253" w:rsidRPr="00EE675B" w:rsidRDefault="009C1253" w:rsidP="00210EBC">
            <w:pPr>
              <w:pStyle w:val="BodyText"/>
              <w:jc w:val="center"/>
              <w:rPr>
                <w:noProof/>
                <w:sz w:val="20"/>
              </w:rPr>
            </w:pPr>
          </w:p>
        </w:tc>
        <w:tc>
          <w:tcPr>
            <w:tcW w:w="1276" w:type="dxa"/>
            <w:tcBorders>
              <w:bottom w:val="single" w:sz="4" w:space="0" w:color="auto"/>
              <w:right w:val="single" w:sz="4" w:space="0" w:color="auto"/>
            </w:tcBorders>
            <w:vAlign w:val="center"/>
          </w:tcPr>
          <w:p w:rsidR="009C1253" w:rsidRPr="00EE675B" w:rsidRDefault="009C1253" w:rsidP="00210EBC">
            <w:pPr>
              <w:pStyle w:val="BodyText"/>
              <w:jc w:val="center"/>
              <w:rPr>
                <w:noProof/>
                <w:sz w:val="20"/>
              </w:rPr>
            </w:pPr>
          </w:p>
        </w:tc>
      </w:tr>
      <w:tr w:rsidR="009C1253" w:rsidRPr="00EE675B" w:rsidTr="00553C65">
        <w:trPr>
          <w:trHeight w:val="128"/>
        </w:trPr>
        <w:tc>
          <w:tcPr>
            <w:tcW w:w="851" w:type="dxa"/>
            <w:tcBorders>
              <w:bottom w:val="single" w:sz="4" w:space="0" w:color="auto"/>
            </w:tcBorders>
            <w:vAlign w:val="center"/>
          </w:tcPr>
          <w:p w:rsidR="009C1253" w:rsidRDefault="009C1253">
            <w:pPr>
              <w:jc w:val="right"/>
              <w:rPr>
                <w:sz w:val="20"/>
                <w:szCs w:val="20"/>
              </w:rPr>
            </w:pPr>
            <w:r>
              <w:rPr>
                <w:sz w:val="20"/>
                <w:szCs w:val="20"/>
              </w:rPr>
              <w:t>3</w:t>
            </w:r>
          </w:p>
        </w:tc>
        <w:tc>
          <w:tcPr>
            <w:tcW w:w="2551" w:type="dxa"/>
            <w:tcBorders>
              <w:bottom w:val="single" w:sz="4" w:space="0" w:color="auto"/>
            </w:tcBorders>
            <w:vAlign w:val="bottom"/>
          </w:tcPr>
          <w:p w:rsidR="009C1253" w:rsidRDefault="009C1253" w:rsidP="00937B24">
            <w:pPr>
              <w:rPr>
                <w:color w:val="000000"/>
                <w:sz w:val="20"/>
                <w:szCs w:val="20"/>
              </w:rPr>
            </w:pPr>
            <w:r>
              <w:rPr>
                <w:color w:val="000000"/>
                <w:sz w:val="20"/>
                <w:szCs w:val="20"/>
              </w:rPr>
              <w:t xml:space="preserve">Freza za </w:t>
            </w:r>
            <w:r w:rsidR="00937B24">
              <w:rPr>
                <w:color w:val="000000"/>
                <w:sz w:val="20"/>
                <w:szCs w:val="20"/>
              </w:rPr>
              <w:t>motor ‘</w:t>
            </w:r>
            <w:r>
              <w:rPr>
                <w:color w:val="000000"/>
                <w:sz w:val="20"/>
                <w:szCs w:val="20"/>
              </w:rPr>
              <w:t>Legend</w:t>
            </w:r>
            <w:r w:rsidR="00937B24">
              <w:rPr>
                <w:color w:val="000000"/>
                <w:sz w:val="20"/>
                <w:szCs w:val="20"/>
              </w:rPr>
              <w:t xml:space="preserve">’ </w:t>
            </w:r>
            <w:r w:rsidR="00937B24">
              <w:rPr>
                <w:color w:val="000000"/>
                <w:sz w:val="20"/>
                <w:szCs w:val="20"/>
                <w:lang w:val="en-US"/>
              </w:rPr>
              <w:t>proizvođača ‘Medtronic’</w:t>
            </w:r>
            <w:r>
              <w:rPr>
                <w:color w:val="000000"/>
                <w:sz w:val="20"/>
                <w:szCs w:val="20"/>
              </w:rPr>
              <w:t>sa okruglim vrhom du</w:t>
            </w:r>
            <w:r w:rsidR="00937B24">
              <w:rPr>
                <w:color w:val="000000"/>
                <w:sz w:val="20"/>
                <w:szCs w:val="20"/>
                <w:lang w:val="sr-Latn-RS"/>
              </w:rPr>
              <w:t>žine</w:t>
            </w:r>
            <w:r>
              <w:rPr>
                <w:color w:val="000000"/>
                <w:sz w:val="20"/>
                <w:szCs w:val="20"/>
              </w:rPr>
              <w:t xml:space="preserve"> 7 ili 10cm sa razli</w:t>
            </w:r>
            <w:r w:rsidR="00937B24">
              <w:rPr>
                <w:color w:val="000000"/>
                <w:sz w:val="20"/>
                <w:szCs w:val="20"/>
              </w:rPr>
              <w:t>liti</w:t>
            </w:r>
            <w:r>
              <w:rPr>
                <w:color w:val="000000"/>
                <w:sz w:val="20"/>
                <w:szCs w:val="20"/>
              </w:rPr>
              <w:t>m promerom vrha burgije (1-7mm)</w:t>
            </w:r>
          </w:p>
        </w:tc>
        <w:tc>
          <w:tcPr>
            <w:tcW w:w="851" w:type="dxa"/>
            <w:tcBorders>
              <w:bottom w:val="single" w:sz="4" w:space="0" w:color="auto"/>
            </w:tcBorders>
            <w:vAlign w:val="bottom"/>
          </w:tcPr>
          <w:p w:rsidR="009C1253" w:rsidRPr="00553C65" w:rsidRDefault="00553C65" w:rsidP="00937B24">
            <w:pPr>
              <w:jc w:val="center"/>
              <w:rPr>
                <w:color w:val="000000"/>
                <w:sz w:val="20"/>
                <w:szCs w:val="20"/>
                <w:lang w:val="sr-Cyrl-RS"/>
              </w:rPr>
            </w:pPr>
            <w:proofErr w:type="gramStart"/>
            <w:r>
              <w:rPr>
                <w:color w:val="000000"/>
                <w:sz w:val="20"/>
                <w:szCs w:val="20"/>
                <w:lang w:val="en-US"/>
              </w:rPr>
              <w:t>kom</w:t>
            </w:r>
            <w:proofErr w:type="gramEnd"/>
            <w:r>
              <w:rPr>
                <w:color w:val="000000"/>
                <w:sz w:val="20"/>
                <w:szCs w:val="20"/>
                <w:lang w:val="sr-Cyrl-RS"/>
              </w:rPr>
              <w:t>.</w:t>
            </w:r>
          </w:p>
        </w:tc>
        <w:tc>
          <w:tcPr>
            <w:tcW w:w="1134" w:type="dxa"/>
            <w:tcBorders>
              <w:bottom w:val="single" w:sz="4" w:space="0" w:color="auto"/>
            </w:tcBorders>
            <w:vAlign w:val="center"/>
          </w:tcPr>
          <w:p w:rsidR="009C1253" w:rsidRDefault="009C1253">
            <w:pPr>
              <w:jc w:val="center"/>
              <w:rPr>
                <w:sz w:val="20"/>
                <w:szCs w:val="20"/>
              </w:rPr>
            </w:pPr>
            <w:r>
              <w:rPr>
                <w:sz w:val="20"/>
                <w:szCs w:val="20"/>
              </w:rPr>
              <w:t>50</w:t>
            </w:r>
          </w:p>
        </w:tc>
        <w:tc>
          <w:tcPr>
            <w:tcW w:w="1180" w:type="dxa"/>
            <w:tcBorders>
              <w:bottom w:val="single" w:sz="4" w:space="0" w:color="auto"/>
            </w:tcBorders>
            <w:vAlign w:val="center"/>
          </w:tcPr>
          <w:p w:rsidR="009C1253" w:rsidRPr="00EE675B" w:rsidRDefault="009C1253" w:rsidP="00210EBC">
            <w:pPr>
              <w:pStyle w:val="BodyText"/>
              <w:jc w:val="center"/>
              <w:rPr>
                <w:noProof/>
                <w:sz w:val="20"/>
              </w:rPr>
            </w:pPr>
          </w:p>
        </w:tc>
        <w:tc>
          <w:tcPr>
            <w:tcW w:w="872" w:type="dxa"/>
            <w:tcBorders>
              <w:bottom w:val="single" w:sz="4" w:space="0" w:color="auto"/>
            </w:tcBorders>
            <w:vAlign w:val="center"/>
          </w:tcPr>
          <w:p w:rsidR="009C1253" w:rsidRPr="00EE675B" w:rsidRDefault="009C1253" w:rsidP="00210EBC">
            <w:pPr>
              <w:pStyle w:val="BodyText"/>
              <w:jc w:val="center"/>
              <w:rPr>
                <w:noProof/>
                <w:sz w:val="20"/>
              </w:rPr>
            </w:pPr>
          </w:p>
        </w:tc>
        <w:tc>
          <w:tcPr>
            <w:tcW w:w="1350" w:type="dxa"/>
            <w:tcBorders>
              <w:bottom w:val="single" w:sz="4" w:space="0" w:color="auto"/>
            </w:tcBorders>
            <w:vAlign w:val="center"/>
          </w:tcPr>
          <w:p w:rsidR="009C1253" w:rsidRPr="00EE675B" w:rsidRDefault="009C1253" w:rsidP="00210EBC">
            <w:pPr>
              <w:pStyle w:val="BodyText"/>
              <w:jc w:val="center"/>
              <w:rPr>
                <w:noProof/>
                <w:sz w:val="20"/>
              </w:rPr>
            </w:pPr>
          </w:p>
        </w:tc>
        <w:tc>
          <w:tcPr>
            <w:tcW w:w="1417" w:type="dxa"/>
            <w:tcBorders>
              <w:bottom w:val="single" w:sz="4" w:space="0" w:color="auto"/>
            </w:tcBorders>
            <w:vAlign w:val="center"/>
          </w:tcPr>
          <w:p w:rsidR="009C1253" w:rsidRPr="00EE675B" w:rsidRDefault="009C1253" w:rsidP="00210EBC">
            <w:pPr>
              <w:pStyle w:val="BodyText"/>
              <w:jc w:val="center"/>
              <w:rPr>
                <w:noProof/>
                <w:sz w:val="20"/>
              </w:rPr>
            </w:pPr>
          </w:p>
        </w:tc>
        <w:tc>
          <w:tcPr>
            <w:tcW w:w="1276" w:type="dxa"/>
            <w:tcBorders>
              <w:bottom w:val="single" w:sz="4" w:space="0" w:color="auto"/>
            </w:tcBorders>
            <w:vAlign w:val="center"/>
          </w:tcPr>
          <w:p w:rsidR="009C1253" w:rsidRPr="00EE675B" w:rsidRDefault="009C1253" w:rsidP="00210EBC">
            <w:pPr>
              <w:pStyle w:val="BodyText"/>
              <w:jc w:val="center"/>
              <w:rPr>
                <w:noProof/>
                <w:sz w:val="20"/>
              </w:rPr>
            </w:pPr>
          </w:p>
        </w:tc>
        <w:tc>
          <w:tcPr>
            <w:tcW w:w="1701" w:type="dxa"/>
            <w:tcBorders>
              <w:bottom w:val="single" w:sz="4" w:space="0" w:color="auto"/>
              <w:right w:val="single" w:sz="4" w:space="0" w:color="auto"/>
            </w:tcBorders>
            <w:vAlign w:val="center"/>
          </w:tcPr>
          <w:p w:rsidR="009C1253" w:rsidRPr="00EE675B" w:rsidRDefault="009C1253" w:rsidP="00210EBC">
            <w:pPr>
              <w:pStyle w:val="BodyText"/>
              <w:jc w:val="center"/>
              <w:rPr>
                <w:noProof/>
                <w:sz w:val="20"/>
              </w:rPr>
            </w:pPr>
          </w:p>
        </w:tc>
        <w:tc>
          <w:tcPr>
            <w:tcW w:w="1276" w:type="dxa"/>
            <w:tcBorders>
              <w:bottom w:val="single" w:sz="4" w:space="0" w:color="auto"/>
              <w:right w:val="single" w:sz="4" w:space="0" w:color="auto"/>
            </w:tcBorders>
            <w:vAlign w:val="center"/>
          </w:tcPr>
          <w:p w:rsidR="009C1253" w:rsidRPr="00EE675B" w:rsidRDefault="009C1253" w:rsidP="00210EBC">
            <w:pPr>
              <w:pStyle w:val="BodyText"/>
              <w:jc w:val="center"/>
              <w:rPr>
                <w:noProof/>
                <w:sz w:val="20"/>
              </w:rPr>
            </w:pPr>
          </w:p>
        </w:tc>
      </w:tr>
      <w:tr w:rsidR="007C3D11" w:rsidRPr="00EE675B" w:rsidTr="00553C65">
        <w:trPr>
          <w:gridAfter w:val="4"/>
          <w:wAfter w:w="5670" w:type="dxa"/>
        </w:trPr>
        <w:tc>
          <w:tcPr>
            <w:tcW w:w="851" w:type="dxa"/>
            <w:tcBorders>
              <w:bottom w:val="single" w:sz="4" w:space="0" w:color="auto"/>
            </w:tcBorders>
            <w:vAlign w:val="center"/>
          </w:tcPr>
          <w:p w:rsidR="007C3D11" w:rsidRPr="00EE675B" w:rsidRDefault="007C3D11" w:rsidP="00E80A28">
            <w:pPr>
              <w:pStyle w:val="BodyText"/>
              <w:jc w:val="center"/>
              <w:rPr>
                <w:b/>
                <w:noProof/>
                <w:sz w:val="20"/>
              </w:rPr>
            </w:pPr>
            <w:r w:rsidRPr="00EE675B">
              <w:rPr>
                <w:b/>
                <w:noProof/>
                <w:sz w:val="20"/>
              </w:rPr>
              <w:t>II</w:t>
            </w:r>
          </w:p>
        </w:tc>
        <w:tc>
          <w:tcPr>
            <w:tcW w:w="6588" w:type="dxa"/>
            <w:gridSpan w:val="5"/>
            <w:tcBorders>
              <w:bottom w:val="single" w:sz="4" w:space="0" w:color="auto"/>
            </w:tcBorders>
            <w:vAlign w:val="center"/>
          </w:tcPr>
          <w:p w:rsidR="007C3D11" w:rsidRPr="00EE675B" w:rsidRDefault="00553C65" w:rsidP="00E80A28">
            <w:pPr>
              <w:pStyle w:val="BodyText"/>
              <w:jc w:val="right"/>
              <w:rPr>
                <w:b/>
                <w:noProof/>
                <w:sz w:val="20"/>
              </w:rPr>
            </w:pPr>
            <w:r>
              <w:rPr>
                <w:b/>
                <w:noProof/>
                <w:sz w:val="20"/>
              </w:rPr>
              <w:t>Укупна цена понуде без ПДВ</w:t>
            </w:r>
            <w:r w:rsidR="007C3D11" w:rsidRPr="00EE675B">
              <w:rPr>
                <w:b/>
                <w:noProof/>
                <w:sz w:val="20"/>
              </w:rPr>
              <w:t>:</w:t>
            </w:r>
          </w:p>
        </w:tc>
        <w:tc>
          <w:tcPr>
            <w:tcW w:w="1350" w:type="dxa"/>
            <w:tcBorders>
              <w:bottom w:val="single" w:sz="4" w:space="0" w:color="auto"/>
              <w:right w:val="single" w:sz="4" w:space="0" w:color="auto"/>
            </w:tcBorders>
          </w:tcPr>
          <w:p w:rsidR="007C3D11" w:rsidRPr="00EE675B" w:rsidRDefault="007C3D11" w:rsidP="00E80A28">
            <w:pPr>
              <w:pStyle w:val="BodyText"/>
              <w:jc w:val="left"/>
              <w:rPr>
                <w:noProof/>
                <w:sz w:val="20"/>
              </w:rPr>
            </w:pPr>
          </w:p>
        </w:tc>
      </w:tr>
      <w:tr w:rsidR="007C3D11" w:rsidRPr="00EE675B" w:rsidTr="00553C65">
        <w:trPr>
          <w:gridAfter w:val="4"/>
          <w:wAfter w:w="5670" w:type="dxa"/>
        </w:trPr>
        <w:tc>
          <w:tcPr>
            <w:tcW w:w="851" w:type="dxa"/>
            <w:vAlign w:val="center"/>
          </w:tcPr>
          <w:p w:rsidR="007C3D11" w:rsidRPr="00EE675B" w:rsidRDefault="007C3D11" w:rsidP="00E80A28">
            <w:pPr>
              <w:pStyle w:val="BodyText"/>
              <w:jc w:val="center"/>
              <w:rPr>
                <w:b/>
                <w:noProof/>
                <w:sz w:val="20"/>
              </w:rPr>
            </w:pPr>
            <w:r w:rsidRPr="00EE675B">
              <w:rPr>
                <w:b/>
                <w:noProof/>
                <w:sz w:val="20"/>
              </w:rPr>
              <w:t>III</w:t>
            </w:r>
          </w:p>
        </w:tc>
        <w:tc>
          <w:tcPr>
            <w:tcW w:w="6588" w:type="dxa"/>
            <w:gridSpan w:val="5"/>
            <w:vAlign w:val="center"/>
          </w:tcPr>
          <w:p w:rsidR="007C3D11" w:rsidRPr="00EE675B" w:rsidRDefault="00937B24" w:rsidP="00E80A28">
            <w:pPr>
              <w:pStyle w:val="BodyText"/>
              <w:jc w:val="right"/>
              <w:rPr>
                <w:b/>
                <w:noProof/>
                <w:sz w:val="20"/>
              </w:rPr>
            </w:pPr>
            <w:r>
              <w:rPr>
                <w:b/>
                <w:noProof/>
                <w:sz w:val="20"/>
              </w:rPr>
              <w:t xml:space="preserve"> </w:t>
            </w:r>
            <w:r>
              <w:rPr>
                <w:b/>
                <w:noProof/>
                <w:sz w:val="20"/>
                <w:lang w:val="sr-Cyrl-RS"/>
              </w:rPr>
              <w:t xml:space="preserve">Укупно </w:t>
            </w:r>
            <w:r w:rsidR="007C3D11" w:rsidRPr="00EE675B">
              <w:rPr>
                <w:b/>
                <w:noProof/>
                <w:sz w:val="20"/>
              </w:rPr>
              <w:t>ПДВ:</w:t>
            </w:r>
          </w:p>
        </w:tc>
        <w:tc>
          <w:tcPr>
            <w:tcW w:w="1350" w:type="dxa"/>
            <w:tcBorders>
              <w:right w:val="single" w:sz="4" w:space="0" w:color="auto"/>
            </w:tcBorders>
          </w:tcPr>
          <w:p w:rsidR="007C3D11" w:rsidRPr="00EE675B" w:rsidRDefault="007C3D11" w:rsidP="00E80A28">
            <w:pPr>
              <w:pStyle w:val="BodyText"/>
              <w:jc w:val="left"/>
              <w:rPr>
                <w:noProof/>
                <w:sz w:val="20"/>
              </w:rPr>
            </w:pPr>
          </w:p>
        </w:tc>
      </w:tr>
      <w:tr w:rsidR="007C3D11" w:rsidRPr="00EE675B" w:rsidTr="00553C65">
        <w:trPr>
          <w:gridAfter w:val="4"/>
          <w:wAfter w:w="5670" w:type="dxa"/>
        </w:trPr>
        <w:tc>
          <w:tcPr>
            <w:tcW w:w="851" w:type="dxa"/>
            <w:tcBorders>
              <w:bottom w:val="single" w:sz="4" w:space="0" w:color="auto"/>
            </w:tcBorders>
            <w:vAlign w:val="center"/>
          </w:tcPr>
          <w:p w:rsidR="007C3D11" w:rsidRPr="00EE675B" w:rsidRDefault="007C3D11" w:rsidP="00E80A28">
            <w:pPr>
              <w:pStyle w:val="BodyText"/>
              <w:jc w:val="center"/>
              <w:rPr>
                <w:b/>
                <w:noProof/>
                <w:sz w:val="20"/>
              </w:rPr>
            </w:pPr>
            <w:r w:rsidRPr="00EE675B">
              <w:rPr>
                <w:b/>
                <w:noProof/>
                <w:sz w:val="20"/>
              </w:rPr>
              <w:t>IV</w:t>
            </w:r>
          </w:p>
        </w:tc>
        <w:tc>
          <w:tcPr>
            <w:tcW w:w="6588" w:type="dxa"/>
            <w:gridSpan w:val="5"/>
            <w:tcBorders>
              <w:bottom w:val="single" w:sz="4" w:space="0" w:color="auto"/>
            </w:tcBorders>
            <w:vAlign w:val="center"/>
          </w:tcPr>
          <w:p w:rsidR="007C3D11" w:rsidRPr="00EE675B" w:rsidRDefault="007C3D11" w:rsidP="00E80A28">
            <w:pPr>
              <w:pStyle w:val="BodyText"/>
              <w:jc w:val="right"/>
              <w:rPr>
                <w:b/>
                <w:noProof/>
                <w:sz w:val="20"/>
              </w:rPr>
            </w:pPr>
            <w:r w:rsidRPr="00EE675B">
              <w:rPr>
                <w:b/>
                <w:noProof/>
                <w:sz w:val="20"/>
              </w:rPr>
              <w:t>Укупн</w:t>
            </w:r>
            <w:r w:rsidR="00553C65">
              <w:rPr>
                <w:b/>
                <w:noProof/>
                <w:sz w:val="20"/>
              </w:rPr>
              <w:t>а цена понуде са ПДВ</w:t>
            </w:r>
            <w:r w:rsidRPr="00EE675B">
              <w:rPr>
                <w:b/>
                <w:noProof/>
                <w:sz w:val="20"/>
              </w:rPr>
              <w:t>:</w:t>
            </w:r>
          </w:p>
        </w:tc>
        <w:tc>
          <w:tcPr>
            <w:tcW w:w="1350" w:type="dxa"/>
            <w:tcBorders>
              <w:bottom w:val="single" w:sz="4" w:space="0" w:color="auto"/>
              <w:right w:val="single" w:sz="4" w:space="0" w:color="auto"/>
            </w:tcBorders>
          </w:tcPr>
          <w:p w:rsidR="007C3D11" w:rsidRPr="00EE675B" w:rsidRDefault="007C3D11" w:rsidP="00E80A28">
            <w:pPr>
              <w:pStyle w:val="BodyText"/>
              <w:jc w:val="left"/>
              <w:rPr>
                <w:noProof/>
                <w:sz w:val="20"/>
              </w:rPr>
            </w:pPr>
          </w:p>
        </w:tc>
      </w:tr>
    </w:tbl>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w:t>
      </w:r>
      <w:r w:rsidR="00937B24">
        <w:rPr>
          <w:noProof/>
          <w:sz w:val="22"/>
          <w:szCs w:val="22"/>
        </w:rPr>
        <w:t xml:space="preserve"> </w:t>
      </w:r>
      <w:r w:rsidRPr="007D0076">
        <w:rPr>
          <w:noProof/>
          <w:sz w:val="22"/>
          <w:szCs w:val="22"/>
        </w:rPr>
        <w:t>_____________________________________</w:t>
      </w:r>
    </w:p>
    <w:p w:rsidR="00EE675B" w:rsidRPr="007818FB" w:rsidRDefault="00210EBC" w:rsidP="00210EBC">
      <w:pPr>
        <w:pStyle w:val="BodyText"/>
        <w:numPr>
          <w:ilvl w:val="0"/>
          <w:numId w:val="14"/>
        </w:numPr>
        <w:rPr>
          <w:noProof/>
          <w:sz w:val="22"/>
          <w:szCs w:val="22"/>
        </w:rPr>
      </w:pPr>
      <w:r w:rsidRPr="007D0076">
        <w:rPr>
          <w:noProof/>
          <w:sz w:val="22"/>
          <w:szCs w:val="22"/>
        </w:rPr>
        <w:t>Понуда са подизвођачима (навести ко су подизвођачи):</w:t>
      </w:r>
      <w:r w:rsidR="00937B24">
        <w:rPr>
          <w:noProof/>
          <w:sz w:val="22"/>
          <w:szCs w:val="22"/>
        </w:rPr>
        <w:t xml:space="preserve"> </w:t>
      </w:r>
      <w:r w:rsidRPr="007D0076">
        <w:rPr>
          <w:noProof/>
          <w:sz w:val="22"/>
          <w:szCs w:val="22"/>
        </w:rPr>
        <w:t>_</w:t>
      </w:r>
      <w:r w:rsidR="00937B24">
        <w:rPr>
          <w:noProof/>
          <w:sz w:val="22"/>
          <w:szCs w:val="22"/>
        </w:rPr>
        <w:t>__</w:t>
      </w:r>
      <w:r w:rsidRPr="007D0076">
        <w:rPr>
          <w:noProof/>
          <w:sz w:val="22"/>
          <w:szCs w:val="22"/>
        </w:rPr>
        <w:t>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Рок испоруке:____________</w:t>
      </w:r>
      <w:r w:rsidR="00937B24">
        <w:rPr>
          <w:noProof/>
          <w:sz w:val="22"/>
          <w:szCs w:val="22"/>
        </w:rPr>
        <w:t>__</w:t>
      </w:r>
      <w:r w:rsidRPr="007D0076">
        <w:rPr>
          <w:noProof/>
          <w:sz w:val="22"/>
          <w:szCs w:val="22"/>
        </w:rPr>
        <w:t>__________</w:t>
      </w:r>
      <w:r w:rsidR="00937B24">
        <w:rPr>
          <w:noProof/>
          <w:sz w:val="22"/>
          <w:szCs w:val="22"/>
        </w:rPr>
        <w:t>________</w:t>
      </w:r>
      <w:r w:rsidRPr="007D0076">
        <w:rPr>
          <w:noProof/>
          <w:sz w:val="22"/>
          <w:szCs w:val="22"/>
        </w:rPr>
        <w:t>______</w:t>
      </w:r>
      <w:r w:rsidR="00937B24">
        <w:rPr>
          <w:noProof/>
          <w:sz w:val="22"/>
          <w:szCs w:val="22"/>
        </w:rPr>
        <w:tab/>
      </w:r>
      <w:r w:rsidR="00937B24">
        <w:rPr>
          <w:noProof/>
          <w:sz w:val="22"/>
          <w:szCs w:val="22"/>
        </w:rPr>
        <w:tab/>
      </w:r>
      <w:r w:rsidR="00937B24">
        <w:rPr>
          <w:noProof/>
          <w:sz w:val="22"/>
          <w:szCs w:val="22"/>
        </w:rPr>
        <w:tab/>
      </w:r>
      <w:r w:rsidR="00937B24">
        <w:rPr>
          <w:noProof/>
          <w:sz w:val="22"/>
          <w:szCs w:val="22"/>
        </w:rPr>
        <w:tab/>
      </w:r>
      <w:r w:rsidR="00937B24">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w:t>
      </w:r>
      <w:r w:rsidR="00937B24">
        <w:rPr>
          <w:noProof/>
          <w:sz w:val="22"/>
          <w:szCs w:val="22"/>
        </w:rPr>
        <w:t>________</w:t>
      </w:r>
      <w:r w:rsidRPr="007D0076">
        <w:rPr>
          <w:noProof/>
          <w:sz w:val="22"/>
          <w:szCs w:val="22"/>
        </w:rPr>
        <w:t>__________</w:t>
      </w:r>
      <w:r w:rsidR="007D0076">
        <w:rPr>
          <w:noProof/>
          <w:sz w:val="22"/>
          <w:szCs w:val="22"/>
        </w:rPr>
        <w:t>____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00937B24">
        <w:rPr>
          <w:noProof/>
          <w:sz w:val="22"/>
          <w:szCs w:val="22"/>
          <w:lang w:val="sr-Latn-RS"/>
        </w:rPr>
        <w:tab/>
      </w:r>
      <w:r w:rsidR="00937B24">
        <w:rPr>
          <w:noProof/>
          <w:sz w:val="22"/>
          <w:szCs w:val="22"/>
          <w:lang w:val="sr-Latn-RS"/>
        </w:rPr>
        <w:tab/>
      </w:r>
      <w:r w:rsidRPr="007D0076">
        <w:rPr>
          <w:noProof/>
          <w:sz w:val="22"/>
          <w:szCs w:val="22"/>
        </w:rPr>
        <w:t>Датум:_________________________________</w:t>
      </w:r>
    </w:p>
    <w:p w:rsidR="009C1253" w:rsidRPr="007818FB" w:rsidRDefault="00210EBC" w:rsidP="00063B77">
      <w:pPr>
        <w:pStyle w:val="BodyText"/>
        <w:rPr>
          <w:noProof/>
          <w:sz w:val="22"/>
          <w:szCs w:val="22"/>
          <w:lang w:val="sr-Cyrl-CS"/>
        </w:rPr>
      </w:pPr>
      <w:r w:rsidRPr="007D0076">
        <w:rPr>
          <w:noProof/>
          <w:sz w:val="22"/>
          <w:szCs w:val="22"/>
        </w:rPr>
        <w:t>Посебне напомене:_______________</w:t>
      </w:r>
      <w:r w:rsidR="00937B24">
        <w:rPr>
          <w:noProof/>
          <w:sz w:val="22"/>
          <w:szCs w:val="22"/>
        </w:rPr>
        <w:t>_________</w:t>
      </w:r>
      <w:r w:rsidRPr="007D0076">
        <w:rPr>
          <w:noProof/>
          <w:sz w:val="22"/>
          <w:szCs w:val="22"/>
        </w:rPr>
        <w:t>__________</w:t>
      </w:r>
      <w:r w:rsidRPr="007D0076">
        <w:rPr>
          <w:noProof/>
          <w:sz w:val="22"/>
          <w:szCs w:val="22"/>
        </w:rPr>
        <w:tab/>
      </w:r>
      <w:r w:rsidRPr="007D0076">
        <w:rPr>
          <w:noProof/>
          <w:sz w:val="22"/>
          <w:szCs w:val="22"/>
        </w:rPr>
        <w:tab/>
        <w:t xml:space="preserve">            </w:t>
      </w:r>
      <w:r w:rsidRPr="007D0076">
        <w:rPr>
          <w:noProof/>
          <w:sz w:val="22"/>
          <w:szCs w:val="22"/>
        </w:rPr>
        <w:tab/>
      </w:r>
      <w:r w:rsidR="007D0076">
        <w:rPr>
          <w:noProof/>
          <w:sz w:val="22"/>
          <w:szCs w:val="22"/>
          <w:lang w:val="sr-Cyrl-CS"/>
        </w:rPr>
        <w:t xml:space="preserve">     </w:t>
      </w:r>
      <w:r w:rsidR="00937B24">
        <w:rPr>
          <w:noProof/>
          <w:sz w:val="22"/>
          <w:szCs w:val="22"/>
          <w:lang w:val="sr-Latn-RS"/>
        </w:rPr>
        <w:tab/>
      </w:r>
      <w:r w:rsidR="00937B24">
        <w:rPr>
          <w:noProof/>
          <w:sz w:val="22"/>
          <w:szCs w:val="22"/>
          <w:lang w:val="sr-Latn-RS"/>
        </w:rPr>
        <w:tab/>
      </w:r>
      <w:r w:rsidRPr="007D0076">
        <w:rPr>
          <w:noProof/>
          <w:sz w:val="22"/>
          <w:szCs w:val="22"/>
        </w:rPr>
        <w:t>Потпис:________________________________</w:t>
      </w:r>
    </w:p>
    <w:p w:rsidR="00553C65" w:rsidRPr="00553C65" w:rsidRDefault="009C1253" w:rsidP="009C1253">
      <w:pPr>
        <w:pStyle w:val="Footer"/>
        <w:jc w:val="center"/>
        <w:rPr>
          <w:b/>
          <w:noProof/>
          <w:sz w:val="22"/>
          <w:szCs w:val="22"/>
          <w:lang w:val="sr-Cyrl-RS"/>
        </w:rPr>
      </w:pPr>
      <w:r w:rsidRPr="00553C65">
        <w:rPr>
          <w:b/>
          <w:noProof/>
          <w:sz w:val="22"/>
          <w:szCs w:val="22"/>
        </w:rPr>
        <w:lastRenderedPageBreak/>
        <w:t>Понуда број</w:t>
      </w:r>
      <w:r w:rsidR="00937B24">
        <w:rPr>
          <w:b/>
          <w:noProof/>
          <w:sz w:val="22"/>
          <w:szCs w:val="22"/>
        </w:rPr>
        <w:t xml:space="preserve"> </w:t>
      </w:r>
      <w:r w:rsidRPr="00553C65">
        <w:rPr>
          <w:b/>
          <w:noProof/>
          <w:sz w:val="22"/>
          <w:szCs w:val="22"/>
        </w:rPr>
        <w:t>_</w:t>
      </w:r>
      <w:r w:rsidR="00937B24">
        <w:rPr>
          <w:b/>
          <w:noProof/>
          <w:sz w:val="22"/>
          <w:szCs w:val="22"/>
        </w:rPr>
        <w:t>_</w:t>
      </w:r>
      <w:r w:rsidRPr="00553C65">
        <w:rPr>
          <w:b/>
          <w:noProof/>
          <w:sz w:val="22"/>
          <w:szCs w:val="22"/>
        </w:rPr>
        <w:t xml:space="preserve">______ - </w:t>
      </w:r>
      <w:r w:rsidR="00553C65" w:rsidRPr="00553C65">
        <w:rPr>
          <w:b/>
          <w:sz w:val="22"/>
          <w:szCs w:val="22"/>
          <w:lang w:val="sr-Cyrl-CS"/>
        </w:rPr>
        <w:t>Набавка</w:t>
      </w:r>
      <w:r w:rsidR="00553C65" w:rsidRPr="00553C65">
        <w:rPr>
          <w:b/>
          <w:sz w:val="22"/>
          <w:szCs w:val="22"/>
        </w:rPr>
        <w:t xml:space="preserve"> </w:t>
      </w:r>
      <w:r w:rsidR="00553C65" w:rsidRPr="00553C65">
        <w:rPr>
          <w:b/>
          <w:sz w:val="22"/>
          <w:szCs w:val="22"/>
          <w:lang w:val="sr-Cyrl-RS"/>
        </w:rPr>
        <w:t xml:space="preserve">потрошног </w:t>
      </w:r>
      <w:r w:rsidR="00553C65" w:rsidRPr="00553C65">
        <w:rPr>
          <w:b/>
          <w:noProof/>
          <w:sz w:val="22"/>
          <w:szCs w:val="22"/>
          <w:lang w:val="sr-Cyrl-CS"/>
        </w:rPr>
        <w:t>материјала за</w:t>
      </w:r>
      <w:r w:rsidR="00553C65" w:rsidRPr="00553C65">
        <w:rPr>
          <w:b/>
          <w:noProof/>
          <w:sz w:val="22"/>
          <w:szCs w:val="22"/>
          <w:lang w:val="sr-Cyrl-RS"/>
        </w:rPr>
        <w:t xml:space="preserve"> пнеуматски краниотом произвођача </w:t>
      </w:r>
      <w:r w:rsidR="00553C65" w:rsidRPr="00553C65">
        <w:rPr>
          <w:b/>
          <w:noProof/>
          <w:sz w:val="22"/>
          <w:szCs w:val="22"/>
          <w:lang w:val="en-US"/>
        </w:rPr>
        <w:t>‘MEDTRONIC’</w:t>
      </w:r>
      <w:r w:rsidR="00553C65" w:rsidRPr="00553C65">
        <w:rPr>
          <w:b/>
          <w:noProof/>
          <w:sz w:val="22"/>
          <w:szCs w:val="22"/>
          <w:lang w:val="sr-Cyrl-RS"/>
        </w:rPr>
        <w:t xml:space="preserve"> и </w:t>
      </w:r>
      <w:r w:rsidR="00553C65" w:rsidRPr="00553C65">
        <w:rPr>
          <w:b/>
          <w:noProof/>
          <w:sz w:val="22"/>
          <w:szCs w:val="22"/>
          <w:lang w:val="en-US"/>
        </w:rPr>
        <w:t xml:space="preserve">‘AESCULAP’ </w:t>
      </w:r>
    </w:p>
    <w:p w:rsidR="009C1253" w:rsidRPr="00553C65" w:rsidRDefault="00553C65" w:rsidP="009C1253">
      <w:pPr>
        <w:pStyle w:val="Footer"/>
        <w:jc w:val="center"/>
        <w:rPr>
          <w:b/>
          <w:noProof/>
          <w:sz w:val="22"/>
          <w:szCs w:val="22"/>
          <w:lang w:val="sr-Cyrl-RS"/>
        </w:rPr>
      </w:pPr>
      <w:r w:rsidRPr="00553C65">
        <w:rPr>
          <w:b/>
          <w:noProof/>
          <w:sz w:val="22"/>
          <w:szCs w:val="22"/>
          <w:lang w:val="sr-Cyrl-RS"/>
        </w:rPr>
        <w:t>за</w:t>
      </w:r>
      <w:r w:rsidRPr="00553C65">
        <w:rPr>
          <w:b/>
          <w:noProof/>
          <w:sz w:val="22"/>
          <w:szCs w:val="22"/>
        </w:rPr>
        <w:t xml:space="preserve"> потребе </w:t>
      </w:r>
      <w:r w:rsidRPr="00553C65">
        <w:rPr>
          <w:b/>
          <w:noProof/>
          <w:sz w:val="22"/>
          <w:szCs w:val="22"/>
          <w:lang w:val="sr-Cyrl-RS"/>
        </w:rPr>
        <w:t xml:space="preserve">Ургентног Центра </w:t>
      </w:r>
      <w:r w:rsidRPr="00553C65">
        <w:rPr>
          <w:b/>
          <w:noProof/>
          <w:sz w:val="22"/>
          <w:szCs w:val="22"/>
        </w:rPr>
        <w:t>Клиничког центра Војводине</w:t>
      </w:r>
      <w:r w:rsidRPr="00553C65">
        <w:rPr>
          <w:b/>
          <w:noProof/>
          <w:sz w:val="22"/>
          <w:szCs w:val="22"/>
          <w:lang w:val="sr-Cyrl-RS"/>
        </w:rPr>
        <w:t xml:space="preserve">, број </w:t>
      </w:r>
      <w:r w:rsidRPr="00553C65">
        <w:rPr>
          <w:b/>
          <w:sz w:val="22"/>
          <w:szCs w:val="22"/>
        </w:rPr>
        <w:t>200-15-O</w:t>
      </w:r>
    </w:p>
    <w:p w:rsidR="009C1253" w:rsidRPr="007D0076" w:rsidRDefault="009C1253" w:rsidP="009C1253">
      <w:pPr>
        <w:pStyle w:val="BodyText"/>
        <w:jc w:val="center"/>
        <w:rPr>
          <w:b/>
          <w:noProof/>
          <w:sz w:val="22"/>
          <w:szCs w:val="22"/>
        </w:rPr>
      </w:pPr>
    </w:p>
    <w:p w:rsidR="009C1253" w:rsidRPr="007D0076" w:rsidRDefault="009C1253" w:rsidP="009C12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C1253" w:rsidRPr="007D0076" w:rsidRDefault="009C1253" w:rsidP="009C12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C1253" w:rsidRPr="007D0076" w:rsidRDefault="009C1253" w:rsidP="009C12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C1253" w:rsidRPr="007D0076" w:rsidRDefault="009C1253" w:rsidP="009C1253">
      <w:pPr>
        <w:pStyle w:val="BodyText"/>
        <w:jc w:val="left"/>
        <w:rPr>
          <w:noProof/>
          <w:sz w:val="22"/>
          <w:szCs w:val="22"/>
        </w:rPr>
      </w:pPr>
      <w:r w:rsidRPr="007D0076">
        <w:rPr>
          <w:noProof/>
          <w:sz w:val="22"/>
          <w:szCs w:val="22"/>
        </w:rPr>
        <w:t>Е-маил:_________________________________________                    Пиб:_________________________________________</w:t>
      </w:r>
    </w:p>
    <w:p w:rsidR="009C1253" w:rsidRPr="007D0076" w:rsidRDefault="009C1253" w:rsidP="009C12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C1253" w:rsidRPr="007D0076" w:rsidRDefault="009C1253" w:rsidP="009C1253">
      <w:pPr>
        <w:pStyle w:val="BodyText"/>
        <w:jc w:val="left"/>
        <w:rPr>
          <w:noProof/>
          <w:sz w:val="22"/>
          <w:szCs w:val="22"/>
          <w:lang w:val="sr-Cyrl-CS"/>
        </w:rPr>
      </w:pPr>
      <w:r w:rsidRPr="007D0076">
        <w:rPr>
          <w:noProof/>
          <w:sz w:val="22"/>
          <w:szCs w:val="22"/>
        </w:rPr>
        <w:t>Овлашћено лице:_________________________________</w:t>
      </w:r>
    </w:p>
    <w:p w:rsidR="009C1253" w:rsidRPr="00CF7754" w:rsidRDefault="009C1253" w:rsidP="009C125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709"/>
        <w:gridCol w:w="1134"/>
        <w:gridCol w:w="1180"/>
        <w:gridCol w:w="872"/>
        <w:gridCol w:w="1492"/>
        <w:gridCol w:w="1417"/>
        <w:gridCol w:w="1134"/>
        <w:gridCol w:w="1701"/>
        <w:gridCol w:w="1276"/>
      </w:tblGrid>
      <w:tr w:rsidR="009C1253" w:rsidRPr="00EE675B" w:rsidTr="009C1253">
        <w:tc>
          <w:tcPr>
            <w:tcW w:w="14459" w:type="dxa"/>
            <w:gridSpan w:val="11"/>
            <w:tcBorders>
              <w:bottom w:val="single" w:sz="4" w:space="0" w:color="auto"/>
              <w:right w:val="single" w:sz="4" w:space="0" w:color="auto"/>
            </w:tcBorders>
          </w:tcPr>
          <w:p w:rsidR="009C1253" w:rsidRPr="00553C65" w:rsidRDefault="009C1253" w:rsidP="009C1253">
            <w:pPr>
              <w:jc w:val="center"/>
              <w:rPr>
                <w:b/>
                <w:noProof/>
                <w:sz w:val="22"/>
                <w:szCs w:val="22"/>
              </w:rPr>
            </w:pPr>
            <w:r w:rsidRPr="00553C65">
              <w:rPr>
                <w:b/>
                <w:noProof/>
                <w:sz w:val="22"/>
                <w:szCs w:val="22"/>
              </w:rPr>
              <w:t>КЛИНИЧКИ ЦЕНТАР ВОЈВОДИНЕ</w:t>
            </w:r>
          </w:p>
        </w:tc>
      </w:tr>
      <w:tr w:rsidR="009C1253" w:rsidRPr="00EE675B" w:rsidTr="009C1253">
        <w:tc>
          <w:tcPr>
            <w:tcW w:w="14459" w:type="dxa"/>
            <w:gridSpan w:val="11"/>
            <w:tcBorders>
              <w:bottom w:val="single" w:sz="4" w:space="0" w:color="auto"/>
              <w:right w:val="single" w:sz="4" w:space="0" w:color="auto"/>
            </w:tcBorders>
          </w:tcPr>
          <w:p w:rsidR="009C1253" w:rsidRPr="00592162" w:rsidRDefault="009C1253" w:rsidP="00553C65">
            <w:pPr>
              <w:rPr>
                <w:b/>
                <w:noProof/>
                <w:lang w:val="sr-Latn-RS"/>
              </w:rPr>
            </w:pPr>
            <w:r w:rsidRPr="00592162">
              <w:rPr>
                <w:b/>
                <w:noProof/>
                <w:lang w:val="sr-Cyrl-CS"/>
              </w:rPr>
              <w:t>Партија 2</w:t>
            </w:r>
            <w:r w:rsidR="00553C65" w:rsidRPr="00592162">
              <w:rPr>
                <w:b/>
                <w:noProof/>
                <w:lang w:val="sr-Cyrl-CS"/>
              </w:rPr>
              <w:t>.</w:t>
            </w:r>
            <w:r w:rsidRPr="00592162">
              <w:rPr>
                <w:b/>
                <w:noProof/>
                <w:lang w:val="sr-Cyrl-CS"/>
              </w:rPr>
              <w:t xml:space="preserve"> – </w:t>
            </w:r>
            <w:r w:rsidR="00553C65" w:rsidRPr="00592162">
              <w:rPr>
                <w:b/>
                <w:noProof/>
                <w:lang w:val="sr-Cyrl-CS"/>
              </w:rPr>
              <w:t>н</w:t>
            </w:r>
            <w:r w:rsidR="00553C65" w:rsidRPr="00592162">
              <w:rPr>
                <w:b/>
                <w:lang w:val="sr-Cyrl-CS"/>
              </w:rPr>
              <w:t>абавка</w:t>
            </w:r>
            <w:r w:rsidR="00553C65" w:rsidRPr="00592162">
              <w:rPr>
                <w:b/>
              </w:rPr>
              <w:t xml:space="preserve"> </w:t>
            </w:r>
            <w:r w:rsidR="00553C65" w:rsidRPr="00592162">
              <w:rPr>
                <w:b/>
                <w:lang w:val="sr-Cyrl-RS"/>
              </w:rPr>
              <w:t xml:space="preserve">потрошног </w:t>
            </w:r>
            <w:r w:rsidR="00553C65" w:rsidRPr="00592162">
              <w:rPr>
                <w:b/>
                <w:noProof/>
                <w:lang w:val="sr-Cyrl-CS"/>
              </w:rPr>
              <w:t>материјала за</w:t>
            </w:r>
            <w:r w:rsidR="00553C65" w:rsidRPr="00592162">
              <w:rPr>
                <w:b/>
                <w:noProof/>
                <w:lang w:val="sr-Cyrl-RS"/>
              </w:rPr>
              <w:t xml:space="preserve"> пнеуматски краниотом произвођача </w:t>
            </w:r>
            <w:r w:rsidR="00553C65" w:rsidRPr="00592162">
              <w:rPr>
                <w:b/>
                <w:noProof/>
                <w:lang w:val="en-US"/>
              </w:rPr>
              <w:t>‘AESCULAP’</w:t>
            </w:r>
          </w:p>
        </w:tc>
      </w:tr>
      <w:tr w:rsidR="009C1253" w:rsidRPr="00EE675B" w:rsidTr="00592162">
        <w:tc>
          <w:tcPr>
            <w:tcW w:w="851" w:type="dxa"/>
            <w:tcBorders>
              <w:bottom w:val="single" w:sz="4" w:space="0" w:color="auto"/>
            </w:tcBorders>
            <w:vAlign w:val="center"/>
          </w:tcPr>
          <w:p w:rsidR="009C1253" w:rsidRPr="00EE675B" w:rsidRDefault="009C1253" w:rsidP="009C1253">
            <w:pPr>
              <w:pStyle w:val="BodyText"/>
              <w:jc w:val="center"/>
              <w:rPr>
                <w:b/>
                <w:noProof/>
                <w:sz w:val="20"/>
              </w:rPr>
            </w:pPr>
            <w:r w:rsidRPr="00EE675B">
              <w:rPr>
                <w:b/>
                <w:noProof/>
                <w:sz w:val="20"/>
              </w:rPr>
              <w:t>Редни број</w:t>
            </w:r>
          </w:p>
        </w:tc>
        <w:tc>
          <w:tcPr>
            <w:tcW w:w="2693" w:type="dxa"/>
            <w:tcBorders>
              <w:bottom w:val="single" w:sz="4" w:space="0" w:color="auto"/>
            </w:tcBorders>
            <w:vAlign w:val="center"/>
          </w:tcPr>
          <w:p w:rsidR="009C1253" w:rsidRPr="00EE675B" w:rsidRDefault="009C1253" w:rsidP="009C1253">
            <w:pPr>
              <w:pStyle w:val="BodyText"/>
              <w:jc w:val="center"/>
              <w:rPr>
                <w:b/>
                <w:noProof/>
                <w:sz w:val="20"/>
              </w:rPr>
            </w:pPr>
            <w:r w:rsidRPr="00EE675B">
              <w:rPr>
                <w:b/>
                <w:noProof/>
                <w:sz w:val="20"/>
              </w:rPr>
              <w:t>Назив</w:t>
            </w:r>
          </w:p>
        </w:tc>
        <w:tc>
          <w:tcPr>
            <w:tcW w:w="709" w:type="dxa"/>
            <w:tcBorders>
              <w:bottom w:val="single" w:sz="4" w:space="0" w:color="auto"/>
            </w:tcBorders>
            <w:vAlign w:val="center"/>
          </w:tcPr>
          <w:p w:rsidR="009C1253" w:rsidRPr="00EE675B" w:rsidRDefault="00553C65" w:rsidP="009C1253">
            <w:pPr>
              <w:pStyle w:val="BodyText"/>
              <w:jc w:val="center"/>
              <w:rPr>
                <w:b/>
                <w:noProof/>
                <w:sz w:val="20"/>
              </w:rPr>
            </w:pPr>
            <w:r>
              <w:rPr>
                <w:b/>
                <w:noProof/>
                <w:sz w:val="20"/>
                <w:lang w:val="sr-Cyrl-RS"/>
              </w:rPr>
              <w:t>ј.</w:t>
            </w:r>
            <w:r w:rsidR="009C1253" w:rsidRPr="00EE675B">
              <w:rPr>
                <w:b/>
                <w:noProof/>
                <w:sz w:val="20"/>
              </w:rPr>
              <w:t xml:space="preserve"> мере</w:t>
            </w:r>
          </w:p>
        </w:tc>
        <w:tc>
          <w:tcPr>
            <w:tcW w:w="1134" w:type="dxa"/>
            <w:tcBorders>
              <w:bottom w:val="single" w:sz="4" w:space="0" w:color="auto"/>
            </w:tcBorders>
            <w:vAlign w:val="center"/>
          </w:tcPr>
          <w:p w:rsidR="009C1253" w:rsidRPr="00EE675B" w:rsidRDefault="009C1253" w:rsidP="009C1253">
            <w:pPr>
              <w:pStyle w:val="BodyText"/>
              <w:jc w:val="center"/>
              <w:rPr>
                <w:b/>
                <w:noProof/>
                <w:sz w:val="20"/>
              </w:rPr>
            </w:pPr>
            <w:r w:rsidRPr="00EE675B">
              <w:rPr>
                <w:b/>
                <w:noProof/>
                <w:sz w:val="20"/>
              </w:rPr>
              <w:t>Количина</w:t>
            </w:r>
          </w:p>
        </w:tc>
        <w:tc>
          <w:tcPr>
            <w:tcW w:w="1180" w:type="dxa"/>
            <w:tcBorders>
              <w:bottom w:val="single" w:sz="4" w:space="0" w:color="auto"/>
            </w:tcBorders>
            <w:vAlign w:val="center"/>
          </w:tcPr>
          <w:p w:rsidR="009C1253" w:rsidRPr="00553C65" w:rsidRDefault="00553C65" w:rsidP="009C1253">
            <w:pPr>
              <w:pStyle w:val="BodyText"/>
              <w:jc w:val="center"/>
              <w:rPr>
                <w:b/>
                <w:noProof/>
                <w:sz w:val="20"/>
                <w:lang w:val="sr-Cyrl-RS"/>
              </w:rPr>
            </w:pPr>
            <w:r>
              <w:rPr>
                <w:b/>
                <w:noProof/>
                <w:sz w:val="20"/>
              </w:rPr>
              <w:t>Јединична цена без ПДВ</w:t>
            </w:r>
          </w:p>
        </w:tc>
        <w:tc>
          <w:tcPr>
            <w:tcW w:w="872" w:type="dxa"/>
            <w:tcBorders>
              <w:bottom w:val="single" w:sz="4" w:space="0" w:color="auto"/>
            </w:tcBorders>
            <w:vAlign w:val="center"/>
          </w:tcPr>
          <w:p w:rsidR="009C1253" w:rsidRPr="00EE675B" w:rsidRDefault="009C1253" w:rsidP="009C1253">
            <w:pPr>
              <w:pStyle w:val="BodyText"/>
              <w:jc w:val="center"/>
              <w:rPr>
                <w:b/>
                <w:noProof/>
                <w:sz w:val="20"/>
              </w:rPr>
            </w:pPr>
            <w:r w:rsidRPr="00EE675B">
              <w:rPr>
                <w:b/>
                <w:noProof/>
                <w:sz w:val="20"/>
              </w:rPr>
              <w:t>Износ</w:t>
            </w:r>
          </w:p>
          <w:p w:rsidR="009C1253" w:rsidRPr="00553C65" w:rsidRDefault="00553C65" w:rsidP="009C1253">
            <w:pPr>
              <w:pStyle w:val="BodyText"/>
              <w:jc w:val="center"/>
              <w:rPr>
                <w:b/>
                <w:noProof/>
                <w:sz w:val="20"/>
                <w:lang w:val="sr-Cyrl-RS"/>
              </w:rPr>
            </w:pPr>
            <w:r>
              <w:rPr>
                <w:b/>
                <w:noProof/>
                <w:sz w:val="20"/>
              </w:rPr>
              <w:t>ПДВ</w:t>
            </w:r>
          </w:p>
        </w:tc>
        <w:tc>
          <w:tcPr>
            <w:tcW w:w="1492" w:type="dxa"/>
            <w:tcBorders>
              <w:bottom w:val="single" w:sz="4" w:space="0" w:color="auto"/>
            </w:tcBorders>
            <w:vAlign w:val="center"/>
          </w:tcPr>
          <w:p w:rsidR="009C1253" w:rsidRPr="00553C65" w:rsidRDefault="009C1253" w:rsidP="009C1253">
            <w:pPr>
              <w:pStyle w:val="BodyText"/>
              <w:jc w:val="center"/>
              <w:rPr>
                <w:b/>
                <w:noProof/>
                <w:sz w:val="20"/>
                <w:lang w:val="sr-Cyrl-RS"/>
              </w:rPr>
            </w:pPr>
            <w:r w:rsidRPr="00EE675B">
              <w:rPr>
                <w:b/>
                <w:noProof/>
                <w:sz w:val="20"/>
              </w:rPr>
              <w:t>Укупна цена без ПДВ</w:t>
            </w:r>
          </w:p>
        </w:tc>
        <w:tc>
          <w:tcPr>
            <w:tcW w:w="1417" w:type="dxa"/>
            <w:tcBorders>
              <w:bottom w:val="single" w:sz="4" w:space="0" w:color="auto"/>
            </w:tcBorders>
            <w:vAlign w:val="center"/>
          </w:tcPr>
          <w:p w:rsidR="009C1253" w:rsidRPr="00EE675B" w:rsidRDefault="009C1253" w:rsidP="009C1253">
            <w:pPr>
              <w:pStyle w:val="BodyText"/>
              <w:jc w:val="center"/>
              <w:rPr>
                <w:b/>
                <w:noProof/>
                <w:sz w:val="20"/>
              </w:rPr>
            </w:pPr>
            <w:r w:rsidRPr="00EE675B">
              <w:rPr>
                <w:b/>
                <w:noProof/>
                <w:sz w:val="20"/>
              </w:rPr>
              <w:t>Произвођач</w:t>
            </w:r>
          </w:p>
        </w:tc>
        <w:tc>
          <w:tcPr>
            <w:tcW w:w="1134" w:type="dxa"/>
            <w:tcBorders>
              <w:bottom w:val="single" w:sz="4" w:space="0" w:color="auto"/>
            </w:tcBorders>
            <w:vAlign w:val="center"/>
          </w:tcPr>
          <w:p w:rsidR="009C1253" w:rsidRPr="00EE675B" w:rsidRDefault="009C1253" w:rsidP="009C1253">
            <w:pPr>
              <w:jc w:val="center"/>
              <w:rPr>
                <w:b/>
                <w:sz w:val="20"/>
                <w:szCs w:val="20"/>
              </w:rPr>
            </w:pPr>
            <w:r w:rsidRPr="00EE675B">
              <w:rPr>
                <w:b/>
                <w:sz w:val="20"/>
                <w:szCs w:val="20"/>
              </w:rPr>
              <w:t>Земља порекла</w:t>
            </w:r>
          </w:p>
        </w:tc>
        <w:tc>
          <w:tcPr>
            <w:tcW w:w="1701" w:type="dxa"/>
            <w:tcBorders>
              <w:bottom w:val="single" w:sz="4" w:space="0" w:color="auto"/>
              <w:right w:val="single" w:sz="4" w:space="0" w:color="auto"/>
            </w:tcBorders>
            <w:vAlign w:val="center"/>
          </w:tcPr>
          <w:p w:rsidR="009C1253" w:rsidRPr="00EE675B" w:rsidRDefault="009C1253" w:rsidP="009C1253">
            <w:pPr>
              <w:jc w:val="center"/>
              <w:rPr>
                <w:b/>
                <w:sz w:val="20"/>
                <w:szCs w:val="20"/>
                <w:lang w:val="sr-Cyrl-CS"/>
              </w:rPr>
            </w:pPr>
            <w:r w:rsidRPr="00EE675B">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9C1253" w:rsidRPr="00EE675B" w:rsidRDefault="009C1253" w:rsidP="009C1253">
            <w:pPr>
              <w:pStyle w:val="BodyText"/>
              <w:jc w:val="center"/>
              <w:rPr>
                <w:b/>
                <w:noProof/>
                <w:sz w:val="20"/>
                <w:lang w:val="sr-Cyrl-CS"/>
              </w:rPr>
            </w:pPr>
            <w:r w:rsidRPr="00EE675B">
              <w:rPr>
                <w:b/>
                <w:sz w:val="20"/>
                <w:lang w:val="sr-Cyrl-CS"/>
              </w:rPr>
              <w:t>Каталошки број</w:t>
            </w:r>
          </w:p>
        </w:tc>
      </w:tr>
      <w:tr w:rsidR="009C1253" w:rsidRPr="00EE675B" w:rsidTr="00592162">
        <w:tc>
          <w:tcPr>
            <w:tcW w:w="851" w:type="dxa"/>
            <w:tcBorders>
              <w:bottom w:val="single" w:sz="4" w:space="0" w:color="auto"/>
            </w:tcBorders>
            <w:vAlign w:val="center"/>
          </w:tcPr>
          <w:p w:rsidR="009C1253" w:rsidRPr="00EE675B" w:rsidRDefault="009C1253" w:rsidP="009C1253">
            <w:pPr>
              <w:pStyle w:val="BodyText"/>
              <w:jc w:val="center"/>
              <w:rPr>
                <w:b/>
                <w:noProof/>
                <w:sz w:val="20"/>
              </w:rPr>
            </w:pPr>
            <w:r w:rsidRPr="00EE675B">
              <w:rPr>
                <w:b/>
                <w:noProof/>
                <w:sz w:val="20"/>
              </w:rPr>
              <w:t>I</w:t>
            </w:r>
          </w:p>
        </w:tc>
        <w:tc>
          <w:tcPr>
            <w:tcW w:w="2693" w:type="dxa"/>
            <w:tcBorders>
              <w:bottom w:val="single" w:sz="4" w:space="0" w:color="auto"/>
            </w:tcBorders>
            <w:vAlign w:val="center"/>
          </w:tcPr>
          <w:p w:rsidR="009C1253" w:rsidRPr="00EE675B" w:rsidRDefault="009C1253" w:rsidP="009C1253">
            <w:pPr>
              <w:pStyle w:val="BodyText"/>
              <w:jc w:val="center"/>
              <w:rPr>
                <w:noProof/>
                <w:sz w:val="20"/>
              </w:rPr>
            </w:pPr>
            <w:r w:rsidRPr="00EE675B">
              <w:rPr>
                <w:noProof/>
                <w:sz w:val="20"/>
              </w:rPr>
              <w:t>2</w:t>
            </w:r>
          </w:p>
        </w:tc>
        <w:tc>
          <w:tcPr>
            <w:tcW w:w="709" w:type="dxa"/>
            <w:tcBorders>
              <w:bottom w:val="single" w:sz="4" w:space="0" w:color="auto"/>
            </w:tcBorders>
            <w:vAlign w:val="center"/>
          </w:tcPr>
          <w:p w:rsidR="009C1253" w:rsidRPr="00EE675B" w:rsidRDefault="009C1253" w:rsidP="009C1253">
            <w:pPr>
              <w:pStyle w:val="BodyText"/>
              <w:jc w:val="center"/>
              <w:rPr>
                <w:noProof/>
                <w:sz w:val="20"/>
              </w:rPr>
            </w:pPr>
            <w:r w:rsidRPr="00EE675B">
              <w:rPr>
                <w:noProof/>
                <w:sz w:val="20"/>
              </w:rPr>
              <w:t>3</w:t>
            </w:r>
          </w:p>
        </w:tc>
        <w:tc>
          <w:tcPr>
            <w:tcW w:w="1134" w:type="dxa"/>
            <w:tcBorders>
              <w:bottom w:val="single" w:sz="4" w:space="0" w:color="auto"/>
            </w:tcBorders>
            <w:vAlign w:val="center"/>
          </w:tcPr>
          <w:p w:rsidR="009C1253" w:rsidRPr="00EE675B" w:rsidRDefault="009C1253" w:rsidP="009C1253">
            <w:pPr>
              <w:pStyle w:val="BodyText"/>
              <w:jc w:val="center"/>
              <w:rPr>
                <w:noProof/>
                <w:sz w:val="20"/>
              </w:rPr>
            </w:pPr>
            <w:r w:rsidRPr="00EE675B">
              <w:rPr>
                <w:noProof/>
                <w:sz w:val="20"/>
              </w:rPr>
              <w:t>4</w:t>
            </w:r>
          </w:p>
        </w:tc>
        <w:tc>
          <w:tcPr>
            <w:tcW w:w="1180" w:type="dxa"/>
            <w:tcBorders>
              <w:bottom w:val="single" w:sz="4" w:space="0" w:color="auto"/>
            </w:tcBorders>
            <w:vAlign w:val="center"/>
          </w:tcPr>
          <w:p w:rsidR="009C1253" w:rsidRPr="00EE675B" w:rsidRDefault="009C1253" w:rsidP="009C1253">
            <w:pPr>
              <w:pStyle w:val="BodyText"/>
              <w:jc w:val="center"/>
              <w:rPr>
                <w:noProof/>
                <w:sz w:val="20"/>
              </w:rPr>
            </w:pPr>
            <w:r w:rsidRPr="00EE675B">
              <w:rPr>
                <w:noProof/>
                <w:sz w:val="20"/>
              </w:rPr>
              <w:t>5</w:t>
            </w:r>
          </w:p>
        </w:tc>
        <w:tc>
          <w:tcPr>
            <w:tcW w:w="872" w:type="dxa"/>
            <w:tcBorders>
              <w:bottom w:val="single" w:sz="4" w:space="0" w:color="auto"/>
            </w:tcBorders>
            <w:vAlign w:val="center"/>
          </w:tcPr>
          <w:p w:rsidR="009C1253" w:rsidRPr="00EE675B" w:rsidRDefault="009C1253" w:rsidP="009C1253">
            <w:pPr>
              <w:pStyle w:val="BodyText"/>
              <w:jc w:val="center"/>
              <w:rPr>
                <w:noProof/>
                <w:sz w:val="20"/>
              </w:rPr>
            </w:pPr>
            <w:r w:rsidRPr="00EE675B">
              <w:rPr>
                <w:noProof/>
                <w:sz w:val="20"/>
              </w:rPr>
              <w:t>6</w:t>
            </w:r>
          </w:p>
        </w:tc>
        <w:tc>
          <w:tcPr>
            <w:tcW w:w="1492" w:type="dxa"/>
            <w:tcBorders>
              <w:bottom w:val="single" w:sz="4" w:space="0" w:color="auto"/>
            </w:tcBorders>
            <w:vAlign w:val="center"/>
          </w:tcPr>
          <w:p w:rsidR="009C1253" w:rsidRPr="00EE675B" w:rsidRDefault="009C1253" w:rsidP="009C1253">
            <w:pPr>
              <w:pStyle w:val="BodyText"/>
              <w:jc w:val="center"/>
              <w:rPr>
                <w:noProof/>
                <w:sz w:val="20"/>
              </w:rPr>
            </w:pPr>
            <w:r w:rsidRPr="00EE675B">
              <w:rPr>
                <w:noProof/>
                <w:sz w:val="20"/>
              </w:rPr>
              <w:t>7</w:t>
            </w:r>
          </w:p>
        </w:tc>
        <w:tc>
          <w:tcPr>
            <w:tcW w:w="1417" w:type="dxa"/>
            <w:tcBorders>
              <w:bottom w:val="single" w:sz="4" w:space="0" w:color="auto"/>
            </w:tcBorders>
            <w:vAlign w:val="center"/>
          </w:tcPr>
          <w:p w:rsidR="009C1253" w:rsidRPr="00EE675B" w:rsidRDefault="009C1253" w:rsidP="009C1253">
            <w:pPr>
              <w:pStyle w:val="BodyText"/>
              <w:jc w:val="center"/>
              <w:rPr>
                <w:noProof/>
                <w:sz w:val="20"/>
              </w:rPr>
            </w:pPr>
            <w:r w:rsidRPr="00EE675B">
              <w:rPr>
                <w:noProof/>
                <w:sz w:val="20"/>
              </w:rPr>
              <w:t>8</w:t>
            </w:r>
          </w:p>
        </w:tc>
        <w:tc>
          <w:tcPr>
            <w:tcW w:w="1134" w:type="dxa"/>
            <w:tcBorders>
              <w:bottom w:val="single" w:sz="4" w:space="0" w:color="auto"/>
            </w:tcBorders>
          </w:tcPr>
          <w:p w:rsidR="009C1253" w:rsidRPr="00EE675B" w:rsidRDefault="009C1253" w:rsidP="009C1253">
            <w:pPr>
              <w:pStyle w:val="BodyText"/>
              <w:jc w:val="center"/>
              <w:rPr>
                <w:noProof/>
                <w:sz w:val="20"/>
              </w:rPr>
            </w:pPr>
            <w:r w:rsidRPr="00EE675B">
              <w:rPr>
                <w:noProof/>
                <w:sz w:val="20"/>
              </w:rPr>
              <w:t>9</w:t>
            </w:r>
          </w:p>
        </w:tc>
        <w:tc>
          <w:tcPr>
            <w:tcW w:w="1701" w:type="dxa"/>
            <w:tcBorders>
              <w:bottom w:val="single" w:sz="4" w:space="0" w:color="auto"/>
              <w:right w:val="single" w:sz="4" w:space="0" w:color="auto"/>
            </w:tcBorders>
            <w:vAlign w:val="center"/>
          </w:tcPr>
          <w:p w:rsidR="009C1253" w:rsidRPr="00EE675B" w:rsidRDefault="009C1253" w:rsidP="009C1253">
            <w:pPr>
              <w:pStyle w:val="BodyText"/>
              <w:jc w:val="center"/>
              <w:rPr>
                <w:noProof/>
                <w:sz w:val="20"/>
              </w:rPr>
            </w:pPr>
            <w:r w:rsidRPr="00EE675B">
              <w:rPr>
                <w:noProof/>
                <w:sz w:val="20"/>
              </w:rPr>
              <w:t>10</w:t>
            </w:r>
          </w:p>
        </w:tc>
        <w:tc>
          <w:tcPr>
            <w:tcW w:w="1276" w:type="dxa"/>
            <w:tcBorders>
              <w:bottom w:val="single" w:sz="4" w:space="0" w:color="auto"/>
              <w:right w:val="single" w:sz="4" w:space="0" w:color="auto"/>
            </w:tcBorders>
          </w:tcPr>
          <w:p w:rsidR="009C1253" w:rsidRPr="00EE675B" w:rsidRDefault="009C1253" w:rsidP="009C1253">
            <w:pPr>
              <w:pStyle w:val="BodyText"/>
              <w:jc w:val="center"/>
              <w:rPr>
                <w:noProof/>
                <w:sz w:val="20"/>
              </w:rPr>
            </w:pPr>
            <w:r w:rsidRPr="00EE675B">
              <w:rPr>
                <w:noProof/>
                <w:sz w:val="20"/>
              </w:rPr>
              <w:t>11</w:t>
            </w:r>
          </w:p>
        </w:tc>
      </w:tr>
      <w:tr w:rsidR="007818FB" w:rsidRPr="00EE675B" w:rsidTr="00592162">
        <w:trPr>
          <w:trHeight w:val="128"/>
        </w:trPr>
        <w:tc>
          <w:tcPr>
            <w:tcW w:w="851" w:type="dxa"/>
            <w:tcBorders>
              <w:bottom w:val="single" w:sz="4" w:space="0" w:color="auto"/>
            </w:tcBorders>
            <w:vAlign w:val="center"/>
          </w:tcPr>
          <w:p w:rsidR="007818FB" w:rsidRDefault="007818FB">
            <w:pPr>
              <w:jc w:val="center"/>
              <w:rPr>
                <w:sz w:val="20"/>
                <w:szCs w:val="20"/>
              </w:rPr>
            </w:pPr>
            <w:r>
              <w:rPr>
                <w:sz w:val="20"/>
                <w:szCs w:val="20"/>
              </w:rPr>
              <w:t>1</w:t>
            </w:r>
          </w:p>
        </w:tc>
        <w:tc>
          <w:tcPr>
            <w:tcW w:w="2693" w:type="dxa"/>
            <w:tcBorders>
              <w:bottom w:val="single" w:sz="4" w:space="0" w:color="auto"/>
            </w:tcBorders>
            <w:vAlign w:val="bottom"/>
          </w:tcPr>
          <w:p w:rsidR="007818FB" w:rsidRDefault="007818FB">
            <w:pPr>
              <w:rPr>
                <w:color w:val="000000"/>
                <w:sz w:val="20"/>
                <w:szCs w:val="20"/>
              </w:rPr>
            </w:pPr>
            <w:r>
              <w:rPr>
                <w:color w:val="000000"/>
                <w:sz w:val="20"/>
                <w:szCs w:val="20"/>
              </w:rPr>
              <w:t>GIGLI PILE OLIVECRONA KABLE WIRE SAW500MM - FH405 ili ekvivalent</w:t>
            </w:r>
          </w:p>
        </w:tc>
        <w:tc>
          <w:tcPr>
            <w:tcW w:w="709" w:type="dxa"/>
            <w:tcBorders>
              <w:bottom w:val="single" w:sz="4" w:space="0" w:color="auto"/>
            </w:tcBorders>
            <w:vAlign w:val="bottom"/>
          </w:tcPr>
          <w:p w:rsidR="007818FB" w:rsidRDefault="007818FB">
            <w:pPr>
              <w:rPr>
                <w:color w:val="000000"/>
                <w:sz w:val="20"/>
                <w:szCs w:val="20"/>
              </w:rPr>
            </w:pPr>
            <w:r>
              <w:rPr>
                <w:color w:val="000000"/>
                <w:sz w:val="20"/>
                <w:szCs w:val="20"/>
              </w:rPr>
              <w:t>kom</w:t>
            </w:r>
          </w:p>
        </w:tc>
        <w:tc>
          <w:tcPr>
            <w:tcW w:w="1134" w:type="dxa"/>
            <w:tcBorders>
              <w:bottom w:val="single" w:sz="4" w:space="0" w:color="auto"/>
            </w:tcBorders>
            <w:vAlign w:val="center"/>
          </w:tcPr>
          <w:p w:rsidR="007818FB" w:rsidRDefault="007818FB">
            <w:pPr>
              <w:jc w:val="center"/>
              <w:rPr>
                <w:sz w:val="20"/>
                <w:szCs w:val="20"/>
              </w:rPr>
            </w:pPr>
            <w:r>
              <w:rPr>
                <w:sz w:val="20"/>
                <w:szCs w:val="20"/>
              </w:rPr>
              <w:t>10</w:t>
            </w:r>
          </w:p>
        </w:tc>
        <w:tc>
          <w:tcPr>
            <w:tcW w:w="1180" w:type="dxa"/>
            <w:tcBorders>
              <w:bottom w:val="single" w:sz="4" w:space="0" w:color="auto"/>
            </w:tcBorders>
            <w:vAlign w:val="center"/>
          </w:tcPr>
          <w:p w:rsidR="007818FB" w:rsidRPr="00EE675B" w:rsidRDefault="007818FB" w:rsidP="009C1253">
            <w:pPr>
              <w:pStyle w:val="BodyText"/>
              <w:jc w:val="center"/>
              <w:rPr>
                <w:noProof/>
                <w:sz w:val="20"/>
              </w:rPr>
            </w:pPr>
          </w:p>
        </w:tc>
        <w:tc>
          <w:tcPr>
            <w:tcW w:w="872" w:type="dxa"/>
            <w:tcBorders>
              <w:bottom w:val="single" w:sz="4" w:space="0" w:color="auto"/>
            </w:tcBorders>
            <w:vAlign w:val="center"/>
          </w:tcPr>
          <w:p w:rsidR="007818FB" w:rsidRPr="00EE675B" w:rsidRDefault="007818FB" w:rsidP="009C1253">
            <w:pPr>
              <w:pStyle w:val="BodyText"/>
              <w:jc w:val="center"/>
              <w:rPr>
                <w:noProof/>
                <w:sz w:val="20"/>
              </w:rPr>
            </w:pPr>
          </w:p>
        </w:tc>
        <w:tc>
          <w:tcPr>
            <w:tcW w:w="1492" w:type="dxa"/>
            <w:tcBorders>
              <w:bottom w:val="single" w:sz="4" w:space="0" w:color="auto"/>
            </w:tcBorders>
            <w:vAlign w:val="center"/>
          </w:tcPr>
          <w:p w:rsidR="007818FB" w:rsidRPr="00EE675B" w:rsidRDefault="007818FB" w:rsidP="009C1253">
            <w:pPr>
              <w:pStyle w:val="BodyText"/>
              <w:jc w:val="center"/>
              <w:rPr>
                <w:noProof/>
                <w:sz w:val="20"/>
              </w:rPr>
            </w:pPr>
          </w:p>
        </w:tc>
        <w:tc>
          <w:tcPr>
            <w:tcW w:w="1417" w:type="dxa"/>
            <w:tcBorders>
              <w:bottom w:val="single" w:sz="4" w:space="0" w:color="auto"/>
            </w:tcBorders>
            <w:vAlign w:val="center"/>
          </w:tcPr>
          <w:p w:rsidR="007818FB" w:rsidRPr="00EE675B" w:rsidRDefault="007818FB" w:rsidP="009C1253">
            <w:pPr>
              <w:pStyle w:val="BodyText"/>
              <w:jc w:val="center"/>
              <w:rPr>
                <w:noProof/>
                <w:sz w:val="20"/>
              </w:rPr>
            </w:pPr>
          </w:p>
        </w:tc>
        <w:tc>
          <w:tcPr>
            <w:tcW w:w="1134" w:type="dxa"/>
            <w:tcBorders>
              <w:bottom w:val="single" w:sz="4" w:space="0" w:color="auto"/>
            </w:tcBorders>
            <w:vAlign w:val="center"/>
          </w:tcPr>
          <w:p w:rsidR="007818FB" w:rsidRPr="00EE675B" w:rsidRDefault="007818FB" w:rsidP="009C1253">
            <w:pPr>
              <w:pStyle w:val="BodyText"/>
              <w:jc w:val="center"/>
              <w:rPr>
                <w:noProof/>
                <w:sz w:val="20"/>
              </w:rPr>
            </w:pPr>
          </w:p>
        </w:tc>
        <w:tc>
          <w:tcPr>
            <w:tcW w:w="1701"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c>
          <w:tcPr>
            <w:tcW w:w="1276"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r>
      <w:tr w:rsidR="007818FB" w:rsidRPr="00EE675B" w:rsidTr="00592162">
        <w:trPr>
          <w:trHeight w:val="128"/>
        </w:trPr>
        <w:tc>
          <w:tcPr>
            <w:tcW w:w="851" w:type="dxa"/>
            <w:tcBorders>
              <w:bottom w:val="single" w:sz="4" w:space="0" w:color="auto"/>
            </w:tcBorders>
            <w:vAlign w:val="center"/>
          </w:tcPr>
          <w:p w:rsidR="007818FB" w:rsidRDefault="007818FB">
            <w:pPr>
              <w:jc w:val="center"/>
              <w:rPr>
                <w:sz w:val="20"/>
                <w:szCs w:val="20"/>
              </w:rPr>
            </w:pPr>
            <w:r>
              <w:rPr>
                <w:sz w:val="20"/>
                <w:szCs w:val="20"/>
              </w:rPr>
              <w:t>2</w:t>
            </w:r>
          </w:p>
        </w:tc>
        <w:tc>
          <w:tcPr>
            <w:tcW w:w="2693" w:type="dxa"/>
            <w:tcBorders>
              <w:bottom w:val="single" w:sz="4" w:space="0" w:color="auto"/>
            </w:tcBorders>
            <w:vAlign w:val="bottom"/>
          </w:tcPr>
          <w:p w:rsidR="00592162" w:rsidRDefault="007818FB">
            <w:pPr>
              <w:rPr>
                <w:color w:val="000000"/>
                <w:sz w:val="20"/>
                <w:szCs w:val="20"/>
              </w:rPr>
            </w:pPr>
            <w:r>
              <w:rPr>
                <w:color w:val="000000"/>
                <w:sz w:val="20"/>
                <w:szCs w:val="20"/>
              </w:rPr>
              <w:t xml:space="preserve">GIGLI WIRE SAW FINE 6-WIRES500MM - FH415 </w:t>
            </w:r>
          </w:p>
          <w:p w:rsidR="007818FB" w:rsidRDefault="007818FB">
            <w:pPr>
              <w:rPr>
                <w:color w:val="000000"/>
                <w:sz w:val="20"/>
                <w:szCs w:val="20"/>
              </w:rPr>
            </w:pPr>
            <w:r>
              <w:rPr>
                <w:color w:val="000000"/>
                <w:sz w:val="20"/>
                <w:szCs w:val="20"/>
              </w:rPr>
              <w:t>ili ekvivalent</w:t>
            </w:r>
          </w:p>
        </w:tc>
        <w:tc>
          <w:tcPr>
            <w:tcW w:w="709" w:type="dxa"/>
            <w:tcBorders>
              <w:bottom w:val="single" w:sz="4" w:space="0" w:color="auto"/>
            </w:tcBorders>
            <w:vAlign w:val="bottom"/>
          </w:tcPr>
          <w:p w:rsidR="007818FB" w:rsidRDefault="007818FB">
            <w:pPr>
              <w:rPr>
                <w:color w:val="000000"/>
                <w:sz w:val="20"/>
                <w:szCs w:val="20"/>
              </w:rPr>
            </w:pPr>
            <w:r>
              <w:rPr>
                <w:color w:val="000000"/>
                <w:sz w:val="20"/>
                <w:szCs w:val="20"/>
              </w:rPr>
              <w:t>kom</w:t>
            </w:r>
          </w:p>
        </w:tc>
        <w:tc>
          <w:tcPr>
            <w:tcW w:w="1134" w:type="dxa"/>
            <w:tcBorders>
              <w:bottom w:val="single" w:sz="4" w:space="0" w:color="auto"/>
            </w:tcBorders>
            <w:vAlign w:val="center"/>
          </w:tcPr>
          <w:p w:rsidR="007818FB" w:rsidRDefault="007818FB">
            <w:pPr>
              <w:jc w:val="center"/>
              <w:rPr>
                <w:sz w:val="20"/>
                <w:szCs w:val="20"/>
              </w:rPr>
            </w:pPr>
            <w:r>
              <w:rPr>
                <w:sz w:val="20"/>
                <w:szCs w:val="20"/>
              </w:rPr>
              <w:t>10</w:t>
            </w:r>
          </w:p>
        </w:tc>
        <w:tc>
          <w:tcPr>
            <w:tcW w:w="1180" w:type="dxa"/>
            <w:tcBorders>
              <w:bottom w:val="single" w:sz="4" w:space="0" w:color="auto"/>
            </w:tcBorders>
            <w:vAlign w:val="center"/>
          </w:tcPr>
          <w:p w:rsidR="007818FB" w:rsidRPr="00EE675B" w:rsidRDefault="007818FB" w:rsidP="009C1253">
            <w:pPr>
              <w:pStyle w:val="BodyText"/>
              <w:jc w:val="center"/>
              <w:rPr>
                <w:noProof/>
                <w:sz w:val="20"/>
              </w:rPr>
            </w:pPr>
          </w:p>
        </w:tc>
        <w:tc>
          <w:tcPr>
            <w:tcW w:w="872" w:type="dxa"/>
            <w:tcBorders>
              <w:bottom w:val="single" w:sz="4" w:space="0" w:color="auto"/>
            </w:tcBorders>
            <w:vAlign w:val="center"/>
          </w:tcPr>
          <w:p w:rsidR="007818FB" w:rsidRPr="00EE675B" w:rsidRDefault="007818FB" w:rsidP="009C1253">
            <w:pPr>
              <w:pStyle w:val="BodyText"/>
              <w:jc w:val="center"/>
              <w:rPr>
                <w:noProof/>
                <w:sz w:val="20"/>
              </w:rPr>
            </w:pPr>
          </w:p>
        </w:tc>
        <w:tc>
          <w:tcPr>
            <w:tcW w:w="1492" w:type="dxa"/>
            <w:tcBorders>
              <w:bottom w:val="single" w:sz="4" w:space="0" w:color="auto"/>
            </w:tcBorders>
            <w:vAlign w:val="center"/>
          </w:tcPr>
          <w:p w:rsidR="007818FB" w:rsidRPr="00EE675B" w:rsidRDefault="007818FB" w:rsidP="009C1253">
            <w:pPr>
              <w:pStyle w:val="BodyText"/>
              <w:jc w:val="center"/>
              <w:rPr>
                <w:noProof/>
                <w:sz w:val="20"/>
              </w:rPr>
            </w:pPr>
          </w:p>
        </w:tc>
        <w:tc>
          <w:tcPr>
            <w:tcW w:w="1417" w:type="dxa"/>
            <w:tcBorders>
              <w:bottom w:val="single" w:sz="4" w:space="0" w:color="auto"/>
            </w:tcBorders>
            <w:vAlign w:val="center"/>
          </w:tcPr>
          <w:p w:rsidR="007818FB" w:rsidRPr="00EE675B" w:rsidRDefault="007818FB" w:rsidP="009C1253">
            <w:pPr>
              <w:pStyle w:val="BodyText"/>
              <w:jc w:val="center"/>
              <w:rPr>
                <w:noProof/>
                <w:sz w:val="20"/>
              </w:rPr>
            </w:pPr>
          </w:p>
        </w:tc>
        <w:tc>
          <w:tcPr>
            <w:tcW w:w="1134" w:type="dxa"/>
            <w:tcBorders>
              <w:bottom w:val="single" w:sz="4" w:space="0" w:color="auto"/>
            </w:tcBorders>
            <w:vAlign w:val="center"/>
          </w:tcPr>
          <w:p w:rsidR="007818FB" w:rsidRPr="00EE675B" w:rsidRDefault="007818FB" w:rsidP="009C1253">
            <w:pPr>
              <w:pStyle w:val="BodyText"/>
              <w:jc w:val="center"/>
              <w:rPr>
                <w:noProof/>
                <w:sz w:val="20"/>
              </w:rPr>
            </w:pPr>
          </w:p>
        </w:tc>
        <w:tc>
          <w:tcPr>
            <w:tcW w:w="1701"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c>
          <w:tcPr>
            <w:tcW w:w="1276"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r>
      <w:tr w:rsidR="007818FB" w:rsidRPr="00EE675B" w:rsidTr="00592162">
        <w:trPr>
          <w:trHeight w:val="128"/>
        </w:trPr>
        <w:tc>
          <w:tcPr>
            <w:tcW w:w="851" w:type="dxa"/>
            <w:tcBorders>
              <w:bottom w:val="single" w:sz="4" w:space="0" w:color="auto"/>
            </w:tcBorders>
            <w:vAlign w:val="center"/>
          </w:tcPr>
          <w:p w:rsidR="007818FB" w:rsidRDefault="007818FB">
            <w:pPr>
              <w:jc w:val="center"/>
              <w:rPr>
                <w:sz w:val="20"/>
                <w:szCs w:val="20"/>
              </w:rPr>
            </w:pPr>
            <w:r>
              <w:rPr>
                <w:sz w:val="20"/>
                <w:szCs w:val="20"/>
              </w:rPr>
              <w:t>3</w:t>
            </w:r>
          </w:p>
        </w:tc>
        <w:tc>
          <w:tcPr>
            <w:tcW w:w="2693" w:type="dxa"/>
            <w:tcBorders>
              <w:bottom w:val="single" w:sz="4" w:space="0" w:color="auto"/>
            </w:tcBorders>
            <w:vAlign w:val="bottom"/>
          </w:tcPr>
          <w:p w:rsidR="00592162" w:rsidRDefault="00937B24" w:rsidP="00592162">
            <w:pPr>
              <w:rPr>
                <w:noProof/>
                <w:sz w:val="22"/>
                <w:szCs w:val="22"/>
                <w:lang w:val="en-US"/>
              </w:rPr>
            </w:pPr>
            <w:r>
              <w:rPr>
                <w:color w:val="000000"/>
                <w:sz w:val="20"/>
                <w:szCs w:val="20"/>
              </w:rPr>
              <w:t>TESTERA za</w:t>
            </w:r>
            <w:r w:rsidR="007818FB">
              <w:rPr>
                <w:color w:val="000000"/>
                <w:sz w:val="20"/>
                <w:szCs w:val="20"/>
              </w:rPr>
              <w:t xml:space="preserve"> KRANIOTOM </w:t>
            </w:r>
            <w:r>
              <w:rPr>
                <w:color w:val="000000"/>
                <w:sz w:val="20"/>
                <w:szCs w:val="20"/>
              </w:rPr>
              <w:t>‘</w:t>
            </w:r>
            <w:r w:rsidR="007818FB">
              <w:rPr>
                <w:color w:val="000000"/>
                <w:sz w:val="20"/>
                <w:szCs w:val="20"/>
              </w:rPr>
              <w:t>MICROSPED-GC303R</w:t>
            </w:r>
            <w:r>
              <w:rPr>
                <w:color w:val="000000"/>
                <w:sz w:val="20"/>
                <w:szCs w:val="20"/>
              </w:rPr>
              <w:t xml:space="preserve">’ </w:t>
            </w:r>
            <w:r>
              <w:rPr>
                <w:color w:val="000000"/>
                <w:sz w:val="20"/>
                <w:szCs w:val="20"/>
                <w:lang w:val="en-US"/>
              </w:rPr>
              <w:t>proizvođača</w:t>
            </w:r>
            <w:r w:rsidRPr="00937B24">
              <w:rPr>
                <w:color w:val="000000"/>
                <w:sz w:val="20"/>
                <w:szCs w:val="20"/>
                <w:lang w:val="en-US"/>
              </w:rPr>
              <w:t xml:space="preserve"> </w:t>
            </w:r>
            <w:r w:rsidRPr="00937B24">
              <w:rPr>
                <w:noProof/>
                <w:sz w:val="22"/>
                <w:szCs w:val="22"/>
                <w:lang w:val="en-US"/>
              </w:rPr>
              <w:t>AESCULAP</w:t>
            </w:r>
          </w:p>
          <w:p w:rsidR="007818FB" w:rsidRDefault="007818FB" w:rsidP="00592162">
            <w:pPr>
              <w:rPr>
                <w:color w:val="000000"/>
                <w:sz w:val="20"/>
                <w:szCs w:val="20"/>
              </w:rPr>
            </w:pPr>
            <w:r>
              <w:rPr>
                <w:color w:val="000000"/>
                <w:sz w:val="20"/>
                <w:szCs w:val="20"/>
              </w:rPr>
              <w:t>ili ekvivalent</w:t>
            </w:r>
          </w:p>
        </w:tc>
        <w:tc>
          <w:tcPr>
            <w:tcW w:w="709" w:type="dxa"/>
            <w:tcBorders>
              <w:bottom w:val="single" w:sz="4" w:space="0" w:color="auto"/>
            </w:tcBorders>
            <w:vAlign w:val="bottom"/>
          </w:tcPr>
          <w:p w:rsidR="007818FB" w:rsidRDefault="007818FB">
            <w:pPr>
              <w:rPr>
                <w:color w:val="000000"/>
                <w:sz w:val="20"/>
                <w:szCs w:val="20"/>
              </w:rPr>
            </w:pPr>
            <w:r>
              <w:rPr>
                <w:color w:val="000000"/>
                <w:sz w:val="20"/>
                <w:szCs w:val="20"/>
              </w:rPr>
              <w:t>kom</w:t>
            </w:r>
          </w:p>
        </w:tc>
        <w:tc>
          <w:tcPr>
            <w:tcW w:w="1134" w:type="dxa"/>
            <w:tcBorders>
              <w:bottom w:val="single" w:sz="4" w:space="0" w:color="auto"/>
            </w:tcBorders>
            <w:vAlign w:val="center"/>
          </w:tcPr>
          <w:p w:rsidR="007818FB" w:rsidRDefault="007818FB">
            <w:pPr>
              <w:jc w:val="center"/>
              <w:rPr>
                <w:sz w:val="20"/>
                <w:szCs w:val="20"/>
              </w:rPr>
            </w:pPr>
            <w:r>
              <w:rPr>
                <w:sz w:val="20"/>
                <w:szCs w:val="20"/>
              </w:rPr>
              <w:t>30</w:t>
            </w:r>
          </w:p>
        </w:tc>
        <w:tc>
          <w:tcPr>
            <w:tcW w:w="1180" w:type="dxa"/>
            <w:tcBorders>
              <w:bottom w:val="single" w:sz="4" w:space="0" w:color="auto"/>
            </w:tcBorders>
            <w:vAlign w:val="center"/>
          </w:tcPr>
          <w:p w:rsidR="007818FB" w:rsidRPr="00EE675B" w:rsidRDefault="007818FB" w:rsidP="009C1253">
            <w:pPr>
              <w:pStyle w:val="BodyText"/>
              <w:jc w:val="center"/>
              <w:rPr>
                <w:noProof/>
                <w:sz w:val="20"/>
              </w:rPr>
            </w:pPr>
          </w:p>
        </w:tc>
        <w:tc>
          <w:tcPr>
            <w:tcW w:w="872" w:type="dxa"/>
            <w:tcBorders>
              <w:bottom w:val="single" w:sz="4" w:space="0" w:color="auto"/>
            </w:tcBorders>
            <w:vAlign w:val="center"/>
          </w:tcPr>
          <w:p w:rsidR="007818FB" w:rsidRPr="00EE675B" w:rsidRDefault="007818FB" w:rsidP="009C1253">
            <w:pPr>
              <w:pStyle w:val="BodyText"/>
              <w:jc w:val="center"/>
              <w:rPr>
                <w:noProof/>
                <w:sz w:val="20"/>
              </w:rPr>
            </w:pPr>
          </w:p>
        </w:tc>
        <w:tc>
          <w:tcPr>
            <w:tcW w:w="1492" w:type="dxa"/>
            <w:tcBorders>
              <w:bottom w:val="single" w:sz="4" w:space="0" w:color="auto"/>
            </w:tcBorders>
            <w:vAlign w:val="center"/>
          </w:tcPr>
          <w:p w:rsidR="007818FB" w:rsidRPr="00EE675B" w:rsidRDefault="007818FB" w:rsidP="009C1253">
            <w:pPr>
              <w:pStyle w:val="BodyText"/>
              <w:jc w:val="center"/>
              <w:rPr>
                <w:noProof/>
                <w:sz w:val="20"/>
              </w:rPr>
            </w:pPr>
          </w:p>
        </w:tc>
        <w:tc>
          <w:tcPr>
            <w:tcW w:w="1417" w:type="dxa"/>
            <w:tcBorders>
              <w:bottom w:val="single" w:sz="4" w:space="0" w:color="auto"/>
            </w:tcBorders>
            <w:vAlign w:val="center"/>
          </w:tcPr>
          <w:p w:rsidR="007818FB" w:rsidRPr="00EE675B" w:rsidRDefault="007818FB" w:rsidP="009C1253">
            <w:pPr>
              <w:pStyle w:val="BodyText"/>
              <w:jc w:val="center"/>
              <w:rPr>
                <w:noProof/>
                <w:sz w:val="20"/>
              </w:rPr>
            </w:pPr>
          </w:p>
        </w:tc>
        <w:tc>
          <w:tcPr>
            <w:tcW w:w="1134" w:type="dxa"/>
            <w:tcBorders>
              <w:bottom w:val="single" w:sz="4" w:space="0" w:color="auto"/>
            </w:tcBorders>
            <w:vAlign w:val="center"/>
          </w:tcPr>
          <w:p w:rsidR="007818FB" w:rsidRPr="00EE675B" w:rsidRDefault="007818FB" w:rsidP="009C1253">
            <w:pPr>
              <w:pStyle w:val="BodyText"/>
              <w:jc w:val="center"/>
              <w:rPr>
                <w:noProof/>
                <w:sz w:val="20"/>
              </w:rPr>
            </w:pPr>
          </w:p>
        </w:tc>
        <w:tc>
          <w:tcPr>
            <w:tcW w:w="1701"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c>
          <w:tcPr>
            <w:tcW w:w="1276"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r>
      <w:tr w:rsidR="007818FB" w:rsidRPr="00EE675B" w:rsidTr="00592162">
        <w:trPr>
          <w:trHeight w:val="128"/>
        </w:trPr>
        <w:tc>
          <w:tcPr>
            <w:tcW w:w="851" w:type="dxa"/>
            <w:tcBorders>
              <w:bottom w:val="single" w:sz="4" w:space="0" w:color="auto"/>
            </w:tcBorders>
            <w:vAlign w:val="center"/>
          </w:tcPr>
          <w:p w:rsidR="007818FB" w:rsidRDefault="007818FB">
            <w:pPr>
              <w:jc w:val="center"/>
              <w:rPr>
                <w:sz w:val="20"/>
                <w:szCs w:val="20"/>
              </w:rPr>
            </w:pPr>
            <w:r>
              <w:rPr>
                <w:sz w:val="20"/>
                <w:szCs w:val="20"/>
              </w:rPr>
              <w:t>4</w:t>
            </w:r>
          </w:p>
        </w:tc>
        <w:tc>
          <w:tcPr>
            <w:tcW w:w="2693" w:type="dxa"/>
            <w:tcBorders>
              <w:bottom w:val="single" w:sz="4" w:space="0" w:color="auto"/>
            </w:tcBorders>
            <w:vAlign w:val="bottom"/>
          </w:tcPr>
          <w:p w:rsidR="00592162" w:rsidRDefault="007818FB" w:rsidP="00592162">
            <w:pPr>
              <w:rPr>
                <w:color w:val="000000"/>
                <w:sz w:val="20"/>
                <w:szCs w:val="20"/>
              </w:rPr>
            </w:pPr>
            <w:r>
              <w:rPr>
                <w:color w:val="000000"/>
                <w:sz w:val="20"/>
                <w:szCs w:val="20"/>
              </w:rPr>
              <w:t xml:space="preserve">SECIVO AESCULAP </w:t>
            </w:r>
            <w:r w:rsidR="00592162">
              <w:rPr>
                <w:color w:val="000000"/>
                <w:sz w:val="20"/>
                <w:szCs w:val="20"/>
              </w:rPr>
              <w:t>za</w:t>
            </w:r>
            <w:r>
              <w:rPr>
                <w:color w:val="000000"/>
                <w:sz w:val="20"/>
                <w:szCs w:val="20"/>
              </w:rPr>
              <w:t xml:space="preserve"> DERMATOM-GB228R-BLADES FOR WAGN </w:t>
            </w:r>
          </w:p>
          <w:p w:rsidR="007818FB" w:rsidRDefault="007818FB" w:rsidP="00592162">
            <w:pPr>
              <w:rPr>
                <w:color w:val="000000"/>
                <w:sz w:val="20"/>
                <w:szCs w:val="20"/>
              </w:rPr>
            </w:pPr>
            <w:r>
              <w:rPr>
                <w:color w:val="000000"/>
                <w:sz w:val="20"/>
                <w:szCs w:val="20"/>
              </w:rPr>
              <w:t>ili ekvivalent</w:t>
            </w:r>
          </w:p>
        </w:tc>
        <w:tc>
          <w:tcPr>
            <w:tcW w:w="709" w:type="dxa"/>
            <w:tcBorders>
              <w:bottom w:val="single" w:sz="4" w:space="0" w:color="auto"/>
            </w:tcBorders>
            <w:vAlign w:val="bottom"/>
          </w:tcPr>
          <w:p w:rsidR="007818FB" w:rsidRDefault="007818FB">
            <w:pPr>
              <w:rPr>
                <w:color w:val="000000"/>
                <w:sz w:val="20"/>
                <w:szCs w:val="20"/>
              </w:rPr>
            </w:pPr>
            <w:r>
              <w:rPr>
                <w:color w:val="000000"/>
                <w:sz w:val="20"/>
                <w:szCs w:val="20"/>
              </w:rPr>
              <w:t>kom</w:t>
            </w:r>
          </w:p>
        </w:tc>
        <w:tc>
          <w:tcPr>
            <w:tcW w:w="1134" w:type="dxa"/>
            <w:tcBorders>
              <w:bottom w:val="single" w:sz="4" w:space="0" w:color="auto"/>
            </w:tcBorders>
            <w:vAlign w:val="center"/>
          </w:tcPr>
          <w:p w:rsidR="007818FB" w:rsidRDefault="007818FB">
            <w:pPr>
              <w:jc w:val="center"/>
              <w:rPr>
                <w:sz w:val="20"/>
                <w:szCs w:val="20"/>
              </w:rPr>
            </w:pPr>
            <w:r>
              <w:rPr>
                <w:sz w:val="20"/>
                <w:szCs w:val="20"/>
              </w:rPr>
              <w:t>150</w:t>
            </w:r>
          </w:p>
        </w:tc>
        <w:tc>
          <w:tcPr>
            <w:tcW w:w="1180" w:type="dxa"/>
            <w:tcBorders>
              <w:bottom w:val="single" w:sz="4" w:space="0" w:color="auto"/>
            </w:tcBorders>
            <w:vAlign w:val="center"/>
          </w:tcPr>
          <w:p w:rsidR="007818FB" w:rsidRPr="00EE675B" w:rsidRDefault="007818FB" w:rsidP="009C1253">
            <w:pPr>
              <w:pStyle w:val="BodyText"/>
              <w:jc w:val="center"/>
              <w:rPr>
                <w:noProof/>
                <w:sz w:val="20"/>
              </w:rPr>
            </w:pPr>
          </w:p>
        </w:tc>
        <w:tc>
          <w:tcPr>
            <w:tcW w:w="872" w:type="dxa"/>
            <w:tcBorders>
              <w:bottom w:val="single" w:sz="4" w:space="0" w:color="auto"/>
            </w:tcBorders>
            <w:vAlign w:val="center"/>
          </w:tcPr>
          <w:p w:rsidR="007818FB" w:rsidRPr="00EE675B" w:rsidRDefault="007818FB" w:rsidP="009C1253">
            <w:pPr>
              <w:pStyle w:val="BodyText"/>
              <w:jc w:val="center"/>
              <w:rPr>
                <w:noProof/>
                <w:sz w:val="20"/>
              </w:rPr>
            </w:pPr>
          </w:p>
        </w:tc>
        <w:tc>
          <w:tcPr>
            <w:tcW w:w="1492" w:type="dxa"/>
            <w:tcBorders>
              <w:bottom w:val="single" w:sz="4" w:space="0" w:color="auto"/>
            </w:tcBorders>
            <w:vAlign w:val="center"/>
          </w:tcPr>
          <w:p w:rsidR="007818FB" w:rsidRPr="00EE675B" w:rsidRDefault="007818FB" w:rsidP="009C1253">
            <w:pPr>
              <w:pStyle w:val="BodyText"/>
              <w:jc w:val="center"/>
              <w:rPr>
                <w:noProof/>
                <w:sz w:val="20"/>
              </w:rPr>
            </w:pPr>
          </w:p>
        </w:tc>
        <w:tc>
          <w:tcPr>
            <w:tcW w:w="1417" w:type="dxa"/>
            <w:tcBorders>
              <w:bottom w:val="single" w:sz="4" w:space="0" w:color="auto"/>
            </w:tcBorders>
            <w:vAlign w:val="center"/>
          </w:tcPr>
          <w:p w:rsidR="007818FB" w:rsidRPr="00EE675B" w:rsidRDefault="007818FB" w:rsidP="009C1253">
            <w:pPr>
              <w:pStyle w:val="BodyText"/>
              <w:jc w:val="center"/>
              <w:rPr>
                <w:noProof/>
                <w:sz w:val="20"/>
              </w:rPr>
            </w:pPr>
          </w:p>
        </w:tc>
        <w:tc>
          <w:tcPr>
            <w:tcW w:w="1134" w:type="dxa"/>
            <w:tcBorders>
              <w:bottom w:val="single" w:sz="4" w:space="0" w:color="auto"/>
            </w:tcBorders>
            <w:vAlign w:val="center"/>
          </w:tcPr>
          <w:p w:rsidR="007818FB" w:rsidRPr="00EE675B" w:rsidRDefault="007818FB" w:rsidP="009C1253">
            <w:pPr>
              <w:pStyle w:val="BodyText"/>
              <w:jc w:val="center"/>
              <w:rPr>
                <w:noProof/>
                <w:sz w:val="20"/>
              </w:rPr>
            </w:pPr>
          </w:p>
        </w:tc>
        <w:tc>
          <w:tcPr>
            <w:tcW w:w="1701"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c>
          <w:tcPr>
            <w:tcW w:w="1276"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r>
      <w:tr w:rsidR="007818FB" w:rsidRPr="00EE675B" w:rsidTr="00592162">
        <w:trPr>
          <w:trHeight w:val="128"/>
        </w:trPr>
        <w:tc>
          <w:tcPr>
            <w:tcW w:w="851" w:type="dxa"/>
            <w:tcBorders>
              <w:bottom w:val="single" w:sz="4" w:space="0" w:color="auto"/>
            </w:tcBorders>
            <w:vAlign w:val="center"/>
          </w:tcPr>
          <w:p w:rsidR="007818FB" w:rsidRDefault="007818FB">
            <w:pPr>
              <w:jc w:val="center"/>
              <w:rPr>
                <w:sz w:val="20"/>
                <w:szCs w:val="20"/>
              </w:rPr>
            </w:pPr>
            <w:r>
              <w:rPr>
                <w:sz w:val="20"/>
                <w:szCs w:val="20"/>
              </w:rPr>
              <w:t>5</w:t>
            </w:r>
          </w:p>
        </w:tc>
        <w:tc>
          <w:tcPr>
            <w:tcW w:w="2693" w:type="dxa"/>
            <w:tcBorders>
              <w:bottom w:val="single" w:sz="4" w:space="0" w:color="auto"/>
            </w:tcBorders>
            <w:vAlign w:val="bottom"/>
          </w:tcPr>
          <w:p w:rsidR="007818FB" w:rsidRDefault="00592162">
            <w:pPr>
              <w:rPr>
                <w:color w:val="000000"/>
                <w:sz w:val="20"/>
                <w:szCs w:val="20"/>
              </w:rPr>
            </w:pPr>
            <w:r>
              <w:rPr>
                <w:color w:val="000000"/>
                <w:sz w:val="20"/>
                <w:szCs w:val="20"/>
              </w:rPr>
              <w:t xml:space="preserve">AESCULAP-PLOC. za MESIR.i OSTRICE </w:t>
            </w:r>
            <w:r w:rsidR="007818FB">
              <w:rPr>
                <w:color w:val="000000"/>
                <w:sz w:val="20"/>
                <w:szCs w:val="20"/>
              </w:rPr>
              <w:t>BA721-STER.PACKED ili ekvivalent</w:t>
            </w:r>
          </w:p>
        </w:tc>
        <w:tc>
          <w:tcPr>
            <w:tcW w:w="709" w:type="dxa"/>
            <w:tcBorders>
              <w:bottom w:val="single" w:sz="4" w:space="0" w:color="auto"/>
            </w:tcBorders>
            <w:vAlign w:val="bottom"/>
          </w:tcPr>
          <w:p w:rsidR="007818FB" w:rsidRDefault="007818FB">
            <w:pPr>
              <w:rPr>
                <w:color w:val="000000"/>
                <w:sz w:val="20"/>
                <w:szCs w:val="20"/>
              </w:rPr>
            </w:pPr>
            <w:r>
              <w:rPr>
                <w:color w:val="000000"/>
                <w:sz w:val="20"/>
                <w:szCs w:val="20"/>
              </w:rPr>
              <w:t>kom</w:t>
            </w:r>
          </w:p>
        </w:tc>
        <w:tc>
          <w:tcPr>
            <w:tcW w:w="1134" w:type="dxa"/>
            <w:tcBorders>
              <w:bottom w:val="single" w:sz="4" w:space="0" w:color="auto"/>
            </w:tcBorders>
            <w:vAlign w:val="center"/>
          </w:tcPr>
          <w:p w:rsidR="007818FB" w:rsidRDefault="007818FB">
            <w:pPr>
              <w:jc w:val="center"/>
              <w:rPr>
                <w:sz w:val="20"/>
                <w:szCs w:val="20"/>
              </w:rPr>
            </w:pPr>
            <w:r>
              <w:rPr>
                <w:sz w:val="20"/>
                <w:szCs w:val="20"/>
              </w:rPr>
              <w:t>120</w:t>
            </w:r>
          </w:p>
        </w:tc>
        <w:tc>
          <w:tcPr>
            <w:tcW w:w="1180" w:type="dxa"/>
            <w:tcBorders>
              <w:bottom w:val="single" w:sz="4" w:space="0" w:color="auto"/>
            </w:tcBorders>
            <w:vAlign w:val="center"/>
          </w:tcPr>
          <w:p w:rsidR="007818FB" w:rsidRPr="00EE675B" w:rsidRDefault="007818FB" w:rsidP="009C1253">
            <w:pPr>
              <w:pStyle w:val="BodyText"/>
              <w:jc w:val="center"/>
              <w:rPr>
                <w:noProof/>
                <w:sz w:val="20"/>
              </w:rPr>
            </w:pPr>
          </w:p>
        </w:tc>
        <w:tc>
          <w:tcPr>
            <w:tcW w:w="872" w:type="dxa"/>
            <w:tcBorders>
              <w:bottom w:val="single" w:sz="4" w:space="0" w:color="auto"/>
            </w:tcBorders>
            <w:vAlign w:val="center"/>
          </w:tcPr>
          <w:p w:rsidR="007818FB" w:rsidRPr="00EE675B" w:rsidRDefault="007818FB" w:rsidP="009C1253">
            <w:pPr>
              <w:pStyle w:val="BodyText"/>
              <w:jc w:val="center"/>
              <w:rPr>
                <w:noProof/>
                <w:sz w:val="20"/>
              </w:rPr>
            </w:pPr>
          </w:p>
        </w:tc>
        <w:tc>
          <w:tcPr>
            <w:tcW w:w="1492" w:type="dxa"/>
            <w:tcBorders>
              <w:bottom w:val="single" w:sz="4" w:space="0" w:color="auto"/>
            </w:tcBorders>
            <w:vAlign w:val="center"/>
          </w:tcPr>
          <w:p w:rsidR="007818FB" w:rsidRPr="00EE675B" w:rsidRDefault="007818FB" w:rsidP="009C1253">
            <w:pPr>
              <w:pStyle w:val="BodyText"/>
              <w:jc w:val="center"/>
              <w:rPr>
                <w:noProof/>
                <w:sz w:val="20"/>
              </w:rPr>
            </w:pPr>
          </w:p>
        </w:tc>
        <w:tc>
          <w:tcPr>
            <w:tcW w:w="1417" w:type="dxa"/>
            <w:tcBorders>
              <w:bottom w:val="single" w:sz="4" w:space="0" w:color="auto"/>
            </w:tcBorders>
            <w:vAlign w:val="center"/>
          </w:tcPr>
          <w:p w:rsidR="007818FB" w:rsidRPr="00EE675B" w:rsidRDefault="007818FB" w:rsidP="009C1253">
            <w:pPr>
              <w:pStyle w:val="BodyText"/>
              <w:jc w:val="center"/>
              <w:rPr>
                <w:noProof/>
                <w:sz w:val="20"/>
              </w:rPr>
            </w:pPr>
          </w:p>
        </w:tc>
        <w:tc>
          <w:tcPr>
            <w:tcW w:w="1134" w:type="dxa"/>
            <w:tcBorders>
              <w:bottom w:val="single" w:sz="4" w:space="0" w:color="auto"/>
            </w:tcBorders>
            <w:vAlign w:val="center"/>
          </w:tcPr>
          <w:p w:rsidR="007818FB" w:rsidRPr="00EE675B" w:rsidRDefault="007818FB" w:rsidP="009C1253">
            <w:pPr>
              <w:pStyle w:val="BodyText"/>
              <w:jc w:val="center"/>
              <w:rPr>
                <w:noProof/>
                <w:sz w:val="20"/>
              </w:rPr>
            </w:pPr>
          </w:p>
        </w:tc>
        <w:tc>
          <w:tcPr>
            <w:tcW w:w="1701"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c>
          <w:tcPr>
            <w:tcW w:w="1276"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r>
      <w:tr w:rsidR="007818FB" w:rsidRPr="00EE675B" w:rsidTr="00592162">
        <w:trPr>
          <w:trHeight w:val="128"/>
        </w:trPr>
        <w:tc>
          <w:tcPr>
            <w:tcW w:w="851" w:type="dxa"/>
            <w:tcBorders>
              <w:bottom w:val="single" w:sz="4" w:space="0" w:color="auto"/>
            </w:tcBorders>
            <w:vAlign w:val="center"/>
          </w:tcPr>
          <w:p w:rsidR="007818FB" w:rsidRDefault="007818FB">
            <w:pPr>
              <w:jc w:val="center"/>
              <w:rPr>
                <w:sz w:val="20"/>
                <w:szCs w:val="20"/>
              </w:rPr>
            </w:pPr>
            <w:r>
              <w:rPr>
                <w:sz w:val="20"/>
                <w:szCs w:val="20"/>
              </w:rPr>
              <w:t>6</w:t>
            </w:r>
          </w:p>
        </w:tc>
        <w:tc>
          <w:tcPr>
            <w:tcW w:w="2693" w:type="dxa"/>
            <w:tcBorders>
              <w:bottom w:val="single" w:sz="4" w:space="0" w:color="auto"/>
            </w:tcBorders>
            <w:vAlign w:val="bottom"/>
          </w:tcPr>
          <w:p w:rsidR="007818FB" w:rsidRDefault="007818FB">
            <w:pPr>
              <w:rPr>
                <w:color w:val="000000"/>
                <w:sz w:val="20"/>
                <w:szCs w:val="20"/>
              </w:rPr>
            </w:pPr>
            <w:r>
              <w:rPr>
                <w:color w:val="000000"/>
                <w:sz w:val="20"/>
                <w:szCs w:val="20"/>
              </w:rPr>
              <w:t>AESCULAP-OIL SPRAY 300ML STERILIT POWER SYST-GB600 ili ekvivalent</w:t>
            </w:r>
          </w:p>
        </w:tc>
        <w:tc>
          <w:tcPr>
            <w:tcW w:w="709" w:type="dxa"/>
            <w:tcBorders>
              <w:bottom w:val="single" w:sz="4" w:space="0" w:color="auto"/>
            </w:tcBorders>
            <w:vAlign w:val="bottom"/>
          </w:tcPr>
          <w:p w:rsidR="007818FB" w:rsidRDefault="007818FB">
            <w:pPr>
              <w:rPr>
                <w:color w:val="000000"/>
                <w:sz w:val="20"/>
                <w:szCs w:val="20"/>
              </w:rPr>
            </w:pPr>
            <w:r>
              <w:rPr>
                <w:color w:val="000000"/>
                <w:sz w:val="20"/>
                <w:szCs w:val="20"/>
              </w:rPr>
              <w:t>kom</w:t>
            </w:r>
          </w:p>
        </w:tc>
        <w:tc>
          <w:tcPr>
            <w:tcW w:w="1134" w:type="dxa"/>
            <w:tcBorders>
              <w:bottom w:val="single" w:sz="4" w:space="0" w:color="auto"/>
            </w:tcBorders>
            <w:vAlign w:val="center"/>
          </w:tcPr>
          <w:p w:rsidR="007818FB" w:rsidRDefault="007818FB">
            <w:pPr>
              <w:jc w:val="center"/>
              <w:rPr>
                <w:sz w:val="20"/>
                <w:szCs w:val="20"/>
              </w:rPr>
            </w:pPr>
            <w:r>
              <w:rPr>
                <w:sz w:val="20"/>
                <w:szCs w:val="20"/>
              </w:rPr>
              <w:t>18</w:t>
            </w:r>
          </w:p>
        </w:tc>
        <w:tc>
          <w:tcPr>
            <w:tcW w:w="1180" w:type="dxa"/>
            <w:tcBorders>
              <w:bottom w:val="single" w:sz="4" w:space="0" w:color="auto"/>
            </w:tcBorders>
            <w:vAlign w:val="center"/>
          </w:tcPr>
          <w:p w:rsidR="007818FB" w:rsidRPr="00EE675B" w:rsidRDefault="007818FB" w:rsidP="009C1253">
            <w:pPr>
              <w:pStyle w:val="BodyText"/>
              <w:jc w:val="center"/>
              <w:rPr>
                <w:noProof/>
                <w:sz w:val="20"/>
              </w:rPr>
            </w:pPr>
          </w:p>
        </w:tc>
        <w:tc>
          <w:tcPr>
            <w:tcW w:w="872" w:type="dxa"/>
            <w:tcBorders>
              <w:bottom w:val="single" w:sz="4" w:space="0" w:color="auto"/>
            </w:tcBorders>
            <w:vAlign w:val="center"/>
          </w:tcPr>
          <w:p w:rsidR="007818FB" w:rsidRPr="00EE675B" w:rsidRDefault="007818FB" w:rsidP="009C1253">
            <w:pPr>
              <w:pStyle w:val="BodyText"/>
              <w:jc w:val="center"/>
              <w:rPr>
                <w:noProof/>
                <w:sz w:val="20"/>
              </w:rPr>
            </w:pPr>
          </w:p>
        </w:tc>
        <w:tc>
          <w:tcPr>
            <w:tcW w:w="1492" w:type="dxa"/>
            <w:tcBorders>
              <w:bottom w:val="single" w:sz="4" w:space="0" w:color="auto"/>
            </w:tcBorders>
            <w:vAlign w:val="center"/>
          </w:tcPr>
          <w:p w:rsidR="007818FB" w:rsidRPr="00EE675B" w:rsidRDefault="007818FB" w:rsidP="009C1253">
            <w:pPr>
              <w:pStyle w:val="BodyText"/>
              <w:jc w:val="center"/>
              <w:rPr>
                <w:noProof/>
                <w:sz w:val="20"/>
              </w:rPr>
            </w:pPr>
          </w:p>
        </w:tc>
        <w:tc>
          <w:tcPr>
            <w:tcW w:w="1417" w:type="dxa"/>
            <w:tcBorders>
              <w:bottom w:val="single" w:sz="4" w:space="0" w:color="auto"/>
            </w:tcBorders>
            <w:vAlign w:val="center"/>
          </w:tcPr>
          <w:p w:rsidR="007818FB" w:rsidRPr="00EE675B" w:rsidRDefault="007818FB" w:rsidP="009C1253">
            <w:pPr>
              <w:pStyle w:val="BodyText"/>
              <w:jc w:val="center"/>
              <w:rPr>
                <w:noProof/>
                <w:sz w:val="20"/>
              </w:rPr>
            </w:pPr>
          </w:p>
        </w:tc>
        <w:tc>
          <w:tcPr>
            <w:tcW w:w="1134" w:type="dxa"/>
            <w:tcBorders>
              <w:bottom w:val="single" w:sz="4" w:space="0" w:color="auto"/>
            </w:tcBorders>
            <w:vAlign w:val="center"/>
          </w:tcPr>
          <w:p w:rsidR="007818FB" w:rsidRPr="00EE675B" w:rsidRDefault="007818FB" w:rsidP="009C1253">
            <w:pPr>
              <w:pStyle w:val="BodyText"/>
              <w:jc w:val="center"/>
              <w:rPr>
                <w:noProof/>
                <w:sz w:val="20"/>
              </w:rPr>
            </w:pPr>
          </w:p>
        </w:tc>
        <w:tc>
          <w:tcPr>
            <w:tcW w:w="1701"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c>
          <w:tcPr>
            <w:tcW w:w="1276"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r>
      <w:tr w:rsidR="007818FB" w:rsidRPr="00EE675B" w:rsidTr="00592162">
        <w:trPr>
          <w:trHeight w:val="128"/>
        </w:trPr>
        <w:tc>
          <w:tcPr>
            <w:tcW w:w="851" w:type="dxa"/>
            <w:tcBorders>
              <w:bottom w:val="single" w:sz="4" w:space="0" w:color="auto"/>
            </w:tcBorders>
            <w:vAlign w:val="center"/>
          </w:tcPr>
          <w:p w:rsidR="007818FB" w:rsidRDefault="007818FB">
            <w:pPr>
              <w:jc w:val="center"/>
              <w:rPr>
                <w:sz w:val="20"/>
                <w:szCs w:val="20"/>
              </w:rPr>
            </w:pPr>
            <w:r>
              <w:rPr>
                <w:sz w:val="20"/>
                <w:szCs w:val="20"/>
              </w:rPr>
              <w:t>7</w:t>
            </w:r>
          </w:p>
        </w:tc>
        <w:tc>
          <w:tcPr>
            <w:tcW w:w="2693" w:type="dxa"/>
            <w:tcBorders>
              <w:bottom w:val="single" w:sz="4" w:space="0" w:color="auto"/>
            </w:tcBorders>
            <w:vAlign w:val="bottom"/>
          </w:tcPr>
          <w:p w:rsidR="007818FB" w:rsidRDefault="007818FB">
            <w:pPr>
              <w:rPr>
                <w:color w:val="000000"/>
                <w:sz w:val="20"/>
                <w:szCs w:val="20"/>
              </w:rPr>
            </w:pPr>
            <w:r>
              <w:rPr>
                <w:color w:val="000000"/>
                <w:sz w:val="20"/>
                <w:szCs w:val="20"/>
              </w:rPr>
              <w:t>AESCULAP-PLOC.ZA MESIR.I OSTRICE,BA718R-</w:t>
            </w:r>
            <w:r>
              <w:rPr>
                <w:color w:val="000000"/>
                <w:sz w:val="20"/>
                <w:szCs w:val="20"/>
              </w:rPr>
              <w:lastRenderedPageBreak/>
              <w:t>spare blade ili ekvivalent</w:t>
            </w:r>
          </w:p>
        </w:tc>
        <w:tc>
          <w:tcPr>
            <w:tcW w:w="709" w:type="dxa"/>
            <w:tcBorders>
              <w:bottom w:val="single" w:sz="4" w:space="0" w:color="auto"/>
            </w:tcBorders>
            <w:vAlign w:val="bottom"/>
          </w:tcPr>
          <w:p w:rsidR="007818FB" w:rsidRDefault="007818FB">
            <w:pPr>
              <w:rPr>
                <w:color w:val="000000"/>
                <w:sz w:val="20"/>
                <w:szCs w:val="20"/>
              </w:rPr>
            </w:pPr>
            <w:r>
              <w:rPr>
                <w:color w:val="000000"/>
                <w:sz w:val="20"/>
                <w:szCs w:val="20"/>
              </w:rPr>
              <w:lastRenderedPageBreak/>
              <w:t>kom</w:t>
            </w:r>
          </w:p>
        </w:tc>
        <w:tc>
          <w:tcPr>
            <w:tcW w:w="1134" w:type="dxa"/>
            <w:tcBorders>
              <w:bottom w:val="single" w:sz="4" w:space="0" w:color="auto"/>
            </w:tcBorders>
            <w:vAlign w:val="center"/>
          </w:tcPr>
          <w:p w:rsidR="007818FB" w:rsidRDefault="007818FB">
            <w:pPr>
              <w:jc w:val="center"/>
              <w:rPr>
                <w:sz w:val="20"/>
                <w:szCs w:val="20"/>
              </w:rPr>
            </w:pPr>
            <w:r>
              <w:rPr>
                <w:sz w:val="20"/>
                <w:szCs w:val="20"/>
              </w:rPr>
              <w:t>50</w:t>
            </w:r>
          </w:p>
        </w:tc>
        <w:tc>
          <w:tcPr>
            <w:tcW w:w="1180" w:type="dxa"/>
            <w:tcBorders>
              <w:bottom w:val="single" w:sz="4" w:space="0" w:color="auto"/>
            </w:tcBorders>
            <w:vAlign w:val="center"/>
          </w:tcPr>
          <w:p w:rsidR="007818FB" w:rsidRPr="00EE675B" w:rsidRDefault="007818FB" w:rsidP="009C1253">
            <w:pPr>
              <w:pStyle w:val="BodyText"/>
              <w:jc w:val="center"/>
              <w:rPr>
                <w:noProof/>
                <w:sz w:val="20"/>
              </w:rPr>
            </w:pPr>
          </w:p>
        </w:tc>
        <w:tc>
          <w:tcPr>
            <w:tcW w:w="872" w:type="dxa"/>
            <w:tcBorders>
              <w:bottom w:val="single" w:sz="4" w:space="0" w:color="auto"/>
            </w:tcBorders>
            <w:vAlign w:val="center"/>
          </w:tcPr>
          <w:p w:rsidR="007818FB" w:rsidRPr="00EE675B" w:rsidRDefault="007818FB" w:rsidP="009C1253">
            <w:pPr>
              <w:pStyle w:val="BodyText"/>
              <w:jc w:val="center"/>
              <w:rPr>
                <w:noProof/>
                <w:sz w:val="20"/>
              </w:rPr>
            </w:pPr>
          </w:p>
        </w:tc>
        <w:tc>
          <w:tcPr>
            <w:tcW w:w="1492" w:type="dxa"/>
            <w:tcBorders>
              <w:bottom w:val="single" w:sz="4" w:space="0" w:color="auto"/>
            </w:tcBorders>
            <w:vAlign w:val="center"/>
          </w:tcPr>
          <w:p w:rsidR="007818FB" w:rsidRPr="00EE675B" w:rsidRDefault="007818FB" w:rsidP="009C1253">
            <w:pPr>
              <w:pStyle w:val="BodyText"/>
              <w:jc w:val="center"/>
              <w:rPr>
                <w:noProof/>
                <w:sz w:val="20"/>
              </w:rPr>
            </w:pPr>
          </w:p>
        </w:tc>
        <w:tc>
          <w:tcPr>
            <w:tcW w:w="1417" w:type="dxa"/>
            <w:tcBorders>
              <w:bottom w:val="single" w:sz="4" w:space="0" w:color="auto"/>
            </w:tcBorders>
            <w:vAlign w:val="center"/>
          </w:tcPr>
          <w:p w:rsidR="007818FB" w:rsidRPr="00EE675B" w:rsidRDefault="007818FB" w:rsidP="009C1253">
            <w:pPr>
              <w:pStyle w:val="BodyText"/>
              <w:jc w:val="center"/>
              <w:rPr>
                <w:noProof/>
                <w:sz w:val="20"/>
              </w:rPr>
            </w:pPr>
          </w:p>
        </w:tc>
        <w:tc>
          <w:tcPr>
            <w:tcW w:w="1134" w:type="dxa"/>
            <w:tcBorders>
              <w:bottom w:val="single" w:sz="4" w:space="0" w:color="auto"/>
            </w:tcBorders>
            <w:vAlign w:val="center"/>
          </w:tcPr>
          <w:p w:rsidR="007818FB" w:rsidRPr="00EE675B" w:rsidRDefault="007818FB" w:rsidP="009C1253">
            <w:pPr>
              <w:pStyle w:val="BodyText"/>
              <w:jc w:val="center"/>
              <w:rPr>
                <w:noProof/>
                <w:sz w:val="20"/>
              </w:rPr>
            </w:pPr>
          </w:p>
        </w:tc>
        <w:tc>
          <w:tcPr>
            <w:tcW w:w="1701"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c>
          <w:tcPr>
            <w:tcW w:w="1276"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r>
      <w:tr w:rsidR="007818FB" w:rsidRPr="00EE675B" w:rsidTr="00592162">
        <w:trPr>
          <w:trHeight w:val="128"/>
        </w:trPr>
        <w:tc>
          <w:tcPr>
            <w:tcW w:w="851" w:type="dxa"/>
            <w:tcBorders>
              <w:bottom w:val="single" w:sz="4" w:space="0" w:color="auto"/>
            </w:tcBorders>
            <w:vAlign w:val="center"/>
          </w:tcPr>
          <w:p w:rsidR="007818FB" w:rsidRDefault="007818FB">
            <w:pPr>
              <w:jc w:val="center"/>
              <w:rPr>
                <w:sz w:val="20"/>
                <w:szCs w:val="20"/>
              </w:rPr>
            </w:pPr>
            <w:r>
              <w:rPr>
                <w:sz w:val="20"/>
                <w:szCs w:val="20"/>
              </w:rPr>
              <w:lastRenderedPageBreak/>
              <w:t>8</w:t>
            </w:r>
          </w:p>
        </w:tc>
        <w:tc>
          <w:tcPr>
            <w:tcW w:w="2693" w:type="dxa"/>
            <w:tcBorders>
              <w:bottom w:val="single" w:sz="4" w:space="0" w:color="auto"/>
            </w:tcBorders>
            <w:vAlign w:val="bottom"/>
          </w:tcPr>
          <w:p w:rsidR="007818FB" w:rsidRDefault="007818FB" w:rsidP="00592162">
            <w:pPr>
              <w:rPr>
                <w:color w:val="000000"/>
                <w:sz w:val="20"/>
                <w:szCs w:val="20"/>
              </w:rPr>
            </w:pPr>
            <w:r>
              <w:rPr>
                <w:color w:val="000000"/>
                <w:sz w:val="20"/>
                <w:szCs w:val="20"/>
              </w:rPr>
              <w:t>KOST VE</w:t>
            </w:r>
            <w:r w:rsidR="00592162">
              <w:rPr>
                <w:color w:val="000000"/>
                <w:sz w:val="20"/>
                <w:szCs w:val="20"/>
              </w:rPr>
              <w:t>Š</w:t>
            </w:r>
            <w:r>
              <w:rPr>
                <w:color w:val="000000"/>
                <w:sz w:val="20"/>
                <w:szCs w:val="20"/>
              </w:rPr>
              <w:t>TA</w:t>
            </w:r>
            <w:r w:rsidR="00592162">
              <w:rPr>
                <w:color w:val="000000"/>
                <w:sz w:val="20"/>
                <w:szCs w:val="20"/>
              </w:rPr>
              <w:t>Č</w:t>
            </w:r>
            <w:r>
              <w:rPr>
                <w:color w:val="000000"/>
                <w:sz w:val="20"/>
                <w:szCs w:val="20"/>
              </w:rPr>
              <w:t>KA  1,5</w:t>
            </w:r>
            <w:r w:rsidR="00592162">
              <w:rPr>
                <w:color w:val="000000"/>
                <w:sz w:val="20"/>
                <w:szCs w:val="20"/>
              </w:rPr>
              <w:t>x</w:t>
            </w:r>
            <w:r>
              <w:rPr>
                <w:color w:val="000000"/>
                <w:sz w:val="20"/>
                <w:szCs w:val="20"/>
              </w:rPr>
              <w:t>1,5</w:t>
            </w:r>
            <w:r w:rsidR="00592162">
              <w:rPr>
                <w:color w:val="000000"/>
                <w:sz w:val="20"/>
                <w:szCs w:val="20"/>
              </w:rPr>
              <w:t>x</w:t>
            </w:r>
            <w:r>
              <w:rPr>
                <w:color w:val="000000"/>
                <w:sz w:val="20"/>
                <w:szCs w:val="20"/>
              </w:rPr>
              <w:t>0,5</w:t>
            </w:r>
          </w:p>
        </w:tc>
        <w:tc>
          <w:tcPr>
            <w:tcW w:w="709" w:type="dxa"/>
            <w:tcBorders>
              <w:bottom w:val="single" w:sz="4" w:space="0" w:color="auto"/>
            </w:tcBorders>
            <w:vAlign w:val="bottom"/>
          </w:tcPr>
          <w:p w:rsidR="007818FB" w:rsidRDefault="007818FB">
            <w:pPr>
              <w:rPr>
                <w:color w:val="000000"/>
                <w:sz w:val="20"/>
                <w:szCs w:val="20"/>
              </w:rPr>
            </w:pPr>
            <w:r>
              <w:rPr>
                <w:color w:val="000000"/>
                <w:sz w:val="20"/>
                <w:szCs w:val="20"/>
              </w:rPr>
              <w:t>kom</w:t>
            </w:r>
          </w:p>
        </w:tc>
        <w:tc>
          <w:tcPr>
            <w:tcW w:w="1134" w:type="dxa"/>
            <w:tcBorders>
              <w:bottom w:val="single" w:sz="4" w:space="0" w:color="auto"/>
            </w:tcBorders>
            <w:vAlign w:val="center"/>
          </w:tcPr>
          <w:p w:rsidR="007818FB" w:rsidRDefault="007818FB">
            <w:pPr>
              <w:jc w:val="center"/>
              <w:rPr>
                <w:color w:val="000000"/>
                <w:sz w:val="20"/>
                <w:szCs w:val="20"/>
              </w:rPr>
            </w:pPr>
            <w:r>
              <w:rPr>
                <w:color w:val="000000"/>
                <w:sz w:val="20"/>
                <w:szCs w:val="20"/>
              </w:rPr>
              <w:t>80</w:t>
            </w:r>
          </w:p>
        </w:tc>
        <w:tc>
          <w:tcPr>
            <w:tcW w:w="1180" w:type="dxa"/>
            <w:tcBorders>
              <w:bottom w:val="single" w:sz="4" w:space="0" w:color="auto"/>
            </w:tcBorders>
            <w:vAlign w:val="center"/>
          </w:tcPr>
          <w:p w:rsidR="007818FB" w:rsidRPr="00EE675B" w:rsidRDefault="007818FB" w:rsidP="009C1253">
            <w:pPr>
              <w:pStyle w:val="BodyText"/>
              <w:jc w:val="center"/>
              <w:rPr>
                <w:noProof/>
                <w:sz w:val="20"/>
              </w:rPr>
            </w:pPr>
          </w:p>
        </w:tc>
        <w:tc>
          <w:tcPr>
            <w:tcW w:w="872" w:type="dxa"/>
            <w:tcBorders>
              <w:bottom w:val="single" w:sz="4" w:space="0" w:color="auto"/>
            </w:tcBorders>
            <w:vAlign w:val="center"/>
          </w:tcPr>
          <w:p w:rsidR="007818FB" w:rsidRPr="00EE675B" w:rsidRDefault="007818FB" w:rsidP="009C1253">
            <w:pPr>
              <w:pStyle w:val="BodyText"/>
              <w:jc w:val="center"/>
              <w:rPr>
                <w:noProof/>
                <w:sz w:val="20"/>
              </w:rPr>
            </w:pPr>
          </w:p>
        </w:tc>
        <w:tc>
          <w:tcPr>
            <w:tcW w:w="1492" w:type="dxa"/>
            <w:tcBorders>
              <w:bottom w:val="single" w:sz="4" w:space="0" w:color="auto"/>
            </w:tcBorders>
            <w:vAlign w:val="center"/>
          </w:tcPr>
          <w:p w:rsidR="007818FB" w:rsidRPr="00EE675B" w:rsidRDefault="007818FB" w:rsidP="009C1253">
            <w:pPr>
              <w:pStyle w:val="BodyText"/>
              <w:jc w:val="center"/>
              <w:rPr>
                <w:noProof/>
                <w:sz w:val="20"/>
              </w:rPr>
            </w:pPr>
          </w:p>
        </w:tc>
        <w:tc>
          <w:tcPr>
            <w:tcW w:w="1417" w:type="dxa"/>
            <w:tcBorders>
              <w:bottom w:val="single" w:sz="4" w:space="0" w:color="auto"/>
            </w:tcBorders>
            <w:vAlign w:val="center"/>
          </w:tcPr>
          <w:p w:rsidR="007818FB" w:rsidRPr="00EE675B" w:rsidRDefault="007818FB" w:rsidP="009C1253">
            <w:pPr>
              <w:pStyle w:val="BodyText"/>
              <w:jc w:val="center"/>
              <w:rPr>
                <w:noProof/>
                <w:sz w:val="20"/>
              </w:rPr>
            </w:pPr>
          </w:p>
        </w:tc>
        <w:tc>
          <w:tcPr>
            <w:tcW w:w="1134" w:type="dxa"/>
            <w:tcBorders>
              <w:bottom w:val="single" w:sz="4" w:space="0" w:color="auto"/>
            </w:tcBorders>
            <w:vAlign w:val="center"/>
          </w:tcPr>
          <w:p w:rsidR="007818FB" w:rsidRPr="00EE675B" w:rsidRDefault="007818FB" w:rsidP="009C1253">
            <w:pPr>
              <w:pStyle w:val="BodyText"/>
              <w:jc w:val="center"/>
              <w:rPr>
                <w:noProof/>
                <w:sz w:val="20"/>
              </w:rPr>
            </w:pPr>
          </w:p>
        </w:tc>
        <w:tc>
          <w:tcPr>
            <w:tcW w:w="1701"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c>
          <w:tcPr>
            <w:tcW w:w="1276" w:type="dxa"/>
            <w:tcBorders>
              <w:bottom w:val="single" w:sz="4" w:space="0" w:color="auto"/>
              <w:right w:val="single" w:sz="4" w:space="0" w:color="auto"/>
            </w:tcBorders>
            <w:vAlign w:val="center"/>
          </w:tcPr>
          <w:p w:rsidR="007818FB" w:rsidRPr="00EE675B" w:rsidRDefault="007818FB" w:rsidP="009C1253">
            <w:pPr>
              <w:pStyle w:val="BodyText"/>
              <w:jc w:val="center"/>
              <w:rPr>
                <w:noProof/>
                <w:sz w:val="20"/>
              </w:rPr>
            </w:pPr>
          </w:p>
        </w:tc>
      </w:tr>
      <w:tr w:rsidR="009C1253" w:rsidRPr="00EE675B" w:rsidTr="00553C65">
        <w:trPr>
          <w:gridAfter w:val="4"/>
          <w:wAfter w:w="5528" w:type="dxa"/>
        </w:trPr>
        <w:tc>
          <w:tcPr>
            <w:tcW w:w="851" w:type="dxa"/>
            <w:tcBorders>
              <w:top w:val="single" w:sz="4" w:space="0" w:color="auto"/>
            </w:tcBorders>
            <w:vAlign w:val="center"/>
          </w:tcPr>
          <w:p w:rsidR="009C1253" w:rsidRPr="00EE675B" w:rsidRDefault="009C1253" w:rsidP="009C1253">
            <w:pPr>
              <w:pStyle w:val="BodyText"/>
              <w:jc w:val="center"/>
              <w:rPr>
                <w:b/>
                <w:noProof/>
                <w:sz w:val="20"/>
              </w:rPr>
            </w:pPr>
            <w:r w:rsidRPr="00EE675B">
              <w:rPr>
                <w:b/>
                <w:noProof/>
                <w:sz w:val="20"/>
              </w:rPr>
              <w:t>II</w:t>
            </w:r>
          </w:p>
        </w:tc>
        <w:tc>
          <w:tcPr>
            <w:tcW w:w="6588" w:type="dxa"/>
            <w:gridSpan w:val="5"/>
            <w:tcBorders>
              <w:top w:val="single" w:sz="4" w:space="0" w:color="auto"/>
            </w:tcBorders>
            <w:vAlign w:val="center"/>
          </w:tcPr>
          <w:p w:rsidR="009C1253" w:rsidRPr="00EE675B" w:rsidRDefault="009C1253" w:rsidP="00937B24">
            <w:pPr>
              <w:pStyle w:val="BodyText"/>
              <w:jc w:val="right"/>
              <w:rPr>
                <w:b/>
                <w:noProof/>
                <w:sz w:val="20"/>
              </w:rPr>
            </w:pPr>
            <w:r w:rsidRPr="00EE675B">
              <w:rPr>
                <w:b/>
                <w:noProof/>
                <w:sz w:val="20"/>
              </w:rPr>
              <w:t>Укупна цена понуде без ПДВ:</w:t>
            </w:r>
          </w:p>
        </w:tc>
        <w:tc>
          <w:tcPr>
            <w:tcW w:w="1492" w:type="dxa"/>
            <w:tcBorders>
              <w:top w:val="single" w:sz="4" w:space="0" w:color="auto"/>
              <w:bottom w:val="single" w:sz="4" w:space="0" w:color="auto"/>
              <w:right w:val="single" w:sz="4" w:space="0" w:color="auto"/>
            </w:tcBorders>
          </w:tcPr>
          <w:p w:rsidR="009C1253" w:rsidRPr="00EE675B" w:rsidRDefault="009C1253" w:rsidP="009C1253">
            <w:pPr>
              <w:pStyle w:val="BodyText"/>
              <w:jc w:val="left"/>
              <w:rPr>
                <w:noProof/>
                <w:sz w:val="20"/>
              </w:rPr>
            </w:pPr>
          </w:p>
        </w:tc>
      </w:tr>
      <w:tr w:rsidR="009C1253" w:rsidRPr="00EE675B" w:rsidTr="00553C65">
        <w:trPr>
          <w:gridAfter w:val="4"/>
          <w:wAfter w:w="5528" w:type="dxa"/>
        </w:trPr>
        <w:tc>
          <w:tcPr>
            <w:tcW w:w="851" w:type="dxa"/>
            <w:tcBorders>
              <w:bottom w:val="single" w:sz="4" w:space="0" w:color="auto"/>
            </w:tcBorders>
            <w:vAlign w:val="center"/>
          </w:tcPr>
          <w:p w:rsidR="009C1253" w:rsidRPr="00EE675B" w:rsidRDefault="009C1253" w:rsidP="009C1253">
            <w:pPr>
              <w:pStyle w:val="BodyText"/>
              <w:jc w:val="center"/>
              <w:rPr>
                <w:b/>
                <w:noProof/>
                <w:sz w:val="20"/>
              </w:rPr>
            </w:pPr>
            <w:r w:rsidRPr="00EE675B">
              <w:rPr>
                <w:b/>
                <w:noProof/>
                <w:sz w:val="20"/>
              </w:rPr>
              <w:t>III</w:t>
            </w:r>
          </w:p>
        </w:tc>
        <w:tc>
          <w:tcPr>
            <w:tcW w:w="6588" w:type="dxa"/>
            <w:gridSpan w:val="5"/>
            <w:tcBorders>
              <w:bottom w:val="single" w:sz="4" w:space="0" w:color="auto"/>
            </w:tcBorders>
            <w:vAlign w:val="center"/>
          </w:tcPr>
          <w:p w:rsidR="009C1253" w:rsidRPr="00EE675B" w:rsidRDefault="00937B24" w:rsidP="009C1253">
            <w:pPr>
              <w:pStyle w:val="BodyText"/>
              <w:jc w:val="right"/>
              <w:rPr>
                <w:b/>
                <w:noProof/>
                <w:sz w:val="20"/>
              </w:rPr>
            </w:pPr>
            <w:r>
              <w:rPr>
                <w:b/>
                <w:noProof/>
                <w:sz w:val="20"/>
                <w:lang w:val="sr-Cyrl-RS"/>
              </w:rPr>
              <w:t xml:space="preserve">Укупно </w:t>
            </w:r>
            <w:r w:rsidR="009C1253" w:rsidRPr="00EE675B">
              <w:rPr>
                <w:b/>
                <w:noProof/>
                <w:sz w:val="20"/>
              </w:rPr>
              <w:t>ПДВ:</w:t>
            </w:r>
          </w:p>
        </w:tc>
        <w:tc>
          <w:tcPr>
            <w:tcW w:w="1492" w:type="dxa"/>
            <w:tcBorders>
              <w:bottom w:val="single" w:sz="4" w:space="0" w:color="auto"/>
              <w:right w:val="single" w:sz="4" w:space="0" w:color="auto"/>
            </w:tcBorders>
          </w:tcPr>
          <w:p w:rsidR="009C1253" w:rsidRPr="00EE675B" w:rsidRDefault="009C1253" w:rsidP="009C1253">
            <w:pPr>
              <w:pStyle w:val="BodyText"/>
              <w:jc w:val="left"/>
              <w:rPr>
                <w:noProof/>
                <w:sz w:val="20"/>
              </w:rPr>
            </w:pPr>
          </w:p>
        </w:tc>
      </w:tr>
      <w:tr w:rsidR="009C1253" w:rsidRPr="00EE675B" w:rsidTr="00553C65">
        <w:trPr>
          <w:gridAfter w:val="4"/>
          <w:wAfter w:w="5528" w:type="dxa"/>
        </w:trPr>
        <w:tc>
          <w:tcPr>
            <w:tcW w:w="851" w:type="dxa"/>
            <w:tcBorders>
              <w:bottom w:val="single" w:sz="4" w:space="0" w:color="auto"/>
            </w:tcBorders>
            <w:vAlign w:val="center"/>
          </w:tcPr>
          <w:p w:rsidR="009C1253" w:rsidRPr="00EE675B" w:rsidRDefault="009C1253" w:rsidP="009C1253">
            <w:pPr>
              <w:pStyle w:val="BodyText"/>
              <w:jc w:val="center"/>
              <w:rPr>
                <w:b/>
                <w:noProof/>
                <w:sz w:val="20"/>
              </w:rPr>
            </w:pPr>
            <w:r w:rsidRPr="00EE675B">
              <w:rPr>
                <w:b/>
                <w:noProof/>
                <w:sz w:val="20"/>
              </w:rPr>
              <w:t>IV</w:t>
            </w:r>
          </w:p>
        </w:tc>
        <w:tc>
          <w:tcPr>
            <w:tcW w:w="6588" w:type="dxa"/>
            <w:gridSpan w:val="5"/>
            <w:tcBorders>
              <w:bottom w:val="single" w:sz="4" w:space="0" w:color="auto"/>
            </w:tcBorders>
            <w:vAlign w:val="center"/>
          </w:tcPr>
          <w:p w:rsidR="009C1253" w:rsidRPr="00EE675B" w:rsidRDefault="00937B24" w:rsidP="009C1253">
            <w:pPr>
              <w:pStyle w:val="BodyText"/>
              <w:jc w:val="right"/>
              <w:rPr>
                <w:b/>
                <w:noProof/>
                <w:sz w:val="20"/>
              </w:rPr>
            </w:pPr>
            <w:r>
              <w:rPr>
                <w:b/>
                <w:noProof/>
                <w:sz w:val="20"/>
              </w:rPr>
              <w:t>Укупна цена понуде са ПДВ</w:t>
            </w:r>
            <w:r w:rsidR="009C1253" w:rsidRPr="00EE675B">
              <w:rPr>
                <w:b/>
                <w:noProof/>
                <w:sz w:val="20"/>
              </w:rPr>
              <w:t>:</w:t>
            </w:r>
          </w:p>
        </w:tc>
        <w:tc>
          <w:tcPr>
            <w:tcW w:w="1492" w:type="dxa"/>
            <w:tcBorders>
              <w:bottom w:val="single" w:sz="4" w:space="0" w:color="auto"/>
              <w:right w:val="single" w:sz="4" w:space="0" w:color="auto"/>
            </w:tcBorders>
          </w:tcPr>
          <w:p w:rsidR="009C1253" w:rsidRPr="00EE675B" w:rsidRDefault="009C1253" w:rsidP="009C1253">
            <w:pPr>
              <w:pStyle w:val="BodyText"/>
              <w:jc w:val="left"/>
              <w:rPr>
                <w:noProof/>
                <w:sz w:val="20"/>
              </w:rPr>
            </w:pPr>
          </w:p>
        </w:tc>
      </w:tr>
    </w:tbl>
    <w:p w:rsidR="00592162" w:rsidRDefault="00592162" w:rsidP="009C1253">
      <w:pPr>
        <w:pStyle w:val="BodyText"/>
        <w:rPr>
          <w:noProof/>
          <w:sz w:val="22"/>
          <w:szCs w:val="22"/>
        </w:rPr>
      </w:pPr>
    </w:p>
    <w:p w:rsidR="009C1253" w:rsidRDefault="009C1253" w:rsidP="009C125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C1253" w:rsidRPr="007D0076" w:rsidRDefault="009C1253" w:rsidP="009C125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C1253" w:rsidRPr="007D0076" w:rsidRDefault="009C1253" w:rsidP="009C1253">
      <w:pPr>
        <w:pStyle w:val="BodyText"/>
        <w:numPr>
          <w:ilvl w:val="0"/>
          <w:numId w:val="27"/>
        </w:numPr>
        <w:rPr>
          <w:noProof/>
          <w:sz w:val="22"/>
          <w:szCs w:val="22"/>
        </w:rPr>
      </w:pPr>
      <w:r w:rsidRPr="007D0076">
        <w:rPr>
          <w:noProof/>
          <w:sz w:val="22"/>
          <w:szCs w:val="22"/>
        </w:rPr>
        <w:t>Самостално</w:t>
      </w:r>
    </w:p>
    <w:p w:rsidR="009C1253" w:rsidRPr="007D0076" w:rsidRDefault="009C1253" w:rsidP="009C1253">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w:t>
      </w:r>
      <w:r w:rsidR="00592162">
        <w:rPr>
          <w:noProof/>
          <w:sz w:val="22"/>
          <w:szCs w:val="22"/>
        </w:rPr>
        <w:t>___</w:t>
      </w:r>
      <w:r w:rsidRPr="007D0076">
        <w:rPr>
          <w:noProof/>
          <w:sz w:val="22"/>
          <w:szCs w:val="22"/>
        </w:rPr>
        <w:t>_</w:t>
      </w:r>
    </w:p>
    <w:p w:rsidR="009C1253" w:rsidRPr="007D0076" w:rsidRDefault="009C1253" w:rsidP="009C1253">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подизвођачи):_______________________________________________</w:t>
      </w:r>
      <w:r w:rsidR="00592162">
        <w:rPr>
          <w:noProof/>
          <w:sz w:val="22"/>
          <w:szCs w:val="22"/>
        </w:rPr>
        <w:t>___</w:t>
      </w:r>
      <w:r w:rsidRPr="007D0076">
        <w:rPr>
          <w:noProof/>
          <w:sz w:val="22"/>
          <w:szCs w:val="22"/>
        </w:rPr>
        <w:t>_</w:t>
      </w:r>
      <w:r w:rsidRPr="007D0076">
        <w:rPr>
          <w:noProof/>
          <w:sz w:val="22"/>
          <w:szCs w:val="22"/>
        </w:rPr>
        <w:tab/>
      </w:r>
    </w:p>
    <w:p w:rsidR="009C1253" w:rsidRDefault="009C1253" w:rsidP="009C1253">
      <w:pPr>
        <w:pStyle w:val="BodyText"/>
        <w:rPr>
          <w:noProof/>
          <w:sz w:val="22"/>
          <w:szCs w:val="22"/>
          <w:lang w:val="sr-Latn-RS"/>
        </w:rPr>
      </w:pPr>
    </w:p>
    <w:p w:rsidR="00592162" w:rsidRPr="00592162" w:rsidRDefault="00592162" w:rsidP="009C1253">
      <w:pPr>
        <w:pStyle w:val="BodyText"/>
        <w:rPr>
          <w:noProof/>
          <w:sz w:val="22"/>
          <w:szCs w:val="22"/>
          <w:lang w:val="sr-Latn-RS"/>
        </w:rPr>
      </w:pPr>
    </w:p>
    <w:p w:rsidR="009C1253" w:rsidRPr="007D0076" w:rsidRDefault="009C1253" w:rsidP="009C1253">
      <w:pPr>
        <w:pStyle w:val="BodyText"/>
        <w:rPr>
          <w:noProof/>
          <w:sz w:val="22"/>
          <w:szCs w:val="22"/>
        </w:rPr>
      </w:pPr>
      <w:r w:rsidRPr="007D0076">
        <w:rPr>
          <w:noProof/>
          <w:sz w:val="22"/>
          <w:szCs w:val="22"/>
        </w:rPr>
        <w:t>Рок испоруке:_____________</w:t>
      </w:r>
      <w:r w:rsidR="00592162">
        <w:rPr>
          <w:noProof/>
          <w:sz w:val="22"/>
          <w:szCs w:val="22"/>
        </w:rPr>
        <w:t>__</w:t>
      </w:r>
      <w:r w:rsidRPr="007D0076">
        <w:rPr>
          <w:noProof/>
          <w:sz w:val="22"/>
          <w:szCs w:val="22"/>
        </w:rPr>
        <w:t xml:space="preserve">_______________                                          </w:t>
      </w:r>
      <w:r w:rsidRPr="007D0076">
        <w:rPr>
          <w:noProof/>
          <w:sz w:val="22"/>
          <w:szCs w:val="22"/>
          <w:lang w:val="sr-Cyrl-CS"/>
        </w:rPr>
        <w:t xml:space="preserve">     </w:t>
      </w:r>
      <w:r w:rsidR="00592162">
        <w:rPr>
          <w:noProof/>
          <w:sz w:val="22"/>
          <w:szCs w:val="22"/>
          <w:lang w:val="sr-Latn-RS"/>
        </w:rPr>
        <w:tab/>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w:t>
      </w:r>
      <w:r w:rsidR="00592162">
        <w:rPr>
          <w:noProof/>
          <w:sz w:val="22"/>
          <w:szCs w:val="22"/>
        </w:rPr>
        <w:t>__</w:t>
      </w:r>
      <w:r w:rsidRPr="007D0076">
        <w:rPr>
          <w:noProof/>
          <w:sz w:val="22"/>
          <w:szCs w:val="22"/>
        </w:rPr>
        <w:t>________________</w:t>
      </w:r>
    </w:p>
    <w:p w:rsidR="00592162" w:rsidRDefault="00592162" w:rsidP="009C1253">
      <w:pPr>
        <w:pStyle w:val="BodyText"/>
        <w:rPr>
          <w:noProof/>
          <w:sz w:val="22"/>
          <w:szCs w:val="22"/>
        </w:rPr>
      </w:pPr>
    </w:p>
    <w:p w:rsidR="009C1253" w:rsidRPr="007D0076" w:rsidRDefault="009C1253" w:rsidP="009C1253">
      <w:pPr>
        <w:pStyle w:val="BodyText"/>
        <w:rPr>
          <w:noProof/>
          <w:sz w:val="22"/>
          <w:szCs w:val="22"/>
        </w:rPr>
      </w:pPr>
      <w:r w:rsidRPr="007D0076">
        <w:rPr>
          <w:noProof/>
          <w:sz w:val="22"/>
          <w:szCs w:val="22"/>
        </w:rPr>
        <w:t>Начин и услови плаћања:________________</w:t>
      </w:r>
      <w:r>
        <w:rPr>
          <w:noProof/>
          <w:sz w:val="22"/>
          <w:szCs w:val="22"/>
        </w:rPr>
        <w:t>____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00592162">
        <w:rPr>
          <w:noProof/>
          <w:sz w:val="22"/>
          <w:szCs w:val="22"/>
          <w:lang w:val="sr-Latn-RS"/>
        </w:rPr>
        <w:tab/>
      </w:r>
      <w:r>
        <w:rPr>
          <w:noProof/>
          <w:sz w:val="22"/>
          <w:szCs w:val="22"/>
          <w:lang w:val="sr-Cyrl-CS"/>
        </w:rPr>
        <w:t xml:space="preserve">   </w:t>
      </w:r>
      <w:r w:rsidRPr="007D0076">
        <w:rPr>
          <w:noProof/>
          <w:sz w:val="22"/>
          <w:szCs w:val="22"/>
        </w:rPr>
        <w:t>Датум:____</w:t>
      </w:r>
      <w:r w:rsidR="00592162">
        <w:rPr>
          <w:noProof/>
          <w:sz w:val="22"/>
          <w:szCs w:val="22"/>
        </w:rPr>
        <w:t>__</w:t>
      </w:r>
      <w:r w:rsidRPr="007D0076">
        <w:rPr>
          <w:noProof/>
          <w:sz w:val="22"/>
          <w:szCs w:val="22"/>
        </w:rPr>
        <w:t>_____________________________</w:t>
      </w:r>
    </w:p>
    <w:p w:rsidR="00592162" w:rsidRDefault="00592162" w:rsidP="009C1253">
      <w:pPr>
        <w:pStyle w:val="BodyText"/>
        <w:rPr>
          <w:noProof/>
          <w:sz w:val="22"/>
          <w:szCs w:val="22"/>
        </w:rPr>
      </w:pPr>
    </w:p>
    <w:p w:rsidR="009C1253" w:rsidRPr="007D0076" w:rsidRDefault="009C1253" w:rsidP="009C1253">
      <w:pPr>
        <w:pStyle w:val="BodyText"/>
        <w:rPr>
          <w:noProof/>
          <w:sz w:val="22"/>
          <w:szCs w:val="22"/>
          <w:lang w:val="sr-Cyrl-CS"/>
        </w:rPr>
      </w:pPr>
      <w:r w:rsidRPr="007D0076">
        <w:rPr>
          <w:noProof/>
          <w:sz w:val="22"/>
          <w:szCs w:val="22"/>
        </w:rPr>
        <w:t>Посебне напомене:_____</w:t>
      </w:r>
      <w:r w:rsidR="00592162">
        <w:rPr>
          <w:noProof/>
          <w:sz w:val="22"/>
          <w:szCs w:val="22"/>
        </w:rPr>
        <w:t>_</w:t>
      </w:r>
      <w:r w:rsidRPr="007D0076">
        <w:rPr>
          <w:noProof/>
          <w:sz w:val="22"/>
          <w:szCs w:val="22"/>
        </w:rPr>
        <w:t>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00592162">
        <w:rPr>
          <w:noProof/>
          <w:sz w:val="22"/>
          <w:szCs w:val="22"/>
          <w:lang w:val="sr-Latn-RS"/>
        </w:rPr>
        <w:tab/>
        <w:t xml:space="preserve">   </w:t>
      </w:r>
      <w:r w:rsidRPr="007D0076">
        <w:rPr>
          <w:noProof/>
          <w:sz w:val="22"/>
          <w:szCs w:val="22"/>
        </w:rPr>
        <w:t>Потпис:_____</w:t>
      </w:r>
      <w:r w:rsidR="00592162">
        <w:rPr>
          <w:noProof/>
          <w:sz w:val="22"/>
          <w:szCs w:val="22"/>
        </w:rPr>
        <w:t>__</w:t>
      </w:r>
      <w:r w:rsidRPr="007D0076">
        <w:rPr>
          <w:noProof/>
          <w:sz w:val="22"/>
          <w:szCs w:val="22"/>
        </w:rPr>
        <w:t>___________________________</w:t>
      </w:r>
    </w:p>
    <w:p w:rsidR="009C1253" w:rsidRPr="00ED2F0F" w:rsidRDefault="009C1253" w:rsidP="009C1253">
      <w:pPr>
        <w:pStyle w:val="BodyText"/>
        <w:rPr>
          <w:noProof/>
          <w:sz w:val="20"/>
          <w:lang w:val="sr-Latn-RS"/>
        </w:rPr>
      </w:pPr>
    </w:p>
    <w:p w:rsidR="009C1253" w:rsidRDefault="009C1253" w:rsidP="009C1253">
      <w:pPr>
        <w:pStyle w:val="BodyText"/>
        <w:rPr>
          <w:noProof/>
          <w:sz w:val="20"/>
          <w:lang w:val="sr-Cyrl-CS"/>
        </w:rPr>
      </w:pPr>
    </w:p>
    <w:p w:rsidR="009C1253" w:rsidRDefault="009C1253" w:rsidP="009C1253">
      <w:pPr>
        <w:pStyle w:val="BodyText"/>
        <w:rPr>
          <w:noProof/>
          <w:sz w:val="20"/>
          <w:lang w:val="sr-Cyrl-CS"/>
        </w:rPr>
      </w:pPr>
    </w:p>
    <w:p w:rsidR="009C1253" w:rsidRDefault="009C1253" w:rsidP="009C1253">
      <w:pPr>
        <w:pStyle w:val="BodyText"/>
        <w:rPr>
          <w:noProof/>
          <w:sz w:val="20"/>
          <w:lang w:val="sr-Cyrl-CS"/>
        </w:rPr>
      </w:pPr>
    </w:p>
    <w:p w:rsidR="009C1253" w:rsidRDefault="009C1253" w:rsidP="009C1253">
      <w:pPr>
        <w:pStyle w:val="BodyText"/>
        <w:rPr>
          <w:noProof/>
          <w:sz w:val="20"/>
          <w:lang w:val="sr-Cyrl-CS"/>
        </w:rPr>
      </w:pPr>
    </w:p>
    <w:p w:rsidR="009C1253" w:rsidRDefault="009C1253" w:rsidP="009C1253">
      <w:pPr>
        <w:pStyle w:val="BodyText"/>
        <w:rPr>
          <w:noProof/>
          <w:sz w:val="20"/>
          <w:lang w:val="sr-Cyrl-CS"/>
        </w:rPr>
      </w:pPr>
    </w:p>
    <w:p w:rsidR="00CD2831" w:rsidRDefault="00CD2831" w:rsidP="00063B77">
      <w:pPr>
        <w:pStyle w:val="BodyText"/>
        <w:rPr>
          <w:noProof/>
          <w:sz w:val="20"/>
          <w:lang w:val="sr-Cyrl-CS"/>
        </w:rPr>
      </w:pPr>
    </w:p>
    <w:p w:rsidR="00EF7607" w:rsidRDefault="00EF7607" w:rsidP="00063B77">
      <w:pPr>
        <w:pStyle w:val="BodyText"/>
        <w:rPr>
          <w:noProof/>
          <w:sz w:val="20"/>
          <w:lang w:val="sr-Cyrl-CS"/>
        </w:rPr>
      </w:pPr>
    </w:p>
    <w:p w:rsidR="00CD2831" w:rsidRDefault="00CD2831" w:rsidP="00063B77">
      <w:pPr>
        <w:pStyle w:val="BodyText"/>
        <w:rPr>
          <w:noProof/>
          <w:sz w:val="20"/>
          <w:lang w:val="sr-Cyrl-CS"/>
        </w:rPr>
      </w:pPr>
    </w:p>
    <w:p w:rsidR="00CD2831" w:rsidRDefault="00CD2831" w:rsidP="00063B77">
      <w:pPr>
        <w:pStyle w:val="BodyText"/>
        <w:rPr>
          <w:noProof/>
          <w:sz w:val="20"/>
          <w:lang w:val="sr-Cyrl-CS"/>
        </w:rPr>
      </w:pPr>
    </w:p>
    <w:p w:rsidR="00CD2831" w:rsidRDefault="00CD2831" w:rsidP="00063B77">
      <w:pPr>
        <w:pStyle w:val="BodyText"/>
        <w:rPr>
          <w:noProof/>
          <w:sz w:val="20"/>
          <w:lang w:val="sr-Cyrl-CS"/>
        </w:rPr>
      </w:pPr>
    </w:p>
    <w:p w:rsidR="00CD2831" w:rsidRDefault="00CD2831" w:rsidP="00063B77">
      <w:pPr>
        <w:pStyle w:val="BodyText"/>
        <w:rPr>
          <w:noProof/>
          <w:sz w:val="20"/>
          <w:lang w:val="sr-Cyrl-CS"/>
        </w:rPr>
      </w:pPr>
    </w:p>
    <w:p w:rsidR="00CD2831" w:rsidRDefault="00CD2831" w:rsidP="00063B77">
      <w:pPr>
        <w:pStyle w:val="BodyText"/>
        <w:rPr>
          <w:noProof/>
          <w:sz w:val="20"/>
          <w:lang w:val="sr-Cyrl-CS"/>
        </w:rPr>
      </w:pPr>
    </w:p>
    <w:p w:rsidR="00CD2831" w:rsidRDefault="00CD2831" w:rsidP="00063B77">
      <w:pPr>
        <w:pStyle w:val="BodyText"/>
        <w:rPr>
          <w:noProof/>
          <w:sz w:val="20"/>
          <w:lang w:val="sr-Cyrl-CS"/>
        </w:rPr>
      </w:pPr>
    </w:p>
    <w:p w:rsidR="00CD2831" w:rsidRDefault="00CD2831" w:rsidP="00063B77">
      <w:pPr>
        <w:pStyle w:val="BodyText"/>
        <w:rPr>
          <w:noProof/>
          <w:sz w:val="20"/>
          <w:lang w:val="sr-Cyrl-CS"/>
        </w:rPr>
      </w:pPr>
    </w:p>
    <w:p w:rsidR="00CD2831" w:rsidRDefault="00CD2831" w:rsidP="00063B77">
      <w:pPr>
        <w:pStyle w:val="BodyText"/>
        <w:rPr>
          <w:noProof/>
          <w:sz w:val="20"/>
          <w:lang w:val="sr-Cyrl-CS"/>
        </w:rPr>
      </w:pPr>
    </w:p>
    <w:p w:rsidR="00CD2831" w:rsidRDefault="00CD2831" w:rsidP="00063B77">
      <w:pPr>
        <w:pStyle w:val="BodyText"/>
        <w:rPr>
          <w:noProof/>
          <w:sz w:val="20"/>
          <w:lang w:val="sr-Cyrl-CS"/>
        </w:rPr>
      </w:pPr>
    </w:p>
    <w:p w:rsidR="008243F4" w:rsidRDefault="008243F4" w:rsidP="00063B77">
      <w:pPr>
        <w:pStyle w:val="BodyText"/>
        <w:rPr>
          <w:noProof/>
          <w:sz w:val="20"/>
          <w:lang w:val="sr-Cyrl-CS"/>
        </w:rPr>
      </w:pPr>
    </w:p>
    <w:p w:rsidR="008243F4" w:rsidRDefault="008243F4"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8" w:name="_Toc364158554"/>
            <w:r w:rsidR="00434F17">
              <w:rPr>
                <w:noProof/>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0" w:name="_Toc364158555"/>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24" w:rsidRDefault="00937B24">
      <w:r>
        <w:separator/>
      </w:r>
    </w:p>
  </w:endnote>
  <w:endnote w:type="continuationSeparator" w:id="0">
    <w:p w:rsidR="00937B24" w:rsidRDefault="0093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37B24" w:rsidRDefault="00937B24">
        <w:pPr>
          <w:pStyle w:val="Footer"/>
          <w:jc w:val="right"/>
        </w:pPr>
        <w:r>
          <w:rPr>
            <w:lang w:val="sr-Cyrl-CS"/>
          </w:rPr>
          <w:t xml:space="preserve">Страна </w:t>
        </w:r>
        <w:r>
          <w:fldChar w:fldCharType="begin"/>
        </w:r>
        <w:r>
          <w:instrText xml:space="preserve"> PAGE   \* MERGEFORMAT </w:instrText>
        </w:r>
        <w:r>
          <w:fldChar w:fldCharType="separate"/>
        </w:r>
        <w:r w:rsidR="00816027">
          <w:rPr>
            <w:noProof/>
          </w:rPr>
          <w:t>2</w:t>
        </w:r>
        <w:r>
          <w:rPr>
            <w:noProof/>
          </w:rPr>
          <w:fldChar w:fldCharType="end"/>
        </w:r>
        <w:r>
          <w:rPr>
            <w:noProof/>
            <w:lang w:val="sr-Cyrl-CS"/>
          </w:rPr>
          <w:t>/43</w:t>
        </w:r>
      </w:p>
    </w:sdtContent>
  </w:sdt>
  <w:p w:rsidR="00937B24" w:rsidRDefault="00937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24" w:rsidRDefault="00937B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B24" w:rsidRDefault="00937B2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24" w:rsidRPr="00DB413F" w:rsidRDefault="00937B24">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816027">
      <w:rPr>
        <w:noProof/>
      </w:rPr>
      <w:t>31</w:t>
    </w:r>
    <w:r>
      <w:rPr>
        <w:noProof/>
      </w:rPr>
      <w:fldChar w:fldCharType="end"/>
    </w:r>
    <w:r w:rsidR="00DB413F">
      <w:rPr>
        <w:noProof/>
        <w:lang w:val="sr-Cyrl-CS"/>
      </w:rPr>
      <w:t>/</w:t>
    </w:r>
    <w:r>
      <w:rPr>
        <w:noProof/>
        <w:lang w:val="sr-Cyrl-CS"/>
      </w:rPr>
      <w:t>3</w:t>
    </w:r>
    <w:r w:rsidR="00DB413F">
      <w:rPr>
        <w:noProof/>
        <w:lang w:val="sr-Latn-RS"/>
      </w:rPr>
      <w:t>1</w:t>
    </w:r>
  </w:p>
  <w:p w:rsidR="00937B24" w:rsidRPr="00CF2211" w:rsidRDefault="00937B2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24" w:rsidRDefault="00937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24" w:rsidRDefault="00937B24">
      <w:r>
        <w:separator/>
      </w:r>
    </w:p>
  </w:footnote>
  <w:footnote w:type="continuationSeparator" w:id="0">
    <w:p w:rsidR="00937B24" w:rsidRDefault="0093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24" w:rsidRDefault="00937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24" w:rsidRPr="00884492" w:rsidRDefault="00937B2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24" w:rsidRDefault="00937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AB425F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CFD3DF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56709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2900DE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044DB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0929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8DF5D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DAF677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E95716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54D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53C683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673B8"/>
    <w:multiLevelType w:val="hybridMultilevel"/>
    <w:tmpl w:val="681A40D0"/>
    <w:lvl w:ilvl="0" w:tplc="475641DA">
      <w:start w:val="1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67893E6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8B8398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AD45F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34"/>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0"/>
  </w:num>
  <w:num w:numId="7">
    <w:abstractNumId w:val="1"/>
  </w:num>
  <w:num w:numId="8">
    <w:abstractNumId w:val="5"/>
  </w:num>
  <w:num w:numId="9">
    <w:abstractNumId w:val="30"/>
  </w:num>
  <w:num w:numId="10">
    <w:abstractNumId w:val="14"/>
  </w:num>
  <w:num w:numId="11">
    <w:abstractNumId w:val="29"/>
  </w:num>
  <w:num w:numId="12">
    <w:abstractNumId w:val="11"/>
  </w:num>
  <w:num w:numId="13">
    <w:abstractNumId w:val="32"/>
  </w:num>
  <w:num w:numId="14">
    <w:abstractNumId w:val="35"/>
  </w:num>
  <w:num w:numId="15">
    <w:abstractNumId w:val="20"/>
  </w:num>
  <w:num w:numId="16">
    <w:abstractNumId w:val="12"/>
  </w:num>
  <w:num w:numId="17">
    <w:abstractNumId w:val="21"/>
  </w:num>
  <w:num w:numId="18">
    <w:abstractNumId w:val="7"/>
  </w:num>
  <w:num w:numId="19">
    <w:abstractNumId w:val="25"/>
  </w:num>
  <w:num w:numId="20">
    <w:abstractNumId w:val="6"/>
  </w:num>
  <w:num w:numId="21">
    <w:abstractNumId w:val="8"/>
  </w:num>
  <w:num w:numId="22">
    <w:abstractNumId w:val="22"/>
  </w:num>
  <w:num w:numId="23">
    <w:abstractNumId w:val="16"/>
  </w:num>
  <w:num w:numId="24">
    <w:abstractNumId w:val="33"/>
  </w:num>
  <w:num w:numId="25">
    <w:abstractNumId w:val="17"/>
  </w:num>
  <w:num w:numId="26">
    <w:abstractNumId w:val="24"/>
  </w:num>
  <w:num w:numId="27">
    <w:abstractNumId w:val="19"/>
  </w:num>
  <w:num w:numId="28">
    <w:abstractNumId w:val="23"/>
  </w:num>
  <w:num w:numId="29">
    <w:abstractNumId w:val="31"/>
  </w:num>
  <w:num w:numId="30">
    <w:abstractNumId w:val="28"/>
  </w:num>
  <w:num w:numId="31">
    <w:abstractNumId w:val="27"/>
  </w:num>
  <w:num w:numId="32">
    <w:abstractNumId w:val="36"/>
  </w:num>
  <w:num w:numId="33">
    <w:abstractNumId w:val="13"/>
  </w:num>
  <w:num w:numId="3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2D5D"/>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1360F"/>
    <w:rsid w:val="00120CB5"/>
    <w:rsid w:val="00126017"/>
    <w:rsid w:val="001260E8"/>
    <w:rsid w:val="00126C47"/>
    <w:rsid w:val="00126DDE"/>
    <w:rsid w:val="00127AFC"/>
    <w:rsid w:val="00130BBA"/>
    <w:rsid w:val="00130D9E"/>
    <w:rsid w:val="001317C1"/>
    <w:rsid w:val="00134C46"/>
    <w:rsid w:val="00135592"/>
    <w:rsid w:val="00135AFD"/>
    <w:rsid w:val="001366BB"/>
    <w:rsid w:val="001408DB"/>
    <w:rsid w:val="00141BF0"/>
    <w:rsid w:val="00141C00"/>
    <w:rsid w:val="0014389F"/>
    <w:rsid w:val="001439B7"/>
    <w:rsid w:val="001444EE"/>
    <w:rsid w:val="001457CD"/>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A76"/>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48E5"/>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0F4D"/>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2E8"/>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A52"/>
    <w:rsid w:val="00360C44"/>
    <w:rsid w:val="003619CC"/>
    <w:rsid w:val="00361A55"/>
    <w:rsid w:val="003656E4"/>
    <w:rsid w:val="0036575E"/>
    <w:rsid w:val="0037117C"/>
    <w:rsid w:val="00371CF2"/>
    <w:rsid w:val="00371E64"/>
    <w:rsid w:val="003743CE"/>
    <w:rsid w:val="00375C8C"/>
    <w:rsid w:val="00377D25"/>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3F6FE2"/>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3AD"/>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3C65"/>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3B6E"/>
    <w:rsid w:val="00585ABF"/>
    <w:rsid w:val="00586A45"/>
    <w:rsid w:val="00587C62"/>
    <w:rsid w:val="005911CF"/>
    <w:rsid w:val="00592162"/>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341"/>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05B9"/>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5EB3"/>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8FB"/>
    <w:rsid w:val="00781967"/>
    <w:rsid w:val="007826EE"/>
    <w:rsid w:val="00786CEA"/>
    <w:rsid w:val="007918D5"/>
    <w:rsid w:val="00796F48"/>
    <w:rsid w:val="007A029A"/>
    <w:rsid w:val="007A39D9"/>
    <w:rsid w:val="007A4B1A"/>
    <w:rsid w:val="007A50D5"/>
    <w:rsid w:val="007B0208"/>
    <w:rsid w:val="007B0302"/>
    <w:rsid w:val="007B0459"/>
    <w:rsid w:val="007B0529"/>
    <w:rsid w:val="007B247F"/>
    <w:rsid w:val="007B286E"/>
    <w:rsid w:val="007B3C20"/>
    <w:rsid w:val="007B3DBD"/>
    <w:rsid w:val="007B61A3"/>
    <w:rsid w:val="007C044D"/>
    <w:rsid w:val="007C049E"/>
    <w:rsid w:val="007C0D7F"/>
    <w:rsid w:val="007C1080"/>
    <w:rsid w:val="007C10DB"/>
    <w:rsid w:val="007C1157"/>
    <w:rsid w:val="007C2906"/>
    <w:rsid w:val="007C298F"/>
    <w:rsid w:val="007C3D11"/>
    <w:rsid w:val="007C3FF3"/>
    <w:rsid w:val="007C4820"/>
    <w:rsid w:val="007C5A21"/>
    <w:rsid w:val="007C63B3"/>
    <w:rsid w:val="007C70BD"/>
    <w:rsid w:val="007D0076"/>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20B"/>
    <w:rsid w:val="0081571D"/>
    <w:rsid w:val="00816027"/>
    <w:rsid w:val="00817C42"/>
    <w:rsid w:val="008239A0"/>
    <w:rsid w:val="008243F4"/>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440"/>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28FE"/>
    <w:rsid w:val="0093552E"/>
    <w:rsid w:val="00935703"/>
    <w:rsid w:val="0093662C"/>
    <w:rsid w:val="00937994"/>
    <w:rsid w:val="00937B24"/>
    <w:rsid w:val="00940D27"/>
    <w:rsid w:val="00940E13"/>
    <w:rsid w:val="009416F3"/>
    <w:rsid w:val="00941B65"/>
    <w:rsid w:val="00941D3D"/>
    <w:rsid w:val="00942F0E"/>
    <w:rsid w:val="009444EE"/>
    <w:rsid w:val="0094585E"/>
    <w:rsid w:val="00946E78"/>
    <w:rsid w:val="00951643"/>
    <w:rsid w:val="00952B50"/>
    <w:rsid w:val="009536F8"/>
    <w:rsid w:val="00953B49"/>
    <w:rsid w:val="0095766D"/>
    <w:rsid w:val="009577EB"/>
    <w:rsid w:val="009609E3"/>
    <w:rsid w:val="00960E76"/>
    <w:rsid w:val="0096195D"/>
    <w:rsid w:val="00961B5F"/>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253"/>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03"/>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6F89"/>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548"/>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364"/>
    <w:rsid w:val="00B9363F"/>
    <w:rsid w:val="00B9509F"/>
    <w:rsid w:val="00B96A03"/>
    <w:rsid w:val="00BA0293"/>
    <w:rsid w:val="00BA31B3"/>
    <w:rsid w:val="00BA34CC"/>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35001"/>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96CBB"/>
    <w:rsid w:val="00CA06C7"/>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2831"/>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204"/>
    <w:rsid w:val="00D273B0"/>
    <w:rsid w:val="00D27E53"/>
    <w:rsid w:val="00D320C5"/>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02C9"/>
    <w:rsid w:val="00D63BB9"/>
    <w:rsid w:val="00D63D21"/>
    <w:rsid w:val="00D65D05"/>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13F"/>
    <w:rsid w:val="00DB4412"/>
    <w:rsid w:val="00DB78F7"/>
    <w:rsid w:val="00DC08D6"/>
    <w:rsid w:val="00DC3C88"/>
    <w:rsid w:val="00DC400F"/>
    <w:rsid w:val="00DD009C"/>
    <w:rsid w:val="00DD2247"/>
    <w:rsid w:val="00DD27C4"/>
    <w:rsid w:val="00DD2911"/>
    <w:rsid w:val="00DD3358"/>
    <w:rsid w:val="00DD3983"/>
    <w:rsid w:val="00DD41CC"/>
    <w:rsid w:val="00DD4621"/>
    <w:rsid w:val="00DD4D39"/>
    <w:rsid w:val="00DD5598"/>
    <w:rsid w:val="00DD57E7"/>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0386"/>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0A28"/>
    <w:rsid w:val="00E83F51"/>
    <w:rsid w:val="00E846E5"/>
    <w:rsid w:val="00E902C3"/>
    <w:rsid w:val="00E90706"/>
    <w:rsid w:val="00E91B76"/>
    <w:rsid w:val="00E920B5"/>
    <w:rsid w:val="00E94176"/>
    <w:rsid w:val="00E9534E"/>
    <w:rsid w:val="00E9554A"/>
    <w:rsid w:val="00E9594C"/>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2F0F"/>
    <w:rsid w:val="00ED33DF"/>
    <w:rsid w:val="00ED39EB"/>
    <w:rsid w:val="00ED5D87"/>
    <w:rsid w:val="00ED5E53"/>
    <w:rsid w:val="00ED610F"/>
    <w:rsid w:val="00ED6396"/>
    <w:rsid w:val="00ED7988"/>
    <w:rsid w:val="00EE0F92"/>
    <w:rsid w:val="00EE14B5"/>
    <w:rsid w:val="00EE1AE7"/>
    <w:rsid w:val="00EE2BE5"/>
    <w:rsid w:val="00EE307C"/>
    <w:rsid w:val="00EE6451"/>
    <w:rsid w:val="00EE675B"/>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6E47"/>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3ACB-2A67-4B3A-A188-E6E91AB7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31</Pages>
  <Words>7905</Words>
  <Characters>45061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52861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46</cp:revision>
  <cp:lastPrinted>2015-09-02T10:36:00Z</cp:lastPrinted>
  <dcterms:created xsi:type="dcterms:W3CDTF">2014-10-16T11:58:00Z</dcterms:created>
  <dcterms:modified xsi:type="dcterms:W3CDTF">2015-09-02T10:36:00Z</dcterms:modified>
</cp:coreProperties>
</file>