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71.2pt" o:ole="">
                  <v:imagedata r:id="rId9" o:title=""/>
                </v:shape>
                <o:OLEObject Type="Embed" ProgID="PBrush" ShapeID="_x0000_i1025" DrawAspect="Content" ObjectID="_150692509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0876E7">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AA6650" w:rsidRPr="00AE1407" w:rsidRDefault="00AA6650" w:rsidP="00AA6650">
      <w:pPr>
        <w:pStyle w:val="Footer"/>
        <w:jc w:val="center"/>
        <w:rPr>
          <w:b/>
          <w:noProof/>
          <w:sz w:val="36"/>
          <w:szCs w:val="36"/>
        </w:rPr>
      </w:pPr>
      <w:r w:rsidRPr="00AE1407">
        <w:rPr>
          <w:b/>
          <w:noProof/>
          <w:sz w:val="36"/>
          <w:szCs w:val="36"/>
        </w:rPr>
        <w:t>КОНКУРСНА ДОКУМЕНТАЦИЈА</w:t>
      </w:r>
    </w:p>
    <w:p w:rsidR="00AA6650" w:rsidRPr="00AE1407" w:rsidRDefault="00AA6650" w:rsidP="00AA6650">
      <w:pPr>
        <w:pStyle w:val="Footer"/>
        <w:jc w:val="center"/>
        <w:rPr>
          <w:b/>
          <w:noProof/>
        </w:rPr>
      </w:pPr>
    </w:p>
    <w:p w:rsidR="00AA6650" w:rsidRPr="002E7E62" w:rsidRDefault="00AA6650" w:rsidP="00AA6650">
      <w:pPr>
        <w:pStyle w:val="Footer"/>
        <w:jc w:val="center"/>
        <w:rPr>
          <w:b/>
          <w:noProof/>
        </w:rPr>
      </w:pPr>
      <w:r w:rsidRPr="002E7E62">
        <w:rPr>
          <w:b/>
          <w:noProof/>
        </w:rPr>
        <w:t>Сервис и одржавање свих агрегата у Клиничком центру Војводине</w:t>
      </w:r>
    </w:p>
    <w:p w:rsidR="00AA6650" w:rsidRDefault="00AA6650" w:rsidP="00AA6650">
      <w:pPr>
        <w:pStyle w:val="Footer"/>
        <w:jc w:val="center"/>
        <w:rPr>
          <w:noProof/>
        </w:rPr>
      </w:pPr>
    </w:p>
    <w:p w:rsidR="00AA6650" w:rsidRPr="002E7E62" w:rsidRDefault="00AA6650" w:rsidP="00AA6650">
      <w:pPr>
        <w:pStyle w:val="Footer"/>
        <w:jc w:val="center"/>
        <w:rPr>
          <w:b/>
          <w:noProof/>
          <w:highlight w:val="yellow"/>
        </w:rPr>
      </w:pPr>
    </w:p>
    <w:p w:rsidR="00AA6650" w:rsidRDefault="000876E7" w:rsidP="00AA6650">
      <w:pPr>
        <w:pStyle w:val="Footer"/>
        <w:tabs>
          <w:tab w:val="left" w:pos="720"/>
        </w:tabs>
        <w:jc w:val="center"/>
        <w:rPr>
          <w:b/>
          <w:noProof/>
        </w:rPr>
      </w:pPr>
      <w:sdt>
        <w:sdtPr>
          <w:rPr>
            <w:b/>
          </w:rPr>
          <w:alias w:val="Vrsta postupka"/>
          <w:tag w:val="Vrsta postupka"/>
          <w:id w:val="5120952"/>
          <w:placeholder>
            <w:docPart w:val="775577EC16B54539BAC5555882FBF8B6"/>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A6650">
            <w:rPr>
              <w:b/>
            </w:rPr>
            <w:t>Поступак јавне набавке мале вредности</w:t>
          </w:r>
        </w:sdtContent>
      </w:sdt>
      <w:r w:rsidR="00AA6650" w:rsidRPr="00AE1407">
        <w:rPr>
          <w:b/>
          <w:noProof/>
        </w:rPr>
        <w:t xml:space="preserve"> </w:t>
      </w:r>
    </w:p>
    <w:p w:rsidR="00AA6650" w:rsidRPr="00AE1407" w:rsidRDefault="00AA6650" w:rsidP="00AA6650">
      <w:pPr>
        <w:pStyle w:val="Footer"/>
        <w:tabs>
          <w:tab w:val="left" w:pos="720"/>
        </w:tabs>
        <w:jc w:val="center"/>
        <w:rPr>
          <w:b/>
          <w:noProof/>
        </w:rPr>
      </w:pPr>
    </w:p>
    <w:p w:rsidR="00AA6650" w:rsidRPr="00435238" w:rsidRDefault="00AA6650" w:rsidP="00AA6650">
      <w:pPr>
        <w:pStyle w:val="Footer"/>
        <w:tabs>
          <w:tab w:val="left" w:pos="720"/>
        </w:tabs>
        <w:jc w:val="center"/>
        <w:rPr>
          <w:b/>
          <w:noProof/>
        </w:rPr>
      </w:pPr>
      <w:r w:rsidRPr="002E7E62">
        <w:rPr>
          <w:b/>
          <w:noProof/>
        </w:rPr>
        <w:t>Број 179</w:t>
      </w:r>
      <w:r>
        <w:rPr>
          <w:b/>
          <w:noProof/>
        </w:rPr>
        <w:t>-15-M</w:t>
      </w:r>
    </w:p>
    <w:p w:rsidR="00AA6650" w:rsidRPr="00AE1407" w:rsidRDefault="00AA6650" w:rsidP="00AA6650">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FB740D">
        <w:rPr>
          <w:b/>
          <w:noProof/>
        </w:rPr>
        <w:t>Нови Сад</w:t>
      </w:r>
      <w:r w:rsidR="005B4BDC" w:rsidRPr="00FB740D">
        <w:rPr>
          <w:b/>
          <w:noProof/>
        </w:rPr>
        <w:t xml:space="preserve">, </w:t>
      </w:r>
      <w:r w:rsidR="000876E7">
        <w:rPr>
          <w:b/>
          <w:noProof/>
          <w:lang w:val="sr-Cyrl-RS"/>
        </w:rPr>
        <w:t>октобар</w:t>
      </w:r>
      <w:r w:rsidR="00FB740D">
        <w:rPr>
          <w:b/>
          <w:noProof/>
          <w:lang w:val="sr-Cyrl-RS"/>
        </w:rPr>
        <w:t>, 2015</w:t>
      </w:r>
      <w:r w:rsidR="00E23EAC" w:rsidRPr="00FB740D">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bookmarkEnd w:id="4"/>
    <w:bookmarkEnd w:id="5"/>
    <w:bookmarkEnd w:id="6"/>
    <w:bookmarkEnd w:id="7"/>
    <w:p w:rsidR="00AA6650" w:rsidRDefault="000876E7" w:rsidP="00AA6650">
      <w:pPr>
        <w:pStyle w:val="Footer"/>
        <w:jc w:val="center"/>
        <w:rPr>
          <w:b/>
          <w:noProof/>
        </w:rPr>
      </w:pPr>
      <w:sdt>
        <w:sdtPr>
          <w:rPr>
            <w:b/>
            <w:noProof/>
          </w:rPr>
          <w:id w:val="3440285"/>
          <w:placeholder>
            <w:docPart w:val="B4110C15669A4A67B989E0DE9E86A4E6"/>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AA6650" w:rsidRPr="002E7E62">
            <w:rPr>
              <w:b/>
              <w:noProof/>
            </w:rPr>
            <w:t>у поступку јавне набавке мале вредности</w:t>
          </w:r>
        </w:sdtContent>
      </w:sdt>
      <w:r w:rsidR="00AA6650" w:rsidRPr="002E7E62">
        <w:rPr>
          <w:b/>
          <w:noProof/>
        </w:rPr>
        <w:t xml:space="preserve"> </w:t>
      </w:r>
      <w:sdt>
        <w:sdtPr>
          <w:rPr>
            <w:b/>
            <w:noProof/>
          </w:rPr>
          <w:alias w:val="предмет"/>
          <w:tag w:val="предмет"/>
          <w:id w:val="3440277"/>
          <w:placeholder>
            <w:docPart w:val="2F3EB989683241F68649990F569754A4"/>
          </w:placeholder>
          <w:dropDownList>
            <w:listItem w:displayText="услуга" w:value="услуга"/>
            <w:listItem w:displayText="добара" w:value="добара"/>
            <w:listItem w:displayText="радова" w:value="радова"/>
          </w:dropDownList>
        </w:sdtPr>
        <w:sdtEndPr/>
        <w:sdtContent>
          <w:r w:rsidR="00AA6650" w:rsidRPr="002E7E62">
            <w:rPr>
              <w:b/>
              <w:noProof/>
            </w:rPr>
            <w:t>услуга</w:t>
          </w:r>
        </w:sdtContent>
      </w:sdt>
      <w:r w:rsidR="00AA6650" w:rsidRPr="002E7E62">
        <w:rPr>
          <w:b/>
          <w:noProof/>
        </w:rPr>
        <w:t xml:space="preserve"> бр. 179-15-М - Сервис и одржавање свих агрегата у Клиничком центру Војводине</w:t>
      </w:r>
      <w:r w:rsidR="00AA6650">
        <w:rPr>
          <w:b/>
          <w:noProof/>
        </w:rPr>
        <w:t>.</w:t>
      </w:r>
    </w:p>
    <w:p w:rsidR="00AA6650" w:rsidRPr="002E7E62" w:rsidRDefault="00AA6650" w:rsidP="00AA6650">
      <w:pPr>
        <w:pStyle w:val="Footer"/>
        <w:jc w:val="center"/>
        <w:rPr>
          <w:b/>
          <w:noProof/>
        </w:rPr>
      </w:pPr>
    </w:p>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601CAB"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601CAB">
        <w:rPr>
          <w:rFonts w:ascii="Times New Roman" w:hAnsi="Times New Roman" w:cs="Times New Roman"/>
          <w:noProof/>
          <w:sz w:val="24"/>
          <w:szCs w:val="24"/>
        </w:rPr>
        <w:fldChar w:fldCharType="begin"/>
      </w:r>
      <w:r w:rsidR="00492963" w:rsidRPr="00601CAB">
        <w:rPr>
          <w:rFonts w:ascii="Times New Roman" w:hAnsi="Times New Roman" w:cs="Times New Roman"/>
          <w:noProof/>
          <w:sz w:val="24"/>
          <w:szCs w:val="24"/>
        </w:rPr>
        <w:instrText xml:space="preserve"> TOC \o "1-1" \h \z \u </w:instrText>
      </w:r>
      <w:r w:rsidRPr="00601CAB">
        <w:rPr>
          <w:rFonts w:ascii="Times New Roman" w:hAnsi="Times New Roman" w:cs="Times New Roman"/>
          <w:noProof/>
          <w:sz w:val="24"/>
          <w:szCs w:val="24"/>
        </w:rPr>
        <w:fldChar w:fldCharType="separate"/>
      </w:r>
      <w:hyperlink w:anchor="_Toc389030874" w:history="1">
        <w:r w:rsidR="00492963" w:rsidRPr="00601CAB">
          <w:rPr>
            <w:rStyle w:val="Hyperlink"/>
            <w:rFonts w:ascii="Times New Roman" w:hAnsi="Times New Roman" w:cs="Times New Roman"/>
            <w:noProof/>
            <w:sz w:val="24"/>
            <w:szCs w:val="24"/>
          </w:rPr>
          <w:t>1.</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ОПШТИ ПОДАЦИ О НАБАВЦИ</w:t>
        </w:r>
        <w:r w:rsidR="00492963" w:rsidRPr="00601CAB">
          <w:rPr>
            <w:rFonts w:ascii="Times New Roman" w:hAnsi="Times New Roman" w:cs="Times New Roman"/>
            <w:noProof/>
            <w:webHidden/>
            <w:sz w:val="24"/>
            <w:szCs w:val="24"/>
          </w:rPr>
          <w:tab/>
        </w:r>
        <w:r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_Toc389030874 \h </w:instrText>
        </w:r>
        <w:r w:rsidRPr="00601CAB">
          <w:rPr>
            <w:rFonts w:ascii="Times New Roman" w:hAnsi="Times New Roman" w:cs="Times New Roman"/>
            <w:noProof/>
            <w:webHidden/>
            <w:sz w:val="24"/>
            <w:szCs w:val="24"/>
          </w:rPr>
        </w:r>
        <w:r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3</w:t>
        </w:r>
        <w:r w:rsidRPr="00601CAB">
          <w:rPr>
            <w:rFonts w:ascii="Times New Roman" w:hAnsi="Times New Roman" w:cs="Times New Roman"/>
            <w:noProof/>
            <w:webHidden/>
            <w:sz w:val="24"/>
            <w:szCs w:val="24"/>
          </w:rPr>
          <w:fldChar w:fldCharType="end"/>
        </w:r>
      </w:hyperlink>
    </w:p>
    <w:p w:rsidR="00492963" w:rsidRPr="00601CAB"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601CAB">
          <w:rPr>
            <w:rStyle w:val="Hyperlink"/>
            <w:rFonts w:ascii="Times New Roman" w:hAnsi="Times New Roman" w:cs="Times New Roman"/>
            <w:noProof/>
            <w:sz w:val="24"/>
            <w:szCs w:val="24"/>
          </w:rPr>
          <w:t>2.</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ПОДАЦИ О ПРЕДМЕТУ ЈАВНЕ НАБАВКЕ</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_Toc389030875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4</w:t>
        </w:r>
        <w:r w:rsidR="00E70731" w:rsidRPr="00601CAB">
          <w:rPr>
            <w:rFonts w:ascii="Times New Roman" w:hAnsi="Times New Roman" w:cs="Times New Roman"/>
            <w:noProof/>
            <w:webHidden/>
            <w:sz w:val="24"/>
            <w:szCs w:val="24"/>
          </w:rPr>
          <w:fldChar w:fldCharType="end"/>
        </w:r>
      </w:hyperlink>
    </w:p>
    <w:p w:rsidR="00492963" w:rsidRPr="00601CAB"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601CAB">
          <w:rPr>
            <w:rStyle w:val="Hyperlink"/>
            <w:rFonts w:ascii="Times New Roman" w:hAnsi="Times New Roman" w:cs="Times New Roman"/>
            <w:noProof/>
            <w:sz w:val="24"/>
            <w:szCs w:val="24"/>
          </w:rPr>
          <w:t>3.</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ОПИС ПРЕДМЕТА ЈАВНЕ НАБАВКЕ</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_Toc389030876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5</w:t>
        </w:r>
        <w:r w:rsidR="00E70731" w:rsidRPr="00601CAB">
          <w:rPr>
            <w:rFonts w:ascii="Times New Roman" w:hAnsi="Times New Roman" w:cs="Times New Roman"/>
            <w:noProof/>
            <w:webHidden/>
            <w:sz w:val="24"/>
            <w:szCs w:val="24"/>
          </w:rPr>
          <w:fldChar w:fldCharType="end"/>
        </w:r>
      </w:hyperlink>
    </w:p>
    <w:p w:rsidR="00492963" w:rsidRPr="00731F78"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8" w:history="1">
        <w:r w:rsidR="00601CAB" w:rsidRPr="00601CAB">
          <w:rPr>
            <w:rFonts w:ascii="Times New Roman" w:hAnsi="Times New Roman" w:cs="Times New Roman"/>
            <w:sz w:val="24"/>
            <w:szCs w:val="24"/>
            <w:lang w:val="sr-Cyrl-RS"/>
          </w:rPr>
          <w:t>4</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УСЛОВИ ЗА УЧЕШЋЕ У ПОСТУПКУ ЈАВНЕ НАБАВКЕ</w:t>
        </w:r>
        <w:r w:rsidR="00492963" w:rsidRPr="00601CAB">
          <w:rPr>
            <w:rFonts w:ascii="Times New Roman" w:hAnsi="Times New Roman" w:cs="Times New Roman"/>
            <w:noProof/>
            <w:webHidden/>
            <w:sz w:val="24"/>
            <w:szCs w:val="24"/>
          </w:rPr>
          <w:tab/>
        </w:r>
      </w:hyperlink>
      <w:r w:rsidR="00731F78">
        <w:rPr>
          <w:rFonts w:ascii="Times New Roman" w:hAnsi="Times New Roman" w:cs="Times New Roman"/>
          <w:noProof/>
          <w:sz w:val="24"/>
          <w:szCs w:val="24"/>
          <w:lang w:val="sr-Cyrl-RS"/>
        </w:rPr>
        <w:t>9</w:t>
      </w:r>
    </w:p>
    <w:p w:rsidR="00492963" w:rsidRPr="00731F78"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79" w:history="1">
        <w:r w:rsidR="00601CAB" w:rsidRPr="00601CAB">
          <w:rPr>
            <w:rFonts w:ascii="Times New Roman" w:hAnsi="Times New Roman" w:cs="Times New Roman"/>
            <w:sz w:val="24"/>
            <w:szCs w:val="24"/>
            <w:lang w:val="sr-Cyrl-RS"/>
          </w:rPr>
          <w:t>5</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УПУТСТВО ПОНУЂАЧИМА КАКО ДА САЧИНЕ ПОНУДУ</w:t>
        </w:r>
        <w:r w:rsidR="00492963" w:rsidRPr="00601CAB">
          <w:rPr>
            <w:rFonts w:ascii="Times New Roman" w:hAnsi="Times New Roman" w:cs="Times New Roman"/>
            <w:noProof/>
            <w:webHidden/>
            <w:sz w:val="24"/>
            <w:szCs w:val="24"/>
          </w:rPr>
          <w:tab/>
        </w:r>
        <w:r w:rsidR="00E70731" w:rsidRPr="00601CAB">
          <w:rPr>
            <w:rFonts w:ascii="Times New Roman" w:hAnsi="Times New Roman" w:cs="Times New Roman"/>
            <w:noProof/>
            <w:webHidden/>
            <w:sz w:val="24"/>
            <w:szCs w:val="24"/>
          </w:rPr>
          <w:fldChar w:fldCharType="begin"/>
        </w:r>
        <w:r w:rsidR="00492963" w:rsidRPr="00601CAB">
          <w:rPr>
            <w:rFonts w:ascii="Times New Roman" w:hAnsi="Times New Roman" w:cs="Times New Roman"/>
            <w:noProof/>
            <w:webHidden/>
            <w:sz w:val="24"/>
            <w:szCs w:val="24"/>
          </w:rPr>
          <w:instrText xml:space="preserve"> PAGEREF _Toc389030879 \h </w:instrText>
        </w:r>
        <w:r w:rsidR="00E70731" w:rsidRPr="00601CAB">
          <w:rPr>
            <w:rFonts w:ascii="Times New Roman" w:hAnsi="Times New Roman" w:cs="Times New Roman"/>
            <w:noProof/>
            <w:webHidden/>
            <w:sz w:val="24"/>
            <w:szCs w:val="24"/>
          </w:rPr>
        </w:r>
        <w:r w:rsidR="00E70731" w:rsidRPr="00601CAB">
          <w:rPr>
            <w:rFonts w:ascii="Times New Roman" w:hAnsi="Times New Roman" w:cs="Times New Roman"/>
            <w:noProof/>
            <w:webHidden/>
            <w:sz w:val="24"/>
            <w:szCs w:val="24"/>
          </w:rPr>
          <w:fldChar w:fldCharType="separate"/>
        </w:r>
        <w:r w:rsidR="008F567E" w:rsidRPr="00601CAB">
          <w:rPr>
            <w:rFonts w:ascii="Times New Roman" w:hAnsi="Times New Roman" w:cs="Times New Roman"/>
            <w:noProof/>
            <w:webHidden/>
            <w:sz w:val="24"/>
            <w:szCs w:val="24"/>
          </w:rPr>
          <w:t>1</w:t>
        </w:r>
        <w:r w:rsidR="00E70731" w:rsidRPr="00601CAB">
          <w:rPr>
            <w:rFonts w:ascii="Times New Roman" w:hAnsi="Times New Roman" w:cs="Times New Roman"/>
            <w:noProof/>
            <w:webHidden/>
            <w:sz w:val="24"/>
            <w:szCs w:val="24"/>
          </w:rPr>
          <w:fldChar w:fldCharType="end"/>
        </w:r>
      </w:hyperlink>
      <w:r w:rsidR="00731F78">
        <w:rPr>
          <w:rFonts w:ascii="Times New Roman" w:hAnsi="Times New Roman" w:cs="Times New Roman"/>
          <w:noProof/>
          <w:sz w:val="24"/>
          <w:szCs w:val="24"/>
          <w:lang w:val="sr-Cyrl-RS"/>
        </w:rPr>
        <w:t>3</w:t>
      </w:r>
    </w:p>
    <w:p w:rsidR="00492963" w:rsidRPr="00731F78"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1" w:history="1">
        <w:r w:rsidR="00601CAB" w:rsidRPr="00601CAB">
          <w:rPr>
            <w:rFonts w:ascii="Times New Roman" w:hAnsi="Times New Roman" w:cs="Times New Roman"/>
            <w:sz w:val="24"/>
            <w:szCs w:val="24"/>
            <w:lang w:val="sr-Cyrl-RS"/>
          </w:rPr>
          <w:t>6</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МОДЕЛ УГОВОРА</w:t>
        </w:r>
        <w:r w:rsidR="00492963" w:rsidRPr="00601CAB">
          <w:rPr>
            <w:rFonts w:ascii="Times New Roman" w:hAnsi="Times New Roman" w:cs="Times New Roman"/>
            <w:noProof/>
            <w:webHidden/>
            <w:sz w:val="24"/>
            <w:szCs w:val="24"/>
          </w:rPr>
          <w:tab/>
        </w:r>
      </w:hyperlink>
      <w:r w:rsidR="00731F78">
        <w:rPr>
          <w:rFonts w:ascii="Times New Roman" w:hAnsi="Times New Roman" w:cs="Times New Roman"/>
          <w:noProof/>
          <w:sz w:val="24"/>
          <w:szCs w:val="24"/>
          <w:lang w:val="sr-Cyrl-RS"/>
        </w:rPr>
        <w:t>22</w:t>
      </w:r>
    </w:p>
    <w:p w:rsidR="00492963" w:rsidRPr="000876E7" w:rsidRDefault="000876E7">
      <w:pPr>
        <w:pStyle w:val="TOC1"/>
        <w:tabs>
          <w:tab w:val="left" w:pos="480"/>
          <w:tab w:val="right" w:leader="dot" w:pos="9060"/>
        </w:tabs>
        <w:rPr>
          <w:rFonts w:ascii="Times New Roman" w:eastAsiaTheme="minorEastAsia" w:hAnsi="Times New Roman" w:cs="Times New Roman"/>
          <w:bCs w:val="0"/>
          <w:caps w:val="0"/>
          <w:noProof/>
          <w:sz w:val="24"/>
          <w:szCs w:val="24"/>
          <w:lang w:val="sr-Cyrl-RS"/>
        </w:rPr>
      </w:pPr>
      <w:hyperlink w:anchor="_Toc389030882" w:history="1">
        <w:r w:rsidR="00601CAB" w:rsidRPr="00731F78">
          <w:rPr>
            <w:rFonts w:ascii="Times New Roman" w:hAnsi="Times New Roman" w:cs="Times New Roman"/>
            <w:sz w:val="24"/>
            <w:szCs w:val="24"/>
            <w:lang w:val="sr-Cyrl-RS"/>
          </w:rPr>
          <w:t>7</w:t>
        </w:r>
        <w:r w:rsidR="00492963" w:rsidRPr="00731F78">
          <w:rPr>
            <w:rStyle w:val="Hyperlink"/>
            <w:rFonts w:ascii="Times New Roman" w:hAnsi="Times New Roman" w:cs="Times New Roman"/>
            <w:noProof/>
            <w:sz w:val="24"/>
            <w:szCs w:val="24"/>
          </w:rPr>
          <w:t>.</w:t>
        </w:r>
        <w:r w:rsidR="00492963" w:rsidRPr="00731F78">
          <w:rPr>
            <w:rFonts w:ascii="Times New Roman" w:eastAsiaTheme="minorEastAsia" w:hAnsi="Times New Roman" w:cs="Times New Roman"/>
            <w:bCs w:val="0"/>
            <w:caps w:val="0"/>
            <w:noProof/>
            <w:sz w:val="24"/>
            <w:szCs w:val="24"/>
            <w:lang w:val="en-US"/>
          </w:rPr>
          <w:tab/>
        </w:r>
        <w:r w:rsidR="00492963" w:rsidRPr="00731F78">
          <w:rPr>
            <w:rStyle w:val="Hyperlink"/>
            <w:rFonts w:ascii="Times New Roman" w:hAnsi="Times New Roman" w:cs="Times New Roman"/>
            <w:noProof/>
            <w:sz w:val="24"/>
            <w:szCs w:val="24"/>
          </w:rPr>
          <w:t>ИЗЈАВА О НЕЗАВИСНОЈ ПОНУДИ</w:t>
        </w:r>
        <w:r w:rsidR="00492963" w:rsidRPr="00731F78">
          <w:rPr>
            <w:rFonts w:ascii="Times New Roman" w:hAnsi="Times New Roman" w:cs="Times New Roman"/>
            <w:noProof/>
            <w:webHidden/>
            <w:sz w:val="24"/>
            <w:szCs w:val="24"/>
          </w:rPr>
          <w:tab/>
        </w:r>
        <w:r w:rsidR="00E70731" w:rsidRPr="00731F78">
          <w:rPr>
            <w:rFonts w:ascii="Times New Roman" w:hAnsi="Times New Roman" w:cs="Times New Roman"/>
            <w:noProof/>
            <w:webHidden/>
            <w:sz w:val="24"/>
            <w:szCs w:val="24"/>
          </w:rPr>
          <w:fldChar w:fldCharType="begin"/>
        </w:r>
        <w:r w:rsidR="00492963" w:rsidRPr="00731F78">
          <w:rPr>
            <w:rFonts w:ascii="Times New Roman" w:hAnsi="Times New Roman" w:cs="Times New Roman"/>
            <w:noProof/>
            <w:webHidden/>
            <w:sz w:val="24"/>
            <w:szCs w:val="24"/>
          </w:rPr>
          <w:instrText xml:space="preserve"> PAGEREF _Toc389030882 \h </w:instrText>
        </w:r>
        <w:r w:rsidR="00E70731" w:rsidRPr="00731F78">
          <w:rPr>
            <w:rFonts w:ascii="Times New Roman" w:hAnsi="Times New Roman" w:cs="Times New Roman"/>
            <w:noProof/>
            <w:webHidden/>
            <w:sz w:val="24"/>
            <w:szCs w:val="24"/>
          </w:rPr>
        </w:r>
        <w:r w:rsidR="00E70731" w:rsidRPr="00731F78">
          <w:rPr>
            <w:rFonts w:ascii="Times New Roman" w:hAnsi="Times New Roman" w:cs="Times New Roman"/>
            <w:noProof/>
            <w:webHidden/>
            <w:sz w:val="24"/>
            <w:szCs w:val="24"/>
          </w:rPr>
          <w:fldChar w:fldCharType="separate"/>
        </w:r>
        <w:r w:rsidR="008F567E" w:rsidRPr="00731F78">
          <w:rPr>
            <w:rFonts w:ascii="Times New Roman" w:hAnsi="Times New Roman" w:cs="Times New Roman"/>
            <w:noProof/>
            <w:webHidden/>
            <w:sz w:val="24"/>
            <w:szCs w:val="24"/>
          </w:rPr>
          <w:t>2</w:t>
        </w:r>
        <w:r w:rsidR="00E70731" w:rsidRPr="00731F7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6</w:t>
      </w:r>
    </w:p>
    <w:p w:rsidR="00492963" w:rsidRPr="000876E7" w:rsidRDefault="000876E7">
      <w:pPr>
        <w:pStyle w:val="TOC1"/>
        <w:tabs>
          <w:tab w:val="left" w:pos="480"/>
          <w:tab w:val="right" w:leader="dot" w:pos="9060"/>
        </w:tabs>
        <w:rPr>
          <w:rFonts w:ascii="Times New Roman" w:hAnsi="Times New Roman" w:cs="Times New Roman"/>
          <w:noProof/>
          <w:sz w:val="24"/>
          <w:szCs w:val="24"/>
          <w:lang w:val="sr-Cyrl-RS"/>
        </w:rPr>
      </w:pPr>
      <w:hyperlink w:anchor="_Toc389030883" w:history="1">
        <w:r w:rsidR="00601CAB" w:rsidRPr="00731F78">
          <w:rPr>
            <w:rFonts w:ascii="Times New Roman" w:hAnsi="Times New Roman" w:cs="Times New Roman"/>
            <w:sz w:val="24"/>
            <w:szCs w:val="24"/>
            <w:lang w:val="sr-Cyrl-RS"/>
          </w:rPr>
          <w:t>8</w:t>
        </w:r>
        <w:r w:rsidR="00492963" w:rsidRPr="00731F78">
          <w:rPr>
            <w:rStyle w:val="Hyperlink"/>
            <w:rFonts w:ascii="Times New Roman" w:hAnsi="Times New Roman" w:cs="Times New Roman"/>
            <w:noProof/>
            <w:sz w:val="24"/>
            <w:szCs w:val="24"/>
          </w:rPr>
          <w:t>.</w:t>
        </w:r>
        <w:r w:rsidR="00492963" w:rsidRPr="00731F78">
          <w:rPr>
            <w:rFonts w:ascii="Times New Roman" w:eastAsiaTheme="minorEastAsia" w:hAnsi="Times New Roman" w:cs="Times New Roman"/>
            <w:bCs w:val="0"/>
            <w:caps w:val="0"/>
            <w:noProof/>
            <w:sz w:val="24"/>
            <w:szCs w:val="24"/>
            <w:lang w:val="en-US"/>
          </w:rPr>
          <w:tab/>
        </w:r>
        <w:r w:rsidR="00492963" w:rsidRPr="00731F78">
          <w:rPr>
            <w:rStyle w:val="Hyperlink"/>
            <w:rFonts w:ascii="Times New Roman" w:hAnsi="Times New Roman" w:cs="Times New Roman"/>
            <w:noProof/>
            <w:sz w:val="24"/>
            <w:szCs w:val="24"/>
          </w:rPr>
          <w:t>ОБРАЗАЦ ИЗЈАВЕ О ПОШТОВАЊУ ОБАВЕЗА</w:t>
        </w:r>
        <w:r w:rsidR="00492963" w:rsidRPr="00731F78">
          <w:rPr>
            <w:rFonts w:ascii="Times New Roman" w:hAnsi="Times New Roman" w:cs="Times New Roman"/>
            <w:noProof/>
            <w:webHidden/>
            <w:sz w:val="24"/>
            <w:szCs w:val="24"/>
          </w:rPr>
          <w:tab/>
        </w:r>
        <w:r w:rsidR="00E70731" w:rsidRPr="00731F78">
          <w:rPr>
            <w:rFonts w:ascii="Times New Roman" w:hAnsi="Times New Roman" w:cs="Times New Roman"/>
            <w:noProof/>
            <w:webHidden/>
            <w:sz w:val="24"/>
            <w:szCs w:val="24"/>
          </w:rPr>
          <w:fldChar w:fldCharType="begin"/>
        </w:r>
        <w:r w:rsidR="00492963" w:rsidRPr="00731F78">
          <w:rPr>
            <w:rFonts w:ascii="Times New Roman" w:hAnsi="Times New Roman" w:cs="Times New Roman"/>
            <w:noProof/>
            <w:webHidden/>
            <w:sz w:val="24"/>
            <w:szCs w:val="24"/>
          </w:rPr>
          <w:instrText xml:space="preserve"> PAGEREF _Toc389030883 \h </w:instrText>
        </w:r>
        <w:r w:rsidR="00E70731" w:rsidRPr="00731F78">
          <w:rPr>
            <w:rFonts w:ascii="Times New Roman" w:hAnsi="Times New Roman" w:cs="Times New Roman"/>
            <w:noProof/>
            <w:webHidden/>
            <w:sz w:val="24"/>
            <w:szCs w:val="24"/>
          </w:rPr>
        </w:r>
        <w:r w:rsidR="00E70731" w:rsidRPr="00731F78">
          <w:rPr>
            <w:rFonts w:ascii="Times New Roman" w:hAnsi="Times New Roman" w:cs="Times New Roman"/>
            <w:noProof/>
            <w:webHidden/>
            <w:sz w:val="24"/>
            <w:szCs w:val="24"/>
          </w:rPr>
          <w:fldChar w:fldCharType="separate"/>
        </w:r>
        <w:r w:rsidR="008F567E" w:rsidRPr="00731F78">
          <w:rPr>
            <w:rFonts w:ascii="Times New Roman" w:hAnsi="Times New Roman" w:cs="Times New Roman"/>
            <w:noProof/>
            <w:webHidden/>
            <w:sz w:val="24"/>
            <w:szCs w:val="24"/>
          </w:rPr>
          <w:t>2</w:t>
        </w:r>
        <w:r w:rsidR="00E70731" w:rsidRPr="00731F78">
          <w:rPr>
            <w:rFonts w:ascii="Times New Roman" w:hAnsi="Times New Roman" w:cs="Times New Roman"/>
            <w:noProof/>
            <w:webHidden/>
            <w:sz w:val="24"/>
            <w:szCs w:val="24"/>
          </w:rPr>
          <w:fldChar w:fldCharType="end"/>
        </w:r>
      </w:hyperlink>
      <w:r>
        <w:rPr>
          <w:rFonts w:ascii="Times New Roman" w:hAnsi="Times New Roman" w:cs="Times New Roman"/>
          <w:noProof/>
          <w:sz w:val="24"/>
          <w:szCs w:val="24"/>
          <w:lang w:val="sr-Cyrl-RS"/>
        </w:rPr>
        <w:t>7</w:t>
      </w:r>
    </w:p>
    <w:p w:rsidR="00731F78" w:rsidRPr="00731F78" w:rsidRDefault="00731F78" w:rsidP="00731F78">
      <w:pPr>
        <w:rPr>
          <w:rFonts w:eastAsiaTheme="minorEastAsia"/>
          <w:b/>
          <w:lang w:val="sr-Cyrl-RS"/>
        </w:rPr>
      </w:pPr>
      <w:r w:rsidRPr="00731F78">
        <w:rPr>
          <w:rFonts w:eastAsiaTheme="minorEastAsia"/>
          <w:b/>
          <w:lang w:val="sr-Latn-RS"/>
        </w:rPr>
        <w:t xml:space="preserve">9.  </w:t>
      </w:r>
      <w:r w:rsidR="000876E7">
        <w:rPr>
          <w:rFonts w:eastAsiaTheme="minorEastAsia"/>
          <w:b/>
          <w:lang w:val="sr-Cyrl-RS"/>
        </w:rPr>
        <w:t xml:space="preserve">  </w:t>
      </w:r>
      <w:r w:rsidRPr="00731F78">
        <w:rPr>
          <w:rFonts w:eastAsiaTheme="minorEastAsia"/>
          <w:b/>
          <w:lang w:val="sr-Cyrl-RS"/>
        </w:rPr>
        <w:t>ПОТВРДА О ИЗВРШЕНОЈ УСЛУЗИ ..........................................</w:t>
      </w:r>
      <w:r>
        <w:rPr>
          <w:rFonts w:eastAsiaTheme="minorEastAsia"/>
          <w:b/>
          <w:lang w:val="sr-Cyrl-RS"/>
        </w:rPr>
        <w:t>...........................</w:t>
      </w:r>
      <w:r w:rsidRPr="00731F78">
        <w:rPr>
          <w:rFonts w:eastAsiaTheme="minorEastAsia"/>
          <w:b/>
          <w:lang w:val="sr-Cyrl-RS"/>
        </w:rPr>
        <w:t>.2</w:t>
      </w:r>
      <w:r w:rsidR="000876E7">
        <w:rPr>
          <w:rFonts w:eastAsiaTheme="minorEastAsia"/>
          <w:b/>
          <w:lang w:val="sr-Cyrl-RS"/>
        </w:rPr>
        <w:t>8</w:t>
      </w:r>
    </w:p>
    <w:p w:rsidR="00492963" w:rsidRPr="000876E7" w:rsidRDefault="000876E7">
      <w:pPr>
        <w:pStyle w:val="TOC1"/>
        <w:tabs>
          <w:tab w:val="left" w:pos="480"/>
          <w:tab w:val="right" w:leader="dot" w:pos="9060"/>
        </w:tabs>
        <w:rPr>
          <w:rFonts w:ascii="Times New Roman" w:eastAsiaTheme="minorEastAsia" w:hAnsi="Times New Roman" w:cs="Times New Roman"/>
          <w:bCs w:val="0"/>
          <w:caps w:val="0"/>
          <w:noProof/>
          <w:sz w:val="24"/>
          <w:szCs w:val="24"/>
          <w:lang w:val="sr-Cyrl-RS"/>
        </w:rPr>
      </w:pPr>
      <w:hyperlink w:anchor="_Toc389030884" w:history="1">
        <w:r w:rsidR="00731F78" w:rsidRPr="00731F78">
          <w:rPr>
            <w:rFonts w:ascii="Times New Roman" w:hAnsi="Times New Roman" w:cs="Times New Roman"/>
            <w:sz w:val="24"/>
            <w:szCs w:val="24"/>
          </w:rPr>
          <w:t>10</w:t>
        </w:r>
        <w:r w:rsidR="00492963" w:rsidRPr="00731F78">
          <w:rPr>
            <w:rStyle w:val="Hyperlink"/>
            <w:rFonts w:ascii="Times New Roman" w:hAnsi="Times New Roman" w:cs="Times New Roman"/>
            <w:noProof/>
            <w:sz w:val="24"/>
            <w:szCs w:val="24"/>
          </w:rPr>
          <w:t>.</w:t>
        </w:r>
        <w:r w:rsidR="00492963" w:rsidRPr="00731F78">
          <w:rPr>
            <w:rFonts w:ascii="Times New Roman" w:eastAsiaTheme="minorEastAsia" w:hAnsi="Times New Roman" w:cs="Times New Roman"/>
            <w:bCs w:val="0"/>
            <w:caps w:val="0"/>
            <w:noProof/>
            <w:sz w:val="24"/>
            <w:szCs w:val="24"/>
            <w:lang w:val="en-US"/>
          </w:rPr>
          <w:tab/>
        </w:r>
        <w:r w:rsidR="00492963" w:rsidRPr="00731F78">
          <w:rPr>
            <w:rStyle w:val="Hyperlink"/>
            <w:rFonts w:ascii="Times New Roman" w:hAnsi="Times New Roman" w:cs="Times New Roman"/>
            <w:noProof/>
            <w:sz w:val="24"/>
            <w:szCs w:val="24"/>
          </w:rPr>
          <w:t>ОБРАЗАЦ СТРУКТУРЕ ПОНУЂЕНЕ ЦЕНЕ</w:t>
        </w:r>
        <w:r w:rsidR="00492963" w:rsidRPr="00731F78">
          <w:rPr>
            <w:rFonts w:ascii="Times New Roman" w:hAnsi="Times New Roman" w:cs="Times New Roman"/>
            <w:noProof/>
            <w:webHidden/>
            <w:sz w:val="24"/>
            <w:szCs w:val="24"/>
          </w:rPr>
          <w:tab/>
        </w:r>
      </w:hyperlink>
      <w:r>
        <w:rPr>
          <w:rFonts w:ascii="Times New Roman" w:hAnsi="Times New Roman" w:cs="Times New Roman"/>
          <w:noProof/>
          <w:sz w:val="24"/>
          <w:szCs w:val="24"/>
          <w:lang w:val="sr-Cyrl-RS"/>
        </w:rPr>
        <w:t>29</w:t>
      </w:r>
    </w:p>
    <w:p w:rsidR="00492963" w:rsidRPr="000876E7" w:rsidRDefault="000876E7">
      <w:pPr>
        <w:pStyle w:val="TOC1"/>
        <w:tabs>
          <w:tab w:val="left" w:pos="480"/>
          <w:tab w:val="right" w:leader="dot" w:pos="9060"/>
        </w:tabs>
        <w:rPr>
          <w:rFonts w:ascii="Times New Roman" w:eastAsiaTheme="minorEastAsia" w:hAnsi="Times New Roman" w:cs="Times New Roman"/>
          <w:bCs w:val="0"/>
          <w:caps w:val="0"/>
          <w:noProof/>
          <w:sz w:val="24"/>
          <w:szCs w:val="24"/>
          <w:lang w:val="sr-Cyrl-RS"/>
        </w:rPr>
      </w:pPr>
      <w:hyperlink w:anchor="_Toc389030885" w:history="1">
        <w:r w:rsidR="00492963" w:rsidRPr="00731F78">
          <w:rPr>
            <w:rStyle w:val="Hyperlink"/>
            <w:rFonts w:ascii="Times New Roman" w:hAnsi="Times New Roman" w:cs="Times New Roman"/>
            <w:noProof/>
            <w:sz w:val="24"/>
            <w:szCs w:val="24"/>
          </w:rPr>
          <w:t>1</w:t>
        </w:r>
        <w:r w:rsidR="00731F78" w:rsidRPr="00731F78">
          <w:rPr>
            <w:rStyle w:val="Hyperlink"/>
            <w:rFonts w:ascii="Times New Roman" w:hAnsi="Times New Roman" w:cs="Times New Roman"/>
            <w:noProof/>
            <w:sz w:val="24"/>
            <w:szCs w:val="24"/>
          </w:rPr>
          <w:t>1</w:t>
        </w:r>
        <w:r w:rsidR="00492963" w:rsidRPr="00731F78">
          <w:rPr>
            <w:rStyle w:val="Hyperlink"/>
            <w:rFonts w:ascii="Times New Roman" w:hAnsi="Times New Roman" w:cs="Times New Roman"/>
            <w:noProof/>
            <w:sz w:val="24"/>
            <w:szCs w:val="24"/>
          </w:rPr>
          <w:t>.</w:t>
        </w:r>
        <w:r w:rsidR="00492963" w:rsidRPr="00731F78">
          <w:rPr>
            <w:rFonts w:ascii="Times New Roman" w:eastAsiaTheme="minorEastAsia" w:hAnsi="Times New Roman" w:cs="Times New Roman"/>
            <w:bCs w:val="0"/>
            <w:caps w:val="0"/>
            <w:noProof/>
            <w:sz w:val="24"/>
            <w:szCs w:val="24"/>
            <w:lang w:val="en-US"/>
          </w:rPr>
          <w:tab/>
        </w:r>
        <w:r w:rsidR="00492963" w:rsidRPr="00731F78">
          <w:rPr>
            <w:rStyle w:val="Hyperlink"/>
            <w:rFonts w:ascii="Times New Roman" w:hAnsi="Times New Roman" w:cs="Times New Roman"/>
            <w:noProof/>
            <w:sz w:val="24"/>
            <w:szCs w:val="24"/>
          </w:rPr>
          <w:t>ОБРАЗАЦ ТРОШКОВА ПРИПРЕМЕ ПОНУДЕ</w:t>
        </w:r>
        <w:r w:rsidR="00492963" w:rsidRPr="00731F78">
          <w:rPr>
            <w:rFonts w:ascii="Times New Roman" w:hAnsi="Times New Roman" w:cs="Times New Roman"/>
            <w:noProof/>
            <w:webHidden/>
            <w:sz w:val="24"/>
            <w:szCs w:val="24"/>
          </w:rPr>
          <w:tab/>
        </w:r>
      </w:hyperlink>
      <w:r w:rsidR="00DE0FCB" w:rsidRPr="00731F78">
        <w:rPr>
          <w:rFonts w:ascii="Times New Roman" w:hAnsi="Times New Roman" w:cs="Times New Roman"/>
          <w:noProof/>
          <w:sz w:val="24"/>
          <w:szCs w:val="24"/>
        </w:rPr>
        <w:t>3</w:t>
      </w:r>
      <w:r>
        <w:rPr>
          <w:rFonts w:ascii="Times New Roman" w:hAnsi="Times New Roman" w:cs="Times New Roman"/>
          <w:noProof/>
          <w:sz w:val="24"/>
          <w:szCs w:val="24"/>
          <w:lang w:val="sr-Cyrl-RS"/>
        </w:rPr>
        <w:t>0</w:t>
      </w:r>
    </w:p>
    <w:p w:rsidR="00492963" w:rsidRPr="000876E7"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6" w:history="1">
        <w:r w:rsidR="00492963" w:rsidRPr="00601CAB">
          <w:rPr>
            <w:rStyle w:val="Hyperlink"/>
            <w:rFonts w:ascii="Times New Roman" w:hAnsi="Times New Roman" w:cs="Times New Roman"/>
            <w:noProof/>
            <w:sz w:val="24"/>
            <w:szCs w:val="24"/>
          </w:rPr>
          <w:t>1</w:t>
        </w:r>
        <w:r w:rsidR="00731F78">
          <w:rPr>
            <w:rStyle w:val="Hyperlink"/>
            <w:rFonts w:ascii="Times New Roman" w:hAnsi="Times New Roman" w:cs="Times New Roman"/>
            <w:noProof/>
            <w:sz w:val="24"/>
            <w:szCs w:val="24"/>
          </w:rPr>
          <w:t>2</w:t>
        </w:r>
        <w:r w:rsidR="00492963" w:rsidRPr="00601CAB">
          <w:rPr>
            <w:rStyle w:val="Hyperlink"/>
            <w:rFonts w:ascii="Times New Roman" w:hAnsi="Times New Roman" w:cs="Times New Roman"/>
            <w:noProof/>
            <w:sz w:val="24"/>
            <w:szCs w:val="24"/>
          </w:rPr>
          <w:t>.</w:t>
        </w:r>
        <w:r w:rsidR="00492963" w:rsidRPr="00601CAB">
          <w:rPr>
            <w:rFonts w:ascii="Times New Roman" w:eastAsiaTheme="minorEastAsia" w:hAnsi="Times New Roman" w:cs="Times New Roman"/>
            <w:b w:val="0"/>
            <w:bCs w:val="0"/>
            <w:caps w:val="0"/>
            <w:noProof/>
            <w:sz w:val="24"/>
            <w:szCs w:val="24"/>
            <w:lang w:val="en-US"/>
          </w:rPr>
          <w:tab/>
        </w:r>
        <w:r w:rsidR="00492963" w:rsidRPr="00601CAB">
          <w:rPr>
            <w:rStyle w:val="Hyperlink"/>
            <w:rFonts w:ascii="Times New Roman" w:hAnsi="Times New Roman" w:cs="Times New Roman"/>
            <w:noProof/>
            <w:sz w:val="24"/>
            <w:szCs w:val="24"/>
          </w:rPr>
          <w:t>ОБРАЗАЦ ПОНУДЕ</w:t>
        </w:r>
        <w:r w:rsidR="00492963" w:rsidRPr="00601CAB">
          <w:rPr>
            <w:rFonts w:ascii="Times New Roman" w:hAnsi="Times New Roman" w:cs="Times New Roman"/>
            <w:noProof/>
            <w:webHidden/>
            <w:sz w:val="24"/>
            <w:szCs w:val="24"/>
          </w:rPr>
          <w:tab/>
        </w:r>
      </w:hyperlink>
      <w:r w:rsidR="00DE0FCB">
        <w:rPr>
          <w:rFonts w:ascii="Times New Roman" w:hAnsi="Times New Roman" w:cs="Times New Roman"/>
          <w:noProof/>
          <w:sz w:val="24"/>
          <w:szCs w:val="24"/>
        </w:rPr>
        <w:t>3</w:t>
      </w:r>
      <w:r>
        <w:rPr>
          <w:rFonts w:ascii="Times New Roman" w:hAnsi="Times New Roman" w:cs="Times New Roman"/>
          <w:noProof/>
          <w:sz w:val="24"/>
          <w:szCs w:val="24"/>
          <w:lang w:val="sr-Cyrl-RS"/>
        </w:rPr>
        <w:t>1</w:t>
      </w:r>
    </w:p>
    <w:p w:rsidR="00492963" w:rsidRPr="000876E7"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7" w:history="1">
        <w:r w:rsidR="00492963" w:rsidRPr="00601CAB">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2</w:t>
        </w:r>
        <w:r w:rsidR="00492963" w:rsidRPr="00601CAB">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lang w:val="sr-Cyrl-RS"/>
          </w:rPr>
          <w:t xml:space="preserve">А) </w:t>
        </w:r>
        <w:r w:rsidR="00492963" w:rsidRPr="00601CAB">
          <w:rPr>
            <w:rStyle w:val="Hyperlink"/>
            <w:rFonts w:ascii="Times New Roman" w:hAnsi="Times New Roman" w:cs="Times New Roman"/>
            <w:noProof/>
            <w:sz w:val="24"/>
            <w:szCs w:val="24"/>
          </w:rPr>
          <w:t>ОПШТИ ПОДАЦИ О ПОНУЂАЧУ ИЗ ГРУПЕ ПОНУЂАЧА</w:t>
        </w:r>
        <w:r w:rsidR="00492963" w:rsidRPr="00601CAB">
          <w:rPr>
            <w:rFonts w:ascii="Times New Roman" w:hAnsi="Times New Roman" w:cs="Times New Roman"/>
            <w:noProof/>
            <w:webHidden/>
            <w:sz w:val="24"/>
            <w:szCs w:val="24"/>
          </w:rPr>
          <w:tab/>
        </w:r>
      </w:hyperlink>
      <w:r w:rsidR="00DE0FCB">
        <w:rPr>
          <w:rFonts w:ascii="Times New Roman" w:hAnsi="Times New Roman" w:cs="Times New Roman"/>
          <w:noProof/>
          <w:sz w:val="24"/>
          <w:szCs w:val="24"/>
        </w:rPr>
        <w:t>3</w:t>
      </w:r>
      <w:r>
        <w:rPr>
          <w:rFonts w:ascii="Times New Roman" w:hAnsi="Times New Roman" w:cs="Times New Roman"/>
          <w:noProof/>
          <w:sz w:val="24"/>
          <w:szCs w:val="24"/>
          <w:lang w:val="sr-Cyrl-RS"/>
        </w:rPr>
        <w:t>5</w:t>
      </w:r>
    </w:p>
    <w:p w:rsidR="00492963" w:rsidRPr="000876E7" w:rsidRDefault="000876E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8" w:history="1">
        <w:r w:rsidR="00492963" w:rsidRPr="00601CAB">
          <w:rPr>
            <w:rStyle w:val="Hyperlink"/>
            <w:rFonts w:ascii="Times New Roman" w:hAnsi="Times New Roman" w:cs="Times New Roman"/>
            <w:noProof/>
            <w:sz w:val="24"/>
            <w:szCs w:val="24"/>
          </w:rPr>
          <w:t>1</w:t>
        </w:r>
        <w:r>
          <w:rPr>
            <w:rStyle w:val="Hyperlink"/>
            <w:rFonts w:ascii="Times New Roman" w:hAnsi="Times New Roman" w:cs="Times New Roman"/>
            <w:noProof/>
            <w:sz w:val="24"/>
            <w:szCs w:val="24"/>
            <w:lang w:val="sr-Cyrl-RS"/>
          </w:rPr>
          <w:t>2</w:t>
        </w:r>
        <w:r w:rsidR="00492963" w:rsidRPr="00601CAB">
          <w:rPr>
            <w:rStyle w:val="Hyperlink"/>
            <w:rFonts w:ascii="Times New Roman" w:hAnsi="Times New Roman" w:cs="Times New Roman"/>
            <w:noProof/>
            <w:sz w:val="24"/>
            <w:szCs w:val="24"/>
          </w:rPr>
          <w:t>.</w:t>
        </w:r>
        <w:r>
          <w:rPr>
            <w:rStyle w:val="Hyperlink"/>
            <w:rFonts w:ascii="Times New Roman" w:hAnsi="Times New Roman" w:cs="Times New Roman"/>
            <w:noProof/>
            <w:sz w:val="24"/>
            <w:szCs w:val="24"/>
            <w:lang w:val="sr-Cyrl-RS"/>
          </w:rPr>
          <w:t xml:space="preserve">Б) </w:t>
        </w:r>
        <w:r w:rsidR="00492963" w:rsidRPr="00601CAB">
          <w:rPr>
            <w:rStyle w:val="Hyperlink"/>
            <w:rFonts w:ascii="Times New Roman" w:hAnsi="Times New Roman" w:cs="Times New Roman"/>
            <w:noProof/>
            <w:sz w:val="24"/>
            <w:szCs w:val="24"/>
          </w:rPr>
          <w:t>ОПШТИ ПОДАЦИ О ПОДИЗВОЂАЧИМА</w:t>
        </w:r>
        <w:r w:rsidR="00492963" w:rsidRPr="00601CAB">
          <w:rPr>
            <w:rFonts w:ascii="Times New Roman" w:hAnsi="Times New Roman" w:cs="Times New Roman"/>
            <w:noProof/>
            <w:webHidden/>
            <w:sz w:val="24"/>
            <w:szCs w:val="24"/>
          </w:rPr>
          <w:tab/>
        </w:r>
      </w:hyperlink>
      <w:r w:rsidR="00DE0FCB">
        <w:rPr>
          <w:rFonts w:ascii="Times New Roman" w:hAnsi="Times New Roman" w:cs="Times New Roman"/>
          <w:noProof/>
          <w:sz w:val="24"/>
          <w:szCs w:val="24"/>
        </w:rPr>
        <w:t>3</w:t>
      </w:r>
      <w:r>
        <w:rPr>
          <w:rFonts w:ascii="Times New Roman" w:hAnsi="Times New Roman" w:cs="Times New Roman"/>
          <w:noProof/>
          <w:sz w:val="24"/>
          <w:szCs w:val="24"/>
          <w:lang w:val="sr-Cyrl-RS"/>
        </w:rPr>
        <w:t>6</w:t>
      </w:r>
    </w:p>
    <w:p w:rsidR="00D37D98" w:rsidRPr="00601CAB" w:rsidRDefault="00E70731" w:rsidP="00D37D98">
      <w:pPr>
        <w:pStyle w:val="Heading2"/>
        <w:jc w:val="left"/>
        <w:rPr>
          <w:noProof/>
          <w:sz w:val="24"/>
        </w:rPr>
      </w:pPr>
      <w:r w:rsidRPr="00601CAB">
        <w:rPr>
          <w:noProof/>
          <w:sz w:val="24"/>
        </w:rPr>
        <w:fldChar w:fldCharType="end"/>
      </w:r>
    </w:p>
    <w:p w:rsidR="00D37D98" w:rsidRDefault="00D37D98" w:rsidP="00D37D98">
      <w:pPr>
        <w:rPr>
          <w:noProof/>
          <w:lang w:val="sr-Cyrl-RS"/>
        </w:rPr>
      </w:pPr>
      <w:r>
        <w:rPr>
          <w:noProof/>
        </w:rPr>
        <w:br w:type="page"/>
      </w:r>
      <w:bookmarkStart w:id="13" w:name="_GoBack"/>
      <w:bookmarkEnd w:id="13"/>
    </w:p>
    <w:p w:rsidR="0080396B" w:rsidRDefault="0080396B" w:rsidP="00D37D98">
      <w:pPr>
        <w:rPr>
          <w:noProof/>
          <w:lang w:val="sr-Cyrl-RS"/>
        </w:rPr>
      </w:pPr>
    </w:p>
    <w:p w:rsidR="0080396B" w:rsidRDefault="0080396B" w:rsidP="00D37D98">
      <w:pPr>
        <w:rPr>
          <w:noProof/>
          <w:lang w:val="sr-Cyrl-RS"/>
        </w:rPr>
      </w:pPr>
    </w:p>
    <w:p w:rsidR="0080396B" w:rsidRPr="00BC6DD7" w:rsidRDefault="0080396B" w:rsidP="0080396B">
      <w:pPr>
        <w:pStyle w:val="Heading1"/>
        <w:numPr>
          <w:ilvl w:val="0"/>
          <w:numId w:val="12"/>
        </w:numPr>
        <w:jc w:val="center"/>
        <w:rPr>
          <w:sz w:val="28"/>
          <w:szCs w:val="28"/>
        </w:rPr>
      </w:pPr>
      <w:bookmarkStart w:id="14" w:name="_Toc389030809"/>
      <w:bookmarkStart w:id="15" w:name="_Toc401143629"/>
      <w:r w:rsidRPr="00BC6DD7">
        <w:rPr>
          <w:sz w:val="28"/>
          <w:szCs w:val="28"/>
        </w:rPr>
        <w:t>ОПШТИ ПОДАЦИ О НАБАВЦИ</w:t>
      </w:r>
      <w:bookmarkEnd w:id="14"/>
      <w:bookmarkEnd w:id="15"/>
    </w:p>
    <w:p w:rsidR="0080396B" w:rsidRPr="0080396B" w:rsidRDefault="0080396B" w:rsidP="00D37D98">
      <w:pPr>
        <w:rPr>
          <w:noProof/>
          <w:sz w:val="28"/>
          <w:lang w:val="sr-Cyrl-RS"/>
        </w:rPr>
      </w:pPr>
    </w:p>
    <w:tbl>
      <w:tblPr>
        <w:tblStyle w:val="TableGrid"/>
        <w:tblW w:w="0" w:type="auto"/>
        <w:tblLook w:val="04A0" w:firstRow="1" w:lastRow="0" w:firstColumn="1" w:lastColumn="0" w:noHBand="0" w:noVBand="1"/>
      </w:tblPr>
      <w:tblGrid>
        <w:gridCol w:w="4643"/>
        <w:gridCol w:w="4643"/>
      </w:tblGrid>
      <w:tr w:rsidR="00AA6650" w:rsidRPr="00AE1407" w:rsidTr="00AA6650">
        <w:tc>
          <w:tcPr>
            <w:tcW w:w="4643" w:type="dxa"/>
          </w:tcPr>
          <w:p w:rsidR="00AA6650" w:rsidRPr="00AE1407" w:rsidRDefault="00AA6650" w:rsidP="00AA6650">
            <w:pPr>
              <w:rPr>
                <w:b/>
                <w:noProof/>
              </w:rPr>
            </w:pPr>
            <w:bookmarkStart w:id="16" w:name="_Toc389030813"/>
            <w:bookmarkStart w:id="17" w:name="_Toc389030878"/>
            <w:bookmarkStart w:id="18" w:name="_Toc375826006"/>
            <w:bookmarkEnd w:id="8"/>
            <w:bookmarkEnd w:id="9"/>
            <w:bookmarkEnd w:id="10"/>
            <w:bookmarkEnd w:id="11"/>
            <w:bookmarkEnd w:id="12"/>
            <w:r w:rsidRPr="00AE1407">
              <w:rPr>
                <w:b/>
                <w:noProof/>
              </w:rPr>
              <w:t>Наручилац</w:t>
            </w:r>
          </w:p>
        </w:tc>
        <w:tc>
          <w:tcPr>
            <w:tcW w:w="4643" w:type="dxa"/>
          </w:tcPr>
          <w:p w:rsidR="00AA6650" w:rsidRPr="00AE1407" w:rsidRDefault="00AA6650" w:rsidP="00AA6650">
            <w:pPr>
              <w:rPr>
                <w:noProof/>
              </w:rPr>
            </w:pPr>
            <w:r w:rsidRPr="00AE1407">
              <w:rPr>
                <w:noProof/>
              </w:rPr>
              <w:t xml:space="preserve">КЛИНИЧКИ ЦЕНТАР ВОЈВОДИНЕ, </w:t>
            </w:r>
          </w:p>
          <w:p w:rsidR="00AA6650" w:rsidRPr="00AE1407" w:rsidRDefault="00AA6650" w:rsidP="00AA6650">
            <w:pPr>
              <w:rPr>
                <w:noProof/>
              </w:rPr>
            </w:pPr>
            <w:r w:rsidRPr="00AE1407">
              <w:rPr>
                <w:noProof/>
              </w:rPr>
              <w:t>ул. Хајдук Вељкова бр.1, Нови Сад, (www.kcv.rs).</w:t>
            </w:r>
          </w:p>
        </w:tc>
      </w:tr>
      <w:tr w:rsidR="00AA6650" w:rsidRPr="00AE1407" w:rsidTr="00AA6650">
        <w:tc>
          <w:tcPr>
            <w:tcW w:w="4643" w:type="dxa"/>
          </w:tcPr>
          <w:p w:rsidR="00AA6650" w:rsidRPr="00AE1407" w:rsidRDefault="00AA6650" w:rsidP="00AA6650">
            <w:pPr>
              <w:rPr>
                <w:b/>
                <w:noProof/>
              </w:rPr>
            </w:pPr>
            <w:r w:rsidRPr="00AE1407">
              <w:rPr>
                <w:b/>
                <w:noProof/>
              </w:rPr>
              <w:t>Врста поступка</w:t>
            </w:r>
          </w:p>
        </w:tc>
        <w:tc>
          <w:tcPr>
            <w:tcW w:w="4643" w:type="dxa"/>
          </w:tcPr>
          <w:p w:rsidR="00AA6650" w:rsidRPr="00070C22" w:rsidRDefault="00AA6650" w:rsidP="00AA6650">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t>поступку јавне набавке мале вредности</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AA6650" w:rsidRPr="00AE1407" w:rsidTr="00AA6650">
        <w:tc>
          <w:tcPr>
            <w:tcW w:w="4643" w:type="dxa"/>
          </w:tcPr>
          <w:p w:rsidR="00AA6650" w:rsidRPr="00AE1407" w:rsidRDefault="00AA6650" w:rsidP="00AA6650">
            <w:pPr>
              <w:rPr>
                <w:b/>
                <w:noProof/>
              </w:rPr>
            </w:pPr>
            <w:r w:rsidRPr="00AE1407">
              <w:rPr>
                <w:b/>
                <w:noProof/>
              </w:rPr>
              <w:t>Предмет јавне набавке</w:t>
            </w:r>
          </w:p>
        </w:tc>
        <w:tc>
          <w:tcPr>
            <w:tcW w:w="4643" w:type="dxa"/>
          </w:tcPr>
          <w:p w:rsidR="00AA6650" w:rsidRPr="00D154A6" w:rsidRDefault="000876E7" w:rsidP="00AA6650">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A6650" w:rsidRPr="00D154A6">
                  <w:rPr>
                    <w:noProof/>
                  </w:rPr>
                  <w:t>Услуге</w:t>
                </w:r>
              </w:sdtContent>
            </w:sdt>
            <w:r w:rsidR="00AA6650" w:rsidRPr="00D154A6">
              <w:t xml:space="preserve"> бр</w:t>
            </w:r>
            <w:r w:rsidR="00AA6650" w:rsidRPr="00D154A6">
              <w:rPr>
                <w:lang w:val="ru-RU"/>
              </w:rPr>
              <w:t>.</w:t>
            </w:r>
            <w:r w:rsidR="00AA6650" w:rsidRPr="00D154A6">
              <w:t xml:space="preserve"> 179-15-M</w:t>
            </w:r>
            <w:r w:rsidR="00AA6650" w:rsidRPr="00D154A6">
              <w:rPr>
                <w:i/>
                <w:iCs/>
              </w:rPr>
              <w:t xml:space="preserve"> </w:t>
            </w:r>
            <w:r w:rsidR="00AA6650" w:rsidRPr="00D154A6">
              <w:t xml:space="preserve">- </w:t>
            </w:r>
            <w:r w:rsidR="00AA6650" w:rsidRPr="00D154A6">
              <w:rPr>
                <w:noProof/>
              </w:rPr>
              <w:t>Сервис и одржавање свих агрегата у Клиничком центру Војводине</w:t>
            </w:r>
            <w:r w:rsidR="00AA6650" w:rsidRPr="00D154A6">
              <w:t xml:space="preserve"> </w:t>
            </w:r>
          </w:p>
        </w:tc>
      </w:tr>
      <w:tr w:rsidR="00AA6650" w:rsidRPr="00AE1407" w:rsidTr="00AA6650">
        <w:tc>
          <w:tcPr>
            <w:tcW w:w="4643" w:type="dxa"/>
          </w:tcPr>
          <w:p w:rsidR="00AA6650" w:rsidRPr="00AE1407" w:rsidRDefault="00AA6650" w:rsidP="00AA6650">
            <w:pPr>
              <w:rPr>
                <w:noProof/>
              </w:rPr>
            </w:pPr>
            <w:r w:rsidRPr="00AE1407">
              <w:rPr>
                <w:b/>
                <w:bCs/>
                <w:lang w:val="sr-Cyrl-CS"/>
              </w:rPr>
              <w:t>Циљ поступка</w:t>
            </w:r>
          </w:p>
        </w:tc>
        <w:tc>
          <w:tcPr>
            <w:tcW w:w="4643" w:type="dxa"/>
          </w:tcPr>
          <w:p w:rsidR="00AA6650" w:rsidRPr="00AE1407" w:rsidRDefault="00AA6650" w:rsidP="00AA6650">
            <w:pPr>
              <w:jc w:val="both"/>
              <w:rPr>
                <w:i/>
                <w:iCs/>
              </w:rPr>
            </w:pPr>
            <w:r w:rsidRPr="00AE1407">
              <w:rPr>
                <w:lang w:val="sr-Cyrl-CS"/>
              </w:rPr>
              <w:t xml:space="preserve">Поступак јавне набавке се спроводи ради </w:t>
            </w:r>
            <w:r w:rsidRPr="00D154A6">
              <w:rPr>
                <w:lang w:val="sr-Cyrl-CS"/>
              </w:rPr>
              <w:t>закључења</w:t>
            </w:r>
            <w:r w:rsidRPr="00D154A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154A6">
                  <w:t>уговора о јавној набавци</w:t>
                </w:r>
              </w:sdtContent>
            </w:sdt>
          </w:p>
        </w:tc>
      </w:tr>
      <w:tr w:rsidR="00AA6650" w:rsidRPr="00AE1407" w:rsidTr="00AA6650">
        <w:tc>
          <w:tcPr>
            <w:tcW w:w="4643" w:type="dxa"/>
          </w:tcPr>
          <w:p w:rsidR="00AA6650" w:rsidRPr="00D154A6" w:rsidRDefault="00AA6650" w:rsidP="00AA6650">
            <w:pPr>
              <w:rPr>
                <w:b/>
                <w:noProof/>
              </w:rPr>
            </w:pPr>
            <w:r w:rsidRPr="00D154A6">
              <w:rPr>
                <w:b/>
                <w:noProof/>
              </w:rPr>
              <w:t>Контакт</w:t>
            </w:r>
          </w:p>
        </w:tc>
        <w:tc>
          <w:tcPr>
            <w:tcW w:w="4643" w:type="dxa"/>
          </w:tcPr>
          <w:p w:rsidR="00AA6650" w:rsidRPr="00D154A6" w:rsidRDefault="00AA6650" w:rsidP="00AA6650">
            <w:pPr>
              <w:rPr>
                <w:noProof/>
              </w:rPr>
            </w:pPr>
            <w:r w:rsidRPr="00D154A6">
              <w:rPr>
                <w:noProof/>
              </w:rPr>
              <w:t>Служба за немедицинске јавне набавке</w:t>
            </w:r>
          </w:p>
        </w:tc>
      </w:tr>
      <w:tr w:rsidR="00AA6650" w:rsidRPr="00AE1407" w:rsidTr="00AA6650">
        <w:tc>
          <w:tcPr>
            <w:tcW w:w="4643" w:type="dxa"/>
          </w:tcPr>
          <w:p w:rsidR="00AA6650" w:rsidRPr="00D154A6" w:rsidRDefault="00AA6650" w:rsidP="00AA6650">
            <w:pPr>
              <w:rPr>
                <w:b/>
                <w:noProof/>
              </w:rPr>
            </w:pPr>
            <w:r w:rsidRPr="00D154A6">
              <w:rPr>
                <w:b/>
                <w:noProof/>
              </w:rPr>
              <w:t>E-mail</w:t>
            </w:r>
          </w:p>
        </w:tc>
        <w:tc>
          <w:tcPr>
            <w:tcW w:w="4643" w:type="dxa"/>
          </w:tcPr>
          <w:p w:rsidR="00AA6650" w:rsidRPr="00D154A6" w:rsidRDefault="00AA6650" w:rsidP="00AA6650">
            <w:pPr>
              <w:rPr>
                <w:noProof/>
              </w:rPr>
            </w:pPr>
            <w:r w:rsidRPr="00D154A6">
              <w:rPr>
                <w:noProof/>
              </w:rPr>
              <w:t>nabavke@kcv.rs</w:t>
            </w:r>
          </w:p>
        </w:tc>
      </w:tr>
      <w:tr w:rsidR="00AA6650" w:rsidRPr="007D50B2" w:rsidTr="00AA6650">
        <w:tc>
          <w:tcPr>
            <w:tcW w:w="4643" w:type="dxa"/>
          </w:tcPr>
          <w:p w:rsidR="00AA6650" w:rsidRPr="00D154A6" w:rsidRDefault="00AA6650" w:rsidP="00AA6650">
            <w:pPr>
              <w:rPr>
                <w:b/>
                <w:noProof/>
              </w:rPr>
            </w:pPr>
            <w:r w:rsidRPr="00D154A6">
              <w:rPr>
                <w:b/>
                <w:noProof/>
              </w:rPr>
              <w:t>Радно време наручиоца</w:t>
            </w:r>
          </w:p>
        </w:tc>
        <w:tc>
          <w:tcPr>
            <w:tcW w:w="4643" w:type="dxa"/>
          </w:tcPr>
          <w:p w:rsidR="00AA6650" w:rsidRPr="00D154A6" w:rsidRDefault="00AA6650" w:rsidP="00AA6650">
            <w:pPr>
              <w:rPr>
                <w:noProof/>
              </w:rPr>
            </w:pPr>
            <w:r w:rsidRPr="00D154A6">
              <w:rPr>
                <w:noProof/>
              </w:rPr>
              <w:t>понедељак-петак, 07–15 часова.</w:t>
            </w:r>
          </w:p>
        </w:tc>
      </w:tr>
    </w:tbl>
    <w:p w:rsidR="00AA6650" w:rsidRPr="00AE1407" w:rsidRDefault="00AA6650" w:rsidP="00AA6650">
      <w:pPr>
        <w:rPr>
          <w:noProof/>
        </w:rPr>
      </w:pPr>
      <w:r w:rsidRPr="00AE1407">
        <w:rPr>
          <w:noProof/>
        </w:rPr>
        <w:br w:type="page"/>
      </w:r>
    </w:p>
    <w:p w:rsidR="00AA6650" w:rsidRPr="00BC6DD7" w:rsidRDefault="00AA6650" w:rsidP="00AA6650">
      <w:pPr>
        <w:pStyle w:val="Heading1"/>
        <w:numPr>
          <w:ilvl w:val="0"/>
          <w:numId w:val="12"/>
        </w:numPr>
        <w:jc w:val="center"/>
        <w:rPr>
          <w:sz w:val="28"/>
          <w:szCs w:val="28"/>
        </w:rPr>
      </w:pPr>
      <w:bookmarkStart w:id="19" w:name="_Toc375826003"/>
      <w:bookmarkStart w:id="20" w:name="_Toc389030810"/>
      <w:bookmarkStart w:id="21" w:name="_Toc401143630"/>
      <w:r w:rsidRPr="00BC6DD7">
        <w:rPr>
          <w:sz w:val="28"/>
          <w:szCs w:val="28"/>
        </w:rPr>
        <w:lastRenderedPageBreak/>
        <w:t>ПОДАЦИ О ПРЕДМЕТУ ЈАВНЕ НАБАВКЕ</w:t>
      </w:r>
      <w:bookmarkEnd w:id="19"/>
      <w:bookmarkEnd w:id="20"/>
      <w:bookmarkEnd w:id="21"/>
    </w:p>
    <w:p w:rsidR="00AA6650" w:rsidRPr="00AE1407" w:rsidRDefault="00AA6650" w:rsidP="00AA6650">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A6650" w:rsidRPr="00AE1407" w:rsidTr="00AA6650">
        <w:trPr>
          <w:trHeight w:val="390"/>
        </w:trPr>
        <w:tc>
          <w:tcPr>
            <w:tcW w:w="3935" w:type="dxa"/>
          </w:tcPr>
          <w:p w:rsidR="00AA6650" w:rsidRPr="00AE1407" w:rsidRDefault="00AA6650" w:rsidP="00AA6650">
            <w:pPr>
              <w:rPr>
                <w:noProof/>
              </w:rPr>
            </w:pPr>
            <w:r w:rsidRPr="00AE1407">
              <w:rPr>
                <w:b/>
                <w:noProof/>
              </w:rPr>
              <w:t>Предмет јавне набавке</w:t>
            </w:r>
          </w:p>
        </w:tc>
        <w:tc>
          <w:tcPr>
            <w:tcW w:w="5351" w:type="dxa"/>
          </w:tcPr>
          <w:p w:rsidR="00AA6650" w:rsidRPr="00D154A6" w:rsidRDefault="000876E7" w:rsidP="00AA6650">
            <w:pPr>
              <w:jc w:val="both"/>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AA6650" w:rsidRPr="00D154A6">
                  <w:rPr>
                    <w:noProof/>
                  </w:rPr>
                  <w:t>Услуге</w:t>
                </w:r>
              </w:sdtContent>
            </w:sdt>
            <w:r w:rsidR="00AA6650" w:rsidRPr="00D154A6">
              <w:t xml:space="preserve"> бр</w:t>
            </w:r>
            <w:r w:rsidR="00AA6650" w:rsidRPr="00D154A6">
              <w:rPr>
                <w:lang w:val="ru-RU"/>
              </w:rPr>
              <w:t>.</w:t>
            </w:r>
            <w:r w:rsidR="00AA6650" w:rsidRPr="00D154A6">
              <w:t xml:space="preserve"> 179-15-M</w:t>
            </w:r>
            <w:r w:rsidR="00AA6650" w:rsidRPr="00D154A6">
              <w:rPr>
                <w:i/>
                <w:iCs/>
              </w:rPr>
              <w:t xml:space="preserve"> </w:t>
            </w:r>
            <w:r w:rsidR="00AA6650" w:rsidRPr="00D154A6">
              <w:t xml:space="preserve">- </w:t>
            </w:r>
            <w:r w:rsidR="00AA6650" w:rsidRPr="00D154A6">
              <w:rPr>
                <w:noProof/>
              </w:rPr>
              <w:t>Сервис и одржавање свих агрегата у Клиничком центру Војводине</w:t>
            </w:r>
            <w:r w:rsidR="00AA6650" w:rsidRPr="00D154A6">
              <w:t xml:space="preserve"> </w:t>
            </w:r>
          </w:p>
        </w:tc>
      </w:tr>
      <w:tr w:rsidR="00AA6650" w:rsidRPr="00AE1407" w:rsidTr="00AA6650">
        <w:trPr>
          <w:trHeight w:val="118"/>
        </w:trPr>
        <w:tc>
          <w:tcPr>
            <w:tcW w:w="3935" w:type="dxa"/>
          </w:tcPr>
          <w:p w:rsidR="00AA6650" w:rsidRPr="00AE1407" w:rsidRDefault="00AA6650" w:rsidP="00AA6650">
            <w:pPr>
              <w:rPr>
                <w:b/>
                <w:noProof/>
              </w:rPr>
            </w:pPr>
            <w:r w:rsidRPr="00AE1407">
              <w:rPr>
                <w:b/>
                <w:noProof/>
              </w:rPr>
              <w:t>Назив и ознака из општег речника</w:t>
            </w:r>
          </w:p>
        </w:tc>
        <w:tc>
          <w:tcPr>
            <w:tcW w:w="5351" w:type="dxa"/>
          </w:tcPr>
          <w:p w:rsidR="00AA6650" w:rsidRPr="00AE1407" w:rsidRDefault="00AA6650" w:rsidP="00AA6650">
            <w:pPr>
              <w:rPr>
                <w:noProof/>
              </w:rPr>
            </w:pPr>
            <w:r w:rsidRPr="004F5AE3">
              <w:t>50000000 – Услуга одржавања и поправке</w:t>
            </w:r>
          </w:p>
        </w:tc>
      </w:tr>
    </w:tbl>
    <w:p w:rsidR="00AA6650" w:rsidRPr="00AE1407" w:rsidRDefault="00AA6650" w:rsidP="00AA6650">
      <w:pPr>
        <w:rPr>
          <w:b/>
          <w:noProof/>
        </w:rPr>
      </w:pPr>
    </w:p>
    <w:p w:rsidR="00AA6650" w:rsidRDefault="00AA6650" w:rsidP="00AA6650">
      <w:pPr>
        <w:rPr>
          <w:b/>
          <w:noProof/>
        </w:rPr>
      </w:pPr>
    </w:p>
    <w:p w:rsidR="00AA6650" w:rsidRDefault="00AA6650" w:rsidP="00AA6650">
      <w:pPr>
        <w:rPr>
          <w:b/>
          <w:noProof/>
        </w:rPr>
      </w:pPr>
    </w:p>
    <w:p w:rsidR="00AA6650" w:rsidRDefault="00AA6650" w:rsidP="00AA6650">
      <w:pPr>
        <w:rPr>
          <w:b/>
          <w:noProof/>
        </w:rPr>
      </w:pPr>
      <w:r w:rsidRPr="00AE1407">
        <w:rPr>
          <w:b/>
          <w:noProof/>
        </w:rPr>
        <w:t xml:space="preserve">Предмет јавне </w:t>
      </w:r>
      <w:r w:rsidRPr="00D154A6">
        <w:rPr>
          <w:b/>
          <w:noProof/>
        </w:rPr>
        <w:t>набавке није обликован</w:t>
      </w:r>
      <w:r w:rsidRPr="00AE1407">
        <w:rPr>
          <w:b/>
          <w:noProof/>
        </w:rPr>
        <w:t xml:space="preserve"> по партијама.</w:t>
      </w:r>
    </w:p>
    <w:p w:rsidR="00AA6650" w:rsidRPr="00C824AA" w:rsidRDefault="00AA6650" w:rsidP="00AA6650">
      <w:pPr>
        <w:rPr>
          <w:b/>
          <w:noProof/>
        </w:rPr>
      </w:pPr>
    </w:p>
    <w:p w:rsidR="00AA6650" w:rsidRPr="00AE1407" w:rsidRDefault="00AA6650" w:rsidP="00AA6650">
      <w:pPr>
        <w:rPr>
          <w:b/>
          <w:noProof/>
        </w:rPr>
      </w:pPr>
      <w:r w:rsidRPr="00AE1407">
        <w:rPr>
          <w:b/>
          <w:noProof/>
        </w:rPr>
        <w:br w:type="page"/>
      </w:r>
    </w:p>
    <w:p w:rsidR="00AA6650" w:rsidRPr="00BC6DD7" w:rsidRDefault="00AA6650" w:rsidP="00AA6650">
      <w:pPr>
        <w:pStyle w:val="Heading1"/>
        <w:numPr>
          <w:ilvl w:val="0"/>
          <w:numId w:val="12"/>
        </w:numPr>
        <w:jc w:val="center"/>
        <w:rPr>
          <w:sz w:val="28"/>
          <w:szCs w:val="28"/>
        </w:rPr>
      </w:pPr>
      <w:bookmarkStart w:id="22" w:name="_Toc375826004"/>
      <w:bookmarkStart w:id="23" w:name="_Toc389030811"/>
      <w:bookmarkStart w:id="24" w:name="_Toc401143631"/>
      <w:r w:rsidRPr="00BC6DD7">
        <w:rPr>
          <w:sz w:val="28"/>
          <w:szCs w:val="28"/>
        </w:rPr>
        <w:lastRenderedPageBreak/>
        <w:t>ОПИС ПРЕДМЕТА ЈАВНЕ НАБАВКЕ</w:t>
      </w:r>
      <w:bookmarkEnd w:id="22"/>
      <w:bookmarkEnd w:id="23"/>
      <w:bookmarkEnd w:id="24"/>
    </w:p>
    <w:p w:rsidR="00AA6650" w:rsidRPr="00935322" w:rsidRDefault="00AA6650" w:rsidP="00AA6650">
      <w:pPr>
        <w:jc w:val="center"/>
        <w:rPr>
          <w:i/>
          <w:noProof/>
        </w:rPr>
      </w:pPr>
      <w:r w:rsidRPr="00AE1407">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Pr>
          <w:i/>
          <w:noProof/>
        </w:rPr>
        <w:t>, РОК И МЕСТО ИЗВРШЕЊА</w:t>
      </w:r>
    </w:p>
    <w:p w:rsidR="00AA6650" w:rsidRPr="00AE1407" w:rsidRDefault="00AA6650" w:rsidP="00AA6650">
      <w:pPr>
        <w:rPr>
          <w:b/>
          <w:noProof/>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AA6650" w:rsidRPr="00AE1407" w:rsidTr="008465BD">
        <w:trPr>
          <w:trHeight w:val="229"/>
        </w:trPr>
        <w:tc>
          <w:tcPr>
            <w:tcW w:w="9356" w:type="dxa"/>
            <w:shd w:val="clear" w:color="auto" w:fill="auto"/>
          </w:tcPr>
          <w:p w:rsidR="00AA6650" w:rsidRPr="00F2767B" w:rsidRDefault="00AA6650" w:rsidP="00AA6650">
            <w:pPr>
              <w:pStyle w:val="BodyText"/>
              <w:rPr>
                <w:b/>
                <w:szCs w:val="24"/>
              </w:rPr>
            </w:pPr>
            <w:r w:rsidRPr="00F2767B">
              <w:rPr>
                <w:b/>
                <w:szCs w:val="24"/>
                <w:u w:val="single"/>
              </w:rPr>
              <w:t>I.</w:t>
            </w:r>
            <w:r w:rsidRPr="00F2767B">
              <w:rPr>
                <w:b/>
                <w:szCs w:val="24"/>
              </w:rPr>
              <w:t xml:space="preserve"> Предмет набавке</w:t>
            </w:r>
          </w:p>
          <w:p w:rsidR="00AA6650" w:rsidRPr="00F2767B" w:rsidRDefault="00AA6650" w:rsidP="00AA6650">
            <w:pPr>
              <w:pStyle w:val="BodyText"/>
              <w:rPr>
                <w:b/>
                <w:bCs/>
                <w:szCs w:val="24"/>
              </w:rPr>
            </w:pPr>
            <w:r w:rsidRPr="00775329">
              <w:rPr>
                <w:szCs w:val="24"/>
              </w:rPr>
              <w:t xml:space="preserve">Годишње редовно, периодично и корективно одржавање дизел електроагрегата са 24-сатним даљинским надзором и телефонском доступношћу </w:t>
            </w:r>
            <w:r w:rsidRPr="00775329">
              <w:rPr>
                <w:bCs/>
                <w:szCs w:val="24"/>
              </w:rPr>
              <w:t>понуђача.</w:t>
            </w:r>
          </w:p>
          <w:p w:rsidR="00AA6650" w:rsidRPr="00F2767B" w:rsidRDefault="00AA6650" w:rsidP="00AA6650">
            <w:pPr>
              <w:pStyle w:val="BodyText"/>
              <w:rPr>
                <w:szCs w:val="24"/>
              </w:rPr>
            </w:pPr>
          </w:p>
          <w:p w:rsidR="00AA6650" w:rsidRPr="00F2767B" w:rsidRDefault="00AA6650" w:rsidP="00AA6650">
            <w:pPr>
              <w:pStyle w:val="BodyText"/>
              <w:rPr>
                <w:b/>
                <w:szCs w:val="24"/>
              </w:rPr>
            </w:pPr>
            <w:r w:rsidRPr="00F2767B">
              <w:rPr>
                <w:b/>
                <w:szCs w:val="24"/>
                <w:u w:val="single"/>
              </w:rPr>
              <w:t>II.</w:t>
            </w:r>
            <w:r w:rsidRPr="00F2767B">
              <w:rPr>
                <w:b/>
                <w:szCs w:val="24"/>
              </w:rPr>
              <w:t xml:space="preserve"> Опис погонског постројења</w:t>
            </w:r>
          </w:p>
          <w:p w:rsidR="00AA6650" w:rsidRDefault="00AA6650" w:rsidP="00AA6650">
            <w:pPr>
              <w:pStyle w:val="BodyText"/>
              <w:rPr>
                <w:sz w:val="22"/>
                <w:szCs w:val="22"/>
                <w:lang w:val="sr-Cyrl-RS"/>
              </w:rPr>
            </w:pPr>
            <w:r w:rsidRPr="00F2767B">
              <w:rPr>
                <w:szCs w:val="24"/>
              </w:rPr>
              <w:t>За поуздано и н</w:t>
            </w:r>
            <w:r w:rsidRPr="004D7DD1">
              <w:rPr>
                <w:szCs w:val="24"/>
              </w:rPr>
              <w:t xml:space="preserve">епрекидно електрично напајање својих потрошача </w:t>
            </w:r>
            <w:r w:rsidRPr="004D7DD1">
              <w:rPr>
                <w:bCs/>
                <w:szCs w:val="24"/>
              </w:rPr>
              <w:t xml:space="preserve">наручилац </w:t>
            </w:r>
            <w:r w:rsidRPr="004D7DD1">
              <w:rPr>
                <w:szCs w:val="24"/>
              </w:rPr>
              <w:t xml:space="preserve">има </w:t>
            </w:r>
            <w:r w:rsidRPr="00F2767B">
              <w:rPr>
                <w:szCs w:val="24"/>
              </w:rPr>
              <w:t>подршку и у резервном напајању наизменичним напоном преко дизел електроагрегата (</w:t>
            </w:r>
            <w:r w:rsidRPr="00F2767B">
              <w:rPr>
                <w:b/>
                <w:bCs/>
                <w:szCs w:val="24"/>
              </w:rPr>
              <w:t>деа</w:t>
            </w:r>
            <w:r w:rsidRPr="00F2767B">
              <w:rPr>
                <w:szCs w:val="24"/>
              </w:rPr>
              <w:t>) са аутоматским стартовањем. Планом одржавања обухваћени су следећи агрегати</w:t>
            </w:r>
            <w:r w:rsidRPr="00F2767B">
              <w:rPr>
                <w:sz w:val="22"/>
                <w:szCs w:val="22"/>
              </w:rPr>
              <w:t>:</w:t>
            </w:r>
          </w:p>
          <w:p w:rsidR="004D7DD1" w:rsidRPr="004D7DD1" w:rsidRDefault="004D7DD1" w:rsidP="00AA6650">
            <w:pPr>
              <w:pStyle w:val="BodyText"/>
              <w:rPr>
                <w:sz w:val="22"/>
                <w:szCs w:val="22"/>
                <w:lang w:val="sr-Cyrl-RS"/>
              </w:rPr>
            </w:pPr>
          </w:p>
          <w:p w:rsidR="00AA6650" w:rsidRPr="00F2767B" w:rsidRDefault="00AA6650" w:rsidP="00AA6650">
            <w:pPr>
              <w:pStyle w:val="BodyText"/>
              <w:rPr>
                <w:sz w:val="22"/>
                <w:szCs w:val="22"/>
              </w:rPr>
            </w:pPr>
            <w:r w:rsidRPr="00F2767B">
              <w:rPr>
                <w:sz w:val="22"/>
                <w:szCs w:val="22"/>
              </w:rPr>
              <w:t xml:space="preserve">     1)  Деа торпедо кончар 100kVA -одељење хирургије     </w:t>
            </w:r>
            <w:r w:rsidRPr="00F2767B">
              <w:rPr>
                <w:sz w:val="22"/>
                <w:szCs w:val="22"/>
              </w:rPr>
              <w:tab/>
              <w:t xml:space="preserve">  </w:t>
            </w:r>
            <w:r w:rsidRPr="00F2767B">
              <w:rPr>
                <w:sz w:val="22"/>
                <w:szCs w:val="22"/>
              </w:rPr>
              <w:tab/>
              <w:t xml:space="preserve">     1 kom.</w:t>
            </w:r>
          </w:p>
          <w:p w:rsidR="00AA6650" w:rsidRPr="00F2767B" w:rsidRDefault="00AA6650" w:rsidP="00AA6650">
            <w:pPr>
              <w:pStyle w:val="BodyText"/>
              <w:rPr>
                <w:sz w:val="22"/>
                <w:szCs w:val="22"/>
              </w:rPr>
            </w:pPr>
            <w:r w:rsidRPr="00F2767B">
              <w:rPr>
                <w:sz w:val="22"/>
                <w:szCs w:val="22"/>
              </w:rPr>
              <w:t xml:space="preserve">     2)  Деа cummins север 125kVA -одељење стерилизације    </w:t>
            </w:r>
            <w:r w:rsidRPr="00F2767B">
              <w:rPr>
                <w:sz w:val="22"/>
                <w:szCs w:val="22"/>
              </w:rPr>
              <w:tab/>
              <w:t xml:space="preserve">  </w:t>
            </w:r>
            <w:r w:rsidRPr="00F2767B">
              <w:rPr>
                <w:sz w:val="22"/>
                <w:szCs w:val="22"/>
              </w:rPr>
              <w:tab/>
              <w:t xml:space="preserve">     1 kom.</w:t>
            </w:r>
          </w:p>
          <w:p w:rsidR="00AA6650" w:rsidRPr="00F2767B" w:rsidRDefault="00AA6650" w:rsidP="00AA6650">
            <w:pPr>
              <w:pStyle w:val="BodyText"/>
              <w:rPr>
                <w:sz w:val="22"/>
                <w:szCs w:val="22"/>
              </w:rPr>
            </w:pPr>
            <w:r w:rsidRPr="00F2767B">
              <w:rPr>
                <w:sz w:val="22"/>
                <w:szCs w:val="22"/>
              </w:rPr>
              <w:t xml:space="preserve">     3)  Деа торпедо кончар 40kVA-одејење дијализе             </w:t>
            </w:r>
            <w:r w:rsidRPr="00F2767B">
              <w:rPr>
                <w:sz w:val="22"/>
                <w:szCs w:val="22"/>
              </w:rPr>
              <w:tab/>
            </w:r>
            <w:r w:rsidRPr="00F2767B">
              <w:rPr>
                <w:sz w:val="22"/>
                <w:szCs w:val="22"/>
              </w:rPr>
              <w:tab/>
              <w:t xml:space="preserve">     1 kom.</w:t>
            </w:r>
          </w:p>
          <w:p w:rsidR="00AA6650" w:rsidRPr="00F2767B" w:rsidRDefault="00AA6650" w:rsidP="00AA6650">
            <w:pPr>
              <w:pStyle w:val="BodyText"/>
              <w:rPr>
                <w:sz w:val="22"/>
                <w:szCs w:val="22"/>
              </w:rPr>
            </w:pPr>
            <w:r w:rsidRPr="00F2767B">
              <w:rPr>
                <w:sz w:val="22"/>
                <w:szCs w:val="22"/>
              </w:rPr>
              <w:t xml:space="preserve">     4)  Деа виса 250kva -одељење радиологије                         </w:t>
            </w:r>
            <w:r w:rsidRPr="00F2767B">
              <w:rPr>
                <w:sz w:val="22"/>
                <w:szCs w:val="22"/>
              </w:rPr>
              <w:tab/>
            </w:r>
            <w:r w:rsidRPr="00F2767B">
              <w:rPr>
                <w:sz w:val="22"/>
                <w:szCs w:val="22"/>
              </w:rPr>
              <w:tab/>
              <w:t xml:space="preserve">     1 kom.</w:t>
            </w:r>
          </w:p>
          <w:p w:rsidR="00AA6650" w:rsidRPr="00F2767B" w:rsidRDefault="00AA6650" w:rsidP="00AA6650">
            <w:pPr>
              <w:pStyle w:val="BodyText"/>
              <w:tabs>
                <w:tab w:val="left" w:pos="720"/>
              </w:tabs>
              <w:suppressAutoHyphens/>
              <w:jc w:val="left"/>
              <w:rPr>
                <w:sz w:val="22"/>
                <w:szCs w:val="22"/>
              </w:rPr>
            </w:pPr>
            <w:r w:rsidRPr="00F2767B">
              <w:rPr>
                <w:sz w:val="22"/>
                <w:szCs w:val="22"/>
              </w:rPr>
              <w:t xml:space="preserve">     5)  Деа торпедо кончар 250kVA-ГАК                              </w:t>
            </w:r>
            <w:r w:rsidRPr="00F2767B">
              <w:rPr>
                <w:sz w:val="22"/>
                <w:szCs w:val="22"/>
              </w:rPr>
              <w:tab/>
              <w:t xml:space="preserve"> </w:t>
            </w:r>
            <w:r w:rsidRPr="00F2767B">
              <w:rPr>
                <w:sz w:val="22"/>
                <w:szCs w:val="22"/>
              </w:rPr>
              <w:tab/>
              <w:t xml:space="preserve">     1 kom.</w:t>
            </w:r>
          </w:p>
          <w:p w:rsidR="00AA6650" w:rsidRPr="00F2767B" w:rsidRDefault="00AA6650" w:rsidP="00AA6650">
            <w:pPr>
              <w:pStyle w:val="BodyText"/>
              <w:numPr>
                <w:ilvl w:val="0"/>
                <w:numId w:val="35"/>
              </w:numPr>
              <w:tabs>
                <w:tab w:val="left" w:pos="720"/>
              </w:tabs>
              <w:suppressAutoHyphens/>
              <w:jc w:val="left"/>
              <w:rPr>
                <w:sz w:val="22"/>
                <w:szCs w:val="22"/>
              </w:rPr>
            </w:pPr>
            <w:r w:rsidRPr="00F2767B">
              <w:rPr>
                <w:sz w:val="22"/>
                <w:szCs w:val="22"/>
              </w:rPr>
              <w:t xml:space="preserve">Мобилни деа торпедо кончар 40kVA                            </w:t>
            </w:r>
            <w:r w:rsidRPr="00F2767B">
              <w:rPr>
                <w:sz w:val="22"/>
                <w:szCs w:val="22"/>
              </w:rPr>
              <w:tab/>
            </w:r>
            <w:r w:rsidRPr="00F2767B">
              <w:rPr>
                <w:sz w:val="22"/>
                <w:szCs w:val="22"/>
              </w:rPr>
              <w:tab/>
              <w:t xml:space="preserve">     2 kom.</w:t>
            </w:r>
          </w:p>
          <w:p w:rsidR="00AA6650" w:rsidRPr="00F2767B" w:rsidRDefault="00AA6650" w:rsidP="00AA6650">
            <w:pPr>
              <w:pStyle w:val="BodyText"/>
              <w:numPr>
                <w:ilvl w:val="0"/>
                <w:numId w:val="35"/>
              </w:numPr>
              <w:tabs>
                <w:tab w:val="left" w:pos="720"/>
              </w:tabs>
              <w:suppressAutoHyphens/>
              <w:jc w:val="left"/>
              <w:rPr>
                <w:sz w:val="22"/>
                <w:szCs w:val="22"/>
              </w:rPr>
            </w:pPr>
            <w:r w:rsidRPr="00F2767B">
              <w:rPr>
                <w:sz w:val="22"/>
                <w:szCs w:val="22"/>
              </w:rPr>
              <w:t xml:space="preserve">MTU 600 kva – контејнерски </w:t>
            </w:r>
            <w:r w:rsidRPr="00F2767B">
              <w:rPr>
                <w:sz w:val="22"/>
                <w:szCs w:val="22"/>
              </w:rPr>
              <w:tab/>
            </w:r>
            <w:r w:rsidRPr="00F2767B">
              <w:rPr>
                <w:sz w:val="22"/>
                <w:szCs w:val="22"/>
              </w:rPr>
              <w:tab/>
            </w:r>
            <w:r w:rsidRPr="00F2767B">
              <w:rPr>
                <w:sz w:val="22"/>
                <w:szCs w:val="22"/>
              </w:rPr>
              <w:tab/>
            </w:r>
            <w:r w:rsidRPr="00F2767B">
              <w:rPr>
                <w:sz w:val="22"/>
                <w:szCs w:val="22"/>
              </w:rPr>
              <w:tab/>
            </w:r>
            <w:r w:rsidRPr="00F2767B">
              <w:rPr>
                <w:sz w:val="22"/>
                <w:szCs w:val="22"/>
              </w:rPr>
              <w:tab/>
              <w:t xml:space="preserve">     1 kom.</w:t>
            </w:r>
          </w:p>
          <w:p w:rsidR="00AA6650" w:rsidRPr="00F2767B" w:rsidRDefault="00AA6650" w:rsidP="00AA6650">
            <w:pPr>
              <w:pStyle w:val="BodyText"/>
              <w:numPr>
                <w:ilvl w:val="0"/>
                <w:numId w:val="35"/>
              </w:numPr>
              <w:tabs>
                <w:tab w:val="left" w:pos="720"/>
              </w:tabs>
              <w:suppressAutoHyphens/>
              <w:ind w:left="720"/>
              <w:jc w:val="left"/>
              <w:rPr>
                <w:sz w:val="22"/>
                <w:szCs w:val="22"/>
              </w:rPr>
            </w:pPr>
            <w:r w:rsidRPr="00F2767B">
              <w:rPr>
                <w:sz w:val="22"/>
                <w:szCs w:val="22"/>
              </w:rPr>
              <w:t xml:space="preserve">DMB 5 kva  - Телефонска централа </w:t>
            </w:r>
            <w:r w:rsidRPr="00F2767B">
              <w:rPr>
                <w:sz w:val="22"/>
                <w:szCs w:val="22"/>
              </w:rPr>
              <w:tab/>
            </w:r>
            <w:r w:rsidRPr="00F2767B">
              <w:rPr>
                <w:sz w:val="22"/>
                <w:szCs w:val="22"/>
              </w:rPr>
              <w:tab/>
            </w:r>
            <w:r w:rsidRPr="00F2767B">
              <w:rPr>
                <w:sz w:val="22"/>
                <w:szCs w:val="22"/>
              </w:rPr>
              <w:tab/>
            </w:r>
            <w:r w:rsidRPr="00F2767B">
              <w:rPr>
                <w:sz w:val="22"/>
                <w:szCs w:val="22"/>
              </w:rPr>
              <w:tab/>
              <w:t xml:space="preserve">     1 kom.</w:t>
            </w:r>
          </w:p>
          <w:p w:rsidR="00AA6650" w:rsidRPr="00F2767B" w:rsidRDefault="00AA6650" w:rsidP="00AA6650">
            <w:pPr>
              <w:pStyle w:val="BodyText"/>
              <w:numPr>
                <w:ilvl w:val="0"/>
                <w:numId w:val="35"/>
              </w:numPr>
              <w:tabs>
                <w:tab w:val="left" w:pos="720"/>
              </w:tabs>
              <w:suppressAutoHyphens/>
              <w:ind w:left="720"/>
              <w:jc w:val="left"/>
              <w:rPr>
                <w:sz w:val="22"/>
                <w:szCs w:val="22"/>
              </w:rPr>
            </w:pPr>
            <w:r w:rsidRPr="00F2767B">
              <w:rPr>
                <w:sz w:val="22"/>
                <w:szCs w:val="22"/>
              </w:rPr>
              <w:t>D</w:t>
            </w:r>
            <w:r w:rsidRPr="00F2767B">
              <w:rPr>
                <w:sz w:val="22"/>
                <w:szCs w:val="22"/>
                <w:lang w:val="sr-Cyrl-CS"/>
              </w:rPr>
              <w:t>Е</w:t>
            </w:r>
            <w:r w:rsidRPr="00F2767B">
              <w:rPr>
                <w:sz w:val="22"/>
                <w:szCs w:val="22"/>
              </w:rPr>
              <w:t xml:space="preserve">A VOLVO 700 kVA – Ургентни центар </w:t>
            </w:r>
            <w:r w:rsidRPr="00F2767B">
              <w:rPr>
                <w:sz w:val="22"/>
                <w:szCs w:val="22"/>
              </w:rPr>
              <w:tab/>
            </w:r>
            <w:r w:rsidRPr="00F2767B">
              <w:rPr>
                <w:sz w:val="22"/>
                <w:szCs w:val="22"/>
              </w:rPr>
              <w:tab/>
            </w:r>
            <w:r w:rsidRPr="00F2767B">
              <w:rPr>
                <w:sz w:val="22"/>
                <w:szCs w:val="22"/>
              </w:rPr>
              <w:tab/>
              <w:t xml:space="preserve">     2 kom.</w:t>
            </w:r>
          </w:p>
          <w:p w:rsidR="00AA6650" w:rsidRPr="00F2767B" w:rsidRDefault="00AA6650" w:rsidP="00AA6650">
            <w:pPr>
              <w:pStyle w:val="BodyText"/>
              <w:tabs>
                <w:tab w:val="left" w:pos="720"/>
              </w:tabs>
              <w:suppressAutoHyphens/>
              <w:rPr>
                <w:sz w:val="22"/>
                <w:szCs w:val="22"/>
              </w:rPr>
            </w:pPr>
          </w:p>
          <w:p w:rsidR="00AA6650" w:rsidRPr="00F2767B" w:rsidRDefault="00AA6650" w:rsidP="00AA6650">
            <w:pPr>
              <w:pStyle w:val="BodyText"/>
              <w:suppressAutoHyphens/>
              <w:ind w:left="720"/>
              <w:rPr>
                <w:sz w:val="22"/>
                <w:szCs w:val="22"/>
              </w:rPr>
            </w:pPr>
            <w:r w:rsidRPr="00F2767B">
              <w:rPr>
                <w:sz w:val="22"/>
                <w:szCs w:val="22"/>
              </w:rPr>
              <w:tab/>
            </w:r>
            <w:r w:rsidRPr="00F2767B">
              <w:rPr>
                <w:sz w:val="22"/>
                <w:szCs w:val="22"/>
              </w:rPr>
              <w:tab/>
              <w:t xml:space="preserve">     </w:t>
            </w:r>
          </w:p>
          <w:p w:rsidR="00AA6650" w:rsidRPr="00F2767B" w:rsidRDefault="00AA6650" w:rsidP="00AA6650">
            <w:pPr>
              <w:pStyle w:val="BodyText"/>
              <w:tabs>
                <w:tab w:val="left" w:pos="720"/>
              </w:tabs>
              <w:suppressAutoHyphens/>
              <w:rPr>
                <w:szCs w:val="24"/>
              </w:rPr>
            </w:pPr>
            <w:r w:rsidRPr="00F2767B">
              <w:rPr>
                <w:szCs w:val="24"/>
              </w:rPr>
              <w:t>Сви агрегати (осим из поз</w:t>
            </w:r>
            <w:r w:rsidRPr="00F2767B">
              <w:rPr>
                <w:szCs w:val="24"/>
                <w:lang w:val="sr-Cyrl-RS"/>
              </w:rPr>
              <w:t>иција</w:t>
            </w:r>
            <w:r w:rsidRPr="00F2767B">
              <w:rPr>
                <w:szCs w:val="24"/>
              </w:rPr>
              <w:t xml:space="preserve"> 6, 8 i 9) поседују микропроцесорске управљачке јединице за аутоматски старт и стоп, надзор рада и контролу параметара, као и гсм дојаву о статусу и стању параметара. </w:t>
            </w:r>
          </w:p>
          <w:p w:rsidR="00AA6650" w:rsidRPr="00F2767B" w:rsidRDefault="00AA6650" w:rsidP="00AA6650">
            <w:pPr>
              <w:pStyle w:val="BodyText"/>
              <w:tabs>
                <w:tab w:val="left" w:pos="720"/>
              </w:tabs>
              <w:suppressAutoHyphens/>
              <w:rPr>
                <w:i/>
                <w:szCs w:val="24"/>
                <w:lang w:val="sr-Cyrl-RS"/>
              </w:rPr>
            </w:pPr>
            <w:r w:rsidRPr="00F2767B">
              <w:rPr>
                <w:szCs w:val="24"/>
              </w:rPr>
              <w:t>DEA хирургије и DEA стерилизације су спојени у систем алтернативног рада (у случају квара деа хир</w:t>
            </w:r>
            <w:r w:rsidR="004D7DD1">
              <w:rPr>
                <w:szCs w:val="24"/>
              </w:rPr>
              <w:t xml:space="preserve">ургије </w:t>
            </w:r>
            <w:r w:rsidR="008F07A8">
              <w:rPr>
                <w:szCs w:val="24"/>
                <w:lang w:val="sr-Cyrl-RS"/>
              </w:rPr>
              <w:t>ставља се</w:t>
            </w:r>
            <w:r w:rsidR="004D7DD1">
              <w:rPr>
                <w:szCs w:val="24"/>
                <w:lang w:val="sr-Cyrl-RS"/>
              </w:rPr>
              <w:t xml:space="preserve"> </w:t>
            </w:r>
            <w:r w:rsidR="004D7DD1">
              <w:rPr>
                <w:szCs w:val="24"/>
              </w:rPr>
              <w:t>деа стерилизације)</w:t>
            </w:r>
            <w:r w:rsidRPr="00F2767B">
              <w:rPr>
                <w:szCs w:val="24"/>
                <w:lang w:val="sr-Cyrl-RS"/>
              </w:rPr>
              <w:t>.</w:t>
            </w:r>
          </w:p>
          <w:p w:rsidR="00AA6650" w:rsidRPr="00F2767B" w:rsidRDefault="00AA6650" w:rsidP="00AA6650">
            <w:pPr>
              <w:pStyle w:val="BodyText"/>
              <w:rPr>
                <w:b/>
                <w:bCs/>
                <w:szCs w:val="24"/>
              </w:rPr>
            </w:pPr>
          </w:p>
          <w:p w:rsidR="00AA6650" w:rsidRPr="00F2767B" w:rsidRDefault="00AA6650" w:rsidP="00AA6650">
            <w:pPr>
              <w:pStyle w:val="BodyText"/>
              <w:rPr>
                <w:b/>
                <w:bCs/>
              </w:rPr>
            </w:pPr>
            <w:r w:rsidRPr="00F2767B">
              <w:rPr>
                <w:b/>
                <w:bCs/>
                <w:u w:val="single"/>
              </w:rPr>
              <w:t>III.</w:t>
            </w:r>
            <w:r w:rsidRPr="00F2767B">
              <w:rPr>
                <w:b/>
                <w:bCs/>
              </w:rPr>
              <w:t xml:space="preserve"> Захтев наручиоца</w:t>
            </w:r>
          </w:p>
          <w:p w:rsidR="00AA6650" w:rsidRPr="00F2767B" w:rsidRDefault="00AA6650" w:rsidP="00AA6650">
            <w:pPr>
              <w:pStyle w:val="BodyText"/>
              <w:rPr>
                <w:sz w:val="22"/>
                <w:szCs w:val="22"/>
                <w:lang w:val="en-US"/>
              </w:rPr>
            </w:pPr>
            <w:r w:rsidRPr="00F2767B">
              <w:rPr>
                <w:sz w:val="22"/>
                <w:szCs w:val="22"/>
              </w:rPr>
              <w:t>Наручилац з</w:t>
            </w:r>
            <w:r w:rsidRPr="004D7DD1">
              <w:rPr>
                <w:sz w:val="22"/>
                <w:szCs w:val="22"/>
              </w:rPr>
              <w:t xml:space="preserve">ахтева да </w:t>
            </w:r>
            <w:r w:rsidR="004D7DD1">
              <w:rPr>
                <w:sz w:val="22"/>
                <w:szCs w:val="22"/>
                <w:lang w:val="sr-Cyrl-RS"/>
              </w:rPr>
              <w:t xml:space="preserve">изабрани </w:t>
            </w:r>
            <w:r w:rsidRPr="004D7DD1">
              <w:rPr>
                <w:bCs/>
                <w:sz w:val="22"/>
                <w:szCs w:val="22"/>
              </w:rPr>
              <w:t xml:space="preserve">понуђач </w:t>
            </w:r>
            <w:r w:rsidRPr="004D7DD1">
              <w:rPr>
                <w:sz w:val="22"/>
                <w:szCs w:val="22"/>
              </w:rPr>
              <w:t>мора приликом вршења услуга кој</w:t>
            </w:r>
            <w:r w:rsidR="004D7DD1">
              <w:rPr>
                <w:sz w:val="22"/>
                <w:szCs w:val="22"/>
                <w:lang w:val="sr-Cyrl-RS"/>
              </w:rPr>
              <w:t>е</w:t>
            </w:r>
            <w:r w:rsidRPr="004D7DD1">
              <w:rPr>
                <w:sz w:val="22"/>
                <w:szCs w:val="22"/>
              </w:rPr>
              <w:t xml:space="preserve"> су предмет набавке да изврши </w:t>
            </w:r>
            <w:r w:rsidRPr="00F2767B">
              <w:rPr>
                <w:sz w:val="22"/>
                <w:szCs w:val="22"/>
              </w:rPr>
              <w:t>следеће:</w:t>
            </w:r>
          </w:p>
          <w:p w:rsidR="00AA6650" w:rsidRPr="00F2767B" w:rsidRDefault="00AA6650" w:rsidP="00AA6650">
            <w:pPr>
              <w:pStyle w:val="BodyText"/>
              <w:rPr>
                <w:sz w:val="22"/>
                <w:szCs w:val="22"/>
              </w:rPr>
            </w:pPr>
            <w:r w:rsidRPr="00F2767B">
              <w:rPr>
                <w:sz w:val="22"/>
                <w:szCs w:val="22"/>
              </w:rPr>
              <w:t xml:space="preserve">  </w:t>
            </w:r>
          </w:p>
          <w:p w:rsidR="00AA6650" w:rsidRPr="00F2767B" w:rsidRDefault="00AA6650" w:rsidP="00AA6650">
            <w:pPr>
              <w:pStyle w:val="BodyText"/>
              <w:rPr>
                <w:u w:val="single"/>
              </w:rPr>
            </w:pPr>
            <w:r w:rsidRPr="00F2767B">
              <w:rPr>
                <w:b/>
              </w:rPr>
              <w:t xml:space="preserve">А) </w:t>
            </w:r>
            <w:r w:rsidRPr="00F2767B">
              <w:rPr>
                <w:u w:val="single"/>
              </w:rPr>
              <w:t>Попис потребних радова приликом спровођења техноло</w:t>
            </w:r>
            <w:r w:rsidRPr="00F2767B">
              <w:rPr>
                <w:u w:val="single"/>
                <w:lang w:val="hr-HR"/>
              </w:rPr>
              <w:t>ш</w:t>
            </w:r>
            <w:r w:rsidRPr="00F2767B">
              <w:rPr>
                <w:u w:val="single"/>
              </w:rPr>
              <w:t>ког поступка превентивног одржавања дизел-електричних агрегата (редован преглед и контрола)</w:t>
            </w:r>
          </w:p>
          <w:p w:rsidR="00AA6650" w:rsidRPr="00F2767B" w:rsidRDefault="00AA6650" w:rsidP="00AA6650">
            <w:pPr>
              <w:pStyle w:val="BodyText"/>
              <w:rPr>
                <w:u w:val="single"/>
              </w:rPr>
            </w:pPr>
          </w:p>
          <w:p w:rsidR="00AA6650" w:rsidRPr="00F2767B" w:rsidRDefault="00AA6650" w:rsidP="00AA6650">
            <w:pPr>
              <w:pStyle w:val="BodyText"/>
            </w:pPr>
            <w:r w:rsidRPr="00F2767B">
              <w:t>1) Дизел мотор</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 xml:space="preserve">Контрола нивоа  и квалитета уља мотора. Замена уља се врши према годишњем плану за сваки агрегат посебно. У случају непредвиђене дотрајалости или губитка уља </w:t>
            </w:r>
            <w:r w:rsidR="004D7DD1">
              <w:rPr>
                <w:sz w:val="22"/>
              </w:rPr>
              <w:t>обавезно навести могући разлог</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елемената уљне гране (црева, филтери, семеринзи, заптивачи…) и замена  појединих елемената у случају дотрајалости или неисправности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резервоара и цевовода горива до агрегата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елемената довода и одвода горива (црева, филтери, добавна пумпа…) и замена  појединих елемената у случају дотрајалости или неисправности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 xml:space="preserve">Контрола елемената високотлачног напајања горивом (бош пумпа, цеви високог притиска, бризгаљке, заптивни елементи...), </w:t>
            </w:r>
          </w:p>
          <w:p w:rsidR="00AA6650" w:rsidRPr="00F2767B" w:rsidRDefault="00AA6650" w:rsidP="00AA6650">
            <w:pPr>
              <w:pStyle w:val="ListParagraph"/>
              <w:numPr>
                <w:ilvl w:val="0"/>
                <w:numId w:val="34"/>
              </w:numPr>
              <w:rPr>
                <w:sz w:val="22"/>
              </w:rPr>
            </w:pPr>
            <w:r w:rsidRPr="00F2767B">
              <w:rPr>
                <w:sz w:val="22"/>
              </w:rPr>
              <w:t>Контрола елемената система расхладне течности</w:t>
            </w:r>
            <w:r w:rsidR="004D7DD1">
              <w:rPr>
                <w:sz w:val="22"/>
                <w:lang w:val="sr-Cyrl-RS"/>
              </w:rPr>
              <w:t xml:space="preserve"> </w:t>
            </w:r>
            <w:r w:rsidRPr="00F2767B">
              <w:rPr>
                <w:sz w:val="22"/>
              </w:rPr>
              <w:t>(</w:t>
            </w:r>
            <w:r w:rsidR="004D7DD1">
              <w:rPr>
                <w:sz w:val="22"/>
              </w:rPr>
              <w:t>црева, хладњак, ремени, пумпа…)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замена  појединих елемената у случају дотрајалости или неисправности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тачке замрзавања расхладне течности и замена у случају дотрајалости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елемената довода ваздуха (филтера,грубог пречистача и сакупљача прашине)</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lastRenderedPageBreak/>
              <w:t>Контрола елемената за одвод издувних гасова (издувног лонца, компензатора…)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стања акумулаторских батерија (ниво и густина електролита и стање контактних површина) и акумулаторских клемни и замена у случају дотрајалости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 xml:space="preserve">Контрола елемената за </w:t>
            </w:r>
            <w:r w:rsidR="004D7DD1">
              <w:rPr>
                <w:sz w:val="22"/>
              </w:rPr>
              <w:t>стартовање и заустављање мотора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радних карактеристика мотора: број обртаја,температура и притисак уља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рада елемената за заштиту дизел мотора</w:t>
            </w:r>
            <w:r w:rsidR="004D7DD1">
              <w:rPr>
                <w:sz w:val="22"/>
                <w:lang w:val="sr-Cyrl-RS"/>
              </w:rPr>
              <w:t>.</w:t>
            </w:r>
          </w:p>
          <w:p w:rsidR="00AA6650" w:rsidRPr="00F2767B" w:rsidRDefault="00AA6650" w:rsidP="00AA6650">
            <w:pPr>
              <w:pStyle w:val="BodyText"/>
              <w:tabs>
                <w:tab w:val="left" w:pos="360"/>
              </w:tabs>
              <w:rPr>
                <w:sz w:val="22"/>
              </w:rPr>
            </w:pPr>
          </w:p>
          <w:p w:rsidR="00AA6650" w:rsidRPr="00F2767B" w:rsidRDefault="00AA6650" w:rsidP="00AA6650">
            <w:pPr>
              <w:pStyle w:val="BodyText"/>
            </w:pPr>
            <w:r w:rsidRPr="00F2767B">
              <w:t>2) Генератор</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побуде генератора (компаудни трансформатор,исправљачки склоп, електронски регулатори струје и напона, резонантни кондензатори…)</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стања четкица и клизних прстенова генератора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притегнутости контактних спојева</w:t>
            </w:r>
            <w:r w:rsidR="004D7DD1">
              <w:rPr>
                <w:sz w:val="22"/>
                <w:lang w:val="sr-Cyrl-RS"/>
              </w:rPr>
              <w:t>.</w:t>
            </w:r>
          </w:p>
          <w:p w:rsidR="00AA6650" w:rsidRPr="00F2767B" w:rsidRDefault="00AA6650" w:rsidP="00AA6650">
            <w:pPr>
              <w:pStyle w:val="BodyText"/>
              <w:suppressAutoHyphens/>
              <w:jc w:val="left"/>
              <w:rPr>
                <w:sz w:val="22"/>
              </w:rPr>
            </w:pPr>
          </w:p>
          <w:p w:rsidR="00AA6650" w:rsidRPr="00F2767B" w:rsidRDefault="00AA6650" w:rsidP="00AA6650">
            <w:pPr>
              <w:pStyle w:val="BodyText"/>
            </w:pPr>
            <w:r w:rsidRPr="00F2767B">
              <w:t>3)  Аутоматика са помоћним елементима</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Визуелна контрола стања контаката и ожичења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параметара упрограмираних у микропроцесорску управљачку јединицу</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Ишчитавање алармних ситуација из меморије управљачке јединице, њихово архивирање и  брисање; уочавање слабих места агрегата на основу анализе алармних ситуација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Контрола електричних параметара (струје,напона,фреквенције)током рада агрегата</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Испитивање исправности осталих уређаја (пуњача аку батерија и помоћног ормана)</w:t>
            </w:r>
            <w:r w:rsidR="004D7DD1">
              <w:rPr>
                <w:sz w:val="22"/>
                <w:lang w:val="sr-Cyrl-RS"/>
              </w:rPr>
              <w:t>.</w:t>
            </w:r>
          </w:p>
          <w:p w:rsidR="00AA6650" w:rsidRPr="00F2767B" w:rsidRDefault="00AA6650" w:rsidP="00AA6650">
            <w:pPr>
              <w:pStyle w:val="BodyText"/>
              <w:ind w:left="360"/>
              <w:rPr>
                <w:sz w:val="22"/>
              </w:rPr>
            </w:pPr>
          </w:p>
          <w:p w:rsidR="00AA6650" w:rsidRPr="00F2767B" w:rsidRDefault="00AA6650" w:rsidP="00AA6650">
            <w:pPr>
              <w:pStyle w:val="BodyText"/>
            </w:pPr>
            <w:r w:rsidRPr="00F2767B">
              <w:t>4)  Остало</w:t>
            </w:r>
          </w:p>
          <w:p w:rsidR="00AA6650" w:rsidRPr="004D7DD1" w:rsidRDefault="00AA6650" w:rsidP="00AA6650">
            <w:pPr>
              <w:pStyle w:val="BodyText"/>
              <w:rPr>
                <w:sz w:val="22"/>
                <w:lang w:val="sr-Cyrl-RS"/>
              </w:rPr>
            </w:pPr>
            <w:r w:rsidRPr="00F2767B">
              <w:rPr>
                <w:sz w:val="22"/>
              </w:rPr>
              <w:t>-     Провера стања, налегања и дотегнутости еласти</w:t>
            </w:r>
            <w:r w:rsidRPr="00F2767B">
              <w:rPr>
                <w:sz w:val="22"/>
                <w:lang w:val="hr-HR"/>
              </w:rPr>
              <w:t xml:space="preserve">чне </w:t>
            </w:r>
            <w:r w:rsidRPr="00F2767B">
              <w:rPr>
                <w:sz w:val="22"/>
              </w:rPr>
              <w:t>спојнице</w:t>
            </w:r>
            <w:r w:rsidR="004D7DD1">
              <w:rPr>
                <w:sz w:val="22"/>
                <w:lang w:val="sr-Cyrl-RS"/>
              </w:rPr>
              <w:t>,</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 xml:space="preserve">Испитивање електроагрегатског </w:t>
            </w:r>
            <w:r w:rsidR="004D7DD1">
              <w:rPr>
                <w:sz w:val="22"/>
              </w:rPr>
              <w:t>постројења у свим режимима рада,</w:t>
            </w:r>
          </w:p>
          <w:p w:rsidR="00AA6650" w:rsidRPr="00F2767B" w:rsidRDefault="00AA6650" w:rsidP="00AA6650">
            <w:pPr>
              <w:pStyle w:val="BodyText"/>
              <w:numPr>
                <w:ilvl w:val="0"/>
                <w:numId w:val="34"/>
              </w:numPr>
              <w:tabs>
                <w:tab w:val="left" w:pos="360"/>
              </w:tabs>
              <w:suppressAutoHyphens/>
              <w:jc w:val="left"/>
              <w:rPr>
                <w:sz w:val="22"/>
              </w:rPr>
            </w:pPr>
            <w:r w:rsidRPr="00F2767B">
              <w:rPr>
                <w:sz w:val="22"/>
              </w:rPr>
              <w:t>Састављање извештаја о извршеним прегледима и функционалности</w:t>
            </w:r>
            <w:r w:rsidR="004D7DD1">
              <w:rPr>
                <w:sz w:val="22"/>
                <w:lang w:val="sr-Cyrl-RS"/>
              </w:rPr>
              <w:t>.</w:t>
            </w:r>
          </w:p>
          <w:p w:rsidR="007A7749" w:rsidRPr="00F2767B" w:rsidRDefault="007A7749" w:rsidP="007A7749">
            <w:pPr>
              <w:pStyle w:val="BodyText"/>
              <w:rPr>
                <w:b/>
                <w:sz w:val="22"/>
                <w:szCs w:val="22"/>
                <w:lang w:val="sr-Cyrl-RS"/>
              </w:rPr>
            </w:pPr>
          </w:p>
          <w:p w:rsidR="007A7749" w:rsidRPr="00F2767B" w:rsidRDefault="007A7749" w:rsidP="007A7749">
            <w:pPr>
              <w:pStyle w:val="BodyText"/>
              <w:rPr>
                <w:b/>
                <w:sz w:val="22"/>
                <w:szCs w:val="22"/>
                <w:lang w:val="sr-Cyrl-RS"/>
              </w:rPr>
            </w:pPr>
            <w:r w:rsidRPr="00F2767B">
              <w:rPr>
                <w:b/>
                <w:sz w:val="22"/>
                <w:szCs w:val="22"/>
                <w:lang w:val="sr-Cyrl-RS"/>
              </w:rPr>
              <w:t>НАПОМЕНА:</w:t>
            </w:r>
          </w:p>
          <w:p w:rsidR="007A7749" w:rsidRPr="00F2767B" w:rsidRDefault="007A7749" w:rsidP="007A7749">
            <w:pPr>
              <w:pStyle w:val="BodyText"/>
              <w:rPr>
                <w:lang w:val="sr-Cyrl-RS"/>
              </w:rPr>
            </w:pPr>
            <w:r w:rsidRPr="00F2767B">
              <w:t>Наручилац захтева да изабрани понуђач приликом редовног прегледа и контроле</w:t>
            </w:r>
            <w:r w:rsidR="004D7DD1">
              <w:rPr>
                <w:lang w:val="sr-Cyrl-RS"/>
              </w:rPr>
              <w:t xml:space="preserve"> </w:t>
            </w:r>
            <w:r w:rsidRPr="00F2767B">
              <w:t xml:space="preserve">осим </w:t>
            </w:r>
            <w:r w:rsidRPr="00775329">
              <w:t>извештаја</w:t>
            </w:r>
            <w:r w:rsidR="00C5597E" w:rsidRPr="00775329">
              <w:t xml:space="preserve"> достави и  нор</w:t>
            </w:r>
            <w:r w:rsidRPr="00775329">
              <w:t>м</w:t>
            </w:r>
            <w:r w:rsidR="00C5597E" w:rsidRPr="00775329">
              <w:rPr>
                <w:lang w:val="sr-Cyrl-RS"/>
              </w:rPr>
              <w:t>а</w:t>
            </w:r>
            <w:r w:rsidRPr="00775329">
              <w:t>тив тј. спецификацију за све</w:t>
            </w:r>
            <w:r w:rsidRPr="00775329">
              <w:rPr>
                <w:lang w:val="en-US"/>
              </w:rPr>
              <w:t xml:space="preserve"> делове и </w:t>
            </w:r>
            <w:r w:rsidRPr="00775329">
              <w:t xml:space="preserve"> услуге које ће бити потребне за довођење агрегата у исправно стање. Достављена спецификација није саставни део обрасца понуде по овом јавном позиву а користиће се у циљу планирања, контроле у дешавањима између сервиса у наредном периоду</w:t>
            </w:r>
            <w:r w:rsidRPr="00775329">
              <w:rPr>
                <w:lang w:val="sr-Cyrl-RS"/>
              </w:rPr>
              <w:t>.</w:t>
            </w:r>
          </w:p>
          <w:p w:rsidR="00AA6650" w:rsidRPr="00F2767B" w:rsidRDefault="00AA6650" w:rsidP="00AA6650">
            <w:pPr>
              <w:pStyle w:val="BodyText"/>
              <w:ind w:left="360"/>
              <w:rPr>
                <w:sz w:val="22"/>
              </w:rPr>
            </w:pPr>
          </w:p>
          <w:p w:rsidR="00AA6650" w:rsidRPr="00F2767B" w:rsidRDefault="00AA6650" w:rsidP="00AA6650">
            <w:pPr>
              <w:pStyle w:val="BodyText"/>
              <w:ind w:left="360"/>
              <w:rPr>
                <w:sz w:val="22"/>
              </w:rPr>
            </w:pPr>
          </w:p>
          <w:p w:rsidR="00AA6650" w:rsidRPr="00F2767B" w:rsidRDefault="00AA6650" w:rsidP="00AA6650">
            <w:pPr>
              <w:pStyle w:val="BodyText"/>
              <w:rPr>
                <w:u w:val="single"/>
              </w:rPr>
            </w:pPr>
            <w:r w:rsidRPr="00F2767B">
              <w:rPr>
                <w:b/>
                <w:u w:val="single"/>
              </w:rPr>
              <w:t xml:space="preserve">B) </w:t>
            </w:r>
            <w:r w:rsidRPr="00F2767B">
              <w:rPr>
                <w:u w:val="single"/>
              </w:rPr>
              <w:t>Попис потребних радова приликом спровођења периодичних прегледа дизел-електричних агрегата (периодични сервис)</w:t>
            </w:r>
          </w:p>
          <w:p w:rsidR="00AA6650" w:rsidRPr="00F2767B" w:rsidRDefault="00AA6650" w:rsidP="00AA6650">
            <w:pPr>
              <w:pStyle w:val="BodyText"/>
              <w:rPr>
                <w:szCs w:val="24"/>
                <w:lang w:val="sr-Cyrl-RS"/>
              </w:rPr>
            </w:pPr>
            <w:r w:rsidRPr="00F2767B">
              <w:rPr>
                <w:szCs w:val="24"/>
              </w:rPr>
              <w:t>Радови под A1,</w:t>
            </w:r>
            <w:r w:rsidR="00F36D74">
              <w:rPr>
                <w:szCs w:val="24"/>
                <w:lang w:val="sr-Cyrl-RS"/>
              </w:rPr>
              <w:t xml:space="preserve"> </w:t>
            </w:r>
            <w:r w:rsidRPr="00F2767B">
              <w:rPr>
                <w:szCs w:val="24"/>
              </w:rPr>
              <w:t>A2,</w:t>
            </w:r>
            <w:r w:rsidR="00F36D74">
              <w:rPr>
                <w:szCs w:val="24"/>
                <w:lang w:val="sr-Cyrl-RS"/>
              </w:rPr>
              <w:t xml:space="preserve"> </w:t>
            </w:r>
            <w:r w:rsidRPr="00F2767B">
              <w:rPr>
                <w:szCs w:val="24"/>
              </w:rPr>
              <w:t>A3,</w:t>
            </w:r>
            <w:r w:rsidR="00F36D74">
              <w:rPr>
                <w:szCs w:val="24"/>
                <w:lang w:val="sr-Cyrl-RS"/>
              </w:rPr>
              <w:t xml:space="preserve"> </w:t>
            </w:r>
            <w:r w:rsidRPr="00F2767B">
              <w:rPr>
                <w:szCs w:val="24"/>
              </w:rPr>
              <w:t>A4, само без замене резервних делова и потрошног материјала,  обављају се на свака 3 месеца и даје се извештај о стању свих агрегата</w:t>
            </w:r>
            <w:r w:rsidRPr="00F2767B">
              <w:rPr>
                <w:szCs w:val="24"/>
                <w:lang w:val="sr-Cyrl-RS"/>
              </w:rPr>
              <w:t>, за сваки агрегат посебно</w:t>
            </w:r>
            <w:r w:rsidRPr="00F2767B">
              <w:rPr>
                <w:szCs w:val="24"/>
              </w:rPr>
              <w:t xml:space="preserve">. Извештај се даје у писаној форми потписан и оверен од стране одговорног лица понуђача. </w:t>
            </w:r>
            <w:r w:rsidRPr="00F2767B">
              <w:rPr>
                <w:szCs w:val="24"/>
                <w:lang w:val="en-US"/>
              </w:rPr>
              <w:t xml:space="preserve"> </w:t>
            </w:r>
          </w:p>
          <w:p w:rsidR="009E492A" w:rsidRPr="00F2767B" w:rsidRDefault="009E492A" w:rsidP="00AA6650">
            <w:pPr>
              <w:pStyle w:val="BodyText"/>
              <w:rPr>
                <w:color w:val="FF0000"/>
                <w:sz w:val="22"/>
                <w:szCs w:val="22"/>
                <w:lang w:val="sr-Cyrl-RS"/>
              </w:rPr>
            </w:pPr>
          </w:p>
          <w:p w:rsidR="00AA6650" w:rsidRPr="00F2767B" w:rsidRDefault="00AA6650" w:rsidP="00AA6650">
            <w:pPr>
              <w:pStyle w:val="BodyText"/>
              <w:rPr>
                <w:b/>
                <w:bCs/>
                <w:sz w:val="22"/>
                <w:szCs w:val="22"/>
                <w:u w:val="single"/>
              </w:rPr>
            </w:pPr>
            <w:r w:rsidRPr="00F2767B">
              <w:rPr>
                <w:b/>
                <w:bCs/>
                <w:u w:val="single"/>
              </w:rPr>
              <w:t xml:space="preserve">C) </w:t>
            </w:r>
            <w:r w:rsidRPr="00F2767B">
              <w:rPr>
                <w:b/>
                <w:bCs/>
                <w:sz w:val="22"/>
                <w:szCs w:val="22"/>
                <w:u w:val="single"/>
              </w:rPr>
              <w:t xml:space="preserve">Корективно одржавање које обухвата отклањање кварова по позиву </w:t>
            </w:r>
            <w:r w:rsidR="00D02471" w:rsidRPr="00F2767B">
              <w:rPr>
                <w:b/>
                <w:bCs/>
                <w:sz w:val="22"/>
                <w:szCs w:val="22"/>
                <w:u w:val="single"/>
                <w:lang w:val="sr-Cyrl-RS"/>
              </w:rPr>
              <w:t xml:space="preserve">(ванредни /хитан позив) </w:t>
            </w:r>
            <w:r w:rsidRPr="00F2767B">
              <w:rPr>
                <w:b/>
                <w:bCs/>
                <w:sz w:val="22"/>
                <w:szCs w:val="22"/>
                <w:u w:val="single"/>
              </w:rPr>
              <w:t>наручиоца</w:t>
            </w:r>
          </w:p>
          <w:p w:rsidR="00AA6650" w:rsidRPr="0071156C" w:rsidRDefault="00AA6650" w:rsidP="00923C47">
            <w:pPr>
              <w:tabs>
                <w:tab w:val="left" w:pos="8355"/>
              </w:tabs>
              <w:jc w:val="both"/>
              <w:rPr>
                <w:lang w:val="sr-Latn-CS"/>
              </w:rPr>
            </w:pPr>
            <w:r w:rsidRPr="0071156C">
              <w:t xml:space="preserve">Наручилац захтева да </w:t>
            </w:r>
            <w:r w:rsidRPr="0071156C">
              <w:rPr>
                <w:b/>
              </w:rPr>
              <w:t>р</w:t>
            </w:r>
            <w:r w:rsidRPr="0071156C">
              <w:rPr>
                <w:b/>
                <w:lang w:val="sr-Latn-CS"/>
              </w:rPr>
              <w:t>ок одзив</w:t>
            </w:r>
            <w:r w:rsidR="000B5A78" w:rsidRPr="0071156C">
              <w:rPr>
                <w:b/>
                <w:lang w:val="sr-Cyrl-RS"/>
              </w:rPr>
              <w:t>а</w:t>
            </w:r>
            <w:r w:rsidRPr="0071156C">
              <w:rPr>
                <w:b/>
              </w:rPr>
              <w:t xml:space="preserve"> и почетак отклањања</w:t>
            </w:r>
            <w:r w:rsidRPr="0071156C">
              <w:rPr>
                <w:lang w:val="sr-Latn-CS"/>
              </w:rPr>
              <w:t xml:space="preserve"> </w:t>
            </w:r>
            <w:r w:rsidRPr="0071156C">
              <w:t>квара п</w:t>
            </w:r>
            <w:r w:rsidRPr="0071156C">
              <w:rPr>
                <w:lang w:val="sr-Latn-CS"/>
              </w:rPr>
              <w:t>онуђача износи највише</w:t>
            </w:r>
            <w:r w:rsidR="009F14D0" w:rsidRPr="0071156C">
              <w:rPr>
                <w:lang w:val="sr-Latn-CS"/>
              </w:rPr>
              <w:t xml:space="preserve"> </w:t>
            </w:r>
            <w:r w:rsidR="009F14D0" w:rsidRPr="0071156C">
              <w:rPr>
                <w:noProof/>
                <w:lang w:val="sr-Cyrl-RS"/>
              </w:rPr>
              <w:t>од 1</w:t>
            </w:r>
            <w:r w:rsidR="009F14D0" w:rsidRPr="0071156C">
              <w:rPr>
                <w:noProof/>
                <w:lang w:val="sr-Latn-RS"/>
              </w:rPr>
              <w:t xml:space="preserve"> </w:t>
            </w:r>
            <w:r w:rsidR="009F14D0" w:rsidRPr="0071156C">
              <w:rPr>
                <w:noProof/>
                <w:lang w:val="sr-Cyrl-RS"/>
              </w:rPr>
              <w:t>часа и 30 минута</w:t>
            </w:r>
            <w:r w:rsidR="009F14D0" w:rsidRPr="0071156C">
              <w:rPr>
                <w:noProof/>
              </w:rPr>
              <w:t xml:space="preserve"> </w:t>
            </w:r>
            <w:r w:rsidRPr="0071156C">
              <w:rPr>
                <w:lang w:val="sr-Latn-CS"/>
              </w:rPr>
              <w:t>од пријема телефонског позива</w:t>
            </w:r>
            <w:r w:rsidRPr="0071156C">
              <w:t xml:space="preserve">, факса или путем е-маил-а </w:t>
            </w:r>
            <w:r w:rsidR="00C51603" w:rsidRPr="0071156C">
              <w:rPr>
                <w:lang w:val="sr-Cyrl-RS"/>
              </w:rPr>
              <w:t>н</w:t>
            </w:r>
            <w:r w:rsidRPr="0071156C">
              <w:rPr>
                <w:lang w:val="sr-Latn-CS"/>
              </w:rPr>
              <w:t>аручиоца.</w:t>
            </w:r>
          </w:p>
          <w:p w:rsidR="008F07A8" w:rsidRDefault="00AA6650" w:rsidP="00923C47">
            <w:pPr>
              <w:jc w:val="both"/>
              <w:rPr>
                <w:noProof/>
                <w:lang w:val="sr-Cyrl-RS"/>
              </w:rPr>
            </w:pPr>
            <w:r w:rsidRPr="0071156C">
              <w:rPr>
                <w:b/>
              </w:rPr>
              <w:t>Наручилац з</w:t>
            </w:r>
            <w:r w:rsidRPr="0071156C">
              <w:t>ахтева од изабраног понуђача да у случају ванредног (хитног) позива</w:t>
            </w:r>
            <w:r w:rsidRPr="0071156C">
              <w:rPr>
                <w:noProof/>
              </w:rPr>
              <w:t>, понуђач приступи извршењу услуге у наведеном року, и да у случају</w:t>
            </w:r>
            <w:r w:rsidRPr="00F2767B">
              <w:rPr>
                <w:noProof/>
              </w:rPr>
              <w:t xml:space="preserve"> потребе замени резервни  део на основу писаног одобрења Наручиоца у  року од највише 24 часа.</w:t>
            </w:r>
            <w:r w:rsidRPr="00F2767B">
              <w:rPr>
                <w:noProof/>
                <w:lang w:val="sr-Cyrl-RS"/>
              </w:rPr>
              <w:t xml:space="preserve"> </w:t>
            </w:r>
            <w:r w:rsidR="000B5A78" w:rsidRPr="00F2767B">
              <w:rPr>
                <w:noProof/>
                <w:lang w:val="sr-Cyrl-RS"/>
              </w:rPr>
              <w:t>Списак резервних делова налази су поглављу 12</w:t>
            </w:r>
            <w:r w:rsidR="00413513" w:rsidRPr="00F2767B">
              <w:rPr>
                <w:noProof/>
                <w:lang w:val="sr-Cyrl-RS"/>
              </w:rPr>
              <w:t xml:space="preserve">. </w:t>
            </w:r>
            <w:r w:rsidR="000B5A78" w:rsidRPr="00F2767B">
              <w:rPr>
                <w:noProof/>
                <w:lang w:val="sr-Cyrl-RS"/>
              </w:rPr>
              <w:t>Обрасца понуде</w:t>
            </w:r>
            <w:r w:rsidR="008F07A8">
              <w:rPr>
                <w:noProof/>
                <w:lang w:val="sr-Cyrl-RS"/>
              </w:rPr>
              <w:t xml:space="preserve">. </w:t>
            </w:r>
          </w:p>
          <w:p w:rsidR="00AA6650" w:rsidRPr="00F2767B" w:rsidRDefault="00AA6650" w:rsidP="00923C47">
            <w:pPr>
              <w:jc w:val="both"/>
            </w:pPr>
            <w:r w:rsidRPr="0071156C">
              <w:rPr>
                <w:noProof/>
              </w:rPr>
              <w:t>За хитне интервенције,</w:t>
            </w:r>
            <w:r w:rsidRPr="0071156C">
              <w:t xml:space="preserve"> Наручилац упућује позив телефоном, факсом или е-поштом на контакте које понуђач достави у Обрасцу понуде и у току интервенције је у сталном контакту са Понуђачем.</w:t>
            </w:r>
          </w:p>
          <w:p w:rsidR="00AA6650" w:rsidRPr="00F2767B" w:rsidRDefault="00AA6650" w:rsidP="00AA38E8">
            <w:pPr>
              <w:jc w:val="both"/>
            </w:pPr>
            <w:r w:rsidRPr="00775329">
              <w:lastRenderedPageBreak/>
              <w:t>За кварове који не захтевају хитну интервенцију а које Наручилац установи у свом редовном процесу рада, Наручилац захтева да Понуђач потпише налог наручиоца за сервис дизел–електро агрегата, који је потписан од стране одговорног лица Сектора за техничко услужне послове, чиме понуђач потврђује да је упознат са проблемом и уређајем на којем је проблем настао. Налог за сервис дизел–електро агрегата садржи модел и локацију на којој се агрегат налази, датум, опис квара (опис квара дефинише Сектор за техничко услужне послове).</w:t>
            </w:r>
          </w:p>
          <w:p w:rsidR="00AA6650" w:rsidRPr="000876E7" w:rsidRDefault="00AA6650" w:rsidP="00AA38E8">
            <w:pPr>
              <w:jc w:val="both"/>
              <w:rPr>
                <w:color w:val="00B050"/>
              </w:rPr>
            </w:pPr>
            <w:r w:rsidRPr="000876E7">
              <w:t>Уколико понуђач приликом сервиса агрегата утврди да се опис квара разликује од наведеног описа у налогу за сервис агрегата,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AA6650" w:rsidRPr="00775329" w:rsidRDefault="00AA6650" w:rsidP="00AA6650">
            <w:pPr>
              <w:jc w:val="both"/>
            </w:pPr>
            <w:r w:rsidRPr="000876E7">
              <w:t>Лице из Сектора за техничко услужне</w:t>
            </w:r>
            <w:r w:rsidRPr="00775329">
              <w:t xml:space="preserve"> послове ће бити присутно за време вршења услуге, на локацији где се налази агрегат у кругу Клиничког центра Војводине.</w:t>
            </w:r>
          </w:p>
          <w:p w:rsidR="00413513" w:rsidRPr="00775329" w:rsidRDefault="00AA6650" w:rsidP="00AA6650">
            <w:pPr>
              <w:jc w:val="both"/>
              <w:rPr>
                <w:lang w:val="sr-Cyrl-RS"/>
              </w:rPr>
            </w:pPr>
            <w:r w:rsidRPr="00775329">
              <w:t xml:space="preserve">Уколико ванредни сервис не може да се изврши на лицу места, понуђач сервис врши у својим просторијама, где је дужан да изврши бесплатан превоз од-до места на ком се налази дизел–електро агрегат, који је потребно сервисирати. </w:t>
            </w:r>
          </w:p>
          <w:p w:rsidR="00413513" w:rsidRPr="00F2767B" w:rsidRDefault="00413513" w:rsidP="00413513">
            <w:pPr>
              <w:jc w:val="both"/>
              <w:rPr>
                <w:lang w:val="sr-Cyrl-RS"/>
              </w:rPr>
            </w:pPr>
            <w:r w:rsidRPr="00775329">
              <w:rPr>
                <w:lang w:val="sr-Cyrl-RS"/>
              </w:rPr>
              <w:t>Понуђач је у обавези да у</w:t>
            </w:r>
            <w:r w:rsidRPr="00775329">
              <w:t xml:space="preserve"> случају сервис</w:t>
            </w:r>
            <w:r w:rsidRPr="00775329">
              <w:rPr>
                <w:lang w:val="sr-Cyrl-RS"/>
              </w:rPr>
              <w:t xml:space="preserve">а кад је </w:t>
            </w:r>
            <w:r w:rsidRPr="00775329">
              <w:t>потребно више од 24 часа, да</w:t>
            </w:r>
            <w:r w:rsidRPr="00775329">
              <w:br/>
              <w:t>у писаној форми (е-поштом или факсом) обавести Сектор за техничко услужне послове о времену које је потребно да се сервис заврши.</w:t>
            </w:r>
            <w:r w:rsidRPr="00775329">
              <w:rPr>
                <w:lang w:val="sr-Cyrl-RS"/>
              </w:rPr>
              <w:t xml:space="preserve"> Ако је то време дуже од 48 часова, добављач је дужан да о свом трошку, у року од 12 сати, по истеку 48 часова, обезбеди и инсталира и повеже, заменски агрегат снаге не мање од 150 </w:t>
            </w:r>
            <w:r w:rsidRPr="00775329">
              <w:rPr>
                <w:lang w:val="sr-Latn-RS"/>
              </w:rPr>
              <w:t>kVA.</w:t>
            </w:r>
            <w:r w:rsidRPr="00775329">
              <w:rPr>
                <w:lang w:val="sr-Cyrl-RS"/>
              </w:rPr>
              <w:t xml:space="preserve"> Заменски агрегат може бити у функцији најдуже 7 календарских дана, </w:t>
            </w:r>
            <w:r w:rsidR="00814E3D" w:rsidRPr="00775329">
              <w:rPr>
                <w:lang w:val="sr-Cyrl-RS"/>
              </w:rPr>
              <w:t xml:space="preserve">а квар </w:t>
            </w:r>
            <w:r w:rsidRPr="00775329">
              <w:rPr>
                <w:lang w:val="sr-Cyrl-RS"/>
              </w:rPr>
              <w:t>у том року мора бити отклоњен.</w:t>
            </w:r>
          </w:p>
          <w:p w:rsidR="00AA6650" w:rsidRPr="00F2767B" w:rsidRDefault="00AA6650" w:rsidP="00AA6650">
            <w:pPr>
              <w:jc w:val="both"/>
            </w:pPr>
            <w:r w:rsidRPr="00F2767B">
              <w:t xml:space="preserve">  </w:t>
            </w:r>
          </w:p>
          <w:p w:rsidR="00AA6650" w:rsidRPr="00F2767B" w:rsidRDefault="00AA6650" w:rsidP="00AA6650">
            <w:pPr>
              <w:jc w:val="both"/>
              <w:rPr>
                <w:color w:val="00B050"/>
              </w:rPr>
            </w:pPr>
            <w:r w:rsidRPr="00F2767B">
              <w:t>Понуђач је дужан да након извршене уградње резервног дела и сервиса, наручиоцу достави уредну документацију о сервису која подразумева радни налог</w:t>
            </w:r>
            <w:r w:rsidR="00814E3D">
              <w:rPr>
                <w:lang w:val="sr-Cyrl-RS"/>
              </w:rPr>
              <w:t xml:space="preserve"> </w:t>
            </w:r>
            <w:r w:rsidRPr="00F2767B">
              <w:t>(извештај) на којем су наведене извршене услуге и количина утрошеног материјала.</w:t>
            </w:r>
          </w:p>
          <w:p w:rsidR="00AA6650" w:rsidRPr="00F2767B" w:rsidRDefault="00AA6650" w:rsidP="00AA6650">
            <w:pPr>
              <w:jc w:val="both"/>
            </w:pPr>
            <w:r w:rsidRPr="00F2767B">
              <w:t>Радни налог</w:t>
            </w:r>
            <w:r w:rsidR="00814E3D">
              <w:rPr>
                <w:lang w:val="sr-Cyrl-RS"/>
              </w:rPr>
              <w:t xml:space="preserve"> </w:t>
            </w:r>
            <w:r w:rsidRPr="00F2767B">
              <w:t>(</w:t>
            </w:r>
            <w:r w:rsidR="00814E3D">
              <w:rPr>
                <w:lang w:val="sr-Cyrl-RS"/>
              </w:rPr>
              <w:t>и</w:t>
            </w:r>
            <w:r w:rsidRPr="00F2767B">
              <w:t>звештај) мора да садржи опис урађеног сервиса и уграђеног резервног дела техничке податке, датум, име и презиме сервисера и корисника, печат и потпис.</w:t>
            </w:r>
          </w:p>
          <w:p w:rsidR="00AA6650" w:rsidRPr="00F2767B" w:rsidRDefault="00AA6650" w:rsidP="00AA6650">
            <w:pPr>
              <w:jc w:val="both"/>
            </w:pPr>
            <w:r w:rsidRPr="00F2767B">
              <w:t>Радни налог мора бити попуњен штампаним словима. Наручилац захтева да сервисни извештај мора да саджи све оне параметре које је наручилац дефинисао под тачком А) и В) у поглављу 3.Опис предмета јавне набавке на стр. 5/3</w:t>
            </w:r>
            <w:r w:rsidR="009F14D0">
              <w:t>7</w:t>
            </w:r>
            <w:r w:rsidRPr="00F2767B">
              <w:t>, 6/3</w:t>
            </w:r>
            <w:r w:rsidR="009F14D0">
              <w:t>7</w:t>
            </w:r>
            <w:r w:rsidRPr="00F2767B">
              <w:t xml:space="preserve"> конкурсне документације, како би имао увид у извршене услуге.</w:t>
            </w:r>
          </w:p>
          <w:p w:rsidR="00AA6650" w:rsidRPr="00F2767B" w:rsidRDefault="00AA6650" w:rsidP="00AA6650">
            <w:pPr>
              <w:jc w:val="both"/>
            </w:pPr>
            <w:r w:rsidRPr="00F2767B">
              <w:t>Након исправно извршене услуге, лице за праћење реализације уговора код наручиоца потписује радни налог понуђачу, на основу којег понуђач доставља рачун, како би се извршило плаћање.</w:t>
            </w:r>
          </w:p>
          <w:p w:rsidR="00AA6650" w:rsidRPr="00F2767B" w:rsidRDefault="00AA6650" w:rsidP="00AA6650">
            <w:pPr>
              <w:jc w:val="both"/>
              <w:rPr>
                <w:color w:val="FF0000"/>
              </w:rPr>
            </w:pPr>
            <w:r w:rsidRPr="00F2767B">
              <w:t>Услуге редовне контроле вршиће се на тромесечном нивоу, а сервисирања ће се вршити сукцесивно у зависности од потреба Наручиоца.</w:t>
            </w:r>
          </w:p>
          <w:p w:rsidR="00AA6650" w:rsidRPr="00F2767B" w:rsidRDefault="00AA6650" w:rsidP="00AA6650">
            <w:pPr>
              <w:pStyle w:val="ListParagraph"/>
              <w:ind w:left="0" w:firstLine="720"/>
              <w:jc w:val="both"/>
            </w:pPr>
          </w:p>
          <w:p w:rsidR="00AA6650" w:rsidRPr="00775329" w:rsidRDefault="00AA6650" w:rsidP="00AA6650">
            <w:pPr>
              <w:pStyle w:val="BodyText"/>
              <w:rPr>
                <w:u w:val="single"/>
              </w:rPr>
            </w:pPr>
            <w:r w:rsidRPr="00F2767B">
              <w:rPr>
                <w:b/>
                <w:bCs/>
                <w:u w:val="single"/>
              </w:rPr>
              <w:t>Д</w:t>
            </w:r>
            <w:r w:rsidRPr="00775329">
              <w:rPr>
                <w:b/>
                <w:bCs/>
                <w:u w:val="single"/>
              </w:rPr>
              <w:t xml:space="preserve">) </w:t>
            </w:r>
            <w:r w:rsidRPr="00775329">
              <w:rPr>
                <w:u w:val="single"/>
              </w:rPr>
              <w:t>Даљински 24-сатни надзор агрегата и телефонска доступност понуђача</w:t>
            </w:r>
          </w:p>
          <w:p w:rsidR="00AA6650" w:rsidRPr="00775329" w:rsidRDefault="00AA6650" w:rsidP="00AA6650">
            <w:pPr>
              <w:pStyle w:val="BodyText"/>
              <w:rPr>
                <w:b/>
                <w:szCs w:val="24"/>
                <w:lang w:val="en-US"/>
              </w:rPr>
            </w:pPr>
            <w:r w:rsidRPr="00775329">
              <w:rPr>
                <w:szCs w:val="24"/>
              </w:rPr>
              <w:t xml:space="preserve">Наручилац захтева да изабрани понуђач  мора да сарађује са лицима из Сектора за за техничко услужне послове ради што бржег отклањања квара у току прорадe агрегата, даљинског ресетовања аларма на микропроцесорским управљачким јединицама а у циљу обезбеђивања могућности за поновно стартовање и коришћење агрегата. </w:t>
            </w:r>
            <w:r w:rsidRPr="00775329">
              <w:rPr>
                <w:b/>
                <w:szCs w:val="24"/>
                <w:lang w:val="en-US"/>
              </w:rPr>
              <w:t xml:space="preserve"> </w:t>
            </w:r>
          </w:p>
          <w:p w:rsidR="00AA6650" w:rsidRPr="00775329" w:rsidRDefault="00AA6650" w:rsidP="00AA6650">
            <w:pPr>
              <w:jc w:val="both"/>
              <w:rPr>
                <w:lang w:val="sl-SI"/>
              </w:rPr>
            </w:pPr>
          </w:p>
          <w:p w:rsidR="00AA6650" w:rsidRPr="00775329" w:rsidRDefault="00AA6650" w:rsidP="00AA6650">
            <w:pPr>
              <w:jc w:val="both"/>
            </w:pPr>
            <w:r w:rsidRPr="00775329">
              <w:t>Наручилац захтева да се редован сервис агрегата у току трајања уговора, одради на следећим агрегатима и то:</w:t>
            </w:r>
          </w:p>
          <w:p w:rsidR="00AA6650" w:rsidRPr="00775329" w:rsidRDefault="00AA6650" w:rsidP="00AA6650">
            <w:pPr>
              <w:jc w:val="both"/>
            </w:pPr>
          </w:p>
          <w:p w:rsidR="00AA6650" w:rsidRPr="00775329" w:rsidRDefault="00AA6650" w:rsidP="00AA6650">
            <w:pPr>
              <w:pStyle w:val="BodyText"/>
              <w:jc w:val="left"/>
              <w:rPr>
                <w:i/>
                <w:sz w:val="22"/>
                <w:szCs w:val="22"/>
              </w:rPr>
            </w:pPr>
            <w:r w:rsidRPr="00775329">
              <w:rPr>
                <w:i/>
                <w:sz w:val="22"/>
                <w:szCs w:val="22"/>
              </w:rPr>
              <w:t xml:space="preserve">1)   Деа виса 250 kVA -одељење радиологије                         </w:t>
            </w:r>
            <w:r w:rsidRPr="00775329">
              <w:rPr>
                <w:i/>
                <w:sz w:val="22"/>
                <w:szCs w:val="22"/>
              </w:rPr>
              <w:tab/>
            </w:r>
            <w:r w:rsidRPr="00775329">
              <w:rPr>
                <w:i/>
                <w:sz w:val="22"/>
                <w:szCs w:val="22"/>
              </w:rPr>
              <w:tab/>
              <w:t xml:space="preserve">     1 kom.</w:t>
            </w:r>
          </w:p>
          <w:p w:rsidR="00AA6650" w:rsidRPr="00775329" w:rsidRDefault="00AA6650" w:rsidP="00AA6650">
            <w:pPr>
              <w:pStyle w:val="BodyText"/>
              <w:tabs>
                <w:tab w:val="left" w:pos="720"/>
              </w:tabs>
              <w:suppressAutoHyphens/>
              <w:jc w:val="left"/>
              <w:rPr>
                <w:i/>
                <w:sz w:val="22"/>
                <w:szCs w:val="22"/>
              </w:rPr>
            </w:pPr>
            <w:r w:rsidRPr="00775329">
              <w:rPr>
                <w:i/>
                <w:sz w:val="22"/>
                <w:szCs w:val="22"/>
              </w:rPr>
              <w:t xml:space="preserve">2)  Мобилни деа торпедо кончар 40 kVA                            </w:t>
            </w:r>
            <w:r w:rsidRPr="00775329">
              <w:rPr>
                <w:i/>
                <w:sz w:val="22"/>
                <w:szCs w:val="22"/>
              </w:rPr>
              <w:tab/>
            </w:r>
            <w:r w:rsidRPr="00775329">
              <w:rPr>
                <w:i/>
                <w:sz w:val="22"/>
                <w:szCs w:val="22"/>
              </w:rPr>
              <w:tab/>
              <w:t xml:space="preserve">     2 kom.</w:t>
            </w:r>
          </w:p>
          <w:p w:rsidR="00AA6650" w:rsidRPr="00775329" w:rsidRDefault="00AA6650" w:rsidP="00AA6650">
            <w:pPr>
              <w:pStyle w:val="BodyText"/>
              <w:tabs>
                <w:tab w:val="left" w:pos="720"/>
              </w:tabs>
              <w:suppressAutoHyphens/>
              <w:jc w:val="left"/>
              <w:rPr>
                <w:i/>
                <w:sz w:val="22"/>
                <w:szCs w:val="22"/>
              </w:rPr>
            </w:pPr>
            <w:r w:rsidRPr="00775329">
              <w:rPr>
                <w:i/>
                <w:sz w:val="22"/>
                <w:szCs w:val="22"/>
              </w:rPr>
              <w:t xml:space="preserve">3)  MTU 600 kVA – контејнерски </w:t>
            </w:r>
            <w:r w:rsidRPr="00775329">
              <w:rPr>
                <w:i/>
                <w:sz w:val="22"/>
                <w:szCs w:val="22"/>
              </w:rPr>
              <w:tab/>
            </w:r>
            <w:r w:rsidRPr="00775329">
              <w:rPr>
                <w:i/>
                <w:sz w:val="22"/>
                <w:szCs w:val="22"/>
              </w:rPr>
              <w:tab/>
            </w:r>
            <w:r w:rsidRPr="00775329">
              <w:rPr>
                <w:i/>
                <w:sz w:val="22"/>
                <w:szCs w:val="22"/>
              </w:rPr>
              <w:tab/>
            </w:r>
            <w:r w:rsidRPr="00775329">
              <w:rPr>
                <w:i/>
                <w:sz w:val="22"/>
                <w:szCs w:val="22"/>
              </w:rPr>
              <w:tab/>
            </w:r>
            <w:r w:rsidRPr="00775329">
              <w:rPr>
                <w:i/>
                <w:sz w:val="22"/>
                <w:szCs w:val="22"/>
              </w:rPr>
              <w:tab/>
              <w:t xml:space="preserve">     1 kom.</w:t>
            </w:r>
          </w:p>
          <w:p w:rsidR="00AA6650" w:rsidRPr="00775329" w:rsidRDefault="00AA6650" w:rsidP="00AA6650">
            <w:pPr>
              <w:pStyle w:val="BodyText"/>
              <w:tabs>
                <w:tab w:val="left" w:pos="720"/>
              </w:tabs>
              <w:suppressAutoHyphens/>
              <w:jc w:val="left"/>
              <w:rPr>
                <w:i/>
                <w:color w:val="FF0000"/>
                <w:sz w:val="22"/>
                <w:szCs w:val="22"/>
              </w:rPr>
            </w:pPr>
            <w:r w:rsidRPr="00775329">
              <w:rPr>
                <w:i/>
                <w:sz w:val="22"/>
                <w:szCs w:val="22"/>
              </w:rPr>
              <w:t xml:space="preserve">4)  DMB 5 kVA  - Телефонска централа </w:t>
            </w:r>
            <w:r w:rsidRPr="00775329">
              <w:rPr>
                <w:i/>
                <w:sz w:val="22"/>
                <w:szCs w:val="22"/>
              </w:rPr>
              <w:tab/>
            </w:r>
            <w:r w:rsidRPr="00775329">
              <w:rPr>
                <w:i/>
                <w:sz w:val="22"/>
                <w:szCs w:val="22"/>
              </w:rPr>
              <w:tab/>
            </w:r>
            <w:r w:rsidRPr="00775329">
              <w:rPr>
                <w:i/>
                <w:sz w:val="22"/>
                <w:szCs w:val="22"/>
              </w:rPr>
              <w:tab/>
            </w:r>
            <w:r w:rsidRPr="00775329">
              <w:rPr>
                <w:i/>
                <w:sz w:val="22"/>
                <w:szCs w:val="22"/>
              </w:rPr>
              <w:tab/>
              <w:t xml:space="preserve">     1 kom</w:t>
            </w:r>
            <w:r w:rsidRPr="00775329">
              <w:rPr>
                <w:i/>
                <w:color w:val="FF0000"/>
                <w:sz w:val="22"/>
                <w:szCs w:val="22"/>
              </w:rPr>
              <w:t>.</w:t>
            </w:r>
          </w:p>
          <w:p w:rsidR="00AA6650" w:rsidRPr="00775329" w:rsidRDefault="00AA6650" w:rsidP="00AA6650">
            <w:pPr>
              <w:pStyle w:val="BodyText"/>
              <w:tabs>
                <w:tab w:val="left" w:pos="720"/>
              </w:tabs>
              <w:suppressAutoHyphens/>
              <w:ind w:left="720"/>
              <w:jc w:val="left"/>
              <w:rPr>
                <w:i/>
                <w:color w:val="FF0000"/>
                <w:sz w:val="22"/>
                <w:szCs w:val="22"/>
              </w:rPr>
            </w:pPr>
          </w:p>
          <w:p w:rsidR="00AA6650" w:rsidRPr="00775329" w:rsidRDefault="00AA6650" w:rsidP="00814E3D">
            <w:pPr>
              <w:pStyle w:val="BodyText"/>
              <w:tabs>
                <w:tab w:val="left" w:pos="720"/>
              </w:tabs>
              <w:suppressAutoHyphens/>
              <w:jc w:val="left"/>
            </w:pPr>
            <w:r w:rsidRPr="00775329">
              <w:t>У оквиру наведених агрегата, сервис обухвата замену потрошног материјала у  поглављу 1</w:t>
            </w:r>
            <w:r w:rsidR="0080396B" w:rsidRPr="00775329">
              <w:rPr>
                <w:lang w:val="sr-Cyrl-RS"/>
              </w:rPr>
              <w:t>2</w:t>
            </w:r>
            <w:r w:rsidRPr="00775329">
              <w:t>. обрасца понуде за ставке под редним бр. (1, 2, 3 , 4, 5, 6).</w:t>
            </w:r>
          </w:p>
          <w:p w:rsidR="00AA6650" w:rsidRPr="00775329" w:rsidRDefault="00AA6650" w:rsidP="00AA6650">
            <w:pPr>
              <w:jc w:val="both"/>
              <w:rPr>
                <w:lang w:val="sl-SI"/>
              </w:rPr>
            </w:pPr>
          </w:p>
          <w:p w:rsidR="00AA6650" w:rsidRPr="00775329" w:rsidRDefault="00AA6650" w:rsidP="00AA6650">
            <w:pPr>
              <w:jc w:val="both"/>
            </w:pPr>
            <w:r w:rsidRPr="00775329">
              <w:t>- Антифриз  -40</w:t>
            </w:r>
          </w:p>
          <w:p w:rsidR="00AA6650" w:rsidRPr="00775329" w:rsidRDefault="00AA6650" w:rsidP="00AA6650">
            <w:pPr>
              <w:jc w:val="both"/>
            </w:pPr>
            <w:r w:rsidRPr="00775329">
              <w:t>- Моторно уље 15W -40</w:t>
            </w:r>
          </w:p>
          <w:p w:rsidR="00AA6650" w:rsidRPr="00775329" w:rsidRDefault="00AA6650" w:rsidP="00AA6650">
            <w:pPr>
              <w:jc w:val="both"/>
            </w:pPr>
            <w:r w:rsidRPr="00775329">
              <w:t>- Филтери за DEUTZ</w:t>
            </w:r>
          </w:p>
          <w:p w:rsidR="00AA6650" w:rsidRPr="00775329" w:rsidRDefault="00AA6650" w:rsidP="00AA6650">
            <w:pPr>
              <w:jc w:val="both"/>
            </w:pPr>
            <w:r w:rsidRPr="00775329">
              <w:t>- Филтери за MTU</w:t>
            </w:r>
          </w:p>
          <w:p w:rsidR="00AA6650" w:rsidRPr="00775329" w:rsidRDefault="00AA6650" w:rsidP="00AA6650">
            <w:pPr>
              <w:jc w:val="both"/>
            </w:pPr>
            <w:r w:rsidRPr="00775329">
              <w:t>- Армирана гумена црева за воду MTU</w:t>
            </w:r>
          </w:p>
          <w:p w:rsidR="00AA6650" w:rsidRDefault="00AA6650" w:rsidP="00AA6650">
            <w:pPr>
              <w:jc w:val="both"/>
            </w:pPr>
            <w:r w:rsidRPr="00775329">
              <w:t>- Армирана метална црева за гориво( Ø14х700mm, ( Ø8х400mm)</w:t>
            </w:r>
          </w:p>
          <w:p w:rsidR="00A006DC" w:rsidRDefault="00A006DC" w:rsidP="00AA6650">
            <w:pPr>
              <w:jc w:val="both"/>
            </w:pPr>
          </w:p>
          <w:p w:rsidR="00AA6650" w:rsidRDefault="00AA6650" w:rsidP="00AA6650">
            <w:pPr>
              <w:jc w:val="both"/>
            </w:pPr>
          </w:p>
          <w:p w:rsidR="00AA6650" w:rsidRDefault="00440399" w:rsidP="00440399">
            <w:pPr>
              <w:pStyle w:val="BodyText"/>
            </w:pPr>
            <w:r>
              <w:rPr>
                <w:sz w:val="22"/>
                <w:szCs w:val="22"/>
              </w:rPr>
              <w:t xml:space="preserve">     </w:t>
            </w: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AA6650" w:rsidRDefault="00AA6650" w:rsidP="00AA6650">
            <w:pPr>
              <w:jc w:val="both"/>
            </w:pPr>
          </w:p>
          <w:p w:rsidR="00004616" w:rsidRDefault="00004616" w:rsidP="00AA6650">
            <w:pPr>
              <w:jc w:val="both"/>
            </w:pPr>
          </w:p>
          <w:p w:rsidR="00004616" w:rsidRDefault="00004616" w:rsidP="00AA6650">
            <w:pPr>
              <w:jc w:val="both"/>
            </w:pPr>
          </w:p>
          <w:p w:rsidR="00004616" w:rsidRDefault="00004616" w:rsidP="00AA6650">
            <w:pPr>
              <w:jc w:val="both"/>
            </w:pPr>
          </w:p>
          <w:p w:rsidR="00004616" w:rsidRDefault="00004616" w:rsidP="00AA6650">
            <w:pPr>
              <w:jc w:val="both"/>
              <w:rPr>
                <w:lang w:val="sr-Cyrl-RS"/>
              </w:rPr>
            </w:pPr>
          </w:p>
          <w:p w:rsidR="008F07A8" w:rsidRDefault="008F07A8" w:rsidP="00AA6650">
            <w:pPr>
              <w:jc w:val="both"/>
              <w:rPr>
                <w:lang w:val="sr-Cyrl-RS"/>
              </w:rPr>
            </w:pPr>
          </w:p>
          <w:p w:rsidR="008F07A8" w:rsidRDefault="008F07A8" w:rsidP="00AA6650">
            <w:pPr>
              <w:jc w:val="both"/>
              <w:rPr>
                <w:lang w:val="sr-Cyrl-RS"/>
              </w:rPr>
            </w:pPr>
          </w:p>
          <w:p w:rsidR="008F07A8" w:rsidRDefault="008F07A8" w:rsidP="00AA6650">
            <w:pPr>
              <w:jc w:val="both"/>
              <w:rPr>
                <w:lang w:val="sr-Cyrl-RS"/>
              </w:rPr>
            </w:pPr>
          </w:p>
          <w:p w:rsidR="008F07A8" w:rsidRDefault="008F07A8" w:rsidP="00AA6650">
            <w:pPr>
              <w:jc w:val="both"/>
              <w:rPr>
                <w:lang w:val="sr-Cyrl-RS"/>
              </w:rPr>
            </w:pPr>
          </w:p>
          <w:p w:rsidR="008F07A8" w:rsidRDefault="008F07A8" w:rsidP="00AA6650">
            <w:pPr>
              <w:jc w:val="both"/>
              <w:rPr>
                <w:lang w:val="sr-Cyrl-RS"/>
              </w:rPr>
            </w:pPr>
          </w:p>
          <w:p w:rsidR="008F07A8" w:rsidRDefault="008F07A8" w:rsidP="00AA6650">
            <w:pPr>
              <w:jc w:val="both"/>
              <w:rPr>
                <w:lang w:val="sr-Cyrl-RS"/>
              </w:rPr>
            </w:pPr>
          </w:p>
          <w:p w:rsidR="008F07A8" w:rsidRPr="008F07A8" w:rsidRDefault="008F07A8" w:rsidP="00AA6650">
            <w:pPr>
              <w:jc w:val="both"/>
              <w:rPr>
                <w:lang w:val="sr-Cyrl-RS"/>
              </w:rPr>
            </w:pPr>
          </w:p>
          <w:p w:rsidR="00AA6650" w:rsidRDefault="00AA6650" w:rsidP="00AA6650">
            <w:pPr>
              <w:jc w:val="both"/>
            </w:pPr>
          </w:p>
          <w:p w:rsidR="00AA6650" w:rsidRDefault="00AA6650" w:rsidP="00AA6650">
            <w:pPr>
              <w:jc w:val="both"/>
            </w:pPr>
          </w:p>
          <w:p w:rsidR="00AA6650" w:rsidRDefault="00AA6650" w:rsidP="00AA6650">
            <w:pPr>
              <w:jc w:val="both"/>
            </w:pPr>
          </w:p>
          <w:p w:rsidR="00AA6650" w:rsidRPr="00AE1407" w:rsidRDefault="00AA6650" w:rsidP="00AA6650">
            <w:pPr>
              <w:jc w:val="both"/>
            </w:pPr>
          </w:p>
        </w:tc>
      </w:tr>
    </w:tbl>
    <w:p w:rsidR="00576ADE" w:rsidRDefault="002D5B2C" w:rsidP="00EF466B">
      <w:pPr>
        <w:pStyle w:val="Heading1"/>
        <w:numPr>
          <w:ilvl w:val="0"/>
          <w:numId w:val="12"/>
        </w:numPr>
        <w:jc w:val="center"/>
        <w:rPr>
          <w:noProof/>
          <w:sz w:val="28"/>
          <w:szCs w:val="28"/>
        </w:rPr>
      </w:pPr>
      <w:r w:rsidRPr="00505B0D">
        <w:rPr>
          <w:sz w:val="28"/>
          <w:szCs w:val="28"/>
        </w:rPr>
        <w:lastRenderedPageBreak/>
        <w:t>УСЛОВИ ЗА УЧЕШЋЕ У ПОСТУПКУ ЈАВНЕ НАБАВКЕ</w:t>
      </w:r>
      <w:bookmarkEnd w:id="16"/>
      <w:bookmarkEnd w:id="17"/>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18"/>
    </w:p>
    <w:p w:rsidR="002050CA" w:rsidRDefault="002050CA" w:rsidP="002050CA">
      <w:pPr>
        <w:rPr>
          <w:lang w:val="sr-Latn-CS"/>
        </w:rPr>
      </w:pPr>
    </w:p>
    <w:p w:rsidR="00CD60D3" w:rsidRPr="009937B8" w:rsidRDefault="002050CA" w:rsidP="009937B8">
      <w:pPr>
        <w:jc w:val="both"/>
        <w:rPr>
          <w:lang w:val="sr-Latn-CS"/>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020D10">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4"/>
        <w:gridCol w:w="77"/>
        <w:gridCol w:w="2900"/>
        <w:gridCol w:w="141"/>
        <w:gridCol w:w="142"/>
        <w:gridCol w:w="3926"/>
        <w:gridCol w:w="185"/>
        <w:gridCol w:w="1523"/>
      </w:tblGrid>
      <w:tr w:rsidR="00CD60D3" w:rsidRPr="00AE1407" w:rsidTr="00CD60D3">
        <w:trPr>
          <w:trHeight w:val="972"/>
        </w:trPr>
        <w:tc>
          <w:tcPr>
            <w:tcW w:w="801" w:type="dxa"/>
            <w:gridSpan w:val="2"/>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8"/>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gridSpan w:val="2"/>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gridSpan w:val="2"/>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gridSpan w:val="2"/>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CD60D3">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D60D3" w:rsidRPr="00AE1407" w:rsidRDefault="00CD60D3" w:rsidP="00CD60D3">
            <w:pPr>
              <w:jc w:val="both"/>
              <w:rPr>
                <w:b/>
                <w:noProof/>
              </w:rPr>
            </w:pP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8"/>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AA6650" w:rsidRPr="00AE1407" w:rsidTr="00AA6650">
        <w:trPr>
          <w:trHeight w:val="848"/>
        </w:trPr>
        <w:tc>
          <w:tcPr>
            <w:tcW w:w="724" w:type="dxa"/>
            <w:shd w:val="clear" w:color="auto" w:fill="auto"/>
            <w:vAlign w:val="center"/>
          </w:tcPr>
          <w:p w:rsidR="00AA6650" w:rsidRPr="00AA6650" w:rsidRDefault="00AA6650" w:rsidP="00AA6650">
            <w:pPr>
              <w:jc w:val="both"/>
              <w:rPr>
                <w:noProof/>
                <w:lang w:val="sr-Cyrl-RS"/>
              </w:rPr>
            </w:pPr>
            <w:r w:rsidRPr="00AA6650">
              <w:rPr>
                <w:noProof/>
                <w:lang w:val="sr-Cyrl-RS"/>
              </w:rPr>
              <w:t>4.</w:t>
            </w:r>
          </w:p>
        </w:tc>
        <w:tc>
          <w:tcPr>
            <w:tcW w:w="3118" w:type="dxa"/>
            <w:gridSpan w:val="3"/>
            <w:shd w:val="clear" w:color="auto" w:fill="auto"/>
          </w:tcPr>
          <w:p w:rsidR="00AA6650" w:rsidRPr="00474D2D" w:rsidRDefault="00AA6650" w:rsidP="00AA6650">
            <w:pPr>
              <w:rPr>
                <w:noProof/>
              </w:rPr>
            </w:pPr>
            <w:r w:rsidRPr="00474D2D">
              <w:rPr>
                <w:lang w:val="sr-Latn-CS"/>
              </w:rPr>
              <w:t xml:space="preserve">Понуђач располаже довољним  </w:t>
            </w:r>
            <w:r w:rsidRPr="00474D2D">
              <w:t xml:space="preserve">пословним </w:t>
            </w:r>
            <w:r w:rsidRPr="00474D2D">
              <w:rPr>
                <w:lang w:val="sr-Latn-CS"/>
              </w:rPr>
              <w:t xml:space="preserve"> капацитетом</w:t>
            </w:r>
            <w:r w:rsidRPr="00474D2D">
              <w:t xml:space="preserve"> тј. да је </w:t>
            </w:r>
            <w:r w:rsidRPr="00474D2D">
              <w:rPr>
                <w:lang w:val="sr-Latn-CS"/>
              </w:rPr>
              <w:t xml:space="preserve">понуђач </w:t>
            </w:r>
            <w:r w:rsidRPr="00474D2D">
              <w:t xml:space="preserve"> у претходне две </w:t>
            </w:r>
            <w:r w:rsidRPr="00474D2D">
              <w:lastRenderedPageBreak/>
              <w:t>године (201</w:t>
            </w:r>
            <w:r>
              <w:t>3</w:t>
            </w:r>
            <w:r w:rsidRPr="00474D2D">
              <w:t>, 201</w:t>
            </w:r>
            <w:r>
              <w:t>4</w:t>
            </w:r>
            <w:r w:rsidRPr="00474D2D">
              <w:t>) извшио услуге које су предмет јавне набавке код најмање три претходна наручиоца/ правна лица)</w:t>
            </w:r>
            <w:r>
              <w:rPr>
                <w:lang w:val="sr-Latn-CS"/>
              </w:rPr>
              <w:t>;</w:t>
            </w:r>
          </w:p>
        </w:tc>
        <w:tc>
          <w:tcPr>
            <w:tcW w:w="4068" w:type="dxa"/>
            <w:gridSpan w:val="2"/>
            <w:shd w:val="clear" w:color="auto" w:fill="auto"/>
          </w:tcPr>
          <w:p w:rsidR="00AA6650" w:rsidRPr="00474D2D" w:rsidRDefault="00AA6650" w:rsidP="00AA6650">
            <w:pPr>
              <w:jc w:val="both"/>
              <w:rPr>
                <w:b/>
                <w:noProof/>
              </w:rPr>
            </w:pPr>
            <w:r w:rsidRPr="00474D2D">
              <w:rPr>
                <w:b/>
                <w:noProof/>
              </w:rPr>
              <w:lastRenderedPageBreak/>
              <w:t xml:space="preserve"> Доказ: </w:t>
            </w:r>
          </w:p>
          <w:p w:rsidR="00AA6650" w:rsidRPr="00474D2D" w:rsidRDefault="00AA6650" w:rsidP="00AA6650">
            <w:pPr>
              <w:jc w:val="both"/>
              <w:rPr>
                <w:b/>
                <w:noProof/>
              </w:rPr>
            </w:pPr>
          </w:p>
          <w:p w:rsidR="00AA6650" w:rsidRPr="00474D2D" w:rsidRDefault="00AA6650" w:rsidP="0021665E">
            <w:pPr>
              <w:jc w:val="both"/>
              <w:rPr>
                <w:b/>
                <w:noProof/>
              </w:rPr>
            </w:pPr>
            <w:r w:rsidRPr="00474D2D">
              <w:rPr>
                <w:noProof/>
              </w:rPr>
              <w:t xml:space="preserve">-   Доставити најмање 3 потврде о извршеној услузи која је предмет </w:t>
            </w:r>
            <w:r w:rsidRPr="00474D2D">
              <w:rPr>
                <w:noProof/>
              </w:rPr>
              <w:lastRenderedPageBreak/>
              <w:t xml:space="preserve">јавне набавке. Образац потврде је саставни део конкурсне документације која се налази на страни </w:t>
            </w:r>
            <w:r w:rsidRPr="0032189E">
              <w:rPr>
                <w:noProof/>
              </w:rPr>
              <w:t>29/3</w:t>
            </w:r>
            <w:r w:rsidR="0032189E" w:rsidRPr="0032189E">
              <w:rPr>
                <w:noProof/>
              </w:rPr>
              <w:t>7</w:t>
            </w:r>
            <w:r w:rsidRPr="00474D2D">
              <w:rPr>
                <w:noProof/>
              </w:rPr>
              <w:t xml:space="preserve"> конкурсне документације (поглавље </w:t>
            </w:r>
            <w:r w:rsidR="0021665E">
              <w:rPr>
                <w:noProof/>
                <w:lang w:val="sr-Cyrl-RS"/>
              </w:rPr>
              <w:t>9</w:t>
            </w:r>
            <w:r w:rsidRPr="00474D2D">
              <w:rPr>
                <w:noProof/>
              </w:rPr>
              <w:t>.)</w:t>
            </w:r>
          </w:p>
        </w:tc>
        <w:tc>
          <w:tcPr>
            <w:tcW w:w="1708" w:type="dxa"/>
            <w:gridSpan w:val="2"/>
          </w:tcPr>
          <w:p w:rsidR="00AA6650" w:rsidRPr="00F3712C" w:rsidRDefault="00AA6650" w:rsidP="00CD60D3">
            <w:pPr>
              <w:jc w:val="both"/>
              <w:rPr>
                <w:b/>
                <w:noProof/>
                <w:highlight w:val="yellow"/>
              </w:rPr>
            </w:pPr>
          </w:p>
        </w:tc>
      </w:tr>
      <w:tr w:rsidR="00AA6650" w:rsidRPr="00AE1407" w:rsidTr="00AA6650">
        <w:trPr>
          <w:trHeight w:val="1121"/>
        </w:trPr>
        <w:tc>
          <w:tcPr>
            <w:tcW w:w="724" w:type="dxa"/>
            <w:shd w:val="clear" w:color="auto" w:fill="auto"/>
            <w:vAlign w:val="center"/>
          </w:tcPr>
          <w:p w:rsidR="00AA6650" w:rsidRPr="00AA6650" w:rsidRDefault="00AA6650" w:rsidP="00AA6650">
            <w:pPr>
              <w:pStyle w:val="ListParagraph"/>
              <w:ind w:left="360"/>
              <w:rPr>
                <w:noProof/>
              </w:rPr>
            </w:pPr>
            <w:r w:rsidRPr="00AA6650">
              <w:rPr>
                <w:noProof/>
                <w:lang w:val="sr-Cyrl-RS"/>
              </w:rPr>
              <w:lastRenderedPageBreak/>
              <w:t>5</w:t>
            </w:r>
          </w:p>
        </w:tc>
        <w:tc>
          <w:tcPr>
            <w:tcW w:w="3118" w:type="dxa"/>
            <w:gridSpan w:val="3"/>
            <w:shd w:val="clear" w:color="auto" w:fill="auto"/>
          </w:tcPr>
          <w:p w:rsidR="00AA6650" w:rsidRPr="00AA6650" w:rsidRDefault="00AA6650" w:rsidP="00AA6650">
            <w:r w:rsidRPr="00AA6650">
              <w:rPr>
                <w:lang w:val="sr-Latn-CS"/>
              </w:rPr>
              <w:t xml:space="preserve">Понуђач располаже довољним  кадровским капацитетом - понуђач мора да има </w:t>
            </w:r>
            <w:r w:rsidRPr="00AA6650">
              <w:t>најмање</w:t>
            </w:r>
            <w:r w:rsidRPr="00AA6650">
              <w:rPr>
                <w:lang w:val="sr-Latn-CS"/>
              </w:rPr>
              <w:t xml:space="preserve"> </w:t>
            </w:r>
            <w:r w:rsidRPr="00AA6650">
              <w:t>три сервисера машинске или електро струке запослена</w:t>
            </w:r>
            <w:r w:rsidRPr="00AA6650">
              <w:rPr>
                <w:lang w:val="sr-Latn-CS"/>
              </w:rPr>
              <w:t xml:space="preserve"> на пословима који су у непосредној вези са предметом јавне набавке </w:t>
            </w:r>
            <w:r w:rsidRPr="00AA6650">
              <w:t xml:space="preserve">и </w:t>
            </w:r>
            <w:r w:rsidRPr="00AA6650">
              <w:rPr>
                <w:lang w:val="sr-Latn-CS"/>
              </w:rPr>
              <w:t>кој</w:t>
            </w:r>
            <w:r w:rsidRPr="00AA6650">
              <w:t>и</w:t>
            </w:r>
            <w:r w:rsidRPr="00AA6650">
              <w:rPr>
                <w:lang w:val="sr-Latn-CS"/>
              </w:rPr>
              <w:t xml:space="preserve"> ће бити одговорн</w:t>
            </w:r>
            <w:r w:rsidRPr="00AA6650">
              <w:t>и</w:t>
            </w:r>
            <w:r w:rsidRPr="00AA6650">
              <w:rPr>
                <w:lang w:val="sr-Latn-CS"/>
              </w:rPr>
              <w:t xml:space="preserve"> за извршење уговора;</w:t>
            </w:r>
          </w:p>
        </w:tc>
        <w:tc>
          <w:tcPr>
            <w:tcW w:w="4068" w:type="dxa"/>
            <w:gridSpan w:val="2"/>
            <w:shd w:val="clear" w:color="auto" w:fill="auto"/>
            <w:vAlign w:val="center"/>
          </w:tcPr>
          <w:p w:rsidR="00AA6650" w:rsidRPr="006A16A4" w:rsidRDefault="00AA6650" w:rsidP="00AA6650">
            <w:pPr>
              <w:jc w:val="both"/>
            </w:pPr>
            <w:r w:rsidRPr="006A16A4">
              <w:rPr>
                <w:noProof/>
              </w:rPr>
              <w:t>Подуђач кадровски капацитет доказује достављањем: фотокопију радних књижица запослених и достављањем  фотокопија М-А (стари М2) образаца пријаве запослених на обавезно социјално осигурање</w:t>
            </w:r>
            <w:r w:rsidRPr="006A16A4">
              <w:rPr>
                <w:lang w:val="sr-Cyrl-CS"/>
              </w:rPr>
              <w:t>.</w:t>
            </w:r>
            <w:r w:rsidRPr="006A16A4">
              <w:rPr>
                <w:noProof/>
              </w:rPr>
              <w:t xml:space="preserve"> 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c>
          <w:tcPr>
            <w:tcW w:w="1708" w:type="dxa"/>
            <w:gridSpan w:val="2"/>
            <w:vAlign w:val="center"/>
          </w:tcPr>
          <w:p w:rsidR="00AA6650" w:rsidRPr="007A5826" w:rsidRDefault="00AA6650" w:rsidP="00CD60D3">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083855"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367C3C">
        <w:rPr>
          <w:noProof/>
          <w:lang w:val="sr-Cyrl-RS"/>
        </w:rPr>
        <w:t>Д</w:t>
      </w:r>
      <w:r w:rsidRPr="00083855">
        <w:rPr>
          <w:noProof/>
        </w:rPr>
        <w:t xml:space="preserve">оказе потврђује законски заступник понуђача </w:t>
      </w:r>
      <w:r>
        <w:rPr>
          <w:noProof/>
        </w:rPr>
        <w:t>потписаном</w:t>
      </w:r>
      <w:r w:rsidRPr="00083855">
        <w:rPr>
          <w:noProof/>
        </w:rPr>
        <w:t xml:space="preserve"> </w:t>
      </w:r>
      <w:r>
        <w:rPr>
          <w:noProof/>
        </w:rPr>
        <w:t xml:space="preserve">и печатираном </w:t>
      </w:r>
      <w:r w:rsidR="00F2767B">
        <w:rPr>
          <w:noProof/>
          <w:lang w:val="sr-Cyrl-RS"/>
        </w:rPr>
        <w:t>ОВОМ</w:t>
      </w:r>
      <w:r w:rsidRPr="00083855">
        <w:rPr>
          <w:noProof/>
        </w:rPr>
        <w:t xml:space="preserve"> ИЗЈАВ</w:t>
      </w:r>
      <w:r>
        <w:rPr>
          <w:noProof/>
        </w:rPr>
        <w:t>ОМ</w:t>
      </w:r>
      <w:r w:rsidRPr="00083855">
        <w:rPr>
          <w:noProof/>
        </w:rPr>
        <w:t>.</w:t>
      </w:r>
    </w:p>
    <w:p w:rsidR="0032189E" w:rsidRPr="00C550A0" w:rsidRDefault="004F4808" w:rsidP="0032189E">
      <w:pPr>
        <w:pStyle w:val="ListParagraph"/>
        <w:numPr>
          <w:ilvl w:val="0"/>
          <w:numId w:val="1"/>
        </w:numPr>
        <w:contextualSpacing w:val="0"/>
        <w:jc w:val="both"/>
        <w:rPr>
          <w:noProof/>
          <w:lang w:val="ru-RU"/>
        </w:rPr>
      </w:pPr>
      <w:r w:rsidRPr="00700BDD">
        <w:rPr>
          <w:noProof/>
        </w:rPr>
        <w:t xml:space="preserve">ДОДАТНИ УСЛОВИ ЗА УЧЕШЋЕ У ПОСТУПКУ ЈАВНЕ НАБАВКЕ ИЗ ЧЛАНА 76. ЗАКОНА о ЈН: </w:t>
      </w:r>
      <w:r w:rsidR="0032189E" w:rsidRPr="00C550A0">
        <w:rPr>
          <w:noProof/>
          <w:lang w:val="sr-Cyrl-CS"/>
        </w:rPr>
        <w:t>Понуђач</w:t>
      </w:r>
      <w:r w:rsidR="0032189E">
        <w:rPr>
          <w:noProof/>
          <w:lang w:val="sr-Latn-RS"/>
        </w:rPr>
        <w:t xml:space="preserve"> </w:t>
      </w:r>
      <w:r w:rsidR="0032189E" w:rsidRPr="00C550A0">
        <w:rPr>
          <w:noProof/>
          <w:lang w:val="ru-RU"/>
        </w:rPr>
        <w:t xml:space="preserve">испуњеност услова из тачке </w:t>
      </w:r>
      <w:r w:rsidR="0032189E">
        <w:rPr>
          <w:noProof/>
          <w:lang w:val="sr-Latn-RS"/>
        </w:rPr>
        <w:t xml:space="preserve">4. </w:t>
      </w:r>
      <w:r w:rsidR="0032189E">
        <w:rPr>
          <w:noProof/>
          <w:lang w:val="sr-Cyrl-RS"/>
        </w:rPr>
        <w:t xml:space="preserve">и </w:t>
      </w:r>
      <w:r w:rsidR="0032189E">
        <w:rPr>
          <w:noProof/>
          <w:lang w:val="sr-Latn-RS"/>
        </w:rPr>
        <w:t>5</w:t>
      </w:r>
      <w:r w:rsidR="0032189E">
        <w:rPr>
          <w:noProof/>
          <w:lang w:val="ru-RU"/>
        </w:rPr>
        <w:t>.</w:t>
      </w:r>
      <w:r w:rsidR="0032189E" w:rsidRPr="00C550A0">
        <w:rPr>
          <w:noProof/>
          <w:lang w:val="ru-RU"/>
        </w:rPr>
        <w:t xml:space="preserve"> доказује достав</w:t>
      </w:r>
      <w:r w:rsidR="00F2767B">
        <w:rPr>
          <w:noProof/>
          <w:lang w:val="ru-RU"/>
        </w:rPr>
        <w:t xml:space="preserve">љањем захтеваних доказа и </w:t>
      </w:r>
      <w:r w:rsidR="00F2767B">
        <w:rPr>
          <w:noProof/>
        </w:rPr>
        <w:t>потписаном</w:t>
      </w:r>
      <w:r w:rsidR="00F2767B" w:rsidRPr="00083855">
        <w:rPr>
          <w:noProof/>
        </w:rPr>
        <w:t xml:space="preserve"> </w:t>
      </w:r>
      <w:r w:rsidR="00F2767B">
        <w:rPr>
          <w:noProof/>
        </w:rPr>
        <w:t xml:space="preserve">и печатираном </w:t>
      </w:r>
      <w:r w:rsidR="00F2767B">
        <w:rPr>
          <w:noProof/>
          <w:lang w:val="sr-Cyrl-RS"/>
        </w:rPr>
        <w:t>ОВОМ</w:t>
      </w:r>
      <w:r w:rsidR="00F2767B" w:rsidRPr="00083855">
        <w:rPr>
          <w:noProof/>
        </w:rPr>
        <w:t xml:space="preserve"> ИЗЈАВ</w:t>
      </w:r>
      <w:r w:rsidR="00F2767B">
        <w:rPr>
          <w:noProof/>
        </w:rPr>
        <w:t>ОМ</w:t>
      </w:r>
      <w:r w:rsidR="00F2767B" w:rsidRPr="00083855">
        <w:rPr>
          <w:noProof/>
        </w:rPr>
        <w:t>.</w:t>
      </w: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8E7FFB" w:rsidRPr="001757D2" w:rsidRDefault="008E7FFB" w:rsidP="008E7FFB">
      <w:pPr>
        <w:pStyle w:val="ListParagraph"/>
        <w:numPr>
          <w:ilvl w:val="0"/>
          <w:numId w:val="1"/>
        </w:numPr>
        <w:tabs>
          <w:tab w:val="left" w:pos="680"/>
        </w:tabs>
        <w:contextualSpacing w:val="0"/>
        <w:jc w:val="both"/>
        <w:rPr>
          <w:lang w:val="sr-Cyrl-CS"/>
        </w:rPr>
      </w:pPr>
      <w:r w:rsidRPr="001757D2">
        <w:rPr>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8E7FFB" w:rsidRPr="00417568" w:rsidRDefault="008E7FFB" w:rsidP="008E7FFB">
      <w:pPr>
        <w:pStyle w:val="ListParagraph"/>
        <w:numPr>
          <w:ilvl w:val="0"/>
          <w:numId w:val="1"/>
        </w:numPr>
        <w:tabs>
          <w:tab w:val="left" w:pos="680"/>
        </w:tabs>
        <w:contextualSpacing w:val="0"/>
        <w:jc w:val="both"/>
        <w:rPr>
          <w:u w:val="single"/>
          <w:lang w:val="sr-Cyrl-CS"/>
        </w:rPr>
      </w:pPr>
      <w:r>
        <w:rPr>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F66F58">
        <w:rPr>
          <w:lang w:val="sr-Cyrl-CS"/>
        </w:rPr>
        <w:t xml:space="preserve">да </w:t>
      </w:r>
      <w:r w:rsidRPr="00F66F58">
        <w:rPr>
          <w:noProof/>
          <w:lang w:val="sr-Cyrl-CS"/>
        </w:rPr>
        <w:t>п</w:t>
      </w:r>
      <w:r w:rsidRPr="00B921A0">
        <w:rPr>
          <w:noProof/>
          <w:lang w:val="sr-Cyrl-CS"/>
        </w:rPr>
        <w:t>онуђач има важећу дозволу надлежног органа за обављање делатности која је предмет јавне набавке, ако је таква дозвола предвиђена посебним прописом</w:t>
      </w:r>
      <w:r w:rsidRPr="00F66F58">
        <w:rPr>
          <w:noProof/>
          <w:lang w:val="sr-Cyrl-CS"/>
        </w:rPr>
        <w:t xml:space="preserve">, </w:t>
      </w:r>
      <w:r w:rsidRPr="00417568">
        <w:rPr>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8E7FFB" w:rsidRPr="00417568" w:rsidRDefault="008E7FFB" w:rsidP="008E7FFB">
      <w:pPr>
        <w:pStyle w:val="ListParagraph"/>
        <w:numPr>
          <w:ilvl w:val="0"/>
          <w:numId w:val="1"/>
        </w:numPr>
        <w:tabs>
          <w:tab w:val="left" w:pos="680"/>
        </w:tabs>
        <w:contextualSpacing w:val="0"/>
        <w:jc w:val="both"/>
        <w:rPr>
          <w:u w:val="single"/>
          <w:lang w:val="sr-Cyrl-CS"/>
        </w:rPr>
      </w:pPr>
      <w:r w:rsidRPr="00417568">
        <w:rPr>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lastRenderedPageBreak/>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E04B7B" w:rsidRPr="00EB4E07" w:rsidRDefault="00E04B7B" w:rsidP="00EB4E07">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AD5519" w:rsidRDefault="00AD5519">
      <w:pPr>
        <w:rPr>
          <w:b/>
          <w:noProof/>
          <w:lang w:val="sr-Cyrl-RS"/>
        </w:rPr>
      </w:pPr>
    </w:p>
    <w:p w:rsidR="00AD5519" w:rsidRDefault="00AD5519">
      <w:pPr>
        <w:rPr>
          <w:b/>
          <w:noProof/>
          <w:lang w:val="sr-Latn-RS"/>
        </w:rPr>
      </w:pPr>
    </w:p>
    <w:p w:rsidR="00F2767B" w:rsidRDefault="00F2767B">
      <w:pPr>
        <w:rPr>
          <w:b/>
          <w:noProof/>
          <w:lang w:val="sr-Latn-RS"/>
        </w:rPr>
      </w:pPr>
    </w:p>
    <w:p w:rsidR="00004616" w:rsidRDefault="00004616">
      <w:pPr>
        <w:rPr>
          <w:b/>
          <w:noProof/>
          <w:lang w:val="sr-Latn-RS"/>
        </w:rPr>
      </w:pPr>
    </w:p>
    <w:p w:rsidR="00004616" w:rsidRDefault="00004616">
      <w:pPr>
        <w:rPr>
          <w:b/>
          <w:noProof/>
          <w:lang w:val="sr-Latn-RS"/>
        </w:rPr>
      </w:pPr>
    </w:p>
    <w:p w:rsidR="00004616" w:rsidRDefault="00004616">
      <w:pPr>
        <w:rPr>
          <w:b/>
          <w:noProof/>
          <w:lang w:val="sr-Latn-RS"/>
        </w:rPr>
      </w:pPr>
    </w:p>
    <w:p w:rsidR="00004616" w:rsidRPr="00F2767B" w:rsidRDefault="00004616">
      <w:pPr>
        <w:rPr>
          <w:b/>
          <w:noProof/>
          <w:lang w:val="sr-Latn-RS"/>
        </w:rPr>
      </w:pPr>
    </w:p>
    <w:p w:rsidR="00AD5519" w:rsidRDefault="00AD5519">
      <w:pPr>
        <w:rPr>
          <w:b/>
          <w:noProof/>
          <w:lang w:val="sr-Cyrl-RS"/>
        </w:rPr>
      </w:pPr>
    </w:p>
    <w:p w:rsidR="00AD5519" w:rsidRDefault="00AD5519">
      <w:pPr>
        <w:rPr>
          <w:b/>
          <w:noProof/>
          <w:lang w:val="sr-Cyrl-RS"/>
        </w:rPr>
      </w:pPr>
    </w:p>
    <w:p w:rsidR="00AD5519" w:rsidRDefault="00AD5519">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 xml:space="preserve">2. НАЧИН НА КОЈИ ПОНУДА </w:t>
      </w:r>
      <w:r w:rsidRPr="00700BDD">
        <w:rPr>
          <w:b/>
          <w:bCs/>
          <w:i/>
          <w:iCs/>
        </w:rPr>
        <w:t>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A82737">
      <w:pPr>
        <w:autoSpaceDE w:val="0"/>
        <w:autoSpaceDN w:val="0"/>
        <w:adjustRightInd w:val="0"/>
        <w:ind w:firstLine="72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2737">
      <w:pPr>
        <w:autoSpaceDE w:val="0"/>
        <w:autoSpaceDN w:val="0"/>
        <w:adjustRightInd w:val="0"/>
        <w:ind w:firstLine="72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A82737">
      <w:pPr>
        <w:autoSpaceDE w:val="0"/>
        <w:autoSpaceDN w:val="0"/>
        <w:adjustRightInd w:val="0"/>
        <w:ind w:firstLine="72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A82737">
      <w:pPr>
        <w:autoSpaceDE w:val="0"/>
        <w:autoSpaceDN w:val="0"/>
        <w:adjustRightInd w:val="0"/>
        <w:ind w:firstLine="72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82737" w:rsidRPr="00A82737" w:rsidRDefault="00A82737" w:rsidP="00A82737">
      <w:pPr>
        <w:autoSpaceDE w:val="0"/>
        <w:autoSpaceDN w:val="0"/>
        <w:adjustRightInd w:val="0"/>
        <w:ind w:firstLine="720"/>
        <w:jc w:val="both"/>
        <w:rPr>
          <w:lang w:val="sr-Cyrl-RS"/>
        </w:rPr>
      </w:pP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700BDD" w:rsidRDefault="00C21A19" w:rsidP="00C21A19">
      <w:pPr>
        <w:rPr>
          <w:noProof/>
        </w:rPr>
      </w:pPr>
      <w:r w:rsidRPr="00AE1407">
        <w:rPr>
          <w:noProof/>
        </w:rPr>
        <w:t xml:space="preserve">Предмет </w:t>
      </w:r>
      <w:r w:rsidRPr="00700BDD">
        <w:rPr>
          <w:noProof/>
        </w:rPr>
        <w:t>јавне набавке није  обликован по партијама.</w:t>
      </w:r>
    </w:p>
    <w:p w:rsidR="00A878F3" w:rsidRPr="00700BDD" w:rsidRDefault="00A878F3" w:rsidP="00A878F3">
      <w:pPr>
        <w:jc w:val="both"/>
      </w:pPr>
    </w:p>
    <w:p w:rsidR="00A878F3" w:rsidRPr="00700BDD" w:rsidRDefault="00A878F3" w:rsidP="00A878F3">
      <w:pPr>
        <w:jc w:val="both"/>
        <w:rPr>
          <w:bCs/>
          <w:iCs/>
        </w:rPr>
      </w:pPr>
      <w:r w:rsidRPr="00700BDD">
        <w:rPr>
          <w:b/>
          <w:i/>
          <w:iCs/>
        </w:rPr>
        <w:t>4.</w:t>
      </w:r>
      <w:r w:rsidRPr="00700BDD">
        <w:rPr>
          <w:b/>
          <w:bCs/>
          <w:i/>
          <w:iCs/>
        </w:rPr>
        <w:t xml:space="preserve">  ПОНУДА СА ВАРИЈАНТАМА</w:t>
      </w:r>
    </w:p>
    <w:p w:rsidR="00A878F3" w:rsidRPr="00700BDD" w:rsidRDefault="00A878F3" w:rsidP="00A878F3">
      <w:pPr>
        <w:jc w:val="both"/>
        <w:rPr>
          <w:bCs/>
          <w:iCs/>
        </w:rPr>
      </w:pPr>
    </w:p>
    <w:p w:rsidR="00A878F3" w:rsidRPr="00700BDD" w:rsidRDefault="00A878F3" w:rsidP="00A878F3">
      <w:pPr>
        <w:jc w:val="both"/>
        <w:rPr>
          <w:b/>
          <w:bCs/>
          <w:i/>
          <w:iCs/>
        </w:rPr>
      </w:pPr>
      <w:r w:rsidRPr="00700BDD">
        <w:rPr>
          <w:bCs/>
          <w:iCs/>
        </w:rPr>
        <w:t>Подношење понуде са варијантама није дозвољено.</w:t>
      </w:r>
    </w:p>
    <w:p w:rsidR="00A878F3" w:rsidRPr="00700BDD" w:rsidRDefault="00A878F3" w:rsidP="00A878F3">
      <w:pPr>
        <w:jc w:val="both"/>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700BDD">
        <w:rPr>
          <w:bCs/>
          <w:iCs/>
          <w:lang w:val="sr-Cyrl-RS"/>
        </w:rPr>
        <w:t>4</w:t>
      </w:r>
      <w:r w:rsidRPr="00651D05">
        <w:rPr>
          <w:bCs/>
          <w:iCs/>
        </w:rPr>
        <w:t>.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700BDD">
        <w:rPr>
          <w:rFonts w:eastAsia="TimesNewRomanPSMT"/>
          <w:bCs/>
        </w:rPr>
        <w:t xml:space="preserve">Група понуђача је дужна да достави све доказе о испуњености услова који су наведени у </w:t>
      </w:r>
      <w:r w:rsidRPr="00700BDD">
        <w:rPr>
          <w:rFonts w:eastAsia="TimesNewRomanPSMT"/>
          <w:bCs/>
          <w:lang w:val="sr-Cyrl-CS"/>
        </w:rPr>
        <w:t>поглављу</w:t>
      </w:r>
      <w:r w:rsidRPr="00700BDD">
        <w:rPr>
          <w:rFonts w:eastAsia="TimesNewRomanPSMT"/>
          <w:bCs/>
        </w:rPr>
        <w:t xml:space="preserve"> </w:t>
      </w:r>
      <w:r w:rsidR="00700BDD" w:rsidRPr="00700BDD">
        <w:rPr>
          <w:rFonts w:eastAsia="TimesNewRomanPSMT"/>
          <w:bCs/>
          <w:lang w:val="sr-Cyrl-RS"/>
        </w:rPr>
        <w:t>4</w:t>
      </w:r>
      <w:r w:rsidR="0084500F" w:rsidRPr="00700BDD">
        <w:rPr>
          <w:rFonts w:eastAsia="TimesNewRomanPSMT"/>
          <w:bCs/>
        </w:rPr>
        <w:t>.</w:t>
      </w:r>
      <w:r w:rsidRPr="00700BDD">
        <w:rPr>
          <w:rFonts w:eastAsia="TimesNewRomanPSMT"/>
          <w:bCs/>
          <w:lang w:val="ru-RU"/>
        </w:rPr>
        <w:t xml:space="preserve"> </w:t>
      </w:r>
      <w:r w:rsidRPr="00700BDD">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w:t>
      </w:r>
      <w:r w:rsidR="00020D10">
        <w:rPr>
          <w:b/>
          <w:bCs/>
          <w:i/>
          <w:iCs/>
        </w:rPr>
        <w:t>И ОД КОЈИХ ЗАВИСИ ПРИХВАТЉИВОСТ</w:t>
      </w:r>
      <w:r w:rsidRPr="00AE1407">
        <w:rPr>
          <w:b/>
          <w:bCs/>
          <w:i/>
          <w:iCs/>
        </w:rPr>
        <w:t xml:space="preserve"> ПОНУДЕ</w:t>
      </w:r>
    </w:p>
    <w:p w:rsidR="00A878F3" w:rsidRPr="00AE1407" w:rsidRDefault="00A878F3" w:rsidP="00A878F3">
      <w:pPr>
        <w:jc w:val="both"/>
        <w:rPr>
          <w:highlight w:val="green"/>
        </w:rPr>
      </w:pPr>
    </w:p>
    <w:p w:rsidR="00AA6650" w:rsidRPr="00F61CCA" w:rsidRDefault="00AA6650" w:rsidP="00F61CCA">
      <w:pPr>
        <w:pStyle w:val="ListParagraph"/>
        <w:numPr>
          <w:ilvl w:val="1"/>
          <w:numId w:val="37"/>
        </w:numPr>
        <w:rPr>
          <w:b/>
          <w:u w:val="single"/>
        </w:rPr>
      </w:pPr>
      <w:r w:rsidRPr="00F61CCA">
        <w:rPr>
          <w:b/>
          <w:u w:val="single"/>
        </w:rPr>
        <w:t>Захтеви у погледу начина, рока и услова плаћања</w:t>
      </w:r>
    </w:p>
    <w:p w:rsidR="00F36D74" w:rsidRPr="00F36D74" w:rsidRDefault="00AA6650" w:rsidP="00F36D74">
      <w:pPr>
        <w:jc w:val="both"/>
        <w:rPr>
          <w:noProof/>
          <w:lang w:val="sr-Cyrl-CS"/>
        </w:rPr>
      </w:pPr>
      <w:r w:rsidRPr="00F36D74">
        <w:rPr>
          <w:noProof/>
          <w:lang w:val="sr-Cyrl-CS"/>
        </w:rPr>
        <w:t xml:space="preserve">Рачун за извршене услуге и испоручен резервни део и материјал који је предмет јавне набавке испоставља се на основу потписаног документа-радног налога од стране </w:t>
      </w:r>
      <w:r w:rsidRPr="00A73073">
        <w:rPr>
          <w:noProof/>
        </w:rPr>
        <w:t xml:space="preserve">овлашћеног лица </w:t>
      </w:r>
      <w:r w:rsidRPr="00F36D74">
        <w:rPr>
          <w:noProof/>
          <w:lang w:val="sr-Cyrl-CS"/>
        </w:rPr>
        <w:t xml:space="preserve">Наручиоца којим се верификује квалитет извршених услуга односно испорука материјала. </w:t>
      </w:r>
    </w:p>
    <w:p w:rsidR="00AA6650" w:rsidRPr="00F36D74" w:rsidRDefault="00AA6650" w:rsidP="00F36D74">
      <w:pPr>
        <w:jc w:val="both"/>
        <w:rPr>
          <w:iCs/>
        </w:rPr>
      </w:pPr>
      <w:r w:rsidRPr="00F36D74">
        <w:rPr>
          <w:noProof/>
          <w:lang w:val="sr-Cyrl-CS"/>
        </w:rPr>
        <w:t xml:space="preserve">Рок </w:t>
      </w:r>
      <w:r w:rsidR="00F36D74" w:rsidRPr="00F36D74">
        <w:rPr>
          <w:noProof/>
          <w:lang w:val="sr-Cyrl-CS"/>
        </w:rPr>
        <w:t xml:space="preserve">одложеног </w:t>
      </w:r>
      <w:r w:rsidRPr="00F36D74">
        <w:rPr>
          <w:noProof/>
          <w:lang w:val="sr-Cyrl-CS"/>
        </w:rPr>
        <w:t>плаћања</w:t>
      </w:r>
      <w:r w:rsidRPr="00A73073">
        <w:rPr>
          <w:noProof/>
        </w:rPr>
        <w:t>,</w:t>
      </w:r>
      <w:r w:rsidRPr="00F36D74">
        <w:rPr>
          <w:noProof/>
          <w:lang w:val="en-US"/>
        </w:rPr>
        <w:t xml:space="preserve"> </w:t>
      </w:r>
      <w:r w:rsidRPr="00F36D74">
        <w:rPr>
          <w:noProof/>
          <w:lang w:val="sr-Cyrl-CS"/>
        </w:rPr>
        <w:t>од дана пријема исправног рачуна испостављен</w:t>
      </w:r>
      <w:r w:rsidRPr="00A73073">
        <w:rPr>
          <w:noProof/>
        </w:rPr>
        <w:t>o</w:t>
      </w:r>
      <w:r w:rsidRPr="00F36D74">
        <w:rPr>
          <w:noProof/>
          <w:lang w:val="sr-Cyrl-CS"/>
        </w:rPr>
        <w:t>г уз документ–радни налог</w:t>
      </w:r>
      <w:r w:rsidRPr="00A73073">
        <w:rPr>
          <w:noProof/>
        </w:rPr>
        <w:t xml:space="preserve"> </w:t>
      </w:r>
      <w:r>
        <w:rPr>
          <w:noProof/>
        </w:rPr>
        <w:t>је 9</w:t>
      </w:r>
      <w:r w:rsidRPr="00F36D74">
        <w:rPr>
          <w:noProof/>
          <w:lang w:val="sr-Cyrl-CS"/>
        </w:rPr>
        <w:t>0 дана</w:t>
      </w:r>
      <w:r w:rsidRPr="00A73073">
        <w:rPr>
          <w:noProof/>
        </w:rPr>
        <w:t>.</w:t>
      </w:r>
      <w:r w:rsidRPr="00F36D74">
        <w:rPr>
          <w:iCs/>
        </w:rPr>
        <w:t xml:space="preserve"> </w:t>
      </w:r>
    </w:p>
    <w:p w:rsidR="00AA6650" w:rsidRPr="00F36D74" w:rsidRDefault="00AA6650" w:rsidP="00F36D74">
      <w:pPr>
        <w:jc w:val="both"/>
        <w:rPr>
          <w:iCs/>
        </w:rPr>
      </w:pPr>
      <w:r w:rsidRPr="00F36D74">
        <w:rPr>
          <w:iCs/>
        </w:rPr>
        <w:t xml:space="preserve">Плаћање се врши уплатом на рачун понуђача. </w:t>
      </w:r>
    </w:p>
    <w:p w:rsidR="00AA6650" w:rsidRPr="00F36D74" w:rsidRDefault="00AA6650" w:rsidP="00F36D74">
      <w:pPr>
        <w:jc w:val="both"/>
        <w:rPr>
          <w:iCs/>
        </w:rPr>
      </w:pPr>
      <w:r w:rsidRPr="00F36D74">
        <w:rPr>
          <w:iCs/>
        </w:rPr>
        <w:t>Понуђачу није дозвољено да захтева аванс.</w:t>
      </w:r>
    </w:p>
    <w:p w:rsidR="00AA6650" w:rsidRPr="00AC313E" w:rsidRDefault="00AA6650" w:rsidP="00AA6650">
      <w:pPr>
        <w:pStyle w:val="ListParagraph"/>
        <w:ind w:left="360"/>
        <w:jc w:val="both"/>
        <w:rPr>
          <w:b/>
          <w:bCs/>
          <w:i/>
          <w:iCs/>
          <w:highlight w:val="yellow"/>
        </w:rPr>
      </w:pPr>
    </w:p>
    <w:p w:rsidR="00AA6650" w:rsidRPr="00F36D74" w:rsidRDefault="00AA6650" w:rsidP="00F36D74">
      <w:pPr>
        <w:jc w:val="both"/>
        <w:rPr>
          <w:b/>
          <w:iCs/>
        </w:rPr>
      </w:pPr>
      <w:r w:rsidRPr="00F36D74">
        <w:rPr>
          <w:b/>
          <w:bCs/>
          <w:iCs/>
        </w:rPr>
        <w:t xml:space="preserve">9.2. </w:t>
      </w:r>
      <w:r w:rsidRPr="00F36D74">
        <w:rPr>
          <w:b/>
          <w:iCs/>
          <w:u w:val="single"/>
        </w:rPr>
        <w:t>Захтеви у погледу гарантног рока</w:t>
      </w:r>
    </w:p>
    <w:p w:rsidR="00AA6650" w:rsidRPr="00917657" w:rsidRDefault="00AA6650" w:rsidP="00F36D74">
      <w:pPr>
        <w:jc w:val="both"/>
        <w:rPr>
          <w:noProof/>
        </w:rPr>
      </w:pPr>
      <w:r w:rsidRPr="00E17A59">
        <w:rPr>
          <w:szCs w:val="22"/>
        </w:rPr>
        <w:t xml:space="preserve">Наручилац захтева </w:t>
      </w:r>
      <w:r w:rsidRPr="00E17A59">
        <w:rPr>
          <w:noProof/>
        </w:rPr>
        <w:t xml:space="preserve"> да гарантни рок на сваки сервис и одржавање дизел електроагрегата буде најмање дванаест месеци од дана извршеног сервиса и одржавања, а гарантни рок на сваки замењени део  </w:t>
      </w:r>
      <w:r w:rsidRPr="00E17A59">
        <w:t>најмање 12 месеци</w:t>
      </w:r>
      <w:r w:rsidRPr="00E17A59">
        <w:rPr>
          <w:noProof/>
        </w:rPr>
        <w:t xml:space="preserve"> од дана његове замене или до истека рока на који се уговор закључује.</w:t>
      </w:r>
    </w:p>
    <w:p w:rsidR="00AA6650" w:rsidRPr="00F36D74" w:rsidRDefault="00AA6650" w:rsidP="00F36D74">
      <w:pPr>
        <w:jc w:val="both"/>
        <w:rPr>
          <w:bCs/>
          <w:noProof/>
          <w:lang w:val="sr-Cyrl-CS"/>
        </w:rPr>
      </w:pPr>
      <w:r w:rsidRPr="00F36D74">
        <w:rPr>
          <w:bCs/>
          <w:noProof/>
        </w:rPr>
        <w:t>Све услуге потребно је извршити у реалном времену извршења и уз реалан утрошак сервисног, резервног и осталог материјала.</w:t>
      </w:r>
    </w:p>
    <w:p w:rsidR="00AA6650" w:rsidRPr="00F36D74" w:rsidRDefault="00AA6650" w:rsidP="00F36D74">
      <w:pPr>
        <w:jc w:val="both"/>
        <w:rPr>
          <w:bCs/>
          <w:noProof/>
        </w:rPr>
      </w:pPr>
      <w:r w:rsidRPr="00F36D74">
        <w:rPr>
          <w:bCs/>
          <w:noProof/>
        </w:rPr>
        <w:t xml:space="preserve">Испоручилац услуге приликом  прегледа сачињава уредну документацију о прегледу, о извршеном раду сервисера и утрошеном материјалу. </w:t>
      </w:r>
    </w:p>
    <w:p w:rsidR="00AA6650" w:rsidRPr="00AC313E" w:rsidRDefault="00AA6650" w:rsidP="00AA6650">
      <w:pPr>
        <w:pStyle w:val="ListParagraph"/>
        <w:ind w:left="360"/>
        <w:jc w:val="both"/>
        <w:rPr>
          <w:iCs/>
        </w:rPr>
      </w:pPr>
    </w:p>
    <w:p w:rsidR="00AA6650" w:rsidRPr="00AC313E" w:rsidRDefault="00AA6650" w:rsidP="00F36D74">
      <w:pPr>
        <w:pStyle w:val="ListParagraph"/>
        <w:ind w:left="0"/>
        <w:jc w:val="both"/>
        <w:rPr>
          <w:b/>
          <w:iCs/>
        </w:rPr>
      </w:pPr>
      <w:r w:rsidRPr="00AC313E">
        <w:rPr>
          <w:b/>
          <w:bCs/>
          <w:i/>
          <w:iCs/>
        </w:rPr>
        <w:t xml:space="preserve">9.3. </w:t>
      </w:r>
      <w:r w:rsidRPr="00AC313E">
        <w:rPr>
          <w:b/>
          <w:iCs/>
          <w:u w:val="single"/>
        </w:rPr>
        <w:t>Захтев у погледу рока (испоруке добара, извршења услуге, извођења радова)</w:t>
      </w:r>
    </w:p>
    <w:p w:rsidR="00AA6650" w:rsidRPr="00AB2E51" w:rsidRDefault="00AA6650" w:rsidP="00F36D74">
      <w:pPr>
        <w:jc w:val="both"/>
        <w:rPr>
          <w:noProof/>
        </w:rPr>
      </w:pPr>
      <w:r w:rsidRPr="00917657">
        <w:rPr>
          <w:noProof/>
        </w:rPr>
        <w:t>Наручилац захтева да се услуга сервисирања и одржавања обављ</w:t>
      </w:r>
      <w:r w:rsidRPr="00F36D74">
        <w:rPr>
          <w:noProof/>
        </w:rPr>
        <w:t>а сукцесивно према писаном захтеву Наручиоца. На основу прегледа и извршених услуга</w:t>
      </w:r>
      <w:r w:rsidR="00F36D74" w:rsidRPr="00F36D74">
        <w:rPr>
          <w:noProof/>
          <w:lang w:val="sr-Cyrl-RS"/>
        </w:rPr>
        <w:t>, изабрани</w:t>
      </w:r>
      <w:r w:rsidRPr="00F36D74">
        <w:rPr>
          <w:noProof/>
        </w:rPr>
        <w:t xml:space="preserve"> понуђач ће издати радни налог (</w:t>
      </w:r>
      <w:r w:rsidRPr="00F36D74">
        <w:rPr>
          <w:bCs/>
          <w:noProof/>
        </w:rPr>
        <w:t>попуњен техничким подацима, датумом, именом и презименом сервисера и корисника; штампаним словима и потписан)</w:t>
      </w:r>
      <w:r w:rsidRPr="00F36D74">
        <w:rPr>
          <w:noProof/>
        </w:rPr>
        <w:t xml:space="preserve"> о извршеним услугама на основу којег ће дати гаранцију за извршену услугу.</w:t>
      </w:r>
    </w:p>
    <w:p w:rsidR="00AA6650" w:rsidRPr="00AB2E51" w:rsidRDefault="00AA6650" w:rsidP="00F36D74">
      <w:pPr>
        <w:jc w:val="both"/>
        <w:rPr>
          <w:noProof/>
        </w:rPr>
      </w:pPr>
      <w:r w:rsidRPr="00F36D74">
        <w:rPr>
          <w:bCs/>
          <w:noProof/>
        </w:rPr>
        <w:t xml:space="preserve">Место извршења услуге је </w:t>
      </w:r>
      <w:r w:rsidRPr="00917657">
        <w:rPr>
          <w:noProof/>
        </w:rPr>
        <w:t>Клинички центар Војводине, ул. Хајдук Вељкова бр. 1.  Нови Сад и ул. Бранимира Ћосића бр.37 Нови Сад (Клиника за гинекологију и акушерство).</w:t>
      </w:r>
    </w:p>
    <w:p w:rsidR="00AA6650" w:rsidRPr="00E17A59" w:rsidRDefault="00AA6650" w:rsidP="00F36D74">
      <w:pPr>
        <w:jc w:val="both"/>
        <w:rPr>
          <w:bCs/>
          <w:lang w:val="sr-Cyrl-CS"/>
        </w:rPr>
      </w:pPr>
      <w:r w:rsidRPr="00917657">
        <w:rPr>
          <w:noProof/>
        </w:rPr>
        <w:t xml:space="preserve">Изабрани понуђач се обавезује да квалитет извршених услуга које су предмет набавке одговара у свему према важећим техничким нормативима, стандардима и прописима </w:t>
      </w:r>
      <w:r w:rsidRPr="00E17A59">
        <w:rPr>
          <w:noProof/>
        </w:rPr>
        <w:lastRenderedPageBreak/>
        <w:t xml:space="preserve">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E17A59">
        <w:rPr>
          <w:bCs/>
          <w:noProof/>
        </w:rPr>
        <w:t>У случају да се установи да услуге, укључујући  потрошни материјал и резервни део који су предмет ове јавне набавке</w:t>
      </w:r>
      <w:r w:rsidRPr="00E17A59">
        <w:rPr>
          <w:b/>
          <w:bCs/>
          <w:noProof/>
        </w:rPr>
        <w:t xml:space="preserve"> </w:t>
      </w:r>
      <w:r w:rsidRPr="00E17A59">
        <w:rPr>
          <w:bCs/>
          <w:noProof/>
        </w:rPr>
        <w:t>одступају од стандарда,  понуђач  се обавезује да у најкраћем могућем року</w:t>
      </w:r>
      <w:r w:rsidRPr="00E17A59">
        <w:rPr>
          <w:b/>
          <w:noProof/>
        </w:rPr>
        <w:t xml:space="preserve"> </w:t>
      </w:r>
      <w:r w:rsidRPr="00E17A59">
        <w:rPr>
          <w:noProof/>
        </w:rPr>
        <w:t>изврши замену резервног</w:t>
      </w:r>
      <w:r w:rsidR="00814E3D" w:rsidRPr="00E17A59">
        <w:rPr>
          <w:noProof/>
          <w:lang w:val="sr-Cyrl-RS"/>
        </w:rPr>
        <w:t xml:space="preserve"> </w:t>
      </w:r>
      <w:r w:rsidRPr="00E17A59">
        <w:rPr>
          <w:noProof/>
        </w:rPr>
        <w:t>дела или потрошног материјала и услуге</w:t>
      </w:r>
      <w:r w:rsidRPr="00E17A59">
        <w:rPr>
          <w:b/>
          <w:noProof/>
        </w:rPr>
        <w:t xml:space="preserve"> </w:t>
      </w:r>
      <w:r w:rsidRPr="00E17A59">
        <w:rPr>
          <w:bCs/>
          <w:noProof/>
        </w:rPr>
        <w:t>уговореног квалитета, а најкасније у року од 48 часа од  пријема писане рекламације наручиоца. Исто тако у</w:t>
      </w:r>
      <w:r w:rsidRPr="00E17A59">
        <w:rPr>
          <w:bCs/>
          <w:lang w:val="sr-Cyrl-CS"/>
        </w:rPr>
        <w:t xml:space="preserve">колико Наручилац утврди недостатке извршених услуга у току гарантног рока, Понуђач је дужан да уклони недостатке у року од 48 часа од </w:t>
      </w:r>
      <w:r w:rsidR="00814E3D" w:rsidRPr="00E17A59">
        <w:rPr>
          <w:bCs/>
          <w:lang w:val="sr-Cyrl-CS"/>
        </w:rPr>
        <w:t>п</w:t>
      </w:r>
      <w:r w:rsidRPr="00E17A59">
        <w:rPr>
          <w:bCs/>
          <w:lang w:val="sr-Cyrl-CS"/>
        </w:rPr>
        <w:t xml:space="preserve">исаног пријема рекламације наручиоца. </w:t>
      </w:r>
    </w:p>
    <w:p w:rsidR="00814E3D" w:rsidRPr="00E17A59" w:rsidRDefault="00814E3D" w:rsidP="00814E3D">
      <w:pPr>
        <w:pStyle w:val="BodyText"/>
        <w:rPr>
          <w:b/>
          <w:bCs/>
          <w:sz w:val="22"/>
          <w:szCs w:val="22"/>
          <w:u w:val="single"/>
        </w:rPr>
      </w:pPr>
    </w:p>
    <w:p w:rsidR="00814E3D" w:rsidRPr="00E17A59" w:rsidRDefault="00814E3D" w:rsidP="00814E3D">
      <w:pPr>
        <w:tabs>
          <w:tab w:val="left" w:pos="8355"/>
        </w:tabs>
        <w:jc w:val="both"/>
        <w:rPr>
          <w:lang w:val="sr-Latn-CS"/>
        </w:rPr>
      </w:pPr>
      <w:r w:rsidRPr="00E17A59">
        <w:t xml:space="preserve">Наручилац захтева да </w:t>
      </w:r>
      <w:r w:rsidRPr="00E17A59">
        <w:rPr>
          <w:b/>
        </w:rPr>
        <w:t>р</w:t>
      </w:r>
      <w:r w:rsidRPr="00E17A59">
        <w:rPr>
          <w:b/>
          <w:lang w:val="sr-Latn-CS"/>
        </w:rPr>
        <w:t>ок одзив</w:t>
      </w:r>
      <w:r w:rsidRPr="00E17A59">
        <w:rPr>
          <w:b/>
          <w:lang w:val="sr-Cyrl-RS"/>
        </w:rPr>
        <w:t>а</w:t>
      </w:r>
      <w:r w:rsidRPr="00E17A59">
        <w:rPr>
          <w:b/>
        </w:rPr>
        <w:t xml:space="preserve"> и почетак отклањања</w:t>
      </w:r>
      <w:r w:rsidRPr="00E17A59">
        <w:rPr>
          <w:lang w:val="sr-Latn-CS"/>
        </w:rPr>
        <w:t xml:space="preserve"> </w:t>
      </w:r>
      <w:r w:rsidRPr="00E17A59">
        <w:t xml:space="preserve">квара </w:t>
      </w:r>
      <w:r w:rsidRPr="00E17A59">
        <w:rPr>
          <w:lang w:val="sr-Cyrl-RS"/>
        </w:rPr>
        <w:t xml:space="preserve">код </w:t>
      </w:r>
      <w:r w:rsidRPr="00E17A59">
        <w:rPr>
          <w:b/>
          <w:lang w:val="sr-Cyrl-RS"/>
        </w:rPr>
        <w:t>к</w:t>
      </w:r>
      <w:r w:rsidRPr="00E17A59">
        <w:rPr>
          <w:b/>
          <w:bCs/>
          <w:sz w:val="22"/>
          <w:szCs w:val="22"/>
        </w:rPr>
        <w:t>орективно</w:t>
      </w:r>
      <w:r w:rsidRPr="00E17A59">
        <w:rPr>
          <w:b/>
          <w:bCs/>
          <w:sz w:val="22"/>
          <w:szCs w:val="22"/>
          <w:lang w:val="sr-Cyrl-RS"/>
        </w:rPr>
        <w:t>г</w:t>
      </w:r>
      <w:r w:rsidRPr="00E17A59">
        <w:rPr>
          <w:b/>
          <w:bCs/>
          <w:sz w:val="22"/>
          <w:szCs w:val="22"/>
        </w:rPr>
        <w:t xml:space="preserve"> одржавањ</w:t>
      </w:r>
      <w:r w:rsidRPr="00E17A59">
        <w:rPr>
          <w:b/>
          <w:bCs/>
          <w:sz w:val="22"/>
          <w:szCs w:val="22"/>
          <w:lang w:val="sr-Cyrl-RS"/>
        </w:rPr>
        <w:t>а</w:t>
      </w:r>
      <w:r w:rsidRPr="00E17A59">
        <w:rPr>
          <w:b/>
          <w:bCs/>
          <w:sz w:val="22"/>
          <w:szCs w:val="22"/>
        </w:rPr>
        <w:t xml:space="preserve"> </w:t>
      </w:r>
      <w:r w:rsidRPr="00E17A59">
        <w:rPr>
          <w:bCs/>
          <w:sz w:val="22"/>
          <w:szCs w:val="22"/>
        </w:rPr>
        <w:t xml:space="preserve">које обухвата отклањање кварова по позиву </w:t>
      </w:r>
      <w:r w:rsidRPr="00E17A59">
        <w:rPr>
          <w:bCs/>
          <w:sz w:val="22"/>
          <w:szCs w:val="22"/>
          <w:lang w:val="sr-Cyrl-RS"/>
        </w:rPr>
        <w:t xml:space="preserve">(ванредни /хитан позив), </w:t>
      </w:r>
      <w:r w:rsidRPr="00E17A59">
        <w:rPr>
          <w:lang w:val="sr-Latn-CS"/>
        </w:rPr>
        <w:t>износи највише</w:t>
      </w:r>
      <w:r w:rsidRPr="00E17A59">
        <w:rPr>
          <w:lang w:val="sr-Cyrl-RS"/>
        </w:rPr>
        <w:t xml:space="preserve"> </w:t>
      </w:r>
      <w:r w:rsidRPr="00E17A59">
        <w:rPr>
          <w:b/>
          <w:lang w:val="sr-Cyrl-RS"/>
        </w:rPr>
        <w:t xml:space="preserve">2 </w:t>
      </w:r>
      <w:r w:rsidRPr="00E17A59">
        <w:rPr>
          <w:b/>
        </w:rPr>
        <w:t>час</w:t>
      </w:r>
      <w:r w:rsidRPr="00E17A59">
        <w:rPr>
          <w:b/>
          <w:lang w:val="sr-Cyrl-RS"/>
        </w:rPr>
        <w:t>а</w:t>
      </w:r>
      <w:r w:rsidRPr="00E17A59">
        <w:rPr>
          <w:b/>
        </w:rPr>
        <w:t xml:space="preserve"> </w:t>
      </w:r>
      <w:r w:rsidRPr="00E17A59">
        <w:rPr>
          <w:lang w:val="sr-Latn-CS"/>
        </w:rPr>
        <w:t>од пријема телефонског позива</w:t>
      </w:r>
      <w:r w:rsidRPr="00E17A59">
        <w:t xml:space="preserve">, факса или путем е-маил-а </w:t>
      </w:r>
      <w:r w:rsidRPr="00E17A59">
        <w:rPr>
          <w:lang w:val="sr-Cyrl-RS"/>
        </w:rPr>
        <w:t>н</w:t>
      </w:r>
      <w:r w:rsidRPr="00E17A59">
        <w:rPr>
          <w:lang w:val="sr-Latn-CS"/>
        </w:rPr>
        <w:t>аручиоца.</w:t>
      </w:r>
    </w:p>
    <w:p w:rsidR="00814E3D" w:rsidRPr="00F36D74" w:rsidRDefault="00814E3D" w:rsidP="00814E3D">
      <w:pPr>
        <w:jc w:val="both"/>
        <w:rPr>
          <w:bCs/>
          <w:lang w:val="sr-Cyrl-CS"/>
        </w:rPr>
      </w:pPr>
      <w:r w:rsidRPr="00E17A59">
        <w:t xml:space="preserve">Наручилац </w:t>
      </w:r>
      <w:r w:rsidRPr="00E17A59">
        <w:rPr>
          <w:b/>
        </w:rPr>
        <w:t>з</w:t>
      </w:r>
      <w:r w:rsidRPr="00E17A59">
        <w:t>ахтева од изабраног понуђача да у случају ванредног (хитног) позива</w:t>
      </w:r>
      <w:r w:rsidRPr="00E17A59">
        <w:rPr>
          <w:noProof/>
        </w:rPr>
        <w:t xml:space="preserve">, понуђач приступи извршењу услуге у наведеном року, </w:t>
      </w:r>
      <w:r w:rsidRPr="00E17A59">
        <w:rPr>
          <w:noProof/>
          <w:lang w:val="sr-Cyrl-RS"/>
        </w:rPr>
        <w:t>а</w:t>
      </w:r>
      <w:r w:rsidRPr="00E17A59">
        <w:rPr>
          <w:noProof/>
        </w:rPr>
        <w:t xml:space="preserve"> да </w:t>
      </w:r>
      <w:r w:rsidRPr="00E17A59">
        <w:rPr>
          <w:noProof/>
          <w:lang w:val="sr-Cyrl-RS"/>
        </w:rPr>
        <w:t xml:space="preserve">квар отклони </w:t>
      </w:r>
      <w:r w:rsidRPr="00E17A59">
        <w:rPr>
          <w:noProof/>
        </w:rPr>
        <w:t>у  року од највише 24 часа.</w:t>
      </w:r>
    </w:p>
    <w:p w:rsidR="00AA6650" w:rsidRPr="00AC313E" w:rsidRDefault="00A21829" w:rsidP="00A21829">
      <w:pPr>
        <w:pStyle w:val="ListParagraph"/>
        <w:tabs>
          <w:tab w:val="left" w:pos="7353"/>
        </w:tabs>
        <w:ind w:left="360"/>
        <w:jc w:val="both"/>
        <w:rPr>
          <w:bCs/>
          <w:noProof/>
        </w:rPr>
      </w:pPr>
      <w:r>
        <w:rPr>
          <w:bCs/>
          <w:noProof/>
        </w:rPr>
        <w:tab/>
      </w:r>
    </w:p>
    <w:p w:rsidR="00AA6650" w:rsidRPr="00F36D74" w:rsidRDefault="00AA6650" w:rsidP="00F36D74">
      <w:pPr>
        <w:jc w:val="both"/>
        <w:rPr>
          <w:bCs/>
          <w:noProof/>
        </w:rPr>
      </w:pPr>
      <w:r w:rsidRPr="00F36D74">
        <w:rPr>
          <w:bCs/>
          <w:noProof/>
        </w:rPr>
        <w:t>Понуђач је дужан да наведене послове обавља савесно и благовремено у циљу обезбеђивања продужавања његовог века трајања.</w:t>
      </w:r>
    </w:p>
    <w:p w:rsidR="00AA6650" w:rsidRPr="00855978" w:rsidRDefault="00AA6650" w:rsidP="00AA6650">
      <w:pPr>
        <w:jc w:val="both"/>
        <w:rPr>
          <w:b/>
          <w:bCs/>
          <w:i/>
          <w:iCs/>
          <w:highlight w:val="yellow"/>
        </w:rPr>
      </w:pPr>
    </w:p>
    <w:p w:rsidR="00AA6650" w:rsidRPr="00AC313E" w:rsidRDefault="00AA6650" w:rsidP="00AA6650">
      <w:pPr>
        <w:pStyle w:val="ListParagraph"/>
        <w:numPr>
          <w:ilvl w:val="1"/>
          <w:numId w:val="36"/>
        </w:numPr>
        <w:rPr>
          <w:b/>
          <w:u w:val="single"/>
        </w:rPr>
      </w:pPr>
      <w:r w:rsidRPr="00AC313E">
        <w:rPr>
          <w:b/>
          <w:u w:val="single"/>
        </w:rPr>
        <w:t>Захтев у погледу рока важења понуде</w:t>
      </w:r>
    </w:p>
    <w:p w:rsidR="00AA6650" w:rsidRPr="00917657" w:rsidRDefault="00AA6650" w:rsidP="00AA6650">
      <w:pPr>
        <w:jc w:val="both"/>
        <w:rPr>
          <w:iCs/>
        </w:rPr>
      </w:pPr>
      <w:r w:rsidRPr="00917657">
        <w:rPr>
          <w:iCs/>
        </w:rPr>
        <w:t>Рок важења понуде не може бити краћи од 60 дана од дана отварања понуда.</w:t>
      </w:r>
    </w:p>
    <w:p w:rsidR="00AA6650" w:rsidRPr="00917657" w:rsidRDefault="00AA6650" w:rsidP="00AA6650">
      <w:pPr>
        <w:jc w:val="both"/>
        <w:rPr>
          <w:iCs/>
        </w:rPr>
      </w:pPr>
      <w:r w:rsidRPr="00917657">
        <w:rPr>
          <w:iCs/>
        </w:rPr>
        <w:t>У случају истека рока важења понуде, наручилац је дужан да у писаном облику затражи од понуђача продужење рока важења понуде.</w:t>
      </w:r>
    </w:p>
    <w:p w:rsidR="00AA6650" w:rsidRDefault="00AA6650" w:rsidP="00AA6650">
      <w:pPr>
        <w:jc w:val="both"/>
        <w:rPr>
          <w:iCs/>
        </w:rPr>
      </w:pPr>
      <w:r w:rsidRPr="00917657">
        <w:rPr>
          <w:iCs/>
        </w:rPr>
        <w:t>Понуђач који прихвати захтев за продужење рока важења понуде на може мењати понуду.</w:t>
      </w:r>
    </w:p>
    <w:p w:rsidR="00AA6650" w:rsidRDefault="00AA6650" w:rsidP="00AA6650">
      <w:pPr>
        <w:jc w:val="both"/>
        <w:rPr>
          <w:iCs/>
        </w:rPr>
      </w:pPr>
    </w:p>
    <w:p w:rsidR="00AA6650" w:rsidRPr="00AC313E" w:rsidRDefault="00AA6650" w:rsidP="00AA6650">
      <w:pPr>
        <w:pStyle w:val="ListParagraph"/>
        <w:numPr>
          <w:ilvl w:val="1"/>
          <w:numId w:val="36"/>
        </w:numPr>
        <w:jc w:val="both"/>
        <w:rPr>
          <w:b/>
          <w:u w:val="single"/>
        </w:rPr>
      </w:pPr>
      <w:r w:rsidRPr="00AC313E">
        <w:rPr>
          <w:b/>
          <w:u w:val="single"/>
        </w:rPr>
        <w:t>Други захтеви</w:t>
      </w:r>
    </w:p>
    <w:p w:rsidR="00AA6650" w:rsidRPr="00AC313E" w:rsidRDefault="00AA6650" w:rsidP="00AA6650">
      <w:pPr>
        <w:jc w:val="both"/>
        <w:rPr>
          <w:b/>
          <w:u w:val="single"/>
        </w:rPr>
      </w:pPr>
      <w:r w:rsidRPr="00AC313E">
        <w:rPr>
          <w:bCs/>
          <w:iCs/>
        </w:rPr>
        <w:t>Наручилац захтева да</w:t>
      </w:r>
      <w:r w:rsidRPr="00AC313E">
        <w:rPr>
          <w:shd w:val="clear" w:color="auto" w:fill="FFFFFF"/>
        </w:rPr>
        <w:t xml:space="preserve"> приликом одржавања дизел електро агрегата изабрани понуђач, наручиоцу остави неисправни или оштећени део опреме који је замењен или који треба да се ремонтује/поправи до окончања поступка наплате премије осигурања од осигуравајућег друштва.</w:t>
      </w:r>
      <w:r w:rsidRPr="00AC313E">
        <w:rPr>
          <w:bCs/>
          <w:iCs/>
        </w:rPr>
        <w:t xml:space="preserve"> </w:t>
      </w:r>
    </w:p>
    <w:p w:rsidR="00A878F3" w:rsidRPr="00BC319B" w:rsidRDefault="00A878F3" w:rsidP="00A878F3">
      <w:pPr>
        <w:jc w:val="both"/>
        <w:rPr>
          <w:b/>
          <w:u w:val="single"/>
        </w:rPr>
      </w:pPr>
    </w:p>
    <w:p w:rsidR="00A878F3" w:rsidRPr="00BC319B" w:rsidRDefault="00A878F3" w:rsidP="00A878F3">
      <w:pPr>
        <w:jc w:val="both"/>
        <w:rPr>
          <w:b/>
          <w:bCs/>
          <w:i/>
          <w:iCs/>
        </w:rPr>
      </w:pPr>
      <w:r w:rsidRPr="00BC319B">
        <w:rPr>
          <w:b/>
          <w:bCs/>
          <w:i/>
          <w:iCs/>
        </w:rPr>
        <w:t>10. ВАЛУТА И НАЧИН НА КОЈИ МОРА ДА БУДЕ НАВЕДЕНА И ИЗРАЖЕНА ЦЕНА У ПОНУДИ</w:t>
      </w:r>
    </w:p>
    <w:p w:rsidR="00A878F3" w:rsidRPr="00BC319B" w:rsidRDefault="00A878F3" w:rsidP="00A878F3">
      <w:pPr>
        <w:jc w:val="both"/>
        <w:rPr>
          <w:b/>
          <w:bCs/>
          <w:i/>
          <w:iCs/>
        </w:rPr>
      </w:pPr>
    </w:p>
    <w:p w:rsidR="00A878F3" w:rsidRPr="00BC319B" w:rsidRDefault="00A878F3" w:rsidP="00A878F3">
      <w:pPr>
        <w:jc w:val="both"/>
        <w:rPr>
          <w:iCs/>
        </w:rPr>
      </w:pPr>
      <w:r w:rsidRPr="00BC319B">
        <w:rPr>
          <w:iCs/>
        </w:rPr>
        <w:t>Цена мора бити исказана у динарима, са и без пореза на додату вредност,</w:t>
      </w:r>
      <w:r w:rsidRPr="00BC319B">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BC319B" w:rsidRDefault="00A878F3" w:rsidP="00A878F3">
      <w:pPr>
        <w:jc w:val="both"/>
        <w:rPr>
          <w:iCs/>
        </w:rPr>
      </w:pPr>
      <w:r w:rsidRPr="00BC319B">
        <w:rPr>
          <w:iCs/>
        </w:rPr>
        <w:t>У цену је урачунат</w:t>
      </w:r>
      <w:r w:rsidR="009C505A" w:rsidRPr="00BC319B">
        <w:rPr>
          <w:iCs/>
        </w:rPr>
        <w:t>а</w:t>
      </w:r>
      <w:r w:rsidRPr="00BC319B">
        <w:rPr>
          <w:iCs/>
        </w:rPr>
        <w:t xml:space="preserve"> цена предмета јавне</w:t>
      </w:r>
      <w:r w:rsidR="009C505A" w:rsidRPr="00BC319B">
        <w:rPr>
          <w:iCs/>
        </w:rPr>
        <w:t xml:space="preserve"> набавке, испорука, монтажа и остали повезани трошкови</w:t>
      </w:r>
      <w:r w:rsidRPr="00BC319B">
        <w:rPr>
          <w:iCs/>
        </w:rPr>
        <w:t>.</w:t>
      </w:r>
    </w:p>
    <w:p w:rsidR="00A878F3" w:rsidRPr="00BC319B" w:rsidRDefault="00A878F3" w:rsidP="00A878F3">
      <w:pPr>
        <w:jc w:val="both"/>
      </w:pPr>
      <w:r w:rsidRPr="00BC319B">
        <w:rPr>
          <w:iCs/>
        </w:rPr>
        <w:t>Цена је фиксна и не може се мењати.</w:t>
      </w:r>
      <w:r w:rsidRPr="00BC319B">
        <w:t xml:space="preserve"> </w:t>
      </w:r>
    </w:p>
    <w:p w:rsidR="006D7665" w:rsidRPr="00BC319B" w:rsidRDefault="006D7665" w:rsidP="00A878F3">
      <w:pPr>
        <w:jc w:val="both"/>
      </w:pPr>
    </w:p>
    <w:p w:rsidR="00A878F3" w:rsidRPr="00AE1407" w:rsidRDefault="00A878F3" w:rsidP="00A878F3">
      <w:pPr>
        <w:jc w:val="both"/>
        <w:rPr>
          <w:iCs/>
        </w:rPr>
      </w:pPr>
      <w:r w:rsidRPr="00BC319B">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Default="00A878F3" w:rsidP="00A878F3">
      <w:pPr>
        <w:jc w:val="both"/>
        <w:rPr>
          <w:highlight w:val="red"/>
        </w:rPr>
      </w:pPr>
    </w:p>
    <w:p w:rsidR="00004616" w:rsidRDefault="00004616" w:rsidP="00A878F3">
      <w:pPr>
        <w:jc w:val="both"/>
        <w:rPr>
          <w:highlight w:val="red"/>
        </w:rPr>
      </w:pPr>
    </w:p>
    <w:p w:rsidR="00004616" w:rsidRDefault="00004616" w:rsidP="00A878F3">
      <w:pPr>
        <w:jc w:val="both"/>
        <w:rPr>
          <w:highlight w:val="red"/>
        </w:rPr>
      </w:pPr>
    </w:p>
    <w:p w:rsidR="00004616" w:rsidRPr="00F45FF0" w:rsidRDefault="00004616" w:rsidP="00A878F3">
      <w:pPr>
        <w:jc w:val="both"/>
        <w:rPr>
          <w:highlight w:val="red"/>
        </w:rPr>
      </w:pPr>
    </w:p>
    <w:p w:rsidR="00A878F3" w:rsidRPr="00AE1407" w:rsidRDefault="00A878F3" w:rsidP="00A878F3">
      <w:pPr>
        <w:jc w:val="both"/>
        <w:rPr>
          <w:b/>
          <w:i/>
          <w:iCs/>
        </w:rPr>
      </w:pPr>
      <w:r w:rsidRPr="007B4C2B">
        <w:rPr>
          <w:b/>
          <w:i/>
          <w:iCs/>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1F0979" w:rsidRDefault="001F0979" w:rsidP="001F0979">
      <w:pPr>
        <w:ind w:left="87"/>
        <w:jc w:val="both"/>
        <w:rPr>
          <w:noProof/>
          <w:highlight w:val="yellow"/>
        </w:rPr>
      </w:pPr>
    </w:p>
    <w:p w:rsidR="002C4BE3" w:rsidRPr="00BC319B" w:rsidRDefault="00247002" w:rsidP="001F0979">
      <w:pPr>
        <w:ind w:left="87"/>
        <w:jc w:val="both"/>
        <w:rPr>
          <w:noProof/>
        </w:rPr>
      </w:pPr>
      <w:r w:rsidRPr="00BC319B">
        <w:rPr>
          <w:noProof/>
        </w:rPr>
        <w:t>Понуђач који је изабран као најповољнији је дужан да, приликом потписивања уговора, достави:</w:t>
      </w:r>
    </w:p>
    <w:p w:rsidR="002C4BE3" w:rsidRPr="00BC319B" w:rsidRDefault="002C4BE3" w:rsidP="00BC319B">
      <w:pPr>
        <w:pStyle w:val="ListParagraph"/>
        <w:ind w:left="447"/>
        <w:jc w:val="both"/>
        <w:rPr>
          <w:noProof/>
        </w:rPr>
      </w:pPr>
    </w:p>
    <w:p w:rsidR="002C4BE3" w:rsidRPr="00BC319B" w:rsidRDefault="00247002" w:rsidP="00EF466B">
      <w:pPr>
        <w:pStyle w:val="ListParagraph"/>
        <w:numPr>
          <w:ilvl w:val="0"/>
          <w:numId w:val="11"/>
        </w:numPr>
        <w:jc w:val="both"/>
        <w:rPr>
          <w:noProof/>
        </w:rPr>
      </w:pPr>
      <w:r w:rsidRPr="00BC319B">
        <w:rPr>
          <w:b/>
        </w:rPr>
        <w:t>регистровану бланко меницу и менично овлашћење</w:t>
      </w:r>
      <w:r w:rsidRPr="00BC319B">
        <w:rPr>
          <w:b/>
          <w:noProof/>
        </w:rPr>
        <w:t xml:space="preserve"> за извршење уговорне обавезе</w:t>
      </w:r>
      <w:r w:rsidRPr="00BC319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C319B" w:rsidRDefault="00247002" w:rsidP="00EF466B">
      <w:pPr>
        <w:pStyle w:val="ListParagraph"/>
        <w:numPr>
          <w:ilvl w:val="0"/>
          <w:numId w:val="11"/>
        </w:numPr>
        <w:jc w:val="both"/>
        <w:rPr>
          <w:noProof/>
        </w:rPr>
      </w:pPr>
      <w:r w:rsidRPr="00BC319B">
        <w:rPr>
          <w:b/>
        </w:rPr>
        <w:t>регистровану бланко меницу и менично овлашћење</w:t>
      </w:r>
      <w:r w:rsidRPr="00BC319B">
        <w:rPr>
          <w:b/>
          <w:noProof/>
        </w:rPr>
        <w:t xml:space="preserve"> за отклањање недостатака у гарантном року</w:t>
      </w:r>
      <w:r w:rsidRPr="00BC319B">
        <w:rPr>
          <w:noProof/>
        </w:rPr>
        <w:t xml:space="preserve">, попуњену на износ од 10% од укупне вредности </w:t>
      </w:r>
      <w:r w:rsidR="007B4C2B" w:rsidRPr="00BC319B">
        <w:rPr>
          <w:noProof/>
          <w:lang w:val="sr-Cyrl-RS"/>
        </w:rPr>
        <w:t>Уговора</w:t>
      </w:r>
      <w:r w:rsidRPr="00BC319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BC319B" w:rsidRDefault="00247002" w:rsidP="00247002">
      <w:pPr>
        <w:pStyle w:val="ListParagraph"/>
        <w:ind w:left="87" w:firstLine="453"/>
        <w:jc w:val="both"/>
        <w:rPr>
          <w:noProof/>
        </w:rPr>
      </w:pPr>
    </w:p>
    <w:p w:rsidR="00247002" w:rsidRPr="00BC319B" w:rsidRDefault="00247002" w:rsidP="001F0979">
      <w:pPr>
        <w:jc w:val="both"/>
        <w:rPr>
          <w:rFonts w:eastAsia="TimesNewRomanPSMT"/>
          <w:bCs/>
          <w:iCs/>
          <w:lang w:val="sr-Cyrl-CS"/>
        </w:rPr>
      </w:pPr>
      <w:r w:rsidRPr="00BC319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BC319B"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BC319B">
        <w:rPr>
          <w:noProof/>
        </w:rPr>
        <w:t xml:space="preserve">Понуђач је дужан да достави и </w:t>
      </w:r>
      <w:r w:rsidRPr="00BC319B">
        <w:rPr>
          <w:b/>
          <w:noProof/>
        </w:rPr>
        <w:t xml:space="preserve">копију извода из Регистра </w:t>
      </w:r>
      <w:r w:rsidRPr="00BC319B">
        <w:rPr>
          <w:noProof/>
        </w:rPr>
        <w:t xml:space="preserve"> </w:t>
      </w:r>
      <w:r w:rsidRPr="00BC319B">
        <w:rPr>
          <w:b/>
          <w:noProof/>
        </w:rPr>
        <w:t>меница и овлашћења</w:t>
      </w:r>
      <w:r w:rsidRPr="00BC319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BC319B">
        <w:t xml:space="preserve">најмање </w:t>
      </w:r>
      <w:r w:rsidRPr="00BC319B">
        <w:rPr>
          <w:rFonts w:eastAsia="TimesNewRomanPSMT"/>
        </w:rPr>
        <w:t xml:space="preserve">десет дана  дуже од дана истека рока за коначно извршење </w:t>
      </w:r>
      <w:r w:rsidRPr="00BC319B">
        <w:t>обавезе понуђача која је предмет обезбеђења (</w:t>
      </w:r>
      <w:r w:rsidRPr="002C4BE3">
        <w:t>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lastRenderedPageBreak/>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BC319B" w:rsidRPr="00AE1407" w:rsidRDefault="00BC319B" w:rsidP="00BC319B">
      <w:pPr>
        <w:jc w:val="both"/>
        <w:rPr>
          <w:b/>
          <w:bCs/>
          <w:i/>
          <w:iCs/>
        </w:rPr>
      </w:pPr>
      <w:r w:rsidRPr="00AE1407">
        <w:t xml:space="preserve">Избор најповољније понуде ће се извршити </w:t>
      </w:r>
      <w:r w:rsidRPr="004373FA">
        <w:t>критеријум</w:t>
      </w:r>
      <w:r w:rsidR="00F36D74">
        <w:rPr>
          <w:lang w:val="sr-Cyrl-RS"/>
        </w:rPr>
        <w:t>ом</w:t>
      </w:r>
      <w:r w:rsidRPr="004373FA">
        <w:t xml:space="preserve"> </w:t>
      </w:r>
      <w:r w:rsidRPr="004373FA">
        <w:rPr>
          <w:b/>
          <w:bCs/>
        </w:rPr>
        <w:t>„најниж</w:t>
      </w:r>
      <w:r w:rsidR="00F36D74">
        <w:rPr>
          <w:b/>
          <w:bCs/>
          <w:lang w:val="sr-Cyrl-RS"/>
        </w:rPr>
        <w:t>а</w:t>
      </w:r>
      <w:r w:rsidRPr="004373FA">
        <w:rPr>
          <w:b/>
          <w:bCs/>
        </w:rPr>
        <w:t xml:space="preserve"> понуђена цена</w:t>
      </w:r>
      <w:r w:rsidRPr="004373FA">
        <w:rPr>
          <w:b/>
          <w:i/>
          <w:iCs/>
        </w:rPr>
        <w:t>“.</w:t>
      </w:r>
      <w:r w:rsidRPr="00AE1407">
        <w:rPr>
          <w:b/>
          <w:bCs/>
        </w:rPr>
        <w:t xml:space="preserve"> </w:t>
      </w:r>
    </w:p>
    <w:p w:rsidR="00BC319B" w:rsidRPr="00AE1407" w:rsidRDefault="00BC319B" w:rsidP="00BC319B">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F61CCA" w:rsidRPr="00B0711B" w:rsidRDefault="00F61CCA" w:rsidP="00F61CCA">
      <w:pPr>
        <w:jc w:val="both"/>
        <w:rPr>
          <w:b/>
          <w:bCs/>
        </w:rPr>
      </w:pPr>
      <w:r w:rsidRPr="00B0711B">
        <w:rPr>
          <w:iCs/>
        </w:rPr>
        <w:t xml:space="preserve">Уколико две или више понуда имају исту најнижу понуђену цену, као најповољнија биће изабрана понуда оног понуђача </w:t>
      </w:r>
      <w:r w:rsidRPr="00B0711B">
        <w:rPr>
          <w:noProof/>
        </w:rPr>
        <w:t>који понуди дужи рок одложеног плаћања.</w:t>
      </w:r>
    </w:p>
    <w:p w:rsidR="00A878F3" w:rsidRPr="00F61CCA" w:rsidRDefault="00F61CCA" w:rsidP="00F61CCA">
      <w:pPr>
        <w:jc w:val="both"/>
        <w:rPr>
          <w:b/>
          <w:bCs/>
          <w:highlight w:val="green"/>
          <w:lang w:val="sr-Cyrl-RS"/>
        </w:rPr>
      </w:pPr>
      <w:r w:rsidRPr="00B0711B">
        <w:rPr>
          <w:iCs/>
        </w:rPr>
        <w:t xml:space="preserve">Уколико је и то исто, као најповољнија биће изабрана понуда оног понуђача </w:t>
      </w:r>
      <w:r w:rsidRPr="00B0711B">
        <w:rPr>
          <w:noProof/>
        </w:rPr>
        <w:t>који понуди дужи гарантни рок, а уколико је и то исто, понуда понуђача који има краћи рок одзива на сервис</w:t>
      </w:r>
      <w:r>
        <w:rPr>
          <w:noProof/>
          <w:lang w:val="sr-Cyrl-RS"/>
        </w:rPr>
        <w:t>.</w:t>
      </w:r>
    </w:p>
    <w:p w:rsidR="00020D10" w:rsidRPr="00AE1407" w:rsidRDefault="00020D10"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AD05EA">
      <w:pPr>
        <w:ind w:firstLine="720"/>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AD05EA">
      <w:pPr>
        <w:autoSpaceDE w:val="0"/>
        <w:autoSpaceDN w:val="0"/>
        <w:adjustRightInd w:val="0"/>
        <w:ind w:firstLine="72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AD05EA">
      <w:pPr>
        <w:autoSpaceDE w:val="0"/>
        <w:autoSpaceDN w:val="0"/>
        <w:adjustRightInd w:val="0"/>
        <w:ind w:firstLine="72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hyperlink r:id="rId14" w:history="1">
        <w:r w:rsidR="00292B38" w:rsidRPr="00642829">
          <w:rPr>
            <w:rStyle w:val="Hyperlink"/>
            <w:rFonts w:eastAsia="TimesNewRomanPS-BoldMT"/>
            <w:bCs/>
            <w:lang w:val="en-US"/>
          </w:rPr>
          <w:t>nabavke@kcv.rs</w:t>
        </w:r>
      </w:hyperlink>
      <w:r w:rsidR="002C4A18" w:rsidRPr="00342397">
        <w:rPr>
          <w:rFonts w:eastAsia="TimesNewRomanPS-BoldMT"/>
          <w:bCs/>
          <w:lang w:val="en-US"/>
        </w:rPr>
        <w:t xml:space="preserve">, </w:t>
      </w:r>
      <w:r w:rsidR="00292B38">
        <w:rPr>
          <w:rFonts w:eastAsia="TimesNewRomanPS-BoldMT"/>
          <w:bCs/>
          <w:lang w:val="sr-Cyrl-RS"/>
        </w:rPr>
        <w:t>и телефакса на број 021/487-22-</w:t>
      </w:r>
      <w:r w:rsidR="00292B38">
        <w:rPr>
          <w:rFonts w:eastAsia="TimesNewRomanPS-BoldMT"/>
          <w:bCs/>
          <w:lang w:val="sr-Latn-RS"/>
        </w:rPr>
        <w:t>44</w:t>
      </w:r>
      <w:r w:rsidR="002C4A18" w:rsidRPr="00342397">
        <w:rPr>
          <w:rFonts w:eastAsia="TimesNewRomanPS-BoldMT"/>
          <w:bCs/>
          <w:lang w:val="sr-Cyrl-RS"/>
        </w:rPr>
        <w:t>.</w:t>
      </w:r>
    </w:p>
    <w:p w:rsidR="002C4A18" w:rsidRPr="00342397" w:rsidRDefault="00A878F3" w:rsidP="00AD05EA">
      <w:pPr>
        <w:ind w:firstLine="720"/>
        <w:jc w:val="both"/>
        <w:rPr>
          <w:lang w:val="sr-Cyrl-CS"/>
        </w:rPr>
      </w:pPr>
      <w:r w:rsidRPr="00342397">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AD05EA">
      <w:pPr>
        <w:ind w:firstLine="720"/>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F11C0E">
      <w:pPr>
        <w:ind w:firstLine="720"/>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AD05EA">
      <w:pPr>
        <w:ind w:firstLine="720"/>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истека рока за подношење понуда, </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AD05EA">
      <w:pPr>
        <w:ind w:firstLine="720"/>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AD05EA">
      <w:pPr>
        <w:ind w:firstLine="720"/>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AD05EA">
      <w:pPr>
        <w:ind w:firstLine="720"/>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AD05EA">
      <w:pPr>
        <w:ind w:firstLine="720"/>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AD05EA">
      <w:pPr>
        <w:ind w:firstLine="720"/>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A141B6" w:rsidRPr="00342397">
        <w:rPr>
          <w:rFonts w:eastAsia="TimesNewRomanPSMT"/>
          <w:bCs/>
        </w:rPr>
        <w:t xml:space="preserve"> </w:t>
      </w:r>
    </w:p>
    <w:p w:rsidR="00524AFA" w:rsidRPr="00AE1407" w:rsidRDefault="00524AFA" w:rsidP="00AD05EA">
      <w:pPr>
        <w:ind w:firstLine="720"/>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B357D6">
      <w:pPr>
        <w:ind w:firstLine="720"/>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B357D6">
      <w:pPr>
        <w:ind w:firstLine="720"/>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Pr="0004342C" w:rsidRDefault="0004342C">
      <w:pPr>
        <w:rPr>
          <w:noProof/>
          <w:lang w:val="en-US"/>
        </w:rPr>
      </w:pPr>
    </w:p>
    <w:p w:rsidR="00B250E7" w:rsidRPr="00F726E2" w:rsidRDefault="0027411C" w:rsidP="00B357D6">
      <w:pPr>
        <w:jc w:val="both"/>
        <w:rPr>
          <w:lang w:val="sr-Cyrl-RS"/>
        </w:rPr>
      </w:pPr>
      <w:r w:rsidRPr="00F726E2">
        <w:rPr>
          <w:b/>
        </w:rPr>
        <w:t>НАПОМЕНА</w:t>
      </w:r>
      <w:r w:rsidRPr="00F726E2">
        <w:t>: </w:t>
      </w:r>
    </w:p>
    <w:p w:rsidR="0027411C" w:rsidRPr="00F726E2"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27411C" w:rsidRPr="00F726E2" w:rsidRDefault="0027411C" w:rsidP="00B357D6">
      <w:pPr>
        <w:ind w:firstLine="720"/>
        <w:jc w:val="both"/>
        <w:rPr>
          <w:lang w:val="sr-Cyrl-RS"/>
        </w:rPr>
      </w:pPr>
      <w:r w:rsidRPr="00F726E2">
        <w:t xml:space="preserve">Уколико </w:t>
      </w:r>
      <w:r w:rsidR="00020D10">
        <w:t>понуђач</w:t>
      </w:r>
      <w:r w:rsidRPr="00F726E2">
        <w:t xml:space="preserve">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447CA4" w:rsidRPr="007E038E" w:rsidRDefault="00F61CCA" w:rsidP="007B663B">
      <w:pPr>
        <w:pStyle w:val="Heading1"/>
        <w:numPr>
          <w:ilvl w:val="0"/>
          <w:numId w:val="12"/>
        </w:numPr>
        <w:jc w:val="center"/>
        <w:rPr>
          <w:sz w:val="28"/>
          <w:szCs w:val="28"/>
        </w:rPr>
      </w:pPr>
      <w:bookmarkStart w:id="28" w:name="_Toc375826009"/>
      <w:bookmarkStart w:id="29" w:name="_Toc389030816"/>
      <w:bookmarkStart w:id="30" w:name="_Toc401143636"/>
      <w:bookmarkStart w:id="31" w:name="_Toc375826010"/>
      <w:bookmarkStart w:id="32" w:name="_Toc389030817"/>
      <w:bookmarkStart w:id="33" w:name="_Toc389030882"/>
      <w:r w:rsidRPr="00DA46A6">
        <w:rPr>
          <w:sz w:val="28"/>
          <w:szCs w:val="28"/>
        </w:rPr>
        <w:lastRenderedPageBreak/>
        <w:t>МОДЕЛ УГОВОРА</w:t>
      </w:r>
      <w:bookmarkEnd w:id="28"/>
      <w:bookmarkEnd w:id="29"/>
      <w:bookmarkEnd w:id="30"/>
    </w:p>
    <w:p w:rsidR="00447CA4" w:rsidRDefault="00447CA4" w:rsidP="007B663B">
      <w:pPr>
        <w:rPr>
          <w:noProof/>
          <w:lang w:val="sr-Cyrl-RS"/>
        </w:rPr>
      </w:pPr>
    </w:p>
    <w:p w:rsidR="007E038E" w:rsidRPr="0059711F" w:rsidRDefault="007E038E" w:rsidP="007E038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7E038E" w:rsidRPr="0059711F" w:rsidRDefault="007E038E" w:rsidP="007E038E">
      <w:pPr>
        <w:jc w:val="center"/>
        <w:rPr>
          <w:noProof/>
        </w:rPr>
      </w:pPr>
    </w:p>
    <w:p w:rsidR="007E038E" w:rsidRPr="0059711F" w:rsidRDefault="007E038E" w:rsidP="007E038E">
      <w:pPr>
        <w:jc w:val="center"/>
        <w:rPr>
          <w:b/>
          <w:noProof/>
        </w:rPr>
      </w:pPr>
      <w:r w:rsidRPr="0059711F">
        <w:rPr>
          <w:b/>
          <w:noProof/>
        </w:rPr>
        <w:t>УГОВОР</w:t>
      </w:r>
    </w:p>
    <w:p w:rsidR="007E038E" w:rsidRPr="00CE6261" w:rsidRDefault="007E038E" w:rsidP="007E038E">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Latn-RS"/>
        </w:rPr>
        <w:t>179</w:t>
      </w:r>
      <w:r>
        <w:rPr>
          <w:b/>
          <w:noProof/>
          <w:lang w:val="sr-Cyrl-RS"/>
        </w:rPr>
        <w:t>-15</w:t>
      </w:r>
      <w:r>
        <w:rPr>
          <w:b/>
          <w:noProof/>
        </w:rPr>
        <w:t>-</w:t>
      </w:r>
      <w:r>
        <w:rPr>
          <w:b/>
          <w:noProof/>
          <w:lang w:val="sr-Cyrl-RS"/>
        </w:rPr>
        <w:t>М</w:t>
      </w:r>
    </w:p>
    <w:p w:rsidR="007E038E" w:rsidRPr="0059711F" w:rsidRDefault="007E038E" w:rsidP="007E038E">
      <w:pPr>
        <w:rPr>
          <w:noProof/>
        </w:rPr>
      </w:pPr>
    </w:p>
    <w:p w:rsidR="007E038E" w:rsidRDefault="007E038E" w:rsidP="007E038E">
      <w:pPr>
        <w:rPr>
          <w:noProof/>
        </w:rPr>
      </w:pPr>
      <w:r>
        <w:rPr>
          <w:noProof/>
        </w:rPr>
        <w:t xml:space="preserve">Уговорне стране: </w:t>
      </w:r>
    </w:p>
    <w:p w:rsidR="007E038E" w:rsidRDefault="007E038E" w:rsidP="007E038E">
      <w:pPr>
        <w:rPr>
          <w:noProof/>
        </w:rPr>
      </w:pPr>
    </w:p>
    <w:p w:rsidR="007E038E" w:rsidRPr="0005524E" w:rsidRDefault="007E038E" w:rsidP="007E038E">
      <w:pPr>
        <w:numPr>
          <w:ilvl w:val="0"/>
          <w:numId w:val="4"/>
        </w:numPr>
        <w:jc w:val="both"/>
        <w:rPr>
          <w:noProof/>
        </w:rPr>
      </w:pPr>
      <w:r w:rsidRPr="00DF6F78">
        <w:rPr>
          <w:b/>
          <w:noProof/>
        </w:rPr>
        <w:t>КЛИНИЧКИ ЦЕНТАР ВОЈВОДИНЕ</w:t>
      </w:r>
      <w:r w:rsidRPr="00196394">
        <w:rPr>
          <w:noProof/>
        </w:rPr>
        <w:t xml:space="preserve">,  ул. Хајдук Вељкова бр. 1, Нови Сад, </w:t>
      </w:r>
    </w:p>
    <w:p w:rsidR="007E038E" w:rsidRPr="0005524E" w:rsidRDefault="007E038E" w:rsidP="007E038E">
      <w:pPr>
        <w:ind w:left="720"/>
        <w:jc w:val="both"/>
        <w:rPr>
          <w:noProof/>
        </w:rPr>
      </w:pPr>
      <w:r w:rsidRPr="00D32E82">
        <w:rPr>
          <w:noProof/>
        </w:rPr>
        <w:t>ПИБ: 1</w:t>
      </w:r>
      <w:r>
        <w:rPr>
          <w:noProof/>
        </w:rPr>
        <w:t>01696893 Матични број: 08664161,</w:t>
      </w:r>
    </w:p>
    <w:p w:rsidR="007E038E" w:rsidRPr="0005524E" w:rsidRDefault="007E038E" w:rsidP="007E038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7E038E" w:rsidRPr="0083271F" w:rsidRDefault="007E038E" w:rsidP="007E038E">
      <w:pPr>
        <w:ind w:left="720"/>
        <w:jc w:val="both"/>
        <w:rPr>
          <w:noProof/>
        </w:rPr>
      </w:pPr>
      <w:r w:rsidRPr="00196394">
        <w:rPr>
          <w:noProof/>
        </w:rPr>
        <w:t>(у даљем тексту: наручилац), кога заступа проф. др Драган Драшковић.</w:t>
      </w:r>
    </w:p>
    <w:p w:rsidR="007E038E" w:rsidRDefault="007E038E" w:rsidP="007E038E">
      <w:pPr>
        <w:jc w:val="both"/>
        <w:rPr>
          <w:noProof/>
        </w:rPr>
      </w:pPr>
    </w:p>
    <w:p w:rsidR="007E038E" w:rsidRPr="00A55F46" w:rsidRDefault="007E038E" w:rsidP="007E038E">
      <w:pPr>
        <w:numPr>
          <w:ilvl w:val="0"/>
          <w:numId w:val="4"/>
        </w:numPr>
        <w:jc w:val="both"/>
        <w:rPr>
          <w:noProof/>
        </w:rPr>
      </w:pPr>
      <w:r w:rsidRPr="0083271F">
        <w:rPr>
          <w:noProof/>
        </w:rPr>
        <w:t>____________________</w:t>
      </w:r>
      <w:r>
        <w:rPr>
          <w:noProof/>
        </w:rPr>
        <w:t>________________________________________________,</w:t>
      </w:r>
    </w:p>
    <w:p w:rsidR="007E038E" w:rsidRPr="00A55F46" w:rsidRDefault="007E038E" w:rsidP="007E038E">
      <w:pPr>
        <w:jc w:val="center"/>
      </w:pPr>
      <w:r w:rsidRPr="00A55F46">
        <w:rPr>
          <w:noProof/>
        </w:rPr>
        <w:t>(</w:t>
      </w:r>
      <w:r w:rsidRPr="00A55F46">
        <w:rPr>
          <w:i/>
          <w:noProof/>
        </w:rPr>
        <w:t>назив и адреса)</w:t>
      </w:r>
    </w:p>
    <w:p w:rsidR="007E038E" w:rsidRPr="0005524E" w:rsidRDefault="007E038E" w:rsidP="007E038E">
      <w:pPr>
        <w:ind w:left="720"/>
        <w:jc w:val="both"/>
        <w:rPr>
          <w:noProof/>
        </w:rPr>
      </w:pPr>
      <w:r>
        <w:rPr>
          <w:noProof/>
        </w:rPr>
        <w:t>ПИБ:.......................... Матични број: ........................................,</w:t>
      </w:r>
    </w:p>
    <w:p w:rsidR="007E038E" w:rsidRDefault="007E038E" w:rsidP="007E038E">
      <w:pPr>
        <w:ind w:left="720"/>
        <w:jc w:val="both"/>
        <w:rPr>
          <w:noProof/>
        </w:rPr>
      </w:pPr>
      <w:r>
        <w:rPr>
          <w:noProof/>
        </w:rPr>
        <w:t>Број рачуна: ............................................ Назив банке:......................................,</w:t>
      </w:r>
    </w:p>
    <w:p w:rsidR="007E038E" w:rsidRPr="00A55F46" w:rsidRDefault="007E038E" w:rsidP="007E038E">
      <w:pPr>
        <w:ind w:left="720"/>
        <w:jc w:val="both"/>
        <w:rPr>
          <w:noProof/>
        </w:rPr>
      </w:pPr>
      <w:r>
        <w:rPr>
          <w:noProof/>
        </w:rPr>
        <w:t>Телефон:............................Телефакс:......................................</w:t>
      </w:r>
    </w:p>
    <w:p w:rsidR="007E038E" w:rsidRPr="00351AE7" w:rsidRDefault="007E038E" w:rsidP="007E038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7E038E" w:rsidRPr="0059711F" w:rsidRDefault="007E038E" w:rsidP="007E038E">
      <w:pPr>
        <w:jc w:val="both"/>
        <w:rPr>
          <w:noProof/>
          <w:lang w:val="sr-Cyrl-RS"/>
        </w:rPr>
      </w:pPr>
    </w:p>
    <w:p w:rsidR="007E038E" w:rsidRPr="0059711F" w:rsidRDefault="007E038E" w:rsidP="007E038E">
      <w:pPr>
        <w:jc w:val="center"/>
        <w:outlineLvl w:val="0"/>
        <w:rPr>
          <w:noProof/>
        </w:rPr>
      </w:pPr>
      <w:r w:rsidRPr="0059711F">
        <w:rPr>
          <w:b/>
          <w:noProof/>
        </w:rPr>
        <w:t>Члан 1.</w:t>
      </w:r>
    </w:p>
    <w:p w:rsidR="007E038E" w:rsidRPr="00A7081A" w:rsidRDefault="007E038E" w:rsidP="007E038E">
      <w:pPr>
        <w:ind w:firstLine="708"/>
        <w:jc w:val="both"/>
        <w:rPr>
          <w:b/>
          <w:bCs/>
          <w:noProof/>
          <w:highlight w:val="yellow"/>
        </w:rPr>
      </w:pP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 </w:t>
      </w:r>
      <w:r w:rsidRPr="00EC1DAD">
        <w:rPr>
          <w:b/>
          <w:noProof/>
        </w:rPr>
        <w:t>Сервис и одржавање свих агрегата у Клиничком центру Војводине</w:t>
      </w:r>
      <w:r w:rsidRPr="00EC1DAD">
        <w:rPr>
          <w:b/>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rsidRPr="008E49CA">
        <w:rPr>
          <w:lang w:val="sr-Latn-CS"/>
        </w:rPr>
        <w:t xml:space="preserve"> </w:t>
      </w:r>
      <w:r>
        <w:t xml:space="preserve"> </w:t>
      </w:r>
      <w:r w:rsidRPr="008E49CA">
        <w:rPr>
          <w:lang w:val="sr-Latn-CS"/>
        </w:rPr>
        <w:t>поступ</w:t>
      </w:r>
      <w:r w:rsidRPr="008E49CA">
        <w:t>ку</w:t>
      </w:r>
      <w:r w:rsidRPr="008E49CA">
        <w:rPr>
          <w:lang w:val="sr-Latn-CS"/>
        </w:rPr>
        <w:t xml:space="preserve"> јавне набавке</w:t>
      </w:r>
      <w:r>
        <w:rPr>
          <w:lang w:val="sr-Cyrl-RS"/>
        </w:rPr>
        <w:t xml:space="preserve"> мале вредности</w:t>
      </w:r>
      <w:r w:rsidRPr="008E49CA">
        <w:rPr>
          <w:lang w:val="sr-Latn-CS"/>
        </w:rPr>
        <w:t xml:space="preserve"> број </w:t>
      </w:r>
      <w:r>
        <w:rPr>
          <w:lang w:val="sr-Latn-RS"/>
        </w:rPr>
        <w:t>179</w:t>
      </w:r>
      <w:r>
        <w:rPr>
          <w:lang w:val="sr-Cyrl-RS"/>
        </w:rPr>
        <w:t>-15-М</w:t>
      </w:r>
      <w:r w:rsidRPr="00746CBD">
        <w:t xml:space="preserve"> </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E038E" w:rsidRPr="0059711F" w:rsidRDefault="007E038E" w:rsidP="007E038E">
      <w:pPr>
        <w:ind w:firstLine="720"/>
        <w:jc w:val="both"/>
        <w:rPr>
          <w:noProof/>
        </w:rPr>
      </w:pPr>
    </w:p>
    <w:p w:rsidR="007E038E" w:rsidRPr="0059711F" w:rsidRDefault="007E038E" w:rsidP="007E038E">
      <w:pPr>
        <w:jc w:val="center"/>
        <w:outlineLvl w:val="0"/>
        <w:rPr>
          <w:noProof/>
        </w:rPr>
      </w:pPr>
      <w:r w:rsidRPr="0059711F">
        <w:rPr>
          <w:b/>
          <w:noProof/>
        </w:rPr>
        <w:t>Члан 2.</w:t>
      </w:r>
    </w:p>
    <w:p w:rsidR="007E038E" w:rsidRPr="00AE1407" w:rsidRDefault="007E038E" w:rsidP="007E038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7E038E" w:rsidRPr="008E49CA" w:rsidRDefault="007E038E" w:rsidP="007E038E">
      <w:pPr>
        <w:pStyle w:val="BodyTextIndent"/>
        <w:ind w:left="0" w:firstLine="708"/>
        <w:jc w:val="both"/>
        <w:rPr>
          <w:b w:val="0"/>
        </w:rPr>
      </w:pPr>
      <w:r w:rsidRPr="008E49CA">
        <w:rPr>
          <w:b w:val="0"/>
          <w:bCs w:val="0"/>
        </w:rPr>
        <w:t xml:space="preserve">Цена </w:t>
      </w:r>
      <w:r>
        <w:rPr>
          <w:b w:val="0"/>
          <w:bCs w:val="0"/>
          <w:lang w:val="sr-Cyrl-RS"/>
        </w:rPr>
        <w:t>услуга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7E038E" w:rsidRPr="008E49CA" w:rsidRDefault="007E038E" w:rsidP="007E038E">
      <w:pPr>
        <w:ind w:firstLine="720"/>
        <w:jc w:val="both"/>
        <w:rPr>
          <w:bCs/>
          <w:noProof/>
          <w:szCs w:val="20"/>
        </w:rPr>
      </w:pPr>
      <w:r w:rsidRPr="008E49CA">
        <w:t>Овако уговорена цена се сматра фиксном за време трајања уговора.</w:t>
      </w:r>
      <w:r w:rsidRPr="008E49CA">
        <w:rPr>
          <w:bCs/>
          <w:noProof/>
        </w:rPr>
        <w:t xml:space="preserve"> </w:t>
      </w:r>
    </w:p>
    <w:p w:rsidR="007E038E" w:rsidRPr="009A3F16" w:rsidRDefault="007E038E" w:rsidP="007E038E">
      <w:pPr>
        <w:rPr>
          <w:noProof/>
          <w:lang w:val="sr-Cyrl-RS"/>
        </w:rPr>
      </w:pPr>
    </w:p>
    <w:p w:rsidR="007E038E" w:rsidRDefault="007E038E" w:rsidP="007E038E">
      <w:pPr>
        <w:jc w:val="center"/>
        <w:outlineLvl w:val="0"/>
        <w:rPr>
          <w:b/>
          <w:noProof/>
          <w:lang w:val="sr-Cyrl-RS"/>
        </w:rPr>
      </w:pPr>
      <w:r w:rsidRPr="0059711F">
        <w:rPr>
          <w:b/>
          <w:noProof/>
        </w:rPr>
        <w:t>Члан 3.</w:t>
      </w:r>
    </w:p>
    <w:p w:rsidR="007E038E" w:rsidRDefault="007E038E" w:rsidP="007E038E">
      <w:pPr>
        <w:pStyle w:val="BodyText"/>
        <w:ind w:firstLine="708"/>
        <w:rPr>
          <w:noProof/>
          <w:lang w:val="sr-Cyrl-RS"/>
        </w:rPr>
      </w:pPr>
      <w:r w:rsidRPr="00F30054">
        <w:rPr>
          <w:noProof/>
          <w:lang w:val="sr-Cyrl-RS"/>
        </w:rPr>
        <w:t>Добављач се</w:t>
      </w:r>
      <w:r w:rsidRPr="00F30054">
        <w:rPr>
          <w:noProof/>
        </w:rPr>
        <w:t xml:space="preserve"> </w:t>
      </w:r>
      <w:r w:rsidRPr="00F30054">
        <w:rPr>
          <w:noProof/>
          <w:lang w:val="sr-Cyrl-RS"/>
        </w:rPr>
        <w:t xml:space="preserve">обавезује да </w:t>
      </w:r>
      <w:r w:rsidRPr="00F30054">
        <w:rPr>
          <w:noProof/>
        </w:rPr>
        <w:t xml:space="preserve">изврши </w:t>
      </w:r>
      <w:r w:rsidRPr="00F30054">
        <w:rPr>
          <w:noProof/>
          <w:lang w:val="sr-Cyrl-RS"/>
        </w:rPr>
        <w:t>услугу с</w:t>
      </w:r>
      <w:r w:rsidRPr="00F30054">
        <w:rPr>
          <w:noProof/>
        </w:rPr>
        <w:t>ервис</w:t>
      </w:r>
      <w:r w:rsidRPr="00F30054">
        <w:rPr>
          <w:noProof/>
          <w:lang w:val="sr-Cyrl-RS"/>
        </w:rPr>
        <w:t>ирања</w:t>
      </w:r>
      <w:r w:rsidRPr="00F30054">
        <w:rPr>
          <w:noProof/>
        </w:rPr>
        <w:t xml:space="preserve"> и одржавањ</w:t>
      </w:r>
      <w:r w:rsidRPr="00F30054">
        <w:rPr>
          <w:noProof/>
          <w:lang w:val="sr-Cyrl-RS"/>
        </w:rPr>
        <w:t>а</w:t>
      </w:r>
      <w:r w:rsidRPr="00F30054">
        <w:rPr>
          <w:noProof/>
        </w:rPr>
        <w:t xml:space="preserve"> свих агрегата</w:t>
      </w:r>
      <w:r w:rsidRPr="00F30054">
        <w:rPr>
          <w:noProof/>
          <w:lang w:val="sr-Cyrl-RS"/>
        </w:rPr>
        <w:t xml:space="preserve"> (у даљем тексту: услуга)</w:t>
      </w:r>
      <w:r w:rsidRPr="00F30054">
        <w:rPr>
          <w:noProof/>
        </w:rPr>
        <w:t xml:space="preserve"> у Клиничком центру Војводине</w:t>
      </w:r>
      <w:r w:rsidRPr="00F30054">
        <w:rPr>
          <w:noProof/>
          <w:lang w:val="sr-Cyrl-RS"/>
        </w:rPr>
        <w:t xml:space="preserve">, односно </w:t>
      </w:r>
      <w:r w:rsidRPr="00F30054">
        <w:rPr>
          <w:lang w:val="sr-Cyrl-RS"/>
        </w:rPr>
        <w:t>г</w:t>
      </w:r>
      <w:r w:rsidRPr="00F30054">
        <w:t xml:space="preserve">одишње редовно, периодично и корективно одржавање дизел електроагрегата са 24-сатним даљинским надзором и телефонском доступношћу </w:t>
      </w:r>
      <w:r w:rsidRPr="00F30054">
        <w:rPr>
          <w:bCs/>
          <w:lang w:val="sr-Cyrl-RS"/>
        </w:rPr>
        <w:t>добављача</w:t>
      </w:r>
      <w:r w:rsidRPr="00F30054">
        <w:rPr>
          <w:noProof/>
          <w:lang w:val="sr-Cyrl-RS"/>
        </w:rPr>
        <w:t xml:space="preserve">, а </w:t>
      </w:r>
      <w:r w:rsidRPr="00F30054">
        <w:rPr>
          <w:noProof/>
        </w:rPr>
        <w:t>у свему према захтевима наручиоца и техничкој спецификацији тих услуга из конкурсне документације</w:t>
      </w:r>
      <w:r w:rsidRPr="00F30054">
        <w:rPr>
          <w:noProof/>
          <w:lang w:val="en-US"/>
        </w:rPr>
        <w:t>.</w:t>
      </w:r>
    </w:p>
    <w:p w:rsidR="007E038E" w:rsidRPr="00A80791" w:rsidRDefault="007E038E" w:rsidP="007E038E">
      <w:pPr>
        <w:pStyle w:val="BodyText"/>
        <w:ind w:firstLine="708"/>
        <w:rPr>
          <w:lang w:val="sr-Cyrl-RS"/>
        </w:rPr>
      </w:pPr>
      <w:r w:rsidRPr="00A3467B">
        <w:rPr>
          <w:noProof/>
        </w:rPr>
        <w:t xml:space="preserve">Добављач се обавезује да </w:t>
      </w:r>
      <w:r>
        <w:t>приликом вршења услугe која je</w:t>
      </w:r>
      <w:r w:rsidRPr="0023272C">
        <w:t xml:space="preserve"> предмет </w:t>
      </w:r>
      <w:r>
        <w:rPr>
          <w:lang w:val="sr-Cyrl-RS"/>
        </w:rPr>
        <w:t>овог уговора</w:t>
      </w:r>
      <w:r w:rsidRPr="0023272C">
        <w:t xml:space="preserve"> изврши</w:t>
      </w:r>
      <w:r>
        <w:rPr>
          <w:lang w:val="sr-Cyrl-RS"/>
        </w:rPr>
        <w:t>:</w:t>
      </w:r>
    </w:p>
    <w:p w:rsidR="007E038E" w:rsidRDefault="007E038E" w:rsidP="007E038E">
      <w:pPr>
        <w:pStyle w:val="BodyText"/>
        <w:rPr>
          <w:lang w:val="sr-Cyrl-RS"/>
        </w:rPr>
      </w:pPr>
      <w:r>
        <w:rPr>
          <w:lang w:val="sr-Latn-RS"/>
        </w:rPr>
        <w:t xml:space="preserve">          1. </w:t>
      </w:r>
      <w:r>
        <w:rPr>
          <w:lang w:val="sr-Cyrl-RS"/>
        </w:rPr>
        <w:t>П</w:t>
      </w:r>
      <w:r w:rsidRPr="007D7C11">
        <w:t>опис потребних радова приликом спровођења техноло</w:t>
      </w:r>
      <w:r w:rsidRPr="007D7C11">
        <w:rPr>
          <w:lang w:val="hr-HR"/>
        </w:rPr>
        <w:t>ш</w:t>
      </w:r>
      <w:r>
        <w:t>ког поступка</w:t>
      </w:r>
      <w:r>
        <w:rPr>
          <w:lang w:val="sr-Cyrl-RS"/>
        </w:rPr>
        <w:t xml:space="preserve">, </w:t>
      </w:r>
      <w:r w:rsidRPr="007D7C11">
        <w:t>превентивног одржав</w:t>
      </w:r>
      <w:r>
        <w:t>ања дизел-електричних агрегата</w:t>
      </w:r>
      <w:r>
        <w:rPr>
          <w:lang w:val="sr-Cyrl-RS"/>
        </w:rPr>
        <w:t xml:space="preserve">, </w:t>
      </w:r>
      <w:r w:rsidRPr="007D7C11">
        <w:t>редован преглед и контрола</w:t>
      </w:r>
      <w:r>
        <w:rPr>
          <w:lang w:val="sr-Cyrl-RS"/>
        </w:rPr>
        <w:t xml:space="preserve"> (дизел мотор, генератор, а</w:t>
      </w:r>
      <w:r>
        <w:t>утоматика са помоћним елементима</w:t>
      </w:r>
      <w:r>
        <w:rPr>
          <w:lang w:val="sr-Cyrl-RS"/>
        </w:rPr>
        <w:t xml:space="preserve">, остало), </w:t>
      </w:r>
    </w:p>
    <w:p w:rsidR="007E038E" w:rsidRDefault="007E038E" w:rsidP="007E038E">
      <w:pPr>
        <w:pStyle w:val="BodyText"/>
        <w:ind w:firstLine="708"/>
        <w:rPr>
          <w:lang w:val="sr-Cyrl-RS"/>
        </w:rPr>
      </w:pPr>
      <w:r w:rsidRPr="00A3467B">
        <w:rPr>
          <w:noProof/>
        </w:rPr>
        <w:lastRenderedPageBreak/>
        <w:t xml:space="preserve">Добављач се обавезује да </w:t>
      </w:r>
      <w:r w:rsidRPr="00A26F53">
        <w:t>приликом редовног прегледа и контроле,</w:t>
      </w:r>
      <w:r>
        <w:t xml:space="preserve"> </w:t>
      </w:r>
      <w:r w:rsidRPr="00A26F53">
        <w:t>осим извештаја, ако је потребно, достави и  норамтив тј. спецификацију  за све</w:t>
      </w:r>
      <w:r w:rsidRPr="00A26F53">
        <w:rPr>
          <w:lang w:val="en-US"/>
        </w:rPr>
        <w:t xml:space="preserve"> делове и </w:t>
      </w:r>
      <w:r w:rsidRPr="00A26F53">
        <w:t xml:space="preserve"> услуге које ће бити потребне  за довођење агрегата у исправно стање.</w:t>
      </w:r>
    </w:p>
    <w:p w:rsidR="007E038E" w:rsidRPr="00C756CF" w:rsidRDefault="007E038E" w:rsidP="007E038E">
      <w:pPr>
        <w:pStyle w:val="BodyText"/>
        <w:rPr>
          <w:bCs/>
          <w:lang w:val="sr-Cyrl-RS"/>
        </w:rPr>
      </w:pPr>
      <w:r>
        <w:rPr>
          <w:lang w:val="sr-Latn-RS"/>
        </w:rPr>
        <w:t xml:space="preserve">           2.</w:t>
      </w:r>
      <w:r>
        <w:rPr>
          <w:lang w:val="sr-Cyrl-RS"/>
        </w:rPr>
        <w:t>Попис п</w:t>
      </w:r>
      <w:r w:rsidRPr="003A7568">
        <w:t>отребних радова приликом спровођ</w:t>
      </w:r>
      <w:r>
        <w:t>ења периодичних прегледа  дизел-</w:t>
      </w:r>
      <w:r w:rsidRPr="003A7568">
        <w:t>електричних агрегата (периодични сервис)</w:t>
      </w:r>
      <w:r>
        <w:rPr>
          <w:lang w:val="sr-Cyrl-RS"/>
        </w:rPr>
        <w:t>,</w:t>
      </w:r>
      <w:r>
        <w:rPr>
          <w:bCs/>
          <w:lang w:val="sr-Cyrl-RS"/>
        </w:rPr>
        <w:t xml:space="preserve"> </w:t>
      </w:r>
    </w:p>
    <w:p w:rsidR="007E038E" w:rsidRDefault="007E038E" w:rsidP="007E038E">
      <w:pPr>
        <w:pStyle w:val="BodyText"/>
        <w:ind w:left="142" w:firstLine="566"/>
        <w:rPr>
          <w:color w:val="000000" w:themeColor="text1"/>
          <w:lang w:val="sr-Cyrl-RS"/>
        </w:rPr>
      </w:pPr>
      <w:r w:rsidRPr="005C5C8F">
        <w:rPr>
          <w:noProof/>
          <w:color w:val="000000" w:themeColor="text1"/>
        </w:rPr>
        <w:t>Добављач се обавезује да</w:t>
      </w:r>
      <w:r>
        <w:rPr>
          <w:noProof/>
          <w:color w:val="000000" w:themeColor="text1"/>
          <w:lang w:val="sr-Cyrl-RS"/>
        </w:rPr>
        <w:t xml:space="preserve"> изврши</w:t>
      </w:r>
      <w:r w:rsidRPr="005C5C8F">
        <w:rPr>
          <w:noProof/>
          <w:color w:val="000000" w:themeColor="text1"/>
        </w:rPr>
        <w:t xml:space="preserve"> </w:t>
      </w:r>
      <w:r w:rsidRPr="005C5C8F">
        <w:rPr>
          <w:color w:val="000000" w:themeColor="text1"/>
          <w:lang w:val="en-US"/>
        </w:rPr>
        <w:t xml:space="preserve"> </w:t>
      </w:r>
      <w:r>
        <w:rPr>
          <w:lang w:val="sr-Cyrl-RS"/>
        </w:rPr>
        <w:t>периодичан сервис</w:t>
      </w:r>
      <w:r w:rsidRPr="005C5C8F">
        <w:rPr>
          <w:lang w:val="sr-Cyrl-RS"/>
        </w:rPr>
        <w:t xml:space="preserve"> дизел мотор</w:t>
      </w:r>
      <w:r>
        <w:rPr>
          <w:lang w:val="sr-Cyrl-RS"/>
        </w:rPr>
        <w:t>а</w:t>
      </w:r>
      <w:r w:rsidRPr="005C5C8F">
        <w:rPr>
          <w:lang w:val="sr-Cyrl-RS"/>
        </w:rPr>
        <w:t>, генератор</w:t>
      </w:r>
      <w:r>
        <w:rPr>
          <w:lang w:val="sr-Cyrl-RS"/>
        </w:rPr>
        <w:t>а</w:t>
      </w:r>
      <w:r w:rsidRPr="005C5C8F">
        <w:rPr>
          <w:lang w:val="sr-Cyrl-RS"/>
        </w:rPr>
        <w:t>, а</w:t>
      </w:r>
      <w:r w:rsidRPr="005C5C8F">
        <w:t>утоматика са помоћним елементима</w:t>
      </w:r>
      <w:r>
        <w:rPr>
          <w:lang w:val="sr-Latn-RS"/>
        </w:rPr>
        <w:t xml:space="preserve"> </w:t>
      </w:r>
      <w:r>
        <w:rPr>
          <w:lang w:val="sr-Cyrl-RS"/>
        </w:rPr>
        <w:t xml:space="preserve">и </w:t>
      </w:r>
      <w:r w:rsidRPr="005C5C8F">
        <w:rPr>
          <w:lang w:val="sr-Cyrl-RS"/>
        </w:rPr>
        <w:t>остало</w:t>
      </w:r>
      <w:r>
        <w:rPr>
          <w:lang w:val="sr-Cyrl-RS"/>
        </w:rPr>
        <w:t>г</w:t>
      </w:r>
      <w:r w:rsidRPr="005C5C8F">
        <w:rPr>
          <w:lang w:val="sr-Cyrl-RS"/>
        </w:rPr>
        <w:t>,</w:t>
      </w:r>
      <w:r>
        <w:rPr>
          <w:lang w:val="sr-Cyrl-RS"/>
        </w:rPr>
        <w:t xml:space="preserve"> </w:t>
      </w:r>
      <w:r w:rsidRPr="005C5C8F">
        <w:rPr>
          <w:color w:val="000000" w:themeColor="text1"/>
        </w:rPr>
        <w:t xml:space="preserve">само без замене резервних </w:t>
      </w:r>
      <w:r>
        <w:rPr>
          <w:color w:val="000000" w:themeColor="text1"/>
        </w:rPr>
        <w:t xml:space="preserve">делова и потрошног материјала, </w:t>
      </w:r>
      <w:r w:rsidRPr="005C5C8F">
        <w:rPr>
          <w:color w:val="000000" w:themeColor="text1"/>
        </w:rPr>
        <w:t>обавља</w:t>
      </w:r>
      <w:r w:rsidRPr="005C5C8F">
        <w:rPr>
          <w:color w:val="000000" w:themeColor="text1"/>
          <w:lang w:val="sr-Cyrl-RS"/>
        </w:rPr>
        <w:t xml:space="preserve"> </w:t>
      </w:r>
      <w:r w:rsidRPr="005C5C8F">
        <w:rPr>
          <w:color w:val="000000" w:themeColor="text1"/>
        </w:rPr>
        <w:t>на свака 3 месеца и даје извештај о стању свих агрегата</w:t>
      </w:r>
      <w:r w:rsidRPr="005C5C8F">
        <w:rPr>
          <w:color w:val="000000" w:themeColor="text1"/>
          <w:lang w:val="sr-Cyrl-RS"/>
        </w:rPr>
        <w:t xml:space="preserve">, за сваки агрегат посебно у </w:t>
      </w:r>
      <w:r w:rsidRPr="005C5C8F">
        <w:rPr>
          <w:color w:val="000000" w:themeColor="text1"/>
        </w:rPr>
        <w:t>писаној форми потписан и оверен од стране одговорног лица</w:t>
      </w:r>
      <w:r w:rsidRPr="005C5C8F">
        <w:rPr>
          <w:color w:val="000000" w:themeColor="text1"/>
          <w:lang w:val="sr-Cyrl-RS"/>
        </w:rPr>
        <w:t xml:space="preserve"> добављача</w:t>
      </w:r>
      <w:r>
        <w:rPr>
          <w:color w:val="000000" w:themeColor="text1"/>
          <w:lang w:val="sr-Cyrl-RS"/>
        </w:rPr>
        <w:t>.</w:t>
      </w:r>
    </w:p>
    <w:p w:rsidR="007E038E" w:rsidRPr="004F0AFD" w:rsidRDefault="007E038E" w:rsidP="007E038E">
      <w:pPr>
        <w:pStyle w:val="BodyText"/>
        <w:rPr>
          <w:bCs/>
        </w:rPr>
      </w:pPr>
      <w:r>
        <w:rPr>
          <w:bCs/>
          <w:lang w:val="sr-Cyrl-RS"/>
        </w:rPr>
        <w:t xml:space="preserve">           3.</w:t>
      </w:r>
      <w:r w:rsidRPr="004F0AFD">
        <w:rPr>
          <w:bCs/>
        </w:rPr>
        <w:t xml:space="preserve">Корективно одржавање које обухвата отклањање кварова по позиву </w:t>
      </w:r>
      <w:r w:rsidRPr="004F0AFD">
        <w:rPr>
          <w:bCs/>
          <w:lang w:val="sr-Cyrl-RS"/>
        </w:rPr>
        <w:t xml:space="preserve">(ванредни /хитан позив) </w:t>
      </w:r>
      <w:r w:rsidRPr="004F0AFD">
        <w:rPr>
          <w:bCs/>
        </w:rPr>
        <w:t>наручиоца</w:t>
      </w:r>
      <w:r>
        <w:rPr>
          <w:bCs/>
          <w:lang w:val="sr-Cyrl-RS"/>
        </w:rPr>
        <w:t>.</w:t>
      </w:r>
    </w:p>
    <w:p w:rsidR="007E038E" w:rsidRPr="003A19B8" w:rsidRDefault="007E038E" w:rsidP="007E038E">
      <w:pPr>
        <w:pStyle w:val="BodyText"/>
        <w:rPr>
          <w:lang w:val="sr-Cyrl-RS"/>
        </w:rPr>
      </w:pPr>
      <w:r>
        <w:rPr>
          <w:lang w:val="sr-Cyrl-RS"/>
        </w:rPr>
        <w:t xml:space="preserve">           4.</w:t>
      </w:r>
      <w:r w:rsidRPr="005C5C8F">
        <w:rPr>
          <w:lang w:val="sr-Cyrl-RS"/>
        </w:rPr>
        <w:t>Д</w:t>
      </w:r>
      <w:r w:rsidRPr="005C5C8F">
        <w:t>аљински</w:t>
      </w:r>
      <w:r w:rsidRPr="00E916DD">
        <w:t xml:space="preserve"> 24-сатни надзор агрегата и телефонска доступност понуђача</w:t>
      </w:r>
      <w:r>
        <w:rPr>
          <w:lang w:val="sr-Cyrl-RS"/>
        </w:rPr>
        <w:t>.- по мени ову тачку треба ставити испод тројке.</w:t>
      </w:r>
    </w:p>
    <w:p w:rsidR="007E038E" w:rsidRPr="003A19B8" w:rsidRDefault="007E038E" w:rsidP="007E038E">
      <w:pPr>
        <w:pStyle w:val="BodyText"/>
        <w:ind w:left="142" w:firstLine="566"/>
        <w:rPr>
          <w:lang w:val="sr-Cyrl-RS"/>
        </w:rPr>
      </w:pPr>
      <w:r w:rsidRPr="00A3467B">
        <w:rPr>
          <w:noProof/>
        </w:rPr>
        <w:t xml:space="preserve">Добављач се обавезује да </w:t>
      </w:r>
      <w:r>
        <w:rPr>
          <w:lang w:val="sr-Cyrl-RS"/>
        </w:rPr>
        <w:t xml:space="preserve">обавља </w:t>
      </w:r>
      <w:r w:rsidRPr="00780D9C">
        <w:t>редован сервис агрегата у току трајања уговора,</w:t>
      </w:r>
      <w:r>
        <w:rPr>
          <w:lang w:val="sr-Cyrl-RS"/>
        </w:rPr>
        <w:t xml:space="preserve"> </w:t>
      </w:r>
      <w:r w:rsidRPr="00780D9C">
        <w:t>на следећим агрегатима:</w:t>
      </w:r>
    </w:p>
    <w:p w:rsidR="007E038E" w:rsidRPr="00F30054" w:rsidRDefault="007E038E" w:rsidP="007E038E">
      <w:pPr>
        <w:pStyle w:val="NoSpacing"/>
      </w:pPr>
      <w:r w:rsidRPr="00F30054">
        <w:t xml:space="preserve">1)   Деа виса 250 kVA -одељење радиологије                         </w:t>
      </w:r>
      <w:r w:rsidRPr="00F30054">
        <w:tab/>
      </w:r>
      <w:r w:rsidRPr="00F30054">
        <w:tab/>
        <w:t xml:space="preserve">     1 kom.</w:t>
      </w:r>
    </w:p>
    <w:p w:rsidR="007E038E" w:rsidRPr="00F30054" w:rsidRDefault="007E038E" w:rsidP="007E038E">
      <w:pPr>
        <w:pStyle w:val="NoSpacing"/>
      </w:pPr>
      <w:r w:rsidRPr="00F30054">
        <w:t xml:space="preserve">2)  Мобилни деа торпедо кончар 40 kVA                            </w:t>
      </w:r>
      <w:r w:rsidRPr="00F30054">
        <w:tab/>
      </w:r>
      <w:r w:rsidRPr="00F30054">
        <w:tab/>
        <w:t xml:space="preserve">     2 kom.</w:t>
      </w:r>
    </w:p>
    <w:p w:rsidR="007E038E" w:rsidRPr="00F30054" w:rsidRDefault="007E038E" w:rsidP="007E038E">
      <w:pPr>
        <w:pStyle w:val="NoSpacing"/>
      </w:pPr>
      <w:r w:rsidRPr="00F30054">
        <w:t xml:space="preserve">3)  MTU 600 kVA – контејнерски </w:t>
      </w:r>
      <w:r w:rsidRPr="00F30054">
        <w:tab/>
      </w:r>
      <w:r w:rsidRPr="00F30054">
        <w:tab/>
      </w:r>
      <w:r w:rsidRPr="00F30054">
        <w:tab/>
      </w:r>
      <w:r w:rsidRPr="00F30054">
        <w:tab/>
      </w:r>
      <w:r w:rsidRPr="00F30054">
        <w:tab/>
        <w:t xml:space="preserve"> </w:t>
      </w:r>
      <w:r>
        <w:rPr>
          <w:lang w:val="sr-Cyrl-RS"/>
        </w:rPr>
        <w:t xml:space="preserve">            </w:t>
      </w:r>
      <w:r w:rsidRPr="00F30054">
        <w:t xml:space="preserve">    1 kom.</w:t>
      </w:r>
    </w:p>
    <w:p w:rsidR="007E038E" w:rsidRPr="00F30054" w:rsidRDefault="007E038E" w:rsidP="007E038E">
      <w:pPr>
        <w:pStyle w:val="NoSpacing"/>
        <w:rPr>
          <w:color w:val="FF0000"/>
          <w:lang w:val="sr-Cyrl-RS"/>
        </w:rPr>
      </w:pPr>
      <w:r w:rsidRPr="00F30054">
        <w:t xml:space="preserve">4)  DMB 5 kVA  - Телефонска централа </w:t>
      </w:r>
      <w:r w:rsidRPr="00F30054">
        <w:tab/>
      </w:r>
      <w:r w:rsidRPr="00F30054">
        <w:tab/>
      </w:r>
      <w:r w:rsidRPr="003A19B8">
        <w:rPr>
          <w:sz w:val="22"/>
          <w:szCs w:val="22"/>
        </w:rPr>
        <w:tab/>
      </w:r>
      <w:r w:rsidRPr="003A19B8">
        <w:rPr>
          <w:sz w:val="22"/>
          <w:szCs w:val="22"/>
        </w:rPr>
        <w:tab/>
      </w:r>
      <w:r w:rsidRPr="00F30054">
        <w:t xml:space="preserve">    </w:t>
      </w:r>
      <w:r>
        <w:rPr>
          <w:lang w:val="sr-Cyrl-RS"/>
        </w:rPr>
        <w:t xml:space="preserve">          </w:t>
      </w:r>
      <w:r w:rsidRPr="00F30054">
        <w:rPr>
          <w:lang w:val="sr-Cyrl-RS"/>
        </w:rPr>
        <w:t xml:space="preserve">  </w:t>
      </w:r>
      <w:r w:rsidRPr="00F30054">
        <w:t xml:space="preserve"> 1 kom</w:t>
      </w:r>
      <w:r w:rsidRPr="00F30054">
        <w:rPr>
          <w:color w:val="FF0000"/>
        </w:rPr>
        <w:t>.</w:t>
      </w:r>
    </w:p>
    <w:p w:rsidR="007E038E" w:rsidRPr="00F30054" w:rsidRDefault="007E038E" w:rsidP="007E038E">
      <w:pPr>
        <w:pStyle w:val="NoSpacing"/>
        <w:rPr>
          <w:color w:val="FF0000"/>
          <w:sz w:val="22"/>
          <w:szCs w:val="22"/>
          <w:lang w:val="sr-Cyrl-RS"/>
        </w:rPr>
      </w:pPr>
    </w:p>
    <w:p w:rsidR="007E038E" w:rsidRPr="006830A5" w:rsidRDefault="007E038E" w:rsidP="007E038E">
      <w:pPr>
        <w:ind w:firstLine="708"/>
        <w:jc w:val="both"/>
        <w:rPr>
          <w:i/>
          <w:noProof/>
          <w:lang w:val="sr-Cyrl-RS"/>
        </w:rPr>
      </w:pPr>
      <w:r w:rsidRPr="006830A5">
        <w:rPr>
          <w:noProof/>
        </w:rPr>
        <w:t xml:space="preserve">Добављач се обавезује да </w:t>
      </w:r>
      <w:r w:rsidRPr="006830A5">
        <w:rPr>
          <w:noProof/>
          <w:lang w:val="sr-Cyrl-RS"/>
        </w:rPr>
        <w:t xml:space="preserve">се </w:t>
      </w:r>
      <w:r w:rsidRPr="006830A5">
        <w:rPr>
          <w:noProof/>
        </w:rPr>
        <w:t>ради извршења услуге која је предмет овог уговора</w:t>
      </w:r>
      <w:r w:rsidRPr="006830A5">
        <w:rPr>
          <w:noProof/>
          <w:lang w:val="sr-Cyrl-RS"/>
        </w:rPr>
        <w:t xml:space="preserve"> и отклањања квара, </w:t>
      </w:r>
      <w:r w:rsidRPr="006830A5">
        <w:rPr>
          <w:noProof/>
        </w:rPr>
        <w:t>одазове у року</w:t>
      </w:r>
      <w:r w:rsidRPr="006830A5">
        <w:rPr>
          <w:noProof/>
          <w:lang w:val="sr-Cyrl-RS"/>
        </w:rPr>
        <w:t xml:space="preserve"> </w:t>
      </w:r>
      <w:r w:rsidRPr="006830A5">
        <w:rPr>
          <w:noProof/>
        </w:rPr>
        <w:t xml:space="preserve"> од </w:t>
      </w:r>
      <w:r w:rsidRPr="006830A5">
        <w:rPr>
          <w:noProof/>
          <w:lang w:val="sr-Cyrl-RS"/>
        </w:rPr>
        <w:t>_______ (</w:t>
      </w:r>
      <w:r w:rsidRPr="006830A5">
        <w:rPr>
          <w:i/>
          <w:noProof/>
          <w:lang w:val="sr-Cyrl-RS"/>
        </w:rPr>
        <w:t>најдуже од 1</w:t>
      </w:r>
      <w:r w:rsidRPr="006830A5">
        <w:rPr>
          <w:i/>
          <w:noProof/>
          <w:lang w:val="sr-Latn-RS"/>
        </w:rPr>
        <w:t xml:space="preserve"> </w:t>
      </w:r>
      <w:r w:rsidRPr="006830A5">
        <w:rPr>
          <w:i/>
          <w:noProof/>
          <w:lang w:val="sr-Cyrl-RS"/>
        </w:rPr>
        <w:t>часа и 30 минута)</w:t>
      </w:r>
      <w:r w:rsidRPr="006830A5">
        <w:rPr>
          <w:noProof/>
        </w:rPr>
        <w:t xml:space="preserve"> од </w:t>
      </w:r>
      <w:r w:rsidRPr="006830A5">
        <w:rPr>
          <w:noProof/>
          <w:lang w:val="sr-Cyrl-RS"/>
        </w:rPr>
        <w:t>момента</w:t>
      </w:r>
      <w:r w:rsidRPr="006830A5">
        <w:rPr>
          <w:noProof/>
        </w:rPr>
        <w:t xml:space="preserve"> пријема </w:t>
      </w:r>
      <w:r w:rsidRPr="006830A5">
        <w:rPr>
          <w:noProof/>
          <w:lang w:val="sr-Cyrl-RS"/>
        </w:rPr>
        <w:t>захтева</w:t>
      </w:r>
      <w:r w:rsidRPr="006830A5">
        <w:rPr>
          <w:noProof/>
        </w:rPr>
        <w:t xml:space="preserve"> наручиоц</w:t>
      </w:r>
      <w:r w:rsidRPr="006830A5">
        <w:rPr>
          <w:noProof/>
          <w:lang w:val="sr-Cyrl-RS"/>
        </w:rPr>
        <w:t>а,</w:t>
      </w:r>
      <w:r w:rsidRPr="006830A5">
        <w:t xml:space="preserve"> да у случају ванредног (хитног) позива</w:t>
      </w:r>
      <w:r w:rsidRPr="006830A5">
        <w:rPr>
          <w:noProof/>
        </w:rPr>
        <w:t xml:space="preserve">,  приступи извршењу услуге у наведеном року, и да у случају потребе замени резервни  део на основу писаног одобрења </w:t>
      </w:r>
      <w:r w:rsidRPr="006830A5">
        <w:rPr>
          <w:noProof/>
          <w:lang w:val="sr-Cyrl-RS"/>
        </w:rPr>
        <w:t>н</w:t>
      </w:r>
      <w:r w:rsidRPr="006830A5">
        <w:rPr>
          <w:noProof/>
        </w:rPr>
        <w:t>аручиоца у  року од највише 24 часа</w:t>
      </w:r>
      <w:r w:rsidRPr="006830A5">
        <w:rPr>
          <w:i/>
          <w:noProof/>
          <w:lang w:val="sr-Cyrl-RS"/>
        </w:rPr>
        <w:t>.</w:t>
      </w:r>
    </w:p>
    <w:p w:rsidR="007E038E" w:rsidRPr="006830A5" w:rsidRDefault="007E038E" w:rsidP="007E038E">
      <w:pPr>
        <w:ind w:firstLine="600"/>
        <w:jc w:val="both"/>
      </w:pPr>
      <w:r w:rsidRPr="006830A5">
        <w:t xml:space="preserve">За кварове који не захтевају хитну интервенцију а које </w:t>
      </w:r>
      <w:r w:rsidRPr="006830A5">
        <w:rPr>
          <w:lang w:val="sr-Cyrl-RS"/>
        </w:rPr>
        <w:t>н</w:t>
      </w:r>
      <w:r w:rsidRPr="006830A5">
        <w:t xml:space="preserve">аручилац установи у свом редовном процесу рада, </w:t>
      </w:r>
      <w:r w:rsidRPr="006830A5">
        <w:rPr>
          <w:lang w:val="sr-Cyrl-RS"/>
        </w:rPr>
        <w:t>добављач ће</w:t>
      </w:r>
      <w:r w:rsidRPr="006830A5">
        <w:t xml:space="preserve"> </w:t>
      </w:r>
      <w:r w:rsidRPr="006830A5">
        <w:rPr>
          <w:lang w:val="sr-Cyrl-RS"/>
        </w:rPr>
        <w:t xml:space="preserve">да </w:t>
      </w:r>
      <w:r w:rsidRPr="006830A5">
        <w:t xml:space="preserve">потпише налог наручиоца за сервис дизел –електро агрегата, који је потписан од стране одговорног лица Сектора  за техничко услужне послове, чиме </w:t>
      </w:r>
      <w:r w:rsidRPr="006830A5">
        <w:rPr>
          <w:lang w:val="sr-Cyrl-RS"/>
        </w:rPr>
        <w:t>добављач</w:t>
      </w:r>
      <w:r w:rsidRPr="006830A5">
        <w:t xml:space="preserve"> потврђује да је упознат са проблемом и уређајем на којем је проблем настао. Налог за сервис  дизел –електро агрегата</w:t>
      </w:r>
      <w:r w:rsidRPr="006830A5">
        <w:rPr>
          <w:lang w:val="sr-Cyrl-RS"/>
        </w:rPr>
        <w:t>,</w:t>
      </w:r>
      <w:r w:rsidRPr="006830A5">
        <w:t xml:space="preserve"> садржи модел и локацију на којој се агрегат налази, датум, опис квара (опис квара дефинише Сектор за техничко услужне послове).</w:t>
      </w:r>
    </w:p>
    <w:p w:rsidR="007E038E" w:rsidRPr="006830A5" w:rsidRDefault="007E038E" w:rsidP="007E038E">
      <w:pPr>
        <w:ind w:firstLine="600"/>
        <w:jc w:val="both"/>
        <w:rPr>
          <w:lang w:val="sr-Cyrl-RS"/>
        </w:rPr>
      </w:pPr>
      <w:r w:rsidRPr="006830A5">
        <w:rPr>
          <w:bCs/>
          <w:noProof/>
          <w:lang w:val="sr-Cyrl-RS"/>
        </w:rPr>
        <w:t>У</w:t>
      </w:r>
      <w:r w:rsidRPr="006830A5">
        <w:t xml:space="preserve">колико </w:t>
      </w:r>
      <w:r w:rsidRPr="006830A5">
        <w:rPr>
          <w:lang w:val="sr-Cyrl-RS"/>
        </w:rPr>
        <w:t xml:space="preserve">добављач </w:t>
      </w:r>
      <w:r w:rsidRPr="006830A5">
        <w:t>приликом сервиса  агрегата  утврди да се опис квара разликује од наведеног описа у налогу за сервис агрегата, дужан је да писаним путем, факсом или е-поштом обавести Сектор за техничко услужне послове о утврђеном квару у року од 24 часа од утврђивања квара</w:t>
      </w:r>
      <w:r w:rsidRPr="006830A5">
        <w:rPr>
          <w:lang w:val="sr-Cyrl-RS"/>
        </w:rPr>
        <w:t>.</w:t>
      </w:r>
    </w:p>
    <w:p w:rsidR="007E038E" w:rsidRDefault="007E038E" w:rsidP="007E038E">
      <w:pPr>
        <w:ind w:firstLine="600"/>
        <w:jc w:val="both"/>
        <w:rPr>
          <w:lang w:val="sr-Cyrl-RS"/>
        </w:rPr>
      </w:pPr>
      <w:r w:rsidRPr="006830A5">
        <w:rPr>
          <w:noProof/>
        </w:rPr>
        <w:t xml:space="preserve">Добављач се обавезује да </w:t>
      </w:r>
      <w:r w:rsidRPr="006830A5">
        <w:rPr>
          <w:lang w:val="sr-Cyrl-RS"/>
        </w:rPr>
        <w:t>у</w:t>
      </w:r>
      <w:r w:rsidRPr="006830A5">
        <w:t>колико ванредни сервис не може да изврши на лицу места, сервис врши у својим просторијама, где је дужан да изврши бесплатан превоз од-до места на ком се налази дизел –електро агрегат, који је потребно сервисирати.</w:t>
      </w:r>
      <w:r w:rsidRPr="00A26F53">
        <w:t xml:space="preserve"> </w:t>
      </w:r>
    </w:p>
    <w:p w:rsidR="007E038E" w:rsidRDefault="007E038E" w:rsidP="007E038E">
      <w:pPr>
        <w:ind w:firstLine="600"/>
        <w:jc w:val="both"/>
        <w:rPr>
          <w:lang w:val="sr-Cyrl-RS"/>
        </w:rPr>
      </w:pPr>
      <w:r w:rsidRPr="005C5C8F">
        <w:rPr>
          <w:noProof/>
        </w:rPr>
        <w:t>Добављач се обавезује</w:t>
      </w:r>
      <w:r w:rsidRPr="005C5C8F">
        <w:rPr>
          <w:lang w:val="sr-Cyrl-RS"/>
        </w:rPr>
        <w:t xml:space="preserve"> у</w:t>
      </w:r>
      <w:r w:rsidRPr="005C5C8F">
        <w:t xml:space="preserve"> случају </w:t>
      </w:r>
      <w:r w:rsidRPr="005C5C8F">
        <w:rPr>
          <w:lang w:val="sr-Cyrl-RS"/>
        </w:rPr>
        <w:t xml:space="preserve">када је за сервис потребно више од 24 часа, </w:t>
      </w:r>
      <w:r w:rsidRPr="005C5C8F">
        <w:t>да</w:t>
      </w:r>
      <w:r w:rsidRPr="005C5C8F">
        <w:br/>
        <w:t>у писаној форми (е-поштом или факсом) обавести Сектор за техничко услужне послове</w:t>
      </w:r>
      <w:r w:rsidRPr="0032189E">
        <w:t xml:space="preserve"> о времену које је потребно да се сервис заврши.</w:t>
      </w:r>
      <w:r w:rsidRPr="0032189E">
        <w:rPr>
          <w:lang w:val="sr-Cyrl-RS"/>
        </w:rPr>
        <w:t xml:space="preserve"> Ако је то време дуже од 48 часова, добављач је дужан да о свом трошку, у року од 12 сати, по истеку 48 часова, обезбеди и инсталира и повеже, заменски агрегат снаге не мање од 150 </w:t>
      </w:r>
      <w:r w:rsidRPr="0032189E">
        <w:rPr>
          <w:lang w:val="sr-Latn-RS"/>
        </w:rPr>
        <w:t>kVA.</w:t>
      </w:r>
      <w:r w:rsidRPr="0032189E">
        <w:rPr>
          <w:lang w:val="sr-Cyrl-RS"/>
        </w:rPr>
        <w:t xml:space="preserve"> Заменски агрегат може бити у функцији најдуже 7 календарских дана ( 168 часова), у том року квар мора бити отклоњен.</w:t>
      </w:r>
    </w:p>
    <w:p w:rsidR="007E038E" w:rsidRPr="006830A5" w:rsidRDefault="007E038E" w:rsidP="007E038E">
      <w:pPr>
        <w:ind w:firstLine="426"/>
        <w:jc w:val="both"/>
        <w:rPr>
          <w:b/>
          <w:u w:val="single"/>
          <w:lang w:val="sr-Cyrl-RS"/>
        </w:rPr>
      </w:pPr>
      <w:r>
        <w:rPr>
          <w:noProof/>
        </w:rPr>
        <w:t xml:space="preserve">Добављач се обавезује </w:t>
      </w:r>
      <w:r w:rsidRPr="00AC313E">
        <w:rPr>
          <w:bCs/>
          <w:iCs/>
        </w:rPr>
        <w:t>да</w:t>
      </w:r>
      <w:r w:rsidRPr="00AC313E">
        <w:rPr>
          <w:shd w:val="clear" w:color="auto" w:fill="FFFFFF"/>
        </w:rPr>
        <w:t xml:space="preserve"> приликом о</w:t>
      </w:r>
      <w:r>
        <w:rPr>
          <w:shd w:val="clear" w:color="auto" w:fill="FFFFFF"/>
        </w:rPr>
        <w:t>државања дизел електро агрегата</w:t>
      </w:r>
      <w:r w:rsidRPr="00AC313E">
        <w:rPr>
          <w:shd w:val="clear" w:color="auto" w:fill="FFFFFF"/>
        </w:rPr>
        <w:t>, наручиоцу остави неисправни или оштећени део опреме који је замењен или који треба да се ремонтује/поправи до окончања поступка наплате премије осигурања од осигуравајућег друштва.</w:t>
      </w:r>
      <w:r w:rsidRPr="00AC313E">
        <w:rPr>
          <w:bCs/>
          <w:iCs/>
        </w:rPr>
        <w:t xml:space="preserve"> </w:t>
      </w:r>
      <w:r w:rsidRPr="00A3467B">
        <w:rPr>
          <w:i/>
          <w:noProof/>
          <w:lang w:val="sr-Cyrl-RS"/>
        </w:rPr>
        <w:t xml:space="preserve"> </w:t>
      </w:r>
    </w:p>
    <w:p w:rsidR="007E038E" w:rsidRPr="00DF6F78" w:rsidRDefault="007E038E" w:rsidP="007E038E">
      <w:pPr>
        <w:jc w:val="both"/>
        <w:rPr>
          <w:noProof/>
          <w:lang w:val="sr-Cyrl-RS"/>
        </w:rPr>
      </w:pPr>
      <w:r>
        <w:rPr>
          <w:noProof/>
          <w:lang w:val="sr-Cyrl-RS"/>
        </w:rPr>
        <w:lastRenderedPageBreak/>
        <w:t xml:space="preserve">      </w:t>
      </w:r>
      <w:r w:rsidRPr="00BE08A6">
        <w:rPr>
          <w:noProof/>
        </w:rPr>
        <w:t xml:space="preserve">Добављач се обавезује да </w:t>
      </w:r>
      <w:r>
        <w:rPr>
          <w:noProof/>
          <w:lang w:val="sr-Cyrl-RS"/>
        </w:rPr>
        <w:t>ће услугу која је предмет овог уговора извршити</w:t>
      </w:r>
      <w:r w:rsidRPr="00BE08A6">
        <w:rPr>
          <w:noProof/>
        </w:rPr>
        <w:t xml:space="preserve"> </w:t>
      </w:r>
      <w:r>
        <w:rPr>
          <w:noProof/>
          <w:lang w:val="sr-Cyrl-RS"/>
        </w:rPr>
        <w:t xml:space="preserve">сукцесивно, </w:t>
      </w:r>
      <w:r w:rsidRPr="00BE08A6">
        <w:rPr>
          <w:noProof/>
        </w:rPr>
        <w:t>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E038E" w:rsidRPr="007573CC" w:rsidRDefault="007E038E" w:rsidP="007E038E">
      <w:pPr>
        <w:pStyle w:val="ListParagraph"/>
        <w:ind w:left="0" w:firstLine="426"/>
        <w:jc w:val="both"/>
        <w:rPr>
          <w:noProof/>
          <w:lang w:val="sr-Cyrl-RS"/>
        </w:rPr>
      </w:pPr>
      <w:r w:rsidRPr="006830A5">
        <w:rPr>
          <w:noProof/>
        </w:rPr>
        <w:t xml:space="preserve">Добављач </w:t>
      </w:r>
      <w:r w:rsidRPr="006830A5">
        <w:rPr>
          <w:noProof/>
          <w:lang w:val="sr-Cyrl-RS"/>
        </w:rPr>
        <w:t>даје</w:t>
      </w:r>
      <w:r w:rsidRPr="006830A5">
        <w:rPr>
          <w:noProof/>
        </w:rPr>
        <w:t xml:space="preserve"> гарантни рок на сваки сервис и одржавање дизел електроагрегата </w:t>
      </w:r>
      <w:r w:rsidRPr="006830A5">
        <w:rPr>
          <w:noProof/>
          <w:lang w:val="sr-Cyrl-RS"/>
        </w:rPr>
        <w:t>_____(</w:t>
      </w:r>
      <w:r w:rsidRPr="006830A5">
        <w:rPr>
          <w:i/>
          <w:noProof/>
        </w:rPr>
        <w:t xml:space="preserve">најмање </w:t>
      </w:r>
      <w:r w:rsidRPr="006830A5">
        <w:rPr>
          <w:i/>
          <w:noProof/>
          <w:lang w:val="sr-Cyrl-RS"/>
        </w:rPr>
        <w:t>12</w:t>
      </w:r>
      <w:r w:rsidRPr="006830A5">
        <w:rPr>
          <w:i/>
          <w:noProof/>
        </w:rPr>
        <w:t xml:space="preserve"> месеци</w:t>
      </w:r>
      <w:r w:rsidRPr="006830A5">
        <w:rPr>
          <w:noProof/>
          <w:lang w:val="sr-Cyrl-RS"/>
        </w:rPr>
        <w:t>)</w:t>
      </w:r>
      <w:r w:rsidRPr="006830A5">
        <w:rPr>
          <w:noProof/>
        </w:rPr>
        <w:t xml:space="preserve"> од дана извршеног сервиса и одржавања, а гарантни рок на сваки замењени део</w:t>
      </w:r>
      <w:r w:rsidRPr="006830A5">
        <w:rPr>
          <w:noProof/>
          <w:lang w:val="sr-Cyrl-RS"/>
        </w:rPr>
        <w:t>_____</w:t>
      </w:r>
      <w:r w:rsidRPr="006830A5">
        <w:rPr>
          <w:noProof/>
        </w:rPr>
        <w:t xml:space="preserve">  </w:t>
      </w:r>
      <w:r w:rsidRPr="006830A5">
        <w:rPr>
          <w:noProof/>
          <w:lang w:val="sr-Cyrl-RS"/>
        </w:rPr>
        <w:t>(</w:t>
      </w:r>
      <w:r w:rsidRPr="006830A5">
        <w:rPr>
          <w:i/>
        </w:rPr>
        <w:t>најмање 12 месеци</w:t>
      </w:r>
      <w:r w:rsidRPr="006830A5">
        <w:rPr>
          <w:lang w:val="sr-Cyrl-RS"/>
        </w:rPr>
        <w:t>)</w:t>
      </w:r>
      <w:r w:rsidRPr="006830A5">
        <w:rPr>
          <w:noProof/>
        </w:rPr>
        <w:t xml:space="preserve"> од дана његове замене или до истека рока на који се уговор закључује.</w:t>
      </w:r>
    </w:p>
    <w:p w:rsidR="007E038E" w:rsidRDefault="007E038E" w:rsidP="007E038E">
      <w:pPr>
        <w:ind w:firstLine="708"/>
        <w:jc w:val="both"/>
        <w:rPr>
          <w:noProof/>
          <w:lang w:val="sr-Cyrl-RS"/>
        </w:rPr>
      </w:pPr>
      <w:r>
        <w:rPr>
          <w:noProof/>
          <w:lang w:val="sr-Cyrl-RS"/>
        </w:rPr>
        <w:t xml:space="preserve">Добављач се обавезује </w:t>
      </w:r>
      <w:r w:rsidRPr="00BF17AB">
        <w:rPr>
          <w:noProof/>
        </w:rPr>
        <w:t xml:space="preserve">да у периоду важења гаранције отклони све недостатке у вези са предметом овог уговора најкасније у року </w:t>
      </w:r>
      <w:r>
        <w:rPr>
          <w:noProof/>
        </w:rPr>
        <w:t xml:space="preserve">од </w:t>
      </w:r>
      <w:r>
        <w:rPr>
          <w:noProof/>
          <w:lang w:val="sr-Cyrl-RS"/>
        </w:rPr>
        <w:t>48</w:t>
      </w:r>
      <w:r w:rsidRPr="006830A5">
        <w:rPr>
          <w:noProof/>
        </w:rPr>
        <w:t xml:space="preserve"> часа од</w:t>
      </w:r>
      <w:r w:rsidRPr="00BF17AB">
        <w:rPr>
          <w:noProof/>
        </w:rPr>
        <w:t xml:space="preserve"> дана пријема писане рекламације наручиоца, без обзира да ли је рекламација наручиоца упућена радним или нерадним даном.</w:t>
      </w:r>
    </w:p>
    <w:p w:rsidR="007E038E" w:rsidRPr="00677D22" w:rsidRDefault="007E038E" w:rsidP="007E038E">
      <w:pPr>
        <w:ind w:firstLine="600"/>
        <w:jc w:val="both"/>
        <w:rPr>
          <w:bCs/>
          <w:noProof/>
          <w:lang w:val="sr-Latn-RS"/>
        </w:rPr>
      </w:pPr>
      <w:r>
        <w:rPr>
          <w:bCs/>
          <w:noProof/>
        </w:rPr>
        <w:t>Добављач се обавезује да</w:t>
      </w:r>
      <w:r>
        <w:rPr>
          <w:bCs/>
          <w:noProof/>
          <w:lang w:val="sr-Cyrl-RS"/>
        </w:rPr>
        <w:t xml:space="preserve"> </w:t>
      </w:r>
      <w:r w:rsidRPr="00A26F53">
        <w:t>након извршене уградње резервног</w:t>
      </w:r>
      <w:r>
        <w:rPr>
          <w:lang w:val="sr-Cyrl-RS"/>
        </w:rPr>
        <w:t xml:space="preserve"> дела и сервиса</w:t>
      </w:r>
      <w:r w:rsidRPr="00A26F53">
        <w:t>, наручиоцу достави уредну документацију о серви</w:t>
      </w:r>
      <w:r>
        <w:t>су која подразумева радни налог</w:t>
      </w:r>
      <w:r>
        <w:rPr>
          <w:lang w:val="sr-Cyrl-RS"/>
        </w:rPr>
        <w:t>/</w:t>
      </w:r>
      <w:r>
        <w:t>извештај</w:t>
      </w:r>
      <w:r>
        <w:rPr>
          <w:lang w:val="sr-Cyrl-RS"/>
        </w:rPr>
        <w:t>,</w:t>
      </w:r>
      <w:r w:rsidRPr="00A26F53">
        <w:t xml:space="preserve"> на којем су наведене извршене услуге </w:t>
      </w:r>
      <w:r>
        <w:t>и количина утрошеног материјала</w:t>
      </w:r>
      <w:r>
        <w:rPr>
          <w:lang w:val="sr-Cyrl-RS"/>
        </w:rPr>
        <w:t xml:space="preserve">, </w:t>
      </w:r>
      <w:r>
        <w:rPr>
          <w:bCs/>
          <w:noProof/>
          <w:lang w:val="sr-Cyrl-RS"/>
        </w:rPr>
        <w:t>и исти преда</w:t>
      </w:r>
      <w:r w:rsidRPr="0059711F">
        <w:rPr>
          <w:bCs/>
          <w:noProof/>
        </w:rPr>
        <w:t xml:space="preserve"> </w:t>
      </w:r>
      <w:r>
        <w:rPr>
          <w:bCs/>
          <w:noProof/>
          <w:lang w:val="sr-Cyrl-RS"/>
        </w:rPr>
        <w:t xml:space="preserve">овлашћеном </w:t>
      </w:r>
      <w:r w:rsidRPr="0059711F">
        <w:rPr>
          <w:bCs/>
          <w:noProof/>
        </w:rPr>
        <w:t xml:space="preserve">лицу за праћење реализације </w:t>
      </w:r>
      <w:r w:rsidRPr="0059711F">
        <w:rPr>
          <w:bCs/>
          <w:noProof/>
          <w:lang w:val="sr-Cyrl-CS"/>
        </w:rPr>
        <w:t>из члана 8. овог угов</w:t>
      </w:r>
      <w:r>
        <w:rPr>
          <w:bCs/>
          <w:noProof/>
          <w:lang w:val="sr-Cyrl-CS"/>
        </w:rPr>
        <w:t>ора.</w:t>
      </w:r>
    </w:p>
    <w:p w:rsidR="007E038E" w:rsidRPr="002339D8" w:rsidRDefault="007E038E" w:rsidP="007E038E">
      <w:pPr>
        <w:ind w:firstLine="708"/>
        <w:jc w:val="both"/>
        <w:rPr>
          <w:bCs/>
          <w:noProof/>
          <w:lang w:val="sr-Cyrl-RS"/>
        </w:rPr>
      </w:pPr>
    </w:p>
    <w:p w:rsidR="007E038E" w:rsidRPr="007F3453" w:rsidRDefault="007E038E" w:rsidP="007E038E">
      <w:pPr>
        <w:tabs>
          <w:tab w:val="center" w:pos="4536"/>
          <w:tab w:val="left" w:pos="5644"/>
        </w:tabs>
        <w:outlineLvl w:val="0"/>
        <w:rPr>
          <w:noProof/>
          <w:lang w:val="sr-Cyrl-RS"/>
        </w:rPr>
      </w:pPr>
      <w:r>
        <w:rPr>
          <w:b/>
          <w:noProof/>
        </w:rPr>
        <w:tab/>
      </w:r>
      <w:r w:rsidRPr="0059711F">
        <w:rPr>
          <w:b/>
          <w:noProof/>
        </w:rPr>
        <w:t>Члан 4.</w:t>
      </w:r>
      <w:r>
        <w:rPr>
          <w:b/>
          <w:noProof/>
        </w:rPr>
        <w:tab/>
      </w:r>
    </w:p>
    <w:p w:rsidR="007E038E" w:rsidRPr="007573CC" w:rsidRDefault="007E038E" w:rsidP="007E038E">
      <w:pPr>
        <w:ind w:firstLine="720"/>
        <w:jc w:val="both"/>
        <w:rPr>
          <w:noProof/>
          <w:lang w:val="sr-Cyrl-RS"/>
        </w:rPr>
      </w:pPr>
      <w:r w:rsidRPr="007573CC">
        <w:rPr>
          <w:noProof/>
        </w:rPr>
        <w:t>Добављач се обавезује да квалитет</w:t>
      </w:r>
      <w:r w:rsidRPr="007573CC">
        <w:rPr>
          <w:noProof/>
          <w:lang w:val="sr-Cyrl-RS"/>
        </w:rPr>
        <w:t xml:space="preserve"> извршених</w:t>
      </w:r>
      <w:r w:rsidRPr="007573CC">
        <w:rPr>
          <w:noProof/>
        </w:rPr>
        <w:t xml:space="preserve"> </w:t>
      </w:r>
      <w:r w:rsidRPr="007573CC">
        <w:rPr>
          <w:noProof/>
          <w:lang w:val="sr-Cyrl-RS"/>
        </w:rPr>
        <w:t>услуга</w:t>
      </w:r>
      <w:r w:rsidRPr="007573CC">
        <w:rPr>
          <w:noProof/>
        </w:rPr>
        <w:t xml:space="preserve"> кој</w:t>
      </w:r>
      <w:r w:rsidRPr="007573CC">
        <w:rPr>
          <w:noProof/>
          <w:lang w:val="sr-Cyrl-RS"/>
        </w:rPr>
        <w:t>е</w:t>
      </w:r>
      <w:r w:rsidRPr="007573CC">
        <w:rPr>
          <w:noProof/>
        </w:rPr>
        <w:t xml:space="preserve"> су предмет овог уговора одговара техничким нормативима</w:t>
      </w:r>
      <w:r w:rsidRPr="007573CC">
        <w:rPr>
          <w:noProof/>
          <w:lang w:val="sr-Cyrl-RS"/>
        </w:rPr>
        <w:t xml:space="preserve">, </w:t>
      </w:r>
      <w:r w:rsidRPr="007573CC">
        <w:rPr>
          <w:noProof/>
        </w:rPr>
        <w:t xml:space="preserve">стандардима и прописима </w:t>
      </w:r>
      <w:r w:rsidRPr="007573CC">
        <w:rPr>
          <w:noProof/>
          <w:lang w:val="sr-Cyrl-RS"/>
        </w:rPr>
        <w:t>Р</w:t>
      </w:r>
      <w:r w:rsidRPr="007573CC">
        <w:rPr>
          <w:noProof/>
        </w:rPr>
        <w:t xml:space="preserve">епублике Србије и Европске </w:t>
      </w:r>
      <w:r w:rsidRPr="007573CC">
        <w:rPr>
          <w:noProof/>
          <w:lang w:val="sr-Cyrl-RS"/>
        </w:rPr>
        <w:t>у</w:t>
      </w:r>
      <w:r w:rsidRPr="007573CC">
        <w:rPr>
          <w:noProof/>
        </w:rPr>
        <w:t>није</w:t>
      </w:r>
      <w:r w:rsidRPr="007573CC">
        <w:rPr>
          <w:noProof/>
          <w:lang w:val="sr-Cyrl-RS"/>
        </w:rPr>
        <w:t xml:space="preserve"> </w:t>
      </w:r>
      <w:r w:rsidRPr="007573CC">
        <w:rPr>
          <w:noProof/>
        </w:rPr>
        <w:t xml:space="preserve">и захтевима из конкурсне документације, те да ће </w:t>
      </w:r>
      <w:r w:rsidRPr="007573CC">
        <w:rPr>
          <w:noProof/>
          <w:lang w:val="sr-Cyrl-RS"/>
        </w:rPr>
        <w:t>услугу</w:t>
      </w:r>
      <w:r w:rsidRPr="007573CC">
        <w:rPr>
          <w:noProof/>
        </w:rPr>
        <w:t xml:space="preserve"> вршити </w:t>
      </w:r>
      <w:r w:rsidRPr="007573CC">
        <w:rPr>
          <w:noProof/>
          <w:lang w:val="sr-Cyrl-RS"/>
        </w:rPr>
        <w:t>стручни кадар</w:t>
      </w:r>
      <w:r w:rsidRPr="007573CC">
        <w:rPr>
          <w:noProof/>
        </w:rPr>
        <w:t xml:space="preserve"> код добављача са одговарајућим</w:t>
      </w:r>
      <w:r w:rsidRPr="007573CC">
        <w:rPr>
          <w:noProof/>
          <w:lang w:val="sr-Cyrl-RS"/>
        </w:rPr>
        <w:t xml:space="preserve"> квалитетним</w:t>
      </w:r>
      <w:r w:rsidRPr="007573CC">
        <w:rPr>
          <w:noProof/>
        </w:rPr>
        <w:t xml:space="preserve"> алатом</w:t>
      </w:r>
      <w:r w:rsidRPr="007573CC">
        <w:rPr>
          <w:noProof/>
          <w:lang w:val="sr-Cyrl-RS"/>
        </w:rPr>
        <w:t>.</w:t>
      </w:r>
    </w:p>
    <w:p w:rsidR="007E038E" w:rsidRPr="007573CC" w:rsidRDefault="007E038E" w:rsidP="007E038E">
      <w:pPr>
        <w:pStyle w:val="BodyTextIndent"/>
        <w:ind w:left="0" w:firstLine="720"/>
        <w:jc w:val="both"/>
        <w:rPr>
          <w:b w:val="0"/>
          <w:bCs w:val="0"/>
          <w:noProof/>
          <w:lang w:val="sr-Cyrl-RS"/>
        </w:rPr>
      </w:pPr>
      <w:r w:rsidRPr="007573CC">
        <w:rPr>
          <w:b w:val="0"/>
          <w:noProof/>
        </w:rPr>
        <w:t>У случају да</w:t>
      </w:r>
      <w:r w:rsidRPr="007573CC">
        <w:rPr>
          <w:b w:val="0"/>
          <w:noProof/>
          <w:lang w:val="sr-Cyrl-RS"/>
        </w:rPr>
        <w:t xml:space="preserve"> се за </w:t>
      </w:r>
      <w:r w:rsidRPr="007573CC">
        <w:rPr>
          <w:b w:val="0"/>
          <w:bCs w:val="0"/>
          <w:noProof/>
        </w:rPr>
        <w:t>услуге, укључујући  потрошни материјал и резервни део</w:t>
      </w:r>
      <w:r w:rsidRPr="007573CC">
        <w:rPr>
          <w:b w:val="0"/>
          <w:noProof/>
          <w:lang w:val="sr-Cyrl-RS"/>
        </w:rPr>
        <w:t>,</w:t>
      </w:r>
      <w:r w:rsidRPr="007573CC">
        <w:rPr>
          <w:b w:val="0"/>
          <w:noProof/>
        </w:rPr>
        <w:t xml:space="preserve"> кој</w:t>
      </w:r>
      <w:r w:rsidRPr="007573CC">
        <w:rPr>
          <w:b w:val="0"/>
          <w:noProof/>
          <w:lang w:val="sr-Cyrl-RS"/>
        </w:rPr>
        <w:t>и</w:t>
      </w:r>
      <w:r w:rsidRPr="007573CC">
        <w:rPr>
          <w:b w:val="0"/>
          <w:noProof/>
        </w:rPr>
        <w:t xml:space="preserve"> су предмет овог уговора</w:t>
      </w:r>
      <w:r w:rsidRPr="007573CC">
        <w:rPr>
          <w:b w:val="0"/>
          <w:noProof/>
          <w:lang w:val="sr-Cyrl-RS"/>
        </w:rPr>
        <w:t>,</w:t>
      </w:r>
      <w:r w:rsidRPr="007573CC">
        <w:rPr>
          <w:b w:val="0"/>
          <w:noProof/>
        </w:rPr>
        <w:t xml:space="preserve"> установи било какав недостатак, добављач се обавезује </w:t>
      </w:r>
      <w:r w:rsidRPr="007573CC">
        <w:rPr>
          <w:b w:val="0"/>
          <w:bCs w:val="0"/>
          <w:noProof/>
        </w:rPr>
        <w:t>да у најкраћем могућем року</w:t>
      </w:r>
      <w:r w:rsidRPr="007573CC">
        <w:rPr>
          <w:b w:val="0"/>
          <w:noProof/>
        </w:rPr>
        <w:t xml:space="preserve"> изврши замену резервног</w:t>
      </w:r>
      <w:r w:rsidRPr="007573CC">
        <w:rPr>
          <w:b w:val="0"/>
          <w:noProof/>
          <w:lang w:val="sr-Cyrl-RS"/>
        </w:rPr>
        <w:t xml:space="preserve"> </w:t>
      </w:r>
      <w:r w:rsidRPr="007573CC">
        <w:rPr>
          <w:b w:val="0"/>
          <w:noProof/>
        </w:rPr>
        <w:t xml:space="preserve">дела или потрошног материјала и услуге </w:t>
      </w:r>
      <w:r w:rsidRPr="007573CC">
        <w:rPr>
          <w:b w:val="0"/>
          <w:bCs w:val="0"/>
          <w:noProof/>
        </w:rPr>
        <w:t>уговореног квалитета, а најкасније у року од 48 часа  од  пријема писане рекламације наручиоца</w:t>
      </w:r>
      <w:r w:rsidRPr="007573CC">
        <w:rPr>
          <w:b w:val="0"/>
          <w:bCs w:val="0"/>
          <w:noProof/>
          <w:lang w:val="sr-Cyrl-RS"/>
        </w:rPr>
        <w:t xml:space="preserve">, као и у случају </w:t>
      </w:r>
      <w:r w:rsidRPr="007573CC">
        <w:rPr>
          <w:b w:val="0"/>
          <w:bCs w:val="0"/>
          <w:lang w:val="sr-Cyrl-CS"/>
        </w:rPr>
        <w:t>недостатка извршених услуга у току гарантног рока.</w:t>
      </w:r>
    </w:p>
    <w:p w:rsidR="007E038E" w:rsidRPr="007573CC" w:rsidRDefault="007E038E" w:rsidP="007E038E">
      <w:pPr>
        <w:pStyle w:val="BodyTextIndent"/>
        <w:ind w:left="0" w:firstLine="720"/>
        <w:jc w:val="both"/>
        <w:rPr>
          <w:b w:val="0"/>
          <w:bCs w:val="0"/>
          <w:noProof/>
          <w:lang w:val="sr-Cyrl-RS"/>
        </w:rPr>
      </w:pPr>
    </w:p>
    <w:p w:rsidR="007E038E" w:rsidRPr="007573CC" w:rsidRDefault="007E038E" w:rsidP="007E038E">
      <w:pPr>
        <w:jc w:val="center"/>
        <w:outlineLvl w:val="0"/>
        <w:rPr>
          <w:b/>
          <w:noProof/>
          <w:lang w:val="sr-Cyrl-RS"/>
        </w:rPr>
      </w:pPr>
      <w:r w:rsidRPr="007573CC">
        <w:rPr>
          <w:b/>
          <w:noProof/>
        </w:rPr>
        <w:t>Члан 5.</w:t>
      </w:r>
    </w:p>
    <w:p w:rsidR="007E038E" w:rsidRPr="007573CC" w:rsidRDefault="007E038E" w:rsidP="007E038E">
      <w:pPr>
        <w:ind w:firstLine="708"/>
        <w:jc w:val="both"/>
        <w:rPr>
          <w:iCs/>
        </w:rPr>
      </w:pPr>
      <w:r w:rsidRPr="007573CC">
        <w:rPr>
          <w:iCs/>
        </w:rPr>
        <w:t xml:space="preserve">Рачун за извршене услуге и испоручене резервне делове </w:t>
      </w:r>
      <w:r w:rsidRPr="007573CC">
        <w:rPr>
          <w:noProof/>
          <w:lang w:val="sr-Cyrl-CS"/>
        </w:rPr>
        <w:t xml:space="preserve">и материјал, </w:t>
      </w:r>
      <w:r w:rsidRPr="007573CC">
        <w:rPr>
          <w:iCs/>
        </w:rPr>
        <w:t xml:space="preserve">испоставља се на основу потписаног документа-радног налога од стране овлашћеног лица </w:t>
      </w:r>
      <w:r w:rsidRPr="007573CC">
        <w:rPr>
          <w:iCs/>
          <w:lang w:val="sr-Cyrl-RS"/>
        </w:rPr>
        <w:t>из члана 8. овог уговора</w:t>
      </w:r>
      <w:r w:rsidRPr="007573CC">
        <w:rPr>
          <w:iCs/>
        </w:rPr>
        <w:t xml:space="preserve"> којим се верификује квалитет извршених услуга односно испорука </w:t>
      </w:r>
      <w:r w:rsidRPr="007573CC">
        <w:rPr>
          <w:noProof/>
          <w:lang w:val="sr-Cyrl-CS"/>
        </w:rPr>
        <w:t>материјала.</w:t>
      </w:r>
    </w:p>
    <w:p w:rsidR="007E038E" w:rsidRPr="007573CC" w:rsidRDefault="007E038E" w:rsidP="007E038E">
      <w:pPr>
        <w:ind w:firstLine="708"/>
        <w:jc w:val="both"/>
        <w:rPr>
          <w:bCs/>
          <w:noProof/>
          <w:lang w:val="sr-Cyrl-RS"/>
        </w:rPr>
      </w:pPr>
      <w:r w:rsidRPr="007573CC">
        <w:rPr>
          <w:noProof/>
          <w:lang w:val="sr-Cyrl-CS"/>
        </w:rPr>
        <w:t xml:space="preserve">Наручилац се обавезује да ће уговорену цену </w:t>
      </w:r>
      <w:r w:rsidRPr="007573CC">
        <w:rPr>
          <w:noProof/>
        </w:rPr>
        <w:t>добављачу испла</w:t>
      </w:r>
      <w:r w:rsidRPr="007573CC">
        <w:rPr>
          <w:noProof/>
          <w:lang w:val="sr-Cyrl-RS"/>
        </w:rPr>
        <w:t>ти у року од 90 дана</w:t>
      </w:r>
      <w:r w:rsidRPr="007573CC">
        <w:rPr>
          <w:noProof/>
          <w:lang w:val="sr-Cyrl-CS"/>
        </w:rPr>
        <w:t xml:space="preserve"> </w:t>
      </w:r>
      <w:r w:rsidRPr="007573CC">
        <w:rPr>
          <w:bCs/>
          <w:noProof/>
        </w:rPr>
        <w:t xml:space="preserve">од дана када му добављач достави </w:t>
      </w:r>
      <w:r w:rsidRPr="007573CC">
        <w:rPr>
          <w:noProof/>
          <w:lang w:val="sr-Cyrl-CS"/>
        </w:rPr>
        <w:t>исправан рачун, испостављен уз документ–радни налог</w:t>
      </w:r>
      <w:r w:rsidRPr="007573CC">
        <w:rPr>
          <w:bCs/>
          <w:noProof/>
        </w:rPr>
        <w:t xml:space="preserve"> за услугe којe је извршио</w:t>
      </w:r>
      <w:r w:rsidRPr="007573CC">
        <w:rPr>
          <w:noProof/>
          <w:lang w:val="sr-Cyrl-CS"/>
        </w:rPr>
        <w:t>,</w:t>
      </w:r>
      <w:r w:rsidRPr="007573CC">
        <w:rPr>
          <w:bCs/>
          <w:noProof/>
          <w:lang w:val="sr-Latn-CS"/>
        </w:rPr>
        <w:t xml:space="preserve"> о чему потврду даје овлашћено лице из члана </w:t>
      </w:r>
      <w:r w:rsidRPr="007573CC">
        <w:rPr>
          <w:bCs/>
          <w:noProof/>
        </w:rPr>
        <w:t>8</w:t>
      </w:r>
      <w:r w:rsidRPr="007573CC">
        <w:rPr>
          <w:bCs/>
          <w:noProof/>
          <w:lang w:val="sr-Latn-CS"/>
        </w:rPr>
        <w:t>. овог уговора.</w:t>
      </w:r>
    </w:p>
    <w:p w:rsidR="007E038E" w:rsidRPr="007573CC" w:rsidRDefault="007E038E" w:rsidP="007E038E">
      <w:pPr>
        <w:ind w:firstLine="720"/>
        <w:jc w:val="both"/>
        <w:rPr>
          <w:lang w:val="sr-Cyrl-RS"/>
        </w:rPr>
      </w:pPr>
      <w:r w:rsidRPr="007573CC">
        <w:rPr>
          <w:noProof/>
          <w:lang w:val="sr-Cyrl-CS"/>
        </w:rPr>
        <w:t xml:space="preserve">Добављач се обавезује да рачун </w:t>
      </w:r>
      <w:r w:rsidRPr="007573CC">
        <w:rPr>
          <w:noProof/>
        </w:rPr>
        <w:t>о извршеној услузи</w:t>
      </w:r>
      <w:r w:rsidRPr="007573CC">
        <w:rPr>
          <w:noProof/>
          <w:lang w:val="sr-Cyrl-CS"/>
        </w:rPr>
        <w:t xml:space="preserve"> достави наручиоцу преко писарнице наручиоца, адресирано на седиште наручиоца.</w:t>
      </w:r>
      <w:r w:rsidRPr="007573CC">
        <w:t xml:space="preserve"> </w:t>
      </w:r>
    </w:p>
    <w:p w:rsidR="007E038E" w:rsidRPr="007573CC" w:rsidRDefault="007E038E" w:rsidP="007E038E">
      <w:pPr>
        <w:ind w:firstLine="720"/>
        <w:jc w:val="both"/>
        <w:rPr>
          <w:lang w:val="sr-Cyrl-RS"/>
        </w:rPr>
      </w:pPr>
      <w:r w:rsidRPr="007573CC">
        <w:t>Плаћање по овом уговору вршиће се до нивоа средстава обезбеђених Финансијским планом за 201</w:t>
      </w:r>
      <w:r w:rsidRPr="007573CC">
        <w:rPr>
          <w:lang w:val="sr-Cyrl-RS"/>
        </w:rPr>
        <w:t>5</w:t>
      </w:r>
      <w:r w:rsidRPr="007573CC">
        <w:t>. годину, за ове намене</w:t>
      </w:r>
      <w:r w:rsidRPr="007573CC">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7573CC">
        <w:t xml:space="preserve"> </w:t>
      </w:r>
      <w:r w:rsidRPr="007573CC">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7E038E" w:rsidRPr="007573CC" w:rsidRDefault="007E038E" w:rsidP="007E038E">
      <w:pPr>
        <w:ind w:firstLine="720"/>
        <w:jc w:val="both"/>
        <w:rPr>
          <w:lang w:val="sr-Cyrl-RS"/>
        </w:rPr>
      </w:pPr>
      <w:r w:rsidRPr="007573CC">
        <w:t>У супротном уговор престаје да важи без накнаде штете због немогућности преузимања обавеза од стране наручиоца.</w:t>
      </w:r>
    </w:p>
    <w:p w:rsidR="007E038E" w:rsidRPr="007573CC" w:rsidRDefault="007E038E" w:rsidP="007E038E">
      <w:pPr>
        <w:jc w:val="both"/>
        <w:rPr>
          <w:bCs/>
          <w:noProof/>
          <w:lang w:val="sr-Cyrl-RS"/>
        </w:rPr>
      </w:pPr>
    </w:p>
    <w:p w:rsidR="007E038E" w:rsidRPr="007573CC" w:rsidRDefault="007E038E" w:rsidP="007E038E">
      <w:pPr>
        <w:jc w:val="center"/>
        <w:outlineLvl w:val="0"/>
        <w:rPr>
          <w:noProof/>
          <w:lang w:val="sr-Cyrl-CS"/>
        </w:rPr>
      </w:pPr>
      <w:r w:rsidRPr="007573CC">
        <w:rPr>
          <w:b/>
          <w:noProof/>
          <w:lang w:val="en-US"/>
        </w:rPr>
        <w:lastRenderedPageBreak/>
        <w:t>Члан 6.</w:t>
      </w:r>
    </w:p>
    <w:p w:rsidR="007E038E" w:rsidRPr="007573CC" w:rsidRDefault="007E038E" w:rsidP="007E038E">
      <w:pPr>
        <w:ind w:firstLine="720"/>
        <w:jc w:val="both"/>
        <w:rPr>
          <w:noProof/>
        </w:rPr>
      </w:pPr>
      <w:r w:rsidRPr="007573CC">
        <w:rPr>
          <w:noProof/>
        </w:rPr>
        <w:t>Уговорне стране констатују да је добављач доставио наручиоцу следећа средства обезбеђења са овлашћењима за наплату:</w:t>
      </w:r>
    </w:p>
    <w:p w:rsidR="007E038E" w:rsidRPr="007573CC" w:rsidRDefault="007E038E" w:rsidP="007E038E">
      <w:pPr>
        <w:pStyle w:val="ListParagraph"/>
        <w:numPr>
          <w:ilvl w:val="0"/>
          <w:numId w:val="33"/>
        </w:numPr>
        <w:jc w:val="both"/>
        <w:rPr>
          <w:noProof/>
        </w:rPr>
      </w:pPr>
      <w:r w:rsidRPr="007573CC">
        <w:rPr>
          <w:b/>
        </w:rPr>
        <w:t>регистровану бланко меницу и менично овлашћење</w:t>
      </w:r>
      <w:r w:rsidRPr="007573CC">
        <w:rPr>
          <w:b/>
          <w:noProof/>
        </w:rPr>
        <w:t xml:space="preserve"> за извршење уговорне обавезе</w:t>
      </w:r>
      <w:r w:rsidRPr="007573CC">
        <w:rPr>
          <w:noProof/>
        </w:rPr>
        <w:t xml:space="preserve">, </w:t>
      </w:r>
      <w:r w:rsidRPr="007573CC">
        <w:rPr>
          <w:noProof/>
          <w:lang w:val="sr-Cyrl-RS"/>
        </w:rPr>
        <w:t>у</w:t>
      </w:r>
      <w:r w:rsidRPr="007573CC">
        <w:rPr>
          <w:noProof/>
        </w:rPr>
        <w:t xml:space="preserve"> износ</w:t>
      </w:r>
      <w:r w:rsidRPr="007573CC">
        <w:rPr>
          <w:noProof/>
          <w:lang w:val="sr-Cyrl-RS"/>
        </w:rPr>
        <w:t>у</w:t>
      </w:r>
      <w:r w:rsidRPr="007573CC">
        <w:rPr>
          <w:noProof/>
        </w:rPr>
        <w:t xml:space="preserve"> од 10% од укупне вредности понуде без ПДВ-а, која је наплатива у случајевима предвиђеним конкурсном документацијом, тј. у случају да </w:t>
      </w:r>
      <w:r w:rsidRPr="007573CC">
        <w:rPr>
          <w:noProof/>
          <w:lang w:val="sr-Cyrl-RS"/>
        </w:rPr>
        <w:t>добављач</w:t>
      </w:r>
      <w:r w:rsidRPr="007573CC">
        <w:rPr>
          <w:noProof/>
        </w:rPr>
        <w:t xml:space="preserve"> не испуњава своје обавезе из уговора. </w:t>
      </w:r>
    </w:p>
    <w:p w:rsidR="007E038E" w:rsidRPr="007573CC" w:rsidRDefault="007E038E" w:rsidP="007E038E">
      <w:pPr>
        <w:pStyle w:val="ListParagraph"/>
        <w:numPr>
          <w:ilvl w:val="0"/>
          <w:numId w:val="33"/>
        </w:numPr>
        <w:jc w:val="both"/>
        <w:rPr>
          <w:noProof/>
        </w:rPr>
      </w:pPr>
      <w:r w:rsidRPr="007573CC">
        <w:rPr>
          <w:b/>
        </w:rPr>
        <w:t>регистровану бланко меницу и менично овлашћење</w:t>
      </w:r>
      <w:r w:rsidRPr="007573CC">
        <w:rPr>
          <w:b/>
          <w:noProof/>
        </w:rPr>
        <w:t xml:space="preserve"> за отклањање недостатака у гарантном року</w:t>
      </w:r>
      <w:r w:rsidRPr="007573CC">
        <w:rPr>
          <w:noProof/>
        </w:rPr>
        <w:t xml:space="preserve">, </w:t>
      </w:r>
      <w:r w:rsidRPr="007573CC">
        <w:rPr>
          <w:noProof/>
          <w:lang w:val="sr-Cyrl-RS"/>
        </w:rPr>
        <w:t>у</w:t>
      </w:r>
      <w:r w:rsidRPr="007573CC">
        <w:rPr>
          <w:noProof/>
        </w:rPr>
        <w:t xml:space="preserve"> износ</w:t>
      </w:r>
      <w:r w:rsidRPr="007573CC">
        <w:rPr>
          <w:noProof/>
          <w:lang w:val="sr-Cyrl-RS"/>
        </w:rPr>
        <w:t>у</w:t>
      </w:r>
      <w:r w:rsidRPr="007573CC">
        <w:rPr>
          <w:noProof/>
        </w:rPr>
        <w:t xml:space="preserve"> од 10% од укупне вредности </w:t>
      </w:r>
      <w:r w:rsidRPr="007573CC">
        <w:rPr>
          <w:noProof/>
          <w:lang w:val="sr-Cyrl-RS"/>
        </w:rPr>
        <w:t xml:space="preserve">Уговора, </w:t>
      </w:r>
      <w:r w:rsidRPr="007573CC">
        <w:rPr>
          <w:noProof/>
        </w:rPr>
        <w:t xml:space="preserve">која је наплатива у случајевима предвиђеним конкурсном документацијом, тј. у случају да </w:t>
      </w:r>
      <w:r w:rsidRPr="007573CC">
        <w:rPr>
          <w:noProof/>
          <w:lang w:val="sr-Cyrl-RS"/>
        </w:rPr>
        <w:t>добављач</w:t>
      </w:r>
      <w:r w:rsidRPr="007573CC">
        <w:rPr>
          <w:noProof/>
        </w:rPr>
        <w:t xml:space="preserve"> не испуњава своје обавезе из уговора. </w:t>
      </w:r>
    </w:p>
    <w:p w:rsidR="007E038E" w:rsidRPr="00B03DCD" w:rsidRDefault="007E038E" w:rsidP="007E038E">
      <w:pPr>
        <w:ind w:firstLine="720"/>
        <w:jc w:val="both"/>
        <w:rPr>
          <w:b/>
          <w:noProof/>
          <w:lang w:val="sr-Cyrl-RS"/>
        </w:rPr>
      </w:pPr>
    </w:p>
    <w:p w:rsidR="007E038E" w:rsidRPr="0059711F" w:rsidRDefault="007E038E" w:rsidP="007E038E">
      <w:pPr>
        <w:jc w:val="center"/>
        <w:outlineLvl w:val="0"/>
        <w:rPr>
          <w:noProof/>
        </w:rPr>
      </w:pPr>
      <w:r w:rsidRPr="0059711F">
        <w:rPr>
          <w:b/>
          <w:noProof/>
        </w:rPr>
        <w:t>Члан 7.</w:t>
      </w:r>
    </w:p>
    <w:p w:rsidR="007E038E" w:rsidRPr="0059711F" w:rsidRDefault="007E038E" w:rsidP="007E038E">
      <w:pPr>
        <w:ind w:firstLine="720"/>
        <w:jc w:val="both"/>
        <w:rPr>
          <w:noProof/>
          <w:lang w:val="en-US"/>
        </w:rPr>
      </w:pPr>
      <w:r w:rsidRPr="0059711F">
        <w:rPr>
          <w:noProof/>
        </w:rPr>
        <w:t xml:space="preserve">Уколико добављач не поступа </w:t>
      </w:r>
      <w:r w:rsidRPr="0059711F">
        <w:rPr>
          <w:noProof/>
          <w:lang w:val="en-US"/>
        </w:rPr>
        <w:t>у складу са обавезама које је преузео закључењем овог уговора наручилац има право:</w:t>
      </w:r>
    </w:p>
    <w:p w:rsidR="007E038E" w:rsidRPr="0059711F" w:rsidRDefault="007E038E" w:rsidP="007E038E">
      <w:pPr>
        <w:ind w:firstLine="720"/>
        <w:jc w:val="both"/>
        <w:rPr>
          <w:noProof/>
        </w:rPr>
      </w:pPr>
      <w:r w:rsidRPr="0059711F">
        <w:rPr>
          <w:noProof/>
        </w:rPr>
        <w:t>- да једнострано раскине овај уговор и да наплати средства обезбеђења из члана 6. овог уговора;</w:t>
      </w:r>
    </w:p>
    <w:p w:rsidR="007E038E" w:rsidRDefault="007E038E" w:rsidP="007E038E">
      <w:pPr>
        <w:ind w:firstLine="720"/>
        <w:jc w:val="both"/>
        <w:rPr>
          <w:noProof/>
          <w:lang w:val="sr-Cyrl-RS"/>
        </w:rPr>
      </w:pPr>
      <w:r w:rsidRPr="0059711F">
        <w:rPr>
          <w:noProof/>
        </w:rPr>
        <w:t>- да овај уговор остави на снази и да уговорену цену умањи за 10%</w:t>
      </w:r>
    </w:p>
    <w:p w:rsidR="007E038E" w:rsidRPr="00D47F47" w:rsidRDefault="007E038E" w:rsidP="007E038E">
      <w:pPr>
        <w:jc w:val="both"/>
        <w:rPr>
          <w:noProof/>
          <w:lang w:val="sr-Cyrl-RS"/>
        </w:rPr>
      </w:pPr>
    </w:p>
    <w:p w:rsidR="007E038E" w:rsidRPr="0059711F" w:rsidRDefault="007E038E" w:rsidP="007E038E">
      <w:pPr>
        <w:jc w:val="center"/>
        <w:outlineLvl w:val="0"/>
        <w:rPr>
          <w:noProof/>
        </w:rPr>
      </w:pPr>
      <w:r w:rsidRPr="0059711F">
        <w:rPr>
          <w:b/>
          <w:noProof/>
        </w:rPr>
        <w:t>Члан 8.</w:t>
      </w:r>
    </w:p>
    <w:p w:rsidR="007E038E" w:rsidRPr="00EA78B7" w:rsidRDefault="007E038E" w:rsidP="007E038E">
      <w:pPr>
        <w:ind w:firstLine="720"/>
        <w:jc w:val="both"/>
        <w:rPr>
          <w:noProof/>
          <w:lang w:val="sr-Latn-RS"/>
        </w:rPr>
      </w:pPr>
      <w:r>
        <w:rPr>
          <w:noProof/>
          <w:lang w:val="en-US"/>
        </w:rPr>
        <w:t xml:space="preserve">За праћење техничке </w:t>
      </w:r>
      <w:r w:rsidRPr="003F1423">
        <w:rPr>
          <w:noProof/>
          <w:lang w:val="en-US"/>
        </w:rPr>
        <w:t xml:space="preserve">реализације </w:t>
      </w:r>
      <w:r>
        <w:rPr>
          <w:noProof/>
          <w:lang w:val="sr-Cyrl-RS"/>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lang w:val="sr-Cyrl-RS"/>
        </w:rPr>
        <w:t>,</w:t>
      </w:r>
      <w:r w:rsidRPr="003F1423">
        <w:rPr>
          <w:noProof/>
          <w:lang w:val="en-US"/>
        </w:rPr>
        <w:t xml:space="preserve"> у име наручиоца овлашћује се </w:t>
      </w:r>
      <w:r>
        <w:rPr>
          <w:noProof/>
          <w:lang w:val="sr-Latn-RS"/>
        </w:rPr>
        <w:t>______________________.</w:t>
      </w:r>
    </w:p>
    <w:p w:rsidR="007E038E" w:rsidRPr="00EA78B7" w:rsidRDefault="007E038E" w:rsidP="007E038E">
      <w:pPr>
        <w:ind w:firstLine="720"/>
        <w:jc w:val="both"/>
        <w:rPr>
          <w:noProof/>
          <w:lang w:val="sr-Latn-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rsidR="007E038E" w:rsidRDefault="007E038E" w:rsidP="007E038E">
      <w:pPr>
        <w:jc w:val="center"/>
        <w:outlineLvl w:val="0"/>
        <w:rPr>
          <w:noProof/>
          <w:lang w:val="sr-Cyrl-RS"/>
        </w:rPr>
      </w:pPr>
    </w:p>
    <w:p w:rsidR="007E038E" w:rsidRPr="0059711F" w:rsidRDefault="007E038E" w:rsidP="007E038E">
      <w:pPr>
        <w:jc w:val="center"/>
        <w:outlineLvl w:val="0"/>
        <w:rPr>
          <w:noProof/>
          <w:lang w:val="sr-Cyrl-CS"/>
        </w:rPr>
      </w:pPr>
      <w:r w:rsidRPr="0059711F">
        <w:rPr>
          <w:b/>
          <w:noProof/>
        </w:rPr>
        <w:t>Члан 9.</w:t>
      </w:r>
    </w:p>
    <w:p w:rsidR="007E038E" w:rsidRPr="0059711F" w:rsidRDefault="007E038E" w:rsidP="007E038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7E038E" w:rsidRPr="0059711F" w:rsidRDefault="007E038E" w:rsidP="007E038E">
      <w:pPr>
        <w:rPr>
          <w:noProof/>
        </w:rPr>
      </w:pPr>
    </w:p>
    <w:p w:rsidR="007E038E" w:rsidRPr="0059711F" w:rsidRDefault="007E038E" w:rsidP="007E038E">
      <w:pPr>
        <w:jc w:val="center"/>
        <w:outlineLvl w:val="0"/>
        <w:rPr>
          <w:noProof/>
        </w:rPr>
      </w:pPr>
      <w:r w:rsidRPr="0059711F">
        <w:rPr>
          <w:b/>
          <w:noProof/>
        </w:rPr>
        <w:t>Члан 10.</w:t>
      </w:r>
    </w:p>
    <w:p w:rsidR="007E038E" w:rsidRPr="0059711F" w:rsidRDefault="007E038E" w:rsidP="007E038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7E038E" w:rsidRPr="0059711F" w:rsidRDefault="007E038E" w:rsidP="007E038E">
      <w:pPr>
        <w:rPr>
          <w:noProof/>
        </w:rPr>
      </w:pPr>
    </w:p>
    <w:p w:rsidR="007E038E" w:rsidRPr="0059711F" w:rsidRDefault="007E038E" w:rsidP="007E038E">
      <w:pPr>
        <w:jc w:val="center"/>
        <w:outlineLvl w:val="0"/>
        <w:rPr>
          <w:noProof/>
        </w:rPr>
      </w:pPr>
      <w:r w:rsidRPr="0059711F">
        <w:rPr>
          <w:b/>
          <w:noProof/>
        </w:rPr>
        <w:t>Члан 11.</w:t>
      </w:r>
    </w:p>
    <w:p w:rsidR="007E038E" w:rsidRPr="0059711F" w:rsidRDefault="007E038E" w:rsidP="007E038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E038E" w:rsidRPr="0059711F" w:rsidRDefault="007E038E" w:rsidP="007E038E">
      <w:pPr>
        <w:ind w:firstLine="720"/>
        <w:jc w:val="both"/>
        <w:rPr>
          <w:noProof/>
        </w:rPr>
      </w:pPr>
    </w:p>
    <w:p w:rsidR="007E038E" w:rsidRPr="0059711F" w:rsidRDefault="007E038E" w:rsidP="007E038E">
      <w:pPr>
        <w:jc w:val="center"/>
        <w:outlineLvl w:val="0"/>
        <w:rPr>
          <w:noProof/>
        </w:rPr>
      </w:pPr>
      <w:r w:rsidRPr="0059711F">
        <w:rPr>
          <w:b/>
          <w:noProof/>
        </w:rPr>
        <w:t>Члан 12.</w:t>
      </w:r>
    </w:p>
    <w:p w:rsidR="007E038E" w:rsidRPr="0059711F" w:rsidRDefault="007E038E" w:rsidP="007E038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7E038E" w:rsidRPr="0059711F" w:rsidRDefault="007E038E" w:rsidP="007E038E">
      <w:pPr>
        <w:rPr>
          <w:noProof/>
          <w:highlight w:val="yellow"/>
        </w:rPr>
      </w:pPr>
    </w:p>
    <w:p w:rsidR="007E038E" w:rsidRDefault="007E038E" w:rsidP="007E038E">
      <w:pPr>
        <w:ind w:firstLine="741"/>
        <w:jc w:val="both"/>
        <w:rPr>
          <w:noProof/>
        </w:rPr>
      </w:pPr>
    </w:p>
    <w:p w:rsidR="007E038E" w:rsidRPr="00CC1FF7" w:rsidRDefault="007E038E" w:rsidP="007E038E">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E038E" w:rsidRPr="002D5B2C" w:rsidTr="00DE41B5">
        <w:trPr>
          <w:trHeight w:val="347"/>
        </w:trPr>
        <w:tc>
          <w:tcPr>
            <w:tcW w:w="3216" w:type="dxa"/>
            <w:vAlign w:val="center"/>
          </w:tcPr>
          <w:p w:rsidR="007E038E" w:rsidRPr="002D5B2C" w:rsidRDefault="007E038E" w:rsidP="00DE41B5">
            <w:pPr>
              <w:jc w:val="center"/>
              <w:rPr>
                <w:noProof/>
              </w:rPr>
            </w:pPr>
            <w:r>
              <w:rPr>
                <w:noProof/>
              </w:rPr>
              <w:t>ЗА ДОБАВЉ</w:t>
            </w:r>
            <w:r w:rsidRPr="002D5B2C">
              <w:rPr>
                <w:noProof/>
              </w:rPr>
              <w:t>АЧА:</w:t>
            </w:r>
          </w:p>
        </w:tc>
        <w:tc>
          <w:tcPr>
            <w:tcW w:w="2279" w:type="dxa"/>
          </w:tcPr>
          <w:p w:rsidR="007E038E" w:rsidRPr="002D5B2C" w:rsidRDefault="007E038E" w:rsidP="00DE41B5">
            <w:pPr>
              <w:jc w:val="center"/>
              <w:rPr>
                <w:noProof/>
              </w:rPr>
            </w:pPr>
          </w:p>
        </w:tc>
        <w:tc>
          <w:tcPr>
            <w:tcW w:w="3827" w:type="dxa"/>
            <w:vAlign w:val="center"/>
          </w:tcPr>
          <w:p w:rsidR="007E038E" w:rsidRPr="002D5B2C" w:rsidRDefault="007E038E" w:rsidP="00DE41B5">
            <w:pPr>
              <w:jc w:val="center"/>
              <w:rPr>
                <w:noProof/>
              </w:rPr>
            </w:pPr>
            <w:r w:rsidRPr="002D5B2C">
              <w:rPr>
                <w:noProof/>
              </w:rPr>
              <w:t>ЗА НАРУЧИОЦА:</w:t>
            </w:r>
          </w:p>
        </w:tc>
      </w:tr>
      <w:tr w:rsidR="007E038E" w:rsidRPr="002D5B2C" w:rsidTr="00DE41B5">
        <w:trPr>
          <w:trHeight w:val="359"/>
        </w:trPr>
        <w:tc>
          <w:tcPr>
            <w:tcW w:w="3216" w:type="dxa"/>
            <w:vAlign w:val="center"/>
          </w:tcPr>
          <w:p w:rsidR="007E038E" w:rsidRPr="002D5B2C" w:rsidRDefault="007E038E" w:rsidP="00DE41B5">
            <w:pPr>
              <w:jc w:val="center"/>
              <w:rPr>
                <w:noProof/>
              </w:rPr>
            </w:pPr>
            <w:r w:rsidRPr="002D5B2C">
              <w:rPr>
                <w:noProof/>
              </w:rPr>
              <w:t>ДИРЕКТОР</w:t>
            </w:r>
          </w:p>
        </w:tc>
        <w:tc>
          <w:tcPr>
            <w:tcW w:w="2279" w:type="dxa"/>
          </w:tcPr>
          <w:p w:rsidR="007E038E" w:rsidRPr="002D5B2C" w:rsidRDefault="007E038E" w:rsidP="00DE41B5">
            <w:pPr>
              <w:jc w:val="center"/>
              <w:rPr>
                <w:noProof/>
              </w:rPr>
            </w:pPr>
          </w:p>
        </w:tc>
        <w:tc>
          <w:tcPr>
            <w:tcW w:w="3827" w:type="dxa"/>
            <w:vAlign w:val="center"/>
          </w:tcPr>
          <w:p w:rsidR="007E038E" w:rsidRPr="002D5B2C" w:rsidRDefault="007E038E" w:rsidP="00DE41B5">
            <w:pPr>
              <w:jc w:val="center"/>
              <w:rPr>
                <w:noProof/>
              </w:rPr>
            </w:pPr>
            <w:r w:rsidRPr="002D5B2C">
              <w:rPr>
                <w:noProof/>
              </w:rPr>
              <w:t>ДИРЕКТОР</w:t>
            </w:r>
          </w:p>
        </w:tc>
      </w:tr>
      <w:tr w:rsidR="007E038E" w:rsidRPr="002D5B2C" w:rsidTr="00DE41B5">
        <w:trPr>
          <w:trHeight w:val="347"/>
        </w:trPr>
        <w:tc>
          <w:tcPr>
            <w:tcW w:w="3216" w:type="dxa"/>
            <w:vAlign w:val="bottom"/>
          </w:tcPr>
          <w:p w:rsidR="007E038E" w:rsidRPr="00CC1FF7" w:rsidRDefault="007E038E" w:rsidP="00DE41B5">
            <w:pPr>
              <w:jc w:val="center"/>
              <w:rPr>
                <w:noProof/>
              </w:rPr>
            </w:pPr>
          </w:p>
          <w:p w:rsidR="007E038E" w:rsidRPr="002D5B2C" w:rsidRDefault="007E038E" w:rsidP="00DE41B5">
            <w:pPr>
              <w:jc w:val="center"/>
              <w:rPr>
                <w:noProof/>
              </w:rPr>
            </w:pPr>
            <w:r w:rsidRPr="002D5B2C">
              <w:rPr>
                <w:noProof/>
              </w:rPr>
              <w:t>___________________</w:t>
            </w:r>
            <w:r>
              <w:rPr>
                <w:noProof/>
              </w:rPr>
              <w:t>______</w:t>
            </w:r>
          </w:p>
        </w:tc>
        <w:tc>
          <w:tcPr>
            <w:tcW w:w="2279" w:type="dxa"/>
            <w:vAlign w:val="bottom"/>
          </w:tcPr>
          <w:p w:rsidR="007E038E" w:rsidRPr="002D5B2C" w:rsidRDefault="007E038E" w:rsidP="00DE41B5">
            <w:pPr>
              <w:jc w:val="both"/>
              <w:rPr>
                <w:noProof/>
              </w:rPr>
            </w:pPr>
          </w:p>
        </w:tc>
        <w:tc>
          <w:tcPr>
            <w:tcW w:w="3827" w:type="dxa"/>
            <w:vAlign w:val="bottom"/>
          </w:tcPr>
          <w:p w:rsidR="007E038E" w:rsidRPr="002D5B2C" w:rsidRDefault="007E038E" w:rsidP="00DE41B5">
            <w:pPr>
              <w:jc w:val="center"/>
              <w:rPr>
                <w:noProof/>
              </w:rPr>
            </w:pPr>
            <w:r w:rsidRPr="002D5B2C">
              <w:rPr>
                <w:noProof/>
              </w:rPr>
              <w:t>________________________</w:t>
            </w:r>
            <w:r>
              <w:rPr>
                <w:noProof/>
              </w:rPr>
              <w:t>___</w:t>
            </w:r>
          </w:p>
        </w:tc>
      </w:tr>
    </w:tbl>
    <w:p w:rsidR="00A77CD3" w:rsidRDefault="00A77CD3" w:rsidP="007B663B">
      <w:pPr>
        <w:rPr>
          <w:noProof/>
          <w:lang w:val="sr-Cyrl-RS"/>
        </w:rPr>
      </w:pPr>
    </w:p>
    <w:p w:rsidR="00447CA4" w:rsidRDefault="00447CA4" w:rsidP="007B663B">
      <w:pPr>
        <w:rPr>
          <w:noProof/>
          <w:lang w:val="sr-Cyrl-RS"/>
        </w:rPr>
      </w:pPr>
    </w:p>
    <w:p w:rsidR="00447CA4" w:rsidRDefault="00447CA4" w:rsidP="007B663B">
      <w:pPr>
        <w:rPr>
          <w:noProof/>
          <w:lang w:val="sr-Cyrl-RS"/>
        </w:rPr>
      </w:pPr>
    </w:p>
    <w:p w:rsidR="00447CA4" w:rsidRDefault="00447CA4" w:rsidP="007B663B">
      <w:pPr>
        <w:rPr>
          <w:noProof/>
          <w:lang w:val="sr-Cyrl-RS"/>
        </w:rPr>
      </w:pPr>
    </w:p>
    <w:p w:rsidR="00A77CD3" w:rsidRDefault="00A77CD3" w:rsidP="007B663B">
      <w:pPr>
        <w:rPr>
          <w:noProof/>
          <w:lang w:val="sr-Cyrl-RS"/>
        </w:rPr>
      </w:pPr>
    </w:p>
    <w:p w:rsidR="002D5B2C" w:rsidRPr="000876E7" w:rsidRDefault="004D767C" w:rsidP="004D767C">
      <w:pPr>
        <w:tabs>
          <w:tab w:val="left" w:pos="2114"/>
          <w:tab w:val="center" w:pos="4535"/>
        </w:tabs>
        <w:rPr>
          <w:b/>
          <w:sz w:val="28"/>
          <w:szCs w:val="28"/>
        </w:rPr>
      </w:pPr>
      <w:r w:rsidRPr="004D767C">
        <w:rPr>
          <w:sz w:val="28"/>
          <w:szCs w:val="28"/>
        </w:rPr>
        <w:tab/>
      </w:r>
      <w:r>
        <w:rPr>
          <w:sz w:val="28"/>
          <w:szCs w:val="28"/>
          <w:lang w:val="sr-Cyrl-RS"/>
        </w:rPr>
        <w:t xml:space="preserve">     </w:t>
      </w:r>
      <w:r w:rsidR="00AD5519">
        <w:rPr>
          <w:sz w:val="28"/>
          <w:szCs w:val="28"/>
          <w:lang w:val="sr-Cyrl-RS"/>
        </w:rPr>
        <w:t>7</w:t>
      </w:r>
      <w:r w:rsidRPr="000876E7">
        <w:rPr>
          <w:b/>
          <w:sz w:val="28"/>
          <w:szCs w:val="28"/>
          <w:lang w:val="sr-Cyrl-RS"/>
        </w:rPr>
        <w:t xml:space="preserve">. </w:t>
      </w:r>
      <w:r w:rsidR="002D5B2C" w:rsidRPr="000876E7">
        <w:rPr>
          <w:b/>
          <w:sz w:val="28"/>
          <w:szCs w:val="28"/>
        </w:rPr>
        <w:t>ИЗЈАВА О НЕЗАВИСНОЈ ПОНУДИ</w:t>
      </w:r>
      <w:bookmarkEnd w:id="31"/>
      <w:bookmarkEnd w:id="32"/>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F61CCA" w:rsidRPr="00AE1407" w:rsidRDefault="00F61CCA" w:rsidP="00F61CCA">
      <w:pPr>
        <w:jc w:val="both"/>
        <w:rPr>
          <w:noProof/>
        </w:rPr>
      </w:pPr>
      <w:r w:rsidRPr="00AE1407">
        <w:rPr>
          <w:noProof/>
        </w:rPr>
        <w:t xml:space="preserve">Понуђач </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w:t>
      </w:r>
      <w:r>
        <w:t>услуга - с</w:t>
      </w:r>
      <w:r w:rsidRPr="00D154A6">
        <w:rPr>
          <w:noProof/>
        </w:rPr>
        <w:t>ервис и одржавање свих агрегата у Клиничком центру Војводине</w:t>
      </w:r>
      <w:r>
        <w:rPr>
          <w:noProof/>
        </w:rPr>
        <w:t xml:space="preserve">, </w:t>
      </w:r>
      <w:r w:rsidRPr="00AE1407">
        <w:rPr>
          <w:lang w:val="sr-Cyrl-CS"/>
        </w:rPr>
        <w:t>б</w:t>
      </w:r>
      <w:r w:rsidR="00A77CD3">
        <w:t>р…</w:t>
      </w:r>
      <w:r w:rsidR="00A77CD3">
        <w:rPr>
          <w:lang w:val="sr-Cyrl-RS"/>
        </w:rPr>
        <w:t>.................................</w:t>
      </w:r>
      <w:r>
        <w:t>,</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AE1407" w:rsidRDefault="002D5B2C" w:rsidP="00F733FB">
      <w:pPr>
        <w:ind w:firstLine="720"/>
        <w:jc w:val="both"/>
        <w:rPr>
          <w:noProof/>
        </w:rPr>
      </w:pP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EA4FE9" w:rsidRDefault="0072089F" w:rsidP="00AD5519">
      <w:pPr>
        <w:pStyle w:val="Heading1"/>
        <w:numPr>
          <w:ilvl w:val="0"/>
          <w:numId w:val="40"/>
        </w:numPr>
        <w:jc w:val="center"/>
        <w:rPr>
          <w:sz w:val="28"/>
          <w:szCs w:val="28"/>
        </w:rPr>
      </w:pPr>
      <w:bookmarkStart w:id="34" w:name="_Toc375826011"/>
      <w:bookmarkStart w:id="35" w:name="_Toc389030818"/>
      <w:bookmarkStart w:id="36" w:name="_Toc389030883"/>
      <w:r w:rsidRPr="00EA4FE9">
        <w:rPr>
          <w:sz w:val="28"/>
          <w:szCs w:val="28"/>
        </w:rPr>
        <w:lastRenderedPageBreak/>
        <w:t>ОБРАЗАЦ ИЗЈАВЕ О ПОШТОВАЊУ ОБАВЕЗА</w:t>
      </w:r>
      <w:bookmarkEnd w:id="34"/>
      <w:bookmarkEnd w:id="35"/>
      <w:bookmarkEnd w:id="36"/>
      <w:r w:rsidR="000C3EB7" w:rsidRPr="00EA4FE9">
        <w:rPr>
          <w:sz w:val="28"/>
          <w:szCs w:val="28"/>
        </w:rPr>
        <w:t xml:space="preserve"> </w:t>
      </w:r>
    </w:p>
    <w:p w:rsidR="0072089F" w:rsidRPr="00AA260C" w:rsidRDefault="0072089F" w:rsidP="00AA260C">
      <w:pPr>
        <w:jc w:val="center"/>
        <w:rPr>
          <w:b/>
          <w:sz w:val="28"/>
          <w:szCs w:val="28"/>
        </w:rPr>
      </w:pPr>
      <w:r w:rsidRPr="00EA4FE9">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4961FD">
        <w:t>услуге - с</w:t>
      </w:r>
      <w:r w:rsidR="004961FD" w:rsidRPr="00D154A6">
        <w:rPr>
          <w:noProof/>
        </w:rPr>
        <w:t>ервис и одржавање свих агрегата у Клиничком центру Војводине</w:t>
      </w:r>
      <w:r w:rsidR="004961FD">
        <w:rPr>
          <w:noProof/>
        </w:rPr>
        <w:t xml:space="preserve">, </w:t>
      </w:r>
      <w:r w:rsidR="004961FD" w:rsidRPr="00AE1407">
        <w:rPr>
          <w:lang w:val="sr-Cyrl-CS"/>
        </w:rPr>
        <w:t>б</w:t>
      </w:r>
      <w:r w:rsidR="00A77CD3">
        <w:t>р.</w:t>
      </w:r>
      <w:r w:rsidR="00A77CD3">
        <w:rPr>
          <w:lang w:val="sr-Cyrl-RS"/>
        </w:rPr>
        <w:t>................................</w:t>
      </w:r>
      <w:r w:rsidRPr="00AE1407">
        <w:t>,</w:t>
      </w:r>
      <w:r w:rsidRPr="00AE1407">
        <w:rPr>
          <w:bCs/>
          <w:iCs/>
        </w:rPr>
        <w:t xml:space="preserve"> </w:t>
      </w:r>
      <w:r w:rsidR="00EA647C" w:rsidRPr="00AE1407">
        <w:rPr>
          <w:bCs/>
          <w:iCs/>
        </w:rPr>
        <w:t xml:space="preserve">изјављује да је поштовао </w:t>
      </w:r>
      <w:r w:rsidRPr="00AE1407">
        <w:rPr>
          <w:bCs/>
          <w:iCs/>
        </w:rPr>
        <w:t xml:space="preserve">обавезе које произлазе из </w:t>
      </w:r>
      <w:r w:rsidRPr="00EA4FE9">
        <w:rPr>
          <w:bCs/>
          <w:iCs/>
        </w:rPr>
        <w:t xml:space="preserve">важећих прописа о заштити на раду, запошљавању и условима рада, заштити животне средине и </w:t>
      </w:r>
      <w:r w:rsidR="007645CC" w:rsidRPr="00EA4FE9">
        <w:rPr>
          <w:bCs/>
          <w:iCs/>
          <w:lang w:val="sr-Cyrl-RS"/>
        </w:rPr>
        <w:t>да 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B819C7">
      <w:pPr>
        <w:rPr>
          <w:bCs/>
          <w:iCs/>
          <w:lang w:val="sr-Cyrl-RS"/>
        </w:rPr>
      </w:pPr>
      <w:r w:rsidRPr="00AE1407">
        <w:rPr>
          <w:bCs/>
          <w:iCs/>
        </w:rPr>
        <w:br w:type="page"/>
      </w:r>
    </w:p>
    <w:p w:rsidR="000876E7" w:rsidRPr="000876E7" w:rsidRDefault="0080396B" w:rsidP="000876E7">
      <w:pPr>
        <w:pStyle w:val="ListParagraph"/>
        <w:numPr>
          <w:ilvl w:val="0"/>
          <w:numId w:val="40"/>
        </w:numPr>
        <w:jc w:val="center"/>
        <w:rPr>
          <w:sz w:val="28"/>
          <w:szCs w:val="28"/>
        </w:rPr>
      </w:pPr>
      <w:bookmarkStart w:id="37" w:name="_Toc378594808"/>
      <w:bookmarkStart w:id="38" w:name="_Toc383677760"/>
      <w:bookmarkStart w:id="39" w:name="_Toc390763351"/>
      <w:r w:rsidRPr="005E6CB0">
        <w:rPr>
          <w:rStyle w:val="Heading1Char"/>
          <w:sz w:val="28"/>
          <w:szCs w:val="28"/>
        </w:rPr>
        <w:lastRenderedPageBreak/>
        <w:t>ПОТВРДА О ИЗВРШЕНОЈ УСЛУЗИ КОЈА ЈЕ ПРЕДМЕТ</w:t>
      </w:r>
      <w:bookmarkEnd w:id="37"/>
      <w:bookmarkEnd w:id="38"/>
      <w:bookmarkEnd w:id="39"/>
      <w:r w:rsidRPr="005E6CB0">
        <w:rPr>
          <w:b/>
          <w:sz w:val="28"/>
          <w:szCs w:val="28"/>
        </w:rPr>
        <w:t xml:space="preserve"> ЈАВНЕ НАБАВКЕ</w:t>
      </w:r>
      <w:r w:rsidRPr="005E6CB0">
        <w:rPr>
          <w:b/>
          <w:sz w:val="28"/>
          <w:szCs w:val="28"/>
          <w:lang w:val="sr-Cyrl-RS"/>
        </w:rPr>
        <w:t xml:space="preserve"> </w:t>
      </w:r>
    </w:p>
    <w:p w:rsidR="0080396B" w:rsidRPr="005E6CB0" w:rsidRDefault="0080396B" w:rsidP="000876E7">
      <w:pPr>
        <w:pStyle w:val="ListParagraph"/>
        <w:jc w:val="center"/>
        <w:rPr>
          <w:sz w:val="28"/>
          <w:szCs w:val="28"/>
        </w:rPr>
      </w:pPr>
      <w:r w:rsidRPr="005E6CB0">
        <w:rPr>
          <w:sz w:val="28"/>
          <w:szCs w:val="28"/>
        </w:rPr>
        <w:t>(</w:t>
      </w:r>
      <w:r w:rsidRPr="005E6CB0">
        <w:rPr>
          <w:noProof/>
          <w:lang w:val="sr-Cyrl-RS"/>
        </w:rPr>
        <w:t xml:space="preserve">сервис и </w:t>
      </w:r>
      <w:r w:rsidRPr="005E6CB0">
        <w:rPr>
          <w:noProof/>
        </w:rPr>
        <w:t>одржавање</w:t>
      </w:r>
      <w:r w:rsidRPr="005E6CB0">
        <w:rPr>
          <w:noProof/>
          <w:lang w:val="sr-Cyrl-RS"/>
        </w:rPr>
        <w:t xml:space="preserve"> свих агрегата у Клиничком центру Војводине</w:t>
      </w:r>
      <w:r w:rsidRPr="005E6CB0">
        <w:rPr>
          <w:noProof/>
        </w:rPr>
        <w:t>)</w:t>
      </w:r>
    </w:p>
    <w:p w:rsidR="0080396B" w:rsidRPr="005E6CB0" w:rsidRDefault="0080396B" w:rsidP="0080396B">
      <w:pPr>
        <w:jc w:val="center"/>
        <w:rPr>
          <w:sz w:val="28"/>
          <w:szCs w:val="28"/>
          <w:lang w:val="fr-FR"/>
        </w:rPr>
      </w:pPr>
    </w:p>
    <w:p w:rsidR="0080396B" w:rsidRPr="005E6CB0" w:rsidRDefault="0080396B" w:rsidP="0080396B">
      <w:pPr>
        <w:jc w:val="both"/>
      </w:pPr>
    </w:p>
    <w:p w:rsidR="0080396B" w:rsidRPr="005E6CB0" w:rsidRDefault="0080396B" w:rsidP="0080396B">
      <w:pPr>
        <w:jc w:val="both"/>
      </w:pPr>
    </w:p>
    <w:p w:rsidR="0080396B" w:rsidRPr="005E6CB0" w:rsidRDefault="0080396B" w:rsidP="0080396B">
      <w:pPr>
        <w:jc w:val="both"/>
      </w:pPr>
      <w:r w:rsidRPr="005E6CB0">
        <w:rPr>
          <w:lang w:val="sr-Cyrl-RS"/>
        </w:rPr>
        <w:t>Назив наручиоца/корисника услуге/п</w:t>
      </w:r>
      <w:r w:rsidRPr="005E6CB0">
        <w:rPr>
          <w:lang w:val="fr-FR"/>
        </w:rPr>
        <w:t>ословно име: ___________________</w:t>
      </w:r>
      <w:r w:rsidRPr="005E6CB0">
        <w:t>__</w:t>
      </w:r>
      <w:r w:rsidRPr="005E6CB0">
        <w:rPr>
          <w:lang w:val="fr-FR"/>
        </w:rPr>
        <w:t>_</w:t>
      </w:r>
    </w:p>
    <w:p w:rsidR="0080396B" w:rsidRPr="005E6CB0" w:rsidRDefault="0080396B" w:rsidP="0080396B">
      <w:pPr>
        <w:jc w:val="both"/>
      </w:pPr>
    </w:p>
    <w:p w:rsidR="0080396B" w:rsidRPr="005E6CB0" w:rsidRDefault="0080396B" w:rsidP="0080396B">
      <w:pPr>
        <w:jc w:val="both"/>
      </w:pPr>
      <w:r w:rsidRPr="005E6CB0">
        <w:t>Адреса</w:t>
      </w:r>
      <w:r w:rsidRPr="005E6CB0">
        <w:rPr>
          <w:lang w:val="sr-Cyrl-RS"/>
        </w:rPr>
        <w:t xml:space="preserve"> и седиште наручиоца/корисника услуга</w:t>
      </w:r>
      <w:r w:rsidRPr="005E6CB0">
        <w:t>: ____________________________</w:t>
      </w:r>
    </w:p>
    <w:p w:rsidR="0080396B" w:rsidRPr="005E6CB0" w:rsidRDefault="0080396B" w:rsidP="0080396B">
      <w:pPr>
        <w:jc w:val="both"/>
      </w:pPr>
    </w:p>
    <w:p w:rsidR="0080396B" w:rsidRPr="005E6CB0" w:rsidRDefault="0080396B" w:rsidP="0080396B">
      <w:pPr>
        <w:jc w:val="both"/>
      </w:pPr>
      <w:r w:rsidRPr="005E6CB0">
        <w:t>Лице за контакт: ____________________</w:t>
      </w:r>
    </w:p>
    <w:p w:rsidR="0080396B" w:rsidRPr="005E6CB0" w:rsidRDefault="0080396B" w:rsidP="0080396B">
      <w:pPr>
        <w:jc w:val="both"/>
      </w:pPr>
    </w:p>
    <w:p w:rsidR="0080396B" w:rsidRPr="005E6CB0" w:rsidRDefault="0080396B" w:rsidP="0080396B">
      <w:pPr>
        <w:jc w:val="both"/>
      </w:pPr>
      <w:r w:rsidRPr="005E6CB0">
        <w:t>Телефон: ___________________________</w:t>
      </w:r>
    </w:p>
    <w:p w:rsidR="0080396B" w:rsidRPr="005E6CB0" w:rsidRDefault="0080396B" w:rsidP="0080396B">
      <w:pPr>
        <w:jc w:val="both"/>
      </w:pPr>
    </w:p>
    <w:p w:rsidR="0080396B" w:rsidRPr="005E6CB0" w:rsidRDefault="0080396B" w:rsidP="0080396B">
      <w:pPr>
        <w:jc w:val="both"/>
      </w:pPr>
    </w:p>
    <w:p w:rsidR="0080396B" w:rsidRPr="005E6CB0" w:rsidRDefault="0080396B" w:rsidP="0080396B">
      <w:pPr>
        <w:jc w:val="both"/>
        <w:rPr>
          <w:lang w:val="sr-Cyrl-RS"/>
        </w:rPr>
      </w:pPr>
      <w:r w:rsidRPr="005E6CB0">
        <w:t xml:space="preserve">Потврђујем под пуном кривичном, моралном и материјалном одговорношћу да је </w:t>
      </w:r>
    </w:p>
    <w:p w:rsidR="0080396B" w:rsidRPr="005E6CB0" w:rsidRDefault="0080396B" w:rsidP="0080396B">
      <w:pPr>
        <w:jc w:val="both"/>
        <w:rPr>
          <w:lang w:val="sr-Cyrl-RS"/>
        </w:rPr>
      </w:pPr>
    </w:p>
    <w:p w:rsidR="0080396B" w:rsidRPr="005E6CB0" w:rsidRDefault="0080396B" w:rsidP="0080396B">
      <w:pPr>
        <w:jc w:val="both"/>
      </w:pPr>
      <w:r w:rsidRPr="005E6CB0">
        <w:rPr>
          <w:lang w:val="sr-Cyrl-RS"/>
        </w:rPr>
        <w:t>понуђач</w:t>
      </w:r>
      <w:r w:rsidRPr="005E6CB0">
        <w:t xml:space="preserve">_________________________________________________________________ </w:t>
      </w:r>
    </w:p>
    <w:p w:rsidR="0080396B" w:rsidRPr="005E6CB0" w:rsidRDefault="0080396B" w:rsidP="0080396B">
      <w:pPr>
        <w:jc w:val="both"/>
      </w:pPr>
      <w:r w:rsidRPr="005E6CB0">
        <w:tab/>
      </w:r>
      <w:r w:rsidRPr="005E6CB0">
        <w:tab/>
      </w:r>
      <w:r w:rsidRPr="005E6CB0">
        <w:tab/>
      </w:r>
      <w:r w:rsidRPr="005E6CB0">
        <w:tab/>
        <w:t xml:space="preserve">(пуно пословно име правног лица) </w:t>
      </w:r>
    </w:p>
    <w:p w:rsidR="0080396B" w:rsidRPr="005E6CB0" w:rsidRDefault="0080396B" w:rsidP="0080396B">
      <w:pPr>
        <w:jc w:val="both"/>
      </w:pPr>
    </w:p>
    <w:p w:rsidR="0080396B" w:rsidRPr="005E6CB0" w:rsidRDefault="0080396B" w:rsidP="0080396B">
      <w:pPr>
        <w:jc w:val="both"/>
      </w:pPr>
      <w:r w:rsidRPr="005E6CB0">
        <w:t xml:space="preserve">вршио услугу </w:t>
      </w:r>
      <w:r w:rsidRPr="005E6CB0">
        <w:rPr>
          <w:noProof/>
          <w:lang w:val="sr-Cyrl-RS"/>
        </w:rPr>
        <w:t xml:space="preserve">сервис и </w:t>
      </w:r>
      <w:r w:rsidRPr="005E6CB0">
        <w:rPr>
          <w:noProof/>
        </w:rPr>
        <w:t>одржавање</w:t>
      </w:r>
      <w:r w:rsidRPr="005E6CB0">
        <w:rPr>
          <w:noProof/>
          <w:lang w:val="sr-Cyrl-RS"/>
        </w:rPr>
        <w:t xml:space="preserve"> свих агрегата у _____________________________( назив, адреса и седиште претходног наручиоца)</w:t>
      </w:r>
      <w:r w:rsidRPr="005E6CB0">
        <w:t xml:space="preserve"> у периоду од ______</w:t>
      </w:r>
      <w:r w:rsidRPr="005E6CB0">
        <w:rPr>
          <w:lang w:val="sr-Cyrl-RS"/>
        </w:rPr>
        <w:t>____</w:t>
      </w:r>
      <w:r w:rsidRPr="005E6CB0">
        <w:t>_год. до ___</w:t>
      </w:r>
      <w:r w:rsidRPr="005E6CB0">
        <w:rPr>
          <w:lang w:val="sr-Cyrl-RS"/>
        </w:rPr>
        <w:t>___</w:t>
      </w:r>
      <w:r w:rsidRPr="005E6CB0">
        <w:t>_________год,  по нашим захтевима и у свему у складу са позитивно правним прописима Републике Србије.</w:t>
      </w:r>
    </w:p>
    <w:p w:rsidR="0080396B" w:rsidRPr="005E6CB0" w:rsidRDefault="0080396B" w:rsidP="0080396B">
      <w:pPr>
        <w:jc w:val="both"/>
      </w:pPr>
      <w:r w:rsidRPr="005E6CB0">
        <w:t xml:space="preserve">Потврда се издаје ради учешћа наведеног </w:t>
      </w:r>
      <w:r w:rsidRPr="005E6CB0">
        <w:rPr>
          <w:lang w:val="sr-Cyrl-RS"/>
        </w:rPr>
        <w:t>понуђача /</w:t>
      </w:r>
      <w:r w:rsidRPr="005E6CB0">
        <w:t xml:space="preserve">правног лица у поступку јавне набавке број </w:t>
      </w:r>
      <w:r w:rsidR="00A77CD3">
        <w:rPr>
          <w:lang w:val="sr-Cyrl-RS"/>
        </w:rPr>
        <w:t>_________________</w:t>
      </w:r>
      <w:r w:rsidRPr="005E6CB0">
        <w:rPr>
          <w:b/>
          <w:bCs/>
          <w:lang w:val="sr-Latn-CS"/>
        </w:rPr>
        <w:t xml:space="preserve"> </w:t>
      </w:r>
      <w:r w:rsidRPr="005E6CB0">
        <w:t>Клиничког центра Војводине и у друге сврхе се не може користити.</w:t>
      </w:r>
    </w:p>
    <w:p w:rsidR="0080396B" w:rsidRPr="005E6CB0" w:rsidRDefault="0080396B" w:rsidP="0080396B">
      <w:pPr>
        <w:jc w:val="both"/>
      </w:pPr>
    </w:p>
    <w:p w:rsidR="0080396B" w:rsidRPr="005E6CB0" w:rsidRDefault="0080396B" w:rsidP="0080396B">
      <w:pPr>
        <w:jc w:val="both"/>
        <w:rPr>
          <w:b/>
          <w:lang w:val="sr-Latn-CS"/>
        </w:rPr>
      </w:pPr>
    </w:p>
    <w:p w:rsidR="0080396B" w:rsidRPr="005E6CB0" w:rsidRDefault="0080396B" w:rsidP="0080396B">
      <w:pPr>
        <w:jc w:val="both"/>
      </w:pPr>
      <w:r w:rsidRPr="005E6CB0">
        <w:t xml:space="preserve">у _________________, </w:t>
      </w:r>
    </w:p>
    <w:p w:rsidR="0080396B" w:rsidRPr="005E6CB0" w:rsidRDefault="0080396B" w:rsidP="0080396B">
      <w:pPr>
        <w:jc w:val="both"/>
      </w:pPr>
    </w:p>
    <w:p w:rsidR="0080396B" w:rsidRPr="005E6CB0" w:rsidRDefault="0080396B" w:rsidP="0080396B">
      <w:pPr>
        <w:jc w:val="both"/>
      </w:pPr>
      <w:r w:rsidRPr="005E6CB0">
        <w:t>дана ______________.</w:t>
      </w:r>
    </w:p>
    <w:p w:rsidR="0080396B" w:rsidRPr="005E6CB0" w:rsidRDefault="0080396B" w:rsidP="0080396B">
      <w:pPr>
        <w:jc w:val="both"/>
      </w:pPr>
      <w:r w:rsidRPr="005E6CB0">
        <w:t xml:space="preserve">                                                                                                    </w:t>
      </w:r>
      <w:r w:rsidRPr="005E6CB0">
        <w:tab/>
      </w:r>
      <w:r w:rsidRPr="005E6CB0">
        <w:tab/>
      </w:r>
      <w:r w:rsidRPr="005E6CB0">
        <w:tab/>
      </w:r>
      <w:r w:rsidRPr="005E6CB0">
        <w:tab/>
      </w:r>
      <w:r w:rsidRPr="005E6CB0">
        <w:tab/>
      </w:r>
      <w:r w:rsidRPr="005E6CB0">
        <w:tab/>
      </w:r>
      <w:r w:rsidRPr="005E6CB0">
        <w:tab/>
      </w:r>
      <w:r w:rsidRPr="005E6CB0">
        <w:tab/>
        <w:t xml:space="preserve">                                                                                            </w:t>
      </w:r>
    </w:p>
    <w:p w:rsidR="0080396B" w:rsidRPr="005E6CB0" w:rsidRDefault="0080396B" w:rsidP="0080396B">
      <w:pPr>
        <w:ind w:left="4320"/>
        <w:jc w:val="both"/>
        <w:rPr>
          <w:lang w:val="fr-FR"/>
        </w:rPr>
      </w:pPr>
      <w:r w:rsidRPr="005E6CB0">
        <w:t xml:space="preserve">               М.П</w:t>
      </w:r>
      <w:r w:rsidRPr="005E6CB0">
        <w:rPr>
          <w:lang w:val="fr-FR"/>
        </w:rPr>
        <w:t xml:space="preserve">.   </w:t>
      </w:r>
      <w:r w:rsidRPr="005E6CB0">
        <w:t xml:space="preserve">  </w:t>
      </w:r>
      <w:r w:rsidRPr="005E6CB0">
        <w:rPr>
          <w:lang w:val="fr-FR"/>
        </w:rPr>
        <w:t>_______________________</w:t>
      </w:r>
    </w:p>
    <w:p w:rsidR="0080396B" w:rsidRPr="00E21154" w:rsidRDefault="0080396B" w:rsidP="0080396B">
      <w:pPr>
        <w:ind w:left="5760"/>
        <w:jc w:val="center"/>
        <w:rPr>
          <w:b/>
          <w:noProof/>
          <w:sz w:val="28"/>
          <w:lang w:val="sr-Latn-CS"/>
        </w:rPr>
      </w:pPr>
      <w:r w:rsidRPr="005E6CB0">
        <w:rPr>
          <w:noProof/>
        </w:rPr>
        <w:t xml:space="preserve">ПОТПИС </w:t>
      </w:r>
      <w:r w:rsidRPr="005E6CB0">
        <w:rPr>
          <w:noProof/>
          <w:lang w:val="sr-Cyrl-RS"/>
        </w:rPr>
        <w:t>ОВЛАШЋЕНОГ ЛИЦА</w:t>
      </w:r>
    </w:p>
    <w:p w:rsidR="0080396B" w:rsidRPr="00E21154" w:rsidRDefault="0080396B" w:rsidP="0080396B">
      <w:pPr>
        <w:rPr>
          <w:noProof/>
        </w:rPr>
      </w:pPr>
    </w:p>
    <w:p w:rsidR="0080396B" w:rsidRPr="00E21154" w:rsidRDefault="0080396B" w:rsidP="0080396B">
      <w:pPr>
        <w:rPr>
          <w:noProof/>
        </w:rPr>
      </w:pPr>
    </w:p>
    <w:p w:rsidR="0080396B" w:rsidRPr="00E21154" w:rsidRDefault="0080396B" w:rsidP="0080396B">
      <w:pPr>
        <w:rPr>
          <w:noProof/>
        </w:rPr>
      </w:pPr>
    </w:p>
    <w:p w:rsidR="0080396B" w:rsidRPr="00D5297C" w:rsidRDefault="0080396B" w:rsidP="0080396B">
      <w:pPr>
        <w:widowControl w:val="0"/>
        <w:autoSpaceDE w:val="0"/>
        <w:autoSpaceDN w:val="0"/>
        <w:adjustRightInd w:val="0"/>
        <w:jc w:val="both"/>
        <w:rPr>
          <w:lang w:val="sr-Latn-CS"/>
        </w:rPr>
      </w:pPr>
      <w:r w:rsidRPr="00E21154">
        <w:rPr>
          <w:lang w:val="sr-Latn-CS"/>
        </w:rPr>
        <w:t xml:space="preserve">НАПОМЕНА: Као доказ за овај </w:t>
      </w:r>
      <w:r w:rsidRPr="00E21154">
        <w:rPr>
          <w:lang w:val="sr-Cyrl-RS"/>
        </w:rPr>
        <w:t>услов</w:t>
      </w:r>
      <w:r w:rsidRPr="00E21154">
        <w:rPr>
          <w:lang w:val="sr-Latn-CS"/>
        </w:rPr>
        <w:t xml:space="preserve"> неопходно је доставити оригинал </w:t>
      </w:r>
      <w:r w:rsidRPr="00E21154">
        <w:rPr>
          <w:lang w:val="sr-Cyrl-RS"/>
        </w:rPr>
        <w:t xml:space="preserve">печатирану </w:t>
      </w:r>
      <w:r w:rsidRPr="00E21154">
        <w:rPr>
          <w:lang w:val="sr-Latn-CS"/>
        </w:rPr>
        <w:t xml:space="preserve">потврду </w:t>
      </w:r>
      <w:r w:rsidRPr="00E21154">
        <w:rPr>
          <w:lang w:val="sr-Cyrl-RS"/>
        </w:rPr>
        <w:t>од претходног кориснка услуге (претходног наручиоца).</w:t>
      </w:r>
      <w:r w:rsidRPr="00E21154">
        <w:rPr>
          <w:lang w:val="sr-Latn-CS"/>
        </w:rPr>
        <w:t>Уколико понуђач доставља више потврда, потребно их је копирати у броју пирмерака колико му је потребно.</w:t>
      </w:r>
    </w:p>
    <w:p w:rsidR="0080396B" w:rsidRPr="00BE748E" w:rsidRDefault="0080396B" w:rsidP="0080396B">
      <w:pPr>
        <w:widowControl w:val="0"/>
        <w:autoSpaceDE w:val="0"/>
        <w:autoSpaceDN w:val="0"/>
        <w:adjustRightInd w:val="0"/>
        <w:jc w:val="both"/>
        <w:rPr>
          <w:lang w:val="sr-Latn-CS"/>
        </w:rPr>
      </w:pPr>
    </w:p>
    <w:p w:rsidR="0080396B" w:rsidRDefault="0080396B" w:rsidP="0080396B">
      <w:pPr>
        <w:rPr>
          <w:b/>
          <w:noProof/>
          <w:sz w:val="28"/>
          <w:lang w:val="sr-Latn-CS"/>
        </w:rPr>
      </w:pPr>
      <w:r>
        <w:rPr>
          <w:noProof/>
        </w:rPr>
        <w:br w:type="page"/>
      </w:r>
    </w:p>
    <w:p w:rsidR="0080396B" w:rsidRPr="0080396B" w:rsidRDefault="0080396B">
      <w:pPr>
        <w:rPr>
          <w:bCs/>
          <w:iCs/>
          <w:lang w:val="sr-Cyrl-RS"/>
        </w:rPr>
      </w:pPr>
    </w:p>
    <w:p w:rsidR="00B819C7" w:rsidRPr="00BC6DD7" w:rsidRDefault="00B819C7" w:rsidP="00AD5519">
      <w:pPr>
        <w:pStyle w:val="Heading1"/>
        <w:numPr>
          <w:ilvl w:val="0"/>
          <w:numId w:val="40"/>
        </w:numPr>
        <w:jc w:val="center"/>
        <w:rPr>
          <w:sz w:val="28"/>
          <w:szCs w:val="28"/>
        </w:rPr>
      </w:pPr>
      <w:bookmarkStart w:id="40" w:name="_Toc375826012"/>
      <w:bookmarkStart w:id="41" w:name="_Toc389030819"/>
      <w:bookmarkStart w:id="42" w:name="_Toc389030884"/>
      <w:r w:rsidRPr="00BC6DD7">
        <w:rPr>
          <w:sz w:val="28"/>
          <w:szCs w:val="28"/>
        </w:rPr>
        <w:t>ОБРАЗАЦ СТРУКТУРЕ ПОНУЂЕНЕ ЦЕНЕ</w:t>
      </w:r>
      <w:bookmarkEnd w:id="40"/>
      <w:bookmarkEnd w:id="41"/>
      <w:bookmarkEnd w:id="42"/>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BC6DD7" w:rsidRDefault="00B819C7" w:rsidP="00AD5519">
      <w:pPr>
        <w:pStyle w:val="Heading1"/>
        <w:numPr>
          <w:ilvl w:val="0"/>
          <w:numId w:val="40"/>
        </w:numPr>
        <w:jc w:val="center"/>
        <w:rPr>
          <w:sz w:val="28"/>
          <w:szCs w:val="28"/>
        </w:rPr>
      </w:pPr>
      <w:bookmarkStart w:id="43" w:name="_Toc375826013"/>
      <w:bookmarkStart w:id="44" w:name="_Toc389030820"/>
      <w:bookmarkStart w:id="45" w:name="_Toc389030885"/>
      <w:r w:rsidRPr="00BC6DD7">
        <w:rPr>
          <w:sz w:val="28"/>
          <w:szCs w:val="28"/>
        </w:rPr>
        <w:lastRenderedPageBreak/>
        <w:t>ОБРАЗАЦ ТРОШКОВА ПРИПРЕМЕ ПОНУДЕ</w:t>
      </w:r>
      <w:bookmarkEnd w:id="43"/>
      <w:bookmarkEnd w:id="44"/>
      <w:bookmarkEnd w:id="45"/>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447CA4">
          <w:headerReference w:type="default" r:id="rId15"/>
          <w:footerReference w:type="even" r:id="rId16"/>
          <w:footerReference w:type="default" r:id="rId17"/>
          <w:pgSz w:w="11906" w:h="16838"/>
          <w:pgMar w:top="1134" w:right="1418" w:bottom="1418" w:left="1418" w:header="709" w:footer="709" w:gutter="0"/>
          <w:cols w:space="708"/>
          <w:docGrid w:linePitch="360"/>
        </w:sectPr>
      </w:pPr>
    </w:p>
    <w:p w:rsidR="002D5B2C" w:rsidRPr="00BC6DD7" w:rsidRDefault="002D5B2C" w:rsidP="00AD5519">
      <w:pPr>
        <w:pStyle w:val="Heading1"/>
        <w:numPr>
          <w:ilvl w:val="0"/>
          <w:numId w:val="40"/>
        </w:numPr>
        <w:jc w:val="center"/>
        <w:rPr>
          <w:sz w:val="28"/>
          <w:szCs w:val="28"/>
        </w:rPr>
      </w:pPr>
      <w:bookmarkStart w:id="46" w:name="_Toc375826014"/>
      <w:bookmarkStart w:id="47" w:name="_Toc389030821"/>
      <w:bookmarkStart w:id="48" w:name="_Toc389030886"/>
      <w:r w:rsidRPr="00BC6DD7">
        <w:rPr>
          <w:sz w:val="28"/>
          <w:szCs w:val="28"/>
        </w:rPr>
        <w:lastRenderedPageBreak/>
        <w:t>ОБРАЗАЦ ПОНУДЕ</w:t>
      </w:r>
      <w:bookmarkEnd w:id="46"/>
      <w:bookmarkEnd w:id="47"/>
      <w:bookmarkEnd w:id="48"/>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C87C4F" w:rsidRDefault="005E2923" w:rsidP="005E2923">
            <w:pPr>
              <w:jc w:val="right"/>
              <w:rPr>
                <w:noProof/>
              </w:rPr>
            </w:pPr>
            <w:r w:rsidRPr="00C87C4F">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C87C4F" w:rsidRDefault="004961FD" w:rsidP="00C87C4F">
            <w:pPr>
              <w:rPr>
                <w:b/>
                <w:noProof/>
              </w:rPr>
            </w:pPr>
            <w:r>
              <w:rPr>
                <w:b/>
                <w:noProof/>
              </w:rPr>
              <w:t>С</w:t>
            </w:r>
            <w:r w:rsidRPr="00E84B4B">
              <w:rPr>
                <w:b/>
                <w:noProof/>
              </w:rPr>
              <w:t>ервис и одржавање свих агрегата</w:t>
            </w:r>
            <w:r>
              <w:rPr>
                <w:b/>
                <w:noProof/>
              </w:rPr>
              <w:t xml:space="preserve"> </w:t>
            </w:r>
            <w:r w:rsidRPr="00E84B4B">
              <w:rPr>
                <w:b/>
                <w:noProof/>
              </w:rPr>
              <w:t>у Клиничком центру Војводине,</w:t>
            </w:r>
            <w:r>
              <w:rPr>
                <w:b/>
                <w:noProof/>
              </w:rPr>
              <w:t xml:space="preserve"> </w:t>
            </w:r>
            <w:r w:rsidRPr="00E84B4B">
              <w:rPr>
                <w:b/>
                <w:lang w:val="sr-Cyrl-CS"/>
              </w:rPr>
              <w:t>б</w:t>
            </w:r>
            <w:r w:rsidRPr="00E84B4B">
              <w:rPr>
                <w:b/>
              </w:rPr>
              <w:t>р. 179-15-M</w:t>
            </w:r>
          </w:p>
        </w:tc>
      </w:tr>
      <w:tr w:rsidR="005E2923" w:rsidRPr="00AE1407" w:rsidTr="005E2923">
        <w:tc>
          <w:tcPr>
            <w:tcW w:w="5245" w:type="dxa"/>
          </w:tcPr>
          <w:p w:rsidR="005E2923" w:rsidRPr="00C87C4F" w:rsidRDefault="005E2923" w:rsidP="005E2923">
            <w:pPr>
              <w:jc w:val="right"/>
              <w:rPr>
                <w:noProof/>
              </w:rPr>
            </w:pPr>
            <w:r w:rsidRPr="00C87C4F">
              <w:rPr>
                <w:noProof/>
              </w:rPr>
              <w:t>Број понуде</w:t>
            </w:r>
          </w:p>
        </w:tc>
        <w:tc>
          <w:tcPr>
            <w:tcW w:w="3402" w:type="dxa"/>
            <w:gridSpan w:val="2"/>
            <w:tcBorders>
              <w:top w:val="inset" w:sz="6" w:space="0" w:color="auto"/>
            </w:tcBorders>
          </w:tcPr>
          <w:p w:rsidR="005E2923" w:rsidRPr="00C87C4F" w:rsidRDefault="005E2923" w:rsidP="005E2923">
            <w:pPr>
              <w:jc w:val="right"/>
              <w:rPr>
                <w:noProof/>
              </w:rPr>
            </w:pPr>
          </w:p>
        </w:tc>
        <w:tc>
          <w:tcPr>
            <w:tcW w:w="2977" w:type="dxa"/>
            <w:tcBorders>
              <w:top w:val="inset" w:sz="6" w:space="0" w:color="auto"/>
            </w:tcBorders>
          </w:tcPr>
          <w:p w:rsidR="005E2923" w:rsidRPr="00C87C4F" w:rsidRDefault="005E2923" w:rsidP="005E2923">
            <w:pPr>
              <w:jc w:val="right"/>
              <w:rPr>
                <w:noProof/>
              </w:rPr>
            </w:pPr>
            <w:r w:rsidRPr="00C87C4F">
              <w:rPr>
                <w:noProof/>
              </w:rPr>
              <w:t>Датум понуде</w:t>
            </w:r>
          </w:p>
        </w:tc>
        <w:tc>
          <w:tcPr>
            <w:tcW w:w="3686" w:type="dxa"/>
            <w:gridSpan w:val="2"/>
            <w:tcBorders>
              <w:top w:val="inset" w:sz="6" w:space="0" w:color="auto"/>
            </w:tcBorders>
          </w:tcPr>
          <w:p w:rsidR="005E2923" w:rsidRPr="00C87C4F" w:rsidRDefault="005E2923" w:rsidP="005E2923">
            <w:pPr>
              <w:jc w:val="right"/>
              <w:rPr>
                <w:b/>
                <w:noProof/>
              </w:rPr>
            </w:pPr>
          </w:p>
        </w:tc>
      </w:tr>
      <w:tr w:rsidR="005E2923" w:rsidRPr="00AE1407" w:rsidTr="005E2923">
        <w:tc>
          <w:tcPr>
            <w:tcW w:w="15310" w:type="dxa"/>
            <w:gridSpan w:val="6"/>
          </w:tcPr>
          <w:p w:rsidR="005E2923" w:rsidRPr="00C87C4F" w:rsidRDefault="005E2923" w:rsidP="005E2923">
            <w:pPr>
              <w:jc w:val="center"/>
              <w:rPr>
                <w:b/>
                <w:noProof/>
              </w:rPr>
            </w:pPr>
            <w:r w:rsidRPr="00C87C4F">
              <w:rPr>
                <w:b/>
                <w:noProof/>
              </w:rPr>
              <w:br w:type="page"/>
              <w:t>Општи подаци о понуђачу</w:t>
            </w:r>
          </w:p>
        </w:tc>
      </w:tr>
      <w:tr w:rsidR="005E2923" w:rsidRPr="00AE1407" w:rsidTr="005E2923">
        <w:tc>
          <w:tcPr>
            <w:tcW w:w="5245" w:type="dxa"/>
          </w:tcPr>
          <w:p w:rsidR="005E2923" w:rsidRPr="00C87C4F" w:rsidRDefault="005E2923" w:rsidP="005E2923">
            <w:pPr>
              <w:rPr>
                <w:b/>
                <w:noProof/>
              </w:rPr>
            </w:pPr>
            <w:r w:rsidRPr="00C87C4F">
              <w:rPr>
                <w:noProof/>
              </w:rPr>
              <w:t>Пословно име или скраћени назив из одговарајућег регистра</w:t>
            </w:r>
          </w:p>
        </w:tc>
        <w:tc>
          <w:tcPr>
            <w:tcW w:w="10065" w:type="dxa"/>
            <w:gridSpan w:val="5"/>
          </w:tcPr>
          <w:p w:rsidR="005E2923" w:rsidRPr="00C87C4F" w:rsidRDefault="005E2923" w:rsidP="005E2923">
            <w:pPr>
              <w:rPr>
                <w:b/>
                <w:noProof/>
              </w:rPr>
            </w:pPr>
          </w:p>
        </w:tc>
      </w:tr>
      <w:tr w:rsidR="005E2923" w:rsidRPr="00AE1407" w:rsidTr="005E2923">
        <w:tc>
          <w:tcPr>
            <w:tcW w:w="5245" w:type="dxa"/>
          </w:tcPr>
          <w:p w:rsidR="005E2923" w:rsidRPr="00C87C4F" w:rsidRDefault="005E2923" w:rsidP="005E2923">
            <w:pPr>
              <w:rPr>
                <w:b/>
                <w:noProof/>
              </w:rPr>
            </w:pPr>
            <w:r w:rsidRPr="00C87C4F">
              <w:rPr>
                <w:noProof/>
              </w:rPr>
              <w:t>Адреса седишта</w:t>
            </w:r>
          </w:p>
        </w:tc>
        <w:tc>
          <w:tcPr>
            <w:tcW w:w="10065" w:type="dxa"/>
            <w:gridSpan w:val="5"/>
          </w:tcPr>
          <w:p w:rsidR="005E2923" w:rsidRPr="00C87C4F" w:rsidRDefault="005E2923" w:rsidP="005E2923">
            <w:pPr>
              <w:rPr>
                <w:b/>
                <w:noProof/>
              </w:rPr>
            </w:pPr>
          </w:p>
        </w:tc>
      </w:tr>
      <w:tr w:rsidR="005E2923" w:rsidRPr="00AE1407" w:rsidTr="005E2923">
        <w:tc>
          <w:tcPr>
            <w:tcW w:w="5245" w:type="dxa"/>
          </w:tcPr>
          <w:p w:rsidR="005E2923" w:rsidRPr="00C87C4F" w:rsidRDefault="005E2923" w:rsidP="005E2923">
            <w:pPr>
              <w:rPr>
                <w:noProof/>
              </w:rPr>
            </w:pPr>
            <w:r w:rsidRPr="00C87C4F">
              <w:rPr>
                <w:noProof/>
              </w:rPr>
              <w:t>Име особе за контакт</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b/>
                <w:noProof/>
              </w:rPr>
            </w:pPr>
            <w:r w:rsidRPr="00C87C4F">
              <w:rPr>
                <w:noProof/>
              </w:rPr>
              <w:t xml:space="preserve">Матични број </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b/>
                <w:noProof/>
              </w:rPr>
            </w:pPr>
            <w:r w:rsidRPr="00C87C4F">
              <w:rPr>
                <w:noProof/>
              </w:rPr>
              <w:t>Телефон/факс</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b/>
                <w:noProof/>
              </w:rPr>
            </w:pPr>
            <w:r w:rsidRPr="00C87C4F">
              <w:rPr>
                <w:noProof/>
              </w:rPr>
              <w:t>Порески идентификациони број</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b/>
                <w:noProof/>
              </w:rPr>
            </w:pPr>
            <w:r w:rsidRPr="00C87C4F">
              <w:rPr>
                <w:noProof/>
              </w:rPr>
              <w:t>Е-маил</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5E2923" w:rsidP="005E2923">
            <w:pPr>
              <w:jc w:val="right"/>
              <w:rPr>
                <w:noProof/>
              </w:rPr>
            </w:pPr>
            <w:r w:rsidRPr="00C87C4F">
              <w:rPr>
                <w:noProof/>
              </w:rPr>
              <w:t>Регистарски број</w:t>
            </w:r>
          </w:p>
        </w:tc>
        <w:tc>
          <w:tcPr>
            <w:tcW w:w="3155" w:type="dxa"/>
          </w:tcPr>
          <w:p w:rsidR="005E2923" w:rsidRPr="00C87C4F" w:rsidRDefault="005E2923" w:rsidP="005E2923">
            <w:pPr>
              <w:jc w:val="right"/>
              <w:rPr>
                <w:b/>
                <w:noProof/>
              </w:rPr>
            </w:pPr>
          </w:p>
        </w:tc>
      </w:tr>
      <w:tr w:rsidR="005E2923" w:rsidRPr="00AE1407" w:rsidTr="005E2923">
        <w:tc>
          <w:tcPr>
            <w:tcW w:w="5245" w:type="dxa"/>
          </w:tcPr>
          <w:p w:rsidR="005E2923" w:rsidRPr="00C87C4F" w:rsidRDefault="005E2923" w:rsidP="005E2923">
            <w:pPr>
              <w:rPr>
                <w:noProof/>
              </w:rPr>
            </w:pPr>
            <w:r w:rsidRPr="00C87C4F">
              <w:rPr>
                <w:noProof/>
              </w:rPr>
              <w:t>Овлашћено лице, које ће потписати Уговор</w:t>
            </w:r>
          </w:p>
        </w:tc>
        <w:tc>
          <w:tcPr>
            <w:tcW w:w="3402" w:type="dxa"/>
            <w:gridSpan w:val="2"/>
          </w:tcPr>
          <w:p w:rsidR="005E2923" w:rsidRPr="00C87C4F" w:rsidRDefault="005E2923" w:rsidP="005E2923">
            <w:pPr>
              <w:rPr>
                <w:b/>
                <w:noProof/>
              </w:rPr>
            </w:pPr>
          </w:p>
        </w:tc>
        <w:tc>
          <w:tcPr>
            <w:tcW w:w="3508" w:type="dxa"/>
            <w:gridSpan w:val="2"/>
          </w:tcPr>
          <w:p w:rsidR="005E2923" w:rsidRPr="00C87C4F" w:rsidRDefault="000A517E" w:rsidP="005E2923">
            <w:pPr>
              <w:jc w:val="right"/>
              <w:rPr>
                <w:noProof/>
              </w:rPr>
            </w:pPr>
            <w:r w:rsidRPr="00C87C4F">
              <w:rPr>
                <w:noProof/>
              </w:rPr>
              <w:t>Шифра делатности</w:t>
            </w:r>
          </w:p>
        </w:tc>
        <w:tc>
          <w:tcPr>
            <w:tcW w:w="3155" w:type="dxa"/>
          </w:tcPr>
          <w:p w:rsidR="005E2923" w:rsidRPr="00C87C4F" w:rsidRDefault="005E2923" w:rsidP="005E2923">
            <w:pPr>
              <w:jc w:val="right"/>
              <w:rPr>
                <w:b/>
                <w:noProof/>
              </w:rPr>
            </w:pPr>
          </w:p>
        </w:tc>
      </w:tr>
      <w:tr w:rsidR="008C6FF3" w:rsidRPr="00AE1407" w:rsidTr="00D33674">
        <w:trPr>
          <w:trHeight w:val="828"/>
        </w:trPr>
        <w:tc>
          <w:tcPr>
            <w:tcW w:w="5245" w:type="dxa"/>
          </w:tcPr>
          <w:p w:rsidR="008C6FF3" w:rsidRPr="00C87C4F" w:rsidRDefault="008C6FF3" w:rsidP="005E2923">
            <w:pPr>
              <w:rPr>
                <w:b/>
                <w:noProof/>
              </w:rPr>
            </w:pPr>
            <w:r w:rsidRPr="00C87C4F">
              <w:rPr>
                <w:b/>
                <w:noProof/>
              </w:rPr>
              <w:br w:type="page"/>
            </w:r>
            <w:r w:rsidRPr="00C87C4F">
              <w:rPr>
                <w:noProof/>
              </w:rPr>
              <w:t xml:space="preserve">Рок важења понуде изражен у броју дана од дана отварања понуда, који не може </w:t>
            </w:r>
            <w:r w:rsidR="00C87C4F">
              <w:rPr>
                <w:noProof/>
              </w:rPr>
              <w:t xml:space="preserve">бити краћи од </w:t>
            </w:r>
            <w:r w:rsidR="00C87C4F">
              <w:rPr>
                <w:noProof/>
                <w:lang w:val="sr-Cyrl-RS"/>
              </w:rPr>
              <w:t>6</w:t>
            </w:r>
            <w:r w:rsidRPr="00C87C4F">
              <w:rPr>
                <w:noProof/>
              </w:rPr>
              <w:t>0 дана</w:t>
            </w:r>
          </w:p>
        </w:tc>
        <w:tc>
          <w:tcPr>
            <w:tcW w:w="3402" w:type="dxa"/>
            <w:gridSpan w:val="2"/>
          </w:tcPr>
          <w:p w:rsidR="008C6FF3" w:rsidRPr="00C87C4F" w:rsidRDefault="008C6FF3" w:rsidP="005E2923">
            <w:pPr>
              <w:rPr>
                <w:b/>
                <w:noProof/>
              </w:rPr>
            </w:pPr>
          </w:p>
        </w:tc>
        <w:tc>
          <w:tcPr>
            <w:tcW w:w="3508" w:type="dxa"/>
            <w:gridSpan w:val="2"/>
          </w:tcPr>
          <w:p w:rsidR="008C6FF3" w:rsidRPr="00C87C4F" w:rsidRDefault="000A517E" w:rsidP="005E2923">
            <w:pPr>
              <w:jc w:val="right"/>
              <w:rPr>
                <w:noProof/>
              </w:rPr>
            </w:pPr>
            <w:r w:rsidRPr="00C87C4F">
              <w:rPr>
                <w:noProof/>
              </w:rPr>
              <w:t>Жиро рачун и назив банке</w:t>
            </w:r>
          </w:p>
        </w:tc>
        <w:tc>
          <w:tcPr>
            <w:tcW w:w="3155" w:type="dxa"/>
          </w:tcPr>
          <w:p w:rsidR="008C6FF3" w:rsidRPr="00C87C4F" w:rsidRDefault="008C6FF3" w:rsidP="005E2923">
            <w:pPr>
              <w:jc w:val="right"/>
              <w:rPr>
                <w:b/>
                <w:noProof/>
              </w:rPr>
            </w:pPr>
          </w:p>
        </w:tc>
      </w:tr>
      <w:tr w:rsidR="005E2923" w:rsidRPr="00AE1407" w:rsidTr="005E2923">
        <w:tc>
          <w:tcPr>
            <w:tcW w:w="15310" w:type="dxa"/>
            <w:gridSpan w:val="6"/>
          </w:tcPr>
          <w:p w:rsidR="005E2923" w:rsidRPr="00C87C4F" w:rsidRDefault="005E2923" w:rsidP="005E2923">
            <w:pPr>
              <w:jc w:val="center"/>
              <w:rPr>
                <w:b/>
                <w:noProof/>
              </w:rPr>
            </w:pPr>
            <w:r w:rsidRPr="00C87C4F">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4961FD" w:rsidRPr="00AE1407" w:rsidTr="005E2923">
        <w:trPr>
          <w:trHeight w:val="293"/>
        </w:trPr>
        <w:tc>
          <w:tcPr>
            <w:tcW w:w="5245" w:type="dxa"/>
          </w:tcPr>
          <w:p w:rsidR="004961FD" w:rsidRPr="00DA46A6" w:rsidRDefault="004961FD" w:rsidP="0012391A">
            <w:pPr>
              <w:rPr>
                <w:noProof/>
              </w:rPr>
            </w:pPr>
            <w:r w:rsidRPr="00DA46A6">
              <w:rPr>
                <w:noProof/>
              </w:rPr>
              <w:t>Начин и услови плаћања</w:t>
            </w:r>
          </w:p>
        </w:tc>
        <w:tc>
          <w:tcPr>
            <w:tcW w:w="10065" w:type="dxa"/>
            <w:gridSpan w:val="5"/>
          </w:tcPr>
          <w:p w:rsidR="004961FD" w:rsidRPr="00AE1407" w:rsidRDefault="004961FD" w:rsidP="005E2923">
            <w:pPr>
              <w:rPr>
                <w:b/>
                <w:noProof/>
              </w:rPr>
            </w:pPr>
          </w:p>
        </w:tc>
      </w:tr>
      <w:tr w:rsidR="004961FD" w:rsidRPr="00AE1407" w:rsidTr="005E2923">
        <w:trPr>
          <w:trHeight w:val="283"/>
        </w:trPr>
        <w:tc>
          <w:tcPr>
            <w:tcW w:w="5245" w:type="dxa"/>
          </w:tcPr>
          <w:p w:rsidR="004961FD" w:rsidRPr="000876E7" w:rsidRDefault="004961FD" w:rsidP="000876E7">
            <w:pPr>
              <w:rPr>
                <w:noProof/>
                <w:lang w:val="sr-Cyrl-RS"/>
              </w:rPr>
            </w:pPr>
            <w:r w:rsidRPr="00DA46A6">
              <w:rPr>
                <w:noProof/>
              </w:rPr>
              <w:t xml:space="preserve">Гаранција на </w:t>
            </w:r>
            <w:r w:rsidR="000876E7">
              <w:rPr>
                <w:noProof/>
                <w:lang w:val="sr-Cyrl-RS"/>
              </w:rPr>
              <w:t xml:space="preserve">извршену </w:t>
            </w:r>
            <w:r w:rsidRPr="00DA46A6">
              <w:rPr>
                <w:noProof/>
              </w:rPr>
              <w:t>услуг</w:t>
            </w:r>
            <w:r w:rsidR="000876E7">
              <w:rPr>
                <w:noProof/>
                <w:lang w:val="sr-Cyrl-RS"/>
              </w:rPr>
              <w:t>у</w:t>
            </w:r>
          </w:p>
        </w:tc>
        <w:tc>
          <w:tcPr>
            <w:tcW w:w="10065" w:type="dxa"/>
            <w:gridSpan w:val="5"/>
          </w:tcPr>
          <w:p w:rsidR="004961FD" w:rsidRPr="00AE1407" w:rsidRDefault="004961FD" w:rsidP="005E2923">
            <w:pPr>
              <w:rPr>
                <w:b/>
                <w:noProof/>
              </w:rPr>
            </w:pPr>
          </w:p>
        </w:tc>
      </w:tr>
      <w:tr w:rsidR="004961FD" w:rsidRPr="00AE1407" w:rsidTr="005E2923">
        <w:trPr>
          <w:trHeight w:val="283"/>
        </w:trPr>
        <w:tc>
          <w:tcPr>
            <w:tcW w:w="5245" w:type="dxa"/>
          </w:tcPr>
          <w:p w:rsidR="004961FD" w:rsidRPr="00DA46A6" w:rsidRDefault="004961FD" w:rsidP="0012391A">
            <w:pPr>
              <w:rPr>
                <w:noProof/>
              </w:rPr>
            </w:pPr>
            <w:r w:rsidRPr="00DA46A6">
              <w:rPr>
                <w:noProof/>
              </w:rPr>
              <w:t>Гаранција на резервни део и потрошни материјал</w:t>
            </w:r>
          </w:p>
        </w:tc>
        <w:tc>
          <w:tcPr>
            <w:tcW w:w="10065" w:type="dxa"/>
            <w:gridSpan w:val="5"/>
          </w:tcPr>
          <w:p w:rsidR="004961FD" w:rsidRPr="00AE1407" w:rsidRDefault="004961FD" w:rsidP="005E2923">
            <w:pPr>
              <w:rPr>
                <w:b/>
                <w:noProof/>
              </w:rPr>
            </w:pPr>
          </w:p>
        </w:tc>
      </w:tr>
      <w:tr w:rsidR="004961FD" w:rsidRPr="00AE1407" w:rsidTr="005E2923">
        <w:trPr>
          <w:trHeight w:val="283"/>
        </w:trPr>
        <w:tc>
          <w:tcPr>
            <w:tcW w:w="5245" w:type="dxa"/>
          </w:tcPr>
          <w:p w:rsidR="004961FD" w:rsidRPr="00DA46A6" w:rsidRDefault="004961FD" w:rsidP="000876E7">
            <w:pPr>
              <w:rPr>
                <w:noProof/>
              </w:rPr>
            </w:pPr>
            <w:r w:rsidRPr="00DA46A6">
              <w:rPr>
                <w:noProof/>
              </w:rPr>
              <w:t xml:space="preserve">Рок извршења   </w:t>
            </w:r>
          </w:p>
        </w:tc>
        <w:tc>
          <w:tcPr>
            <w:tcW w:w="10065" w:type="dxa"/>
            <w:gridSpan w:val="5"/>
          </w:tcPr>
          <w:p w:rsidR="004961FD" w:rsidRPr="00AE1407" w:rsidRDefault="004961FD" w:rsidP="005E2923">
            <w:pPr>
              <w:rPr>
                <w:b/>
                <w:noProof/>
              </w:rPr>
            </w:pPr>
          </w:p>
        </w:tc>
      </w:tr>
      <w:tr w:rsidR="004961FD" w:rsidRPr="00AE1407" w:rsidTr="005E2923">
        <w:trPr>
          <w:trHeight w:val="283"/>
        </w:trPr>
        <w:tc>
          <w:tcPr>
            <w:tcW w:w="5245" w:type="dxa"/>
          </w:tcPr>
          <w:p w:rsidR="004961FD" w:rsidRPr="00DA46A6" w:rsidRDefault="000876E7" w:rsidP="0012391A">
            <w:pPr>
              <w:rPr>
                <w:noProof/>
              </w:rPr>
            </w:pPr>
            <w:r>
              <w:rPr>
                <w:noProof/>
                <w:lang w:val="sr-Cyrl-RS"/>
              </w:rPr>
              <w:t>Б</w:t>
            </w:r>
            <w:r w:rsidR="004961FD" w:rsidRPr="00DA46A6">
              <w:rPr>
                <w:noProof/>
              </w:rPr>
              <w:t>р. потврда о извршеној услузи</w:t>
            </w:r>
          </w:p>
        </w:tc>
        <w:tc>
          <w:tcPr>
            <w:tcW w:w="10065" w:type="dxa"/>
            <w:gridSpan w:val="5"/>
          </w:tcPr>
          <w:p w:rsidR="004961FD" w:rsidRPr="00AE1407" w:rsidRDefault="004961FD" w:rsidP="005E2923">
            <w:pPr>
              <w:rPr>
                <w:b/>
                <w:noProof/>
              </w:rPr>
            </w:pPr>
          </w:p>
        </w:tc>
      </w:tr>
      <w:tr w:rsidR="003144E4" w:rsidRPr="00AE1407" w:rsidTr="005E2923">
        <w:trPr>
          <w:trHeight w:val="283"/>
        </w:trPr>
        <w:tc>
          <w:tcPr>
            <w:tcW w:w="5245" w:type="dxa"/>
          </w:tcPr>
          <w:p w:rsidR="003144E4" w:rsidRPr="003144E4" w:rsidRDefault="003144E4" w:rsidP="0012391A">
            <w:pPr>
              <w:rPr>
                <w:noProof/>
                <w:lang w:val="sr-Cyrl-RS"/>
              </w:rPr>
            </w:pPr>
            <w:r>
              <w:rPr>
                <w:noProof/>
                <w:lang w:val="sr-Cyrl-RS"/>
              </w:rPr>
              <w:t>Контакт телефон у хитним случајевима:</w:t>
            </w:r>
          </w:p>
        </w:tc>
        <w:tc>
          <w:tcPr>
            <w:tcW w:w="10065" w:type="dxa"/>
            <w:gridSpan w:val="5"/>
          </w:tcPr>
          <w:p w:rsidR="003144E4" w:rsidRPr="00AE1407" w:rsidRDefault="003144E4" w:rsidP="005E2923">
            <w:pPr>
              <w:rPr>
                <w:b/>
                <w:noProof/>
              </w:rPr>
            </w:pPr>
          </w:p>
        </w:tc>
      </w:tr>
    </w:tbl>
    <w:p w:rsidR="005E2923" w:rsidRPr="00AE1407" w:rsidRDefault="005E2923" w:rsidP="002D5B2C">
      <w:pPr>
        <w:pStyle w:val="BodyText"/>
        <w:rPr>
          <w:noProof/>
          <w:szCs w:val="24"/>
        </w:rPr>
      </w:pPr>
    </w:p>
    <w:tbl>
      <w:tblPr>
        <w:tblW w:w="15168" w:type="dxa"/>
        <w:tblInd w:w="-537" w:type="dxa"/>
        <w:tblLayout w:type="fixed"/>
        <w:tblCellMar>
          <w:left w:w="30" w:type="dxa"/>
          <w:right w:w="30" w:type="dxa"/>
        </w:tblCellMar>
        <w:tblLook w:val="0000" w:firstRow="0" w:lastRow="0" w:firstColumn="0" w:lastColumn="0" w:noHBand="0" w:noVBand="0"/>
      </w:tblPr>
      <w:tblGrid>
        <w:gridCol w:w="709"/>
        <w:gridCol w:w="4394"/>
        <w:gridCol w:w="851"/>
        <w:gridCol w:w="992"/>
        <w:gridCol w:w="1418"/>
        <w:gridCol w:w="1984"/>
        <w:gridCol w:w="1418"/>
        <w:gridCol w:w="1842"/>
        <w:gridCol w:w="1560"/>
      </w:tblGrid>
      <w:tr w:rsidR="0012391A" w:rsidRPr="00DA46A6" w:rsidTr="0012391A">
        <w:trPr>
          <w:trHeight w:val="570"/>
        </w:trPr>
        <w:tc>
          <w:tcPr>
            <w:tcW w:w="709" w:type="dxa"/>
            <w:tcBorders>
              <w:top w:val="single" w:sz="12" w:space="0" w:color="000000"/>
              <w:left w:val="single" w:sz="12" w:space="0" w:color="000000"/>
              <w:bottom w:val="nil"/>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Р.бр</w:t>
            </w:r>
          </w:p>
        </w:tc>
        <w:tc>
          <w:tcPr>
            <w:tcW w:w="4394"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Назив</w:t>
            </w:r>
          </w:p>
        </w:tc>
        <w:tc>
          <w:tcPr>
            <w:tcW w:w="851" w:type="dxa"/>
            <w:tcBorders>
              <w:top w:val="single" w:sz="12" w:space="0" w:color="000000"/>
              <w:left w:val="nil"/>
              <w:bottom w:val="nil"/>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Јед. мере</w:t>
            </w:r>
          </w:p>
        </w:tc>
        <w:tc>
          <w:tcPr>
            <w:tcW w:w="992"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Количина</w:t>
            </w:r>
          </w:p>
        </w:tc>
        <w:tc>
          <w:tcPr>
            <w:tcW w:w="1418" w:type="dxa"/>
            <w:tcBorders>
              <w:top w:val="single" w:sz="12" w:space="0" w:color="000000"/>
              <w:left w:val="nil"/>
              <w:bottom w:val="nil"/>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Јединична цена без ПДВ-а</w:t>
            </w:r>
          </w:p>
        </w:tc>
        <w:tc>
          <w:tcPr>
            <w:tcW w:w="1984" w:type="dxa"/>
            <w:tcBorders>
              <w:top w:val="single" w:sz="12" w:space="0" w:color="000000"/>
              <w:left w:val="nil"/>
              <w:bottom w:val="nil"/>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Вредност без ПДВ-а</w:t>
            </w:r>
          </w:p>
        </w:tc>
        <w:tc>
          <w:tcPr>
            <w:tcW w:w="1418" w:type="dxa"/>
            <w:tcBorders>
              <w:top w:val="single" w:sz="12" w:space="0" w:color="000000"/>
              <w:left w:val="single" w:sz="12" w:space="0" w:color="000000"/>
              <w:bottom w:val="nil"/>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Произвођач</w:t>
            </w:r>
          </w:p>
        </w:tc>
        <w:tc>
          <w:tcPr>
            <w:tcW w:w="1842" w:type="dxa"/>
            <w:tcBorders>
              <w:top w:val="single" w:sz="12" w:space="0" w:color="000000"/>
              <w:left w:val="single" w:sz="12" w:space="0" w:color="000000"/>
              <w:bottom w:val="nil"/>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Земља порекла</w:t>
            </w:r>
          </w:p>
        </w:tc>
        <w:tc>
          <w:tcPr>
            <w:tcW w:w="1560" w:type="dxa"/>
            <w:tcBorders>
              <w:top w:val="single" w:sz="12" w:space="0" w:color="000000"/>
              <w:left w:val="single" w:sz="12" w:space="0" w:color="000000"/>
              <w:bottom w:val="nil"/>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Напомена</w:t>
            </w:r>
          </w:p>
        </w:tc>
      </w:tr>
      <w:tr w:rsidR="0012391A" w:rsidRPr="00DA46A6" w:rsidTr="006F1301">
        <w:trPr>
          <w:trHeight w:val="225"/>
        </w:trPr>
        <w:tc>
          <w:tcPr>
            <w:tcW w:w="709" w:type="dxa"/>
            <w:tcBorders>
              <w:top w:val="single" w:sz="12" w:space="0" w:color="000000"/>
              <w:left w:val="single" w:sz="12" w:space="0" w:color="000000"/>
              <w:bottom w:val="single" w:sz="12" w:space="0" w:color="000000"/>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1.</w:t>
            </w:r>
          </w:p>
        </w:tc>
        <w:tc>
          <w:tcPr>
            <w:tcW w:w="4394" w:type="dxa"/>
            <w:tcBorders>
              <w:top w:val="single" w:sz="12" w:space="0" w:color="000000"/>
              <w:left w:val="single" w:sz="12" w:space="0" w:color="000000"/>
              <w:bottom w:val="single" w:sz="12" w:space="0" w:color="auto"/>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2</w:t>
            </w:r>
          </w:p>
        </w:tc>
        <w:tc>
          <w:tcPr>
            <w:tcW w:w="851" w:type="dxa"/>
            <w:tcBorders>
              <w:top w:val="single" w:sz="12" w:space="0" w:color="000000"/>
              <w:left w:val="nil"/>
              <w:bottom w:val="single" w:sz="12" w:space="0" w:color="auto"/>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3</w:t>
            </w:r>
          </w:p>
        </w:tc>
        <w:tc>
          <w:tcPr>
            <w:tcW w:w="992" w:type="dxa"/>
            <w:tcBorders>
              <w:top w:val="single" w:sz="12" w:space="0" w:color="000000"/>
              <w:left w:val="single" w:sz="12" w:space="0" w:color="000000"/>
              <w:bottom w:val="single" w:sz="12" w:space="0" w:color="auto"/>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4</w:t>
            </w:r>
          </w:p>
        </w:tc>
        <w:tc>
          <w:tcPr>
            <w:tcW w:w="1418" w:type="dxa"/>
            <w:tcBorders>
              <w:top w:val="single" w:sz="12" w:space="0" w:color="000000"/>
              <w:left w:val="single" w:sz="12" w:space="0" w:color="000000"/>
              <w:bottom w:val="single" w:sz="12" w:space="0" w:color="auto"/>
              <w:right w:val="single" w:sz="6"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5</w:t>
            </w:r>
          </w:p>
        </w:tc>
        <w:tc>
          <w:tcPr>
            <w:tcW w:w="1984" w:type="dxa"/>
            <w:tcBorders>
              <w:top w:val="single" w:sz="12" w:space="0" w:color="000000"/>
              <w:left w:val="nil"/>
              <w:bottom w:val="single" w:sz="12" w:space="0" w:color="auto"/>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6</w:t>
            </w:r>
          </w:p>
        </w:tc>
        <w:tc>
          <w:tcPr>
            <w:tcW w:w="1418" w:type="dxa"/>
            <w:tcBorders>
              <w:top w:val="single" w:sz="12" w:space="0" w:color="000000"/>
              <w:left w:val="single" w:sz="12" w:space="0" w:color="000000"/>
              <w:bottom w:val="single" w:sz="12" w:space="0" w:color="auto"/>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7</w:t>
            </w:r>
          </w:p>
        </w:tc>
        <w:tc>
          <w:tcPr>
            <w:tcW w:w="1842" w:type="dxa"/>
            <w:tcBorders>
              <w:top w:val="single" w:sz="12" w:space="0" w:color="000000"/>
              <w:left w:val="nil"/>
              <w:bottom w:val="single" w:sz="12" w:space="0" w:color="auto"/>
              <w:right w:val="nil"/>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8</w:t>
            </w:r>
          </w:p>
        </w:tc>
        <w:tc>
          <w:tcPr>
            <w:tcW w:w="1560" w:type="dxa"/>
            <w:tcBorders>
              <w:top w:val="single" w:sz="12" w:space="0" w:color="000000"/>
              <w:left w:val="single" w:sz="12" w:space="0" w:color="000000"/>
              <w:bottom w:val="single" w:sz="12" w:space="0" w:color="auto"/>
              <w:right w:val="single" w:sz="12" w:space="0" w:color="000000"/>
            </w:tcBorders>
          </w:tcPr>
          <w:p w:rsidR="0012391A" w:rsidRPr="00DA46A6" w:rsidRDefault="0012391A" w:rsidP="0012391A">
            <w:pPr>
              <w:autoSpaceDE w:val="0"/>
              <w:autoSpaceDN w:val="0"/>
              <w:adjustRightInd w:val="0"/>
              <w:jc w:val="center"/>
              <w:rPr>
                <w:b/>
                <w:bCs/>
                <w:sz w:val="18"/>
                <w:szCs w:val="18"/>
                <w:lang w:val="en-US"/>
              </w:rPr>
            </w:pPr>
            <w:r w:rsidRPr="00DA46A6">
              <w:rPr>
                <w:b/>
                <w:bCs/>
                <w:sz w:val="18"/>
                <w:szCs w:val="18"/>
                <w:lang w:val="en-US"/>
              </w:rPr>
              <w:t>9</w:t>
            </w: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Antifriz -40</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лит</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240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55"/>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Motorno ulje 15W-40</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лит</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135</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25"/>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3.</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Filteri za DEUTZ</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25"/>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4.</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Filteri za MTU(uljni,gorivni,vazdušni)</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5.</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Armirana gumena creva za vodu za MTU</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25"/>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6a</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Armirana metalna creva za gorivo O14x700mm</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25"/>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6b</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Armirana metalna creva za gorivo O8x300mm</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7.</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Dobavna pumpica goriva boš pumpe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4</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8.</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Uložak dizne DEUTZ</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4</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9.</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Uložak dizne TORPEDO B559</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10.</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Remontovana boš pumpa DEUTZ</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11.</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Remontovana boš pumpa TORPEDO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12.</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Remontovani anlaser TORPEDO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13.</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Remontovana vodena pumpa TORPEDO B559</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14.</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Remontovana vodena pumpa TORPEDO B556</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15.</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Elektromagnet goriva 24V DC</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16.</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Guma spojnice za MTU(dvodelna)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17.</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Akumulator 12V 140Ah</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4</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18.</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Digitalno regulisani punjač akumulatora 24V DC</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19.</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Senzor nivoa za uređaj NNT-2</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20.</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Uređaj kontrole nivoa tečnosti NNT-2 ili </w:t>
            </w:r>
            <w:r w:rsidRPr="00DA46A6">
              <w:rPr>
                <w:lang w:val="en-US"/>
              </w:rPr>
              <w:lastRenderedPageBreak/>
              <w:t>slično</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lastRenderedPageBreak/>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lastRenderedPageBreak/>
              <w:t>21.</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Mikroprocesorski uređaj za nadzor i upravljanje</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r w:rsidRPr="00DA46A6">
              <w:rPr>
                <w:lang w:val="en-US"/>
              </w:rPr>
              <w:t>radom agregata BE 2k+ ili zamenski</w:t>
            </w:r>
            <w:r w:rsidRPr="00DA46A6">
              <w:t xml:space="preserve"> Mirkoprocesorska upravljačka jedinica (za trofazni agregat za automatski start) treba da sadrži:</w:t>
            </w:r>
          </w:p>
          <w:p w:rsidR="0012391A" w:rsidRPr="00DA46A6" w:rsidRDefault="0012391A" w:rsidP="0012391A">
            <w:pPr>
              <w:pStyle w:val="ListParagraph"/>
              <w:numPr>
                <w:ilvl w:val="0"/>
                <w:numId w:val="2"/>
              </w:numPr>
            </w:pPr>
            <w:r w:rsidRPr="00DA46A6">
              <w:t xml:space="preserve">Nadzor i merenje  napona,  frekvencije i redosleda faza na sve  tri faze </w:t>
            </w:r>
          </w:p>
          <w:p w:rsidR="0012391A" w:rsidRPr="00DA46A6" w:rsidRDefault="0012391A" w:rsidP="0012391A">
            <w:pPr>
              <w:pStyle w:val="ListParagraph"/>
              <w:numPr>
                <w:ilvl w:val="0"/>
                <w:numId w:val="2"/>
              </w:numPr>
            </w:pPr>
            <w:r w:rsidRPr="00DA46A6">
              <w:t xml:space="preserve">Nadzor i merenje generatorskog napona, frekvencije i redosleda faza na sve tri faze </w:t>
            </w:r>
          </w:p>
          <w:p w:rsidR="0012391A" w:rsidRPr="00DA46A6" w:rsidRDefault="0012391A" w:rsidP="0012391A">
            <w:pPr>
              <w:pStyle w:val="ListParagraph"/>
              <w:numPr>
                <w:ilvl w:val="0"/>
                <w:numId w:val="2"/>
              </w:numPr>
            </w:pPr>
            <w:r w:rsidRPr="00DA46A6">
              <w:t xml:space="preserve">Nadzor i merenje generatorske struje na sve tri faze </w:t>
            </w:r>
          </w:p>
          <w:p w:rsidR="0012391A" w:rsidRPr="00DA46A6" w:rsidRDefault="0012391A" w:rsidP="0012391A">
            <w:pPr>
              <w:pStyle w:val="ListParagraph"/>
              <w:numPr>
                <w:ilvl w:val="0"/>
                <w:numId w:val="2"/>
              </w:numPr>
            </w:pPr>
            <w:r w:rsidRPr="00DA46A6">
              <w:t xml:space="preserve">CANBUS komunikaciju po J1939 protokolu za komunikaciju sa motornim računarom dizel motora </w:t>
            </w:r>
          </w:p>
          <w:p w:rsidR="0012391A" w:rsidRPr="00DA46A6" w:rsidRDefault="0012391A" w:rsidP="0012391A">
            <w:pPr>
              <w:pStyle w:val="ListParagraph"/>
              <w:numPr>
                <w:ilvl w:val="0"/>
                <w:numId w:val="2"/>
              </w:numPr>
            </w:pPr>
            <w:r w:rsidRPr="00DA46A6">
              <w:t xml:space="preserve">Napon napajanja kontrolera sa akumulatora 24V i 12V </w:t>
            </w:r>
          </w:p>
          <w:p w:rsidR="0012391A" w:rsidRPr="00DA46A6" w:rsidRDefault="0012391A" w:rsidP="0012391A">
            <w:pPr>
              <w:pStyle w:val="ListParagraph"/>
              <w:numPr>
                <w:ilvl w:val="0"/>
                <w:numId w:val="2"/>
              </w:numPr>
            </w:pPr>
            <w:r w:rsidRPr="00DA46A6">
              <w:t xml:space="preserve">Viseredni displej za prikaz nabrojanih parametara  mernih vrednosti, parametara is l. </w:t>
            </w:r>
          </w:p>
          <w:p w:rsidR="0012391A" w:rsidRPr="00DA46A6" w:rsidRDefault="0012391A" w:rsidP="0012391A">
            <w:pPr>
              <w:pStyle w:val="ListParagraph"/>
              <w:numPr>
                <w:ilvl w:val="0"/>
                <w:numId w:val="2"/>
              </w:numPr>
            </w:pPr>
            <w:r w:rsidRPr="00DA46A6">
              <w:t xml:space="preserve">Parametrisanje kontrolera sa pc računara, kao i nadzor i upravljanje agregatom sa istog preko RS485 komunikacije </w:t>
            </w:r>
          </w:p>
          <w:p w:rsidR="0012391A" w:rsidRPr="00DA46A6" w:rsidRDefault="0012391A" w:rsidP="0012391A">
            <w:pPr>
              <w:autoSpaceDE w:val="0"/>
              <w:autoSpaceDN w:val="0"/>
              <w:adjustRightInd w:val="0"/>
              <w:rPr>
                <w:lang w:val="en-US"/>
              </w:rPr>
            </w:pPr>
            <w:r w:rsidRPr="00DA46A6">
              <w:t xml:space="preserve">Priključak za GSM modem dojavu stanja agregata na definisane mobilne telephone, kao i kontrolu rada i upravljanje agratatom pomoću SMS poruka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22.</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GSM modem</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23.</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Senzor kontrole brzine dizel motora</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24.</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Regulator pobude za generator KONČAR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lastRenderedPageBreak/>
              <w:t>25.</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 xml:space="preserve">Regulator pobude za generator VISA </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26.</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Generatorska sklopka 90A LOVATO</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27.</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Elektronski merač nivoa goriva za TEHNOLINK</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4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28.</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Elementi automatike (kontaktori,releji,osigurači...)</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компл</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1</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1081"/>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29.</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sr-Cyrl-RS"/>
              </w:rPr>
            </w:pPr>
            <w:r w:rsidRPr="00DA46A6">
              <w:rPr>
                <w:lang w:val="en-US"/>
              </w:rPr>
              <w:t>Isčitavanje, arhiviranje i brisanje podataka sa</w:t>
            </w:r>
            <w:r>
              <w:rPr>
                <w:lang w:val="sr-Cyrl-RS"/>
              </w:rPr>
              <w:t xml:space="preserve"> </w:t>
            </w:r>
            <w:r w:rsidRPr="00DA46A6">
              <w:rPr>
                <w:lang w:val="en-US"/>
              </w:rPr>
              <w:t>GSM kartice i rekalibracija uređaja BE-2k+,SYMAP,GUARD -radni sat programera</w:t>
            </w:r>
            <w:r>
              <w:rPr>
                <w:lang w:val="sr-Cyrl-RS"/>
              </w:rPr>
              <w:t>.</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час</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sidRPr="00DA46A6">
              <w:rPr>
                <w:lang w:val="en-US"/>
              </w:rPr>
              <w:t>30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12" w:space="0" w:color="000000"/>
              <w:left w:val="single" w:sz="12" w:space="0" w:color="000000"/>
              <w:bottom w:val="single" w:sz="12" w:space="0" w:color="000000"/>
              <w:right w:val="single" w:sz="12" w:space="0" w:color="000000"/>
            </w:tcBorders>
          </w:tcPr>
          <w:p w:rsidR="0012391A" w:rsidRPr="00DA46A6" w:rsidRDefault="0012391A" w:rsidP="0012391A">
            <w:pPr>
              <w:autoSpaceDE w:val="0"/>
              <w:autoSpaceDN w:val="0"/>
              <w:adjustRightInd w:val="0"/>
              <w:jc w:val="center"/>
              <w:rPr>
                <w:lang w:val="en-US"/>
              </w:rPr>
            </w:pPr>
            <w:r w:rsidRPr="00DA46A6">
              <w:rPr>
                <w:lang w:val="en-US"/>
              </w:rPr>
              <w:t>30.</w:t>
            </w:r>
          </w:p>
        </w:tc>
        <w:tc>
          <w:tcPr>
            <w:tcW w:w="4394" w:type="dxa"/>
            <w:tcBorders>
              <w:top w:val="single" w:sz="12" w:space="0" w:color="auto"/>
              <w:left w:val="single" w:sz="12" w:space="0" w:color="000000"/>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rPr>
                <w:lang w:val="en-US"/>
              </w:rPr>
              <w:t>Radni sat elektromašinskog servis</w:t>
            </w:r>
            <w:r>
              <w:rPr>
                <w:lang w:val="en-US"/>
              </w:rPr>
              <w:t>era</w:t>
            </w:r>
          </w:p>
        </w:tc>
        <w:tc>
          <w:tcPr>
            <w:tcW w:w="851"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час</w:t>
            </w:r>
          </w:p>
        </w:tc>
        <w:tc>
          <w:tcPr>
            <w:tcW w:w="992" w:type="dxa"/>
            <w:tcBorders>
              <w:top w:val="single" w:sz="12" w:space="0" w:color="auto"/>
              <w:left w:val="single" w:sz="12" w:space="0" w:color="auto"/>
              <w:bottom w:val="single" w:sz="12" w:space="0" w:color="auto"/>
              <w:right w:val="single" w:sz="12" w:space="0" w:color="auto"/>
            </w:tcBorders>
          </w:tcPr>
          <w:p w:rsidR="0012391A" w:rsidRPr="00F12B06" w:rsidRDefault="0012391A" w:rsidP="0012391A">
            <w:pPr>
              <w:autoSpaceDE w:val="0"/>
              <w:autoSpaceDN w:val="0"/>
              <w:adjustRightInd w:val="0"/>
              <w:jc w:val="center"/>
              <w:rPr>
                <w:lang w:val="sr-Cyrl-RS"/>
              </w:rPr>
            </w:pPr>
            <w:r w:rsidRPr="0012391A">
              <w:rPr>
                <w:lang w:val="en-US"/>
              </w:rPr>
              <w:t>2</w:t>
            </w:r>
            <w:r w:rsidRPr="0012391A">
              <w:rPr>
                <w:lang w:val="sr-Cyrl-RS"/>
              </w:rPr>
              <w:t>00</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Pr="00DA46A6" w:rsidRDefault="0012391A" w:rsidP="0012391A">
            <w:pPr>
              <w:autoSpaceDE w:val="0"/>
              <w:autoSpaceDN w:val="0"/>
              <w:adjustRightInd w:val="0"/>
              <w:jc w:val="center"/>
              <w:rPr>
                <w:lang w:val="en-US"/>
              </w:rPr>
            </w:pPr>
            <w:r>
              <w:rPr>
                <w:lang w:val="en-US"/>
              </w:rPr>
              <w:t>31.</w:t>
            </w:r>
          </w:p>
        </w:tc>
        <w:tc>
          <w:tcPr>
            <w:tcW w:w="439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rPr>
                <w:lang w:val="en-US"/>
              </w:rPr>
            </w:pPr>
            <w:r w:rsidRPr="00DA46A6">
              <w:t>GSM uređaj za dojavu stanja</w:t>
            </w:r>
          </w:p>
        </w:tc>
        <w:tc>
          <w:tcPr>
            <w:tcW w:w="851" w:type="dxa"/>
            <w:tcBorders>
              <w:top w:val="single" w:sz="12" w:space="0" w:color="auto"/>
              <w:left w:val="single" w:sz="12" w:space="0" w:color="auto"/>
              <w:bottom w:val="single" w:sz="12" w:space="0" w:color="auto"/>
              <w:right w:val="single" w:sz="12" w:space="0" w:color="auto"/>
            </w:tcBorders>
          </w:tcPr>
          <w:p w:rsidR="0012391A" w:rsidRDefault="0012391A" w:rsidP="0012391A">
            <w:pPr>
              <w:autoSpaceDE w:val="0"/>
              <w:autoSpaceDN w:val="0"/>
              <w:adjustRightInd w:val="0"/>
              <w:jc w:val="center"/>
              <w:rPr>
                <w:lang w:val="en-US"/>
              </w:rPr>
            </w:pPr>
            <w:r>
              <w:rPr>
                <w:lang w:val="en-US"/>
              </w:rPr>
              <w:t>kom</w:t>
            </w:r>
          </w:p>
        </w:tc>
        <w:tc>
          <w:tcPr>
            <w:tcW w:w="99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lang w:val="en-US"/>
              </w:rPr>
            </w:pPr>
            <w:r>
              <w:rPr>
                <w:lang w:val="en-U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Pr="00E709DA" w:rsidRDefault="0012391A" w:rsidP="0012391A">
            <w:pPr>
              <w:autoSpaceDE w:val="0"/>
              <w:autoSpaceDN w:val="0"/>
              <w:adjustRightInd w:val="0"/>
              <w:jc w:val="center"/>
              <w:rPr>
                <w:lang w:val="sr-Cyrl-RS"/>
              </w:rPr>
            </w:pPr>
            <w:r>
              <w:rPr>
                <w:lang w:val="sr-Latn-RS"/>
              </w:rPr>
              <w:t>3</w:t>
            </w:r>
            <w:r>
              <w:rPr>
                <w:lang w:val="sr-Cyrl-RS"/>
              </w:rPr>
              <w:t>2.</w:t>
            </w: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6F1301">
            <w:r w:rsidRPr="006F1301">
              <w:t>Elementi automatike:</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pP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pP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t>- kontaktor 16A24V DC</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rPr>
                <w:lang w:val="sr-Cyrl-RS"/>
              </w:rPr>
              <w:t>- к</w:t>
            </w:r>
            <w:r w:rsidRPr="006F1301">
              <w:t>ontaktor 16A 220V AC</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6F1301">
            <w:r w:rsidRPr="006F1301">
              <w:t>- pomoćni rele 220V AC</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5</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6F1301"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6F1301" w:rsidRDefault="006F1301"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r w:rsidRPr="006F1301">
              <w:t>- Aut.osigurač 6A</w:t>
            </w:r>
          </w:p>
        </w:tc>
        <w:tc>
          <w:tcPr>
            <w:tcW w:w="851"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jc w:val="center"/>
              <w:rPr>
                <w:lang w:val="sr-Cyrl-RS"/>
              </w:rPr>
            </w:pPr>
            <w:r>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jc w:val="center"/>
              <w:rPr>
                <w:lang w:val="sr-Cyrl-RS"/>
              </w:rPr>
            </w:pPr>
            <w:r>
              <w:rPr>
                <w:lang w:val="sr-Cyrl-RS"/>
              </w:rPr>
              <w:t>5</w:t>
            </w:r>
          </w:p>
        </w:tc>
        <w:tc>
          <w:tcPr>
            <w:tcW w:w="1418"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t>- Aut.osigurač 10A</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5</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rPr>
                <w:lang w:val="sr-Cyrl-RS"/>
              </w:rPr>
              <w:t xml:space="preserve">- </w:t>
            </w:r>
            <w:r w:rsidRPr="006F1301">
              <w:t>Aut.osigurač 16A</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6F1301" w:rsidP="0012391A">
            <w:pPr>
              <w:jc w:val="center"/>
              <w:rPr>
                <w:lang w:val="sr-Cyrl-RS"/>
              </w:rPr>
            </w:pPr>
            <w:r>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rPr>
                <w:lang w:val="sr-Cyrl-RS"/>
              </w:rPr>
              <w:t xml:space="preserve">- </w:t>
            </w:r>
            <w:r w:rsidRPr="006F1301">
              <w:t>Trafo 220/24 v 300VA</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6F1301" w:rsidP="0012391A">
            <w:pPr>
              <w:jc w:val="center"/>
              <w:rPr>
                <w:lang w:val="sr-Cyrl-RS"/>
              </w:rPr>
            </w:pPr>
            <w:r>
              <w:rPr>
                <w:lang w:val="sr-Cyrl-RS"/>
              </w:rPr>
              <w:t>2</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r w:rsidRPr="006F1301">
              <w:t>- Grec 50A</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12391A" w:rsidP="006F1301">
            <w:pPr>
              <w:rPr>
                <w:lang w:val="sr-Cyrl-RS"/>
              </w:rPr>
            </w:pPr>
            <w:r w:rsidRPr="006F1301">
              <w:rPr>
                <w:lang w:val="sr-Cyrl-RS"/>
              </w:rPr>
              <w:t xml:space="preserve">- </w:t>
            </w:r>
            <w:r w:rsidRPr="006F1301">
              <w:t>Strujni trafo 200/5</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pPr>
              <w:jc w:val="center"/>
              <w:rPr>
                <w:lang w:val="sr-Cyrl-RS"/>
              </w:rPr>
            </w:pPr>
            <w:r w:rsidRPr="006F1301">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6F1301"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6F1301" w:rsidRDefault="006F1301"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rPr>
                <w:lang w:val="sr-Cyrl-RS"/>
              </w:rPr>
            </w:pPr>
            <w:r w:rsidRPr="006F1301">
              <w:t>- Strujni trafo 1000/5</w:t>
            </w:r>
          </w:p>
        </w:tc>
        <w:tc>
          <w:tcPr>
            <w:tcW w:w="851"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jc w:val="center"/>
              <w:rPr>
                <w:lang w:val="sr-Cyrl-RS"/>
              </w:rPr>
            </w:pPr>
            <w:r>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jc w:val="center"/>
              <w:rPr>
                <w:lang w:val="sr-Cyrl-RS"/>
              </w:rPr>
            </w:pPr>
            <w:r>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6F1301" w:rsidRPr="006F1301" w:rsidRDefault="006F1301"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6F1301" w:rsidRPr="00DA46A6" w:rsidRDefault="006F1301"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421ED3" w:rsidP="00421ED3">
            <w:r w:rsidRPr="006F1301">
              <w:rPr>
                <w:lang w:val="sr-Cyrl-RS"/>
              </w:rPr>
              <w:t>-</w:t>
            </w:r>
            <w:r w:rsidRPr="006F1301">
              <w:t>Grejač 1000W</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pPr>
              <w:jc w:val="center"/>
              <w:rPr>
                <w:lang w:val="sr-Cyrl-RS"/>
              </w:rPr>
            </w:pPr>
            <w:r w:rsidRPr="006F1301">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DA46A6" w:rsidTr="006F1301">
        <w:trPr>
          <w:trHeight w:val="270"/>
        </w:trPr>
        <w:tc>
          <w:tcPr>
            <w:tcW w:w="709" w:type="dxa"/>
            <w:tcBorders>
              <w:top w:val="single" w:sz="6" w:space="0" w:color="000000"/>
              <w:left w:val="single" w:sz="12" w:space="0" w:color="000000"/>
              <w:bottom w:val="single" w:sz="12" w:space="0" w:color="000000"/>
              <w:right w:val="single" w:sz="12" w:space="0" w:color="auto"/>
            </w:tcBorders>
          </w:tcPr>
          <w:p w:rsidR="0012391A" w:rsidRDefault="0012391A" w:rsidP="0012391A">
            <w:pPr>
              <w:autoSpaceDE w:val="0"/>
              <w:autoSpaceDN w:val="0"/>
              <w:adjustRightInd w:val="0"/>
              <w:jc w:val="center"/>
              <w:rPr>
                <w:lang w:val="sr-Latn-RS"/>
              </w:rPr>
            </w:pPr>
          </w:p>
        </w:tc>
        <w:tc>
          <w:tcPr>
            <w:tcW w:w="4394"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r w:rsidRPr="006F1301">
              <w:rPr>
                <w:lang w:val="sr-Cyrl-RS"/>
              </w:rPr>
              <w:t>-</w:t>
            </w:r>
            <w:r w:rsidRPr="006F1301">
              <w:t>Termostat predgrejača</w:t>
            </w:r>
          </w:p>
        </w:tc>
        <w:tc>
          <w:tcPr>
            <w:tcW w:w="851"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pPr>
              <w:jc w:val="center"/>
              <w:rPr>
                <w:lang w:val="sr-Cyrl-RS"/>
              </w:rPr>
            </w:pPr>
            <w:r w:rsidRPr="006F1301">
              <w:rPr>
                <w:lang w:val="sr-Cyrl-RS"/>
              </w:rPr>
              <w:t>ком</w:t>
            </w:r>
          </w:p>
        </w:tc>
        <w:tc>
          <w:tcPr>
            <w:tcW w:w="992" w:type="dxa"/>
            <w:tcBorders>
              <w:top w:val="single" w:sz="12" w:space="0" w:color="auto"/>
              <w:left w:val="single" w:sz="12" w:space="0" w:color="auto"/>
              <w:bottom w:val="single" w:sz="12" w:space="0" w:color="auto"/>
              <w:right w:val="single" w:sz="12" w:space="0" w:color="auto"/>
            </w:tcBorders>
          </w:tcPr>
          <w:p w:rsidR="0012391A" w:rsidRPr="006F1301" w:rsidRDefault="00421ED3" w:rsidP="0012391A">
            <w:pPr>
              <w:jc w:val="center"/>
              <w:rPr>
                <w:lang w:val="sr-Cyrl-RS"/>
              </w:rPr>
            </w:pPr>
            <w:r w:rsidRPr="006F1301">
              <w:rPr>
                <w:lang w:val="sr-Cyrl-RS"/>
              </w:rPr>
              <w:t>3</w:t>
            </w:r>
          </w:p>
        </w:tc>
        <w:tc>
          <w:tcPr>
            <w:tcW w:w="1418" w:type="dxa"/>
            <w:tcBorders>
              <w:top w:val="single" w:sz="12" w:space="0" w:color="auto"/>
              <w:left w:val="single" w:sz="12" w:space="0" w:color="auto"/>
              <w:bottom w:val="single" w:sz="12" w:space="0" w:color="auto"/>
              <w:right w:val="single" w:sz="12" w:space="0" w:color="auto"/>
            </w:tcBorders>
          </w:tcPr>
          <w:p w:rsidR="0012391A" w:rsidRPr="006F1301" w:rsidRDefault="0012391A" w:rsidP="0012391A">
            <w:pPr>
              <w:autoSpaceDE w:val="0"/>
              <w:autoSpaceDN w:val="0"/>
              <w:adjustRightInd w:val="0"/>
              <w:jc w:val="right"/>
              <w:rPr>
                <w:lang w:val="en-US"/>
              </w:rPr>
            </w:pPr>
          </w:p>
        </w:tc>
        <w:tc>
          <w:tcPr>
            <w:tcW w:w="1984"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right"/>
              <w:rPr>
                <w:lang w:val="en-US"/>
              </w:rPr>
            </w:pPr>
          </w:p>
        </w:tc>
        <w:tc>
          <w:tcPr>
            <w:tcW w:w="1418"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842"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sz w:val="18"/>
                <w:szCs w:val="18"/>
                <w:lang w:val="en-US"/>
              </w:rPr>
            </w:pPr>
          </w:p>
        </w:tc>
        <w:tc>
          <w:tcPr>
            <w:tcW w:w="1560" w:type="dxa"/>
            <w:tcBorders>
              <w:top w:val="single" w:sz="12" w:space="0" w:color="auto"/>
              <w:left w:val="single" w:sz="12" w:space="0" w:color="auto"/>
              <w:bottom w:val="single" w:sz="12" w:space="0" w:color="auto"/>
              <w:right w:val="single" w:sz="12" w:space="0" w:color="auto"/>
            </w:tcBorders>
          </w:tcPr>
          <w:p w:rsidR="0012391A" w:rsidRPr="00DA46A6" w:rsidRDefault="0012391A" w:rsidP="0012391A">
            <w:pPr>
              <w:autoSpaceDE w:val="0"/>
              <w:autoSpaceDN w:val="0"/>
              <w:adjustRightInd w:val="0"/>
              <w:jc w:val="center"/>
              <w:rPr>
                <w:b/>
                <w:bCs/>
                <w:sz w:val="18"/>
                <w:szCs w:val="18"/>
                <w:lang w:val="en-US"/>
              </w:rPr>
            </w:pPr>
          </w:p>
        </w:tc>
      </w:tr>
      <w:tr w:rsidR="0012391A" w:rsidRPr="00AE1407" w:rsidTr="006F13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2"/>
        </w:trPr>
        <w:tc>
          <w:tcPr>
            <w:tcW w:w="709" w:type="dxa"/>
          </w:tcPr>
          <w:p w:rsidR="0012391A" w:rsidRPr="00AE1407" w:rsidRDefault="0012391A" w:rsidP="0012391A">
            <w:pPr>
              <w:autoSpaceDE w:val="0"/>
              <w:autoSpaceDN w:val="0"/>
              <w:adjustRightInd w:val="0"/>
              <w:jc w:val="center"/>
              <w:rPr>
                <w:b/>
                <w:bCs/>
                <w:noProof/>
              </w:rPr>
            </w:pPr>
            <w:r>
              <w:rPr>
                <w:b/>
                <w:bCs/>
                <w:noProof/>
              </w:rPr>
              <w:t>I</w:t>
            </w:r>
          </w:p>
        </w:tc>
        <w:tc>
          <w:tcPr>
            <w:tcW w:w="7655" w:type="dxa"/>
            <w:gridSpan w:val="4"/>
            <w:tcBorders>
              <w:top w:val="single" w:sz="12" w:space="0" w:color="auto"/>
            </w:tcBorders>
          </w:tcPr>
          <w:p w:rsidR="0012391A" w:rsidRPr="00AE1407" w:rsidRDefault="0012391A" w:rsidP="0012391A">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804" w:type="dxa"/>
            <w:gridSpan w:val="4"/>
            <w:tcBorders>
              <w:top w:val="single" w:sz="12" w:space="0" w:color="auto"/>
            </w:tcBorders>
          </w:tcPr>
          <w:p w:rsidR="0012391A" w:rsidRPr="00AE1407" w:rsidRDefault="0012391A" w:rsidP="0012391A">
            <w:pPr>
              <w:autoSpaceDE w:val="0"/>
              <w:autoSpaceDN w:val="0"/>
              <w:adjustRightInd w:val="0"/>
              <w:jc w:val="right"/>
              <w:rPr>
                <w:b/>
                <w:bCs/>
                <w:noProof/>
                <w:lang w:val="en-US"/>
              </w:rPr>
            </w:pPr>
          </w:p>
        </w:tc>
      </w:tr>
      <w:tr w:rsidR="0012391A" w:rsidRPr="00AE1407" w:rsidTr="006F13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2"/>
        </w:trPr>
        <w:tc>
          <w:tcPr>
            <w:tcW w:w="709" w:type="dxa"/>
          </w:tcPr>
          <w:p w:rsidR="0012391A" w:rsidRPr="00AE1407" w:rsidRDefault="0012391A" w:rsidP="0012391A">
            <w:pPr>
              <w:autoSpaceDE w:val="0"/>
              <w:autoSpaceDN w:val="0"/>
              <w:adjustRightInd w:val="0"/>
              <w:jc w:val="center"/>
              <w:rPr>
                <w:b/>
                <w:bCs/>
                <w:noProof/>
                <w:lang w:val="en-US"/>
              </w:rPr>
            </w:pPr>
            <w:r>
              <w:rPr>
                <w:b/>
                <w:bCs/>
                <w:noProof/>
                <w:lang w:val="en-US"/>
              </w:rPr>
              <w:t>II</w:t>
            </w:r>
          </w:p>
        </w:tc>
        <w:tc>
          <w:tcPr>
            <w:tcW w:w="7655" w:type="dxa"/>
            <w:gridSpan w:val="4"/>
          </w:tcPr>
          <w:p w:rsidR="0012391A" w:rsidRPr="00AE1407" w:rsidRDefault="0012391A" w:rsidP="0012391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804" w:type="dxa"/>
            <w:gridSpan w:val="4"/>
          </w:tcPr>
          <w:p w:rsidR="0012391A" w:rsidRPr="00AE1407" w:rsidRDefault="0012391A" w:rsidP="0012391A">
            <w:pPr>
              <w:autoSpaceDE w:val="0"/>
              <w:autoSpaceDN w:val="0"/>
              <w:adjustRightInd w:val="0"/>
              <w:jc w:val="right"/>
              <w:rPr>
                <w:b/>
                <w:bCs/>
                <w:noProof/>
                <w:lang w:val="en-US"/>
              </w:rPr>
            </w:pPr>
          </w:p>
        </w:tc>
      </w:tr>
      <w:tr w:rsidR="0012391A" w:rsidRPr="00AE1407" w:rsidTr="006F130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2"/>
        </w:trPr>
        <w:tc>
          <w:tcPr>
            <w:tcW w:w="709" w:type="dxa"/>
          </w:tcPr>
          <w:p w:rsidR="0012391A" w:rsidRPr="00AE1407" w:rsidRDefault="0012391A" w:rsidP="0012391A">
            <w:pPr>
              <w:autoSpaceDE w:val="0"/>
              <w:autoSpaceDN w:val="0"/>
              <w:adjustRightInd w:val="0"/>
              <w:jc w:val="center"/>
              <w:rPr>
                <w:b/>
                <w:bCs/>
                <w:noProof/>
                <w:lang w:val="en-US"/>
              </w:rPr>
            </w:pPr>
            <w:r>
              <w:rPr>
                <w:b/>
                <w:bCs/>
                <w:noProof/>
                <w:lang w:val="en-US"/>
              </w:rPr>
              <w:t>III</w:t>
            </w:r>
          </w:p>
        </w:tc>
        <w:tc>
          <w:tcPr>
            <w:tcW w:w="7655" w:type="dxa"/>
            <w:gridSpan w:val="4"/>
          </w:tcPr>
          <w:p w:rsidR="0012391A" w:rsidRPr="00AE1407" w:rsidRDefault="0012391A" w:rsidP="0012391A">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804" w:type="dxa"/>
            <w:gridSpan w:val="4"/>
          </w:tcPr>
          <w:p w:rsidR="0012391A" w:rsidRPr="00AE1407" w:rsidRDefault="0012391A" w:rsidP="0012391A">
            <w:pPr>
              <w:autoSpaceDE w:val="0"/>
              <w:autoSpaceDN w:val="0"/>
              <w:adjustRightInd w:val="0"/>
              <w:jc w:val="right"/>
              <w:rPr>
                <w:b/>
                <w:bCs/>
                <w:noProof/>
                <w:lang w:val="en-US"/>
              </w:rPr>
            </w:pPr>
          </w:p>
        </w:tc>
      </w:tr>
    </w:tbl>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6F1301">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p w:rsidR="00D574CB" w:rsidRPr="00BC6DD7" w:rsidRDefault="000876E7" w:rsidP="000876E7">
      <w:pPr>
        <w:pStyle w:val="Heading1"/>
        <w:ind w:left="360"/>
        <w:jc w:val="center"/>
        <w:rPr>
          <w:sz w:val="28"/>
          <w:szCs w:val="28"/>
        </w:rPr>
      </w:pPr>
      <w:bookmarkStart w:id="49" w:name="_Toc375826015"/>
      <w:bookmarkStart w:id="50" w:name="_Toc389030822"/>
      <w:bookmarkStart w:id="51" w:name="_Toc389030887"/>
      <w:r>
        <w:rPr>
          <w:sz w:val="28"/>
          <w:szCs w:val="28"/>
          <w:lang w:val="sr-Cyrl-RS"/>
        </w:rPr>
        <w:lastRenderedPageBreak/>
        <w:t>12.А)</w:t>
      </w:r>
      <w:r w:rsidR="00EC5232" w:rsidRPr="00BC6DD7">
        <w:rPr>
          <w:sz w:val="28"/>
          <w:szCs w:val="28"/>
        </w:rPr>
        <w:t>ОПШТИ ПОДАЦИ О ПОНУЂАЧУ ИЗ ГРУПЕ ПОНУЂАЧА</w:t>
      </w:r>
      <w:bookmarkEnd w:id="49"/>
      <w:bookmarkEnd w:id="50"/>
      <w:bookmarkEnd w:id="51"/>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0876E7" w:rsidP="000876E7">
      <w:pPr>
        <w:pStyle w:val="Heading1"/>
        <w:ind w:left="360"/>
        <w:jc w:val="center"/>
        <w:rPr>
          <w:sz w:val="28"/>
          <w:szCs w:val="28"/>
        </w:rPr>
      </w:pPr>
      <w:bookmarkStart w:id="52" w:name="_Toc375826016"/>
      <w:bookmarkStart w:id="53" w:name="_Toc389030823"/>
      <w:bookmarkStart w:id="54" w:name="_Toc389030888"/>
      <w:r>
        <w:rPr>
          <w:sz w:val="28"/>
          <w:szCs w:val="28"/>
          <w:lang w:val="sr-Cyrl-RS"/>
        </w:rPr>
        <w:lastRenderedPageBreak/>
        <w:t xml:space="preserve">12.Б) </w:t>
      </w:r>
      <w:r w:rsidR="00EC5232" w:rsidRPr="00BC6DD7">
        <w:rPr>
          <w:sz w:val="28"/>
          <w:szCs w:val="28"/>
        </w:rPr>
        <w:t>ОПШТИ ПОДАЦИ О ПОДИЗВОЂАЧИМА</w:t>
      </w:r>
      <w:bookmarkEnd w:id="52"/>
      <w:bookmarkEnd w:id="53"/>
      <w:bookmarkEnd w:id="54"/>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6F130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59" w:rsidRDefault="00E17A59">
      <w:r>
        <w:separator/>
      </w:r>
    </w:p>
  </w:endnote>
  <w:endnote w:type="continuationSeparator" w:id="0">
    <w:p w:rsidR="00E17A59" w:rsidRDefault="00E1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59" w:rsidRDefault="00E17A5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7A59" w:rsidRDefault="00E17A5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52179"/>
      <w:docPartObj>
        <w:docPartGallery w:val="Page Numbers (Bottom of Page)"/>
        <w:docPartUnique/>
      </w:docPartObj>
    </w:sdtPr>
    <w:sdtEndPr/>
    <w:sdtContent>
      <w:sdt>
        <w:sdtPr>
          <w:id w:val="2018509108"/>
          <w:docPartObj>
            <w:docPartGallery w:val="Page Numbers (Top of Page)"/>
            <w:docPartUnique/>
          </w:docPartObj>
        </w:sdtPr>
        <w:sdtEndPr/>
        <w:sdtContent>
          <w:p w:rsidR="00E17A59" w:rsidRDefault="00E17A59">
            <w:pPr>
              <w:pStyle w:val="Footer"/>
              <w:jc w:val="center"/>
            </w:pPr>
            <w:r>
              <w:t xml:space="preserve">Страна </w:t>
            </w:r>
            <w:r>
              <w:rPr>
                <w:b/>
              </w:rPr>
              <w:fldChar w:fldCharType="begin"/>
            </w:r>
            <w:r>
              <w:rPr>
                <w:b/>
              </w:rPr>
              <w:instrText xml:space="preserve"> PAGE </w:instrText>
            </w:r>
            <w:r>
              <w:rPr>
                <w:b/>
              </w:rPr>
              <w:fldChar w:fldCharType="separate"/>
            </w:r>
            <w:r w:rsidR="000876E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876E7">
              <w:rPr>
                <w:b/>
                <w:noProof/>
              </w:rPr>
              <w:t>36</w:t>
            </w:r>
            <w:r>
              <w:rPr>
                <w:b/>
              </w:rPr>
              <w:fldChar w:fldCharType="end"/>
            </w:r>
          </w:p>
        </w:sdtContent>
      </w:sdt>
    </w:sdtContent>
  </w:sdt>
  <w:p w:rsidR="00E17A59" w:rsidRPr="00CF2211" w:rsidRDefault="00E17A5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59" w:rsidRDefault="00E17A59">
      <w:r>
        <w:separator/>
      </w:r>
    </w:p>
  </w:footnote>
  <w:footnote w:type="continuationSeparator" w:id="0">
    <w:p w:rsidR="00E17A59" w:rsidRDefault="00E1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A59" w:rsidRPr="00884492" w:rsidRDefault="00E17A5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Times New Roman" w:hAnsi="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6">
    <w:nsid w:val="08DF102B"/>
    <w:multiLevelType w:val="hybridMultilevel"/>
    <w:tmpl w:val="FE6E895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093D0C74"/>
    <w:multiLevelType w:val="hybridMultilevel"/>
    <w:tmpl w:val="751E69FE"/>
    <w:lvl w:ilvl="0" w:tplc="241A0011">
      <w:start w:val="6"/>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2EC1537"/>
    <w:multiLevelType w:val="hybridMultilevel"/>
    <w:tmpl w:val="751E69FE"/>
    <w:lvl w:ilvl="0" w:tplc="241A0011">
      <w:start w:val="6"/>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F5F15"/>
    <w:multiLevelType w:val="hybridMultilevel"/>
    <w:tmpl w:val="848ECA72"/>
    <w:lvl w:ilvl="0" w:tplc="655038C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03D4466"/>
    <w:multiLevelType w:val="hybridMultilevel"/>
    <w:tmpl w:val="B45A8A3C"/>
    <w:lvl w:ilvl="0" w:tplc="C47E9594">
      <w:start w:val="9"/>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32215CE2"/>
    <w:multiLevelType w:val="hybridMultilevel"/>
    <w:tmpl w:val="259EA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B277F29"/>
    <w:multiLevelType w:val="hybridMultilevel"/>
    <w:tmpl w:val="BB6CC514"/>
    <w:lvl w:ilvl="0" w:tplc="BD24995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2766583"/>
    <w:multiLevelType w:val="hybridMultilevel"/>
    <w:tmpl w:val="71FAEB8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E976DA"/>
    <w:multiLevelType w:val="multilevel"/>
    <w:tmpl w:val="B46C228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67BF5"/>
    <w:multiLevelType w:val="hybridMultilevel"/>
    <w:tmpl w:val="610EE4D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1">
    <w:nsid w:val="4E7117AB"/>
    <w:multiLevelType w:val="hybridMultilevel"/>
    <w:tmpl w:val="74E4B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06F7EF1"/>
    <w:multiLevelType w:val="hybridMultilevel"/>
    <w:tmpl w:val="565674BE"/>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51F4F64"/>
    <w:multiLevelType w:val="hybridMultilevel"/>
    <w:tmpl w:val="F97CD0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24CA5"/>
    <w:multiLevelType w:val="multilevel"/>
    <w:tmpl w:val="429A5E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03D4B"/>
    <w:multiLevelType w:val="hybridMultilevel"/>
    <w:tmpl w:val="17102672"/>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41">
    <w:nsid w:val="6D034977"/>
    <w:multiLevelType w:val="hybridMultilevel"/>
    <w:tmpl w:val="F93E4664"/>
    <w:lvl w:ilvl="0" w:tplc="16784A98">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43"/>
  </w:num>
  <w:num w:numId="3">
    <w:abstractNumId w:val="18"/>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2"/>
  </w:num>
  <w:num w:numId="8">
    <w:abstractNumId w:val="13"/>
  </w:num>
  <w:num w:numId="9">
    <w:abstractNumId w:val="13"/>
  </w:num>
  <w:num w:numId="10">
    <w:abstractNumId w:val="16"/>
  </w:num>
  <w:num w:numId="11">
    <w:abstractNumId w:val="30"/>
  </w:num>
  <w:num w:numId="12">
    <w:abstractNumId w:val="9"/>
  </w:num>
  <w:num w:numId="13">
    <w:abstractNumId w:val="17"/>
  </w:num>
  <w:num w:numId="14">
    <w:abstractNumId w:val="21"/>
  </w:num>
  <w:num w:numId="15">
    <w:abstractNumId w:val="40"/>
  </w:num>
  <w:num w:numId="16">
    <w:abstractNumId w:val="34"/>
  </w:num>
  <w:num w:numId="17">
    <w:abstractNumId w:val="26"/>
  </w:num>
  <w:num w:numId="18">
    <w:abstractNumId w:val="28"/>
  </w:num>
  <w:num w:numId="19">
    <w:abstractNumId w:val="10"/>
  </w:num>
  <w:num w:numId="20">
    <w:abstractNumId w:val="42"/>
  </w:num>
  <w:num w:numId="21">
    <w:abstractNumId w:val="11"/>
  </w:num>
  <w:num w:numId="22">
    <w:abstractNumId w:val="36"/>
  </w:num>
  <w:num w:numId="23">
    <w:abstractNumId w:val="19"/>
  </w:num>
  <w:num w:numId="24">
    <w:abstractNumId w:val="39"/>
  </w:num>
  <w:num w:numId="25">
    <w:abstractNumId w:val="24"/>
  </w:num>
  <w:num w:numId="26">
    <w:abstractNumId w:val="31"/>
  </w:num>
  <w:num w:numId="27">
    <w:abstractNumId w:val="6"/>
  </w:num>
  <w:num w:numId="28">
    <w:abstractNumId w:val="33"/>
  </w:num>
  <w:num w:numId="29">
    <w:abstractNumId w:val="22"/>
  </w:num>
  <w:num w:numId="30">
    <w:abstractNumId w:val="29"/>
  </w:num>
  <w:num w:numId="31">
    <w:abstractNumId w:val="4"/>
  </w:num>
  <w:num w:numId="32">
    <w:abstractNumId w:val="23"/>
  </w:num>
  <w:num w:numId="33">
    <w:abstractNumId w:val="41"/>
  </w:num>
  <w:num w:numId="34">
    <w:abstractNumId w:val="0"/>
  </w:num>
  <w:num w:numId="35">
    <w:abstractNumId w:val="7"/>
  </w:num>
  <w:num w:numId="36">
    <w:abstractNumId w:val="27"/>
  </w:num>
  <w:num w:numId="37">
    <w:abstractNumId w:val="35"/>
  </w:num>
  <w:num w:numId="38">
    <w:abstractNumId w:val="20"/>
  </w:num>
  <w:num w:numId="39">
    <w:abstractNumId w:val="12"/>
  </w:num>
  <w:num w:numId="40">
    <w:abstractNumId w:val="32"/>
  </w:num>
  <w:num w:numId="41">
    <w:abstractNumId w:val="38"/>
  </w:num>
  <w:num w:numId="4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C"/>
    <w:rsid w:val="0000324E"/>
    <w:rsid w:val="00004616"/>
    <w:rsid w:val="000051F9"/>
    <w:rsid w:val="0000565D"/>
    <w:rsid w:val="00013588"/>
    <w:rsid w:val="000138DA"/>
    <w:rsid w:val="00014202"/>
    <w:rsid w:val="000146CB"/>
    <w:rsid w:val="00015154"/>
    <w:rsid w:val="00016094"/>
    <w:rsid w:val="000209CB"/>
    <w:rsid w:val="00020D10"/>
    <w:rsid w:val="00021588"/>
    <w:rsid w:val="00022193"/>
    <w:rsid w:val="00023F04"/>
    <w:rsid w:val="00024A8D"/>
    <w:rsid w:val="00026332"/>
    <w:rsid w:val="00032804"/>
    <w:rsid w:val="00034280"/>
    <w:rsid w:val="00035680"/>
    <w:rsid w:val="00035E37"/>
    <w:rsid w:val="0004035E"/>
    <w:rsid w:val="00042AE4"/>
    <w:rsid w:val="0004342C"/>
    <w:rsid w:val="000459ED"/>
    <w:rsid w:val="00047CF4"/>
    <w:rsid w:val="00047DDD"/>
    <w:rsid w:val="000504BD"/>
    <w:rsid w:val="00050E3E"/>
    <w:rsid w:val="000518CF"/>
    <w:rsid w:val="00051AF8"/>
    <w:rsid w:val="00052043"/>
    <w:rsid w:val="00052B0E"/>
    <w:rsid w:val="0005649B"/>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75820"/>
    <w:rsid w:val="000811A3"/>
    <w:rsid w:val="00083526"/>
    <w:rsid w:val="00084EA9"/>
    <w:rsid w:val="00085126"/>
    <w:rsid w:val="00086647"/>
    <w:rsid w:val="000876E7"/>
    <w:rsid w:val="00090EC4"/>
    <w:rsid w:val="00092A9E"/>
    <w:rsid w:val="00092CF5"/>
    <w:rsid w:val="0009333A"/>
    <w:rsid w:val="00094047"/>
    <w:rsid w:val="00094759"/>
    <w:rsid w:val="0009576F"/>
    <w:rsid w:val="00097582"/>
    <w:rsid w:val="000A27D8"/>
    <w:rsid w:val="000A517E"/>
    <w:rsid w:val="000A5764"/>
    <w:rsid w:val="000A5B4B"/>
    <w:rsid w:val="000B2B16"/>
    <w:rsid w:val="000B2D0E"/>
    <w:rsid w:val="000B4E1C"/>
    <w:rsid w:val="000B4FA1"/>
    <w:rsid w:val="000B5A78"/>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920"/>
    <w:rsid w:val="00102D49"/>
    <w:rsid w:val="00103B3A"/>
    <w:rsid w:val="001074E2"/>
    <w:rsid w:val="001110B0"/>
    <w:rsid w:val="001114FD"/>
    <w:rsid w:val="00111650"/>
    <w:rsid w:val="0011312E"/>
    <w:rsid w:val="00120CB5"/>
    <w:rsid w:val="00122A0B"/>
    <w:rsid w:val="0012391A"/>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0452"/>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0CFC"/>
    <w:rsid w:val="0019170F"/>
    <w:rsid w:val="00191EBE"/>
    <w:rsid w:val="00193C2F"/>
    <w:rsid w:val="0019503C"/>
    <w:rsid w:val="00196B5A"/>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1B33"/>
    <w:rsid w:val="001D229D"/>
    <w:rsid w:val="001D29AB"/>
    <w:rsid w:val="001D3DC5"/>
    <w:rsid w:val="001D56B3"/>
    <w:rsid w:val="001E0172"/>
    <w:rsid w:val="001E1F79"/>
    <w:rsid w:val="001E1FCE"/>
    <w:rsid w:val="001E49EF"/>
    <w:rsid w:val="001F0979"/>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409A"/>
    <w:rsid w:val="0021665E"/>
    <w:rsid w:val="00217D3C"/>
    <w:rsid w:val="0022049E"/>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65F"/>
    <w:rsid w:val="00273E9B"/>
    <w:rsid w:val="0027411C"/>
    <w:rsid w:val="00277B34"/>
    <w:rsid w:val="00280A0C"/>
    <w:rsid w:val="0028404F"/>
    <w:rsid w:val="002856DC"/>
    <w:rsid w:val="00285AEE"/>
    <w:rsid w:val="00286FDC"/>
    <w:rsid w:val="00287498"/>
    <w:rsid w:val="002912F5"/>
    <w:rsid w:val="00292288"/>
    <w:rsid w:val="00292B38"/>
    <w:rsid w:val="00293D26"/>
    <w:rsid w:val="00296C22"/>
    <w:rsid w:val="00297DB0"/>
    <w:rsid w:val="002A0143"/>
    <w:rsid w:val="002A3632"/>
    <w:rsid w:val="002A4D93"/>
    <w:rsid w:val="002A53A4"/>
    <w:rsid w:val="002A6959"/>
    <w:rsid w:val="002A734D"/>
    <w:rsid w:val="002A7C42"/>
    <w:rsid w:val="002B0A8F"/>
    <w:rsid w:val="002B1C35"/>
    <w:rsid w:val="002B3F1C"/>
    <w:rsid w:val="002B5E0F"/>
    <w:rsid w:val="002B604D"/>
    <w:rsid w:val="002B6CFF"/>
    <w:rsid w:val="002C1CB0"/>
    <w:rsid w:val="002C1EAE"/>
    <w:rsid w:val="002C270D"/>
    <w:rsid w:val="002C3803"/>
    <w:rsid w:val="002C46D4"/>
    <w:rsid w:val="002C4A18"/>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10543"/>
    <w:rsid w:val="003105C8"/>
    <w:rsid w:val="00312AD1"/>
    <w:rsid w:val="00312CA6"/>
    <w:rsid w:val="003144E4"/>
    <w:rsid w:val="003206E4"/>
    <w:rsid w:val="00321635"/>
    <w:rsid w:val="0032189E"/>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61A55"/>
    <w:rsid w:val="00361F4C"/>
    <w:rsid w:val="0036575E"/>
    <w:rsid w:val="00367C3C"/>
    <w:rsid w:val="003707FD"/>
    <w:rsid w:val="00371852"/>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4D18"/>
    <w:rsid w:val="003A5A82"/>
    <w:rsid w:val="003B04D0"/>
    <w:rsid w:val="003B2201"/>
    <w:rsid w:val="003B3290"/>
    <w:rsid w:val="003B5315"/>
    <w:rsid w:val="003B5E0B"/>
    <w:rsid w:val="003B71EE"/>
    <w:rsid w:val="003B753F"/>
    <w:rsid w:val="003B7E13"/>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3F5"/>
    <w:rsid w:val="00404727"/>
    <w:rsid w:val="00404E7D"/>
    <w:rsid w:val="00405755"/>
    <w:rsid w:val="00406A96"/>
    <w:rsid w:val="00406B71"/>
    <w:rsid w:val="0040708B"/>
    <w:rsid w:val="0040720E"/>
    <w:rsid w:val="004076C7"/>
    <w:rsid w:val="00411B5E"/>
    <w:rsid w:val="004120EF"/>
    <w:rsid w:val="00412E09"/>
    <w:rsid w:val="00413513"/>
    <w:rsid w:val="00417568"/>
    <w:rsid w:val="00417713"/>
    <w:rsid w:val="00417DFD"/>
    <w:rsid w:val="00421C27"/>
    <w:rsid w:val="00421ED3"/>
    <w:rsid w:val="00422146"/>
    <w:rsid w:val="0042284D"/>
    <w:rsid w:val="00423282"/>
    <w:rsid w:val="0042446A"/>
    <w:rsid w:val="0042490B"/>
    <w:rsid w:val="00424C5F"/>
    <w:rsid w:val="0042537B"/>
    <w:rsid w:val="00426B77"/>
    <w:rsid w:val="0042790C"/>
    <w:rsid w:val="00430EA8"/>
    <w:rsid w:val="00434E1C"/>
    <w:rsid w:val="004355E0"/>
    <w:rsid w:val="00435DFC"/>
    <w:rsid w:val="00436BF7"/>
    <w:rsid w:val="00440399"/>
    <w:rsid w:val="00440B08"/>
    <w:rsid w:val="00444D7B"/>
    <w:rsid w:val="004477D9"/>
    <w:rsid w:val="00447CA4"/>
    <w:rsid w:val="00450705"/>
    <w:rsid w:val="00450CB5"/>
    <w:rsid w:val="0045110F"/>
    <w:rsid w:val="00454C6D"/>
    <w:rsid w:val="00457FF5"/>
    <w:rsid w:val="004605A5"/>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524C"/>
    <w:rsid w:val="004956F9"/>
    <w:rsid w:val="00496129"/>
    <w:rsid w:val="004961FD"/>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AF8"/>
    <w:rsid w:val="004C1CBB"/>
    <w:rsid w:val="004C1DE3"/>
    <w:rsid w:val="004C1E50"/>
    <w:rsid w:val="004C2CAE"/>
    <w:rsid w:val="004C2EFF"/>
    <w:rsid w:val="004D15BB"/>
    <w:rsid w:val="004D2E66"/>
    <w:rsid w:val="004D420D"/>
    <w:rsid w:val="004D767C"/>
    <w:rsid w:val="004D7DD1"/>
    <w:rsid w:val="004E2AE2"/>
    <w:rsid w:val="004E43FF"/>
    <w:rsid w:val="004E6C40"/>
    <w:rsid w:val="004F025C"/>
    <w:rsid w:val="004F1942"/>
    <w:rsid w:val="004F2BAB"/>
    <w:rsid w:val="004F4808"/>
    <w:rsid w:val="004F5FBA"/>
    <w:rsid w:val="005036B2"/>
    <w:rsid w:val="00505B0D"/>
    <w:rsid w:val="00507218"/>
    <w:rsid w:val="00510329"/>
    <w:rsid w:val="00513460"/>
    <w:rsid w:val="005145FA"/>
    <w:rsid w:val="005160D9"/>
    <w:rsid w:val="00516496"/>
    <w:rsid w:val="0051665F"/>
    <w:rsid w:val="00524AFA"/>
    <w:rsid w:val="00526771"/>
    <w:rsid w:val="00531A8A"/>
    <w:rsid w:val="0053310E"/>
    <w:rsid w:val="0053521B"/>
    <w:rsid w:val="00536884"/>
    <w:rsid w:val="0054043F"/>
    <w:rsid w:val="00541692"/>
    <w:rsid w:val="00545DE2"/>
    <w:rsid w:val="00551960"/>
    <w:rsid w:val="00552692"/>
    <w:rsid w:val="00553184"/>
    <w:rsid w:val="0055462C"/>
    <w:rsid w:val="005559C2"/>
    <w:rsid w:val="00556887"/>
    <w:rsid w:val="005622BE"/>
    <w:rsid w:val="005633C0"/>
    <w:rsid w:val="00563D66"/>
    <w:rsid w:val="0056435C"/>
    <w:rsid w:val="0056576A"/>
    <w:rsid w:val="00565C37"/>
    <w:rsid w:val="005666A8"/>
    <w:rsid w:val="00570F3A"/>
    <w:rsid w:val="005721A9"/>
    <w:rsid w:val="00572E76"/>
    <w:rsid w:val="00573740"/>
    <w:rsid w:val="00573C8A"/>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6CB0"/>
    <w:rsid w:val="005E71EF"/>
    <w:rsid w:val="005E7D69"/>
    <w:rsid w:val="005F247C"/>
    <w:rsid w:val="005F4B5A"/>
    <w:rsid w:val="005F4BF5"/>
    <w:rsid w:val="005F53E4"/>
    <w:rsid w:val="005F76D6"/>
    <w:rsid w:val="00601CAB"/>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320B"/>
    <w:rsid w:val="006247F3"/>
    <w:rsid w:val="006269A5"/>
    <w:rsid w:val="00626AA3"/>
    <w:rsid w:val="00626D96"/>
    <w:rsid w:val="00630A69"/>
    <w:rsid w:val="00631512"/>
    <w:rsid w:val="00633103"/>
    <w:rsid w:val="00634A30"/>
    <w:rsid w:val="00635601"/>
    <w:rsid w:val="0063608E"/>
    <w:rsid w:val="00636BFF"/>
    <w:rsid w:val="0063713D"/>
    <w:rsid w:val="0063783E"/>
    <w:rsid w:val="00641993"/>
    <w:rsid w:val="00642456"/>
    <w:rsid w:val="00643747"/>
    <w:rsid w:val="00646779"/>
    <w:rsid w:val="00651D05"/>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1FE1"/>
    <w:rsid w:val="006D29F2"/>
    <w:rsid w:val="006D469F"/>
    <w:rsid w:val="006D646F"/>
    <w:rsid w:val="006D66FC"/>
    <w:rsid w:val="006D68E2"/>
    <w:rsid w:val="006D7665"/>
    <w:rsid w:val="006D78DF"/>
    <w:rsid w:val="006E21FD"/>
    <w:rsid w:val="006E2CCA"/>
    <w:rsid w:val="006E550A"/>
    <w:rsid w:val="006E621F"/>
    <w:rsid w:val="006F1301"/>
    <w:rsid w:val="006F37AB"/>
    <w:rsid w:val="006F3A7E"/>
    <w:rsid w:val="006F5E85"/>
    <w:rsid w:val="006F6E6A"/>
    <w:rsid w:val="0070047A"/>
    <w:rsid w:val="007009F6"/>
    <w:rsid w:val="00700B69"/>
    <w:rsid w:val="00700BDD"/>
    <w:rsid w:val="007015D1"/>
    <w:rsid w:val="00701C8D"/>
    <w:rsid w:val="00707DF4"/>
    <w:rsid w:val="0071156C"/>
    <w:rsid w:val="0071272E"/>
    <w:rsid w:val="0071683C"/>
    <w:rsid w:val="00717CC3"/>
    <w:rsid w:val="0072089F"/>
    <w:rsid w:val="00720E6D"/>
    <w:rsid w:val="00720E9B"/>
    <w:rsid w:val="00720FE3"/>
    <w:rsid w:val="007221BA"/>
    <w:rsid w:val="0072261C"/>
    <w:rsid w:val="00723C45"/>
    <w:rsid w:val="00724106"/>
    <w:rsid w:val="007241A1"/>
    <w:rsid w:val="007272E9"/>
    <w:rsid w:val="007306B1"/>
    <w:rsid w:val="00731775"/>
    <w:rsid w:val="00731F78"/>
    <w:rsid w:val="00731FF0"/>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F7F"/>
    <w:rsid w:val="007706B5"/>
    <w:rsid w:val="00771C28"/>
    <w:rsid w:val="00772BCC"/>
    <w:rsid w:val="0077365A"/>
    <w:rsid w:val="007745FE"/>
    <w:rsid w:val="00774993"/>
    <w:rsid w:val="00774EBA"/>
    <w:rsid w:val="00775329"/>
    <w:rsid w:val="0077538D"/>
    <w:rsid w:val="00775889"/>
    <w:rsid w:val="007771EC"/>
    <w:rsid w:val="00777B8D"/>
    <w:rsid w:val="00780D54"/>
    <w:rsid w:val="00781967"/>
    <w:rsid w:val="007826EE"/>
    <w:rsid w:val="007841A3"/>
    <w:rsid w:val="00786CEA"/>
    <w:rsid w:val="007918D5"/>
    <w:rsid w:val="00796F48"/>
    <w:rsid w:val="007A4B1A"/>
    <w:rsid w:val="007A4B36"/>
    <w:rsid w:val="007A50D5"/>
    <w:rsid w:val="007A7749"/>
    <w:rsid w:val="007B0302"/>
    <w:rsid w:val="007B0529"/>
    <w:rsid w:val="007B247F"/>
    <w:rsid w:val="007B286E"/>
    <w:rsid w:val="007B3C20"/>
    <w:rsid w:val="007B4C2B"/>
    <w:rsid w:val="007B61A3"/>
    <w:rsid w:val="007B663B"/>
    <w:rsid w:val="007B7476"/>
    <w:rsid w:val="007C044D"/>
    <w:rsid w:val="007C049E"/>
    <w:rsid w:val="007C0D7F"/>
    <w:rsid w:val="007C1080"/>
    <w:rsid w:val="007C1157"/>
    <w:rsid w:val="007C1511"/>
    <w:rsid w:val="007C2906"/>
    <w:rsid w:val="007C298F"/>
    <w:rsid w:val="007C4820"/>
    <w:rsid w:val="007C4E8F"/>
    <w:rsid w:val="007C63B3"/>
    <w:rsid w:val="007C70BD"/>
    <w:rsid w:val="007D3804"/>
    <w:rsid w:val="007D5E70"/>
    <w:rsid w:val="007E038E"/>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96B"/>
    <w:rsid w:val="00803F70"/>
    <w:rsid w:val="00806252"/>
    <w:rsid w:val="00806C68"/>
    <w:rsid w:val="00810F3C"/>
    <w:rsid w:val="00811B5D"/>
    <w:rsid w:val="008123EC"/>
    <w:rsid w:val="00812915"/>
    <w:rsid w:val="00814E3D"/>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5A57"/>
    <w:rsid w:val="00846556"/>
    <w:rsid w:val="008465BD"/>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7FFB"/>
    <w:rsid w:val="008F07A8"/>
    <w:rsid w:val="008F246D"/>
    <w:rsid w:val="008F567E"/>
    <w:rsid w:val="008F5D92"/>
    <w:rsid w:val="009003A8"/>
    <w:rsid w:val="009003B1"/>
    <w:rsid w:val="00901E49"/>
    <w:rsid w:val="00902BCD"/>
    <w:rsid w:val="00904C9B"/>
    <w:rsid w:val="00904DD1"/>
    <w:rsid w:val="00906116"/>
    <w:rsid w:val="00906AA9"/>
    <w:rsid w:val="00907596"/>
    <w:rsid w:val="009114E3"/>
    <w:rsid w:val="00911521"/>
    <w:rsid w:val="00912D41"/>
    <w:rsid w:val="009150D1"/>
    <w:rsid w:val="009161DE"/>
    <w:rsid w:val="009164F1"/>
    <w:rsid w:val="00916691"/>
    <w:rsid w:val="00917657"/>
    <w:rsid w:val="0092077B"/>
    <w:rsid w:val="00920823"/>
    <w:rsid w:val="00923C47"/>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36FD"/>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21B1"/>
    <w:rsid w:val="009834A1"/>
    <w:rsid w:val="00992FA8"/>
    <w:rsid w:val="009937B8"/>
    <w:rsid w:val="0099416B"/>
    <w:rsid w:val="00994A31"/>
    <w:rsid w:val="009954CE"/>
    <w:rsid w:val="00995909"/>
    <w:rsid w:val="009959D0"/>
    <w:rsid w:val="0099644D"/>
    <w:rsid w:val="00997DDB"/>
    <w:rsid w:val="00997F3D"/>
    <w:rsid w:val="009A2540"/>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492A"/>
    <w:rsid w:val="009E6294"/>
    <w:rsid w:val="009E68C7"/>
    <w:rsid w:val="009F147F"/>
    <w:rsid w:val="009F14D0"/>
    <w:rsid w:val="009F1C82"/>
    <w:rsid w:val="009F22AF"/>
    <w:rsid w:val="009F3326"/>
    <w:rsid w:val="009F5FA6"/>
    <w:rsid w:val="009F7D2B"/>
    <w:rsid w:val="00A006DC"/>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1829"/>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42A4"/>
    <w:rsid w:val="00A45EC8"/>
    <w:rsid w:val="00A55F46"/>
    <w:rsid w:val="00A57148"/>
    <w:rsid w:val="00A60C3F"/>
    <w:rsid w:val="00A60C65"/>
    <w:rsid w:val="00A62AED"/>
    <w:rsid w:val="00A64FE4"/>
    <w:rsid w:val="00A66BD9"/>
    <w:rsid w:val="00A674BF"/>
    <w:rsid w:val="00A71AAE"/>
    <w:rsid w:val="00A74612"/>
    <w:rsid w:val="00A76C12"/>
    <w:rsid w:val="00A76D82"/>
    <w:rsid w:val="00A77CD3"/>
    <w:rsid w:val="00A80D66"/>
    <w:rsid w:val="00A82737"/>
    <w:rsid w:val="00A83ACC"/>
    <w:rsid w:val="00A878F3"/>
    <w:rsid w:val="00A91757"/>
    <w:rsid w:val="00A91AD5"/>
    <w:rsid w:val="00A946B0"/>
    <w:rsid w:val="00A94788"/>
    <w:rsid w:val="00A9587C"/>
    <w:rsid w:val="00A97095"/>
    <w:rsid w:val="00A9751C"/>
    <w:rsid w:val="00AA147A"/>
    <w:rsid w:val="00AA1CAC"/>
    <w:rsid w:val="00AA260C"/>
    <w:rsid w:val="00AA3133"/>
    <w:rsid w:val="00AA38E8"/>
    <w:rsid w:val="00AA3A69"/>
    <w:rsid w:val="00AA413D"/>
    <w:rsid w:val="00AA5277"/>
    <w:rsid w:val="00AA65A3"/>
    <w:rsid w:val="00AA6650"/>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2115"/>
    <w:rsid w:val="00AD2925"/>
    <w:rsid w:val="00AD30D1"/>
    <w:rsid w:val="00AD48FD"/>
    <w:rsid w:val="00AD5519"/>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0A72"/>
    <w:rsid w:val="00B12D19"/>
    <w:rsid w:val="00B151EB"/>
    <w:rsid w:val="00B16C98"/>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0F1C"/>
    <w:rsid w:val="00BB129B"/>
    <w:rsid w:val="00BB1639"/>
    <w:rsid w:val="00BB1D6B"/>
    <w:rsid w:val="00BB1E5A"/>
    <w:rsid w:val="00BB235F"/>
    <w:rsid w:val="00BB33C6"/>
    <w:rsid w:val="00BB65CA"/>
    <w:rsid w:val="00BC10AF"/>
    <w:rsid w:val="00BC17D3"/>
    <w:rsid w:val="00BC1F06"/>
    <w:rsid w:val="00BC2577"/>
    <w:rsid w:val="00BC319B"/>
    <w:rsid w:val="00BC387E"/>
    <w:rsid w:val="00BC4362"/>
    <w:rsid w:val="00BC5F71"/>
    <w:rsid w:val="00BC6DD7"/>
    <w:rsid w:val="00BD027B"/>
    <w:rsid w:val="00BD0475"/>
    <w:rsid w:val="00BD129E"/>
    <w:rsid w:val="00BD16F6"/>
    <w:rsid w:val="00BD3DC8"/>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02A8"/>
    <w:rsid w:val="00C51414"/>
    <w:rsid w:val="00C51603"/>
    <w:rsid w:val="00C51B99"/>
    <w:rsid w:val="00C551C4"/>
    <w:rsid w:val="00C55405"/>
    <w:rsid w:val="00C5597E"/>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C4F"/>
    <w:rsid w:val="00C9254E"/>
    <w:rsid w:val="00C934EB"/>
    <w:rsid w:val="00C94D6B"/>
    <w:rsid w:val="00C97EE7"/>
    <w:rsid w:val="00CA13D4"/>
    <w:rsid w:val="00CA2087"/>
    <w:rsid w:val="00CA2E97"/>
    <w:rsid w:val="00CA3660"/>
    <w:rsid w:val="00CA682E"/>
    <w:rsid w:val="00CA7002"/>
    <w:rsid w:val="00CB01E0"/>
    <w:rsid w:val="00CB0A34"/>
    <w:rsid w:val="00CB103B"/>
    <w:rsid w:val="00CB26A0"/>
    <w:rsid w:val="00CB5A79"/>
    <w:rsid w:val="00CB7DC6"/>
    <w:rsid w:val="00CC100D"/>
    <w:rsid w:val="00CC1EFA"/>
    <w:rsid w:val="00CC2A0B"/>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5F1D"/>
    <w:rsid w:val="00CF61CF"/>
    <w:rsid w:val="00CF6FA8"/>
    <w:rsid w:val="00D02471"/>
    <w:rsid w:val="00D02844"/>
    <w:rsid w:val="00D0292B"/>
    <w:rsid w:val="00D038A4"/>
    <w:rsid w:val="00D05D26"/>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414B"/>
    <w:rsid w:val="00D54E90"/>
    <w:rsid w:val="00D55C45"/>
    <w:rsid w:val="00D56C3C"/>
    <w:rsid w:val="00D574CB"/>
    <w:rsid w:val="00D577F8"/>
    <w:rsid w:val="00D60B48"/>
    <w:rsid w:val="00D63BB9"/>
    <w:rsid w:val="00D63D21"/>
    <w:rsid w:val="00D70543"/>
    <w:rsid w:val="00D759FD"/>
    <w:rsid w:val="00D764AC"/>
    <w:rsid w:val="00D76B9F"/>
    <w:rsid w:val="00D76DA2"/>
    <w:rsid w:val="00D81915"/>
    <w:rsid w:val="00D81F79"/>
    <w:rsid w:val="00D836BC"/>
    <w:rsid w:val="00D83B5B"/>
    <w:rsid w:val="00D862AF"/>
    <w:rsid w:val="00D86480"/>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D009C"/>
    <w:rsid w:val="00DD27C4"/>
    <w:rsid w:val="00DD2911"/>
    <w:rsid w:val="00DD3358"/>
    <w:rsid w:val="00DD3983"/>
    <w:rsid w:val="00DD4621"/>
    <w:rsid w:val="00DD4D39"/>
    <w:rsid w:val="00DD6173"/>
    <w:rsid w:val="00DE0FCB"/>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17A59"/>
    <w:rsid w:val="00E20CCB"/>
    <w:rsid w:val="00E22841"/>
    <w:rsid w:val="00E23933"/>
    <w:rsid w:val="00E23EAC"/>
    <w:rsid w:val="00E2620F"/>
    <w:rsid w:val="00E30D60"/>
    <w:rsid w:val="00E31C1C"/>
    <w:rsid w:val="00E32646"/>
    <w:rsid w:val="00E33AD1"/>
    <w:rsid w:val="00E35BBC"/>
    <w:rsid w:val="00E416C6"/>
    <w:rsid w:val="00E42500"/>
    <w:rsid w:val="00E43EED"/>
    <w:rsid w:val="00E43FAE"/>
    <w:rsid w:val="00E44FC8"/>
    <w:rsid w:val="00E45640"/>
    <w:rsid w:val="00E47631"/>
    <w:rsid w:val="00E50569"/>
    <w:rsid w:val="00E5070C"/>
    <w:rsid w:val="00E51425"/>
    <w:rsid w:val="00E51B03"/>
    <w:rsid w:val="00E52D7A"/>
    <w:rsid w:val="00E5579E"/>
    <w:rsid w:val="00E564C8"/>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4E9"/>
    <w:rsid w:val="00EA471B"/>
    <w:rsid w:val="00EA4F40"/>
    <w:rsid w:val="00EA4FE9"/>
    <w:rsid w:val="00EA6306"/>
    <w:rsid w:val="00EA63AA"/>
    <w:rsid w:val="00EA647C"/>
    <w:rsid w:val="00EA6BDE"/>
    <w:rsid w:val="00EB03EC"/>
    <w:rsid w:val="00EB1564"/>
    <w:rsid w:val="00EB1FD4"/>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F2AC3"/>
    <w:rsid w:val="00EF466B"/>
    <w:rsid w:val="00EF5517"/>
    <w:rsid w:val="00EF57B9"/>
    <w:rsid w:val="00EF6B58"/>
    <w:rsid w:val="00EF6B5E"/>
    <w:rsid w:val="00EF7FE9"/>
    <w:rsid w:val="00F00EAD"/>
    <w:rsid w:val="00F0178C"/>
    <w:rsid w:val="00F0595D"/>
    <w:rsid w:val="00F1008E"/>
    <w:rsid w:val="00F10EFC"/>
    <w:rsid w:val="00F111F8"/>
    <w:rsid w:val="00F11C0E"/>
    <w:rsid w:val="00F12A33"/>
    <w:rsid w:val="00F13EE5"/>
    <w:rsid w:val="00F140AD"/>
    <w:rsid w:val="00F16349"/>
    <w:rsid w:val="00F16876"/>
    <w:rsid w:val="00F17208"/>
    <w:rsid w:val="00F1791D"/>
    <w:rsid w:val="00F21981"/>
    <w:rsid w:val="00F2205F"/>
    <w:rsid w:val="00F22E74"/>
    <w:rsid w:val="00F249CE"/>
    <w:rsid w:val="00F26BCB"/>
    <w:rsid w:val="00F2767B"/>
    <w:rsid w:val="00F27C3E"/>
    <w:rsid w:val="00F31421"/>
    <w:rsid w:val="00F32A7F"/>
    <w:rsid w:val="00F33B01"/>
    <w:rsid w:val="00F35C7A"/>
    <w:rsid w:val="00F35D27"/>
    <w:rsid w:val="00F36BF0"/>
    <w:rsid w:val="00F36D74"/>
    <w:rsid w:val="00F37E17"/>
    <w:rsid w:val="00F40284"/>
    <w:rsid w:val="00F41267"/>
    <w:rsid w:val="00F436AB"/>
    <w:rsid w:val="00F43DE8"/>
    <w:rsid w:val="00F4446D"/>
    <w:rsid w:val="00F4524E"/>
    <w:rsid w:val="00F45E63"/>
    <w:rsid w:val="00F45FF0"/>
    <w:rsid w:val="00F478FC"/>
    <w:rsid w:val="00F47C7F"/>
    <w:rsid w:val="00F53DC9"/>
    <w:rsid w:val="00F54446"/>
    <w:rsid w:val="00F55568"/>
    <w:rsid w:val="00F557B9"/>
    <w:rsid w:val="00F6082C"/>
    <w:rsid w:val="00F60DF8"/>
    <w:rsid w:val="00F6167C"/>
    <w:rsid w:val="00F61CCA"/>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B740D"/>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2DB5"/>
    <w:rsid w:val="00FE3CF2"/>
    <w:rsid w:val="00FE4234"/>
    <w:rsid w:val="00FE4DB8"/>
    <w:rsid w:val="00FE63A0"/>
    <w:rsid w:val="00FE7A27"/>
    <w:rsid w:val="00FF1E0A"/>
    <w:rsid w:val="00FF203B"/>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447CA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NoSpacing">
    <w:name w:val="No Spacing"/>
    <w:uiPriority w:val="1"/>
    <w:qFormat/>
    <w:rsid w:val="00447CA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5577EC16B54539BAC5555882FBF8B6"/>
        <w:category>
          <w:name w:val="General"/>
          <w:gallery w:val="placeholder"/>
        </w:category>
        <w:types>
          <w:type w:val="bbPlcHdr"/>
        </w:types>
        <w:behaviors>
          <w:behavior w:val="content"/>
        </w:behaviors>
        <w:guid w:val="{4B510E58-29AF-4DF1-984F-577301984C27}"/>
      </w:docPartPr>
      <w:docPartBody>
        <w:p w:rsidR="00DD5F13" w:rsidRDefault="00DD5F13" w:rsidP="00DD5F13">
          <w:pPr>
            <w:pStyle w:val="775577EC16B54539BAC5555882FBF8B6"/>
          </w:pPr>
          <w:r w:rsidRPr="000E0184">
            <w:rPr>
              <w:rStyle w:val="PlaceholderText"/>
            </w:rPr>
            <w:t>Choose an item.</w:t>
          </w:r>
        </w:p>
      </w:docPartBody>
    </w:docPart>
    <w:docPart>
      <w:docPartPr>
        <w:name w:val="B4110C15669A4A67B989E0DE9E86A4E6"/>
        <w:category>
          <w:name w:val="General"/>
          <w:gallery w:val="placeholder"/>
        </w:category>
        <w:types>
          <w:type w:val="bbPlcHdr"/>
        </w:types>
        <w:behaviors>
          <w:behavior w:val="content"/>
        </w:behaviors>
        <w:guid w:val="{8A12728D-B999-462B-B2CE-3D25C288A502}"/>
      </w:docPartPr>
      <w:docPartBody>
        <w:p w:rsidR="00DD5F13" w:rsidRDefault="00DD5F13" w:rsidP="00DD5F13">
          <w:pPr>
            <w:pStyle w:val="B4110C15669A4A67B989E0DE9E86A4E6"/>
          </w:pPr>
          <w:r w:rsidRPr="006A1E85">
            <w:rPr>
              <w:rStyle w:val="PlaceholderText"/>
            </w:rPr>
            <w:t>Choose an item.</w:t>
          </w:r>
        </w:p>
      </w:docPartBody>
    </w:docPart>
    <w:docPart>
      <w:docPartPr>
        <w:name w:val="2F3EB989683241F68649990F569754A4"/>
        <w:category>
          <w:name w:val="General"/>
          <w:gallery w:val="placeholder"/>
        </w:category>
        <w:types>
          <w:type w:val="bbPlcHdr"/>
        </w:types>
        <w:behaviors>
          <w:behavior w:val="content"/>
        </w:behaviors>
        <w:guid w:val="{7B041A0C-2967-4DEB-9C30-0EF58856F37B}"/>
      </w:docPartPr>
      <w:docPartBody>
        <w:p w:rsidR="00DD5F13" w:rsidRDefault="00DD5F13" w:rsidP="00DD5F13">
          <w:pPr>
            <w:pStyle w:val="2F3EB989683241F68649990F569754A4"/>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7785C"/>
    <w:rsid w:val="00095614"/>
    <w:rsid w:val="00122B92"/>
    <w:rsid w:val="001945BC"/>
    <w:rsid w:val="001A7F87"/>
    <w:rsid w:val="001C6B21"/>
    <w:rsid w:val="0020106B"/>
    <w:rsid w:val="00246B00"/>
    <w:rsid w:val="002C02DE"/>
    <w:rsid w:val="00335679"/>
    <w:rsid w:val="00342777"/>
    <w:rsid w:val="003A04B8"/>
    <w:rsid w:val="003B29A3"/>
    <w:rsid w:val="003F694C"/>
    <w:rsid w:val="0040556F"/>
    <w:rsid w:val="00421344"/>
    <w:rsid w:val="00426910"/>
    <w:rsid w:val="00445263"/>
    <w:rsid w:val="004878A7"/>
    <w:rsid w:val="004A53AC"/>
    <w:rsid w:val="004B2731"/>
    <w:rsid w:val="004F50C6"/>
    <w:rsid w:val="00525BE0"/>
    <w:rsid w:val="00536B77"/>
    <w:rsid w:val="00547DAA"/>
    <w:rsid w:val="005564EA"/>
    <w:rsid w:val="0058462F"/>
    <w:rsid w:val="005A6AE4"/>
    <w:rsid w:val="005D1C96"/>
    <w:rsid w:val="005E3D3E"/>
    <w:rsid w:val="005E7551"/>
    <w:rsid w:val="00613D6B"/>
    <w:rsid w:val="00646533"/>
    <w:rsid w:val="00670498"/>
    <w:rsid w:val="006806C2"/>
    <w:rsid w:val="006B7B3C"/>
    <w:rsid w:val="006D3C7F"/>
    <w:rsid w:val="007935D9"/>
    <w:rsid w:val="007A7591"/>
    <w:rsid w:val="007E4B9D"/>
    <w:rsid w:val="008B19CB"/>
    <w:rsid w:val="008C1277"/>
    <w:rsid w:val="008C355C"/>
    <w:rsid w:val="008F5780"/>
    <w:rsid w:val="008F6ADD"/>
    <w:rsid w:val="009172D5"/>
    <w:rsid w:val="009447AA"/>
    <w:rsid w:val="00984679"/>
    <w:rsid w:val="009F0AFF"/>
    <w:rsid w:val="00A71514"/>
    <w:rsid w:val="00A75B26"/>
    <w:rsid w:val="00A77D1F"/>
    <w:rsid w:val="00A93C93"/>
    <w:rsid w:val="00AA5EC1"/>
    <w:rsid w:val="00AB0F27"/>
    <w:rsid w:val="00AC2F13"/>
    <w:rsid w:val="00AD1984"/>
    <w:rsid w:val="00AE4D0C"/>
    <w:rsid w:val="00B61906"/>
    <w:rsid w:val="00B646DA"/>
    <w:rsid w:val="00B742AF"/>
    <w:rsid w:val="00BA70DB"/>
    <w:rsid w:val="00C45E0B"/>
    <w:rsid w:val="00C4766B"/>
    <w:rsid w:val="00C65B98"/>
    <w:rsid w:val="00C722B6"/>
    <w:rsid w:val="00C91F80"/>
    <w:rsid w:val="00CA13EF"/>
    <w:rsid w:val="00CE64DE"/>
    <w:rsid w:val="00D024A4"/>
    <w:rsid w:val="00DB3BAA"/>
    <w:rsid w:val="00DD3CA1"/>
    <w:rsid w:val="00DD5F13"/>
    <w:rsid w:val="00E7225A"/>
    <w:rsid w:val="00E868D7"/>
    <w:rsid w:val="00EA02CF"/>
    <w:rsid w:val="00ED0CD4"/>
    <w:rsid w:val="00ED7DDE"/>
    <w:rsid w:val="00FA247D"/>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F13"/>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775577EC16B54539BAC5555882FBF8B6">
    <w:name w:val="775577EC16B54539BAC5555882FBF8B6"/>
    <w:rsid w:val="00DD5F13"/>
    <w:rPr>
      <w:lang w:val="sr-Latn-RS" w:eastAsia="sr-Latn-RS"/>
    </w:rPr>
  </w:style>
  <w:style w:type="paragraph" w:customStyle="1" w:styleId="B4110C15669A4A67B989E0DE9E86A4E6">
    <w:name w:val="B4110C15669A4A67B989E0DE9E86A4E6"/>
    <w:rsid w:val="00DD5F13"/>
    <w:rPr>
      <w:lang w:val="sr-Latn-RS" w:eastAsia="sr-Latn-RS"/>
    </w:rPr>
  </w:style>
  <w:style w:type="paragraph" w:customStyle="1" w:styleId="2F3EB989683241F68649990F569754A4">
    <w:name w:val="2F3EB989683241F68649990F569754A4"/>
    <w:rsid w:val="00DD5F13"/>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8569B-1A19-4915-A418-35CACEBC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36</Pages>
  <Words>9622</Words>
  <Characters>54848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64342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38</cp:revision>
  <cp:lastPrinted>2015-08-24T10:45:00Z</cp:lastPrinted>
  <dcterms:created xsi:type="dcterms:W3CDTF">2015-09-01T04:50:00Z</dcterms:created>
  <dcterms:modified xsi:type="dcterms:W3CDTF">2015-10-21T07:32:00Z</dcterms:modified>
</cp:coreProperties>
</file>