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pt" o:ole="">
                  <v:imagedata r:id="rId9" o:title=""/>
                </v:shape>
                <o:OLEObject Type="Embed" ProgID="PBrush" ShapeID="_x0000_i1025" DrawAspect="Content" ObjectID="_1508932273"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365CB6">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3E702B" w:rsidRDefault="002D5B2C" w:rsidP="002D5B2C">
      <w:pPr>
        <w:pStyle w:val="Footer"/>
        <w:jc w:val="center"/>
        <w:rPr>
          <w:b/>
          <w:noProof/>
          <w:sz w:val="36"/>
          <w:szCs w:val="36"/>
        </w:rPr>
      </w:pPr>
      <w:r w:rsidRPr="003E702B">
        <w:rPr>
          <w:b/>
          <w:noProof/>
          <w:sz w:val="36"/>
          <w:szCs w:val="36"/>
        </w:rPr>
        <w:t>КОНКУРСНА ДОКУМЕНТАЦИЈА</w:t>
      </w:r>
    </w:p>
    <w:p w:rsidR="005B4BDC" w:rsidRPr="003E702B" w:rsidRDefault="005B4BDC" w:rsidP="002D5B2C">
      <w:pPr>
        <w:pStyle w:val="Footer"/>
        <w:jc w:val="center"/>
        <w:rPr>
          <w:b/>
          <w:noProof/>
        </w:rPr>
      </w:pPr>
    </w:p>
    <w:p w:rsidR="003E702B" w:rsidRDefault="003E702B" w:rsidP="002D5B2C">
      <w:pPr>
        <w:pStyle w:val="Footer"/>
        <w:jc w:val="center"/>
        <w:rPr>
          <w:b/>
          <w:noProof/>
          <w:lang w:val="sr-Cyrl-RS"/>
        </w:rPr>
      </w:pPr>
      <w:r w:rsidRPr="003E702B">
        <w:rPr>
          <w:b/>
          <w:noProof/>
          <w:lang w:val="sr-Cyrl-RS"/>
        </w:rPr>
        <w:t xml:space="preserve">Сервис и </w:t>
      </w:r>
      <w:r w:rsidRPr="003E702B">
        <w:rPr>
          <w:b/>
          <w:noProof/>
        </w:rPr>
        <w:t>одржавање</w:t>
      </w:r>
      <w:r w:rsidRPr="003E702B">
        <w:rPr>
          <w:b/>
          <w:noProof/>
          <w:lang w:val="sr-Cyrl-RS"/>
        </w:rPr>
        <w:t xml:space="preserve"> медицин</w:t>
      </w:r>
      <w:r w:rsidR="00B674C8">
        <w:rPr>
          <w:b/>
          <w:noProof/>
          <w:lang w:val="sr-Cyrl-RS"/>
        </w:rPr>
        <w:t>ске опреме: плазма стерилизатори</w:t>
      </w:r>
    </w:p>
    <w:p w:rsidR="003E702B" w:rsidRDefault="003E702B" w:rsidP="002D5B2C">
      <w:pPr>
        <w:pStyle w:val="Footer"/>
        <w:jc w:val="center"/>
        <w:rPr>
          <w:b/>
          <w:noProof/>
          <w:lang w:val="sr-Cyrl-RS"/>
        </w:rPr>
      </w:pPr>
      <w:r w:rsidRPr="003E702B">
        <w:rPr>
          <w:b/>
          <w:noProof/>
          <w:lang w:val="sr-Cyrl-RS"/>
        </w:rPr>
        <w:t>произвођача „</w:t>
      </w:r>
      <w:r w:rsidRPr="003E702B">
        <w:rPr>
          <w:b/>
          <w:noProof/>
          <w:lang w:val="sr-Latn-RS"/>
        </w:rPr>
        <w:t>Johnson&amp;Johnson</w:t>
      </w:r>
      <w:r w:rsidRPr="003E702B">
        <w:rPr>
          <w:b/>
          <w:noProof/>
          <w:lang w:val="sr-Cyrl-RS"/>
        </w:rPr>
        <w:t>“</w:t>
      </w:r>
      <w:r w:rsidRPr="003E702B">
        <w:rPr>
          <w:b/>
          <w:noProof/>
          <w:lang w:val="sr-Latn-RS"/>
        </w:rPr>
        <w:t xml:space="preserve"> </w:t>
      </w:r>
      <w:r w:rsidR="00B674C8">
        <w:rPr>
          <w:b/>
          <w:noProof/>
          <w:lang w:val="sr-Cyrl-RS"/>
        </w:rPr>
        <w:t>и лепилице</w:t>
      </w:r>
      <w:r w:rsidRPr="003E702B">
        <w:rPr>
          <w:b/>
          <w:noProof/>
          <w:lang w:val="sr-Cyrl-RS"/>
        </w:rPr>
        <w:t xml:space="preserve"> произвођача </w:t>
      </w:r>
      <w:r w:rsidR="00076E32">
        <w:rPr>
          <w:b/>
          <w:noProof/>
          <w:lang w:val="sr-Latn-RS"/>
        </w:rPr>
        <w:t>„HAWO“</w:t>
      </w:r>
      <w:r w:rsidRPr="003E702B">
        <w:rPr>
          <w:b/>
          <w:noProof/>
          <w:lang w:val="sr-Latn-RS"/>
        </w:rPr>
        <w:t xml:space="preserve"> </w:t>
      </w:r>
    </w:p>
    <w:p w:rsidR="00C74F94" w:rsidRDefault="00076E32" w:rsidP="002D5B2C">
      <w:pPr>
        <w:pStyle w:val="Footer"/>
        <w:jc w:val="center"/>
        <w:rPr>
          <w:b/>
          <w:lang w:val="sr-Cyrl-CS"/>
        </w:rPr>
      </w:pPr>
      <w:r>
        <w:rPr>
          <w:b/>
          <w:noProof/>
          <w:lang w:val="sr-Cyrl-RS"/>
        </w:rPr>
        <w:t>за потребе Ургентног центра</w:t>
      </w:r>
      <w:r w:rsidR="003E702B" w:rsidRPr="003E702B">
        <w:rPr>
          <w:b/>
          <w:noProof/>
          <w:lang w:val="sr-Cyrl-RS"/>
        </w:rPr>
        <w:t xml:space="preserve"> Клиничког центра Војводине</w:t>
      </w:r>
      <w:r w:rsidR="003E702B" w:rsidRPr="003E702B">
        <w:rPr>
          <w:b/>
          <w:lang w:val="sr-Cyrl-CS"/>
        </w:rPr>
        <w:t xml:space="preserve"> </w:t>
      </w:r>
    </w:p>
    <w:p w:rsidR="003E702B" w:rsidRPr="003E702B" w:rsidRDefault="003E702B" w:rsidP="002D5B2C">
      <w:pPr>
        <w:pStyle w:val="Footer"/>
        <w:jc w:val="center"/>
        <w:rPr>
          <w:b/>
          <w:noProof/>
        </w:rPr>
      </w:pPr>
    </w:p>
    <w:p w:rsidR="00406B71" w:rsidRDefault="00365CB6" w:rsidP="00406B71">
      <w:pPr>
        <w:pStyle w:val="Footer"/>
        <w:tabs>
          <w:tab w:val="left" w:pos="720"/>
        </w:tabs>
        <w:jc w:val="center"/>
        <w:rPr>
          <w:b/>
          <w:noProof/>
          <w:lang w:val="sr-Cyrl-RS"/>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E702B">
            <w:rPr>
              <w:b/>
            </w:rPr>
            <w:t>Отворени поступак</w:t>
          </w:r>
        </w:sdtContent>
      </w:sdt>
      <w:r w:rsidR="00406B71" w:rsidRPr="003E702B">
        <w:rPr>
          <w:b/>
          <w:noProof/>
        </w:rPr>
        <w:t xml:space="preserve"> </w:t>
      </w:r>
    </w:p>
    <w:p w:rsidR="003E702B" w:rsidRDefault="003E702B" w:rsidP="00406B71">
      <w:pPr>
        <w:pStyle w:val="Footer"/>
        <w:tabs>
          <w:tab w:val="left" w:pos="720"/>
        </w:tabs>
        <w:jc w:val="center"/>
        <w:rPr>
          <w:b/>
          <w:noProof/>
          <w:lang w:val="sr-Cyrl-RS"/>
        </w:rPr>
      </w:pPr>
    </w:p>
    <w:p w:rsidR="003E702B" w:rsidRPr="003E702B" w:rsidRDefault="003E702B" w:rsidP="00406B71">
      <w:pPr>
        <w:pStyle w:val="Footer"/>
        <w:tabs>
          <w:tab w:val="left" w:pos="720"/>
        </w:tabs>
        <w:jc w:val="center"/>
        <w:rPr>
          <w:b/>
          <w:noProof/>
          <w:lang w:val="sr-Cyrl-RS"/>
        </w:rPr>
      </w:pPr>
    </w:p>
    <w:p w:rsidR="002D5B2C" w:rsidRPr="00AE1407" w:rsidRDefault="002D5B2C" w:rsidP="002D5B2C">
      <w:pPr>
        <w:pStyle w:val="Footer"/>
        <w:tabs>
          <w:tab w:val="left" w:pos="720"/>
        </w:tabs>
        <w:jc w:val="center"/>
        <w:rPr>
          <w:b/>
          <w:noProof/>
        </w:rPr>
      </w:pPr>
      <w:r w:rsidRPr="003E702B">
        <w:rPr>
          <w:b/>
          <w:noProof/>
        </w:rPr>
        <w:t xml:space="preserve">БРОЈ </w:t>
      </w:r>
      <w:r w:rsidR="003E702B">
        <w:rPr>
          <w:b/>
          <w:noProof/>
          <w:lang w:val="sr-Cyrl-RS"/>
        </w:rPr>
        <w:t>230-15</w:t>
      </w:r>
      <w:r w:rsidRPr="003E702B">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Default="002D5B2C" w:rsidP="002D5B2C">
      <w:pPr>
        <w:pStyle w:val="Footer"/>
        <w:tabs>
          <w:tab w:val="left" w:pos="720"/>
        </w:tabs>
        <w:rPr>
          <w:noProof/>
        </w:rPr>
      </w:pPr>
    </w:p>
    <w:p w:rsidR="00076E32" w:rsidRDefault="00076E32" w:rsidP="002D5B2C">
      <w:pPr>
        <w:pStyle w:val="Footer"/>
        <w:tabs>
          <w:tab w:val="left" w:pos="720"/>
        </w:tabs>
        <w:rPr>
          <w:noProof/>
        </w:rPr>
      </w:pPr>
    </w:p>
    <w:p w:rsidR="00076E32" w:rsidRDefault="00076E32" w:rsidP="002D5B2C">
      <w:pPr>
        <w:pStyle w:val="Footer"/>
        <w:tabs>
          <w:tab w:val="left" w:pos="720"/>
        </w:tabs>
        <w:rPr>
          <w:noProof/>
        </w:rPr>
      </w:pPr>
    </w:p>
    <w:p w:rsidR="00076E32" w:rsidRPr="00AE1407" w:rsidRDefault="00076E32"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3E702B">
        <w:rPr>
          <w:b/>
          <w:noProof/>
        </w:rPr>
        <w:t>Нови Сад</w:t>
      </w:r>
      <w:r w:rsidR="005B4BDC" w:rsidRPr="003E702B">
        <w:rPr>
          <w:b/>
          <w:noProof/>
        </w:rPr>
        <w:t xml:space="preserve">, </w:t>
      </w:r>
      <w:r w:rsidR="00076E32">
        <w:rPr>
          <w:b/>
          <w:noProof/>
          <w:lang w:val="sr-Cyrl-RS"/>
        </w:rPr>
        <w:t>новемб</w:t>
      </w:r>
      <w:r w:rsidR="003E702B">
        <w:rPr>
          <w:b/>
          <w:noProof/>
          <w:lang w:val="sr-Cyrl-RS"/>
        </w:rPr>
        <w:t>ар</w:t>
      </w:r>
      <w:r w:rsidR="00B5132C" w:rsidRPr="003E702B">
        <w:rPr>
          <w:b/>
          <w:noProof/>
          <w:lang w:val="sr-Cyrl-RS"/>
        </w:rPr>
        <w:t xml:space="preserve"> </w:t>
      </w:r>
      <w:r w:rsidR="002E14DA" w:rsidRPr="003E702B">
        <w:rPr>
          <w:b/>
          <w:noProof/>
        </w:rPr>
        <w:t>201</w:t>
      </w:r>
      <w:r w:rsidR="003E702B">
        <w:rPr>
          <w:b/>
          <w:noProof/>
          <w:lang w:val="sr-Cyrl-RS"/>
        </w:rPr>
        <w:t>5</w:t>
      </w:r>
      <w:r w:rsidR="00E23EAC" w:rsidRPr="003E702B">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lang w:val="sr-Cyrl-RS"/>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13DDC">
        <w:rPr>
          <w:rFonts w:eastAsia="TimesNewRomanPSMT"/>
          <w:lang w:val="sr-Cyrl-RS"/>
        </w:rPr>
        <w:t>86/2015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3E702B" w:rsidRDefault="00365CB6" w:rsidP="003E702B">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3E702B">
            <w:rPr>
              <w:b/>
              <w:noProof/>
            </w:rPr>
            <w:t xml:space="preserve">у отвореном поступку јавне набавке </w:t>
          </w:r>
        </w:sdtContent>
      </w:sdt>
      <w:r w:rsidR="000C3B23" w:rsidRPr="003E702B">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3E702B" w:rsidRPr="003E702B">
            <w:rPr>
              <w:b/>
              <w:noProof/>
            </w:rPr>
            <w:t>услуга</w:t>
          </w:r>
        </w:sdtContent>
      </w:sdt>
      <w:r w:rsidR="00F9313D" w:rsidRPr="003E702B">
        <w:rPr>
          <w:b/>
          <w:noProof/>
        </w:rPr>
        <w:t xml:space="preserve"> бр </w:t>
      </w:r>
      <w:r w:rsidR="003E702B" w:rsidRPr="003E702B">
        <w:rPr>
          <w:b/>
          <w:noProof/>
          <w:lang w:val="sr-Cyrl-RS"/>
        </w:rPr>
        <w:t>23</w:t>
      </w:r>
      <w:r w:rsidR="003E702B">
        <w:rPr>
          <w:b/>
          <w:noProof/>
          <w:lang w:val="sr-Cyrl-RS"/>
        </w:rPr>
        <w:t>0</w:t>
      </w:r>
      <w:r w:rsidR="003E702B" w:rsidRPr="003E702B">
        <w:rPr>
          <w:b/>
          <w:noProof/>
          <w:lang w:val="sr-Cyrl-RS"/>
        </w:rPr>
        <w:t>-15</w:t>
      </w:r>
      <w:r w:rsidR="00F9313D" w:rsidRPr="003E702B">
        <w:rPr>
          <w:b/>
          <w:noProof/>
        </w:rPr>
        <w:t>-О</w:t>
      </w:r>
      <w:r w:rsidR="00150683" w:rsidRPr="003E702B">
        <w:rPr>
          <w:b/>
          <w:noProof/>
        </w:rPr>
        <w:t xml:space="preserve"> - </w:t>
      </w:r>
      <w:r w:rsidR="003E702B" w:rsidRPr="003E702B">
        <w:rPr>
          <w:b/>
          <w:noProof/>
          <w:lang w:val="sr-Cyrl-RS"/>
        </w:rPr>
        <w:t xml:space="preserve">Сервис и </w:t>
      </w:r>
      <w:r w:rsidR="003E702B" w:rsidRPr="003E702B">
        <w:rPr>
          <w:b/>
          <w:noProof/>
        </w:rPr>
        <w:t>одржавање</w:t>
      </w:r>
      <w:r w:rsidR="003E702B" w:rsidRPr="003E702B">
        <w:rPr>
          <w:b/>
          <w:noProof/>
          <w:lang w:val="sr-Cyrl-RS"/>
        </w:rPr>
        <w:t xml:space="preserve"> медицинс</w:t>
      </w:r>
      <w:r w:rsidR="00076E32">
        <w:rPr>
          <w:b/>
          <w:noProof/>
          <w:lang w:val="sr-Cyrl-RS"/>
        </w:rPr>
        <w:t>ке опреме: плазма стерилизатори</w:t>
      </w:r>
      <w:r w:rsidR="003E702B" w:rsidRPr="003E702B">
        <w:rPr>
          <w:b/>
          <w:noProof/>
          <w:lang w:val="sr-Cyrl-RS"/>
        </w:rPr>
        <w:t xml:space="preserve"> </w:t>
      </w:r>
    </w:p>
    <w:p w:rsidR="003E702B" w:rsidRPr="00076E32" w:rsidRDefault="003E702B" w:rsidP="003E702B">
      <w:pPr>
        <w:pStyle w:val="Footer"/>
        <w:jc w:val="center"/>
        <w:rPr>
          <w:b/>
          <w:noProof/>
          <w:lang w:val="sr-Cyrl-RS"/>
        </w:rPr>
      </w:pPr>
      <w:r w:rsidRPr="003E702B">
        <w:rPr>
          <w:b/>
          <w:noProof/>
          <w:lang w:val="sr-Cyrl-RS"/>
        </w:rPr>
        <w:t>произвођача „</w:t>
      </w:r>
      <w:r w:rsidRPr="003E702B">
        <w:rPr>
          <w:b/>
          <w:noProof/>
          <w:lang w:val="sr-Latn-RS"/>
        </w:rPr>
        <w:t>Johnson&amp;Johnson</w:t>
      </w:r>
      <w:r w:rsidRPr="003E702B">
        <w:rPr>
          <w:b/>
          <w:noProof/>
          <w:lang w:val="sr-Cyrl-RS"/>
        </w:rPr>
        <w:t>“</w:t>
      </w:r>
      <w:r w:rsidRPr="003E702B">
        <w:rPr>
          <w:b/>
          <w:noProof/>
          <w:lang w:val="sr-Latn-RS"/>
        </w:rPr>
        <w:t xml:space="preserve"> </w:t>
      </w:r>
      <w:r w:rsidR="00B674C8">
        <w:rPr>
          <w:b/>
          <w:noProof/>
          <w:lang w:val="sr-Cyrl-RS"/>
        </w:rPr>
        <w:t>и лепилице</w:t>
      </w:r>
      <w:r w:rsidRPr="003E702B">
        <w:rPr>
          <w:b/>
          <w:noProof/>
          <w:lang w:val="sr-Cyrl-RS"/>
        </w:rPr>
        <w:t xml:space="preserve"> произвођача </w:t>
      </w:r>
      <w:r w:rsidR="00076E32">
        <w:rPr>
          <w:b/>
          <w:noProof/>
          <w:lang w:val="sr-Latn-RS"/>
        </w:rPr>
        <w:t>„HAWO“</w:t>
      </w:r>
    </w:p>
    <w:p w:rsidR="003E702B" w:rsidRDefault="003E702B" w:rsidP="003E702B">
      <w:pPr>
        <w:pStyle w:val="Footer"/>
        <w:jc w:val="center"/>
        <w:rPr>
          <w:b/>
          <w:lang w:val="sr-Cyrl-CS"/>
        </w:rPr>
      </w:pPr>
      <w:r w:rsidRPr="003E702B">
        <w:rPr>
          <w:b/>
          <w:noProof/>
          <w:lang w:val="sr-Cyrl-RS"/>
        </w:rPr>
        <w:t xml:space="preserve">за потребе </w:t>
      </w:r>
      <w:r w:rsidR="00076E32">
        <w:rPr>
          <w:b/>
          <w:noProof/>
          <w:lang w:val="sr-Cyrl-RS"/>
        </w:rPr>
        <w:t>Ургентног центра</w:t>
      </w:r>
      <w:r w:rsidRPr="003E702B">
        <w:rPr>
          <w:b/>
          <w:noProof/>
          <w:lang w:val="sr-Cyrl-RS"/>
        </w:rPr>
        <w:t xml:space="preserve"> Клиничког центра Војводине</w:t>
      </w:r>
      <w:r w:rsidRPr="003E702B">
        <w:rPr>
          <w:b/>
          <w:lang w:val="sr-Cyrl-CS"/>
        </w:rPr>
        <w:t xml:space="preserve"> </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365CB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365CB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492963" w:rsidRDefault="00365CB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3E702B">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7</w:t>
        </w:r>
        <w:r w:rsidR="00E70731" w:rsidRPr="00492963">
          <w:rPr>
            <w:rFonts w:ascii="Times New Roman" w:hAnsi="Times New Roman" w:cs="Times New Roman"/>
            <w:noProof/>
            <w:webHidden/>
            <w:sz w:val="24"/>
            <w:szCs w:val="24"/>
          </w:rPr>
          <w:fldChar w:fldCharType="end"/>
        </w:r>
      </w:hyperlink>
    </w:p>
    <w:p w:rsidR="00492963" w:rsidRPr="00492963" w:rsidRDefault="00365CB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3E702B">
          <w:rPr>
            <w:rStyle w:val="Hyperlink"/>
            <w:rFonts w:ascii="Times New Roman" w:hAnsi="Times New Roman" w:cs="Times New Roman"/>
            <w:noProof/>
            <w:sz w:val="24"/>
            <w:szCs w:val="24"/>
            <w:lang w:val="sr-Cyrl-RS"/>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1</w:t>
        </w:r>
        <w:r w:rsidR="00E70731" w:rsidRPr="00492963">
          <w:rPr>
            <w:rFonts w:ascii="Times New Roman" w:hAnsi="Times New Roman" w:cs="Times New Roman"/>
            <w:noProof/>
            <w:webHidden/>
            <w:sz w:val="24"/>
            <w:szCs w:val="24"/>
          </w:rPr>
          <w:fldChar w:fldCharType="end"/>
        </w:r>
      </w:hyperlink>
      <w:r w:rsidR="00737648">
        <w:rPr>
          <w:rFonts w:ascii="Times New Roman" w:hAnsi="Times New Roman" w:cs="Times New Roman"/>
          <w:noProof/>
          <w:sz w:val="24"/>
          <w:szCs w:val="24"/>
        </w:rPr>
        <w:t>1</w:t>
      </w:r>
    </w:p>
    <w:p w:rsidR="00492963" w:rsidRPr="00492963" w:rsidRDefault="00365CB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2603BC">
          <w:rPr>
            <w:rStyle w:val="Hyperlink"/>
            <w:rFonts w:ascii="Times New Roman" w:hAnsi="Times New Roman" w:cs="Times New Roman"/>
            <w:noProof/>
            <w:sz w:val="24"/>
            <w:szCs w:val="24"/>
            <w:lang w:val="sr-Cyrl-RS"/>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hyperlink>
      <w:r w:rsidR="00737648">
        <w:rPr>
          <w:rFonts w:ascii="Times New Roman" w:hAnsi="Times New Roman" w:cs="Times New Roman"/>
          <w:noProof/>
          <w:sz w:val="24"/>
          <w:szCs w:val="24"/>
        </w:rPr>
        <w:t>19</w:t>
      </w:r>
    </w:p>
    <w:p w:rsidR="00492963" w:rsidRPr="00492963" w:rsidRDefault="00365CB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2603BC">
          <w:rPr>
            <w:rStyle w:val="Hyperlink"/>
            <w:rFonts w:ascii="Times New Roman" w:hAnsi="Times New Roman" w:cs="Times New Roman"/>
            <w:noProof/>
            <w:sz w:val="24"/>
            <w:szCs w:val="24"/>
            <w:lang w:val="sr-Cyrl-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3726C6">
        <w:rPr>
          <w:rFonts w:ascii="Times New Roman" w:hAnsi="Times New Roman" w:cs="Times New Roman"/>
          <w:noProof/>
          <w:sz w:val="24"/>
          <w:szCs w:val="24"/>
        </w:rPr>
        <w:t>2</w:t>
      </w:r>
    </w:p>
    <w:p w:rsidR="00492963" w:rsidRPr="00492963" w:rsidRDefault="00365CB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2603BC">
          <w:rPr>
            <w:rStyle w:val="Hyperlink"/>
            <w:rFonts w:ascii="Times New Roman" w:hAnsi="Times New Roman" w:cs="Times New Roman"/>
            <w:noProof/>
            <w:sz w:val="24"/>
            <w:szCs w:val="24"/>
            <w:lang w:val="sr-Cyrl-RS"/>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3726C6">
        <w:rPr>
          <w:rFonts w:ascii="Times New Roman" w:hAnsi="Times New Roman" w:cs="Times New Roman"/>
          <w:noProof/>
          <w:sz w:val="24"/>
          <w:szCs w:val="24"/>
        </w:rPr>
        <w:t>3</w:t>
      </w:r>
    </w:p>
    <w:p w:rsidR="00492963" w:rsidRPr="00492963" w:rsidRDefault="00365CB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4" w:history="1">
        <w:r w:rsidR="002603BC">
          <w:rPr>
            <w:rStyle w:val="Hyperlink"/>
            <w:rFonts w:ascii="Times New Roman" w:hAnsi="Times New Roman" w:cs="Times New Roman"/>
            <w:noProof/>
            <w:sz w:val="24"/>
            <w:szCs w:val="24"/>
            <w:lang w:val="sr-Cyrl-RS"/>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hyperlink>
      <w:r w:rsidR="003726C6">
        <w:rPr>
          <w:rFonts w:ascii="Times New Roman" w:hAnsi="Times New Roman" w:cs="Times New Roman"/>
          <w:noProof/>
          <w:sz w:val="24"/>
          <w:szCs w:val="24"/>
        </w:rPr>
        <w:t>24</w:t>
      </w:r>
    </w:p>
    <w:p w:rsidR="00492963" w:rsidRPr="00492963" w:rsidRDefault="00365CB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w:t>
        </w:r>
        <w:r w:rsidR="002603BC">
          <w:rPr>
            <w:rStyle w:val="Hyperlink"/>
            <w:rFonts w:ascii="Times New Roman" w:hAnsi="Times New Roman" w:cs="Times New Roman"/>
            <w:noProof/>
            <w:sz w:val="24"/>
            <w:szCs w:val="24"/>
            <w:lang w:val="sr-Cyrl-RS"/>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hyperlink>
      <w:r w:rsidR="003726C6">
        <w:rPr>
          <w:rFonts w:ascii="Times New Roman" w:hAnsi="Times New Roman" w:cs="Times New Roman"/>
          <w:noProof/>
          <w:sz w:val="24"/>
          <w:szCs w:val="24"/>
        </w:rPr>
        <w:t>25</w:t>
      </w:r>
    </w:p>
    <w:p w:rsidR="00492963" w:rsidRPr="00492963" w:rsidRDefault="00365CB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w:t>
        </w:r>
        <w:r w:rsidR="002603BC">
          <w:rPr>
            <w:rStyle w:val="Hyperlink"/>
            <w:rFonts w:ascii="Times New Roman" w:hAnsi="Times New Roman" w:cs="Times New Roman"/>
            <w:noProof/>
            <w:sz w:val="24"/>
            <w:szCs w:val="24"/>
            <w:lang w:val="sr-Cyrl-RS"/>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hyperlink>
      <w:r w:rsidR="003726C6">
        <w:rPr>
          <w:rFonts w:ascii="Times New Roman" w:hAnsi="Times New Roman" w:cs="Times New Roman"/>
          <w:noProof/>
          <w:sz w:val="24"/>
          <w:szCs w:val="24"/>
        </w:rPr>
        <w:t>26</w:t>
      </w:r>
    </w:p>
    <w:p w:rsidR="00492963" w:rsidRPr="00492963" w:rsidRDefault="00365CB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w:t>
        </w:r>
        <w:r w:rsidR="002603BC">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3E702B">
          <w:rPr>
            <w:rStyle w:val="Hyperlink"/>
            <w:rFonts w:ascii="Times New Roman" w:hAnsi="Times New Roman" w:cs="Times New Roman"/>
            <w:noProof/>
            <w:sz w:val="24"/>
            <w:szCs w:val="24"/>
            <w:lang w:val="sr-Cyrl-RS"/>
          </w:rPr>
          <w:t xml:space="preserve">А) </w:t>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hyperlink>
      <w:r w:rsidR="003726C6">
        <w:rPr>
          <w:rFonts w:ascii="Times New Roman" w:hAnsi="Times New Roman" w:cs="Times New Roman"/>
          <w:noProof/>
          <w:sz w:val="24"/>
          <w:szCs w:val="24"/>
        </w:rPr>
        <w:t>28</w:t>
      </w:r>
    </w:p>
    <w:p w:rsidR="00492963" w:rsidRPr="00492963" w:rsidRDefault="00365CB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492963" w:rsidRPr="00492963">
          <w:rPr>
            <w:rStyle w:val="Hyperlink"/>
            <w:rFonts w:ascii="Times New Roman" w:hAnsi="Times New Roman" w:cs="Times New Roman"/>
            <w:noProof/>
            <w:sz w:val="24"/>
            <w:szCs w:val="24"/>
          </w:rPr>
          <w:t>1</w:t>
        </w:r>
        <w:r w:rsidR="002603BC">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3E702B">
          <w:rPr>
            <w:rStyle w:val="Hyperlink"/>
            <w:rFonts w:ascii="Times New Roman" w:hAnsi="Times New Roman" w:cs="Times New Roman"/>
            <w:noProof/>
            <w:sz w:val="24"/>
            <w:szCs w:val="24"/>
            <w:lang w:val="sr-Cyrl-RS"/>
          </w:rPr>
          <w:t xml:space="preserve">Б) </w:t>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hyperlink>
      <w:r w:rsidR="003726C6">
        <w:rPr>
          <w:rFonts w:ascii="Times New Roman" w:hAnsi="Times New Roman" w:cs="Times New Roman"/>
          <w:noProof/>
          <w:sz w:val="24"/>
          <w:szCs w:val="24"/>
        </w:rPr>
        <w:t>29</w:t>
      </w:r>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EF466B">
      <w:pPr>
        <w:pStyle w:val="Heading1"/>
        <w:numPr>
          <w:ilvl w:val="0"/>
          <w:numId w:val="12"/>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3E702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3E702B">
                  <w:t>отвореном поступку</w:t>
                </w:r>
              </w:sdtContent>
            </w:sdt>
            <w:r w:rsidRPr="003E702B">
              <w:rPr>
                <w:lang w:val="sr-Cyrl-CS"/>
              </w:rPr>
              <w:t xml:space="preserve">, </w:t>
            </w:r>
            <w:r w:rsidRPr="003E702B">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365CB6" w:rsidP="003E702B">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3E702B" w:rsidRPr="003E702B">
                  <w:rPr>
                    <w:noProof/>
                  </w:rPr>
                  <w:t>Услуге</w:t>
                </w:r>
              </w:sdtContent>
            </w:sdt>
            <w:r w:rsidR="009B29BE" w:rsidRPr="003E702B">
              <w:t xml:space="preserve"> </w:t>
            </w:r>
            <w:proofErr w:type="gramStart"/>
            <w:r w:rsidR="009B29BE" w:rsidRPr="003E702B">
              <w:t>бр</w:t>
            </w:r>
            <w:proofErr w:type="gramEnd"/>
            <w:r w:rsidR="009B29BE" w:rsidRPr="003E702B">
              <w:rPr>
                <w:lang w:val="ru-RU"/>
              </w:rPr>
              <w:t>.</w:t>
            </w:r>
            <w:r w:rsidR="009B29BE" w:rsidRPr="003E702B">
              <w:t xml:space="preserve"> </w:t>
            </w:r>
            <w:r w:rsidR="003E702B" w:rsidRPr="003E702B">
              <w:rPr>
                <w:noProof/>
                <w:lang w:val="sr-Cyrl-RS"/>
              </w:rPr>
              <w:t>230-15</w:t>
            </w:r>
            <w:r w:rsidR="003E702B" w:rsidRPr="003E702B">
              <w:rPr>
                <w:noProof/>
              </w:rPr>
              <w:t xml:space="preserve">-О - </w:t>
            </w:r>
            <w:r w:rsidR="003E702B" w:rsidRPr="003E702B">
              <w:rPr>
                <w:noProof/>
                <w:lang w:val="sr-Cyrl-RS"/>
              </w:rPr>
              <w:t xml:space="preserve">Сервис и </w:t>
            </w:r>
            <w:r w:rsidR="003E702B" w:rsidRPr="003E702B">
              <w:rPr>
                <w:noProof/>
              </w:rPr>
              <w:t>одржавање</w:t>
            </w:r>
            <w:r w:rsidR="003E702B" w:rsidRPr="003E702B">
              <w:rPr>
                <w:noProof/>
                <w:lang w:val="sr-Cyrl-RS"/>
              </w:rPr>
              <w:t xml:space="preserve"> медицинске опреме: плазма</w:t>
            </w:r>
            <w:r w:rsidR="003E702B">
              <w:rPr>
                <w:noProof/>
                <w:lang w:val="sr-Cyrl-RS"/>
              </w:rPr>
              <w:t xml:space="preserve"> </w:t>
            </w:r>
            <w:r w:rsidR="00076E32">
              <w:rPr>
                <w:noProof/>
                <w:lang w:val="sr-Cyrl-RS"/>
              </w:rPr>
              <w:t>стерилизатори</w:t>
            </w:r>
            <w:r w:rsidR="003E702B" w:rsidRPr="003E702B">
              <w:rPr>
                <w:noProof/>
                <w:lang w:val="sr-Cyrl-RS"/>
              </w:rPr>
              <w:t xml:space="preserve"> произвођача „</w:t>
            </w:r>
            <w:r w:rsidR="003E702B" w:rsidRPr="003E702B">
              <w:rPr>
                <w:noProof/>
                <w:lang w:val="sr-Latn-RS"/>
              </w:rPr>
              <w:t>Johnson&amp;Johnson</w:t>
            </w:r>
            <w:r w:rsidR="003E702B" w:rsidRPr="003E702B">
              <w:rPr>
                <w:noProof/>
                <w:lang w:val="sr-Cyrl-RS"/>
              </w:rPr>
              <w:t>“</w:t>
            </w:r>
            <w:r w:rsidR="003E702B" w:rsidRPr="003E702B">
              <w:rPr>
                <w:noProof/>
                <w:lang w:val="sr-Latn-RS"/>
              </w:rPr>
              <w:t xml:space="preserve"> </w:t>
            </w:r>
            <w:r w:rsidR="00B674C8">
              <w:rPr>
                <w:noProof/>
                <w:lang w:val="sr-Cyrl-RS"/>
              </w:rPr>
              <w:t>и лепилице</w:t>
            </w:r>
            <w:r w:rsidR="003E702B">
              <w:rPr>
                <w:noProof/>
                <w:lang w:val="sr-Cyrl-RS"/>
              </w:rPr>
              <w:t xml:space="preserve"> </w:t>
            </w:r>
            <w:r w:rsidR="003E702B" w:rsidRPr="003E702B">
              <w:rPr>
                <w:noProof/>
                <w:lang w:val="sr-Cyrl-RS"/>
              </w:rPr>
              <w:t xml:space="preserve">произвођача </w:t>
            </w:r>
            <w:r w:rsidR="00076E32">
              <w:rPr>
                <w:noProof/>
                <w:lang w:val="sr-Latn-RS"/>
              </w:rPr>
              <w:t>„HAWO“</w:t>
            </w:r>
            <w:r w:rsidR="003E702B" w:rsidRPr="003E702B">
              <w:rPr>
                <w:noProof/>
                <w:lang w:val="sr-Latn-RS"/>
              </w:rPr>
              <w:t xml:space="preserve"> </w:t>
            </w:r>
            <w:r w:rsidR="00076E32">
              <w:rPr>
                <w:noProof/>
                <w:lang w:val="sr-Cyrl-RS"/>
              </w:rPr>
              <w:t>за потребе Ургентног центра</w:t>
            </w:r>
            <w:r w:rsidR="003E702B" w:rsidRPr="003E702B">
              <w:rPr>
                <w:noProof/>
                <w:lang w:val="sr-Cyrl-RS"/>
              </w:rPr>
              <w:t xml:space="preserve"> Клиничког центра Војводине</w:t>
            </w:r>
            <w:r w:rsidR="003E702B" w:rsidRPr="003E702B">
              <w:rPr>
                <w:lang w:val="sr-Cyrl-CS"/>
              </w:rPr>
              <w:t xml:space="preserve"> </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B674C8" w:rsidP="00D52298">
            <w:pPr>
              <w:jc w:val="both"/>
              <w:rPr>
                <w:i/>
                <w:iCs/>
              </w:rPr>
            </w:pPr>
            <w:r>
              <w:rPr>
                <w:lang w:val="sr-Cyrl-CS"/>
              </w:rPr>
              <w:t xml:space="preserve">Поступак </w:t>
            </w:r>
            <w:r w:rsidR="001366BB" w:rsidRPr="00AE1407">
              <w:rPr>
                <w:lang w:val="sr-Cyrl-CS"/>
              </w:rPr>
              <w:t>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3E702B" w:rsidRDefault="002D5B2C" w:rsidP="002D5B2C">
            <w:pPr>
              <w:rPr>
                <w:noProof/>
              </w:rPr>
            </w:pPr>
            <w:r w:rsidRPr="003E702B">
              <w:rPr>
                <w:noProof/>
              </w:rPr>
              <w:t xml:space="preserve">Служба за </w:t>
            </w:r>
            <w:r w:rsidR="00AC717F" w:rsidRPr="003E702B">
              <w:rPr>
                <w:noProof/>
              </w:rPr>
              <w:t>не</w:t>
            </w:r>
            <w:r w:rsidRPr="003E702B">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3E702B" w:rsidRDefault="002D5B2C" w:rsidP="00FD3521">
            <w:pPr>
              <w:rPr>
                <w:noProof/>
              </w:rPr>
            </w:pPr>
            <w:r w:rsidRPr="003E702B">
              <w:rPr>
                <w:noProof/>
              </w:rPr>
              <w:t>021/487-22-2</w:t>
            </w:r>
            <w:r w:rsidR="00FD0DC1" w:rsidRPr="003E702B">
              <w:rPr>
                <w:noProof/>
              </w:rPr>
              <w:t>7</w:t>
            </w:r>
          </w:p>
        </w:tc>
      </w:tr>
      <w:tr w:rsidR="008A1D66" w:rsidRPr="007D50B2" w:rsidTr="008A1D66">
        <w:tc>
          <w:tcPr>
            <w:tcW w:w="4643" w:type="dxa"/>
          </w:tcPr>
          <w:p w:rsidR="008A1D66" w:rsidRPr="004C434D" w:rsidRDefault="008A1D66" w:rsidP="008B74A9">
            <w:pPr>
              <w:rPr>
                <w:b/>
                <w:noProof/>
              </w:rPr>
            </w:pPr>
            <w:r>
              <w:rPr>
                <w:b/>
                <w:noProof/>
              </w:rPr>
              <w:t>Радно време наручиоца</w:t>
            </w:r>
          </w:p>
        </w:tc>
        <w:tc>
          <w:tcPr>
            <w:tcW w:w="4643" w:type="dxa"/>
          </w:tcPr>
          <w:p w:rsidR="008A1D66" w:rsidRPr="007D50B2" w:rsidRDefault="008A1D66" w:rsidP="008B74A9">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5" w:name="_Toc375826003"/>
      <w:bookmarkStart w:id="16" w:name="_Toc389030810"/>
      <w:bookmarkStart w:id="17" w:name="_Toc389030875"/>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3E702B">
            <w:pPr>
              <w:rPr>
                <w:noProof/>
                <w:lang w:val="sr-Latn-CS"/>
              </w:rPr>
            </w:pPr>
            <w:r w:rsidRPr="003E702B">
              <w:t xml:space="preserve">Предмет јавне набавке </w:t>
            </w:r>
            <w:r w:rsidR="003E702B" w:rsidRPr="003E702B">
              <w:rPr>
                <w:b/>
                <w:lang w:val="sr-Cyrl-RS"/>
              </w:rPr>
              <w:t>услуга</w:t>
            </w:r>
            <w:r w:rsidRPr="003E702B">
              <w:t xml:space="preserve"> бр</w:t>
            </w:r>
            <w:r w:rsidRPr="003E702B">
              <w:rPr>
                <w:lang w:val="ru-RU"/>
              </w:rPr>
              <w:t>.</w:t>
            </w:r>
            <w:r w:rsidRPr="003E702B">
              <w:t xml:space="preserve"> </w:t>
            </w:r>
            <w:r w:rsidR="003E702B" w:rsidRPr="003E702B">
              <w:rPr>
                <w:b/>
                <w:noProof/>
                <w:lang w:val="sr-Cyrl-RS"/>
              </w:rPr>
              <w:t>230-15</w:t>
            </w:r>
            <w:r w:rsidR="003E702B" w:rsidRPr="003E702B">
              <w:rPr>
                <w:b/>
                <w:noProof/>
              </w:rPr>
              <w:t xml:space="preserve">-О - </w:t>
            </w:r>
            <w:r w:rsidR="003E702B" w:rsidRPr="003E702B">
              <w:rPr>
                <w:b/>
                <w:noProof/>
                <w:lang w:val="sr-Cyrl-RS"/>
              </w:rPr>
              <w:t xml:space="preserve">Сервис и </w:t>
            </w:r>
            <w:r w:rsidR="003E702B" w:rsidRPr="003E702B">
              <w:rPr>
                <w:b/>
                <w:noProof/>
              </w:rPr>
              <w:t>одржавање</w:t>
            </w:r>
            <w:r w:rsidR="003E702B" w:rsidRPr="003E702B">
              <w:rPr>
                <w:b/>
                <w:noProof/>
                <w:lang w:val="sr-Cyrl-RS"/>
              </w:rPr>
              <w:t xml:space="preserve"> медицинске опреме: плазма </w:t>
            </w:r>
            <w:r w:rsidR="00076E32">
              <w:rPr>
                <w:b/>
                <w:noProof/>
                <w:lang w:val="sr-Cyrl-RS"/>
              </w:rPr>
              <w:t>стерилизатори произвођача „Johnson&amp;Johnson“ и лепилице произвођача „HAWO“ за потребе Ургентног центра Клиничког центра Војводине</w:t>
            </w:r>
            <w:r w:rsidR="003E702B" w:rsidRPr="003E702B">
              <w:rPr>
                <w:lang w:val="sr-Cyrl-C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3E702B" w:rsidP="00FC5FB6">
            <w:pPr>
              <w:rPr>
                <w:noProof/>
              </w:rPr>
            </w:pPr>
            <w:r w:rsidRPr="00784E12">
              <w:t>50421000 - Услуге поправке и одржавања медицинске опреме</w:t>
            </w:r>
          </w:p>
        </w:tc>
      </w:tr>
    </w:tbl>
    <w:p w:rsidR="009A5352" w:rsidRPr="00AE1407" w:rsidRDefault="009A5352">
      <w:pPr>
        <w:rPr>
          <w:b/>
          <w:noProof/>
        </w:rPr>
      </w:pPr>
    </w:p>
    <w:p w:rsidR="003E702B" w:rsidRDefault="003E702B">
      <w:pPr>
        <w:rPr>
          <w:b/>
          <w:noProof/>
          <w:lang w:val="sr-Cyrl-RS"/>
        </w:rPr>
      </w:pPr>
    </w:p>
    <w:p w:rsidR="003E702B" w:rsidRDefault="003E702B">
      <w:pPr>
        <w:rPr>
          <w:b/>
          <w:noProof/>
          <w:lang w:val="sr-Cyrl-RS"/>
        </w:rPr>
      </w:pPr>
    </w:p>
    <w:p w:rsidR="003E702B" w:rsidRDefault="003E702B">
      <w:pPr>
        <w:rPr>
          <w:b/>
          <w:noProof/>
          <w:lang w:val="sr-Cyrl-RS"/>
        </w:rPr>
      </w:pPr>
    </w:p>
    <w:p w:rsidR="003E702B" w:rsidRDefault="003E702B">
      <w:pPr>
        <w:rPr>
          <w:b/>
          <w:noProof/>
          <w:lang w:val="sr-Cyrl-RS"/>
        </w:rPr>
      </w:pPr>
    </w:p>
    <w:p w:rsidR="004D2E66" w:rsidRDefault="00C21A19">
      <w:pPr>
        <w:rPr>
          <w:b/>
          <w:noProof/>
        </w:rPr>
      </w:pPr>
      <w:r w:rsidRPr="00AE1407">
        <w:rPr>
          <w:b/>
          <w:noProof/>
        </w:rPr>
        <w:t xml:space="preserve">Предмет јавне </w:t>
      </w:r>
      <w:r w:rsidRPr="003E702B">
        <w:rPr>
          <w:b/>
          <w:noProof/>
        </w:rPr>
        <w:t xml:space="preserve">набавке </w:t>
      </w:r>
      <w:r w:rsidR="009A5352" w:rsidRPr="003E702B">
        <w:rPr>
          <w:b/>
          <w:noProof/>
        </w:rPr>
        <w:t>није обликован</w:t>
      </w:r>
      <w:r w:rsidR="009A5352" w:rsidRPr="00AE1407">
        <w:rPr>
          <w:b/>
          <w:noProof/>
        </w:rPr>
        <w:t xml:space="preserve"> по партијама</w:t>
      </w:r>
      <w:r w:rsidRPr="00AE1407">
        <w:rPr>
          <w:b/>
          <w:noProof/>
        </w:rPr>
        <w:t>.</w:t>
      </w:r>
    </w:p>
    <w:p w:rsidR="007015D1" w:rsidRPr="007015D1" w:rsidRDefault="007015D1">
      <w:pPr>
        <w:rPr>
          <w:b/>
          <w:noProof/>
        </w:rPr>
      </w:pPr>
    </w:p>
    <w:p w:rsidR="007B247F" w:rsidRPr="00AE1407" w:rsidRDefault="007B247F" w:rsidP="00646779">
      <w:pPr>
        <w:rPr>
          <w:b/>
          <w:noProof/>
        </w:rPr>
      </w:pPr>
    </w:p>
    <w:p w:rsidR="003E702B" w:rsidRDefault="003E702B" w:rsidP="00646779">
      <w:pPr>
        <w:rPr>
          <w:b/>
          <w:iCs/>
          <w:lang w:val="sr-Cyrl-RS"/>
        </w:rPr>
      </w:pPr>
    </w:p>
    <w:p w:rsidR="003E702B" w:rsidRDefault="003E702B" w:rsidP="00646779">
      <w:pPr>
        <w:rPr>
          <w:b/>
          <w:iCs/>
          <w:lang w:val="sr-Cyrl-RS"/>
        </w:rPr>
      </w:pPr>
    </w:p>
    <w:p w:rsidR="00646779" w:rsidRPr="00AE1407" w:rsidRDefault="007B247F" w:rsidP="00646779">
      <w:pPr>
        <w:rPr>
          <w:b/>
          <w:noProof/>
        </w:rPr>
      </w:pPr>
      <w:proofErr w:type="gramStart"/>
      <w:r w:rsidRPr="003E702B">
        <w:rPr>
          <w:b/>
          <w:iCs/>
        </w:rPr>
        <w:t>Н</w:t>
      </w:r>
      <w:r w:rsidRPr="003E702B">
        <w:rPr>
          <w:b/>
          <w:iCs/>
          <w:lang w:val="sr-Cyrl-CS"/>
        </w:rPr>
        <w:t xml:space="preserve">аручилац </w:t>
      </w:r>
      <w:r w:rsidR="003E702B">
        <w:rPr>
          <w:b/>
          <w:iCs/>
        </w:rPr>
        <w:t>не спроводи</w:t>
      </w:r>
      <w:r w:rsidRPr="003E702B">
        <w:rPr>
          <w:b/>
          <w:iCs/>
          <w:lang w:val="sr-Cyrl-CS"/>
        </w:rPr>
        <w:t xml:space="preserve"> поступак</w:t>
      </w:r>
      <w:r w:rsidRPr="00AE1407">
        <w:rPr>
          <w:b/>
          <w:iCs/>
          <w:lang w:val="sr-Cyrl-CS"/>
        </w:rPr>
        <w:t xml:space="preserve"> ради закључења оквирног споразума</w:t>
      </w:r>
      <w:r w:rsidR="009A5352" w:rsidRPr="00AE1407">
        <w:rPr>
          <w:b/>
          <w:iCs/>
          <w:lang w:val="sr-Cyrl-CS"/>
        </w:rPr>
        <w:t>.</w:t>
      </w:r>
      <w:proofErr w:type="gramEnd"/>
    </w:p>
    <w:p w:rsidR="00AD0C56" w:rsidRPr="00AE1407" w:rsidRDefault="00AD0C56">
      <w:pPr>
        <w:rPr>
          <w:b/>
          <w:noProof/>
        </w:rPr>
      </w:pPr>
      <w:r w:rsidRPr="00AE1407">
        <w:rPr>
          <w:b/>
          <w:noProof/>
        </w:rPr>
        <w:br w:type="page"/>
      </w:r>
    </w:p>
    <w:p w:rsidR="00E43FAE" w:rsidRPr="00BC6DD7" w:rsidRDefault="00E43FAE" w:rsidP="00EF466B">
      <w:pPr>
        <w:pStyle w:val="Heading1"/>
        <w:numPr>
          <w:ilvl w:val="0"/>
          <w:numId w:val="12"/>
        </w:numPr>
        <w:jc w:val="center"/>
        <w:rPr>
          <w:sz w:val="28"/>
          <w:szCs w:val="28"/>
        </w:rPr>
      </w:pPr>
      <w:bookmarkStart w:id="18" w:name="_Toc375826004"/>
      <w:bookmarkStart w:id="19" w:name="_Toc389030811"/>
      <w:bookmarkStart w:id="20" w:name="_Toc389030876"/>
      <w:r w:rsidRPr="00BC6DD7">
        <w:rPr>
          <w:sz w:val="28"/>
          <w:szCs w:val="28"/>
        </w:rPr>
        <w:lastRenderedPageBreak/>
        <w:t>ОПИС ПРЕДМЕТА ЈАВНЕ НАБАВКЕ</w:t>
      </w:r>
      <w:bookmarkEnd w:id="18"/>
      <w:bookmarkEnd w:id="19"/>
      <w:bookmarkEnd w:id="20"/>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466FAC" w:rsidRPr="00466FAC" w:rsidRDefault="00466FAC">
      <w:pPr>
        <w:rPr>
          <w:b/>
          <w:noProof/>
          <w:lang w:val="sr-Cyrl-RS"/>
        </w:rPr>
      </w:pPr>
    </w:p>
    <w:p w:rsidR="003420D0" w:rsidRDefault="003420D0" w:rsidP="006E6485">
      <w:pPr>
        <w:jc w:val="both"/>
        <w:rPr>
          <w:noProof/>
          <w:lang w:val="sr-Latn-RS"/>
        </w:rPr>
      </w:pPr>
      <w:r w:rsidRPr="00EA5499">
        <w:rPr>
          <w:noProof/>
          <w:lang w:val="sr-Cyrl-RS"/>
        </w:rPr>
        <w:t>Предмет ове јав</w:t>
      </w:r>
      <w:r w:rsidR="006E6485" w:rsidRPr="00EA5499">
        <w:rPr>
          <w:noProof/>
          <w:lang w:val="sr-Cyrl-RS"/>
        </w:rPr>
        <w:t>не набавке услуга</w:t>
      </w:r>
      <w:r w:rsidR="0042653B" w:rsidRPr="00EA5499">
        <w:rPr>
          <w:noProof/>
          <w:lang w:val="sr-Cyrl-RS"/>
        </w:rPr>
        <w:t xml:space="preserve"> је сервисирањ</w:t>
      </w:r>
      <w:r w:rsidR="0042653B" w:rsidRPr="00EA5499">
        <w:rPr>
          <w:noProof/>
          <w:lang w:val="sr-Latn-RS"/>
        </w:rPr>
        <w:t>e</w:t>
      </w:r>
      <w:r w:rsidRPr="00EA5499">
        <w:rPr>
          <w:noProof/>
          <w:lang w:val="sr-Cyrl-RS"/>
        </w:rPr>
        <w:t xml:space="preserve"> плазма стерилизатора </w:t>
      </w:r>
      <w:r w:rsidR="006E6485" w:rsidRPr="00EA5499">
        <w:rPr>
          <w:noProof/>
          <w:lang w:val="sr-Cyrl-RS"/>
        </w:rPr>
        <w:t xml:space="preserve">и лепилица </w:t>
      </w:r>
      <w:r w:rsidRPr="00EA5499">
        <w:rPr>
          <w:noProof/>
          <w:lang w:val="sr-Cyrl-RS"/>
        </w:rPr>
        <w:t>у Ургентном центру Клиничког центра Војводине.</w:t>
      </w:r>
    </w:p>
    <w:p w:rsidR="008E4393" w:rsidRPr="008E4393" w:rsidRDefault="008E4393" w:rsidP="006E6485">
      <w:pPr>
        <w:jc w:val="both"/>
        <w:rPr>
          <w:noProof/>
          <w:lang w:val="sr-Latn-RS"/>
        </w:rPr>
      </w:pPr>
    </w:p>
    <w:p w:rsidR="003420D0" w:rsidRDefault="003420D0" w:rsidP="006E6485">
      <w:pPr>
        <w:jc w:val="both"/>
        <w:rPr>
          <w:noProof/>
          <w:lang w:val="sr-Latn-RS"/>
        </w:rPr>
      </w:pPr>
      <w:r w:rsidRPr="00EA5499">
        <w:rPr>
          <w:noProof/>
          <w:lang w:val="sr-Cyrl-RS"/>
        </w:rPr>
        <w:t xml:space="preserve">Наручилац захтева да услуге сервисирања плазма стерилизатора </w:t>
      </w:r>
      <w:r w:rsidR="006E6485" w:rsidRPr="00EA5499">
        <w:rPr>
          <w:noProof/>
          <w:lang w:val="sr-Cyrl-RS"/>
        </w:rPr>
        <w:t xml:space="preserve">и лепилица </w:t>
      </w:r>
      <w:r w:rsidRPr="00EA5499">
        <w:rPr>
          <w:noProof/>
          <w:lang w:val="sr-Cyrl-RS"/>
        </w:rPr>
        <w:t>обухватају редован сервис и сервис по позиву.</w:t>
      </w:r>
    </w:p>
    <w:p w:rsidR="008E4393" w:rsidRPr="008E4393" w:rsidRDefault="008E4393" w:rsidP="006E6485">
      <w:pPr>
        <w:jc w:val="both"/>
        <w:rPr>
          <w:noProof/>
          <w:lang w:val="sr-Latn-RS"/>
        </w:rPr>
      </w:pPr>
    </w:p>
    <w:p w:rsidR="003420D0" w:rsidRDefault="003420D0" w:rsidP="006E6485">
      <w:pPr>
        <w:jc w:val="both"/>
        <w:rPr>
          <w:noProof/>
        </w:rPr>
      </w:pPr>
      <w:r w:rsidRPr="00EA5499">
        <w:rPr>
          <w:noProof/>
          <w:lang w:val="sr-Cyrl-RS"/>
        </w:rPr>
        <w:t>У</w:t>
      </w:r>
      <w:r w:rsidRPr="00EA5499">
        <w:rPr>
          <w:noProof/>
        </w:rPr>
        <w:t xml:space="preserve">слуге редовног сервисирања </w:t>
      </w:r>
      <w:r w:rsidR="006E6485" w:rsidRPr="00EA5499">
        <w:rPr>
          <w:noProof/>
          <w:lang w:val="sr-Cyrl-RS"/>
        </w:rPr>
        <w:t>плазма стерилизатора</w:t>
      </w:r>
      <w:r w:rsidRPr="00EA5499">
        <w:rPr>
          <w:noProof/>
        </w:rPr>
        <w:t xml:space="preserve"> – STERRAD 100 NX  подразумевају:</w:t>
      </w:r>
    </w:p>
    <w:p w:rsidR="008E4393" w:rsidRPr="00493B56" w:rsidRDefault="008E4393" w:rsidP="006E6485">
      <w:pPr>
        <w:jc w:val="both"/>
        <w:rPr>
          <w:noProof/>
        </w:rPr>
      </w:pPr>
    </w:p>
    <w:p w:rsidR="003420D0" w:rsidRPr="002B1022" w:rsidRDefault="006E6485" w:rsidP="006E6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noProof/>
          <w:lang w:val="en-US"/>
        </w:rPr>
      </w:pPr>
      <w:r>
        <w:rPr>
          <w:i/>
          <w:noProof/>
          <w:lang w:val="en-US"/>
        </w:rPr>
        <w:t>ПМ1: Услуг</w:t>
      </w:r>
      <w:r>
        <w:rPr>
          <w:i/>
          <w:noProof/>
          <w:lang w:val="sr-Cyrl-RS"/>
        </w:rPr>
        <w:t>а</w:t>
      </w:r>
      <w:r w:rsidR="003420D0" w:rsidRPr="00F255AD">
        <w:rPr>
          <w:i/>
          <w:noProof/>
          <w:lang w:val="en-US"/>
        </w:rPr>
        <w:t xml:space="preserve"> редовног полугодишњег сервисирања према упутству произво</w:t>
      </w:r>
      <w:r w:rsidR="003420D0" w:rsidRPr="00F255AD">
        <w:rPr>
          <w:i/>
          <w:noProof/>
          <w:lang w:val="sr-Cyrl-RS"/>
        </w:rPr>
        <w:t>ђ</w:t>
      </w:r>
      <w:r w:rsidR="003420D0" w:rsidRPr="00F255AD">
        <w:rPr>
          <w:i/>
          <w:noProof/>
          <w:lang w:val="en-US"/>
        </w:rPr>
        <w:t>а</w:t>
      </w:r>
      <w:r w:rsidR="003420D0" w:rsidRPr="00F255AD">
        <w:rPr>
          <w:i/>
          <w:noProof/>
          <w:lang w:val="sr-Cyrl-RS"/>
        </w:rPr>
        <w:t>ч</w:t>
      </w:r>
      <w:r w:rsidR="003420D0" w:rsidRPr="00F255AD">
        <w:rPr>
          <w:i/>
          <w:noProof/>
          <w:lang w:val="en-US"/>
        </w:rPr>
        <w:t>а</w:t>
      </w:r>
    </w:p>
    <w:p w:rsidR="003420D0" w:rsidRPr="002B1022" w:rsidRDefault="003420D0" w:rsidP="006E6485">
      <w:pPr>
        <w:ind w:right="430"/>
        <w:jc w:val="both"/>
        <w:rPr>
          <w:noProof/>
        </w:rPr>
      </w:pPr>
      <w:r w:rsidRPr="00493B56">
        <w:rPr>
          <w:noProof/>
        </w:rPr>
        <w:t>Редовни п</w:t>
      </w:r>
      <w:r w:rsidRPr="002B1022">
        <w:rPr>
          <w:noProof/>
        </w:rPr>
        <w:t>олугодиш</w:t>
      </w:r>
      <w:r w:rsidR="006E6485">
        <w:rPr>
          <w:noProof/>
        </w:rPr>
        <w:t>њи</w:t>
      </w:r>
      <w:r w:rsidR="006E6485">
        <w:rPr>
          <w:noProof/>
          <w:lang w:val="sr-Cyrl-RS"/>
        </w:rPr>
        <w:t xml:space="preserve"> </w:t>
      </w:r>
      <w:r w:rsidRPr="002B1022">
        <w:rPr>
          <w:noProof/>
        </w:rPr>
        <w:t>сервис обухвата:</w:t>
      </w:r>
    </w:p>
    <w:p w:rsidR="003420D0" w:rsidRPr="002B1022" w:rsidRDefault="003420D0" w:rsidP="006E6485">
      <w:pPr>
        <w:numPr>
          <w:ilvl w:val="0"/>
          <w:numId w:val="17"/>
        </w:numPr>
        <w:jc w:val="both"/>
        <w:rPr>
          <w:noProof/>
        </w:rPr>
      </w:pPr>
      <w:r w:rsidRPr="002B1022">
        <w:rPr>
          <w:noProof/>
        </w:rPr>
        <w:t xml:space="preserve">Замена уља у вакумској пумпи и филтера за уље, ваздушног филтера, пластичних делова у комори и вентила за трансфер и проток </w:t>
      </w:r>
      <w:r>
        <w:rPr>
          <w:noProof/>
        </w:rPr>
        <w:t>H</w:t>
      </w:r>
      <w:r w:rsidRPr="002B1022">
        <w:rPr>
          <w:noProof/>
        </w:rPr>
        <w:t>2</w:t>
      </w:r>
      <w:r>
        <w:rPr>
          <w:noProof/>
        </w:rPr>
        <w:t>O</w:t>
      </w:r>
      <w:r w:rsidRPr="002B1022">
        <w:rPr>
          <w:noProof/>
        </w:rPr>
        <w:t>2. Чишћење коморе, и повратног уљног вентила. Провера и штеловање сензора за висок и низак притисак. Провера свих радних напона. Тест дихтовања коморе и цурења у систему.</w:t>
      </w:r>
    </w:p>
    <w:p w:rsidR="003420D0" w:rsidRPr="002B1022" w:rsidRDefault="003420D0" w:rsidP="006E6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en-US"/>
        </w:rPr>
      </w:pPr>
      <w:r w:rsidRPr="002B1022">
        <w:rPr>
          <w:noProof/>
          <w:lang w:val="en-US"/>
        </w:rPr>
        <w:t>Делови за ПМ1:</w:t>
      </w:r>
    </w:p>
    <w:p w:rsidR="003420D0" w:rsidRDefault="003420D0" w:rsidP="006E6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en-US"/>
        </w:rPr>
      </w:pPr>
      <w:r w:rsidRPr="002B1022">
        <w:rPr>
          <w:noProof/>
          <w:lang w:val="en-US"/>
        </w:rPr>
        <w:t xml:space="preserve">ПМ1 КИТ, П/Н </w:t>
      </w:r>
      <w:r w:rsidR="0042653B" w:rsidRPr="0042653B">
        <w:rPr>
          <w:noProof/>
          <w:lang w:val="en-US"/>
        </w:rPr>
        <w:t>05-53441-4-001</w:t>
      </w:r>
    </w:p>
    <w:p w:rsidR="008E4393" w:rsidRPr="002B1022" w:rsidRDefault="008E4393" w:rsidP="006E6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en-US"/>
        </w:rPr>
      </w:pPr>
    </w:p>
    <w:p w:rsidR="003420D0" w:rsidRPr="002B1022" w:rsidRDefault="003420D0" w:rsidP="006E6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noProof/>
          <w:lang w:val="en-US"/>
        </w:rPr>
      </w:pPr>
      <w:r w:rsidRPr="00F255AD">
        <w:rPr>
          <w:i/>
          <w:noProof/>
          <w:lang w:val="en-US"/>
        </w:rPr>
        <w:t>ПМ2: Услуге редовног годишњег сервисирања према упутству произво</w:t>
      </w:r>
      <w:r w:rsidRPr="00F255AD">
        <w:rPr>
          <w:i/>
          <w:noProof/>
          <w:lang w:val="sr-Cyrl-RS"/>
        </w:rPr>
        <w:t>ђ</w:t>
      </w:r>
      <w:r w:rsidRPr="00F255AD">
        <w:rPr>
          <w:i/>
          <w:noProof/>
          <w:lang w:val="en-US"/>
        </w:rPr>
        <w:t>а</w:t>
      </w:r>
      <w:r w:rsidRPr="00F255AD">
        <w:rPr>
          <w:i/>
          <w:noProof/>
          <w:lang w:val="sr-Cyrl-RS"/>
        </w:rPr>
        <w:t>ч</w:t>
      </w:r>
      <w:r w:rsidRPr="00F255AD">
        <w:rPr>
          <w:i/>
          <w:noProof/>
          <w:lang w:val="en-US"/>
        </w:rPr>
        <w:t>а</w:t>
      </w:r>
    </w:p>
    <w:p w:rsidR="003420D0" w:rsidRPr="002B1022" w:rsidRDefault="003420D0" w:rsidP="006E6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en-US"/>
        </w:rPr>
      </w:pPr>
      <w:r w:rsidRPr="00493B56">
        <w:rPr>
          <w:noProof/>
          <w:lang w:val="en-US"/>
        </w:rPr>
        <w:t>Редовни г</w:t>
      </w:r>
      <w:r w:rsidRPr="002B1022">
        <w:rPr>
          <w:noProof/>
          <w:lang w:val="en-US"/>
        </w:rPr>
        <w:t>одишњи сервис обухвата:</w:t>
      </w:r>
    </w:p>
    <w:p w:rsidR="003420D0" w:rsidRPr="002B1022" w:rsidRDefault="003420D0" w:rsidP="006E6485">
      <w:pPr>
        <w:numPr>
          <w:ilvl w:val="0"/>
          <w:numId w:val="17"/>
        </w:numPr>
        <w:jc w:val="both"/>
        <w:rPr>
          <w:noProof/>
        </w:rPr>
      </w:pPr>
      <w:r w:rsidRPr="002B1022">
        <w:rPr>
          <w:noProof/>
        </w:rPr>
        <w:t xml:space="preserve">Замена уља у вакумској пумпи и филтера за уље, ваздушног филтера, пластичних делова </w:t>
      </w:r>
      <w:r w:rsidRPr="00F255AD">
        <w:rPr>
          <w:noProof/>
        </w:rPr>
        <w:t>у кoмори и вентила</w:t>
      </w:r>
      <w:r w:rsidRPr="002B1022">
        <w:rPr>
          <w:noProof/>
        </w:rPr>
        <w:t xml:space="preserve"> за тренсфер и проток </w:t>
      </w:r>
      <w:r>
        <w:rPr>
          <w:noProof/>
        </w:rPr>
        <w:t>H</w:t>
      </w:r>
      <w:r w:rsidRPr="002B1022">
        <w:rPr>
          <w:noProof/>
        </w:rPr>
        <w:t>2</w:t>
      </w:r>
      <w:r>
        <w:rPr>
          <w:noProof/>
        </w:rPr>
        <w:t>O</w:t>
      </w:r>
      <w:r w:rsidRPr="002B1022">
        <w:rPr>
          <w:noProof/>
        </w:rPr>
        <w:t>2. Чишћење коморе и повратног уљног вентила. Провера и штеловање сензора за висок и низак притисак. Провера свих радних напона. Тест дихтовања коморе и цурења у систему.</w:t>
      </w:r>
    </w:p>
    <w:p w:rsidR="003420D0" w:rsidRPr="002B1022" w:rsidRDefault="003420D0" w:rsidP="006E6485">
      <w:pPr>
        <w:numPr>
          <w:ilvl w:val="0"/>
          <w:numId w:val="17"/>
        </w:numPr>
        <w:jc w:val="both"/>
        <w:rPr>
          <w:noProof/>
        </w:rPr>
      </w:pPr>
      <w:r w:rsidRPr="002B1022">
        <w:rPr>
          <w:noProof/>
        </w:rPr>
        <w:t xml:space="preserve">Замена о-ринг гуме на комори, каталитичког филтера, хепа филтера, убризгног вентила за </w:t>
      </w:r>
      <w:r>
        <w:rPr>
          <w:noProof/>
        </w:rPr>
        <w:t>H</w:t>
      </w:r>
      <w:r w:rsidRPr="002B1022">
        <w:rPr>
          <w:noProof/>
        </w:rPr>
        <w:t>2</w:t>
      </w:r>
      <w:r>
        <w:rPr>
          <w:noProof/>
        </w:rPr>
        <w:t>O</w:t>
      </w:r>
      <w:r w:rsidRPr="002B1022">
        <w:rPr>
          <w:noProof/>
        </w:rPr>
        <w:t xml:space="preserve">2, црева за испоруку </w:t>
      </w:r>
      <w:r>
        <w:rPr>
          <w:noProof/>
        </w:rPr>
        <w:t>H</w:t>
      </w:r>
      <w:r w:rsidRPr="002B1022">
        <w:rPr>
          <w:noProof/>
        </w:rPr>
        <w:t>2</w:t>
      </w:r>
      <w:r>
        <w:rPr>
          <w:noProof/>
        </w:rPr>
        <w:t>O</w:t>
      </w:r>
      <w:r w:rsidRPr="002B1022">
        <w:rPr>
          <w:noProof/>
        </w:rPr>
        <w:t xml:space="preserve">2, термоелемената, сочива на сензору за детекцију </w:t>
      </w:r>
      <w:r>
        <w:rPr>
          <w:noProof/>
        </w:rPr>
        <w:t>H</w:t>
      </w:r>
      <w:r w:rsidRPr="002B1022">
        <w:rPr>
          <w:noProof/>
        </w:rPr>
        <w:t>2</w:t>
      </w:r>
      <w:r>
        <w:rPr>
          <w:noProof/>
        </w:rPr>
        <w:t>O</w:t>
      </w:r>
      <w:r w:rsidRPr="002B1022">
        <w:rPr>
          <w:noProof/>
        </w:rPr>
        <w:t xml:space="preserve">2, УВ лампе. Калибрација термистора, калибрација оптике за детекцију </w:t>
      </w:r>
      <w:r>
        <w:rPr>
          <w:noProof/>
        </w:rPr>
        <w:t>H</w:t>
      </w:r>
      <w:r w:rsidRPr="002B1022">
        <w:rPr>
          <w:noProof/>
        </w:rPr>
        <w:t>2</w:t>
      </w:r>
      <w:r>
        <w:rPr>
          <w:noProof/>
        </w:rPr>
        <w:t>O</w:t>
      </w:r>
      <w:r w:rsidRPr="002B1022">
        <w:rPr>
          <w:noProof/>
        </w:rPr>
        <w:t xml:space="preserve">2, провера температуре мерењем у предњем и задњем делу коморе, вратима, кондензеру за </w:t>
      </w:r>
      <w:r>
        <w:rPr>
          <w:noProof/>
        </w:rPr>
        <w:t>H</w:t>
      </w:r>
      <w:r w:rsidRPr="002B1022">
        <w:rPr>
          <w:noProof/>
        </w:rPr>
        <w:t>2</w:t>
      </w:r>
      <w:r>
        <w:rPr>
          <w:noProof/>
        </w:rPr>
        <w:t>O</w:t>
      </w:r>
      <w:r w:rsidRPr="002B1022">
        <w:rPr>
          <w:noProof/>
        </w:rPr>
        <w:t xml:space="preserve">2. Провера снаге </w:t>
      </w:r>
      <w:r>
        <w:rPr>
          <w:noProof/>
        </w:rPr>
        <w:t>LFPS</w:t>
      </w:r>
      <w:r w:rsidRPr="002B1022">
        <w:rPr>
          <w:noProof/>
        </w:rPr>
        <w:t xml:space="preserve"> генератора за плазму. Провера и штеловање каишева за отварање и затварање врата.</w:t>
      </w:r>
    </w:p>
    <w:p w:rsidR="003420D0" w:rsidRPr="002B1022" w:rsidRDefault="003420D0" w:rsidP="006E6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en-US"/>
        </w:rPr>
      </w:pPr>
      <w:r w:rsidRPr="002B1022">
        <w:rPr>
          <w:noProof/>
          <w:lang w:val="en-US"/>
        </w:rPr>
        <w:t>Делови за ПМ2:</w:t>
      </w:r>
    </w:p>
    <w:p w:rsidR="003420D0" w:rsidRDefault="003420D0" w:rsidP="006E6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en-US"/>
        </w:rPr>
      </w:pPr>
      <w:r w:rsidRPr="002B1022">
        <w:rPr>
          <w:noProof/>
          <w:lang w:val="en-US"/>
        </w:rPr>
        <w:t xml:space="preserve">ПМ2 КИТ, П/Н </w:t>
      </w:r>
      <w:r w:rsidR="0042653B" w:rsidRPr="0042653B">
        <w:rPr>
          <w:noProof/>
          <w:lang w:val="en-US"/>
        </w:rPr>
        <w:t>05-53441-5-002</w:t>
      </w:r>
    </w:p>
    <w:p w:rsidR="008E4393" w:rsidRDefault="008E4393" w:rsidP="006E6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sr-Cyrl-RS"/>
        </w:rPr>
      </w:pPr>
    </w:p>
    <w:p w:rsidR="006E6485" w:rsidRDefault="006E6485" w:rsidP="006E6485">
      <w:pPr>
        <w:jc w:val="both"/>
        <w:rPr>
          <w:noProof/>
        </w:rPr>
      </w:pPr>
      <w:r w:rsidRPr="00493B56">
        <w:rPr>
          <w:noProof/>
          <w:lang w:val="sr-Cyrl-RS"/>
        </w:rPr>
        <w:t>У</w:t>
      </w:r>
      <w:r>
        <w:rPr>
          <w:noProof/>
        </w:rPr>
        <w:t>слуг</w:t>
      </w:r>
      <w:r>
        <w:rPr>
          <w:noProof/>
          <w:lang w:val="sr-Cyrl-RS"/>
        </w:rPr>
        <w:t>а</w:t>
      </w:r>
      <w:r w:rsidRPr="00493B56">
        <w:rPr>
          <w:noProof/>
        </w:rPr>
        <w:t xml:space="preserve"> редовног сервисирања </w:t>
      </w:r>
      <w:r w:rsidRPr="0042653B">
        <w:rPr>
          <w:noProof/>
        </w:rPr>
        <w:t xml:space="preserve">лепилица </w:t>
      </w:r>
      <w:r>
        <w:rPr>
          <w:noProof/>
        </w:rPr>
        <w:t>подразумева</w:t>
      </w:r>
      <w:r w:rsidRPr="00493B56">
        <w:rPr>
          <w:noProof/>
        </w:rPr>
        <w:t>:</w:t>
      </w:r>
    </w:p>
    <w:p w:rsidR="0042653B" w:rsidRDefault="0042653B" w:rsidP="0042653B">
      <w:pPr>
        <w:pStyle w:val="ListParagraph"/>
        <w:numPr>
          <w:ilvl w:val="0"/>
          <w:numId w:val="17"/>
        </w:numPr>
        <w:jc w:val="both"/>
        <w:rPr>
          <w:noProof/>
        </w:rPr>
      </w:pPr>
      <w:r>
        <w:rPr>
          <w:noProof/>
        </w:rPr>
        <w:t>чишћење</w:t>
      </w:r>
      <w:r w:rsidRPr="0042653B">
        <w:rPr>
          <w:noProof/>
        </w:rPr>
        <w:t xml:space="preserve"> </w:t>
      </w:r>
      <w:r>
        <w:rPr>
          <w:noProof/>
        </w:rPr>
        <w:t>и</w:t>
      </w:r>
      <w:r w:rsidRPr="0042653B">
        <w:rPr>
          <w:noProof/>
        </w:rPr>
        <w:t xml:space="preserve"> </w:t>
      </w:r>
      <w:r>
        <w:rPr>
          <w:noProof/>
        </w:rPr>
        <w:t>подешавање</w:t>
      </w:r>
      <w:r w:rsidRPr="0042653B">
        <w:rPr>
          <w:noProof/>
        </w:rPr>
        <w:t xml:space="preserve"> </w:t>
      </w:r>
      <w:r>
        <w:rPr>
          <w:noProof/>
        </w:rPr>
        <w:t>параметара</w:t>
      </w:r>
      <w:r w:rsidRPr="0042653B">
        <w:rPr>
          <w:noProof/>
        </w:rPr>
        <w:t xml:space="preserve"> </w:t>
      </w:r>
      <w:r>
        <w:rPr>
          <w:noProof/>
        </w:rPr>
        <w:t>апарата</w:t>
      </w:r>
    </w:p>
    <w:p w:rsidR="008E4393" w:rsidRDefault="008E4393" w:rsidP="008E4393">
      <w:pPr>
        <w:jc w:val="both"/>
        <w:rPr>
          <w:noProof/>
        </w:rPr>
      </w:pPr>
    </w:p>
    <w:p w:rsidR="008E4393" w:rsidRPr="00493B56" w:rsidRDefault="008E4393" w:rsidP="008E4393">
      <w:pPr>
        <w:jc w:val="both"/>
        <w:rPr>
          <w:noProof/>
        </w:rPr>
      </w:pPr>
    </w:p>
    <w:p w:rsidR="003420D0" w:rsidRPr="002B1022" w:rsidRDefault="003420D0" w:rsidP="003420D0">
      <w:pPr>
        <w:rPr>
          <w:b/>
          <w:noProof/>
          <w:u w:val="single"/>
          <w:lang w:val="en-US"/>
        </w:rPr>
      </w:pPr>
      <w:r>
        <w:rPr>
          <w:b/>
          <w:noProof/>
          <w:u w:val="single"/>
          <w:lang w:val="sr-Cyrl-RS"/>
        </w:rPr>
        <w:t>С</w:t>
      </w:r>
      <w:r w:rsidRPr="002B1022">
        <w:rPr>
          <w:b/>
          <w:noProof/>
          <w:u w:val="single"/>
          <w:lang w:val="en-US"/>
        </w:rPr>
        <w:t>ервис</w:t>
      </w:r>
      <w:r>
        <w:rPr>
          <w:b/>
          <w:noProof/>
          <w:u w:val="single"/>
          <w:lang w:val="sr-Cyrl-RS"/>
        </w:rPr>
        <w:t xml:space="preserve"> по позиву</w:t>
      </w:r>
      <w:r w:rsidRPr="002B1022">
        <w:rPr>
          <w:b/>
          <w:noProof/>
          <w:u w:val="single"/>
          <w:lang w:val="en-US"/>
        </w:rPr>
        <w:t xml:space="preserve"> :</w:t>
      </w:r>
    </w:p>
    <w:p w:rsidR="003420D0" w:rsidRPr="002B1022" w:rsidRDefault="003420D0" w:rsidP="003420D0">
      <w:pPr>
        <w:numPr>
          <w:ilvl w:val="0"/>
          <w:numId w:val="17"/>
        </w:numPr>
        <w:jc w:val="both"/>
        <w:rPr>
          <w:noProof/>
        </w:rPr>
      </w:pPr>
      <w:r w:rsidRPr="00466FAC">
        <w:rPr>
          <w:noProof/>
          <w:lang w:val="sr-Cyrl-RS"/>
        </w:rPr>
        <w:t>С</w:t>
      </w:r>
      <w:r w:rsidRPr="00466FAC">
        <w:rPr>
          <w:noProof/>
        </w:rPr>
        <w:t>ервис</w:t>
      </w:r>
      <w:r w:rsidRPr="00466FAC">
        <w:rPr>
          <w:noProof/>
          <w:lang w:val="sr-Cyrl-RS"/>
        </w:rPr>
        <w:t xml:space="preserve"> по позиву</w:t>
      </w:r>
      <w:r w:rsidRPr="00466FAC">
        <w:rPr>
          <w:noProof/>
        </w:rPr>
        <w:t xml:space="preserve"> обухвата неограничен број позива у случају квара,  при чему је Наручилац дужан да обавести Понуђача о насталом квару писаним путем фа</w:t>
      </w:r>
      <w:r w:rsidRPr="00466FAC">
        <w:rPr>
          <w:noProof/>
          <w:lang w:val="sr-Cyrl-RS"/>
        </w:rPr>
        <w:t>кса</w:t>
      </w:r>
      <w:r w:rsidRPr="00466FAC">
        <w:rPr>
          <w:noProof/>
        </w:rPr>
        <w:t xml:space="preserve"> или електронском поштом. Понуђач је дужан да се одазове у року од 24 часа од момента упућивања позива.</w:t>
      </w:r>
      <w:r>
        <w:rPr>
          <w:noProof/>
        </w:rPr>
        <w:t xml:space="preserve"> </w:t>
      </w:r>
      <w:r>
        <w:rPr>
          <w:noProof/>
          <w:lang w:val="sr-Cyrl-RS"/>
        </w:rPr>
        <w:t>С</w:t>
      </w:r>
      <w:r w:rsidRPr="002B1022">
        <w:rPr>
          <w:noProof/>
        </w:rPr>
        <w:t xml:space="preserve">ервис </w:t>
      </w:r>
      <w:r>
        <w:rPr>
          <w:noProof/>
          <w:lang w:val="sr-Cyrl-RS"/>
        </w:rPr>
        <w:t xml:space="preserve">по позиву </w:t>
      </w:r>
      <w:r w:rsidRPr="002B1022">
        <w:rPr>
          <w:noProof/>
        </w:rPr>
        <w:t>обухвата долазак сервисера, утврђивање квара, отклањање квара као и замену свих потребних делова апарата који су предмет јавне набавке .</w:t>
      </w:r>
    </w:p>
    <w:p w:rsidR="003420D0" w:rsidRPr="008E4393" w:rsidRDefault="003420D0" w:rsidP="0042653B">
      <w:pPr>
        <w:numPr>
          <w:ilvl w:val="0"/>
          <w:numId w:val="17"/>
        </w:numPr>
        <w:contextualSpacing/>
        <w:jc w:val="both"/>
        <w:rPr>
          <w:bCs/>
          <w:noProof/>
          <w:szCs w:val="20"/>
        </w:rPr>
      </w:pPr>
      <w:r w:rsidRPr="002B1022">
        <w:rPr>
          <w:noProof/>
        </w:rPr>
        <w:t>Понуђач се обавезује да ће услугу која је предмет јавне набавке извршавати  према захтеву и у просторијама које му одреди</w:t>
      </w:r>
      <w:r>
        <w:rPr>
          <w:noProof/>
        </w:rPr>
        <w:t xml:space="preserve"> Наручиоц,  у року не </w:t>
      </w:r>
      <w:r w:rsidRPr="007073DE">
        <w:rPr>
          <w:noProof/>
        </w:rPr>
        <w:t>дужем од 4</w:t>
      </w:r>
      <w:r w:rsidRPr="007073DE">
        <w:rPr>
          <w:noProof/>
          <w:lang w:val="sr-Cyrl-RS"/>
        </w:rPr>
        <w:t>8</w:t>
      </w:r>
      <w:r w:rsidRPr="007073DE">
        <w:rPr>
          <w:noProof/>
        </w:rPr>
        <w:t xml:space="preserve"> час</w:t>
      </w:r>
      <w:r w:rsidRPr="007073DE">
        <w:rPr>
          <w:noProof/>
          <w:lang w:val="sr-Cyrl-RS"/>
        </w:rPr>
        <w:t>ова</w:t>
      </w:r>
      <w:r w:rsidRPr="002B1022">
        <w:rPr>
          <w:noProof/>
        </w:rPr>
        <w:t xml:space="preserve"> </w:t>
      </w:r>
      <w:r w:rsidRPr="002B1022">
        <w:rPr>
          <w:noProof/>
        </w:rPr>
        <w:lastRenderedPageBreak/>
        <w:t>од момента  пријема захтева Наручиоца. Позив се упућује телефоном или е-мејлом, на контакте које достави Понуђач.</w:t>
      </w:r>
    </w:p>
    <w:p w:rsidR="008E4393" w:rsidRDefault="008E4393" w:rsidP="008E4393">
      <w:pPr>
        <w:contextualSpacing/>
        <w:jc w:val="both"/>
        <w:rPr>
          <w:noProof/>
        </w:rPr>
      </w:pPr>
    </w:p>
    <w:p w:rsidR="008E4393" w:rsidRPr="00466FAC" w:rsidRDefault="008E4393" w:rsidP="008E4393">
      <w:pPr>
        <w:contextualSpacing/>
        <w:jc w:val="both"/>
        <w:rPr>
          <w:bCs/>
          <w:noProof/>
          <w:szCs w:val="20"/>
        </w:rPr>
      </w:pPr>
    </w:p>
    <w:p w:rsidR="003420D0" w:rsidRDefault="003420D0" w:rsidP="003420D0">
      <w:pPr>
        <w:autoSpaceDE w:val="0"/>
        <w:autoSpaceDN w:val="0"/>
        <w:adjustRightInd w:val="0"/>
        <w:rPr>
          <w:noProof/>
        </w:rPr>
      </w:pPr>
      <w:r w:rsidRPr="002B1022">
        <w:rPr>
          <w:noProof/>
        </w:rPr>
        <w:t>НАПОМЕНА: Понуђач својим потписом и печатом потврђује да ће сервисну услугу извршити у складу са задатим условима из конкурсне документације из овог позива.</w:t>
      </w:r>
    </w:p>
    <w:p w:rsidR="00816415" w:rsidRDefault="00816415" w:rsidP="003420D0">
      <w:pPr>
        <w:autoSpaceDE w:val="0"/>
        <w:autoSpaceDN w:val="0"/>
        <w:adjustRightInd w:val="0"/>
        <w:rPr>
          <w:noProof/>
          <w:lang w:val="sr-Cyrl-RS"/>
        </w:rPr>
      </w:pPr>
    </w:p>
    <w:p w:rsidR="00076E32" w:rsidRDefault="00076E32" w:rsidP="003420D0">
      <w:pPr>
        <w:autoSpaceDE w:val="0"/>
        <w:autoSpaceDN w:val="0"/>
        <w:adjustRightInd w:val="0"/>
        <w:rPr>
          <w:noProof/>
          <w:lang w:val="sr-Cyrl-RS"/>
        </w:rPr>
      </w:pPr>
    </w:p>
    <w:p w:rsidR="00076E32" w:rsidRPr="00076E32" w:rsidRDefault="00076E32" w:rsidP="003420D0">
      <w:pPr>
        <w:autoSpaceDE w:val="0"/>
        <w:autoSpaceDN w:val="0"/>
        <w:adjustRightInd w:val="0"/>
        <w:rPr>
          <w:noProof/>
          <w:lang w:val="sr-Cyrl-RS"/>
        </w:rPr>
      </w:pPr>
    </w:p>
    <w:p w:rsidR="003420D0" w:rsidRDefault="003420D0" w:rsidP="00076E32">
      <w:pPr>
        <w:rPr>
          <w:noProof/>
          <w:lang w:val="sr-Cyrl-RS"/>
        </w:rPr>
      </w:pPr>
      <w:r w:rsidRPr="002B1022">
        <w:rPr>
          <w:noProof/>
        </w:rPr>
        <w:t>НАЗИВ ПОНУЂАЧА:</w:t>
      </w:r>
      <w:r w:rsidRPr="002B1022">
        <w:rPr>
          <w:noProof/>
        </w:rPr>
        <w:tab/>
      </w:r>
      <w:r w:rsidRPr="002B1022">
        <w:rPr>
          <w:noProof/>
        </w:rPr>
        <w:tab/>
      </w:r>
      <w:r w:rsidRPr="002B1022">
        <w:rPr>
          <w:noProof/>
        </w:rPr>
        <w:tab/>
      </w:r>
      <w:r w:rsidRPr="002B1022">
        <w:rPr>
          <w:noProof/>
        </w:rPr>
        <w:tab/>
      </w:r>
      <w:r w:rsidRPr="002B1022">
        <w:rPr>
          <w:noProof/>
        </w:rPr>
        <w:tab/>
      </w:r>
      <w:r w:rsidR="00076E32">
        <w:rPr>
          <w:noProof/>
          <w:lang w:val="sr-Cyrl-RS"/>
        </w:rPr>
        <w:tab/>
      </w:r>
      <w:r w:rsidRPr="002B1022">
        <w:rPr>
          <w:noProof/>
        </w:rPr>
        <w:t>Потпис понуђача:</w:t>
      </w:r>
    </w:p>
    <w:p w:rsidR="00076E32" w:rsidRDefault="00076E32" w:rsidP="003420D0">
      <w:pPr>
        <w:jc w:val="center"/>
        <w:rPr>
          <w:noProof/>
          <w:lang w:val="sr-Cyrl-RS"/>
        </w:rPr>
      </w:pPr>
    </w:p>
    <w:p w:rsidR="00076E32" w:rsidRPr="00076E32" w:rsidRDefault="00076E32" w:rsidP="003420D0">
      <w:pPr>
        <w:jc w:val="center"/>
        <w:rPr>
          <w:noProof/>
          <w:lang w:val="sr-Cyrl-RS"/>
        </w:rPr>
      </w:pPr>
    </w:p>
    <w:p w:rsidR="00E43FAE" w:rsidRDefault="003420D0" w:rsidP="003420D0">
      <w:pPr>
        <w:rPr>
          <w:noProof/>
          <w:lang w:val="sr-Cyrl-RS"/>
        </w:rPr>
      </w:pPr>
      <w:r w:rsidRPr="002B1022">
        <w:rPr>
          <w:noProof/>
        </w:rPr>
        <w:t>___________________</w:t>
      </w:r>
      <w:r w:rsidRPr="002B1022">
        <w:rPr>
          <w:noProof/>
        </w:rPr>
        <w:tab/>
      </w:r>
      <w:r w:rsidRPr="002B1022">
        <w:rPr>
          <w:noProof/>
        </w:rPr>
        <w:tab/>
      </w:r>
      <w:r w:rsidR="00076E32">
        <w:rPr>
          <w:noProof/>
          <w:lang w:val="sr-Cyrl-RS"/>
        </w:rPr>
        <w:tab/>
      </w:r>
      <w:r w:rsidRPr="002B1022">
        <w:rPr>
          <w:noProof/>
        </w:rPr>
        <w:t>М.П.</w:t>
      </w:r>
      <w:r w:rsidRPr="002B1022">
        <w:rPr>
          <w:noProof/>
        </w:rPr>
        <w:tab/>
      </w:r>
      <w:r w:rsidRPr="002B1022">
        <w:rPr>
          <w:noProof/>
        </w:rPr>
        <w:tab/>
      </w:r>
      <w:r w:rsidR="00076E32">
        <w:rPr>
          <w:noProof/>
          <w:lang w:val="sr-Cyrl-RS"/>
        </w:rPr>
        <w:tab/>
      </w:r>
      <w:r w:rsidRPr="002B1022">
        <w:rPr>
          <w:noProof/>
        </w:rPr>
        <w:t>_________________</w:t>
      </w: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8435BF" w:rsidRDefault="008435BF" w:rsidP="003420D0">
      <w:pPr>
        <w:rPr>
          <w:noProof/>
          <w:lang w:val="sr-Cyrl-RS"/>
        </w:rPr>
      </w:pPr>
    </w:p>
    <w:p w:rsidR="00576ADE" w:rsidRDefault="002D5B2C" w:rsidP="00EF466B">
      <w:pPr>
        <w:pStyle w:val="Heading1"/>
        <w:numPr>
          <w:ilvl w:val="0"/>
          <w:numId w:val="12"/>
        </w:numPr>
        <w:jc w:val="center"/>
        <w:rPr>
          <w:noProof/>
          <w:sz w:val="28"/>
          <w:szCs w:val="28"/>
        </w:rPr>
      </w:pPr>
      <w:bookmarkStart w:id="21" w:name="_Toc389030813"/>
      <w:bookmarkStart w:id="22" w:name="_Toc389030878"/>
      <w:bookmarkStart w:id="23" w:name="_Toc375826006"/>
      <w:r w:rsidRPr="00505B0D">
        <w:rPr>
          <w:sz w:val="28"/>
          <w:szCs w:val="28"/>
        </w:rPr>
        <w:lastRenderedPageBreak/>
        <w:t>УСЛОВИ ЗА УЧЕШЋЕ У ПОСТУПКУ ЈАВНЕ НАБАВКЕ</w:t>
      </w:r>
      <w:bookmarkEnd w:id="21"/>
      <w:bookmarkEnd w:id="22"/>
      <w:r w:rsidRPr="00505B0D">
        <w:rPr>
          <w:sz w:val="28"/>
          <w:szCs w:val="28"/>
        </w:rPr>
        <w:t xml:space="preserve"> </w:t>
      </w:r>
    </w:p>
    <w:p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3"/>
    </w:p>
    <w:p w:rsidR="002050CA" w:rsidRDefault="002050CA" w:rsidP="002050CA">
      <w:pPr>
        <w:rPr>
          <w:lang w:val="sr-Latn-CS"/>
        </w:rPr>
      </w:pPr>
    </w:p>
    <w:p w:rsidR="00CD60D3" w:rsidRPr="009937B8" w:rsidRDefault="002050CA" w:rsidP="009937B8">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CD60D3" w:rsidRPr="00AE1407" w:rsidTr="00CD60D3">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209" w:type="dxa"/>
            <w:gridSpan w:val="3"/>
            <w:vAlign w:val="center"/>
          </w:tcPr>
          <w:p w:rsidR="00CD60D3" w:rsidRPr="00AE1407" w:rsidRDefault="00CD60D3" w:rsidP="00CD60D3">
            <w:pPr>
              <w:jc w:val="center"/>
              <w:rPr>
                <w:noProof/>
              </w:rPr>
            </w:pPr>
            <w:r w:rsidRPr="00AE1407">
              <w:rPr>
                <w:noProof/>
              </w:rPr>
              <w:t>ДОКАЗИ</w:t>
            </w:r>
          </w:p>
        </w:tc>
        <w:tc>
          <w:tcPr>
            <w:tcW w:w="1708" w:type="dxa"/>
            <w:gridSpan w:val="2"/>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7"/>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CD60D3">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3"/>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CD60D3" w:rsidRPr="00AE1407" w:rsidRDefault="00CD60D3" w:rsidP="00CD60D3">
            <w:pPr>
              <w:jc w:val="both"/>
              <w:rPr>
                <w:noProof/>
              </w:rPr>
            </w:pPr>
          </w:p>
        </w:tc>
      </w:tr>
      <w:tr w:rsidR="00CD60D3" w:rsidRPr="00AE1407" w:rsidTr="00CD60D3">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00CD60D3"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CD60D3">
        <w:trPr>
          <w:trHeight w:val="789"/>
        </w:trPr>
        <w:tc>
          <w:tcPr>
            <w:tcW w:w="801" w:type="dxa"/>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CD60D3" w:rsidRPr="00AE1407" w:rsidRDefault="00CD60D3" w:rsidP="00CD60D3">
            <w:pPr>
              <w:pStyle w:val="Default"/>
              <w:rPr>
                <w:rFonts w:ascii="Times New Roman" w:hAnsi="Times New Roman" w:cs="Times New Roman"/>
                <w:iCs/>
                <w:color w:val="auto"/>
              </w:rPr>
            </w:pPr>
          </w:p>
        </w:tc>
      </w:tr>
      <w:tr w:rsidR="00CD60D3" w:rsidRPr="00AE1407" w:rsidTr="00CD60D3">
        <w:trPr>
          <w:trHeight w:val="848"/>
        </w:trPr>
        <w:tc>
          <w:tcPr>
            <w:tcW w:w="9618" w:type="dxa"/>
            <w:gridSpan w:val="7"/>
            <w:vAlign w:val="center"/>
          </w:tcPr>
          <w:p w:rsidR="00CD60D3" w:rsidRPr="00AE1407" w:rsidRDefault="00CD60D3" w:rsidP="00CD60D3">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3420D0" w:rsidRPr="007A5826" w:rsidTr="003420D0">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3420D0" w:rsidRPr="006B49C4" w:rsidRDefault="003420D0" w:rsidP="003B1858">
            <w:pPr>
              <w:pStyle w:val="ListParagraph"/>
              <w:ind w:left="405"/>
              <w:rPr>
                <w:noProof/>
                <w:lang w:val="sr-Cyrl-RS"/>
              </w:rPr>
            </w:pPr>
            <w:r>
              <w:rPr>
                <w:noProof/>
                <w:lang w:val="sr-Cyrl-RS"/>
              </w:rPr>
              <w:t>6</w:t>
            </w:r>
            <w:r w:rsidRPr="006B49C4">
              <w:rPr>
                <w:noProof/>
                <w:lang w:val="sr-Cyrl-RS"/>
              </w:rPr>
              <w:t>.</w:t>
            </w: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3420D0" w:rsidRPr="00895BCD" w:rsidRDefault="003420D0" w:rsidP="003B1858">
            <w:pPr>
              <w:rPr>
                <w:lang w:val="sr-Cyrl-RS"/>
              </w:rPr>
            </w:pPr>
            <w:r w:rsidRPr="00895BCD">
              <w:rPr>
                <w:lang w:val="sr-Cyrl-RS"/>
              </w:rPr>
              <w:t xml:space="preserve">Да </w:t>
            </w:r>
            <w:r w:rsidRPr="00895BCD">
              <w:rPr>
                <w:lang w:val="sr-Latn-RS"/>
              </w:rPr>
              <w:t xml:space="preserve">je </w:t>
            </w:r>
            <w:r w:rsidRPr="00895BCD">
              <w:rPr>
                <w:lang w:val="sr-Cyrl-RS"/>
              </w:rPr>
              <w:t xml:space="preserve">понуђач овлашћени сервисер на територији Србије који може да врши услугу сервиса и уградњу резервних делова за </w:t>
            </w:r>
            <w:r w:rsidRPr="00895BCD">
              <w:rPr>
                <w:lang w:val="sr-Cyrl-RS"/>
              </w:rPr>
              <w:lastRenderedPageBreak/>
              <w:t>предмет јавне набваке</w:t>
            </w:r>
            <w:r>
              <w:rPr>
                <w:lang w:val="sr-Cyrl-RS"/>
              </w:rPr>
              <w:t xml:space="preserve">, односно </w:t>
            </w:r>
            <w:r w:rsidRPr="00895BCD">
              <w:rPr>
                <w:lang w:val="sr-Cyrl-RS"/>
              </w:rPr>
              <w:t>опреме</w:t>
            </w:r>
            <w:r>
              <w:rPr>
                <w:lang w:val="sr-Cyrl-RS"/>
              </w:rPr>
              <w:t xml:space="preserve"> произвођача </w:t>
            </w:r>
            <w:r>
              <w:rPr>
                <w:lang w:val="sr-Latn-RS"/>
              </w:rPr>
              <w:t>Johnson&amp;Johnson</w:t>
            </w:r>
            <w:r>
              <w:rPr>
                <w:lang w:val="sr-Cyrl-R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3420D0" w:rsidRDefault="003420D0" w:rsidP="003B1858">
            <w:pPr>
              <w:rPr>
                <w:lang w:val="sr-Cyrl-RS"/>
              </w:rPr>
            </w:pPr>
            <w:r>
              <w:rPr>
                <w:lang w:val="sr-Cyrl-RS"/>
              </w:rPr>
              <w:lastRenderedPageBreak/>
              <w:t>Доказ:</w:t>
            </w:r>
          </w:p>
          <w:p w:rsidR="003420D0" w:rsidRDefault="003420D0" w:rsidP="003B1858">
            <w:pPr>
              <w:rPr>
                <w:lang w:val="sr-Cyrl-RS"/>
              </w:rPr>
            </w:pPr>
          </w:p>
          <w:p w:rsidR="003420D0" w:rsidRPr="00895BCD" w:rsidRDefault="003420D0" w:rsidP="003B1858">
            <w:pPr>
              <w:rPr>
                <w:lang w:val="sr-Cyrl-RS"/>
              </w:rPr>
            </w:pPr>
            <w:r w:rsidRPr="00895BCD">
              <w:rPr>
                <w:lang w:val="sr-Cyrl-RS"/>
              </w:rPr>
              <w:t xml:space="preserve">Доставити фотокопију важећег овлашћења које ће доказати да је понуђач овлашћен за сервис и </w:t>
            </w:r>
            <w:r w:rsidRPr="00895BCD">
              <w:rPr>
                <w:lang w:val="sr-Cyrl-RS"/>
              </w:rPr>
              <w:lastRenderedPageBreak/>
              <w:t>уградњу резервних делова предмета јавне набавке.</w:t>
            </w:r>
          </w:p>
          <w:p w:rsidR="003420D0" w:rsidRPr="00C67210" w:rsidRDefault="003420D0" w:rsidP="003B1858">
            <w:pPr>
              <w:rPr>
                <w:lang w:val="sr-Cyrl-RS"/>
              </w:rPr>
            </w:pP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3420D0" w:rsidRPr="007A5826" w:rsidRDefault="003420D0" w:rsidP="003B1858">
            <w:pPr>
              <w:rPr>
                <w:noProof/>
                <w:highlight w:val="yellow"/>
              </w:rPr>
            </w:pPr>
          </w:p>
        </w:tc>
      </w:tr>
    </w:tbl>
    <w:p w:rsidR="00076E32" w:rsidRPr="00076E32" w:rsidRDefault="00076E32" w:rsidP="00076E32">
      <w:pPr>
        <w:pStyle w:val="ListParagraph"/>
        <w:ind w:left="405"/>
        <w:rPr>
          <w:noProof/>
        </w:rPr>
      </w:pPr>
    </w:p>
    <w:p w:rsidR="002D5B2C" w:rsidRPr="00076E32"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 xml:space="preserve">2. и </w:t>
      </w:r>
      <w:r w:rsidR="00A202BF" w:rsidRPr="001757D2">
        <w:rPr>
          <w:noProof/>
          <w:lang w:val="sr-Cyrl-RS"/>
        </w:rPr>
        <w:t>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076E32" w:rsidRDefault="00076E32" w:rsidP="00076E32">
      <w:pPr>
        <w:pStyle w:val="ListParagraph"/>
        <w:ind w:left="405"/>
        <w:rPr>
          <w:noProof/>
        </w:rPr>
      </w:pPr>
    </w:p>
    <w:p w:rsidR="00AA2374" w:rsidRPr="00083855" w:rsidRDefault="004F4808" w:rsidP="00076E32">
      <w:pPr>
        <w:pStyle w:val="ListParagraph"/>
        <w:ind w:left="405"/>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00AA2374" w:rsidRPr="00083855">
        <w:rPr>
          <w:noProof/>
        </w:rPr>
        <w:t xml:space="preserve">потврђује законски заступник понуђача </w:t>
      </w:r>
      <w:r w:rsidR="00AA2374">
        <w:rPr>
          <w:noProof/>
        </w:rPr>
        <w:t>потписаном</w:t>
      </w:r>
      <w:r w:rsidR="00AA2374" w:rsidRPr="00083855">
        <w:rPr>
          <w:noProof/>
        </w:rPr>
        <w:t xml:space="preserve"> </w:t>
      </w:r>
      <w:r w:rsidR="00AA2374">
        <w:rPr>
          <w:noProof/>
        </w:rPr>
        <w:t xml:space="preserve">и печатираном </w:t>
      </w:r>
      <w:r w:rsidR="00076E32">
        <w:rPr>
          <w:noProof/>
          <w:lang w:val="sr-Cyrl-RS"/>
        </w:rPr>
        <w:t>ОВОМ</w:t>
      </w:r>
      <w:r w:rsidR="00AA2374" w:rsidRPr="00083855">
        <w:rPr>
          <w:noProof/>
        </w:rPr>
        <w:t xml:space="preserve"> ИЗЈАВ</w:t>
      </w:r>
      <w:r w:rsidR="00AA2374">
        <w:rPr>
          <w:noProof/>
        </w:rPr>
        <w:t>ОМ</w:t>
      </w:r>
      <w:r w:rsidR="00AA2374" w:rsidRPr="00083855">
        <w:rPr>
          <w:noProof/>
        </w:rPr>
        <w:t>.</w:t>
      </w:r>
    </w:p>
    <w:p w:rsidR="00AA2374" w:rsidRPr="00076E32" w:rsidRDefault="004F4808" w:rsidP="00AA2374">
      <w:pPr>
        <w:pStyle w:val="ListParagraph"/>
        <w:numPr>
          <w:ilvl w:val="0"/>
          <w:numId w:val="1"/>
        </w:numPr>
        <w:jc w:val="both"/>
        <w:rPr>
          <w:noProof/>
        </w:rPr>
      </w:pPr>
      <w:r w:rsidRPr="003420D0">
        <w:rPr>
          <w:noProof/>
        </w:rPr>
        <w:t>ДОДАТНИ УСЛОВИ ЗА УЧЕШЋЕ У ПОСТУПКУ ЈАВНЕ НАБАВКЕ ИЗ ЧЛАНА 76. ЗАКОНА о ЈН</w:t>
      </w:r>
      <w:r w:rsidR="00AA2374" w:rsidRPr="00AA2374">
        <w:rPr>
          <w:noProof/>
        </w:rPr>
        <w:t xml:space="preserve"> за тачку </w:t>
      </w:r>
      <w:r w:rsidR="00AA2374">
        <w:rPr>
          <w:noProof/>
        </w:rPr>
        <w:t>6</w:t>
      </w:r>
      <w:r w:rsidR="00AA2374" w:rsidRPr="00076E32">
        <w:rPr>
          <w:noProof/>
          <w:lang w:val="sr-Cyrl-RS"/>
        </w:rPr>
        <w:t xml:space="preserve">. </w:t>
      </w:r>
      <w:r w:rsidR="00AA2374" w:rsidRPr="00AA2374">
        <w:rPr>
          <w:noProof/>
        </w:rPr>
        <w:t xml:space="preserve">потврђује законски заступник понуђача потписаном и печатираном </w:t>
      </w:r>
      <w:r w:rsidR="00076E32">
        <w:rPr>
          <w:noProof/>
          <w:lang w:val="sr-Cyrl-RS"/>
        </w:rPr>
        <w:t>ОВОМ</w:t>
      </w:r>
      <w:r w:rsidR="00AA2374" w:rsidRPr="00AA2374">
        <w:rPr>
          <w:noProof/>
        </w:rPr>
        <w:t xml:space="preserve"> ИЗЈАВОМ </w:t>
      </w:r>
      <w:r w:rsidR="00076E32">
        <w:rPr>
          <w:noProof/>
          <w:lang w:val="sr-Cyrl-RS"/>
        </w:rPr>
        <w:t>и достављањем тражених доказа.</w:t>
      </w:r>
    </w:p>
    <w:p w:rsidR="00076E32" w:rsidRPr="00AA2374" w:rsidRDefault="00076E32" w:rsidP="00076E32">
      <w:pPr>
        <w:pStyle w:val="ListParagraph"/>
        <w:ind w:left="405"/>
        <w:jc w:val="both"/>
        <w:rPr>
          <w:noProof/>
        </w:rPr>
      </w:pPr>
    </w:p>
    <w:p w:rsidR="004F4808" w:rsidRPr="00076E32" w:rsidRDefault="004F4808" w:rsidP="004F4808">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076E32" w:rsidRPr="00076E32" w:rsidRDefault="00076E32" w:rsidP="00076E32">
      <w:pPr>
        <w:jc w:val="both"/>
        <w:rPr>
          <w:noProof/>
          <w:lang w:val="sr-Cyrl-RS"/>
        </w:rPr>
      </w:pP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ED153D" w:rsidRPr="001757D2" w:rsidRDefault="00937994" w:rsidP="00EF466B">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1757D2">
        <w:rPr>
          <w:rFonts w:eastAsia="TimesNewRomanPS-BoldMT"/>
          <w:bCs/>
          <w:lang w:val="sr-Cyrl-CS"/>
        </w:rPr>
        <w:t xml:space="preserve">комисије </w:t>
      </w:r>
      <w:r w:rsidRPr="001757D2">
        <w:rPr>
          <w:rFonts w:eastAsia="TimesNewRomanPS-BoldMT"/>
          <w:bCs/>
          <w:lang w:val="sr-Cyrl-CS"/>
        </w:rPr>
        <w:t>за јавну набавку оцењена као најповољнија, да достави на увид оригинал или оверену к</w:t>
      </w:r>
      <w:r w:rsidR="007221BA" w:rsidRPr="001757D2">
        <w:rPr>
          <w:rFonts w:eastAsia="TimesNewRomanPS-BoldMT"/>
          <w:bCs/>
          <w:lang w:val="sr-Cyrl-CS"/>
        </w:rPr>
        <w:t>опију свих или појединих и</w:t>
      </w:r>
      <w:r w:rsidR="008303D6" w:rsidRPr="001757D2">
        <w:rPr>
          <w:rFonts w:eastAsia="TimesNewRomanPS-BoldMT"/>
          <w:bCs/>
          <w:lang w:val="sr-Cyrl-CS"/>
        </w:rPr>
        <w:t xml:space="preserve">ли поједних </w:t>
      </w:r>
      <w:r w:rsidR="00ED153D" w:rsidRPr="001757D2">
        <w:rPr>
          <w:rFonts w:eastAsia="TimesNewRomanPS-BoldMT"/>
          <w:bCs/>
          <w:lang w:val="sr-Cyrl-CS"/>
        </w:rPr>
        <w:t>доказа.</w:t>
      </w:r>
    </w:p>
    <w:p w:rsidR="00906116" w:rsidRPr="00EF3497" w:rsidRDefault="00417568" w:rsidP="00EF466B">
      <w:pPr>
        <w:pStyle w:val="ListParagraph"/>
        <w:numPr>
          <w:ilvl w:val="0"/>
          <w:numId w:val="1"/>
        </w:numPr>
        <w:tabs>
          <w:tab w:val="left" w:pos="680"/>
        </w:tabs>
        <w:jc w:val="both"/>
        <w:rPr>
          <w:bCs/>
          <w:u w:val="single"/>
          <w:lang w:val="sr-Cyrl-CS"/>
        </w:rPr>
      </w:pPr>
      <w:r w:rsidRPr="00EF3497">
        <w:rPr>
          <w:bCs/>
          <w:lang w:val="sr-Cyrl-CS"/>
        </w:rPr>
        <w:t>У складу са чланом 77</w:t>
      </w:r>
      <w:r w:rsidR="00E04B7B" w:rsidRPr="00EF3497">
        <w:rPr>
          <w:bCs/>
          <w:lang w:val="sr-Cyrl-CS"/>
        </w:rPr>
        <w:t xml:space="preserve">. став 4. </w:t>
      </w:r>
      <w:r w:rsidR="003A0A80" w:rsidRPr="00EF3497">
        <w:rPr>
          <w:bCs/>
          <w:lang w:val="sr-Cyrl-CS"/>
        </w:rPr>
        <w:t xml:space="preserve">Закона, </w:t>
      </w:r>
      <w:r w:rsidR="00E04B7B" w:rsidRPr="00EF3497">
        <w:rPr>
          <w:bCs/>
          <w:lang w:val="sr-Cyrl-CS"/>
        </w:rPr>
        <w:t>понуђачи испуњеност свих или појединих услова, осим услова из члана 75. став 1. тачка 4. Закона</w:t>
      </w:r>
      <w:r w:rsidR="003A0A80" w:rsidRPr="00EF3497">
        <w:rPr>
          <w:bCs/>
          <w:lang w:val="sr-Cyrl-CS"/>
        </w:rPr>
        <w:t xml:space="preserve">, </w:t>
      </w:r>
      <w:r w:rsidR="008928F7" w:rsidRPr="00EF3497">
        <w:rPr>
          <w:bCs/>
          <w:lang w:val="sr-Cyrl-RS"/>
        </w:rPr>
        <w:t xml:space="preserve">да </w:t>
      </w:r>
      <w:r w:rsidR="008928F7" w:rsidRPr="00EF3497">
        <w:rPr>
          <w:noProof/>
          <w:lang w:val="sr-Cyrl-RS"/>
        </w:rPr>
        <w:t>п</w:t>
      </w:r>
      <w:r w:rsidR="008928F7" w:rsidRPr="00EF3497">
        <w:rPr>
          <w:noProof/>
        </w:rPr>
        <w:t>онуђач има важећу дозволу надлежног органа за обављање делатности која је предмет јавне набавке, ако је таква дозвола предвиђена посебним</w:t>
      </w:r>
      <w:r w:rsidRPr="00EF3497">
        <w:rPr>
          <w:noProof/>
        </w:rPr>
        <w:t xml:space="preserve"> прописом</w:t>
      </w:r>
      <w:r w:rsidR="008928F7" w:rsidRPr="00EF3497">
        <w:rPr>
          <w:noProof/>
          <w:lang w:val="sr-Cyrl-RS"/>
        </w:rPr>
        <w:t xml:space="preserve">, </w:t>
      </w:r>
      <w:r w:rsidR="003A0A80" w:rsidRPr="00EF3497">
        <w:rPr>
          <w:bCs/>
          <w:u w:val="single"/>
          <w:lang w:val="sr-Cyrl-CS"/>
        </w:rPr>
        <w:t>доказују</w:t>
      </w:r>
      <w:r w:rsidR="00906116" w:rsidRPr="00EF3497">
        <w:rPr>
          <w:bCs/>
          <w:u w:val="single"/>
          <w:lang w:val="sr-Cyrl-CS"/>
        </w:rPr>
        <w:t xml:space="preserve"> достављањем изјаве којом понуђач</w:t>
      </w:r>
      <w:r w:rsidR="008928F7" w:rsidRPr="00EF3497">
        <w:rPr>
          <w:bCs/>
          <w:u w:val="single"/>
          <w:lang w:val="sr-Cyrl-CS"/>
        </w:rPr>
        <w:t>и</w:t>
      </w:r>
      <w:r w:rsidR="00906116" w:rsidRPr="00EF3497">
        <w:rPr>
          <w:bCs/>
          <w:u w:val="single"/>
          <w:lang w:val="sr-Cyrl-CS"/>
        </w:rPr>
        <w:t xml:space="preserve"> под пуном материјалном и </w:t>
      </w:r>
      <w:r w:rsidR="003A0A80" w:rsidRPr="00EF3497">
        <w:rPr>
          <w:bCs/>
          <w:u w:val="single"/>
          <w:lang w:val="sr-Cyrl-CS"/>
        </w:rPr>
        <w:t>кривичном одговорношћу потврђују да испуњавају</w:t>
      </w:r>
      <w:r w:rsidR="00906116" w:rsidRPr="00EF3497">
        <w:rPr>
          <w:bCs/>
          <w:u w:val="single"/>
          <w:lang w:val="sr-Cyrl-CS"/>
        </w:rPr>
        <w:t xml:space="preserve"> наведене услове.</w:t>
      </w:r>
    </w:p>
    <w:p w:rsidR="008303D6" w:rsidRPr="00EF3497" w:rsidRDefault="00906116" w:rsidP="00EF466B">
      <w:pPr>
        <w:pStyle w:val="ListParagraph"/>
        <w:numPr>
          <w:ilvl w:val="0"/>
          <w:numId w:val="1"/>
        </w:numPr>
        <w:tabs>
          <w:tab w:val="left" w:pos="680"/>
        </w:tabs>
        <w:jc w:val="both"/>
        <w:rPr>
          <w:bCs/>
          <w:u w:val="single"/>
          <w:lang w:val="sr-Cyrl-CS"/>
        </w:rPr>
      </w:pPr>
      <w:r w:rsidRPr="00EF3497">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w:t>
      </w:r>
      <w:r w:rsidR="005A5FB7" w:rsidRPr="00EF3497">
        <w:rPr>
          <w:bCs/>
          <w:u w:val="single"/>
          <w:lang w:val="sr-Cyrl-CS"/>
        </w:rPr>
        <w:t>их или поједних доказа. Такођ</w:t>
      </w:r>
      <w:r w:rsidRPr="00EF3497">
        <w:rPr>
          <w:bCs/>
          <w:u w:val="single"/>
          <w:lang w:val="sr-Cyrl-CS"/>
        </w:rPr>
        <w:t>е, испуњеност доказа мо</w:t>
      </w:r>
      <w:r w:rsidR="005A5FB7" w:rsidRPr="00EF3497">
        <w:rPr>
          <w:bCs/>
          <w:u w:val="single"/>
          <w:lang w:val="sr-Cyrl-CS"/>
        </w:rPr>
        <w:t>ж</w:t>
      </w:r>
      <w:r w:rsidRPr="00EF3497">
        <w:rPr>
          <w:bCs/>
          <w:u w:val="single"/>
          <w:lang w:val="sr-Cyrl-CS"/>
        </w:rPr>
        <w:t xml:space="preserve">е да затражи и од осталих понуђача. </w:t>
      </w:r>
    </w:p>
    <w:p w:rsidR="00ED153D" w:rsidRPr="00EF3497" w:rsidRDefault="00937994" w:rsidP="00EF466B">
      <w:pPr>
        <w:pStyle w:val="ListParagraph"/>
        <w:numPr>
          <w:ilvl w:val="0"/>
          <w:numId w:val="1"/>
        </w:numPr>
        <w:tabs>
          <w:tab w:val="left" w:pos="680"/>
        </w:tabs>
        <w:jc w:val="both"/>
        <w:rPr>
          <w:b/>
          <w:bCs/>
          <w:lang w:val="sr-Cyrl-CS"/>
        </w:rPr>
      </w:pPr>
      <w:r w:rsidRPr="00EF3497">
        <w:rPr>
          <w:bCs/>
          <w:lang w:val="sr-Cyrl-CS"/>
        </w:rPr>
        <w:t>Ако понуђач у остављеном, примереном року који не може бити краћи од пет дана, не достави</w:t>
      </w:r>
      <w:r w:rsidR="003A0A80" w:rsidRPr="00EF3497">
        <w:rPr>
          <w:bCs/>
          <w:color w:val="FF0000"/>
          <w:lang w:val="sr-Cyrl-CS"/>
        </w:rPr>
        <w:t xml:space="preserve"> </w:t>
      </w:r>
      <w:r w:rsidR="003A0A80" w:rsidRPr="00EF3497">
        <w:rPr>
          <w:bCs/>
          <w:lang w:val="sr-Cyrl-CS"/>
        </w:rPr>
        <w:t>доказе за испуњеност услова наведених у изјави</w:t>
      </w:r>
      <w:r w:rsidRPr="00EF3497">
        <w:rPr>
          <w:bCs/>
          <w:lang w:val="sr-Cyrl-CS"/>
        </w:rPr>
        <w:t xml:space="preserve">, наручилац ће његову понуду одбити као </w:t>
      </w:r>
      <w:r w:rsidRPr="00EF3497">
        <w:rPr>
          <w:b/>
          <w:bCs/>
          <w:u w:val="single"/>
          <w:lang w:val="sr-Cyrl-CS"/>
        </w:rPr>
        <w:t>неприхва</w:t>
      </w:r>
      <w:r w:rsidRPr="00EF3497">
        <w:rPr>
          <w:b/>
          <w:bCs/>
          <w:u w:val="single"/>
        </w:rPr>
        <w:t>т</w:t>
      </w:r>
      <w:r w:rsidRPr="00EF3497">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lang w:val="sr-Cyrl-RS"/>
        </w:rPr>
      </w:pPr>
      <w:r w:rsidRPr="00417568">
        <w:rPr>
          <w:u w:val="single"/>
          <w:lang w:val="sr-Cyrl-RS"/>
        </w:rPr>
        <w:t>Понуђач може да доказ</w:t>
      </w:r>
      <w:r w:rsidR="00964919" w:rsidRPr="00417568">
        <w:rPr>
          <w:u w:val="single"/>
          <w:lang w:val="sr-Cyrl-RS"/>
        </w:rPr>
        <w:t>е који су јавно доступни на интернет страници надлежних органа</w:t>
      </w:r>
      <w:r w:rsidR="008423A9" w:rsidRPr="00417568">
        <w:rPr>
          <w:u w:val="single"/>
          <w:lang w:val="sr-Cyrl-RS"/>
        </w:rPr>
        <w:t xml:space="preserve"> испуни на тај начин што ће, навести</w:t>
      </w:r>
      <w:r w:rsidR="00964919" w:rsidRPr="00417568">
        <w:rPr>
          <w:u w:val="single"/>
          <w:lang w:val="sr-Cyrl-RS"/>
        </w:rPr>
        <w:t xml:space="preserve"> </w:t>
      </w:r>
      <w:r w:rsidR="00740D34" w:rsidRPr="00417568">
        <w:rPr>
          <w:u w:val="single"/>
          <w:lang w:val="sr-Cyrl-RS"/>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E04B7B" w:rsidRPr="00AE1407" w:rsidRDefault="00E04B7B" w:rsidP="00EF466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sidR="00EB4E07">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FF51CE">
        <w:rPr>
          <w:bCs/>
          <w:iCs/>
          <w:lang w:val="sr-Cyrl-CS"/>
        </w:rPr>
        <w:t xml:space="preserve">,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sidR="00FF51CE">
        <w:rPr>
          <w:bCs/>
          <w:iCs/>
          <w:lang w:val="sr-Cyrl-CS"/>
        </w:rPr>
        <w:t>еопходна испуњеност тог услова.</w:t>
      </w:r>
    </w:p>
    <w:p w:rsidR="00E04B7B" w:rsidRPr="00EB4E07" w:rsidRDefault="00E04B7B" w:rsidP="00EB4E07">
      <w:pPr>
        <w:pStyle w:val="ListParagraph"/>
        <w:ind w:left="405"/>
        <w:jc w:val="both"/>
        <w:rPr>
          <w:bCs/>
          <w:iCs/>
          <w:lang w:val="sr-Cyrl-CS"/>
        </w:rPr>
      </w:pPr>
      <w:r w:rsidRPr="008E4393">
        <w:rPr>
          <w:bCs/>
          <w:iCs/>
          <w:lang w:val="sr-Cyrl-CS"/>
        </w:rPr>
        <w:t>Додатне услове група понуђача испуњава заједно</w:t>
      </w:r>
      <w:r w:rsidR="00FF51CE" w:rsidRPr="008E4393">
        <w:rPr>
          <w:bCs/>
          <w:iCs/>
          <w:lang w:val="sr-Cyrl-CS"/>
        </w:rPr>
        <w:t>.</w:t>
      </w:r>
    </w:p>
    <w:p w:rsidR="00630A69" w:rsidRPr="00EB4E07"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FF51CE">
        <w:rPr>
          <w:bCs/>
          <w:iCs/>
          <w:lang w:val="sr-Cyrl-R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sidR="001074E2">
        <w:rPr>
          <w:bCs/>
          <w:iCs/>
          <w:lang w:val="sr-Cyrl-CS"/>
        </w:rPr>
        <w:t>.</w:t>
      </w:r>
      <w:r w:rsidRPr="00AE1407">
        <w:rPr>
          <w:bCs/>
          <w:iCs/>
          <w:lang w:val="sr-Cyrl-CS"/>
        </w:rPr>
        <w:t xml:space="preserve"> Закона, за део набавке који ће понуђач извршити преко подизвођача.  </w:t>
      </w:r>
    </w:p>
    <w:p w:rsidR="00937994" w:rsidRPr="00F45FF0"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val="sr-Cyrl-RS"/>
        </w:rPr>
      </w:pPr>
    </w:p>
    <w:p w:rsidR="008A392F" w:rsidRDefault="008A392F">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lang w:val="sr-Latn-RS"/>
        </w:rPr>
      </w:pPr>
    </w:p>
    <w:p w:rsidR="008A392F" w:rsidRDefault="008A392F">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076E32" w:rsidRDefault="00076E32">
      <w:pPr>
        <w:rPr>
          <w:b/>
          <w:noProof/>
          <w:lang w:val="sr-Cyrl-RS"/>
        </w:rPr>
      </w:pPr>
    </w:p>
    <w:p w:rsidR="002D5B2C" w:rsidRPr="00BC6DD7" w:rsidRDefault="002D5B2C" w:rsidP="00EF466B">
      <w:pPr>
        <w:pStyle w:val="Heading1"/>
        <w:numPr>
          <w:ilvl w:val="0"/>
          <w:numId w:val="12"/>
        </w:numPr>
        <w:jc w:val="center"/>
        <w:rPr>
          <w:sz w:val="28"/>
          <w:szCs w:val="28"/>
        </w:rPr>
      </w:pPr>
      <w:bookmarkStart w:id="24" w:name="_Toc375826007"/>
      <w:bookmarkStart w:id="25" w:name="_Toc389030814"/>
      <w:bookmarkStart w:id="26" w:name="_Toc389030879"/>
      <w:r w:rsidRPr="00BC6DD7">
        <w:rPr>
          <w:sz w:val="28"/>
          <w:szCs w:val="28"/>
        </w:rPr>
        <w:lastRenderedPageBreak/>
        <w:t>УПУТСТВО П</w:t>
      </w:r>
      <w:r w:rsidR="00343F79" w:rsidRPr="00BC6DD7">
        <w:rPr>
          <w:sz w:val="28"/>
          <w:szCs w:val="28"/>
        </w:rPr>
        <w:t>ОНУЂАЧИМА КАКО ДА САЧИНЕ ПОНУДУ</w:t>
      </w:r>
      <w:bookmarkEnd w:id="24"/>
      <w:bookmarkEnd w:id="25"/>
      <w:bookmarkEnd w:id="26"/>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076E32">
      <w:pPr>
        <w:autoSpaceDE w:val="0"/>
        <w:autoSpaceDN w:val="0"/>
        <w:adjustRightInd w:val="0"/>
        <w:jc w:val="both"/>
        <w:rPr>
          <w:b/>
          <w:i/>
          <w:iCs/>
          <w:lang w:val="sr-Cyrl-R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val="sr-Cyrl-RS"/>
        </w:rPr>
        <w:t>п</w:t>
      </w:r>
      <w:r w:rsidR="001B4E69" w:rsidRPr="007B4C2B">
        <w:rPr>
          <w:b/>
        </w:rPr>
        <w:t>озиву за подношење понуда</w:t>
      </w:r>
      <w:r w:rsidRPr="007B4C2B">
        <w:rPr>
          <w:b/>
          <w:i/>
          <w:iCs/>
        </w:rPr>
        <w:t>.</w:t>
      </w:r>
      <w:proofErr w:type="gramEnd"/>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076E32">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w:t>
      </w:r>
      <w:r w:rsidR="002F4414">
        <w:rPr>
          <w:lang w:val="sr-Cyrl-RS"/>
        </w:rPr>
        <w:t>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Default="00A878F3" w:rsidP="00076E32">
      <w:pPr>
        <w:autoSpaceDE w:val="0"/>
        <w:autoSpaceDN w:val="0"/>
        <w:adjustRightInd w:val="0"/>
        <w:jc w:val="both"/>
        <w:rPr>
          <w:lang w:val="sr-Cyrl-RS"/>
        </w:rPr>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val="sr-Cyrl-RS"/>
        </w:rPr>
        <w:t>поднети,</w:t>
      </w:r>
      <w:r w:rsidRPr="00AE1407">
        <w:t xml:space="preserve"> сматраће се неблаговременом.</w:t>
      </w:r>
      <w:proofErr w:type="gramEnd"/>
    </w:p>
    <w:p w:rsidR="00A82737" w:rsidRPr="00C9254E" w:rsidRDefault="00A82737" w:rsidP="00076E32">
      <w:pPr>
        <w:autoSpaceDE w:val="0"/>
        <w:autoSpaceDN w:val="0"/>
        <w:adjustRightInd w:val="0"/>
        <w:jc w:val="both"/>
        <w:rPr>
          <w:b/>
          <w:lang w:val="sr-Cyrl-RS"/>
        </w:rPr>
      </w:pPr>
      <w:r w:rsidRPr="007B4C2B">
        <w:rPr>
          <w:b/>
          <w:iCs/>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076E32" w:rsidRDefault="00184FE2" w:rsidP="00A878F3">
      <w:pPr>
        <w:jc w:val="both"/>
        <w:rPr>
          <w:rFonts w:eastAsia="TimesNewRomanPSMT"/>
          <w:bCs/>
          <w:highlight w:val="green"/>
          <w:lang w:val="sr-Cyrl-RS"/>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AA2374">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AA2374" w:rsidRDefault="00A878F3" w:rsidP="00A878F3">
      <w:pPr>
        <w:jc w:val="both"/>
        <w:rPr>
          <w:b/>
          <w:bCs/>
          <w:i/>
          <w:iCs/>
        </w:rPr>
      </w:pPr>
      <w:proofErr w:type="gramStart"/>
      <w:r w:rsidRPr="00AA2374">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365CB6">
        <w:rPr>
          <w:bCs/>
          <w:iCs/>
        </w:rPr>
        <w:t>4</w:t>
      </w:r>
      <w:bookmarkStart w:id="27" w:name="_GoBack"/>
      <w:bookmarkEnd w:id="27"/>
      <w:r w:rsidRPr="00651D05">
        <w:rPr>
          <w:bCs/>
          <w:iCs/>
        </w:rPr>
        <w:t xml:space="preserve">. </w:t>
      </w:r>
      <w:proofErr w:type="gramStart"/>
      <w:r w:rsidRPr="00651D05">
        <w:rPr>
          <w:bCs/>
          <w:iCs/>
        </w:rPr>
        <w:t>конкур</w:t>
      </w:r>
      <w:r w:rsidR="00CB5A79">
        <w:rPr>
          <w:bCs/>
          <w:iCs/>
        </w:rPr>
        <w:t>сне</w:t>
      </w:r>
      <w:proofErr w:type="gramEnd"/>
      <w:r w:rsidR="00CB5A79">
        <w:rPr>
          <w:bCs/>
          <w:iCs/>
        </w:rPr>
        <w:t xml:space="preserve"> документације, у складу са </w:t>
      </w:r>
      <w:r w:rsidR="00CB5A79">
        <w:rPr>
          <w:bCs/>
          <w:iCs/>
          <w:lang w:val="sr-Cyrl-RS"/>
        </w:rPr>
        <w:t>у</w:t>
      </w:r>
      <w:r w:rsidRPr="00651D05">
        <w:rPr>
          <w:bCs/>
          <w:iCs/>
        </w:rPr>
        <w:t>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w:t>
      </w:r>
      <w:r w:rsidR="00EB37CB" w:rsidRPr="00642456">
        <w:rPr>
          <w:lang w:val="sr-Cyrl-RS"/>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val="sr-Cyrl-RS"/>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A2374">
        <w:rPr>
          <w:rFonts w:eastAsia="TimesNewRomanPSMT"/>
          <w:bCs/>
        </w:rPr>
        <w:t xml:space="preserve">Група понуђача је дужна да достави све доказе о испуњености услова који су наведени у </w:t>
      </w:r>
      <w:r w:rsidRPr="00AA2374">
        <w:rPr>
          <w:rFonts w:eastAsia="TimesNewRomanPSMT"/>
          <w:bCs/>
          <w:lang w:val="sr-Cyrl-CS"/>
        </w:rPr>
        <w:t>поглављу</w:t>
      </w:r>
      <w:r w:rsidRPr="00AA2374">
        <w:rPr>
          <w:rFonts w:eastAsia="TimesNewRomanPSMT"/>
          <w:bCs/>
        </w:rPr>
        <w:t xml:space="preserve"> </w:t>
      </w:r>
      <w:r w:rsidR="00AA2374" w:rsidRPr="00AA2374">
        <w:rPr>
          <w:rFonts w:eastAsia="TimesNewRomanPSMT"/>
          <w:bCs/>
          <w:lang w:val="sr-Cyrl-RS"/>
        </w:rPr>
        <w:t>4</w:t>
      </w:r>
      <w:r w:rsidR="0084500F" w:rsidRPr="00AA2374">
        <w:rPr>
          <w:rFonts w:eastAsia="TimesNewRomanPSMT"/>
          <w:bCs/>
        </w:rPr>
        <w:t>.</w:t>
      </w:r>
      <w:proofErr w:type="gramEnd"/>
      <w:r w:rsidRPr="00AA2374">
        <w:rPr>
          <w:rFonts w:eastAsia="TimesNewRomanPSMT"/>
          <w:bCs/>
          <w:lang w:val="ru-RU"/>
        </w:rPr>
        <w:t xml:space="preserve"> </w:t>
      </w:r>
      <w:proofErr w:type="gramStart"/>
      <w:r w:rsidRPr="00AA2374">
        <w:rPr>
          <w:rFonts w:eastAsia="TimesNewRomanPSMT"/>
          <w:bCs/>
        </w:rPr>
        <w:t>конкурсне</w:t>
      </w:r>
      <w:proofErr w:type="gramEnd"/>
      <w:r w:rsidRPr="00AA2374">
        <w:rPr>
          <w:rFonts w:eastAsia="TimesNewRomanPSMT"/>
          <w:bCs/>
        </w:rPr>
        <w:t xml:space="preserve"> документације, у складу са Упутством како се доказује испуњеност услова.</w:t>
      </w:r>
    </w:p>
    <w:p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w:t>
      </w:r>
      <w:r w:rsidR="00076E32">
        <w:rPr>
          <w:b/>
          <w:bCs/>
          <w:i/>
          <w:iCs/>
        </w:rPr>
        <w:t>И ОД КОЈИХ ЗАВИСИ ПРИХВАТЉИВОСТ</w:t>
      </w:r>
      <w:r w:rsidRPr="00AE1407">
        <w:rPr>
          <w:b/>
          <w:bCs/>
          <w:i/>
          <w:iCs/>
        </w:rPr>
        <w:t xml:space="preserve">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AA2374" w:rsidRPr="00580178" w:rsidRDefault="00AA2374" w:rsidP="0042653B">
      <w:pPr>
        <w:jc w:val="both"/>
        <w:rPr>
          <w:bCs/>
          <w:noProof/>
          <w:lang w:val="sr-Cyrl-RS"/>
        </w:rPr>
      </w:pPr>
      <w:r w:rsidRPr="00580178">
        <w:rPr>
          <w:noProof/>
        </w:rPr>
        <w:t xml:space="preserve">Наручилац </w:t>
      </w:r>
      <w:r w:rsidRPr="00580178">
        <w:rPr>
          <w:noProof/>
          <w:lang w:val="sr-Cyrl-RS"/>
        </w:rPr>
        <w:t xml:space="preserve">захтева </w:t>
      </w:r>
      <w:r w:rsidRPr="00580178">
        <w:rPr>
          <w:noProof/>
        </w:rPr>
        <w:t xml:space="preserve">да </w:t>
      </w:r>
      <w:r w:rsidR="00076E32">
        <w:rPr>
          <w:noProof/>
          <w:lang w:val="sr-Cyrl-RS"/>
        </w:rPr>
        <w:t xml:space="preserve">уговорену </w:t>
      </w:r>
      <w:r w:rsidRPr="00580178">
        <w:rPr>
          <w:noProof/>
        </w:rPr>
        <w:t>цену извршењ</w:t>
      </w:r>
      <w:r w:rsidRPr="00580178">
        <w:rPr>
          <w:noProof/>
          <w:lang w:val="sr-Cyrl-RS"/>
        </w:rPr>
        <w:t>а</w:t>
      </w:r>
      <w:r w:rsidRPr="00580178">
        <w:rPr>
          <w:noProof/>
        </w:rPr>
        <w:t xml:space="preserve"> услуге која је предмет ов</w:t>
      </w:r>
      <w:r w:rsidRPr="00580178">
        <w:rPr>
          <w:noProof/>
          <w:lang w:val="sr-Cyrl-RS"/>
        </w:rPr>
        <w:t>е јавне набавке,</w:t>
      </w:r>
      <w:r w:rsidRPr="00580178">
        <w:rPr>
          <w:noProof/>
        </w:rPr>
        <w:t xml:space="preserve"> добављачу исплаћ</w:t>
      </w:r>
      <w:r w:rsidRPr="00580178">
        <w:rPr>
          <w:noProof/>
          <w:lang w:val="sr-Cyrl-RS"/>
        </w:rPr>
        <w:t>ује</w:t>
      </w:r>
      <w:r w:rsidR="00076E32">
        <w:rPr>
          <w:noProof/>
          <w:lang w:val="sr-Cyrl-RS"/>
        </w:rPr>
        <w:t xml:space="preserve"> одложено</w:t>
      </w:r>
      <w:r w:rsidRPr="00580178">
        <w:rPr>
          <w:noProof/>
        </w:rPr>
        <w:t xml:space="preserve"> у дванаест једнаких месечних рата с</w:t>
      </w:r>
      <w:r w:rsidRPr="00580178">
        <w:rPr>
          <w:noProof/>
          <w:lang w:val="sr-Cyrl-RS"/>
        </w:rPr>
        <w:t xml:space="preserve">а </w:t>
      </w:r>
      <w:r w:rsidR="00076E32">
        <w:rPr>
          <w:noProof/>
          <w:lang w:val="sr-Cyrl-RS"/>
        </w:rPr>
        <w:t>роком</w:t>
      </w:r>
      <w:r w:rsidRPr="00035902">
        <w:rPr>
          <w:noProof/>
          <w:lang w:val="sr-Cyrl-RS"/>
        </w:rPr>
        <w:t xml:space="preserve"> плаћања </w:t>
      </w:r>
      <w:r w:rsidR="00076E32">
        <w:rPr>
          <w:noProof/>
          <w:lang w:val="sr-Cyrl-RS"/>
        </w:rPr>
        <w:t>о</w:t>
      </w:r>
      <w:r w:rsidR="0042653B" w:rsidRPr="00035902">
        <w:rPr>
          <w:noProof/>
          <w:lang w:val="sr-Cyrl-RS"/>
        </w:rPr>
        <w:t>д</w:t>
      </w:r>
      <w:r w:rsidRPr="00035902">
        <w:rPr>
          <w:noProof/>
          <w:lang w:val="sr-Cyrl-RS"/>
        </w:rPr>
        <w:t xml:space="preserve"> 90 дана од</w:t>
      </w:r>
      <w:r w:rsidRPr="00035902">
        <w:rPr>
          <w:bCs/>
          <w:noProof/>
        </w:rPr>
        <w:t xml:space="preserve"> </w:t>
      </w:r>
      <w:r w:rsidRPr="00035902">
        <w:rPr>
          <w:bCs/>
          <w:noProof/>
          <w:lang w:val="sr-Cyrl-RS"/>
        </w:rPr>
        <w:t xml:space="preserve">дана </w:t>
      </w:r>
      <w:r w:rsidRPr="00035902">
        <w:rPr>
          <w:bCs/>
          <w:noProof/>
        </w:rPr>
        <w:t>достав</w:t>
      </w:r>
      <w:r w:rsidRPr="00035902">
        <w:rPr>
          <w:bCs/>
          <w:noProof/>
          <w:lang w:val="sr-Cyrl-RS"/>
        </w:rPr>
        <w:t>е</w:t>
      </w:r>
      <w:r w:rsidRPr="00035902">
        <w:rPr>
          <w:bCs/>
          <w:noProof/>
        </w:rPr>
        <w:t xml:space="preserve"> исправн</w:t>
      </w:r>
      <w:r w:rsidRPr="00035902">
        <w:rPr>
          <w:bCs/>
          <w:noProof/>
          <w:lang w:val="sr-Cyrl-RS"/>
        </w:rPr>
        <w:t>ог</w:t>
      </w:r>
      <w:r w:rsidRPr="00035902">
        <w:rPr>
          <w:bCs/>
          <w:noProof/>
        </w:rPr>
        <w:t xml:space="preserve"> рачун</w:t>
      </w:r>
      <w:r w:rsidRPr="00035902">
        <w:rPr>
          <w:bCs/>
          <w:noProof/>
          <w:lang w:val="sr-Cyrl-RS"/>
        </w:rPr>
        <w:t>а</w:t>
      </w:r>
      <w:r w:rsidRPr="00580178">
        <w:rPr>
          <w:bCs/>
          <w:noProof/>
        </w:rPr>
        <w:t xml:space="preserve"> </w:t>
      </w:r>
      <w:r w:rsidRPr="00580178">
        <w:rPr>
          <w:bCs/>
          <w:noProof/>
          <w:lang w:val="sr-Cyrl-RS"/>
        </w:rPr>
        <w:t xml:space="preserve">сваке појединачне месечне рате. </w:t>
      </w:r>
    </w:p>
    <w:p w:rsidR="00AA2374" w:rsidRPr="008A7A5D" w:rsidRDefault="00AA2374" w:rsidP="0042653B">
      <w:pPr>
        <w:jc w:val="both"/>
        <w:rPr>
          <w:iCs/>
        </w:rPr>
      </w:pPr>
      <w:proofErr w:type="gramStart"/>
      <w:r w:rsidRPr="008A7A5D">
        <w:rPr>
          <w:iCs/>
        </w:rPr>
        <w:t>Плаћање се врши уплатом на рачун понуђача.</w:t>
      </w:r>
      <w:proofErr w:type="gramEnd"/>
    </w:p>
    <w:p w:rsidR="00AA2374" w:rsidRPr="00580178" w:rsidRDefault="00AA2374" w:rsidP="0042653B">
      <w:pPr>
        <w:jc w:val="both"/>
        <w:rPr>
          <w:iCs/>
          <w:lang w:val="sr-Cyrl-RS"/>
        </w:rPr>
      </w:pPr>
      <w:proofErr w:type="gramStart"/>
      <w:r w:rsidRPr="00A80F97">
        <w:rPr>
          <w:iCs/>
        </w:rPr>
        <w:t>П</w:t>
      </w:r>
      <w:r>
        <w:rPr>
          <w:iCs/>
          <w:lang w:val="sr-Cyrl-RS"/>
        </w:rPr>
        <w:t>о</w:t>
      </w:r>
      <w:r w:rsidRPr="00A80F97">
        <w:rPr>
          <w:iCs/>
        </w:rPr>
        <w:t>нуђачу није дозвољено да захтева аванс.</w:t>
      </w:r>
      <w:proofErr w:type="gramEnd"/>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AA2374" w:rsidRPr="00035902" w:rsidRDefault="00AA2374" w:rsidP="00AA2374">
      <w:pPr>
        <w:jc w:val="both"/>
        <w:rPr>
          <w:noProof/>
        </w:rPr>
      </w:pPr>
      <w:r w:rsidRPr="00035902">
        <w:rPr>
          <w:szCs w:val="22"/>
        </w:rPr>
        <w:t xml:space="preserve">Наручилац захтева </w:t>
      </w:r>
      <w:r w:rsidRPr="00035902">
        <w:rPr>
          <w:noProof/>
        </w:rPr>
        <w:t xml:space="preserve">да гарантни рок на сваки сервис и одржавање опреме </w:t>
      </w:r>
      <w:r w:rsidRPr="00035902">
        <w:rPr>
          <w:noProof/>
          <w:lang w:val="sr-Cyrl-RS"/>
        </w:rPr>
        <w:t>буде најмање 6</w:t>
      </w:r>
      <w:r w:rsidRPr="00035902">
        <w:rPr>
          <w:noProof/>
        </w:rPr>
        <w:t xml:space="preserve"> месеци од дана извршеног сервиса и одржавања, а гарантни рок на сваки замењени део опреме </w:t>
      </w:r>
      <w:r w:rsidRPr="00035902">
        <w:t xml:space="preserve">најмање </w:t>
      </w:r>
      <w:r w:rsidRPr="00035902">
        <w:rPr>
          <w:lang w:val="sr-Cyrl-RS"/>
        </w:rPr>
        <w:t>6</w:t>
      </w:r>
      <w:r w:rsidRPr="00035902">
        <w:t xml:space="preserve"> месеци</w:t>
      </w:r>
      <w:r w:rsidRPr="00035902">
        <w:rPr>
          <w:noProof/>
        </w:rPr>
        <w:t xml:space="preserve"> од дана његове замене.</w:t>
      </w:r>
    </w:p>
    <w:p w:rsidR="00A878F3" w:rsidRPr="00770EF7" w:rsidRDefault="00A878F3" w:rsidP="00A878F3">
      <w:pPr>
        <w:jc w:val="both"/>
        <w:rPr>
          <w:iCs/>
          <w:highlight w:val="yellow"/>
        </w:rPr>
      </w:pP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AA2374" w:rsidRPr="00035902" w:rsidRDefault="00AA2374" w:rsidP="00AA2374">
      <w:pPr>
        <w:jc w:val="both"/>
        <w:rPr>
          <w:bCs/>
          <w:lang w:val="sr-Cyrl-RS"/>
        </w:rPr>
      </w:pPr>
      <w:r w:rsidRPr="00035902">
        <w:rPr>
          <w:bCs/>
          <w:lang w:val="sr-Latn-CS"/>
        </w:rPr>
        <w:t xml:space="preserve">Место извршења услуге су објекти </w:t>
      </w:r>
      <w:r w:rsidRPr="00035902">
        <w:rPr>
          <w:lang w:val="sr-Latn-CS"/>
        </w:rPr>
        <w:t>Клиничког центра Војводине,  у Новом Саду</w:t>
      </w:r>
      <w:r w:rsidRPr="00035902">
        <w:rPr>
          <w:b/>
          <w:lang w:val="sr-Latn-CS"/>
        </w:rPr>
        <w:t xml:space="preserve"> </w:t>
      </w:r>
      <w:r w:rsidRPr="00035902">
        <w:rPr>
          <w:bCs/>
          <w:lang w:val="sr-Latn-CS"/>
        </w:rPr>
        <w:t xml:space="preserve">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AA2374" w:rsidRPr="00035902" w:rsidRDefault="00AA2374" w:rsidP="00626619">
      <w:pPr>
        <w:jc w:val="both"/>
        <w:rPr>
          <w:bCs/>
          <w:iCs/>
        </w:rPr>
      </w:pPr>
      <w:r w:rsidRPr="00035902">
        <w:rPr>
          <w:lang w:val="sr-Cyrl-RS"/>
        </w:rPr>
        <w:t>Наручилац захтева</w:t>
      </w:r>
      <w:r w:rsidRPr="00035902">
        <w:rPr>
          <w:bCs/>
          <w:iCs/>
        </w:rPr>
        <w:t xml:space="preserve"> </w:t>
      </w:r>
      <w:r w:rsidRPr="00035902">
        <w:rPr>
          <w:bCs/>
          <w:iCs/>
          <w:lang w:val="sr-Cyrl-RS"/>
        </w:rPr>
        <w:t>да ро</w:t>
      </w:r>
      <w:r w:rsidRPr="00035902">
        <w:rPr>
          <w:bCs/>
          <w:iCs/>
        </w:rPr>
        <w:t xml:space="preserve">к одзива ради извршења услуге не буде дужи од </w:t>
      </w:r>
      <w:r w:rsidRPr="00035902">
        <w:rPr>
          <w:bCs/>
          <w:iCs/>
          <w:lang w:val="sr-Cyrl-RS"/>
        </w:rPr>
        <w:t>2</w:t>
      </w:r>
      <w:r w:rsidRPr="00035902">
        <w:rPr>
          <w:bCs/>
          <w:iCs/>
        </w:rPr>
        <w:t xml:space="preserve">4 чaса, а рок извршења услуге не буде дужи од </w:t>
      </w:r>
      <w:r w:rsidRPr="00035902">
        <w:rPr>
          <w:bCs/>
          <w:iCs/>
          <w:lang w:val="sr-Cyrl-RS"/>
        </w:rPr>
        <w:t>48</w:t>
      </w:r>
      <w:r w:rsidRPr="00035902">
        <w:rPr>
          <w:bCs/>
          <w:iCs/>
        </w:rPr>
        <w:t xml:space="preserve"> </w:t>
      </w:r>
      <w:r w:rsidRPr="00035902">
        <w:rPr>
          <w:bCs/>
          <w:iCs/>
          <w:lang w:val="sr-Cyrl-RS"/>
        </w:rPr>
        <w:t>часова</w:t>
      </w:r>
      <w:r w:rsidRPr="00035902">
        <w:rPr>
          <w:bCs/>
          <w:iCs/>
        </w:rPr>
        <w:t xml:space="preserve"> од дана пријема захтева наручиоца,</w:t>
      </w:r>
      <w:r w:rsidRPr="00035902">
        <w:rPr>
          <w:bCs/>
          <w:iCs/>
          <w:lang w:val="sr-Cyrl-RS"/>
        </w:rPr>
        <w:t xml:space="preserve"> односно не дуже од 15 дана ако је реч о отклањању квара са заменом резервног дела, којег понуђач нема на лагеру</w:t>
      </w:r>
      <w:r w:rsidRPr="00035902">
        <w:rPr>
          <w:bCs/>
          <w:iCs/>
        </w:rPr>
        <w:t>.</w:t>
      </w:r>
    </w:p>
    <w:p w:rsidR="00AA2374" w:rsidRPr="000D07FB" w:rsidRDefault="00AA2374" w:rsidP="00626619">
      <w:pPr>
        <w:jc w:val="both"/>
        <w:rPr>
          <w:lang w:val="sr-Latn-CS"/>
        </w:rPr>
      </w:pPr>
      <w:r w:rsidRPr="00035902">
        <w:rPr>
          <w:lang w:val="sr-Cyrl-RS"/>
        </w:rPr>
        <w:t>Наручилац захтева</w:t>
      </w:r>
      <w:r w:rsidRPr="00035902">
        <w:rPr>
          <w:bCs/>
          <w:iCs/>
        </w:rPr>
        <w:t xml:space="preserve"> </w:t>
      </w:r>
      <w:r w:rsidRPr="00035902">
        <w:rPr>
          <w:bCs/>
          <w:iCs/>
          <w:lang w:val="sr-Cyrl-RS"/>
        </w:rPr>
        <w:t>да</w:t>
      </w:r>
      <w:r w:rsidRPr="00035902">
        <w:rPr>
          <w:lang w:val="sr-Latn-CS"/>
        </w:rPr>
        <w:t xml:space="preserve"> </w:t>
      </w:r>
      <w:r w:rsidRPr="00035902">
        <w:rPr>
          <w:lang w:val="sr-Cyrl-RS"/>
        </w:rPr>
        <w:t>х</w:t>
      </w:r>
      <w:r w:rsidRPr="00035902">
        <w:rPr>
          <w:lang w:val="sr-Latn-CS"/>
        </w:rPr>
        <w:t>итне интервенције</w:t>
      </w:r>
      <w:r w:rsidRPr="00035902">
        <w:rPr>
          <w:lang w:val="sr-Cyrl-RS"/>
        </w:rPr>
        <w:t xml:space="preserve">  буду </w:t>
      </w:r>
      <w:r w:rsidRPr="00035902">
        <w:rPr>
          <w:lang w:val="sr-Latn-CS"/>
        </w:rPr>
        <w:t>извршене одмах (у току радног дана уколико је позив упућен до 10,00 часова или у року од 24 часа уколико је позив упућен после 10,00 часова). Наручилац упућује позив за отклањање квара путем електронске поште на адресу понуђача</w:t>
      </w:r>
      <w:r w:rsidRPr="00035902">
        <w:rPr>
          <w:lang w:val="sr-Cyrl-RS"/>
        </w:rPr>
        <w:t>,</w:t>
      </w:r>
      <w:r w:rsidRPr="00035902">
        <w:rPr>
          <w:lang w:val="sr-Latn-CS"/>
        </w:rPr>
        <w:t xml:space="preserve"> а уколико то из било ког разлога није могуће, путем телефакса</w:t>
      </w:r>
      <w:r w:rsidRPr="00035902">
        <w:rPr>
          <w:lang w:val="sr-Cyrl-RS"/>
        </w:rPr>
        <w:t>.</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proofErr w:type="gramStart"/>
      <w:r w:rsidRPr="00AE1407">
        <w:rPr>
          <w:iCs/>
        </w:rPr>
        <w:t xml:space="preserve">Рок важења понуде не може бити </w:t>
      </w:r>
      <w:r w:rsidRPr="00AA2374">
        <w:rPr>
          <w:iCs/>
        </w:rPr>
        <w:t xml:space="preserve">краћи од </w:t>
      </w:r>
      <w:r w:rsidR="00147B96" w:rsidRPr="00AA2374">
        <w:rPr>
          <w:iCs/>
        </w:rPr>
        <w:t>6</w:t>
      </w:r>
      <w:r w:rsidRPr="00AA2374">
        <w:rPr>
          <w:iCs/>
        </w:rPr>
        <w:t>0 дана од</w:t>
      </w:r>
      <w:r w:rsidRPr="00AE1407">
        <w:rPr>
          <w:iCs/>
        </w:rPr>
        <w:t xml:space="preserve"> дана отварања понуда.</w:t>
      </w:r>
      <w:proofErr w:type="gramEnd"/>
    </w:p>
    <w:p w:rsidR="00A878F3" w:rsidRPr="00AE1407" w:rsidRDefault="00A878F3" w:rsidP="00A878F3">
      <w:pPr>
        <w:jc w:val="both"/>
        <w:rPr>
          <w:iCs/>
        </w:rPr>
      </w:pPr>
      <w:proofErr w:type="gramStart"/>
      <w:r w:rsidRPr="00AE1407">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AA2374" w:rsidRDefault="002A53A4" w:rsidP="00A878F3">
      <w:pPr>
        <w:jc w:val="both"/>
        <w:rPr>
          <w:b/>
          <w:u w:val="single"/>
        </w:rPr>
      </w:pPr>
      <w:proofErr w:type="gramStart"/>
      <w:r w:rsidRPr="00AA2374">
        <w:rPr>
          <w:bCs/>
          <w:iCs/>
        </w:rPr>
        <w:t>Наручилац нема других захтева у погледу предметне јавне набавке.</w:t>
      </w:r>
      <w:proofErr w:type="gramEnd"/>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AA2374" w:rsidRDefault="00A878F3" w:rsidP="00A878F3">
      <w:pPr>
        <w:jc w:val="both"/>
      </w:pPr>
      <w:proofErr w:type="gramStart"/>
      <w:r w:rsidRPr="00AA2374">
        <w:rPr>
          <w:iCs/>
        </w:rPr>
        <w:t>Цена је фиксна и не може се мењати.</w:t>
      </w:r>
      <w:proofErr w:type="gramEnd"/>
      <w:r w:rsidRPr="00AA2374">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45FF0" w:rsidRDefault="00A878F3" w:rsidP="00A878F3">
      <w:pPr>
        <w:jc w:val="both"/>
        <w:rPr>
          <w:highlight w:val="red"/>
        </w:rPr>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C978A6" w:rsidRPr="00C978A6" w:rsidRDefault="00C978A6" w:rsidP="00A878F3">
      <w:pPr>
        <w:jc w:val="both"/>
        <w:rPr>
          <w:lang w:val="sr-Cyrl-RS"/>
        </w:rPr>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1F0979" w:rsidRPr="00AA2374" w:rsidRDefault="00247002" w:rsidP="001F0979">
      <w:pPr>
        <w:ind w:left="87"/>
        <w:jc w:val="both"/>
        <w:rPr>
          <w:noProof/>
        </w:rPr>
      </w:pPr>
      <w:r w:rsidRPr="00AA2374">
        <w:t xml:space="preserve">Понуђач је дужан да уз понуду достави </w:t>
      </w:r>
      <w:r w:rsidRPr="00AA2374">
        <w:rPr>
          <w:b/>
        </w:rPr>
        <w:t>регистровану бланко меницу и менично овлашћење</w:t>
      </w:r>
      <w:r w:rsidRPr="00AA2374">
        <w:rPr>
          <w:b/>
          <w:noProof/>
        </w:rPr>
        <w:t xml:space="preserve"> за озбиљност понуде</w:t>
      </w:r>
      <w:r w:rsidRPr="00AA2374">
        <w:rPr>
          <w:noProof/>
        </w:rPr>
        <w:t>, попуњено на износ од 10% од укупне вредности</w:t>
      </w:r>
      <w:r w:rsidR="001F0979" w:rsidRPr="00AA2374">
        <w:rPr>
          <w:noProof/>
        </w:rPr>
        <w:t xml:space="preserve"> </w:t>
      </w:r>
      <w:r w:rsidRPr="00AA2374">
        <w:rPr>
          <w:noProof/>
        </w:rPr>
        <w:t>понуде без ПДВ-а, којом понуђачи гарантује испуњење својих обавеза у поступку јавне набавке.</w:t>
      </w:r>
    </w:p>
    <w:p w:rsidR="001F0979" w:rsidRDefault="001F0979" w:rsidP="001F0979">
      <w:pPr>
        <w:ind w:left="87"/>
        <w:jc w:val="both"/>
        <w:rPr>
          <w:noProof/>
          <w:highlight w:val="yellow"/>
        </w:rPr>
      </w:pPr>
    </w:p>
    <w:p w:rsidR="002C4BE3" w:rsidRPr="00AA2374" w:rsidRDefault="00247002" w:rsidP="001F0979">
      <w:pPr>
        <w:ind w:left="87"/>
        <w:jc w:val="both"/>
        <w:rPr>
          <w:noProof/>
        </w:rPr>
      </w:pPr>
      <w:r w:rsidRPr="00AA2374">
        <w:rPr>
          <w:noProof/>
        </w:rPr>
        <w:t>Понуђач који је изабран као најповољнији је дужан да, приликом потписивања уговора, достави:</w:t>
      </w:r>
    </w:p>
    <w:p w:rsidR="002C4BE3" w:rsidRPr="00AA2374" w:rsidRDefault="00247002" w:rsidP="00EF466B">
      <w:pPr>
        <w:pStyle w:val="ListParagraph"/>
        <w:numPr>
          <w:ilvl w:val="0"/>
          <w:numId w:val="11"/>
        </w:numPr>
        <w:jc w:val="both"/>
        <w:rPr>
          <w:noProof/>
        </w:rPr>
      </w:pPr>
      <w:r w:rsidRPr="00AA2374">
        <w:rPr>
          <w:b/>
        </w:rPr>
        <w:t>регистровану бланко меницу и менично овлашћење</w:t>
      </w:r>
      <w:r w:rsidRPr="00AA2374">
        <w:rPr>
          <w:b/>
          <w:noProof/>
        </w:rPr>
        <w:t xml:space="preserve"> за извршење уговорне обавезе</w:t>
      </w:r>
      <w:r w:rsidRPr="00AA237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A2374" w:rsidRDefault="00247002" w:rsidP="00EF466B">
      <w:pPr>
        <w:pStyle w:val="ListParagraph"/>
        <w:numPr>
          <w:ilvl w:val="0"/>
          <w:numId w:val="11"/>
        </w:numPr>
        <w:jc w:val="both"/>
        <w:rPr>
          <w:noProof/>
        </w:rPr>
      </w:pPr>
      <w:proofErr w:type="gramStart"/>
      <w:r w:rsidRPr="00AA2374">
        <w:rPr>
          <w:b/>
        </w:rPr>
        <w:lastRenderedPageBreak/>
        <w:t>регистровану</w:t>
      </w:r>
      <w:proofErr w:type="gramEnd"/>
      <w:r w:rsidRPr="00AA2374">
        <w:rPr>
          <w:b/>
        </w:rPr>
        <w:t xml:space="preserve"> бланко меницу и менично овлашћење</w:t>
      </w:r>
      <w:r w:rsidRPr="00AA2374">
        <w:rPr>
          <w:b/>
          <w:noProof/>
        </w:rPr>
        <w:t xml:space="preserve"> за отклањање недостатака у гарантном року</w:t>
      </w:r>
      <w:r w:rsidRPr="00AA2374">
        <w:rPr>
          <w:noProof/>
        </w:rPr>
        <w:t xml:space="preserve">, попуњену на износ од 10% од укупне вредности </w:t>
      </w:r>
      <w:r w:rsidR="007B4C2B" w:rsidRPr="00AA2374">
        <w:rPr>
          <w:noProof/>
          <w:lang w:val="sr-Cyrl-RS"/>
        </w:rPr>
        <w:t>Уговора</w:t>
      </w:r>
      <w:r w:rsidRPr="00AA2374">
        <w:rPr>
          <w:noProof/>
        </w:rPr>
        <w:t xml:space="preserve"> која је наплатива у случајевима предвиђеним конкурсном документацијом, тј. у случају да изабрани понуђач не исп</w:t>
      </w:r>
      <w:r w:rsidR="00C901EA" w:rsidRPr="00AA2374">
        <w:rPr>
          <w:noProof/>
        </w:rPr>
        <w:t>уњава своје обавезе из уговора.</w:t>
      </w:r>
    </w:p>
    <w:p w:rsidR="00247002" w:rsidRPr="00AA2374" w:rsidRDefault="00247002" w:rsidP="00247002">
      <w:pPr>
        <w:pStyle w:val="ListParagraph"/>
        <w:ind w:left="87" w:firstLine="453"/>
        <w:jc w:val="both"/>
        <w:rPr>
          <w:noProof/>
        </w:rPr>
      </w:pPr>
    </w:p>
    <w:p w:rsidR="00247002" w:rsidRPr="001F0979" w:rsidRDefault="00247002" w:rsidP="001F0979">
      <w:pPr>
        <w:jc w:val="both"/>
        <w:rPr>
          <w:rFonts w:eastAsia="TimesNewRomanPSMT"/>
          <w:bCs/>
          <w:iCs/>
          <w:lang w:val="sr-Cyrl-CS"/>
        </w:rPr>
      </w:pPr>
      <w:r w:rsidRPr="00AA2374">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AA2374">
        <w:rPr>
          <w:noProof/>
        </w:rPr>
        <w:t xml:space="preserve">Понуђач је дужан да достави и </w:t>
      </w:r>
      <w:r w:rsidRPr="00AA2374">
        <w:rPr>
          <w:b/>
          <w:noProof/>
        </w:rPr>
        <w:t xml:space="preserve">копију извода из Регистра </w:t>
      </w:r>
      <w:r w:rsidRPr="00AA2374">
        <w:rPr>
          <w:noProof/>
        </w:rPr>
        <w:t xml:space="preserve"> </w:t>
      </w:r>
      <w:r w:rsidRPr="00AA2374">
        <w:rPr>
          <w:b/>
          <w:noProof/>
        </w:rPr>
        <w:t>меница и овлашћења</w:t>
      </w:r>
      <w:r w:rsidRPr="00AA237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w:t>
      </w:r>
      <w:r w:rsidRPr="006130F4">
        <w:rPr>
          <w:noProof/>
        </w:rPr>
        <w:t xml:space="preserve">(„Сл. лист СРЈ“, бр. 3/2002 и 5/2003 и „Сл. гласник Републике Србије“, </w:t>
      </w:r>
      <w:r w:rsidR="006130F4" w:rsidRPr="006130F4">
        <w:rPr>
          <w:noProof/>
        </w:rPr>
        <w:t>бр. 43/</w:t>
      </w:r>
      <w:r w:rsidR="006130F4" w:rsidRPr="006130F4">
        <w:rPr>
          <w:noProof/>
          <w:lang w:val="sr-Cyrl-RS"/>
        </w:rPr>
        <w:t>20</w:t>
      </w:r>
      <w:r w:rsidR="006130F4" w:rsidRPr="006130F4">
        <w:rPr>
          <w:noProof/>
        </w:rPr>
        <w:t>04, 62/2006, 111/2009</w:t>
      </w:r>
      <w:r w:rsidR="006130F4" w:rsidRPr="006130F4">
        <w:rPr>
          <w:noProof/>
          <w:lang w:val="sr-Cyrl-RS"/>
        </w:rPr>
        <w:t xml:space="preserve">, </w:t>
      </w:r>
      <w:r w:rsidRPr="006130F4">
        <w:rPr>
          <w:noProof/>
        </w:rPr>
        <w:t>31/2011</w:t>
      </w:r>
      <w:r w:rsidR="006130F4" w:rsidRPr="006130F4">
        <w:rPr>
          <w:noProof/>
          <w:lang w:val="sr-Cyrl-RS"/>
        </w:rPr>
        <w:t xml:space="preserve"> и 139/2014</w:t>
      </w:r>
      <w:r w:rsidRPr="006130F4">
        <w:rPr>
          <w:noProof/>
        </w:rPr>
        <w:t>) и Одлуком о ближим условима, садржини и начину вођења регистра меница и овлашћења ( „Сл. гласник Републике Србије“, број 56/2011</w:t>
      </w:r>
      <w:r w:rsidR="006130F4" w:rsidRPr="006130F4">
        <w:rPr>
          <w:noProof/>
          <w:lang w:val="sr-Cyrl-RS"/>
        </w:rPr>
        <w:t xml:space="preserve"> и 80/2015</w:t>
      </w:r>
      <w:r w:rsidRPr="006130F4">
        <w:rPr>
          <w:noProof/>
        </w:rPr>
        <w:t>).</w:t>
      </w:r>
    </w:p>
    <w:p w:rsidR="00247002" w:rsidRPr="00AE1407" w:rsidRDefault="00247002" w:rsidP="00247002">
      <w:pPr>
        <w:pStyle w:val="ListParagraph"/>
        <w:ind w:left="87" w:firstLine="453"/>
        <w:jc w:val="both"/>
        <w:rPr>
          <w:noProof/>
        </w:rPr>
      </w:pPr>
    </w:p>
    <w:p w:rsidR="00247002" w:rsidRPr="002C4BE3" w:rsidRDefault="00247002" w:rsidP="002C4BE3">
      <w:pPr>
        <w:jc w:val="both"/>
      </w:pPr>
      <w:proofErr w:type="gramStart"/>
      <w:r w:rsidRPr="002C4BE3">
        <w:t xml:space="preserve">Средство обезбеђења траје </w:t>
      </w:r>
      <w:r w:rsidRPr="002603BC">
        <w:t xml:space="preserve">најмање </w:t>
      </w:r>
      <w:r w:rsidRPr="002603BC">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val="sr-Cyrl-RS"/>
        </w:rPr>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3"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A878F3" w:rsidRPr="00642456"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val="sr-Cyrl-RS"/>
        </w:rPr>
        <w:t xml:space="preserve">, које објављује на </w:t>
      </w:r>
      <w:r w:rsidR="00E30D60" w:rsidRPr="00642456">
        <w:t>Порталу јавних набавки и на својој интернет страници</w:t>
      </w:r>
    </w:p>
    <w:p w:rsidR="00A878F3" w:rsidRPr="00642456" w:rsidRDefault="00A878F3" w:rsidP="00A878F3">
      <w:pPr>
        <w:jc w:val="both"/>
      </w:pPr>
      <w:proofErr w:type="gramStart"/>
      <w:r w:rsidRPr="00642456">
        <w:lastRenderedPageBreak/>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AE1407" w:rsidRDefault="00A878F3" w:rsidP="00A878F3">
      <w:pPr>
        <w:jc w:val="both"/>
        <w:rPr>
          <w:b/>
          <w:bCs/>
        </w:rPr>
      </w:pPr>
      <w:r w:rsidRPr="00BE609A">
        <w:rPr>
          <w:b/>
          <w:bCs/>
        </w:rPr>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260809" w:rsidRPr="00A0761E" w:rsidRDefault="00260809" w:rsidP="00A878F3">
      <w:pPr>
        <w:jc w:val="both"/>
        <w:rPr>
          <w:b/>
          <w:bCs/>
          <w:lang w:val="sr-Latn-RS"/>
        </w:rPr>
      </w:pPr>
    </w:p>
    <w:p w:rsidR="005B34B2" w:rsidRDefault="00A878F3" w:rsidP="005B34B2">
      <w:pPr>
        <w:jc w:val="both"/>
        <w:rPr>
          <w:b/>
          <w:bCs/>
          <w:lang w:val="sr-Cyrl-RS"/>
        </w:rPr>
      </w:pPr>
      <w:r w:rsidRPr="00260809">
        <w:rPr>
          <w:b/>
          <w:bCs/>
        </w:rPr>
        <w:t>16.</w:t>
      </w:r>
      <w:r w:rsidR="005B34B2" w:rsidRPr="00260809">
        <w:rPr>
          <w:b/>
          <w:bCs/>
        </w:rPr>
        <w:t xml:space="preserve"> </w:t>
      </w:r>
      <w:r w:rsidRPr="00260809">
        <w:rPr>
          <w:b/>
          <w:bCs/>
        </w:rPr>
        <w:t xml:space="preserve"> </w:t>
      </w:r>
      <w:r w:rsidR="00260809">
        <w:rPr>
          <w:b/>
          <w:bCs/>
          <w:lang w:val="sr-Cyrl-RS"/>
        </w:rPr>
        <w:t>НЕГАТИВНА РЕФЕРЕНЦА</w:t>
      </w:r>
    </w:p>
    <w:p w:rsidR="00260809" w:rsidRPr="00260809" w:rsidRDefault="00260809" w:rsidP="005B34B2">
      <w:pPr>
        <w:jc w:val="both"/>
        <w:rPr>
          <w:b/>
          <w:bCs/>
          <w:lang w:val="sr-Cyrl-RS"/>
        </w:rPr>
      </w:pPr>
    </w:p>
    <w:p w:rsidR="00260809" w:rsidRPr="00260809" w:rsidRDefault="00260809" w:rsidP="00260809">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260809" w:rsidRPr="00260809" w:rsidRDefault="00260809" w:rsidP="00260809">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260809" w:rsidRPr="00260809" w:rsidRDefault="00260809" w:rsidP="00260809">
      <w:pPr>
        <w:autoSpaceDE w:val="0"/>
        <w:autoSpaceDN w:val="0"/>
        <w:adjustRightInd w:val="0"/>
        <w:jc w:val="both"/>
        <w:rPr>
          <w:lang w:val="sr-Latn-RS"/>
        </w:rPr>
      </w:pPr>
      <w:r w:rsidRPr="00260809">
        <w:rPr>
          <w:lang w:val="sr-Latn-RS"/>
        </w:rPr>
        <w:t>2) учинио повреду конкуренције;</w:t>
      </w:r>
    </w:p>
    <w:p w:rsidR="00260809" w:rsidRPr="00260809" w:rsidRDefault="00260809" w:rsidP="00260809">
      <w:pPr>
        <w:autoSpaceDE w:val="0"/>
        <w:autoSpaceDN w:val="0"/>
        <w:adjustRightInd w:val="0"/>
        <w:jc w:val="both"/>
        <w:rPr>
          <w:lang w:val="sr-Latn-RS"/>
        </w:rPr>
      </w:pPr>
      <w:r w:rsidRPr="00260809">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260809" w:rsidRPr="00260809" w:rsidRDefault="00260809" w:rsidP="00260809">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val="sr-Cyrl-RS"/>
        </w:rPr>
      </w:pPr>
      <w:r w:rsidRPr="00260809">
        <w:rPr>
          <w:lang w:val="sr-Latn-RS"/>
        </w:rPr>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proofErr w:type="gramStart"/>
      <w:r w:rsidRPr="00AE1407">
        <w:t>Избор најповољније понуде ће се извршити критеријум</w:t>
      </w:r>
      <w:r w:rsidR="00076E32">
        <w:rPr>
          <w:lang w:val="sr-Cyrl-RS"/>
        </w:rPr>
        <w:t>ом</w:t>
      </w:r>
      <w:r w:rsidRPr="00AE1407">
        <w:t xml:space="preserve"> </w:t>
      </w:r>
      <w:r w:rsidR="009C505A" w:rsidRPr="002603BC">
        <w:rPr>
          <w:b/>
          <w:bCs/>
        </w:rPr>
        <w:t>„</w:t>
      </w:r>
      <w:r w:rsidR="002603BC" w:rsidRPr="002603BC">
        <w:rPr>
          <w:b/>
          <w:bCs/>
          <w:lang w:val="sr-Cyrl-RS"/>
        </w:rPr>
        <w:t>најниж</w:t>
      </w:r>
      <w:r w:rsidR="00076E32">
        <w:rPr>
          <w:b/>
          <w:bCs/>
          <w:lang w:val="sr-Cyrl-RS"/>
        </w:rPr>
        <w:t>а</w:t>
      </w:r>
      <w:r w:rsidR="002603BC" w:rsidRPr="002603BC">
        <w:rPr>
          <w:b/>
          <w:bCs/>
          <w:lang w:val="sr-Cyrl-RS"/>
        </w:rPr>
        <w:t xml:space="preserve"> понуђена цена</w:t>
      </w:r>
      <w:r w:rsidR="006D7665" w:rsidRPr="002603BC">
        <w:rPr>
          <w:b/>
          <w:i/>
          <w:iCs/>
        </w:rPr>
        <w:t>“</w:t>
      </w:r>
      <w:r w:rsidR="000F1172" w:rsidRPr="002603BC">
        <w:rPr>
          <w:b/>
          <w:i/>
          <w:iCs/>
        </w:rPr>
        <w:t>.</w:t>
      </w:r>
      <w:proofErr w:type="gramEnd"/>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2603BC" w:rsidRDefault="00971CE4" w:rsidP="00971CE4">
      <w:pPr>
        <w:jc w:val="both"/>
        <w:rPr>
          <w:iCs/>
          <w:lang w:val="sr-Cyrl-RS"/>
        </w:rPr>
      </w:pPr>
      <w:proofErr w:type="gramStart"/>
      <w:r w:rsidRPr="002603BC">
        <w:rPr>
          <w:iCs/>
        </w:rPr>
        <w:t xml:space="preserve">Уколико две или више понуда имају </w:t>
      </w:r>
      <w:r w:rsidR="009F1C82" w:rsidRPr="002603BC">
        <w:rPr>
          <w:iCs/>
        </w:rPr>
        <w:t>исту најнижу понуђену цену</w:t>
      </w:r>
      <w:r w:rsidR="002603BC" w:rsidRPr="002603BC">
        <w:rPr>
          <w:iCs/>
          <w:lang w:val="sr-Cyrl-RS"/>
        </w:rPr>
        <w:t xml:space="preserve"> </w:t>
      </w:r>
      <w:r w:rsidRPr="002603BC">
        <w:rPr>
          <w:iCs/>
        </w:rPr>
        <w:t xml:space="preserve">као најповољнија биће изабрана понуда оног понуђача </w:t>
      </w:r>
      <w:r w:rsidRPr="002603BC">
        <w:rPr>
          <w:noProof/>
        </w:rPr>
        <w:t>који понуди дужи гарантни рок, а уколико је и то исто, понуда понуђача који има краћи рок одзива на сервис.</w:t>
      </w:r>
      <w:proofErr w:type="gramEnd"/>
      <w:r w:rsidR="00312AD1">
        <w:rPr>
          <w:noProof/>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342397" w:rsidRDefault="007D5E70" w:rsidP="00A878F3">
      <w:pPr>
        <w:jc w:val="both"/>
        <w:rPr>
          <w:b/>
          <w:bCs/>
        </w:rPr>
      </w:pPr>
      <w:r w:rsidRPr="00342397">
        <w:rPr>
          <w:b/>
          <w:bCs/>
        </w:rPr>
        <w:t>20.</w:t>
      </w:r>
      <w:r w:rsidR="00A878F3" w:rsidRPr="00342397">
        <w:rPr>
          <w:b/>
          <w:bCs/>
        </w:rPr>
        <w:t xml:space="preserve"> НАЧИН И РОК ЗА ПОДНОШЕЊЕ ЗАХТЕВА ЗА ЗАШТИТУ ПРАВА ПОНУЂАЧА </w:t>
      </w:r>
    </w:p>
    <w:p w:rsidR="00A878F3" w:rsidRPr="00342397" w:rsidRDefault="00A878F3" w:rsidP="00AD05EA">
      <w:pPr>
        <w:ind w:firstLine="720"/>
        <w:jc w:val="both"/>
        <w:rPr>
          <w:b/>
          <w:bCs/>
        </w:rPr>
      </w:pPr>
      <w:r w:rsidRPr="00342397">
        <w:t xml:space="preserve">Захтев за заштиту права може да поднесе понуђач, </w:t>
      </w:r>
      <w:r w:rsidR="0028404F" w:rsidRPr="00342397">
        <w:rPr>
          <w:lang w:val="sr-Cyrl-RS"/>
        </w:rPr>
        <w:t xml:space="preserve">подносилац пријаве, кандидат, </w:t>
      </w:r>
      <w:r w:rsidRPr="00342397">
        <w:t>односно свако заинтересовано лице,</w:t>
      </w:r>
      <w:r w:rsidR="0028404F" w:rsidRPr="00342397">
        <w:rPr>
          <w:lang w:val="sr-Cyrl-R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val="sr-Cyrl-RS"/>
        </w:rPr>
        <w:t>З</w:t>
      </w:r>
      <w:r w:rsidR="0028404F" w:rsidRPr="00342397">
        <w:rPr>
          <w:lang w:val="sr-Cyrl-RS"/>
        </w:rPr>
        <w:t>акона</w:t>
      </w:r>
      <w:r w:rsidR="00154BB2" w:rsidRPr="00342397">
        <w:rPr>
          <w:lang w:val="sr-Cyrl-RS"/>
        </w:rPr>
        <w:t>.</w:t>
      </w:r>
    </w:p>
    <w:p w:rsidR="00285AEE" w:rsidRPr="00342397" w:rsidRDefault="00A878F3" w:rsidP="00AD05EA">
      <w:pPr>
        <w:autoSpaceDE w:val="0"/>
        <w:autoSpaceDN w:val="0"/>
        <w:adjustRightInd w:val="0"/>
        <w:ind w:firstLine="720"/>
        <w:jc w:val="both"/>
        <w:rPr>
          <w:lang w:val="sr-Cyrl-RS"/>
        </w:rPr>
      </w:pPr>
      <w:proofErr w:type="gramStart"/>
      <w:r w:rsidRPr="00342397">
        <w:t>Захтев за заштиту права подноси се наручиоцу</w:t>
      </w:r>
      <w:r w:rsidR="0028404F" w:rsidRPr="00342397">
        <w:rPr>
          <w:lang w:val="sr-Cyrl-RS"/>
        </w:rPr>
        <w:t>, а копија се истовремено доставља Републичкој комисији</w:t>
      </w:r>
      <w:r w:rsidRPr="00342397">
        <w:t>.</w:t>
      </w:r>
      <w:proofErr w:type="gramEnd"/>
      <w:r w:rsidRPr="00342397">
        <w:t xml:space="preserve"> </w:t>
      </w:r>
    </w:p>
    <w:p w:rsidR="00977B14" w:rsidRPr="00342397" w:rsidRDefault="00A878F3" w:rsidP="00AD05EA">
      <w:pPr>
        <w:autoSpaceDE w:val="0"/>
        <w:autoSpaceDN w:val="0"/>
        <w:adjustRightInd w:val="0"/>
        <w:ind w:firstLine="720"/>
        <w:jc w:val="both"/>
        <w:rPr>
          <w:rFonts w:eastAsia="TimesNewRomanPS-BoldMT"/>
          <w:bCs/>
          <w:lang w:val="sr-Cyrl-RS"/>
        </w:rPr>
      </w:pPr>
      <w:r w:rsidRPr="00342397">
        <w:rPr>
          <w:rFonts w:eastAsia="TimesNewRomanPSMT"/>
          <w:bCs/>
        </w:rPr>
        <w:t xml:space="preserve">Захтев за заштиту права </w:t>
      </w:r>
      <w:r w:rsidR="006269A5" w:rsidRPr="00342397">
        <w:rPr>
          <w:rFonts w:eastAsia="TimesNewRomanPSMT"/>
          <w:bCs/>
          <w:lang w:val="sr-Cyrl-RS"/>
        </w:rPr>
        <w:t>подноси</w:t>
      </w:r>
      <w:r w:rsidRPr="00342397">
        <w:rPr>
          <w:rFonts w:eastAsia="TimesNewRomanPSMT"/>
          <w:bCs/>
        </w:rPr>
        <w:t xml:space="preserve"> </w:t>
      </w:r>
      <w:r w:rsidR="00977B14" w:rsidRPr="00342397">
        <w:rPr>
          <w:rFonts w:eastAsia="TimesNewRomanPSMT"/>
          <w:bCs/>
        </w:rPr>
        <w:t xml:space="preserve">се </w:t>
      </w:r>
      <w:r w:rsidR="006269A5" w:rsidRPr="00342397">
        <w:rPr>
          <w:rFonts w:eastAsia="TimesNewRomanPSMT"/>
          <w:bCs/>
        </w:rPr>
        <w:t>непосредно</w:t>
      </w:r>
      <w:r w:rsidR="006269A5" w:rsidRPr="00342397">
        <w:rPr>
          <w:rFonts w:eastAsia="TimesNewRomanPSMT"/>
          <w:bCs/>
          <w:lang w:val="sr-Cyrl-RS"/>
        </w:rPr>
        <w:t xml:space="preserve">, </w:t>
      </w:r>
      <w:r w:rsidR="00466DF7" w:rsidRPr="00342397">
        <w:rPr>
          <w:rFonts w:eastAsia="TimesNewRomanPSMT"/>
          <w:bCs/>
        </w:rPr>
        <w:t>путем поште</w:t>
      </w:r>
      <w:r w:rsidR="006269A5" w:rsidRPr="00342397">
        <w:rPr>
          <w:rFonts w:eastAsia="TimesNewRomanPSMT"/>
          <w:bCs/>
          <w:lang w:val="sr-Cyrl-RS"/>
        </w:rPr>
        <w:t>, путем е</w:t>
      </w:r>
      <w:r w:rsidR="002C4A18" w:rsidRPr="00342397">
        <w:rPr>
          <w:rFonts w:eastAsia="TimesNewRomanPSMT"/>
          <w:bCs/>
          <w:lang w:val="sr-Cyrl-RS"/>
        </w:rPr>
        <w:t>лектронске</w:t>
      </w:r>
      <w:r w:rsidR="006269A5" w:rsidRPr="00342397">
        <w:rPr>
          <w:rFonts w:eastAsia="TimesNewRomanPSMT"/>
          <w:bCs/>
          <w:lang w:val="sr-Cyrl-RS"/>
        </w:rPr>
        <w:t xml:space="preserve"> поште и телефакса</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6269A5" w:rsidRPr="00342397">
        <w:rPr>
          <w:rFonts w:eastAsia="TimesNewRomanPS-BoldMT"/>
          <w:bCs/>
          <w:lang w:val="sr-Cyrl-RS"/>
        </w:rPr>
        <w:t>,</w:t>
      </w:r>
      <w:r w:rsidR="002C4A18" w:rsidRPr="00342397">
        <w:rPr>
          <w:rFonts w:eastAsia="TimesNewRomanPS-BoldMT"/>
          <w:bCs/>
          <w:lang w:val="sr-Cyrl-RS"/>
        </w:rPr>
        <w:t xml:space="preserve"> на</w:t>
      </w:r>
      <w:r w:rsidR="006269A5" w:rsidRPr="00342397">
        <w:rPr>
          <w:rFonts w:eastAsia="TimesNewRomanPS-BoldMT"/>
          <w:bCs/>
          <w:lang w:val="sr-Cyrl-RS"/>
        </w:rPr>
        <w:t xml:space="preserve"> </w:t>
      </w:r>
      <w:r w:rsidR="002C4A18" w:rsidRPr="00342397">
        <w:rPr>
          <w:rFonts w:eastAsia="TimesNewRomanPS-BoldMT"/>
          <w:bCs/>
          <w:lang w:val="en-US"/>
        </w:rPr>
        <w:t>e-mail</w:t>
      </w:r>
      <w:r w:rsidR="002C4A18" w:rsidRPr="00342397">
        <w:rPr>
          <w:rFonts w:eastAsia="TimesNewRomanPS-BoldMT"/>
          <w:bCs/>
          <w:lang w:val="sr-Cyrl-RS"/>
        </w:rPr>
        <w:t xml:space="preserve"> </w:t>
      </w:r>
      <w:hyperlink r:id="rId14" w:history="1">
        <w:r w:rsidR="005E5824" w:rsidRPr="00B22568">
          <w:rPr>
            <w:rStyle w:val="Hyperlink"/>
            <w:rFonts w:eastAsia="TimesNewRomanPS-BoldMT"/>
            <w:bCs/>
            <w:lang w:val="en-US"/>
          </w:rPr>
          <w:t>nabavke@kcv.rs</w:t>
        </w:r>
      </w:hyperlink>
      <w:r w:rsidR="002C4A18" w:rsidRPr="00342397">
        <w:rPr>
          <w:rFonts w:eastAsia="TimesNewRomanPS-BoldMT"/>
          <w:bCs/>
          <w:lang w:val="en-US"/>
        </w:rPr>
        <w:t xml:space="preserve">, </w:t>
      </w:r>
      <w:r w:rsidR="002C4A18" w:rsidRPr="00342397">
        <w:rPr>
          <w:rFonts w:eastAsia="TimesNewRomanPS-BoldMT"/>
          <w:bCs/>
          <w:lang w:val="sr-Cyrl-RS"/>
        </w:rPr>
        <w:t>и телефакса на број 021/487-22-27.</w:t>
      </w:r>
    </w:p>
    <w:p w:rsidR="002C4A18" w:rsidRPr="00342397" w:rsidRDefault="00A878F3" w:rsidP="00AD05EA">
      <w:pPr>
        <w:ind w:firstLine="720"/>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A878F3" w:rsidRPr="00342397" w:rsidRDefault="00A878F3" w:rsidP="00AD05EA">
      <w:pPr>
        <w:ind w:firstLine="720"/>
        <w:jc w:val="both"/>
        <w:rPr>
          <w:lang w:val="sr-Cyrl-RS"/>
        </w:rPr>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rPr>
          <w:lang w:val="sr-Cyrl-RS"/>
        </w:rPr>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rPr>
          <w:lang w:val="sr-Cyrl-RS"/>
        </w:rPr>
        <w:t xml:space="preserve"> </w:t>
      </w:r>
      <w:r w:rsidR="00950EC4" w:rsidRPr="00342397">
        <w:rPr>
          <w:lang w:val="sr-Cyrl-RS"/>
        </w:rPr>
        <w:t>за заштиту права.</w:t>
      </w:r>
      <w:proofErr w:type="gramEnd"/>
    </w:p>
    <w:p w:rsidR="00164B1A" w:rsidRPr="00342397" w:rsidRDefault="00A878F3" w:rsidP="00AD05EA">
      <w:pPr>
        <w:ind w:firstLine="720"/>
        <w:jc w:val="both"/>
        <w:rPr>
          <w:lang w:val="sr-Cyrl-RS"/>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w:t>
      </w:r>
      <w:r w:rsidR="00950EC4" w:rsidRPr="00342397">
        <w:rPr>
          <w:lang w:val="sr-Cyrl-RS"/>
        </w:rPr>
        <w:t xml:space="preserve"> </w:t>
      </w:r>
      <w:r w:rsidRPr="00342397">
        <w:rPr>
          <w:lang w:val="sr-Cyrl-CS"/>
        </w:rPr>
        <w:t>7</w:t>
      </w:r>
      <w:r w:rsidRPr="00342397">
        <w:t xml:space="preserve"> дана пре и</w:t>
      </w:r>
      <w:r w:rsidR="00626619">
        <w:t>стека рока за подношење понуда,</w:t>
      </w:r>
      <w:r w:rsidR="00626619">
        <w:rPr>
          <w:lang w:val="sr-Cyrl-RS"/>
        </w:rPr>
        <w:t xml:space="preserve"> </w:t>
      </w:r>
      <w:r w:rsidR="00950EC4" w:rsidRPr="00342397">
        <w:rPr>
          <w:lang w:val="sr-Cyrl-RS"/>
        </w:rPr>
        <w:t xml:space="preserve">а у поступку јавне набавке мале вредности и квалификационом поступку ако је примљен од стране наручиоца у року од 3 дана </w:t>
      </w:r>
      <w:r w:rsidR="00C13EB2" w:rsidRPr="00342397">
        <w:rPr>
          <w:lang w:val="sr-Cyrl-R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lang w:val="sr-Cyrl-RS"/>
        </w:rPr>
        <w:t>не долази</w:t>
      </w:r>
      <w:r w:rsidR="00146FC4" w:rsidRPr="00342397">
        <w:rPr>
          <w:u w:val="single"/>
        </w:rPr>
        <w:t xml:space="preserve"> до застоја рока за подношење понуда</w:t>
      </w:r>
    </w:p>
    <w:p w:rsidR="00C13EB2" w:rsidRPr="00342397" w:rsidRDefault="00B21AD5" w:rsidP="00AD05EA">
      <w:pPr>
        <w:ind w:firstLine="720"/>
        <w:jc w:val="both"/>
        <w:rPr>
          <w:lang w:val="sr-Cyrl-RS"/>
        </w:rPr>
      </w:pPr>
      <w:r w:rsidRPr="00342397">
        <w:rPr>
          <w:lang w:val="sr-Cyrl-RS"/>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val="sr-Cyrl-RS"/>
        </w:rPr>
        <w:t>након истека рокова из члана 149</w:t>
      </w:r>
      <w:r w:rsidR="00154BB2" w:rsidRPr="00342397">
        <w:rPr>
          <w:lang w:val="sr-Cyrl-RS"/>
        </w:rPr>
        <w:t>. став. 3. Закона, односно горе поменутих</w:t>
      </w:r>
      <w:r w:rsidR="00321CAB" w:rsidRPr="00342397">
        <w:rPr>
          <w:lang w:val="sr-Cyrl-RS"/>
        </w:rPr>
        <w:t xml:space="preserve"> рокова</w:t>
      </w:r>
      <w:r w:rsidRPr="00342397">
        <w:rPr>
          <w:lang w:val="sr-Cyrl-RS"/>
        </w:rPr>
        <w:t>, сматраће се благовременим уколико је поднет најкасније до истека рока за подношење понуда.</w:t>
      </w:r>
    </w:p>
    <w:p w:rsidR="0088666D" w:rsidRPr="00342397" w:rsidRDefault="00A878F3" w:rsidP="00AD05EA">
      <w:pPr>
        <w:ind w:firstLine="720"/>
        <w:jc w:val="both"/>
        <w:rPr>
          <w:lang w:val="sr-Cyrl-RS"/>
        </w:rPr>
      </w:pPr>
      <w:r w:rsidRPr="00342397">
        <w:t>После доношења одлуке о додели уговора</w:t>
      </w:r>
      <w:r w:rsidR="00146FC4" w:rsidRPr="00342397">
        <w:rPr>
          <w:lang w:val="sr-Cyrl-RS"/>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rPr>
          <w:lang w:val="sr-Cyrl-RS"/>
        </w:rPr>
        <w:t xml:space="preserve">објављивање одлуке на Порталу јавних набавки, а пет дана у поступку јавне набавке мале </w:t>
      </w:r>
      <w:proofErr w:type="gramStart"/>
      <w:r w:rsidR="00146FC4" w:rsidRPr="00342397">
        <w:rPr>
          <w:lang w:val="sr-Cyrl-RS"/>
        </w:rPr>
        <w:t>вредности  и</w:t>
      </w:r>
      <w:proofErr w:type="gramEnd"/>
      <w:r w:rsidR="00146FC4" w:rsidRPr="00342397">
        <w:rPr>
          <w:lang w:val="sr-Cyrl-RS"/>
        </w:rPr>
        <w:t xml:space="preserve"> доношења одлуке о додели уговора на основу оквирног споразума у скл</w:t>
      </w:r>
      <w:r w:rsidR="0088666D" w:rsidRPr="00342397">
        <w:rPr>
          <w:lang w:val="sr-Cyrl-RS"/>
        </w:rPr>
        <w:t>аду са чланом 40а. Закона.</w:t>
      </w:r>
    </w:p>
    <w:p w:rsidR="00A878F3" w:rsidRPr="00342397" w:rsidRDefault="00A878F3" w:rsidP="00AD05EA">
      <w:pPr>
        <w:ind w:firstLine="720"/>
        <w:jc w:val="both"/>
        <w:rPr>
          <w:lang w:val="sr-Cyrl-RS"/>
        </w:rPr>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w:t>
      </w:r>
      <w:r w:rsidRPr="00AE1407">
        <w:lastRenderedPageBreak/>
        <w:t>разлози за његово подношењ</w:t>
      </w:r>
      <w:r w:rsidR="00CF27C8">
        <w:t xml:space="preserve">е пре истека рока за подношење </w:t>
      </w:r>
      <w:r w:rsidR="00CF27C8">
        <w:rPr>
          <w:lang w:val="sr-Cyrl-RS"/>
        </w:rPr>
        <w:t>захтева из члана 149.</w:t>
      </w:r>
      <w:proofErr w:type="gramEnd"/>
      <w:r w:rsidR="00CF27C8">
        <w:rPr>
          <w:lang w:val="sr-Cyrl-RS"/>
        </w:rPr>
        <w:t xml:space="preserve"> став 3</w:t>
      </w:r>
      <w:r w:rsidR="00EF3497">
        <w:rPr>
          <w:lang w:val="sr-Cyrl-RS"/>
        </w:rPr>
        <w:t>.</w:t>
      </w:r>
      <w:r w:rsidR="00CF27C8">
        <w:rPr>
          <w:lang w:val="sr-Cyrl-RS"/>
        </w:rPr>
        <w:t xml:space="preserve"> и 4. </w:t>
      </w:r>
      <w:r w:rsidR="00CF27C8" w:rsidRPr="00342397">
        <w:rPr>
          <w:lang w:val="sr-Cyrl-RS"/>
        </w:rPr>
        <w:t>Закона</w:t>
      </w:r>
      <w:r w:rsidRPr="00342397">
        <w:t xml:space="preserve">, а подносилац га није поднео пре истека тог рока. </w:t>
      </w:r>
    </w:p>
    <w:p w:rsidR="00A878F3" w:rsidRPr="00342397" w:rsidRDefault="00A878F3" w:rsidP="00AD05EA">
      <w:pPr>
        <w:ind w:firstLine="720"/>
        <w:jc w:val="both"/>
        <w:rPr>
          <w:lang w:val="sr-Cyrl-RS"/>
        </w:rPr>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2A6959" w:rsidRPr="00342397" w:rsidRDefault="002A6959" w:rsidP="00AD05EA">
      <w:pPr>
        <w:ind w:firstLine="720"/>
        <w:jc w:val="both"/>
        <w:rPr>
          <w:lang w:val="sr-Cyrl-RS"/>
        </w:rPr>
      </w:pPr>
      <w:proofErr w:type="gramStart"/>
      <w:r w:rsidRPr="00342397">
        <w:t xml:space="preserve">Ако поднети захтев за заштиту права не садржи све податке из </w:t>
      </w:r>
      <w:r w:rsidRPr="00342397">
        <w:rPr>
          <w:lang w:val="sr-Cyrl-RS"/>
        </w:rPr>
        <w:t>члана 151.</w:t>
      </w:r>
      <w:proofErr w:type="gramEnd"/>
      <w:r w:rsidRPr="00342397">
        <w:rPr>
          <w:lang w:val="sr-Cyrl-RS"/>
        </w:rPr>
        <w:t xml:space="preserve"> </w:t>
      </w:r>
      <w:proofErr w:type="gramStart"/>
      <w:r w:rsidRPr="00342397">
        <w:t>става</w:t>
      </w:r>
      <w:proofErr w:type="gramEnd"/>
      <w:r w:rsidRPr="00342397">
        <w:t xml:space="preserve"> 1.</w:t>
      </w:r>
      <w:r w:rsidR="002551C9" w:rsidRPr="00342397">
        <w:rPr>
          <w:lang w:val="sr-Cyrl-RS"/>
        </w:rPr>
        <w:t xml:space="preserve"> </w:t>
      </w:r>
      <w:r w:rsidR="0088666D" w:rsidRPr="00342397">
        <w:rPr>
          <w:lang w:val="sr-Cyrl-RS"/>
        </w:rPr>
        <w:t>Закона</w:t>
      </w:r>
      <w:r w:rsidRPr="00342397">
        <w:t xml:space="preserve">, наручилац ће </w:t>
      </w:r>
      <w:r w:rsidRPr="00342397">
        <w:rPr>
          <w:lang w:val="sr-Cyrl-RS"/>
        </w:rPr>
        <w:t xml:space="preserve">такав захтев </w:t>
      </w:r>
      <w:r w:rsidRPr="00342397">
        <w:rPr>
          <w:b/>
          <w:lang w:val="sr-Cyrl-RS"/>
        </w:rPr>
        <w:t>одбацити закључком</w:t>
      </w:r>
      <w:r w:rsidRPr="00342397">
        <w:rPr>
          <w:lang w:val="sr-Cyrl-RS"/>
        </w:rPr>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rPr>
          <w:lang w:val="sr-Cyrl-RS"/>
        </w:rPr>
        <w:t xml:space="preserve"> жалбу Републичкој комисији, </w:t>
      </w:r>
      <w:r w:rsidR="005B34B2" w:rsidRPr="00342397">
        <w:rPr>
          <w:lang w:val="en-US"/>
        </w:rPr>
        <w:t>a</w:t>
      </w:r>
      <w:r w:rsidRPr="00342397">
        <w:rPr>
          <w:lang w:val="sr-Cyrl-RS"/>
        </w:rPr>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lang w:val="sr-Cyrl-RS"/>
        </w:rPr>
        <w:t>предвиђеном чланом 156.</w:t>
      </w:r>
      <w:proofErr w:type="gramEnd"/>
      <w:r w:rsidR="00A141B6" w:rsidRPr="00342397">
        <w:rPr>
          <w:rFonts w:eastAsia="TimesNewRomanPSMT"/>
          <w:bCs/>
          <w:lang w:val="sr-Cyrl-RS"/>
        </w:rPr>
        <w:t xml:space="preserve"> </w:t>
      </w:r>
      <w:r w:rsidR="00A141B6" w:rsidRPr="00342397">
        <w:rPr>
          <w:lang w:val="sr-Cyrl-RS"/>
        </w:rPr>
        <w:t>Закона о јавним набавкама</w:t>
      </w:r>
      <w:r w:rsidR="00A141B6" w:rsidRPr="00342397">
        <w:rPr>
          <w:rFonts w:eastAsia="TimesNewRomanPSMT"/>
          <w:bCs/>
        </w:rPr>
        <w:t xml:space="preserve"> </w:t>
      </w:r>
    </w:p>
    <w:p w:rsidR="00524AFA" w:rsidRPr="00AE1407" w:rsidRDefault="00524AFA" w:rsidP="00AD05EA">
      <w:pPr>
        <w:ind w:firstLine="720"/>
        <w:jc w:val="both"/>
      </w:pPr>
      <w:proofErr w:type="gramStart"/>
      <w:r w:rsidRPr="00342397">
        <w:rPr>
          <w:rFonts w:eastAsia="TimesNewRomanPSMT"/>
          <w:bCs/>
        </w:rPr>
        <w:t xml:space="preserve">Поступак заштите права </w:t>
      </w:r>
      <w:r w:rsidR="00E7563D" w:rsidRPr="00342397">
        <w:rPr>
          <w:rFonts w:eastAsia="TimesNewRomanPSMT"/>
          <w:bCs/>
          <w:lang w:val="sr-Cyrl-R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lang w:val="sr-Cyrl-RS"/>
        </w:rPr>
        <w:t xml:space="preserve"> о јавним набавкам</w:t>
      </w:r>
      <w:r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B357D6">
      <w:pPr>
        <w:ind w:firstLine="720"/>
        <w:jc w:val="both"/>
        <w:rPr>
          <w:lang w:val="sr-Cyrl-RS"/>
        </w:rPr>
      </w:pPr>
      <w:proofErr w:type="gramStart"/>
      <w:r w:rsidRPr="0004342C">
        <w:t xml:space="preserve">Уговор о јавној набавци </w:t>
      </w:r>
      <w:r w:rsidR="00963AC8" w:rsidRPr="0004342C">
        <w:rPr>
          <w:lang w:val="sr-Cyrl-RS"/>
        </w:rPr>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r w:rsidR="00963AC8" w:rsidRPr="0004342C">
        <w:rPr>
          <w:lang w:val="sr-Cyrl-RS"/>
        </w:rPr>
        <w:t>.</w:t>
      </w:r>
      <w:proofErr w:type="gramEnd"/>
    </w:p>
    <w:p w:rsidR="00937994" w:rsidRPr="0004342C" w:rsidRDefault="00A878F3" w:rsidP="00F87167">
      <w:pPr>
        <w:jc w:val="both"/>
        <w:rPr>
          <w:lang w:val="sr-Cyrl-RS"/>
        </w:rPr>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rPr>
          <w:lang w:val="sr-Cyrl-RS"/>
        </w:rPr>
        <w:t xml:space="preserve">од 1) до </w:t>
      </w:r>
      <w:r w:rsidR="00963AC8" w:rsidRPr="0004342C">
        <w:t>5) Закона</w:t>
      </w:r>
      <w:r w:rsidR="00F17208" w:rsidRPr="0004342C">
        <w:rPr>
          <w:lang w:val="sr-Cyrl-RS"/>
        </w:rPr>
        <w:t>.</w:t>
      </w:r>
    </w:p>
    <w:p w:rsidR="002B6CFF" w:rsidRDefault="002B6CFF" w:rsidP="00B357D6">
      <w:pPr>
        <w:ind w:firstLine="720"/>
        <w:jc w:val="both"/>
        <w:rPr>
          <w:lang w:val="en-US"/>
        </w:rPr>
      </w:pPr>
      <w:r w:rsidRPr="0004342C">
        <w:rPr>
          <w:lang w:val="sr-Cyrl-RS"/>
        </w:rPr>
        <w:t>Одлуку о доде</w:t>
      </w:r>
      <w:r w:rsidR="00F17208" w:rsidRPr="0004342C">
        <w:rPr>
          <w:lang w:val="sr-Cyrl-RS"/>
        </w:rPr>
        <w:t xml:space="preserve">ли уговора из члана 108. Закона, </w:t>
      </w:r>
      <w:r w:rsidRPr="0004342C">
        <w:rPr>
          <w:lang w:val="sr-Cyrl-RS"/>
        </w:rPr>
        <w:t>наручилац ће у року од 3 дана од дана доношења, објавити на Порталу јавних набавки и својој интернет страници.</w:t>
      </w:r>
    </w:p>
    <w:p w:rsidR="0004342C" w:rsidRDefault="0004342C" w:rsidP="00B357D6">
      <w:pPr>
        <w:ind w:firstLine="720"/>
        <w:jc w:val="both"/>
        <w:rPr>
          <w:lang w:val="en-US"/>
        </w:rPr>
      </w:pPr>
    </w:p>
    <w:p w:rsidR="0004342C" w:rsidRPr="004E62D4" w:rsidRDefault="005B7893" w:rsidP="005B7893">
      <w:pPr>
        <w:jc w:val="both"/>
        <w:rPr>
          <w:b/>
          <w:lang w:val="en-US"/>
        </w:rPr>
      </w:pPr>
      <w:r w:rsidRPr="004E62D4">
        <w:rPr>
          <w:b/>
          <w:lang w:val="sr-Cyrl-RS"/>
        </w:rPr>
        <w:t>22. ИЗМЕНЕ ТОКОМ ТРАЈАЊА УГОВОРА</w:t>
      </w:r>
    </w:p>
    <w:p w:rsidR="0004342C" w:rsidRPr="004E62D4" w:rsidRDefault="0004342C" w:rsidP="00B357D6">
      <w:pPr>
        <w:ind w:firstLine="720"/>
        <w:jc w:val="both"/>
        <w:rPr>
          <w:lang w:val="en-US"/>
        </w:rPr>
      </w:pPr>
    </w:p>
    <w:p w:rsidR="007E45A5" w:rsidRPr="00EF3497" w:rsidRDefault="00A35558" w:rsidP="00EF3497">
      <w:pPr>
        <w:ind w:firstLine="720"/>
        <w:jc w:val="both"/>
        <w:rPr>
          <w:lang w:val="sr-Cyrl-RS"/>
        </w:rPr>
      </w:pPr>
      <w:r w:rsidRPr="004E62D4">
        <w:rPr>
          <w:lang w:val="sr-Cyrl-RS"/>
        </w:rPr>
        <w:t>У</w:t>
      </w:r>
      <w:r w:rsidR="006E21FD" w:rsidRPr="004E62D4">
        <w:rPr>
          <w:lang w:val="sr-Cyrl-RS"/>
        </w:rPr>
        <w:t xml:space="preserve"> складу са чланом 115. Закона, </w:t>
      </w:r>
      <w:r w:rsidRPr="004E62D4">
        <w:rPr>
          <w:lang w:val="sr-Cyrl-RS"/>
        </w:rPr>
        <w:t xml:space="preserve">наручилац </w:t>
      </w:r>
      <w:r w:rsidR="006E21FD" w:rsidRPr="004E62D4">
        <w:rPr>
          <w:lang w:val="sr-Cyrl-RS"/>
        </w:rPr>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4E62D4">
        <w:rPr>
          <w:lang w:val="en-US"/>
        </w:rPr>
        <w:t xml:space="preserve"> </w:t>
      </w:r>
      <w:r w:rsidR="003073F1" w:rsidRPr="004E62D4">
        <w:rPr>
          <w:lang w:val="sr-Cyrl-RS"/>
        </w:rPr>
        <w:t>првобитно закљученог уговора, при чему укупна вредност повећања уговора не може да буде већа од вредно</w:t>
      </w:r>
      <w:r w:rsidR="0004342C" w:rsidRPr="004E62D4">
        <w:rPr>
          <w:lang w:val="sr-Cyrl-RS"/>
        </w:rPr>
        <w:t>сти из члана 39. став 1. Закона</w:t>
      </w:r>
      <w:r w:rsidR="0004342C" w:rsidRPr="004E62D4">
        <w:rPr>
          <w:lang w:val="en-US"/>
        </w:rPr>
        <w:t>.</w:t>
      </w:r>
      <w:r w:rsidR="003073F1" w:rsidRPr="004E62D4">
        <w:rPr>
          <w:lang w:val="sr-Cyrl-RS"/>
        </w:rPr>
        <w:t xml:space="preserve"> </w:t>
      </w:r>
    </w:p>
    <w:p w:rsidR="0004342C" w:rsidRPr="0004342C" w:rsidRDefault="0004342C">
      <w:pPr>
        <w:rPr>
          <w:noProof/>
          <w:lang w:val="en-US"/>
        </w:rPr>
      </w:pPr>
    </w:p>
    <w:p w:rsidR="00B250E7" w:rsidRPr="00066B40" w:rsidRDefault="0027411C" w:rsidP="00B357D6">
      <w:pPr>
        <w:jc w:val="both"/>
        <w:rPr>
          <w:lang w:val="sr-Cyrl-RS"/>
        </w:rPr>
      </w:pPr>
      <w:r w:rsidRPr="00F726E2">
        <w:rPr>
          <w:b/>
        </w:rPr>
        <w:t>НАПОМЕНА</w:t>
      </w:r>
      <w:r w:rsidRPr="00066B40">
        <w:rPr>
          <w:b/>
        </w:rPr>
        <w:t>:</w:t>
      </w:r>
    </w:p>
    <w:p w:rsidR="0027411C" w:rsidRDefault="002B6CFF" w:rsidP="00B357D6">
      <w:pPr>
        <w:ind w:firstLine="720"/>
        <w:jc w:val="both"/>
        <w:rPr>
          <w:lang w:val="sr-Cyrl-RS"/>
        </w:rPr>
      </w:pPr>
      <w:r w:rsidRPr="00F726E2">
        <w:rPr>
          <w:lang w:val="sr-Cyrl-RS"/>
        </w:rPr>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rPr>
          <w:lang w:val="sr-Cyrl-RS"/>
        </w:rPr>
      </w:pPr>
    </w:p>
    <w:p w:rsidR="00B60424" w:rsidRPr="00324E8C" w:rsidRDefault="00E20B95" w:rsidP="00324E8C">
      <w:pPr>
        <w:jc w:val="both"/>
        <w:rPr>
          <w:noProof/>
          <w:lang w:val="sr-Cyrl-RS"/>
        </w:rPr>
      </w:pPr>
      <w:r>
        <w:rPr>
          <w:lang w:val="sr-Cyrl-RS"/>
        </w:rPr>
        <w:tab/>
        <w:t xml:space="preserve">Документа у вези поступка јавне набавке која </w:t>
      </w:r>
      <w:r w:rsidR="00066B40">
        <w:rPr>
          <w:lang w:val="sr-Cyrl-RS"/>
        </w:rPr>
        <w:t xml:space="preserve">је </w:t>
      </w:r>
      <w:r>
        <w:rPr>
          <w:lang w:val="sr-Cyrl-RS"/>
        </w:rPr>
        <w:t xml:space="preserve">по ЗоЈН (измене и допуне) наручилац </w:t>
      </w:r>
      <w:r w:rsidR="00066B40">
        <w:rPr>
          <w:lang w:val="sr-Cyrl-RS"/>
        </w:rPr>
        <w:t xml:space="preserve">дужан да </w:t>
      </w:r>
      <w:r>
        <w:rPr>
          <w:lang w:val="sr-Cyrl-RS"/>
        </w:rPr>
        <w:t>објав</w:t>
      </w:r>
      <w:r w:rsidR="00066B40">
        <w:rPr>
          <w:lang w:val="sr-Cyrl-RS"/>
        </w:rPr>
        <w:t>и</w:t>
      </w:r>
      <w:r>
        <w:rPr>
          <w:lang w:val="sr-Cyrl-RS"/>
        </w:rPr>
        <w:t xml:space="preserve"> на порталу УЈН и интернет страници наручиоца</w:t>
      </w:r>
      <w:r w:rsidR="00EF3497">
        <w:rPr>
          <w:lang w:val="sr-Cyrl-RS"/>
        </w:rPr>
        <w:t>,</w:t>
      </w:r>
      <w:r w:rsidR="00066B40">
        <w:rPr>
          <w:lang w:val="sr-Cyrl-RS"/>
        </w:rPr>
        <w:t xml:space="preserve"> сматрају се достављеним даном објаве.</w:t>
      </w:r>
      <w:r>
        <w:rPr>
          <w:lang w:val="sr-Cyrl-RS"/>
        </w:rPr>
        <w:t xml:space="preserve"> </w:t>
      </w:r>
      <w:r w:rsidR="00B60424" w:rsidRPr="00AE1407">
        <w:rPr>
          <w:noProof/>
        </w:rPr>
        <w:br w:type="page"/>
      </w:r>
    </w:p>
    <w:p w:rsidR="00B819C7" w:rsidRPr="00BC6DD7" w:rsidRDefault="00B819C7" w:rsidP="00EF466B">
      <w:pPr>
        <w:pStyle w:val="Heading1"/>
        <w:numPr>
          <w:ilvl w:val="0"/>
          <w:numId w:val="12"/>
        </w:numPr>
        <w:jc w:val="center"/>
        <w:rPr>
          <w:sz w:val="28"/>
          <w:szCs w:val="28"/>
        </w:rPr>
      </w:pPr>
      <w:bookmarkStart w:id="28" w:name="_Toc375826009"/>
      <w:bookmarkStart w:id="29" w:name="_Toc389030816"/>
      <w:bookmarkStart w:id="30" w:name="_Toc389030881"/>
      <w:r w:rsidRPr="00BC6DD7">
        <w:rPr>
          <w:sz w:val="28"/>
          <w:szCs w:val="28"/>
        </w:rPr>
        <w:lastRenderedPageBreak/>
        <w:t>МОДЕЛ УГОВОРА</w:t>
      </w:r>
      <w:bookmarkEnd w:id="28"/>
      <w:bookmarkEnd w:id="29"/>
      <w:bookmarkEnd w:id="30"/>
    </w:p>
    <w:p w:rsidR="007B663B" w:rsidRDefault="007B663B" w:rsidP="007B663B">
      <w:pPr>
        <w:rPr>
          <w:noProof/>
          <w:lang w:val="sr-Cyrl-RS"/>
        </w:rPr>
      </w:pPr>
      <w:bookmarkStart w:id="31" w:name="_Toc375826010"/>
      <w:bookmarkStart w:id="32" w:name="_Toc389030817"/>
      <w:bookmarkStart w:id="33" w:name="_Toc389030882"/>
    </w:p>
    <w:p w:rsidR="00426CDE" w:rsidRPr="0059711F" w:rsidRDefault="00426CDE" w:rsidP="00426CDE">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426CDE" w:rsidRPr="0059711F" w:rsidRDefault="00426CDE" w:rsidP="00426CDE">
      <w:pPr>
        <w:jc w:val="center"/>
        <w:rPr>
          <w:noProof/>
        </w:rPr>
      </w:pPr>
    </w:p>
    <w:p w:rsidR="00426CDE" w:rsidRPr="0059711F" w:rsidRDefault="00426CDE" w:rsidP="00426CDE">
      <w:pPr>
        <w:jc w:val="center"/>
        <w:rPr>
          <w:b/>
          <w:noProof/>
        </w:rPr>
      </w:pPr>
      <w:r w:rsidRPr="0059711F">
        <w:rPr>
          <w:b/>
          <w:noProof/>
        </w:rPr>
        <w:t>УГОВОР</w:t>
      </w:r>
    </w:p>
    <w:p w:rsidR="00426CDE" w:rsidRPr="000E7BB8" w:rsidRDefault="00426CDE" w:rsidP="00426CDE">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230</w:t>
      </w:r>
      <w:r>
        <w:rPr>
          <w:b/>
          <w:noProof/>
          <w:lang w:val="sr-Cyrl-RS"/>
        </w:rPr>
        <w:t>-15</w:t>
      </w:r>
      <w:r>
        <w:rPr>
          <w:b/>
          <w:noProof/>
        </w:rPr>
        <w:t>-</w:t>
      </w:r>
      <w:r>
        <w:rPr>
          <w:b/>
          <w:noProof/>
          <w:lang w:val="sr-Latn-RS"/>
        </w:rPr>
        <w:t>O</w:t>
      </w:r>
    </w:p>
    <w:p w:rsidR="00426CDE" w:rsidRPr="0059711F" w:rsidRDefault="00426CDE" w:rsidP="00426CDE">
      <w:pPr>
        <w:rPr>
          <w:noProof/>
        </w:rPr>
      </w:pPr>
    </w:p>
    <w:p w:rsidR="00426CDE" w:rsidRDefault="00426CDE" w:rsidP="00426CDE">
      <w:pPr>
        <w:rPr>
          <w:noProof/>
        </w:rPr>
      </w:pPr>
      <w:r>
        <w:rPr>
          <w:noProof/>
        </w:rPr>
        <w:t xml:space="preserve">Уговорне стране: </w:t>
      </w:r>
    </w:p>
    <w:p w:rsidR="00426CDE" w:rsidRDefault="00426CDE" w:rsidP="00426CDE">
      <w:pPr>
        <w:rPr>
          <w:noProof/>
        </w:rPr>
      </w:pPr>
    </w:p>
    <w:p w:rsidR="00426CDE" w:rsidRPr="0005524E" w:rsidRDefault="00426CDE" w:rsidP="00426CDE">
      <w:pPr>
        <w:numPr>
          <w:ilvl w:val="0"/>
          <w:numId w:val="4"/>
        </w:numPr>
        <w:jc w:val="both"/>
        <w:rPr>
          <w:noProof/>
        </w:rPr>
      </w:pPr>
      <w:r w:rsidRPr="00DF6F78">
        <w:rPr>
          <w:b/>
          <w:noProof/>
        </w:rPr>
        <w:t>КЛИНИЧКИ ЦЕНТАР ВОЈВОДИНЕ</w:t>
      </w:r>
      <w:r w:rsidRPr="00196394">
        <w:rPr>
          <w:noProof/>
        </w:rPr>
        <w:t xml:space="preserve">,  ул. Хајдук Вељкова бр. 1, Нови Сад, </w:t>
      </w:r>
    </w:p>
    <w:p w:rsidR="00426CDE" w:rsidRPr="0005524E" w:rsidRDefault="00426CDE" w:rsidP="00426CDE">
      <w:pPr>
        <w:ind w:left="720"/>
        <w:jc w:val="both"/>
        <w:rPr>
          <w:noProof/>
        </w:rPr>
      </w:pPr>
      <w:r w:rsidRPr="00D32E82">
        <w:rPr>
          <w:noProof/>
        </w:rPr>
        <w:t>ПИБ: 1</w:t>
      </w:r>
      <w:r>
        <w:rPr>
          <w:noProof/>
        </w:rPr>
        <w:t>01696893 Матични број: 08664161,</w:t>
      </w:r>
    </w:p>
    <w:p w:rsidR="00426CDE" w:rsidRPr="0005524E" w:rsidRDefault="00426CDE" w:rsidP="00426CDE">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426CDE" w:rsidRPr="0083271F" w:rsidRDefault="00426CDE" w:rsidP="00426CDE">
      <w:pPr>
        <w:ind w:left="720"/>
        <w:jc w:val="both"/>
        <w:rPr>
          <w:noProof/>
        </w:rPr>
      </w:pPr>
      <w:r w:rsidRPr="00196394">
        <w:rPr>
          <w:noProof/>
        </w:rPr>
        <w:t xml:space="preserve">(у даљем тексту: наручилац), кога заступа </w:t>
      </w:r>
      <w:r w:rsidR="00076E32">
        <w:rPr>
          <w:noProof/>
          <w:lang w:val="sr-Cyrl-RS"/>
        </w:rPr>
        <w:t>доц</w:t>
      </w:r>
      <w:r w:rsidRPr="00196394">
        <w:rPr>
          <w:noProof/>
        </w:rPr>
        <w:t xml:space="preserve">. др </w:t>
      </w:r>
      <w:r w:rsidR="00076E32">
        <w:rPr>
          <w:noProof/>
          <w:lang w:val="sr-Cyrl-RS"/>
        </w:rPr>
        <w:t>Иван Леваков</w:t>
      </w:r>
      <w:r w:rsidRPr="00196394">
        <w:rPr>
          <w:noProof/>
        </w:rPr>
        <w:t>.</w:t>
      </w:r>
    </w:p>
    <w:p w:rsidR="00426CDE" w:rsidRDefault="00426CDE" w:rsidP="00426CDE">
      <w:pPr>
        <w:jc w:val="both"/>
        <w:rPr>
          <w:noProof/>
        </w:rPr>
      </w:pPr>
    </w:p>
    <w:p w:rsidR="00426CDE" w:rsidRPr="00A55F46" w:rsidRDefault="00426CDE" w:rsidP="00426CDE">
      <w:pPr>
        <w:numPr>
          <w:ilvl w:val="0"/>
          <w:numId w:val="4"/>
        </w:numPr>
        <w:jc w:val="both"/>
        <w:rPr>
          <w:noProof/>
        </w:rPr>
      </w:pPr>
      <w:r w:rsidRPr="0083271F">
        <w:rPr>
          <w:noProof/>
        </w:rPr>
        <w:t>____________________</w:t>
      </w:r>
      <w:r>
        <w:rPr>
          <w:noProof/>
        </w:rPr>
        <w:t>________________________________________________,</w:t>
      </w:r>
    </w:p>
    <w:p w:rsidR="00426CDE" w:rsidRPr="00A55F46" w:rsidRDefault="00426CDE" w:rsidP="00426CDE">
      <w:pPr>
        <w:jc w:val="center"/>
      </w:pPr>
      <w:r w:rsidRPr="00A55F46">
        <w:rPr>
          <w:noProof/>
        </w:rPr>
        <w:t>(</w:t>
      </w:r>
      <w:r w:rsidRPr="00A55F46">
        <w:rPr>
          <w:i/>
          <w:noProof/>
        </w:rPr>
        <w:t>назив и адреса)</w:t>
      </w:r>
    </w:p>
    <w:p w:rsidR="00426CDE" w:rsidRPr="0005524E" w:rsidRDefault="00426CDE" w:rsidP="00426CDE">
      <w:pPr>
        <w:ind w:left="720"/>
        <w:jc w:val="both"/>
        <w:rPr>
          <w:noProof/>
        </w:rPr>
      </w:pPr>
      <w:r>
        <w:rPr>
          <w:noProof/>
        </w:rPr>
        <w:t>ПИБ:.......................... Матични број: ........................................,</w:t>
      </w:r>
    </w:p>
    <w:p w:rsidR="00426CDE" w:rsidRDefault="00426CDE" w:rsidP="00426CDE">
      <w:pPr>
        <w:ind w:left="720"/>
        <w:jc w:val="both"/>
        <w:rPr>
          <w:noProof/>
        </w:rPr>
      </w:pPr>
      <w:r>
        <w:rPr>
          <w:noProof/>
        </w:rPr>
        <w:t>Број рачуна: ............................................ Назив банке:......................................,</w:t>
      </w:r>
    </w:p>
    <w:p w:rsidR="00426CDE" w:rsidRPr="00A55F46" w:rsidRDefault="00426CDE" w:rsidP="00426CDE">
      <w:pPr>
        <w:ind w:left="720"/>
        <w:jc w:val="both"/>
        <w:rPr>
          <w:noProof/>
        </w:rPr>
      </w:pPr>
      <w:r>
        <w:rPr>
          <w:noProof/>
        </w:rPr>
        <w:t>Телефон:............................Телефакс:......................................</w:t>
      </w:r>
    </w:p>
    <w:p w:rsidR="00426CDE" w:rsidRPr="00351AE7" w:rsidRDefault="00426CDE" w:rsidP="00426CDE">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426CDE" w:rsidRPr="0059711F" w:rsidRDefault="00426CDE" w:rsidP="00426CDE">
      <w:pPr>
        <w:jc w:val="both"/>
        <w:rPr>
          <w:noProof/>
          <w:lang w:val="sr-Cyrl-RS"/>
        </w:rPr>
      </w:pPr>
    </w:p>
    <w:p w:rsidR="00426CDE" w:rsidRPr="0059711F" w:rsidRDefault="00426CDE" w:rsidP="00426CDE">
      <w:pPr>
        <w:jc w:val="center"/>
        <w:outlineLvl w:val="0"/>
        <w:rPr>
          <w:noProof/>
        </w:rPr>
      </w:pPr>
      <w:r w:rsidRPr="0059711F">
        <w:rPr>
          <w:b/>
          <w:noProof/>
        </w:rPr>
        <w:t>Члан 1.</w:t>
      </w:r>
    </w:p>
    <w:p w:rsidR="00426CDE" w:rsidRPr="000E7BB8" w:rsidRDefault="00426CDE" w:rsidP="00426CDE">
      <w:pPr>
        <w:pStyle w:val="Footer"/>
        <w:jc w:val="both"/>
        <w:rPr>
          <w:noProof/>
          <w:lang w:val="sr-Cyrl-RS"/>
        </w:rPr>
      </w:pPr>
      <w:r>
        <w:rPr>
          <w:noProof/>
          <w:lang w:val="sr-Latn-CS"/>
        </w:rPr>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 </w:t>
      </w:r>
      <w:r w:rsidRPr="00E7531E">
        <w:rPr>
          <w:b/>
          <w:noProof/>
          <w:lang w:val="sr-Cyrl-RS"/>
        </w:rPr>
        <w:t xml:space="preserve">Сервис и </w:t>
      </w:r>
      <w:r w:rsidRPr="00E7531E">
        <w:rPr>
          <w:b/>
          <w:noProof/>
        </w:rPr>
        <w:t>одржавање</w:t>
      </w:r>
      <w:r>
        <w:rPr>
          <w:b/>
          <w:noProof/>
          <w:lang w:val="sr-Cyrl-RS"/>
        </w:rPr>
        <w:t xml:space="preserve"> медицинске опреме</w:t>
      </w:r>
      <w:r w:rsidR="00076E32">
        <w:rPr>
          <w:b/>
          <w:noProof/>
          <w:lang w:val="sr-Cyrl-RS"/>
        </w:rPr>
        <w:t>:</w:t>
      </w:r>
      <w:r>
        <w:rPr>
          <w:b/>
          <w:noProof/>
          <w:lang w:val="sr-Latn-RS"/>
        </w:rPr>
        <w:t xml:space="preserve"> </w:t>
      </w:r>
      <w:r w:rsidRPr="00E7531E">
        <w:rPr>
          <w:b/>
          <w:noProof/>
          <w:lang w:val="sr-Cyrl-RS"/>
        </w:rPr>
        <w:t xml:space="preserve">плазма </w:t>
      </w:r>
      <w:r w:rsidR="00076E32">
        <w:rPr>
          <w:b/>
          <w:noProof/>
          <w:lang w:val="sr-Cyrl-RS"/>
        </w:rPr>
        <w:t>стерилизатори произвођача „Johnson&amp;Johnson“ и лепилице произвођача „HAWO“ за потребе Ургентног центра Клиничког центра Војводине</w:t>
      </w:r>
      <w:r w:rsidRPr="003E702B">
        <w:rPr>
          <w:lang w:val="sr-Cyrl-C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o</w:t>
      </w:r>
      <w:r>
        <w:rPr>
          <w:lang w:val="sr-Cyrl-RS"/>
        </w:rPr>
        <w:t>твореном</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lang w:val="sr-Latn-RS"/>
        </w:rPr>
        <w:t>230</w:t>
      </w:r>
      <w:r>
        <w:rPr>
          <w:lang w:val="sr-Cyrl-RS"/>
        </w:rPr>
        <w:t>-15-О,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426CDE" w:rsidRPr="0059711F" w:rsidRDefault="00426CDE" w:rsidP="00426CDE">
      <w:pPr>
        <w:ind w:firstLine="720"/>
        <w:jc w:val="both"/>
        <w:rPr>
          <w:noProof/>
        </w:rPr>
      </w:pPr>
    </w:p>
    <w:p w:rsidR="00426CDE" w:rsidRPr="0059711F" w:rsidRDefault="00426CDE" w:rsidP="00426CDE">
      <w:pPr>
        <w:jc w:val="center"/>
        <w:outlineLvl w:val="0"/>
        <w:rPr>
          <w:noProof/>
        </w:rPr>
      </w:pPr>
      <w:r w:rsidRPr="0059711F">
        <w:rPr>
          <w:b/>
          <w:noProof/>
        </w:rPr>
        <w:t>Члан 2.</w:t>
      </w:r>
    </w:p>
    <w:p w:rsidR="00426CDE" w:rsidRPr="00AE1407" w:rsidRDefault="00426CDE" w:rsidP="00426CDE">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426CDE" w:rsidRPr="008E49CA" w:rsidRDefault="00426CDE" w:rsidP="00426CDE">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w:t>
      </w:r>
      <w:r w:rsidR="00076E32">
        <w:rPr>
          <w:b w:val="0"/>
          <w:lang w:val="sr-Cyrl-RS"/>
        </w:rPr>
        <w:t>_________</w:t>
      </w:r>
      <w:r w:rsidRPr="008E49CA">
        <w:rPr>
          <w:b w:val="0"/>
        </w:rPr>
        <w:t>__________</w:t>
      </w:r>
      <w:r w:rsidRPr="008E49CA">
        <w:rPr>
          <w:b w:val="0"/>
          <w:bCs w:val="0"/>
        </w:rPr>
        <w:t xml:space="preserve"> </w:t>
      </w:r>
      <w:r w:rsidR="00076E32">
        <w:rPr>
          <w:b w:val="0"/>
          <w:bCs w:val="0"/>
          <w:lang w:val="sr-Cyrl-RS"/>
        </w:rPr>
        <w:t xml:space="preserve">динара </w:t>
      </w:r>
      <w:r w:rsidRPr="008E49CA">
        <w:rPr>
          <w:b w:val="0"/>
          <w:bCs w:val="0"/>
        </w:rPr>
        <w:t>(словима: _____</w:t>
      </w:r>
      <w:r w:rsidR="00076E32">
        <w:rPr>
          <w:b w:val="0"/>
          <w:bCs w:val="0"/>
          <w:lang w:val="sr-Cyrl-RS"/>
        </w:rPr>
        <w:t>___________________</w:t>
      </w:r>
      <w:r w:rsidRPr="008E49CA">
        <w:rPr>
          <w:b w:val="0"/>
          <w:bCs w:val="0"/>
        </w:rPr>
        <w:t xml:space="preserve">______________), односно са порезом на додату вредност износи </w:t>
      </w:r>
      <w:r w:rsidRPr="008E49CA">
        <w:rPr>
          <w:b w:val="0"/>
        </w:rPr>
        <w:t>______________________</w:t>
      </w:r>
      <w:r w:rsidRPr="008E49CA">
        <w:rPr>
          <w:b w:val="0"/>
          <w:bCs w:val="0"/>
        </w:rPr>
        <w:t xml:space="preserve"> </w:t>
      </w:r>
      <w:r w:rsidR="00076E32">
        <w:rPr>
          <w:b w:val="0"/>
          <w:bCs w:val="0"/>
          <w:lang w:val="sr-Cyrl-RS"/>
        </w:rPr>
        <w:t xml:space="preserve">динара </w:t>
      </w:r>
      <w:r w:rsidRPr="008E49CA">
        <w:rPr>
          <w:b w:val="0"/>
          <w:bCs w:val="0"/>
        </w:rPr>
        <w:t>(словима: ___</w:t>
      </w:r>
      <w:r w:rsidR="00076E32">
        <w:rPr>
          <w:b w:val="0"/>
          <w:bCs w:val="0"/>
          <w:lang w:val="sr-Cyrl-RS"/>
        </w:rPr>
        <w:t>____________________________</w:t>
      </w:r>
      <w:r w:rsidRPr="008E49CA">
        <w:rPr>
          <w:b w:val="0"/>
          <w:bCs w:val="0"/>
        </w:rPr>
        <w:t>_______________________).</w:t>
      </w:r>
    </w:p>
    <w:p w:rsidR="00426CDE" w:rsidRPr="008E49CA" w:rsidRDefault="00426CDE" w:rsidP="00426CDE">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426CDE" w:rsidRPr="009A3F16" w:rsidRDefault="00426CDE" w:rsidP="00426CDE">
      <w:pPr>
        <w:rPr>
          <w:noProof/>
          <w:lang w:val="sr-Cyrl-RS"/>
        </w:rPr>
      </w:pPr>
    </w:p>
    <w:p w:rsidR="00426CDE" w:rsidRDefault="00426CDE" w:rsidP="00426CDE">
      <w:pPr>
        <w:jc w:val="center"/>
        <w:outlineLvl w:val="0"/>
        <w:rPr>
          <w:b/>
          <w:noProof/>
          <w:lang w:val="sr-Cyrl-RS"/>
        </w:rPr>
      </w:pPr>
      <w:r w:rsidRPr="0059711F">
        <w:rPr>
          <w:b/>
          <w:noProof/>
        </w:rPr>
        <w:t>Члан 3.</w:t>
      </w:r>
    </w:p>
    <w:p w:rsidR="00426CDE" w:rsidRDefault="00426CDE" w:rsidP="00426CDE">
      <w:pPr>
        <w:ind w:firstLine="708"/>
        <w:jc w:val="both"/>
        <w:rPr>
          <w:noProof/>
          <w:lang w:val="sr-Cyrl-R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lang w:val="sr-Cyrl-RS"/>
        </w:rPr>
        <w:t>с</w:t>
      </w:r>
      <w:r w:rsidRPr="003E702B">
        <w:rPr>
          <w:noProof/>
          <w:lang w:val="sr-Cyrl-RS"/>
        </w:rPr>
        <w:t xml:space="preserve">ервис и </w:t>
      </w:r>
      <w:r w:rsidRPr="003E702B">
        <w:rPr>
          <w:noProof/>
        </w:rPr>
        <w:t>одржавање</w:t>
      </w:r>
      <w:r>
        <w:rPr>
          <w:noProof/>
          <w:lang w:val="sr-Cyrl-RS"/>
        </w:rPr>
        <w:t xml:space="preserve"> медицинске опреме</w:t>
      </w:r>
      <w:r w:rsidR="00076E32">
        <w:rPr>
          <w:noProof/>
          <w:lang w:val="sr-Cyrl-RS"/>
        </w:rPr>
        <w:t>:</w:t>
      </w:r>
      <w:r w:rsidRPr="003E702B">
        <w:rPr>
          <w:noProof/>
          <w:lang w:val="sr-Cyrl-RS"/>
        </w:rPr>
        <w:t xml:space="preserve"> плазма</w:t>
      </w:r>
      <w:r>
        <w:rPr>
          <w:noProof/>
          <w:lang w:val="sr-Cyrl-RS"/>
        </w:rPr>
        <w:t xml:space="preserve"> </w:t>
      </w:r>
      <w:r w:rsidR="00076E32">
        <w:rPr>
          <w:noProof/>
          <w:lang w:val="sr-Cyrl-RS"/>
        </w:rPr>
        <w:t>стерилизатори</w:t>
      </w:r>
      <w:r w:rsidRPr="003E702B">
        <w:rPr>
          <w:noProof/>
          <w:lang w:val="sr-Cyrl-RS"/>
        </w:rPr>
        <w:t xml:space="preserve"> произвођача „</w:t>
      </w:r>
      <w:r w:rsidRPr="003E702B">
        <w:rPr>
          <w:noProof/>
          <w:lang w:val="sr-Latn-RS"/>
        </w:rPr>
        <w:t>Johnson&amp;Johnson</w:t>
      </w:r>
      <w:r w:rsidRPr="003E702B">
        <w:rPr>
          <w:noProof/>
          <w:lang w:val="sr-Cyrl-RS"/>
        </w:rPr>
        <w:t>“</w:t>
      </w:r>
      <w:r w:rsidRPr="003E702B">
        <w:rPr>
          <w:noProof/>
          <w:lang w:val="sr-Latn-RS"/>
        </w:rPr>
        <w:t xml:space="preserve"> </w:t>
      </w:r>
      <w:r w:rsidR="00076E32">
        <w:rPr>
          <w:noProof/>
          <w:lang w:val="sr-Cyrl-RS"/>
        </w:rPr>
        <w:t>и лепилице</w:t>
      </w:r>
      <w:r>
        <w:rPr>
          <w:noProof/>
          <w:lang w:val="sr-Cyrl-RS"/>
        </w:rPr>
        <w:t xml:space="preserve"> </w:t>
      </w:r>
      <w:r w:rsidRPr="003E702B">
        <w:rPr>
          <w:noProof/>
          <w:lang w:val="sr-Cyrl-RS"/>
        </w:rPr>
        <w:t xml:space="preserve">произвођача </w:t>
      </w:r>
      <w:r>
        <w:rPr>
          <w:noProof/>
          <w:lang w:val="sr-Latn-RS"/>
        </w:rPr>
        <w:t>„HAWO“</w:t>
      </w:r>
      <w:r>
        <w:rPr>
          <w:noProof/>
          <w:lang w:val="sr-Cyrl-RS"/>
        </w:rPr>
        <w:t xml:space="preserve"> (у даљем тексту: услуга),</w:t>
      </w:r>
      <w:r w:rsidRPr="003E702B">
        <w:rPr>
          <w:noProof/>
          <w:lang w:val="sr-Latn-RS"/>
        </w:rPr>
        <w:t xml:space="preserve"> </w:t>
      </w:r>
      <w:r w:rsidRPr="003E702B">
        <w:rPr>
          <w:noProof/>
          <w:lang w:val="sr-Cyrl-RS"/>
        </w:rPr>
        <w:t>за потребе Ургентног це</w:t>
      </w:r>
      <w:r w:rsidR="00076E32">
        <w:rPr>
          <w:noProof/>
          <w:lang w:val="sr-Cyrl-RS"/>
        </w:rPr>
        <w:t>нтра</w:t>
      </w:r>
      <w:r>
        <w:rPr>
          <w:noProof/>
          <w:lang w:val="sr-Cyrl-RS"/>
        </w:rPr>
        <w:t xml:space="preserve"> Клиничког центра Војводине, и то кроз</w:t>
      </w:r>
      <w:r w:rsidRPr="0096183C">
        <w:rPr>
          <w:noProof/>
          <w:lang w:val="sr-Cyrl-RS"/>
        </w:rPr>
        <w:t xml:space="preserve"> </w:t>
      </w:r>
      <w:r w:rsidRPr="00493B56">
        <w:rPr>
          <w:noProof/>
          <w:lang w:val="sr-Cyrl-RS"/>
        </w:rPr>
        <w:t>р</w:t>
      </w:r>
      <w:r>
        <w:rPr>
          <w:noProof/>
          <w:lang w:val="sr-Cyrl-RS"/>
        </w:rPr>
        <w:t xml:space="preserve">едован сервис и сервис по позиву, а </w:t>
      </w:r>
      <w:r w:rsidRPr="0059711F">
        <w:rPr>
          <w:noProof/>
        </w:rPr>
        <w:t>у свему према захтевима наручиоца и техничкој спецификацији тих услуга из конкурсне документације</w:t>
      </w:r>
      <w:r w:rsidRPr="0059711F">
        <w:rPr>
          <w:noProof/>
          <w:lang w:val="en-US"/>
        </w:rPr>
        <w:t>.</w:t>
      </w:r>
    </w:p>
    <w:p w:rsidR="00426CDE" w:rsidRDefault="00426CDE" w:rsidP="00426CDE">
      <w:pPr>
        <w:ind w:firstLine="708"/>
        <w:jc w:val="both"/>
        <w:rPr>
          <w:noProof/>
          <w:lang w:val="sr-Cyrl-RS"/>
        </w:rPr>
      </w:pPr>
      <w:r>
        <w:rPr>
          <w:noProof/>
          <w:lang w:val="sr-Cyrl-RS"/>
        </w:rPr>
        <w:t>Добављач се</w:t>
      </w:r>
      <w:r w:rsidRPr="00FF4838">
        <w:rPr>
          <w:noProof/>
        </w:rPr>
        <w:t xml:space="preserve"> </w:t>
      </w:r>
      <w:r>
        <w:rPr>
          <w:noProof/>
          <w:lang w:val="sr-Cyrl-RS"/>
        </w:rPr>
        <w:t xml:space="preserve">обавезује да </w:t>
      </w:r>
      <w:r w:rsidRPr="00FF4838">
        <w:rPr>
          <w:noProof/>
        </w:rPr>
        <w:t>изврши</w:t>
      </w:r>
      <w:r w:rsidRPr="0096183C">
        <w:rPr>
          <w:noProof/>
        </w:rPr>
        <w:t xml:space="preserve"> </w:t>
      </w:r>
      <w:r>
        <w:rPr>
          <w:noProof/>
          <w:lang w:val="sr-Cyrl-RS"/>
        </w:rPr>
        <w:t xml:space="preserve">услугу </w:t>
      </w:r>
      <w:r>
        <w:rPr>
          <w:noProof/>
        </w:rPr>
        <w:t>редовног сервис</w:t>
      </w:r>
      <w:r>
        <w:rPr>
          <w:noProof/>
          <w:lang w:val="sr-Cyrl-RS"/>
        </w:rPr>
        <w:t>а</w:t>
      </w:r>
      <w:r w:rsidRPr="00493B56">
        <w:rPr>
          <w:noProof/>
        </w:rPr>
        <w:t xml:space="preserve"> </w:t>
      </w:r>
      <w:r>
        <w:rPr>
          <w:noProof/>
          <w:lang w:val="sr-Cyrl-RS"/>
        </w:rPr>
        <w:t>плазма стерилизатора</w:t>
      </w:r>
      <w:r w:rsidRPr="00493B56">
        <w:rPr>
          <w:noProof/>
        </w:rPr>
        <w:t xml:space="preserve"> – STERRAD </w:t>
      </w:r>
      <w:r>
        <w:rPr>
          <w:noProof/>
        </w:rPr>
        <w:t>100 NX</w:t>
      </w:r>
      <w:r>
        <w:rPr>
          <w:noProof/>
          <w:lang w:val="sr-Cyrl-RS"/>
        </w:rPr>
        <w:t xml:space="preserve">, која </w:t>
      </w:r>
      <w:r>
        <w:rPr>
          <w:noProof/>
        </w:rPr>
        <w:t>подразумев</w:t>
      </w:r>
      <w:r>
        <w:rPr>
          <w:noProof/>
          <w:lang w:val="sr-Cyrl-RS"/>
        </w:rPr>
        <w:t>а, у</w:t>
      </w:r>
      <w:r w:rsidRPr="0096183C">
        <w:rPr>
          <w:noProof/>
          <w:lang w:val="en-US"/>
        </w:rPr>
        <w:t>слуг</w:t>
      </w:r>
      <w:r>
        <w:rPr>
          <w:noProof/>
          <w:lang w:val="sr-Cyrl-RS"/>
        </w:rPr>
        <w:t>у</w:t>
      </w:r>
      <w:r w:rsidRPr="0096183C">
        <w:rPr>
          <w:noProof/>
          <w:lang w:val="en-US"/>
        </w:rPr>
        <w:t xml:space="preserve"> ред</w:t>
      </w:r>
      <w:r>
        <w:rPr>
          <w:noProof/>
          <w:lang w:val="en-US"/>
        </w:rPr>
        <w:t>овног полугодишњег сервисирања</w:t>
      </w:r>
      <w:r w:rsidRPr="0096183C">
        <w:rPr>
          <w:noProof/>
          <w:lang w:val="en-US"/>
        </w:rPr>
        <w:t xml:space="preserve"> </w:t>
      </w:r>
      <w:r>
        <w:rPr>
          <w:noProof/>
          <w:lang w:val="sr-Cyrl-RS"/>
        </w:rPr>
        <w:t xml:space="preserve">и </w:t>
      </w:r>
      <w:r w:rsidRPr="0096183C">
        <w:rPr>
          <w:noProof/>
          <w:lang w:val="sr-Cyrl-RS"/>
        </w:rPr>
        <w:t>у</w:t>
      </w:r>
      <w:r w:rsidRPr="0096183C">
        <w:rPr>
          <w:noProof/>
          <w:lang w:val="en-US"/>
        </w:rPr>
        <w:t>слуге редовног годишњег сервисирања према упутству произво</w:t>
      </w:r>
      <w:r w:rsidRPr="0096183C">
        <w:rPr>
          <w:noProof/>
          <w:lang w:val="sr-Cyrl-RS"/>
        </w:rPr>
        <w:t>ђ</w:t>
      </w:r>
      <w:r w:rsidRPr="0096183C">
        <w:rPr>
          <w:noProof/>
          <w:lang w:val="en-US"/>
        </w:rPr>
        <w:t>а</w:t>
      </w:r>
      <w:r w:rsidRPr="0096183C">
        <w:rPr>
          <w:noProof/>
          <w:lang w:val="sr-Cyrl-RS"/>
        </w:rPr>
        <w:t>ч</w:t>
      </w:r>
      <w:r w:rsidRPr="0096183C">
        <w:rPr>
          <w:noProof/>
          <w:lang w:val="en-US"/>
        </w:rPr>
        <w:t>а</w:t>
      </w:r>
      <w:r>
        <w:rPr>
          <w:noProof/>
          <w:lang w:val="sr-Cyrl-RS"/>
        </w:rPr>
        <w:t>.</w:t>
      </w:r>
    </w:p>
    <w:p w:rsidR="00426CDE" w:rsidRPr="001A4F6D" w:rsidRDefault="00426CDE" w:rsidP="00426CDE">
      <w:pPr>
        <w:ind w:firstLine="420"/>
        <w:jc w:val="both"/>
        <w:rPr>
          <w:noProof/>
          <w:lang w:val="sr-Cyrl-RS"/>
        </w:rPr>
      </w:pPr>
      <w:r>
        <w:rPr>
          <w:noProof/>
          <w:lang w:val="sr-Cyrl-RS"/>
        </w:rPr>
        <w:lastRenderedPageBreak/>
        <w:t>Добављач се</w:t>
      </w:r>
      <w:r w:rsidRPr="00FF4838">
        <w:rPr>
          <w:noProof/>
        </w:rPr>
        <w:t xml:space="preserve"> </w:t>
      </w:r>
      <w:r>
        <w:rPr>
          <w:noProof/>
          <w:lang w:val="sr-Cyrl-RS"/>
        </w:rPr>
        <w:t xml:space="preserve">обавезује да </w:t>
      </w:r>
      <w:r w:rsidRPr="00FF4838">
        <w:rPr>
          <w:noProof/>
        </w:rPr>
        <w:t>изврши</w:t>
      </w:r>
      <w:r>
        <w:rPr>
          <w:noProof/>
          <w:lang w:val="sr-Cyrl-RS"/>
        </w:rPr>
        <w:t xml:space="preserve"> и услугу </w:t>
      </w:r>
      <w:r w:rsidRPr="007D50BD">
        <w:rPr>
          <w:noProof/>
          <w:lang w:val="sr-Cyrl-RS"/>
        </w:rPr>
        <w:t>с</w:t>
      </w:r>
      <w:r w:rsidRPr="007D50BD">
        <w:rPr>
          <w:noProof/>
          <w:lang w:val="en-US"/>
        </w:rPr>
        <w:t>ервис</w:t>
      </w:r>
      <w:r w:rsidRPr="007D50BD">
        <w:rPr>
          <w:noProof/>
          <w:lang w:val="sr-Cyrl-RS"/>
        </w:rPr>
        <w:t>а по позиву</w:t>
      </w:r>
      <w:r>
        <w:rPr>
          <w:noProof/>
          <w:lang w:val="en-US"/>
        </w:rPr>
        <w:t xml:space="preserve"> </w:t>
      </w:r>
      <w:r>
        <w:rPr>
          <w:noProof/>
          <w:lang w:val="sr-Cyrl-RS"/>
        </w:rPr>
        <w:t xml:space="preserve">која </w:t>
      </w:r>
      <w:r w:rsidRPr="002B1022">
        <w:rPr>
          <w:noProof/>
        </w:rPr>
        <w:t>обухвата неограниче</w:t>
      </w:r>
      <w:r>
        <w:rPr>
          <w:noProof/>
        </w:rPr>
        <w:t>н број позива у случају квара,</w:t>
      </w:r>
      <w:r w:rsidRPr="00EA5499">
        <w:rPr>
          <w:noProof/>
        </w:rPr>
        <w:t xml:space="preserve"> </w:t>
      </w:r>
      <w:r w:rsidRPr="002B1022">
        <w:rPr>
          <w:noProof/>
        </w:rPr>
        <w:t>долазак сервисера, утврђивање квара, отклањање квара као и замену свих потребних делова апарата</w:t>
      </w:r>
      <w:r>
        <w:rPr>
          <w:noProof/>
        </w:rPr>
        <w:t xml:space="preserve"> који су предмет </w:t>
      </w:r>
      <w:r>
        <w:rPr>
          <w:noProof/>
          <w:lang w:val="sr-Cyrl-RS"/>
        </w:rPr>
        <w:t>овог уговора.</w:t>
      </w:r>
    </w:p>
    <w:p w:rsidR="00426CDE" w:rsidRDefault="00426CDE" w:rsidP="00426CDE">
      <w:pPr>
        <w:ind w:firstLine="720"/>
        <w:jc w:val="both"/>
        <w:rPr>
          <w:bCs/>
          <w:noProof/>
          <w:lang w:val="sr-Cyrl-RS"/>
        </w:rPr>
      </w:pPr>
      <w:r>
        <w:rPr>
          <w:noProof/>
          <w:lang w:val="sr-Cyrl-RS"/>
        </w:rPr>
        <w:t>Добављач се обавезује да у</w:t>
      </w:r>
      <w:r>
        <w:rPr>
          <w:noProof/>
        </w:rPr>
        <w:t>слуг</w:t>
      </w:r>
      <w:r>
        <w:rPr>
          <w:noProof/>
          <w:lang w:val="sr-Cyrl-RS"/>
        </w:rPr>
        <w:t>у</w:t>
      </w:r>
      <w:r>
        <w:rPr>
          <w:noProof/>
        </w:rPr>
        <w:t xml:space="preserve"> кој</w:t>
      </w:r>
      <w:r>
        <w:rPr>
          <w:noProof/>
          <w:lang w:val="sr-Cyrl-RS"/>
        </w:rPr>
        <w:t>а</w:t>
      </w:r>
      <w:r>
        <w:rPr>
          <w:noProof/>
        </w:rPr>
        <w:t xml:space="preserve"> </w:t>
      </w:r>
      <w:r>
        <w:rPr>
          <w:noProof/>
          <w:lang w:val="sr-Cyrl-RS"/>
        </w:rPr>
        <w:t>је</w:t>
      </w:r>
      <w:r w:rsidRPr="0059711F">
        <w:rPr>
          <w:noProof/>
        </w:rPr>
        <w:t xml:space="preserve"> предмет овог уговора</w:t>
      </w:r>
      <w:r>
        <w:rPr>
          <w:noProof/>
          <w:lang w:val="sr-Cyrl-RS"/>
        </w:rPr>
        <w:t xml:space="preserve"> обавља у објектима наручиоца</w:t>
      </w:r>
      <w:r>
        <w:rPr>
          <w:noProof/>
        </w:rPr>
        <w:t>, у Новом Саду</w:t>
      </w:r>
      <w:r>
        <w:rPr>
          <w:noProof/>
          <w:lang w:val="sr-Cyrl-RS"/>
        </w:rPr>
        <w:t xml:space="preserve">, </w:t>
      </w:r>
      <w:r>
        <w:rPr>
          <w:bCs/>
          <w:noProof/>
        </w:rPr>
        <w:t xml:space="preserve">осим у изузетним случајевима када </w:t>
      </w:r>
      <w:r>
        <w:rPr>
          <w:bCs/>
          <w:noProof/>
          <w:lang w:val="sr-Cyrl-RS"/>
        </w:rPr>
        <w:t>је</w:t>
      </w:r>
      <w:r>
        <w:rPr>
          <w:bCs/>
          <w:noProof/>
        </w:rPr>
        <w:t xml:space="preserve"> </w:t>
      </w:r>
      <w:r>
        <w:rPr>
          <w:bCs/>
          <w:noProof/>
          <w:lang w:val="sr-Cyrl-RS"/>
        </w:rPr>
        <w:t>услугу која је предмет овог уговора</w:t>
      </w:r>
      <w:r>
        <w:rPr>
          <w:bCs/>
          <w:noProof/>
        </w:rPr>
        <w:t xml:space="preserve"> због обима и врсте </w:t>
      </w:r>
      <w:r>
        <w:rPr>
          <w:bCs/>
          <w:noProof/>
          <w:lang w:val="sr-Cyrl-RS"/>
        </w:rPr>
        <w:t xml:space="preserve">радова </w:t>
      </w:r>
      <w:r>
        <w:rPr>
          <w:bCs/>
          <w:noProof/>
        </w:rPr>
        <w:t xml:space="preserve">неопходно извршити у сервису </w:t>
      </w:r>
      <w:r>
        <w:rPr>
          <w:bCs/>
          <w:noProof/>
          <w:lang w:val="sr-Cyrl-RS"/>
        </w:rPr>
        <w:t>добављача,</w:t>
      </w:r>
      <w:r>
        <w:rPr>
          <w:bCs/>
          <w:noProof/>
        </w:rPr>
        <w:t xml:space="preserve"> </w:t>
      </w:r>
      <w:r>
        <w:rPr>
          <w:bCs/>
          <w:noProof/>
          <w:lang w:val="sr-Cyrl-RS"/>
        </w:rPr>
        <w:t>а</w:t>
      </w:r>
      <w:r>
        <w:rPr>
          <w:bCs/>
          <w:noProof/>
        </w:rPr>
        <w:t xml:space="preserve"> на основу сагласности </w:t>
      </w:r>
      <w:r>
        <w:rPr>
          <w:bCs/>
          <w:noProof/>
          <w:lang w:val="sr-Cyrl-RS"/>
        </w:rPr>
        <w:t xml:space="preserve">лица за техничку реализацију из члана 8. овог уговора, а уз обавезу </w:t>
      </w:r>
      <w:r>
        <w:rPr>
          <w:bCs/>
          <w:noProof/>
        </w:rPr>
        <w:t>да изврши бесплатан превоз</w:t>
      </w:r>
      <w:r>
        <w:rPr>
          <w:bCs/>
          <w:noProof/>
          <w:lang w:val="sr-Cyrl-RS"/>
        </w:rPr>
        <w:t>,</w:t>
      </w:r>
      <w:r>
        <w:rPr>
          <w:bCs/>
          <w:noProof/>
        </w:rPr>
        <w:t xml:space="preserve"> одвожење и довожење </w:t>
      </w:r>
      <w:r>
        <w:rPr>
          <w:bCs/>
          <w:noProof/>
          <w:lang w:val="sr-Cyrl-RS"/>
        </w:rPr>
        <w:t xml:space="preserve">апарата или његових делова </w:t>
      </w:r>
      <w:r>
        <w:rPr>
          <w:bCs/>
          <w:noProof/>
        </w:rPr>
        <w:t>од</w:t>
      </w:r>
      <w:r>
        <w:rPr>
          <w:bCs/>
          <w:noProof/>
          <w:lang w:val="sr-Cyrl-RS"/>
        </w:rPr>
        <w:t>-</w:t>
      </w:r>
      <w:r>
        <w:rPr>
          <w:bCs/>
          <w:noProof/>
        </w:rPr>
        <w:t xml:space="preserve">до објекта </w:t>
      </w:r>
      <w:r>
        <w:rPr>
          <w:bCs/>
          <w:noProof/>
          <w:lang w:val="sr-Cyrl-RS"/>
        </w:rPr>
        <w:t>н</w:t>
      </w:r>
      <w:r>
        <w:rPr>
          <w:bCs/>
          <w:noProof/>
        </w:rPr>
        <w:t xml:space="preserve">аручиоца. </w:t>
      </w:r>
    </w:p>
    <w:p w:rsidR="00426CDE" w:rsidRDefault="00426CDE" w:rsidP="00426CDE">
      <w:pPr>
        <w:ind w:firstLine="708"/>
        <w:jc w:val="both"/>
        <w:rPr>
          <w:noProof/>
          <w:lang w:val="sr-Cyrl-RS"/>
        </w:rPr>
      </w:pPr>
      <w:r w:rsidRPr="0059711F">
        <w:rPr>
          <w:noProof/>
        </w:rPr>
        <w:t>Добављачу приликом преузимања опреме или дела опреме</w:t>
      </w:r>
      <w:r>
        <w:rPr>
          <w:noProof/>
          <w:lang w:val="sr-Cyrl-RS"/>
        </w:rPr>
        <w:t>,</w:t>
      </w:r>
      <w:r>
        <w:rPr>
          <w:noProof/>
        </w:rPr>
        <w:t xml:space="preserve"> наручи</w:t>
      </w:r>
      <w:r>
        <w:rPr>
          <w:noProof/>
          <w:lang w:val="sr-Cyrl-RS"/>
        </w:rPr>
        <w:t>лац</w:t>
      </w:r>
      <w:r>
        <w:rPr>
          <w:noProof/>
        </w:rPr>
        <w:t xml:space="preserve"> уручује </w:t>
      </w:r>
      <w:r>
        <w:rPr>
          <w:noProof/>
          <w:lang w:val="sr-Cyrl-RS"/>
        </w:rPr>
        <w:t>н</w:t>
      </w:r>
      <w:r w:rsidRPr="0059711F">
        <w:rPr>
          <w:noProof/>
        </w:rPr>
        <w:t>алог за сервис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426CDE" w:rsidRDefault="00426CDE" w:rsidP="00426CDE">
      <w:pPr>
        <w:ind w:firstLine="708"/>
        <w:jc w:val="both"/>
        <w:rPr>
          <w:lang w:val="sr-Cyrl-RS"/>
        </w:rPr>
      </w:pPr>
      <w:r>
        <w:rPr>
          <w:noProof/>
          <w:lang w:val="sr-Cyrl-RS"/>
        </w:rPr>
        <w:t>Добављач се обавезује да</w:t>
      </w:r>
      <w:r>
        <w:rPr>
          <w:lang w:val="sr-Latn-CS"/>
        </w:rPr>
        <w:t xml:space="preserve"> </w:t>
      </w:r>
      <w:r>
        <w:rPr>
          <w:lang w:val="sr-Cyrl-RS"/>
        </w:rPr>
        <w:t>х</w:t>
      </w:r>
      <w:r>
        <w:rPr>
          <w:lang w:val="sr-Latn-CS"/>
        </w:rPr>
        <w:t>итне интервенције</w:t>
      </w:r>
      <w:r>
        <w:rPr>
          <w:lang w:val="sr-Cyrl-RS"/>
        </w:rPr>
        <w:t xml:space="preserve"> </w:t>
      </w:r>
      <w:r>
        <w:rPr>
          <w:lang w:val="sr-Latn-CS"/>
        </w:rPr>
        <w:t>изврш</w:t>
      </w:r>
      <w:r>
        <w:rPr>
          <w:lang w:val="sr-Cyrl-RS"/>
        </w:rPr>
        <w:t>и</w:t>
      </w:r>
      <w:r>
        <w:rPr>
          <w:lang w:val="sr-Latn-CS"/>
        </w:rPr>
        <w:t xml:space="preserve"> одмах (у току радног дана уколико је </w:t>
      </w:r>
      <w:r w:rsidRPr="00137538">
        <w:rPr>
          <w:lang w:val="sr-Latn-CS"/>
        </w:rPr>
        <w:t>позив упућен до 10,00 часова или у року од 24 часа уколико је п</w:t>
      </w:r>
      <w:r>
        <w:rPr>
          <w:lang w:val="sr-Latn-CS"/>
        </w:rPr>
        <w:t>озив упућен после 10,00 часова)</w:t>
      </w:r>
      <w:r>
        <w:rPr>
          <w:lang w:val="sr-Cyrl-RS"/>
        </w:rPr>
        <w:t>, а на основу позива н</w:t>
      </w:r>
      <w:r>
        <w:rPr>
          <w:lang w:val="sr-Latn-CS"/>
        </w:rPr>
        <w:t>аручи</w:t>
      </w:r>
      <w:r>
        <w:rPr>
          <w:lang w:val="sr-Cyrl-RS"/>
        </w:rPr>
        <w:t>оца</w:t>
      </w:r>
      <w:r>
        <w:rPr>
          <w:lang w:val="sr-Latn-CS"/>
        </w:rPr>
        <w:t xml:space="preserve"> за отклањање квар</w:t>
      </w:r>
      <w:r>
        <w:rPr>
          <w:lang w:val="sr-Cyrl-RS"/>
        </w:rPr>
        <w:t>а.</w:t>
      </w:r>
    </w:p>
    <w:p w:rsidR="00426CDE" w:rsidRPr="00E055D3" w:rsidRDefault="00426CDE" w:rsidP="00426CDE">
      <w:pPr>
        <w:ind w:firstLine="708"/>
        <w:jc w:val="both"/>
        <w:rPr>
          <w:bCs/>
          <w:iCs/>
          <w:lang w:val="sr-Cyrl-RS"/>
        </w:rPr>
      </w:pPr>
      <w:r>
        <w:rPr>
          <w:noProof/>
          <w:lang w:val="sr-Cyrl-RS"/>
        </w:rPr>
        <w:t xml:space="preserve">Добављач се обавезује да се ради извршења услуге која је предмет овог уговора </w:t>
      </w:r>
      <w:r>
        <w:rPr>
          <w:bCs/>
          <w:iCs/>
        </w:rPr>
        <w:t xml:space="preserve"> одзив</w:t>
      </w:r>
      <w:r>
        <w:rPr>
          <w:bCs/>
          <w:iCs/>
          <w:lang w:val="sr-Cyrl-RS"/>
        </w:rPr>
        <w:t>е у року од</w:t>
      </w:r>
      <w:r w:rsidRPr="007073DE">
        <w:rPr>
          <w:bCs/>
          <w:iCs/>
        </w:rPr>
        <w:t xml:space="preserve"> </w:t>
      </w:r>
      <w:r w:rsidRPr="00E055D3">
        <w:rPr>
          <w:bCs/>
          <w:i/>
          <w:iCs/>
          <w:lang w:val="sr-Cyrl-RS"/>
        </w:rPr>
        <w:t>___(најдуже 2</w:t>
      </w:r>
      <w:r w:rsidRPr="00E055D3">
        <w:rPr>
          <w:bCs/>
          <w:i/>
          <w:iCs/>
        </w:rPr>
        <w:t>4 чaса</w:t>
      </w:r>
      <w:r w:rsidRPr="00E055D3">
        <w:rPr>
          <w:bCs/>
          <w:i/>
          <w:iCs/>
          <w:lang w:val="sr-Cyrl-RS"/>
        </w:rPr>
        <w:t>)</w:t>
      </w:r>
      <w:r w:rsidRPr="00E055D3">
        <w:rPr>
          <w:bCs/>
          <w:i/>
          <w:iCs/>
        </w:rPr>
        <w:t>,</w:t>
      </w:r>
      <w:r>
        <w:rPr>
          <w:bCs/>
          <w:iCs/>
        </w:rPr>
        <w:t xml:space="preserve"> </w:t>
      </w:r>
      <w:r>
        <w:rPr>
          <w:bCs/>
          <w:iCs/>
          <w:lang w:val="sr-Cyrl-RS"/>
        </w:rPr>
        <w:t>и изврши у року од</w:t>
      </w:r>
      <w:r w:rsidRPr="00E055D3">
        <w:rPr>
          <w:bCs/>
          <w:i/>
          <w:iCs/>
          <w:lang w:val="sr-Cyrl-RS"/>
        </w:rPr>
        <w:t>___(најдуже 48 часа)</w:t>
      </w:r>
      <w:r>
        <w:rPr>
          <w:bCs/>
          <w:iCs/>
          <w:lang w:val="sr-Cyrl-RS"/>
        </w:rPr>
        <w:t xml:space="preserve">, </w:t>
      </w:r>
      <w:r w:rsidRPr="007073DE">
        <w:rPr>
          <w:bCs/>
          <w:iCs/>
        </w:rPr>
        <w:t xml:space="preserve"> од дана пријема захтева наручиоца,</w:t>
      </w:r>
      <w:r w:rsidRPr="007073DE">
        <w:rPr>
          <w:bCs/>
          <w:iCs/>
          <w:lang w:val="sr-Cyrl-RS"/>
        </w:rPr>
        <w:t xml:space="preserve"> </w:t>
      </w:r>
      <w:r>
        <w:rPr>
          <w:bCs/>
          <w:iCs/>
          <w:lang w:val="sr-Cyrl-RS"/>
        </w:rPr>
        <w:t>односно</w:t>
      </w:r>
      <w:r w:rsidRPr="00E055D3">
        <w:rPr>
          <w:bCs/>
          <w:i/>
          <w:iCs/>
          <w:lang w:val="sr-Cyrl-RS"/>
        </w:rPr>
        <w:t>___(најдуже од 15 дана)</w:t>
      </w:r>
      <w:r w:rsidRPr="005354E2">
        <w:rPr>
          <w:bCs/>
          <w:iCs/>
          <w:lang w:val="sr-Cyrl-RS"/>
        </w:rPr>
        <w:t xml:space="preserve"> ако</w:t>
      </w:r>
      <w:r w:rsidRPr="007073DE">
        <w:rPr>
          <w:bCs/>
          <w:iCs/>
          <w:lang w:val="sr-Cyrl-RS"/>
        </w:rPr>
        <w:t xml:space="preserve"> је реч о отклањању квара са</w:t>
      </w:r>
      <w:r>
        <w:rPr>
          <w:bCs/>
          <w:iCs/>
          <w:lang w:val="sr-Cyrl-RS"/>
        </w:rPr>
        <w:t xml:space="preserve"> заменом резервног дела, којег добављач</w:t>
      </w:r>
      <w:r w:rsidRPr="007073DE">
        <w:rPr>
          <w:bCs/>
          <w:iCs/>
          <w:lang w:val="sr-Cyrl-RS"/>
        </w:rPr>
        <w:t xml:space="preserve"> нема на лагеру</w:t>
      </w:r>
      <w:r w:rsidRPr="007073DE">
        <w:rPr>
          <w:bCs/>
          <w:iCs/>
        </w:rPr>
        <w:t>.</w:t>
      </w:r>
    </w:p>
    <w:p w:rsidR="00426CDE" w:rsidRPr="00695B31" w:rsidRDefault="00426CDE" w:rsidP="00426CDE">
      <w:pPr>
        <w:ind w:firstLine="708"/>
        <w:jc w:val="both"/>
        <w:rPr>
          <w:iCs/>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sidRPr="00580178">
        <w:rPr>
          <w:noProof/>
        </w:rPr>
        <w:t>на сваки сервис и одржавање опреме</w:t>
      </w:r>
      <w:r>
        <w:rPr>
          <w:noProof/>
          <w:lang w:val="sr-Cyrl-RS"/>
        </w:rPr>
        <w:t>___(</w:t>
      </w:r>
      <w:r w:rsidRPr="00EF1407">
        <w:rPr>
          <w:i/>
          <w:noProof/>
          <w:lang w:val="sr-Cyrl-RS"/>
        </w:rPr>
        <w:t xml:space="preserve"> </w:t>
      </w:r>
      <w:r>
        <w:rPr>
          <w:i/>
          <w:noProof/>
          <w:lang w:val="sr-Cyrl-RS"/>
        </w:rPr>
        <w:t>најмање 6 месеци</w:t>
      </w:r>
      <w:r>
        <w:rPr>
          <w:noProof/>
          <w:lang w:val="sr-Cyrl-RS"/>
        </w:rPr>
        <w:t xml:space="preserve">) од дана </w:t>
      </w:r>
      <w:r w:rsidRPr="00580178">
        <w:rPr>
          <w:noProof/>
        </w:rPr>
        <w:t>извршеног сервиса и одржавања</w:t>
      </w:r>
      <w:r>
        <w:rPr>
          <w:noProof/>
          <w:lang w:val="sr-Cyrl-RS"/>
        </w:rPr>
        <w:t xml:space="preserve">, </w:t>
      </w:r>
      <w:r w:rsidRPr="00D92D2F">
        <w:rPr>
          <w:iCs/>
        </w:rPr>
        <w:t xml:space="preserve">а </w:t>
      </w:r>
      <w:proofErr w:type="gramStart"/>
      <w:r w:rsidRPr="00D92D2F">
        <w:rPr>
          <w:iCs/>
        </w:rPr>
        <w:t xml:space="preserve">на  </w:t>
      </w:r>
      <w:r w:rsidRPr="00580178">
        <w:rPr>
          <w:noProof/>
        </w:rPr>
        <w:t>сваки</w:t>
      </w:r>
      <w:proofErr w:type="gramEnd"/>
      <w:r w:rsidRPr="00580178">
        <w:rPr>
          <w:noProof/>
        </w:rPr>
        <w:t xml:space="preserve"> замењени део опреме </w:t>
      </w:r>
      <w:r w:rsidRPr="00DF6F78">
        <w:rPr>
          <w:i/>
          <w:iCs/>
          <w:lang w:val="sr-Cyrl-RS"/>
        </w:rPr>
        <w:t>______(</w:t>
      </w:r>
      <w:r w:rsidRPr="00DF6F78">
        <w:rPr>
          <w:i/>
          <w:iCs/>
        </w:rPr>
        <w:t xml:space="preserve"> </w:t>
      </w:r>
      <w:r w:rsidRPr="00DF6F78">
        <w:rPr>
          <w:i/>
          <w:iCs/>
          <w:lang w:val="sr-Cyrl-RS"/>
        </w:rPr>
        <w:t>најмање</w:t>
      </w:r>
      <w:r>
        <w:rPr>
          <w:i/>
          <w:iCs/>
        </w:rPr>
        <w:t xml:space="preserve"> </w:t>
      </w:r>
      <w:r>
        <w:rPr>
          <w:i/>
          <w:iCs/>
          <w:lang w:val="sr-Cyrl-RS"/>
        </w:rPr>
        <w:t xml:space="preserve">6 </w:t>
      </w:r>
      <w:r w:rsidRPr="00DF6F78">
        <w:rPr>
          <w:i/>
          <w:iCs/>
        </w:rPr>
        <w:t>месеци</w:t>
      </w:r>
      <w:r w:rsidRPr="00DF6F78">
        <w:rPr>
          <w:i/>
          <w:iCs/>
          <w:lang w:val="sr-Cyrl-RS"/>
        </w:rPr>
        <w:t>)</w:t>
      </w:r>
      <w:r w:rsidRPr="00D92D2F">
        <w:rPr>
          <w:iCs/>
        </w:rPr>
        <w:t xml:space="preserve"> од </w:t>
      </w:r>
      <w:r w:rsidRPr="00580178">
        <w:rPr>
          <w:noProof/>
        </w:rPr>
        <w:t>дана његове замене</w:t>
      </w:r>
      <w:r w:rsidRPr="00D92D2F">
        <w:rPr>
          <w:iCs/>
        </w:rPr>
        <w:t>.</w:t>
      </w:r>
      <w:r w:rsidRPr="00071934">
        <w:rPr>
          <w:iCs/>
        </w:rPr>
        <w:t xml:space="preserve"> </w:t>
      </w:r>
    </w:p>
    <w:p w:rsidR="00426CDE" w:rsidRPr="00F848EB" w:rsidRDefault="00426CDE" w:rsidP="00426CDE">
      <w:pPr>
        <w:ind w:firstLine="708"/>
        <w:jc w:val="both"/>
        <w:rPr>
          <w:noProof/>
          <w:lang w:val="sr-Cyrl-RS"/>
        </w:rPr>
      </w:pPr>
      <w:r w:rsidRPr="00BE08A6">
        <w:rPr>
          <w:noProof/>
        </w:rPr>
        <w:t xml:space="preserve">Добављач се обавезује да </w:t>
      </w:r>
      <w:r>
        <w:rPr>
          <w:noProof/>
          <w:lang w:val="sr-Cyrl-RS"/>
        </w:rPr>
        <w:t xml:space="preserve">услугу која је предмет овог уговора изврши </w:t>
      </w:r>
      <w:r w:rsidRPr="00BE08A6">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26CDE" w:rsidRDefault="00426CDE" w:rsidP="00426CDE">
      <w:pPr>
        <w:tabs>
          <w:tab w:val="center" w:pos="4536"/>
          <w:tab w:val="left" w:pos="5644"/>
        </w:tabs>
        <w:outlineLvl w:val="0"/>
        <w:rPr>
          <w:b/>
          <w:noProof/>
          <w:lang w:val="sr-Cyrl-RS"/>
        </w:rPr>
      </w:pPr>
    </w:p>
    <w:p w:rsidR="00426CDE" w:rsidRPr="007F3453" w:rsidRDefault="00426CDE" w:rsidP="00426CDE">
      <w:pPr>
        <w:tabs>
          <w:tab w:val="center" w:pos="4536"/>
          <w:tab w:val="left" w:pos="5644"/>
        </w:tabs>
        <w:outlineLvl w:val="0"/>
        <w:rPr>
          <w:noProof/>
          <w:lang w:val="sr-Cyrl-RS"/>
        </w:rPr>
      </w:pPr>
      <w:r>
        <w:rPr>
          <w:b/>
          <w:noProof/>
        </w:rPr>
        <w:tab/>
      </w:r>
      <w:r w:rsidRPr="0059711F">
        <w:rPr>
          <w:b/>
          <w:noProof/>
        </w:rPr>
        <w:t>Члан 4.</w:t>
      </w:r>
      <w:r>
        <w:rPr>
          <w:b/>
          <w:noProof/>
        </w:rPr>
        <w:tab/>
      </w:r>
    </w:p>
    <w:p w:rsidR="00426CDE" w:rsidRPr="00C35E43" w:rsidRDefault="00426CDE" w:rsidP="00426CDE">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rsidR="00426CDE" w:rsidRPr="004659D7" w:rsidRDefault="00426CDE" w:rsidP="00426CDE">
      <w:pPr>
        <w:pStyle w:val="BodyTextIndent"/>
        <w:ind w:left="0" w:firstLine="720"/>
        <w:jc w:val="both"/>
        <w:rPr>
          <w:b w:val="0"/>
          <w:noProof/>
          <w:lang w:val="sr-Cyrl-RS"/>
        </w:rPr>
      </w:pPr>
      <w:r w:rsidRPr="00527541">
        <w:rPr>
          <w:b w:val="0"/>
          <w:noProof/>
        </w:rPr>
        <w:t>У случају да</w:t>
      </w:r>
      <w:r>
        <w:rPr>
          <w:b w:val="0"/>
          <w:noProof/>
          <w:lang w:val="sr-Cyrl-RS"/>
        </w:rPr>
        <w:t xml:space="preserve"> се за извршене</w:t>
      </w:r>
      <w:r w:rsidRPr="00527541">
        <w:rPr>
          <w:b w:val="0"/>
          <w:noProof/>
        </w:rPr>
        <w:t xml:space="preserve"> </w:t>
      </w:r>
      <w:r>
        <w:rPr>
          <w:b w:val="0"/>
          <w:noProof/>
          <w:lang w:val="sr-Cyrl-RS"/>
        </w:rPr>
        <w:t xml:space="preserve">услуге и уградна добра </w:t>
      </w:r>
      <w:r w:rsidRPr="00527541">
        <w:rPr>
          <w:b w:val="0"/>
          <w:noProof/>
        </w:rPr>
        <w:t>која су предмет овог уговора</w:t>
      </w:r>
      <w:r>
        <w:rPr>
          <w:b w:val="0"/>
          <w:noProof/>
          <w:lang w:val="sr-Cyrl-RS"/>
        </w:rPr>
        <w:t>,</w:t>
      </w:r>
      <w:r w:rsidRPr="00527541">
        <w:rPr>
          <w:b w:val="0"/>
          <w:noProof/>
        </w:rPr>
        <w:t xml:space="preserve">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26CDE" w:rsidRPr="00820F0C" w:rsidRDefault="00426CDE" w:rsidP="00426CDE">
      <w:pPr>
        <w:ind w:firstLine="720"/>
        <w:jc w:val="both"/>
        <w:rPr>
          <w:bCs/>
          <w:noProof/>
          <w:lang w:val="sr-Cyrl-RS"/>
        </w:rPr>
      </w:pPr>
    </w:p>
    <w:p w:rsidR="00426CDE" w:rsidRDefault="00426CDE" w:rsidP="00426CDE">
      <w:pPr>
        <w:jc w:val="center"/>
        <w:outlineLvl w:val="0"/>
        <w:rPr>
          <w:b/>
          <w:noProof/>
          <w:lang w:val="sr-Cyrl-RS"/>
        </w:rPr>
      </w:pPr>
      <w:r w:rsidRPr="0059711F">
        <w:rPr>
          <w:b/>
          <w:noProof/>
        </w:rPr>
        <w:t>Члан 5.</w:t>
      </w:r>
    </w:p>
    <w:p w:rsidR="00426CDE" w:rsidRPr="00E17C2A" w:rsidRDefault="00426CDE" w:rsidP="00426CDE">
      <w:pPr>
        <w:ind w:firstLine="708"/>
        <w:jc w:val="both"/>
        <w:outlineLvl w:val="0"/>
        <w:rPr>
          <w:b/>
          <w:noProof/>
          <w:lang w:val="sr-Cyrl-RS"/>
        </w:rPr>
      </w:pPr>
      <w:r w:rsidRPr="00E17C2A">
        <w:rPr>
          <w:noProof/>
          <w:lang w:val="sr-Cyrl-CS"/>
        </w:rPr>
        <w:t xml:space="preserve">Наручилац се обавезује да ће уговорену цену </w:t>
      </w:r>
      <w:r w:rsidRPr="00E17C2A">
        <w:rPr>
          <w:noProof/>
        </w:rPr>
        <w:t>добављачу исплаћ</w:t>
      </w:r>
      <w:r w:rsidRPr="00E17C2A">
        <w:rPr>
          <w:noProof/>
          <w:lang w:val="sr-Cyrl-RS"/>
        </w:rPr>
        <w:t>ивати</w:t>
      </w:r>
      <w:r w:rsidRPr="00E17C2A">
        <w:rPr>
          <w:noProof/>
        </w:rPr>
        <w:t xml:space="preserve"> у 12 (дванаест) једнаких месечних рата</w:t>
      </w:r>
      <w:r w:rsidRPr="00E17C2A">
        <w:rPr>
          <w:noProof/>
          <w:lang w:val="sr-Cyrl-RS"/>
        </w:rPr>
        <w:t>,</w:t>
      </w:r>
      <w:r w:rsidRPr="00E17C2A">
        <w:rPr>
          <w:noProof/>
        </w:rPr>
        <w:t xml:space="preserve"> с</w:t>
      </w:r>
      <w:r w:rsidRPr="00E17C2A">
        <w:rPr>
          <w:noProof/>
          <w:lang w:val="sr-Cyrl-RS"/>
        </w:rPr>
        <w:t>а роком одложеног плаћања д</w:t>
      </w:r>
      <w:r w:rsidR="004B1492">
        <w:rPr>
          <w:noProof/>
          <w:lang w:val="sr-Cyrl-RS"/>
        </w:rPr>
        <w:t>о</w:t>
      </w:r>
      <w:r w:rsidRPr="00E17C2A">
        <w:rPr>
          <w:noProof/>
          <w:lang w:val="sr-Cyrl-RS"/>
        </w:rPr>
        <w:t xml:space="preserve"> 90 дана, од</w:t>
      </w:r>
      <w:r w:rsidRPr="00E17C2A">
        <w:rPr>
          <w:bCs/>
          <w:noProof/>
        </w:rPr>
        <w:t xml:space="preserve"> </w:t>
      </w:r>
      <w:r w:rsidRPr="00E17C2A">
        <w:rPr>
          <w:bCs/>
          <w:noProof/>
          <w:lang w:val="sr-Cyrl-RS"/>
        </w:rPr>
        <w:t xml:space="preserve">дана </w:t>
      </w:r>
      <w:r w:rsidRPr="00E17C2A">
        <w:rPr>
          <w:bCs/>
          <w:noProof/>
        </w:rPr>
        <w:t>достав</w:t>
      </w:r>
      <w:r w:rsidRPr="00E17C2A">
        <w:rPr>
          <w:bCs/>
          <w:noProof/>
          <w:lang w:val="sr-Cyrl-RS"/>
        </w:rPr>
        <w:t>е</w:t>
      </w:r>
      <w:r w:rsidRPr="00E17C2A">
        <w:rPr>
          <w:bCs/>
          <w:noProof/>
        </w:rPr>
        <w:t xml:space="preserve"> исправн</w:t>
      </w:r>
      <w:r w:rsidRPr="00E17C2A">
        <w:rPr>
          <w:bCs/>
          <w:noProof/>
          <w:lang w:val="sr-Cyrl-RS"/>
        </w:rPr>
        <w:t>ог</w:t>
      </w:r>
      <w:r w:rsidRPr="00E17C2A">
        <w:rPr>
          <w:bCs/>
          <w:noProof/>
        </w:rPr>
        <w:t xml:space="preserve"> рачун</w:t>
      </w:r>
      <w:r w:rsidRPr="00E17C2A">
        <w:rPr>
          <w:bCs/>
          <w:noProof/>
          <w:lang w:val="sr-Cyrl-RS"/>
        </w:rPr>
        <w:t>а</w:t>
      </w:r>
      <w:r w:rsidRPr="00E17C2A">
        <w:rPr>
          <w:bCs/>
          <w:noProof/>
        </w:rPr>
        <w:t xml:space="preserve"> </w:t>
      </w:r>
      <w:r w:rsidRPr="00E17C2A">
        <w:rPr>
          <w:bCs/>
          <w:noProof/>
          <w:lang w:val="sr-Cyrl-RS"/>
        </w:rPr>
        <w:t>сваке појединачне месечне рате.</w:t>
      </w:r>
      <w:r w:rsidRPr="00580178">
        <w:rPr>
          <w:bCs/>
          <w:noProof/>
          <w:lang w:val="sr-Cyrl-RS"/>
        </w:rPr>
        <w:t xml:space="preserve"> </w:t>
      </w:r>
    </w:p>
    <w:p w:rsidR="00426CDE" w:rsidRDefault="00426CDE" w:rsidP="00426CDE">
      <w:pPr>
        <w:ind w:firstLine="708"/>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426CDE" w:rsidRPr="00BA40A3" w:rsidRDefault="00426CDE" w:rsidP="00426CDE">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 xml:space="preserve">За обавезе које пo oвом Уговору доспевају у 2016. години наручилац ће извршити требовање и плаћање по </w:t>
      </w:r>
      <w:r w:rsidRPr="00CF0578">
        <w:rPr>
          <w:lang w:val="sr-Cyrl-RS"/>
        </w:rPr>
        <w:lastRenderedPageBreak/>
        <w:t>обезбеђивању финансијских средстава усвајањем Финансијског плана за 2016. годину или доношењем Одлуке о привременом финансирању.</w:t>
      </w:r>
    </w:p>
    <w:p w:rsidR="00426CDE" w:rsidRPr="00D67DAA" w:rsidRDefault="00426CDE" w:rsidP="00426CDE">
      <w:pPr>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426CDE" w:rsidRPr="00BE1020" w:rsidRDefault="00426CDE" w:rsidP="00426CDE">
      <w:pPr>
        <w:jc w:val="both"/>
        <w:rPr>
          <w:bCs/>
          <w:noProof/>
          <w:lang w:val="sr-Cyrl-RS"/>
        </w:rPr>
      </w:pPr>
    </w:p>
    <w:p w:rsidR="00426CDE" w:rsidRPr="0059711F" w:rsidRDefault="00426CDE" w:rsidP="00426CDE">
      <w:pPr>
        <w:jc w:val="center"/>
        <w:outlineLvl w:val="0"/>
        <w:rPr>
          <w:noProof/>
          <w:lang w:val="sr-Cyrl-CS"/>
        </w:rPr>
      </w:pPr>
      <w:r w:rsidRPr="0059711F">
        <w:rPr>
          <w:b/>
          <w:noProof/>
          <w:lang w:val="en-US"/>
        </w:rPr>
        <w:t>Члан 6.</w:t>
      </w:r>
    </w:p>
    <w:p w:rsidR="00426CDE" w:rsidRPr="0059711F" w:rsidRDefault="00426CDE" w:rsidP="00426CDE">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426CDE" w:rsidRPr="00A42307" w:rsidRDefault="00426CDE" w:rsidP="00426CDE">
      <w:pPr>
        <w:pStyle w:val="ListParagraph"/>
        <w:numPr>
          <w:ilvl w:val="0"/>
          <w:numId w:val="22"/>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426CDE" w:rsidRPr="00D67DAA" w:rsidRDefault="00426CDE" w:rsidP="00426CDE">
      <w:pPr>
        <w:pStyle w:val="ListParagraph"/>
        <w:numPr>
          <w:ilvl w:val="0"/>
          <w:numId w:val="22"/>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w:t>
      </w:r>
      <w:r>
        <w:rPr>
          <w:noProof/>
        </w:rPr>
        <w:t xml:space="preserve"> 10% од укупне вредности </w:t>
      </w:r>
      <w:r>
        <w:rPr>
          <w:noProof/>
          <w:lang w:val="sr-Cyrl-RS"/>
        </w:rPr>
        <w:t xml:space="preserve">Уговора, </w:t>
      </w:r>
      <w:r w:rsidRPr="00A42307">
        <w:rPr>
          <w:noProof/>
        </w:rPr>
        <w:t xml:space="preserve">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426CDE" w:rsidRPr="00B03DCD" w:rsidRDefault="00426CDE" w:rsidP="00426CDE">
      <w:pPr>
        <w:ind w:firstLine="720"/>
        <w:jc w:val="both"/>
        <w:rPr>
          <w:b/>
          <w:noProof/>
          <w:lang w:val="sr-Cyrl-RS"/>
        </w:rPr>
      </w:pPr>
    </w:p>
    <w:p w:rsidR="00426CDE" w:rsidRPr="0059711F" w:rsidRDefault="00426CDE" w:rsidP="00426CDE">
      <w:pPr>
        <w:jc w:val="center"/>
        <w:outlineLvl w:val="0"/>
        <w:rPr>
          <w:noProof/>
        </w:rPr>
      </w:pPr>
      <w:r w:rsidRPr="0059711F">
        <w:rPr>
          <w:b/>
          <w:noProof/>
        </w:rPr>
        <w:t>Члан 7.</w:t>
      </w:r>
    </w:p>
    <w:p w:rsidR="00426CDE" w:rsidRPr="0059711F" w:rsidRDefault="00426CDE" w:rsidP="00426CDE">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426CDE" w:rsidRPr="0059711F" w:rsidRDefault="00426CDE" w:rsidP="00426CDE">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426CDE" w:rsidRDefault="00426CDE" w:rsidP="00426CDE">
      <w:pPr>
        <w:ind w:firstLine="720"/>
        <w:jc w:val="both"/>
        <w:rPr>
          <w:noProof/>
          <w:lang w:val="sr-Cyrl-RS"/>
        </w:rPr>
      </w:pPr>
      <w:r w:rsidRPr="0059711F">
        <w:rPr>
          <w:noProof/>
        </w:rPr>
        <w:t>- да овај уговор остави на снази и да уговорену цену умањи за 10%</w:t>
      </w:r>
    </w:p>
    <w:p w:rsidR="00426CDE" w:rsidRPr="00D47F47" w:rsidRDefault="00426CDE" w:rsidP="00426CDE">
      <w:pPr>
        <w:jc w:val="both"/>
        <w:rPr>
          <w:noProof/>
          <w:lang w:val="sr-Cyrl-RS"/>
        </w:rPr>
      </w:pPr>
    </w:p>
    <w:p w:rsidR="00426CDE" w:rsidRPr="0059711F" w:rsidRDefault="00426CDE" w:rsidP="00426CDE">
      <w:pPr>
        <w:jc w:val="center"/>
        <w:outlineLvl w:val="0"/>
        <w:rPr>
          <w:noProof/>
        </w:rPr>
      </w:pPr>
      <w:r w:rsidRPr="0059711F">
        <w:rPr>
          <w:b/>
          <w:noProof/>
        </w:rPr>
        <w:t>Члан 8.</w:t>
      </w:r>
    </w:p>
    <w:p w:rsidR="00426CDE" w:rsidRPr="00EA78B7" w:rsidRDefault="00426CDE" w:rsidP="00426CDE">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426CDE" w:rsidRPr="00EA78B7" w:rsidRDefault="00426CDE" w:rsidP="00426CDE">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426CDE" w:rsidRDefault="00426CDE" w:rsidP="00426CDE">
      <w:pPr>
        <w:jc w:val="center"/>
        <w:outlineLvl w:val="0"/>
        <w:rPr>
          <w:noProof/>
          <w:lang w:val="sr-Cyrl-RS"/>
        </w:rPr>
      </w:pPr>
    </w:p>
    <w:p w:rsidR="00426CDE" w:rsidRPr="0059711F" w:rsidRDefault="00426CDE" w:rsidP="00426CDE">
      <w:pPr>
        <w:jc w:val="center"/>
        <w:outlineLvl w:val="0"/>
        <w:rPr>
          <w:noProof/>
          <w:lang w:val="sr-Cyrl-CS"/>
        </w:rPr>
      </w:pPr>
      <w:r w:rsidRPr="0059711F">
        <w:rPr>
          <w:b/>
          <w:noProof/>
        </w:rPr>
        <w:t>Члан 9.</w:t>
      </w:r>
    </w:p>
    <w:p w:rsidR="00426CDE" w:rsidRPr="0059711F" w:rsidRDefault="00426CDE" w:rsidP="004B1492">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426CDE" w:rsidRPr="0059711F" w:rsidRDefault="00426CDE" w:rsidP="00426CDE">
      <w:pPr>
        <w:jc w:val="center"/>
        <w:outlineLvl w:val="0"/>
        <w:rPr>
          <w:noProof/>
        </w:rPr>
      </w:pPr>
      <w:r w:rsidRPr="0059711F">
        <w:rPr>
          <w:b/>
          <w:noProof/>
        </w:rPr>
        <w:t>Члан 10.</w:t>
      </w:r>
    </w:p>
    <w:p w:rsidR="00426CDE" w:rsidRPr="0059711F" w:rsidRDefault="00426CDE" w:rsidP="00426CDE">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426CDE" w:rsidRPr="0059711F" w:rsidRDefault="00426CDE" w:rsidP="00426CDE">
      <w:pPr>
        <w:rPr>
          <w:noProof/>
        </w:rPr>
      </w:pPr>
    </w:p>
    <w:p w:rsidR="00426CDE" w:rsidRPr="0059711F" w:rsidRDefault="00426CDE" w:rsidP="00426CDE">
      <w:pPr>
        <w:jc w:val="center"/>
        <w:outlineLvl w:val="0"/>
        <w:rPr>
          <w:noProof/>
        </w:rPr>
      </w:pPr>
      <w:r w:rsidRPr="0059711F">
        <w:rPr>
          <w:b/>
          <w:noProof/>
        </w:rPr>
        <w:t>Члан 11.</w:t>
      </w:r>
    </w:p>
    <w:p w:rsidR="00426CDE" w:rsidRPr="0059711F" w:rsidRDefault="00426CDE" w:rsidP="00426CDE">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26CDE" w:rsidRPr="0059711F" w:rsidRDefault="00426CDE" w:rsidP="00426CDE">
      <w:pPr>
        <w:ind w:firstLine="720"/>
        <w:jc w:val="both"/>
        <w:rPr>
          <w:noProof/>
        </w:rPr>
      </w:pPr>
    </w:p>
    <w:p w:rsidR="00426CDE" w:rsidRPr="0059711F" w:rsidRDefault="00426CDE" w:rsidP="00426CDE">
      <w:pPr>
        <w:jc w:val="center"/>
        <w:outlineLvl w:val="0"/>
        <w:rPr>
          <w:noProof/>
        </w:rPr>
      </w:pPr>
      <w:r w:rsidRPr="0059711F">
        <w:rPr>
          <w:b/>
          <w:noProof/>
        </w:rPr>
        <w:t>Члан 12.</w:t>
      </w:r>
    </w:p>
    <w:p w:rsidR="00426CDE" w:rsidRPr="0059711F" w:rsidRDefault="00426CDE" w:rsidP="00426CDE">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426CDE" w:rsidRDefault="00426CDE" w:rsidP="00426CDE">
      <w:pPr>
        <w:rPr>
          <w:noProof/>
          <w:lang w:val="sr-Cyrl-RS"/>
        </w:rPr>
      </w:pPr>
    </w:p>
    <w:p w:rsidR="004B1492" w:rsidRDefault="004B1492" w:rsidP="00426CDE">
      <w:pPr>
        <w:rPr>
          <w:noProof/>
          <w:lang w:val="sr-Cyrl-RS"/>
        </w:rPr>
      </w:pPr>
      <w:r>
        <w:rPr>
          <w:noProof/>
        </w:rPr>
        <w:t>ЗА ДОБАВЉ</w:t>
      </w:r>
      <w:r w:rsidRPr="002D5B2C">
        <w:rPr>
          <w:noProof/>
        </w:rPr>
        <w:t>АЧА:</w:t>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sidRPr="002D5B2C">
        <w:rPr>
          <w:noProof/>
        </w:rPr>
        <w:t>ЗА НАРУЧИОЦА:</w:t>
      </w:r>
    </w:p>
    <w:p w:rsidR="004B1492" w:rsidRDefault="004B1492" w:rsidP="00426CDE">
      <w:pPr>
        <w:rPr>
          <w:noProof/>
          <w:lang w:val="sr-Cyrl-RS"/>
        </w:rPr>
      </w:pPr>
      <w:r>
        <w:rPr>
          <w:noProof/>
          <w:lang w:val="sr-Cyrl-RS"/>
        </w:rPr>
        <w:t xml:space="preserve">    </w:t>
      </w:r>
      <w:r w:rsidRPr="002D5B2C">
        <w:rPr>
          <w:noProof/>
        </w:rPr>
        <w:t>ДИРЕКТОР</w:t>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t xml:space="preserve">      </w:t>
      </w:r>
      <w:r w:rsidRPr="002D5B2C">
        <w:rPr>
          <w:noProof/>
        </w:rPr>
        <w:t>ДИРЕКТОР</w:t>
      </w:r>
    </w:p>
    <w:p w:rsidR="004B1492" w:rsidRDefault="004B1492" w:rsidP="00426CDE">
      <w:pPr>
        <w:rPr>
          <w:noProof/>
          <w:lang w:val="sr-Cyrl-RS"/>
        </w:rPr>
      </w:pPr>
    </w:p>
    <w:p w:rsidR="004B1492" w:rsidRPr="004B1492" w:rsidRDefault="004B1492" w:rsidP="00426CDE">
      <w:pPr>
        <w:rPr>
          <w:lang w:val="sr-Cyrl-RS"/>
        </w:rPr>
      </w:pPr>
      <w:r>
        <w:rPr>
          <w:noProof/>
          <w:lang w:val="sr-Cyrl-RS"/>
        </w:rPr>
        <w:t>________________</w:t>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t>________________</w:t>
      </w:r>
    </w:p>
    <w:p w:rsidR="002D5B2C" w:rsidRPr="002603BC" w:rsidRDefault="004D767C" w:rsidP="004D767C">
      <w:pPr>
        <w:tabs>
          <w:tab w:val="left" w:pos="2114"/>
          <w:tab w:val="center" w:pos="4535"/>
        </w:tabs>
        <w:rPr>
          <w:b/>
          <w:sz w:val="28"/>
          <w:szCs w:val="28"/>
        </w:rPr>
      </w:pPr>
      <w:r w:rsidRPr="004D767C">
        <w:rPr>
          <w:sz w:val="28"/>
          <w:szCs w:val="28"/>
        </w:rPr>
        <w:lastRenderedPageBreak/>
        <w:tab/>
      </w:r>
      <w:r w:rsidRPr="002603BC">
        <w:rPr>
          <w:b/>
          <w:sz w:val="28"/>
          <w:szCs w:val="28"/>
          <w:lang w:val="sr-Cyrl-RS"/>
        </w:rPr>
        <w:t xml:space="preserve">     </w:t>
      </w:r>
      <w:r w:rsidR="002603BC" w:rsidRPr="002603BC">
        <w:rPr>
          <w:b/>
          <w:sz w:val="28"/>
          <w:szCs w:val="28"/>
          <w:lang w:val="sr-Cyrl-RS"/>
        </w:rPr>
        <w:t>7</w:t>
      </w:r>
      <w:r w:rsidRPr="002603BC">
        <w:rPr>
          <w:b/>
          <w:sz w:val="28"/>
          <w:szCs w:val="28"/>
          <w:lang w:val="sr-Cyrl-RS"/>
        </w:rPr>
        <w:t xml:space="preserve">. </w:t>
      </w:r>
      <w:r w:rsidR="002D5B2C" w:rsidRPr="002603BC">
        <w:rPr>
          <w:b/>
          <w:sz w:val="28"/>
          <w:szCs w:val="28"/>
        </w:rPr>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lang w:val="sr-Cyrl-RS"/>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Pr="004D767C" w:rsidRDefault="004D767C" w:rsidP="00A23F31">
      <w:pPr>
        <w:tabs>
          <w:tab w:val="left" w:pos="6028"/>
        </w:tabs>
        <w:autoSpaceDE w:val="0"/>
        <w:ind w:left="36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Default="00A23F31" w:rsidP="00EA647C">
      <w:pPr>
        <w:tabs>
          <w:tab w:val="left" w:pos="6028"/>
        </w:tabs>
        <w:autoSpaceDE w:val="0"/>
        <w:ind w:left="360"/>
        <w:jc w:val="center"/>
        <w:rPr>
          <w:b/>
          <w:bCs/>
          <w:iCs/>
          <w:lang w:val="sr-Cyrl-RS"/>
        </w:rPr>
      </w:pPr>
    </w:p>
    <w:p w:rsidR="004B1492" w:rsidRDefault="004B1492" w:rsidP="00EA647C">
      <w:pPr>
        <w:tabs>
          <w:tab w:val="left" w:pos="6028"/>
        </w:tabs>
        <w:autoSpaceDE w:val="0"/>
        <w:ind w:left="360"/>
        <w:jc w:val="center"/>
        <w:rPr>
          <w:b/>
          <w:bCs/>
          <w:iCs/>
          <w:lang w:val="sr-Cyrl-RS"/>
        </w:rPr>
      </w:pPr>
    </w:p>
    <w:p w:rsidR="004B1492" w:rsidRPr="004B1492" w:rsidRDefault="004B1492" w:rsidP="00EA647C">
      <w:pPr>
        <w:tabs>
          <w:tab w:val="left" w:pos="6028"/>
        </w:tabs>
        <w:autoSpaceDE w:val="0"/>
        <w:ind w:left="360"/>
        <w:jc w:val="center"/>
        <w:rPr>
          <w:b/>
          <w:bCs/>
          <w:iCs/>
          <w:lang w:val="sr-Cyrl-R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2603BC">
        <w:rPr>
          <w:lang w:val="sr-Cyrl-RS"/>
        </w:rPr>
        <w:t>услуга</w:t>
      </w:r>
      <w:r w:rsidR="002603BC" w:rsidRPr="003E702B">
        <w:t xml:space="preserve"> </w:t>
      </w:r>
      <w:r w:rsidR="002603BC" w:rsidRPr="002603BC">
        <w:rPr>
          <w:noProof/>
        </w:rPr>
        <w:t xml:space="preserve">- </w:t>
      </w:r>
      <w:r w:rsidR="002603BC" w:rsidRPr="002603BC">
        <w:rPr>
          <w:noProof/>
          <w:lang w:val="sr-Cyrl-RS"/>
        </w:rPr>
        <w:t xml:space="preserve">Сервис и </w:t>
      </w:r>
      <w:r w:rsidR="002603BC" w:rsidRPr="002603BC">
        <w:rPr>
          <w:noProof/>
        </w:rPr>
        <w:t>одржавање</w:t>
      </w:r>
      <w:r w:rsidR="002603BC" w:rsidRPr="002603BC">
        <w:rPr>
          <w:noProof/>
          <w:lang w:val="sr-Cyrl-RS"/>
        </w:rPr>
        <w:t xml:space="preserve"> медицинске опреме: плазма </w:t>
      </w:r>
      <w:r w:rsidR="00076E32">
        <w:rPr>
          <w:noProof/>
          <w:lang w:val="sr-Cyrl-RS"/>
        </w:rPr>
        <w:t>стерилизатори произвођача „Johnson&amp;Johnson“ и лепилице произвођача „HAWO“ за потребе Ургентног центра Клиничког центра Војводине</w:t>
      </w:r>
      <w:r w:rsidR="002603BC">
        <w:rPr>
          <w:noProof/>
          <w:lang w:val="sr-Cyrl-RS"/>
        </w:rPr>
        <w:t>,</w:t>
      </w:r>
      <w:r w:rsidR="00A23F31" w:rsidRPr="00AE1407">
        <w:rPr>
          <w:i/>
          <w:lang w:val="sr-Cyrl-CS"/>
        </w:rPr>
        <w:t xml:space="preserve"> </w:t>
      </w:r>
      <w:r w:rsidR="00A23F31" w:rsidRPr="00AE1407">
        <w:rPr>
          <w:lang w:val="sr-Cyrl-CS"/>
        </w:rPr>
        <w:t>б</w:t>
      </w:r>
      <w:r w:rsidR="00A23F31" w:rsidRPr="00AE1407">
        <w:t xml:space="preserve">р. </w:t>
      </w:r>
      <w:r w:rsidR="002603BC" w:rsidRPr="002603BC">
        <w:rPr>
          <w:noProof/>
          <w:lang w:val="sr-Cyrl-RS"/>
        </w:rPr>
        <w:t>230-15</w:t>
      </w:r>
      <w:r w:rsidR="002603BC" w:rsidRPr="002603BC">
        <w:rPr>
          <w:noProof/>
        </w:rPr>
        <w:t>-О</w:t>
      </w:r>
      <w:r w:rsidR="002603BC">
        <w:rPr>
          <w:noProof/>
          <w:lang w:val="sr-Cyrl-RS"/>
        </w:rPr>
        <w:t>,</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lang w:val="sr-Cyrl-RS"/>
        </w:rPr>
      </w:pPr>
    </w:p>
    <w:p w:rsidR="00A23F31" w:rsidRPr="00AE1407"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RS"/>
        </w:rPr>
      </w:pPr>
    </w:p>
    <w:p w:rsidR="004B1492" w:rsidRDefault="004B1492" w:rsidP="00A23F31">
      <w:pPr>
        <w:tabs>
          <w:tab w:val="left" w:pos="6028"/>
        </w:tabs>
        <w:autoSpaceDE w:val="0"/>
        <w:ind w:left="360"/>
        <w:rPr>
          <w:bCs/>
          <w:iCs/>
          <w:lang w:val="sr-Cyrl-RS"/>
        </w:rPr>
      </w:pPr>
    </w:p>
    <w:p w:rsidR="004B1492" w:rsidRDefault="004B1492" w:rsidP="00A23F31">
      <w:pPr>
        <w:tabs>
          <w:tab w:val="left" w:pos="6028"/>
        </w:tabs>
        <w:autoSpaceDE w:val="0"/>
        <w:ind w:left="360"/>
        <w:rPr>
          <w:bCs/>
          <w:iCs/>
          <w:lang w:val="sr-Cyrl-RS"/>
        </w:rPr>
      </w:pPr>
    </w:p>
    <w:p w:rsidR="004B1492" w:rsidRDefault="004B1492" w:rsidP="00A23F31">
      <w:pPr>
        <w:tabs>
          <w:tab w:val="left" w:pos="6028"/>
        </w:tabs>
        <w:autoSpaceDE w:val="0"/>
        <w:ind w:left="360"/>
        <w:rPr>
          <w:bCs/>
          <w:iCs/>
          <w:lang w:val="sr-Cyrl-RS"/>
        </w:rPr>
      </w:pPr>
    </w:p>
    <w:p w:rsidR="004B1492" w:rsidRPr="004B1492" w:rsidRDefault="004B1492" w:rsidP="00A23F31">
      <w:pPr>
        <w:tabs>
          <w:tab w:val="left" w:pos="6028"/>
        </w:tabs>
        <w:autoSpaceDE w:val="0"/>
        <w:ind w:left="36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14:anchorId="73428929" wp14:editId="5A94D6FD">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14:anchorId="1B0893BC" wp14:editId="33185562">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Pr="002603BC" w:rsidRDefault="00816415" w:rsidP="00816415">
      <w:pPr>
        <w:pStyle w:val="Heading1"/>
        <w:ind w:left="720"/>
        <w:rPr>
          <w:sz w:val="28"/>
          <w:szCs w:val="28"/>
        </w:rPr>
      </w:pPr>
      <w:bookmarkStart w:id="34" w:name="_Toc375826011"/>
      <w:bookmarkStart w:id="35" w:name="_Toc389030818"/>
      <w:bookmarkStart w:id="36" w:name="_Toc389030883"/>
      <w:r>
        <w:rPr>
          <w:sz w:val="28"/>
          <w:szCs w:val="28"/>
        </w:rPr>
        <w:lastRenderedPageBreak/>
        <w:t>8.</w:t>
      </w:r>
      <w:r w:rsidR="0072089F" w:rsidRPr="002603BC">
        <w:rPr>
          <w:sz w:val="28"/>
          <w:szCs w:val="28"/>
        </w:rPr>
        <w:t>ОБРАЗАЦ ИЗЈАВЕ О ПОШТОВАЊУ ОБАВЕЗА</w:t>
      </w:r>
      <w:bookmarkEnd w:id="34"/>
      <w:bookmarkEnd w:id="35"/>
      <w:bookmarkEnd w:id="36"/>
      <w:r w:rsidR="000C3EB7" w:rsidRPr="002603BC">
        <w:rPr>
          <w:sz w:val="28"/>
          <w:szCs w:val="28"/>
        </w:rPr>
        <w:t xml:space="preserve"> </w:t>
      </w:r>
    </w:p>
    <w:p w:rsidR="0072089F" w:rsidRPr="00AA260C" w:rsidRDefault="0072089F" w:rsidP="00AA260C">
      <w:pPr>
        <w:jc w:val="center"/>
        <w:rPr>
          <w:b/>
          <w:sz w:val="28"/>
          <w:szCs w:val="28"/>
        </w:rPr>
      </w:pPr>
      <w:proofErr w:type="gramStart"/>
      <w:r w:rsidRPr="002603BC">
        <w:rPr>
          <w:b/>
          <w:sz w:val="28"/>
          <w:szCs w:val="28"/>
        </w:rPr>
        <w:t>ИЗ ЧЛ.</w:t>
      </w:r>
      <w:proofErr w:type="gramEnd"/>
      <w:r w:rsidRPr="002603BC">
        <w:rPr>
          <w:b/>
          <w:sz w:val="28"/>
          <w:szCs w:val="28"/>
        </w:rPr>
        <w:t xml:space="preserve">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Default="0072089F" w:rsidP="0072089F">
      <w:pPr>
        <w:tabs>
          <w:tab w:val="left" w:pos="6028"/>
        </w:tabs>
        <w:autoSpaceDE w:val="0"/>
        <w:ind w:left="360"/>
        <w:rPr>
          <w:bCs/>
          <w:iCs/>
          <w:lang w:val="ru-RU"/>
        </w:rPr>
      </w:pPr>
    </w:p>
    <w:p w:rsidR="004B1492" w:rsidRPr="00AE1407" w:rsidRDefault="004B1492"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lang w:val="sr-Cyrl-R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lang w:val="sr-Cyrl-RS"/>
        </w:rPr>
        <w:t>, 14</w:t>
      </w:r>
      <w:r w:rsidR="007645CC">
        <w:rPr>
          <w:bCs/>
          <w:iCs/>
          <w:lang w:val="sr-Cyrl-RS"/>
        </w:rPr>
        <w:t>/15</w:t>
      </w:r>
      <w:r w:rsidR="00575BED">
        <w:rPr>
          <w:bCs/>
          <w:iCs/>
          <w:lang w:val="sr-Cyrl-R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Default="0072089F" w:rsidP="0072089F">
      <w:pPr>
        <w:tabs>
          <w:tab w:val="left" w:pos="6028"/>
        </w:tabs>
        <w:autoSpaceDE w:val="0"/>
        <w:ind w:left="360"/>
        <w:jc w:val="center"/>
        <w:rPr>
          <w:bCs/>
          <w:iCs/>
          <w:lang w:val="sr-Cyrl-RS"/>
        </w:rPr>
      </w:pPr>
    </w:p>
    <w:p w:rsidR="004B1492" w:rsidRDefault="004B1492" w:rsidP="0072089F">
      <w:pPr>
        <w:tabs>
          <w:tab w:val="left" w:pos="6028"/>
        </w:tabs>
        <w:autoSpaceDE w:val="0"/>
        <w:ind w:left="360"/>
        <w:jc w:val="center"/>
        <w:rPr>
          <w:bCs/>
          <w:iCs/>
          <w:lang w:val="sr-Cyrl-RS"/>
        </w:rPr>
      </w:pPr>
    </w:p>
    <w:p w:rsidR="004B1492" w:rsidRPr="004B1492" w:rsidRDefault="004B1492" w:rsidP="0072089F">
      <w:pPr>
        <w:tabs>
          <w:tab w:val="left" w:pos="6028"/>
        </w:tabs>
        <w:autoSpaceDE w:val="0"/>
        <w:ind w:left="360"/>
        <w:jc w:val="center"/>
        <w:rPr>
          <w:bCs/>
          <w:iCs/>
          <w:lang w:val="sr-Cyrl-R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7645CC" w:rsidRDefault="0072089F" w:rsidP="007645CC">
      <w:pPr>
        <w:tabs>
          <w:tab w:val="left" w:pos="6028"/>
        </w:tabs>
        <w:autoSpaceDE w:val="0"/>
        <w:ind w:left="360"/>
        <w:jc w:val="both"/>
        <w:rPr>
          <w:bCs/>
          <w:iCs/>
          <w:lang w:val="sr-Cyrl-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2603BC">
        <w:rPr>
          <w:lang w:val="sr-Cyrl-RS"/>
        </w:rPr>
        <w:t>услуга</w:t>
      </w:r>
      <w:r w:rsidR="002603BC" w:rsidRPr="003E702B">
        <w:t xml:space="preserve"> </w:t>
      </w:r>
      <w:r w:rsidR="002603BC" w:rsidRPr="002603BC">
        <w:rPr>
          <w:noProof/>
        </w:rPr>
        <w:t xml:space="preserve">- </w:t>
      </w:r>
      <w:r w:rsidR="002603BC" w:rsidRPr="002603BC">
        <w:rPr>
          <w:noProof/>
          <w:lang w:val="sr-Cyrl-RS"/>
        </w:rPr>
        <w:t xml:space="preserve">Сервис и </w:t>
      </w:r>
      <w:r w:rsidR="002603BC" w:rsidRPr="002603BC">
        <w:rPr>
          <w:noProof/>
        </w:rPr>
        <w:t>одржавање</w:t>
      </w:r>
      <w:r w:rsidR="002603BC" w:rsidRPr="002603BC">
        <w:rPr>
          <w:noProof/>
          <w:lang w:val="sr-Cyrl-RS"/>
        </w:rPr>
        <w:t xml:space="preserve"> медицинске опреме: плазма </w:t>
      </w:r>
      <w:r w:rsidR="00076E32">
        <w:rPr>
          <w:noProof/>
          <w:lang w:val="sr-Cyrl-RS"/>
        </w:rPr>
        <w:t>стерилизатори произвођача „Johnson&amp;Johnson“ и лепилице произвођача „HAWO“ за потребе Ургентног центра Клиничког центра Војводине</w:t>
      </w:r>
      <w:r w:rsidR="002603BC">
        <w:rPr>
          <w:noProof/>
          <w:lang w:val="sr-Cyrl-RS"/>
        </w:rPr>
        <w:t>,</w:t>
      </w:r>
      <w:r w:rsidR="002603BC" w:rsidRPr="00AE1407">
        <w:rPr>
          <w:i/>
          <w:lang w:val="sr-Cyrl-CS"/>
        </w:rPr>
        <w:t xml:space="preserve"> </w:t>
      </w:r>
      <w:r w:rsidR="002603BC" w:rsidRPr="00AE1407">
        <w:rPr>
          <w:lang w:val="sr-Cyrl-CS"/>
        </w:rPr>
        <w:t>б</w:t>
      </w:r>
      <w:r w:rsidR="002603BC" w:rsidRPr="00AE1407">
        <w:t xml:space="preserve">р. </w:t>
      </w:r>
      <w:r w:rsidR="002603BC" w:rsidRPr="002603BC">
        <w:rPr>
          <w:noProof/>
          <w:lang w:val="sr-Cyrl-RS"/>
        </w:rPr>
        <w:t>230-15</w:t>
      </w:r>
      <w:r w:rsidR="002603BC" w:rsidRPr="002603BC">
        <w:rPr>
          <w:noProof/>
        </w:rPr>
        <w:t>-О</w:t>
      </w:r>
      <w:r w:rsidR="002603BC">
        <w:rPr>
          <w:noProof/>
          <w:lang w:val="sr-Cyrl-RS"/>
        </w:rPr>
        <w:t xml:space="preserve">, </w:t>
      </w:r>
      <w:r w:rsidR="00EA647C" w:rsidRPr="00AE1407">
        <w:rPr>
          <w:bCs/>
          <w:iCs/>
        </w:rPr>
        <w:t xml:space="preserve">изјављује да је поштовао </w:t>
      </w:r>
      <w:r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lang w:val="sr-Cyrl-RS"/>
        </w:rPr>
        <w:t xml:space="preserve">да </w:t>
      </w:r>
      <w:r w:rsidR="007645CC" w:rsidRPr="004617AA">
        <w:rPr>
          <w:bCs/>
          <w:iCs/>
          <w:lang w:val="sr-Cyrl-R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Default="00EA647C" w:rsidP="0072089F">
      <w:pPr>
        <w:tabs>
          <w:tab w:val="left" w:pos="6028"/>
        </w:tabs>
        <w:autoSpaceDE w:val="0"/>
        <w:ind w:left="360"/>
        <w:rPr>
          <w:bCs/>
          <w:iCs/>
          <w:lang w:val="sr-Cyrl-RS"/>
        </w:rPr>
      </w:pPr>
    </w:p>
    <w:p w:rsidR="004B1492" w:rsidRDefault="004B1492" w:rsidP="0072089F">
      <w:pPr>
        <w:tabs>
          <w:tab w:val="left" w:pos="6028"/>
        </w:tabs>
        <w:autoSpaceDE w:val="0"/>
        <w:ind w:left="360"/>
        <w:rPr>
          <w:bCs/>
          <w:iCs/>
          <w:lang w:val="sr-Cyrl-RS"/>
        </w:rPr>
      </w:pPr>
    </w:p>
    <w:p w:rsidR="004B1492" w:rsidRPr="004B1492" w:rsidRDefault="004B1492" w:rsidP="0072089F">
      <w:pPr>
        <w:tabs>
          <w:tab w:val="left" w:pos="6028"/>
        </w:tabs>
        <w:autoSpaceDE w:val="0"/>
        <w:ind w:left="360"/>
        <w:rPr>
          <w:bCs/>
          <w:iCs/>
          <w:lang w:val="sr-Cyrl-R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14:anchorId="165A95C1" wp14:editId="2C2FBC9F">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14:anchorId="3E63E4E2" wp14:editId="19508E6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816415">
      <w:pPr>
        <w:pStyle w:val="Heading1"/>
        <w:numPr>
          <w:ilvl w:val="0"/>
          <w:numId w:val="20"/>
        </w:numPr>
        <w:jc w:val="cente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816415" w:rsidP="00816415">
      <w:pPr>
        <w:pStyle w:val="Heading1"/>
        <w:ind w:left="720"/>
        <w:rPr>
          <w:sz w:val="28"/>
          <w:szCs w:val="28"/>
        </w:rPr>
      </w:pPr>
      <w:bookmarkStart w:id="40" w:name="_Toc375826013"/>
      <w:bookmarkStart w:id="41" w:name="_Toc389030820"/>
      <w:bookmarkStart w:id="42" w:name="_Toc389030885"/>
      <w:r>
        <w:rPr>
          <w:sz w:val="28"/>
          <w:szCs w:val="28"/>
        </w:rPr>
        <w:lastRenderedPageBreak/>
        <w:t>10.</w:t>
      </w:r>
      <w:r w:rsidR="00B819C7" w:rsidRPr="00BC6DD7">
        <w:rPr>
          <w:sz w:val="28"/>
          <w:szCs w:val="28"/>
        </w:rPr>
        <w:t>ОБРАЗАЦ ТРОШКОВА ПРИПРЕМЕ ПОНУДЕ</w:t>
      </w:r>
      <w:bookmarkEnd w:id="40"/>
      <w:bookmarkEnd w:id="41"/>
      <w:bookmarkEnd w:id="4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F466B">
      <w:pPr>
        <w:pStyle w:val="Heading2"/>
        <w:numPr>
          <w:ilvl w:val="0"/>
          <w:numId w:val="5"/>
        </w:numPr>
        <w:rPr>
          <w:noProof/>
        </w:rPr>
        <w:sectPr w:rsidR="0006401C" w:rsidRPr="00AE1407" w:rsidSect="00466FAC">
          <w:headerReference w:type="even" r:id="rId15"/>
          <w:headerReference w:type="default" r:id="rId16"/>
          <w:footerReference w:type="even" r:id="rId17"/>
          <w:footerReference w:type="default" r:id="rId18"/>
          <w:headerReference w:type="first" r:id="rId19"/>
          <w:footerReference w:type="first" r:id="rId20"/>
          <w:pgSz w:w="11906" w:h="16838"/>
          <w:pgMar w:top="1135" w:right="1418" w:bottom="1418" w:left="1418" w:header="709" w:footer="709" w:gutter="0"/>
          <w:cols w:space="708"/>
          <w:docGrid w:linePitch="360"/>
        </w:sectPr>
      </w:pPr>
    </w:p>
    <w:p w:rsidR="002D5B2C" w:rsidRPr="00BC6DD7" w:rsidRDefault="00816415" w:rsidP="00816415">
      <w:pPr>
        <w:pStyle w:val="Heading1"/>
        <w:ind w:left="360"/>
        <w:jc w:val="center"/>
        <w:rPr>
          <w:sz w:val="28"/>
          <w:szCs w:val="28"/>
        </w:rPr>
      </w:pPr>
      <w:bookmarkStart w:id="43" w:name="_Toc375826014"/>
      <w:bookmarkStart w:id="44" w:name="_Toc389030821"/>
      <w:bookmarkStart w:id="45" w:name="_Toc389030886"/>
      <w:r>
        <w:rPr>
          <w:sz w:val="28"/>
          <w:szCs w:val="28"/>
        </w:rPr>
        <w:lastRenderedPageBreak/>
        <w:t>11.</w:t>
      </w:r>
      <w:r w:rsidR="002D5B2C" w:rsidRPr="00BC6DD7">
        <w:rPr>
          <w:sz w:val="28"/>
          <w:szCs w:val="28"/>
        </w:rPr>
        <w:t>ОБРАЗАЦ ПОНУДЕ</w:t>
      </w:r>
      <w:bookmarkEnd w:id="43"/>
      <w:bookmarkEnd w:id="44"/>
      <w:bookmarkEnd w:id="4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2603BC" w:rsidRDefault="005E2923" w:rsidP="005E2923">
            <w:pPr>
              <w:jc w:val="right"/>
              <w:rPr>
                <w:noProof/>
              </w:rPr>
            </w:pPr>
            <w:r w:rsidRPr="002603BC">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2603BC" w:rsidRDefault="002603BC" w:rsidP="00AC6225">
            <w:pPr>
              <w:rPr>
                <w:b/>
                <w:noProof/>
              </w:rPr>
            </w:pPr>
            <w:r w:rsidRPr="002603BC">
              <w:rPr>
                <w:b/>
                <w:noProof/>
                <w:lang w:val="sr-Cyrl-RS"/>
              </w:rPr>
              <w:t xml:space="preserve">Сервис и </w:t>
            </w:r>
            <w:r w:rsidRPr="002603BC">
              <w:rPr>
                <w:b/>
                <w:noProof/>
              </w:rPr>
              <w:t>одржавање</w:t>
            </w:r>
            <w:r w:rsidRPr="002603BC">
              <w:rPr>
                <w:b/>
                <w:noProof/>
                <w:lang w:val="sr-Cyrl-RS"/>
              </w:rPr>
              <w:t xml:space="preserve"> медицинске опреме: плазма </w:t>
            </w:r>
            <w:r w:rsidR="00076E32">
              <w:rPr>
                <w:b/>
                <w:noProof/>
                <w:lang w:val="sr-Cyrl-RS"/>
              </w:rPr>
              <w:t>стерилизатори произвођача „Johnson&amp;Johnson“ и лепилице произвођача „HAWO“ за потребе Ургентног центра Клиничког центра Војводине</w:t>
            </w:r>
            <w:r w:rsidRPr="002603BC">
              <w:rPr>
                <w:b/>
                <w:noProof/>
                <w:lang w:val="sr-Cyrl-RS"/>
              </w:rPr>
              <w:t>,</w:t>
            </w:r>
            <w:r w:rsidRPr="002603BC">
              <w:rPr>
                <w:b/>
                <w:i/>
                <w:lang w:val="sr-Cyrl-CS"/>
              </w:rPr>
              <w:t xml:space="preserve"> </w:t>
            </w:r>
            <w:r w:rsidRPr="002603BC">
              <w:rPr>
                <w:b/>
                <w:lang w:val="sr-Cyrl-CS"/>
              </w:rPr>
              <w:t>б</w:t>
            </w:r>
            <w:r w:rsidRPr="002603BC">
              <w:rPr>
                <w:b/>
              </w:rPr>
              <w:t xml:space="preserve">р. </w:t>
            </w:r>
            <w:r w:rsidRPr="002603BC">
              <w:rPr>
                <w:b/>
                <w:noProof/>
                <w:lang w:val="sr-Cyrl-RS"/>
              </w:rPr>
              <w:t>230-15</w:t>
            </w:r>
            <w:r w:rsidRPr="002603BC">
              <w:rPr>
                <w:b/>
                <w:noProof/>
              </w:rPr>
              <w:t>-О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2603BC">
            <w:pPr>
              <w:rPr>
                <w:b/>
                <w:noProof/>
              </w:rPr>
            </w:pPr>
            <w:r w:rsidRPr="00AE1407">
              <w:rPr>
                <w:b/>
                <w:noProof/>
              </w:rPr>
              <w:br w:type="page"/>
            </w:r>
            <w:r w:rsidRPr="00AE1407">
              <w:rPr>
                <w:noProof/>
              </w:rPr>
              <w:t xml:space="preserve">Рок важења понуде </w:t>
            </w:r>
            <w:r w:rsidRPr="002603BC">
              <w:rPr>
                <w:noProof/>
              </w:rPr>
              <w:t xml:space="preserve">изражен у броју дана од дана отварања понуда, који не може бити краћи од </w:t>
            </w:r>
            <w:r w:rsidR="002603BC" w:rsidRPr="002603BC">
              <w:rPr>
                <w:noProof/>
                <w:lang w:val="sr-Cyrl-RS"/>
              </w:rPr>
              <w:t>6</w:t>
            </w:r>
            <w:r w:rsidRPr="002603BC">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2603BC">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2603BC" w:rsidRDefault="002603BC" w:rsidP="002603BC">
            <w:pPr>
              <w:rPr>
                <w:noProof/>
              </w:rPr>
            </w:pPr>
            <w:r w:rsidRPr="002603BC">
              <w:rPr>
                <w:noProof/>
                <w:lang w:val="sr-Cyrl-RS"/>
              </w:rPr>
              <w:t xml:space="preserve">Рок одзива ради извршења услуге </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2603BC" w:rsidRDefault="005E2923" w:rsidP="002603BC">
            <w:pPr>
              <w:rPr>
                <w:noProof/>
              </w:rPr>
            </w:pPr>
            <w:r w:rsidRPr="002603BC">
              <w:rPr>
                <w:noProof/>
              </w:rPr>
              <w:t>Рок извршења</w:t>
            </w:r>
            <w:r w:rsidR="00DA6C36" w:rsidRPr="002603BC">
              <w:rPr>
                <w:noProof/>
              </w:rPr>
              <w:t xml:space="preserve"> </w:t>
            </w:r>
            <w:r w:rsidR="002603BC" w:rsidRPr="002603BC">
              <w:rPr>
                <w:noProof/>
                <w:lang w:val="sr-Cyrl-RS"/>
              </w:rPr>
              <w:t xml:space="preserve">услуге </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2603BC" w:rsidRDefault="002603BC" w:rsidP="002603BC">
            <w:pPr>
              <w:rPr>
                <w:noProof/>
              </w:rPr>
            </w:pPr>
            <w:r w:rsidRPr="002603BC">
              <w:rPr>
                <w:noProof/>
                <w:lang w:val="sr-Cyrl-RS"/>
              </w:rPr>
              <w:t xml:space="preserve">Гарантни рок на извршену услугу и уграђени резервни део </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807"/>
        <w:gridCol w:w="992"/>
        <w:gridCol w:w="992"/>
        <w:gridCol w:w="1985"/>
        <w:gridCol w:w="1417"/>
        <w:gridCol w:w="1608"/>
        <w:gridCol w:w="1984"/>
        <w:gridCol w:w="1984"/>
      </w:tblGrid>
      <w:tr w:rsidR="0049524C" w:rsidRPr="00AE1407" w:rsidTr="00AC6225">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80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992"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992"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98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2F60D6" w:rsidRDefault="0049524C">
            <w:pPr>
              <w:autoSpaceDE w:val="0"/>
              <w:autoSpaceDN w:val="0"/>
              <w:adjustRightInd w:val="0"/>
              <w:jc w:val="center"/>
              <w:rPr>
                <w:noProof/>
              </w:rPr>
            </w:pPr>
            <w:r w:rsidRPr="002F60D6">
              <w:rPr>
                <w:noProof/>
              </w:rPr>
              <w:t>Произвођач</w:t>
            </w:r>
          </w:p>
          <w:p w:rsidR="0049524C" w:rsidRPr="002F60D6" w:rsidRDefault="0049524C">
            <w:pPr>
              <w:autoSpaceDE w:val="0"/>
              <w:autoSpaceDN w:val="0"/>
              <w:adjustRightInd w:val="0"/>
              <w:jc w:val="center"/>
              <w:rPr>
                <w:noProof/>
              </w:rPr>
            </w:pPr>
            <w:r w:rsidRPr="002F60D6">
              <w:rPr>
                <w:noProof/>
              </w:rPr>
              <w:t>(за ставке за које је то могуће попунити)</w:t>
            </w:r>
          </w:p>
        </w:tc>
        <w:tc>
          <w:tcPr>
            <w:tcW w:w="1984" w:type="dxa"/>
            <w:vAlign w:val="center"/>
          </w:tcPr>
          <w:p w:rsidR="0049524C" w:rsidRPr="002F60D6" w:rsidRDefault="0049524C">
            <w:pPr>
              <w:autoSpaceDE w:val="0"/>
              <w:autoSpaceDN w:val="0"/>
              <w:adjustRightInd w:val="0"/>
              <w:jc w:val="center"/>
              <w:rPr>
                <w:noProof/>
              </w:rPr>
            </w:pPr>
            <w:r w:rsidRPr="002F60D6">
              <w:rPr>
                <w:noProof/>
              </w:rPr>
              <w:t>Напомена</w:t>
            </w:r>
          </w:p>
          <w:p w:rsidR="0049524C" w:rsidRPr="002F60D6" w:rsidRDefault="0049524C">
            <w:pPr>
              <w:autoSpaceDE w:val="0"/>
              <w:autoSpaceDN w:val="0"/>
              <w:adjustRightInd w:val="0"/>
              <w:jc w:val="center"/>
              <w:rPr>
                <w:noProof/>
              </w:rPr>
            </w:pPr>
            <w:r w:rsidRPr="002F60D6">
              <w:rPr>
                <w:noProof/>
              </w:rPr>
              <w:t>(уколико их понуђач има за одређене ставке)</w:t>
            </w:r>
          </w:p>
        </w:tc>
      </w:tr>
      <w:tr w:rsidR="005E2923" w:rsidRPr="00F85647" w:rsidTr="00AC6225">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807"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992"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992"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1985"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2603BC" w:rsidRPr="00AE1407" w:rsidTr="00AC6225">
        <w:trPr>
          <w:trHeight w:val="420"/>
        </w:trPr>
        <w:tc>
          <w:tcPr>
            <w:tcW w:w="569" w:type="dxa"/>
            <w:vAlign w:val="center"/>
          </w:tcPr>
          <w:p w:rsidR="002603BC" w:rsidRPr="00AE1407" w:rsidRDefault="002603BC" w:rsidP="00EF0278">
            <w:pPr>
              <w:autoSpaceDE w:val="0"/>
              <w:autoSpaceDN w:val="0"/>
              <w:adjustRightInd w:val="0"/>
              <w:jc w:val="center"/>
              <w:rPr>
                <w:noProof/>
                <w:lang w:val="en-US"/>
              </w:rPr>
            </w:pPr>
            <w:r w:rsidRPr="00AE1407">
              <w:rPr>
                <w:noProof/>
                <w:lang w:val="en-US"/>
              </w:rPr>
              <w:t>1</w:t>
            </w:r>
            <w:r w:rsidR="00EF0278">
              <w:rPr>
                <w:noProof/>
                <w:lang w:val="en-US"/>
              </w:rPr>
              <w:t>.</w:t>
            </w:r>
          </w:p>
        </w:tc>
        <w:tc>
          <w:tcPr>
            <w:tcW w:w="3807" w:type="dxa"/>
            <w:vAlign w:val="center"/>
          </w:tcPr>
          <w:p w:rsidR="002603BC" w:rsidRPr="0070183E" w:rsidRDefault="002603BC" w:rsidP="00EF0278">
            <w:pPr>
              <w:autoSpaceDE w:val="0"/>
              <w:autoSpaceDN w:val="0"/>
              <w:adjustRightInd w:val="0"/>
              <w:rPr>
                <w:noProof/>
                <w:color w:val="000000"/>
                <w:lang w:val="en-US"/>
              </w:rPr>
            </w:pPr>
            <w:r>
              <w:rPr>
                <w:noProof/>
                <w:color w:val="000000"/>
                <w:lang w:val="sr-Cyrl-RS"/>
              </w:rPr>
              <w:t xml:space="preserve">Редован полугодишњи сервис (ПМ1) </w:t>
            </w:r>
            <w:r w:rsidR="00EF0278">
              <w:rPr>
                <w:noProof/>
                <w:color w:val="000000"/>
                <w:lang w:val="sr-Cyrl-RS"/>
              </w:rPr>
              <w:t xml:space="preserve">2 </w:t>
            </w:r>
            <w:r>
              <w:rPr>
                <w:noProof/>
                <w:color w:val="000000"/>
                <w:lang w:val="sr-Cyrl-RS"/>
              </w:rPr>
              <w:t xml:space="preserve">плазма стерилизатора </w:t>
            </w:r>
            <w:r w:rsidR="00EF0278">
              <w:rPr>
                <w:noProof/>
                <w:color w:val="000000"/>
                <w:lang w:val="sr-Cyrl-RS"/>
              </w:rPr>
              <w:t>„</w:t>
            </w:r>
            <w:r>
              <w:rPr>
                <w:noProof/>
                <w:color w:val="000000"/>
                <w:lang w:val="sr-Latn-RS"/>
              </w:rPr>
              <w:t>Sterrad 100NX</w:t>
            </w:r>
            <w:r w:rsidR="00EF0278">
              <w:rPr>
                <w:noProof/>
                <w:color w:val="000000"/>
                <w:lang w:val="sr-Cyrl-RS"/>
              </w:rPr>
              <w:t>“</w:t>
            </w:r>
            <w:r>
              <w:rPr>
                <w:noProof/>
                <w:color w:val="000000"/>
                <w:lang w:val="sr-Cyrl-RS"/>
              </w:rPr>
              <w:t xml:space="preserve"> </w:t>
            </w:r>
            <w:r>
              <w:rPr>
                <w:noProof/>
                <w:color w:val="000000"/>
                <w:lang w:val="en-US"/>
              </w:rPr>
              <w:t>S/N</w:t>
            </w:r>
            <w:r>
              <w:rPr>
                <w:noProof/>
                <w:color w:val="000000"/>
                <w:lang w:val="sr-Latn-RS"/>
              </w:rPr>
              <w:t xml:space="preserve">: </w:t>
            </w:r>
            <w:r w:rsidRPr="0070183E">
              <w:rPr>
                <w:noProof/>
                <w:color w:val="000000"/>
                <w:lang w:val="sr-Latn-RS"/>
              </w:rPr>
              <w:t>1041100044</w:t>
            </w:r>
            <w:r>
              <w:rPr>
                <w:noProof/>
                <w:color w:val="000000"/>
                <w:lang w:val="sr-Cyrl-RS"/>
              </w:rPr>
              <w:t xml:space="preserve"> и</w:t>
            </w:r>
            <w:r>
              <w:rPr>
                <w:noProof/>
                <w:color w:val="000000"/>
                <w:lang w:val="en-US"/>
              </w:rPr>
              <w:t xml:space="preserve"> </w:t>
            </w:r>
            <w:r w:rsidRPr="0070183E">
              <w:rPr>
                <w:noProof/>
                <w:color w:val="000000"/>
                <w:lang w:val="en-US"/>
              </w:rPr>
              <w:t>1042100011</w:t>
            </w:r>
          </w:p>
        </w:tc>
        <w:tc>
          <w:tcPr>
            <w:tcW w:w="992" w:type="dxa"/>
            <w:vAlign w:val="center"/>
          </w:tcPr>
          <w:p w:rsidR="002603BC" w:rsidRPr="0070183E" w:rsidRDefault="002603BC" w:rsidP="00EF0278">
            <w:pPr>
              <w:autoSpaceDE w:val="0"/>
              <w:autoSpaceDN w:val="0"/>
              <w:adjustRightInd w:val="0"/>
              <w:jc w:val="center"/>
              <w:rPr>
                <w:noProof/>
                <w:color w:val="000000"/>
                <w:lang w:val="sr-Cyrl-RS"/>
              </w:rPr>
            </w:pPr>
            <w:r>
              <w:rPr>
                <w:noProof/>
                <w:color w:val="000000"/>
                <w:lang w:val="sr-Cyrl-RS"/>
              </w:rPr>
              <w:t>ком</w:t>
            </w:r>
          </w:p>
        </w:tc>
        <w:tc>
          <w:tcPr>
            <w:tcW w:w="992" w:type="dxa"/>
            <w:vAlign w:val="center"/>
          </w:tcPr>
          <w:p w:rsidR="002603BC" w:rsidRPr="0070183E" w:rsidRDefault="002603BC" w:rsidP="00EF0278">
            <w:pPr>
              <w:autoSpaceDE w:val="0"/>
              <w:autoSpaceDN w:val="0"/>
              <w:adjustRightInd w:val="0"/>
              <w:jc w:val="center"/>
              <w:rPr>
                <w:noProof/>
                <w:lang w:val="sr-Cyrl-RS"/>
              </w:rPr>
            </w:pPr>
            <w:r w:rsidRPr="0070183E">
              <w:rPr>
                <w:noProof/>
                <w:lang w:val="sr-Cyrl-RS"/>
              </w:rPr>
              <w:t>2</w:t>
            </w:r>
          </w:p>
        </w:tc>
        <w:tc>
          <w:tcPr>
            <w:tcW w:w="1985" w:type="dxa"/>
          </w:tcPr>
          <w:p w:rsidR="002603BC" w:rsidRPr="00AE1407" w:rsidRDefault="002603BC" w:rsidP="005E2923">
            <w:pPr>
              <w:autoSpaceDE w:val="0"/>
              <w:autoSpaceDN w:val="0"/>
              <w:adjustRightInd w:val="0"/>
              <w:jc w:val="center"/>
              <w:rPr>
                <w:noProof/>
                <w:lang w:val="en-US"/>
              </w:rPr>
            </w:pPr>
          </w:p>
        </w:tc>
        <w:tc>
          <w:tcPr>
            <w:tcW w:w="1417" w:type="dxa"/>
          </w:tcPr>
          <w:p w:rsidR="002603BC" w:rsidRPr="00AE1407" w:rsidRDefault="002603BC" w:rsidP="005E2923">
            <w:pPr>
              <w:autoSpaceDE w:val="0"/>
              <w:autoSpaceDN w:val="0"/>
              <w:adjustRightInd w:val="0"/>
              <w:jc w:val="right"/>
              <w:rPr>
                <w:noProof/>
                <w:lang w:val="en-US"/>
              </w:rPr>
            </w:pPr>
          </w:p>
        </w:tc>
        <w:tc>
          <w:tcPr>
            <w:tcW w:w="1608" w:type="dxa"/>
          </w:tcPr>
          <w:p w:rsidR="002603BC" w:rsidRPr="00AE1407" w:rsidRDefault="002603BC" w:rsidP="005E2923">
            <w:pPr>
              <w:autoSpaceDE w:val="0"/>
              <w:autoSpaceDN w:val="0"/>
              <w:adjustRightInd w:val="0"/>
              <w:jc w:val="right"/>
              <w:rPr>
                <w:noProof/>
                <w:lang w:val="en-US"/>
              </w:rPr>
            </w:pPr>
          </w:p>
        </w:tc>
        <w:tc>
          <w:tcPr>
            <w:tcW w:w="1984" w:type="dxa"/>
          </w:tcPr>
          <w:p w:rsidR="002603BC" w:rsidRPr="00AE1407" w:rsidRDefault="002603BC" w:rsidP="005E2923">
            <w:pPr>
              <w:autoSpaceDE w:val="0"/>
              <w:autoSpaceDN w:val="0"/>
              <w:adjustRightInd w:val="0"/>
              <w:jc w:val="right"/>
              <w:rPr>
                <w:noProof/>
                <w:lang w:val="en-US"/>
              </w:rPr>
            </w:pPr>
          </w:p>
        </w:tc>
        <w:tc>
          <w:tcPr>
            <w:tcW w:w="1984" w:type="dxa"/>
          </w:tcPr>
          <w:p w:rsidR="002603BC" w:rsidRPr="00AE1407" w:rsidRDefault="002603BC" w:rsidP="005E2923">
            <w:pPr>
              <w:autoSpaceDE w:val="0"/>
              <w:autoSpaceDN w:val="0"/>
              <w:adjustRightInd w:val="0"/>
              <w:jc w:val="right"/>
              <w:rPr>
                <w:noProof/>
                <w:lang w:val="en-US"/>
              </w:rPr>
            </w:pPr>
          </w:p>
        </w:tc>
      </w:tr>
      <w:tr w:rsidR="002603BC" w:rsidRPr="00AE1407" w:rsidTr="00AC6225">
        <w:trPr>
          <w:trHeight w:val="420"/>
        </w:trPr>
        <w:tc>
          <w:tcPr>
            <w:tcW w:w="569" w:type="dxa"/>
            <w:vAlign w:val="center"/>
          </w:tcPr>
          <w:p w:rsidR="002603BC" w:rsidRPr="002F60D6" w:rsidRDefault="002603BC" w:rsidP="00EF0278">
            <w:pPr>
              <w:autoSpaceDE w:val="0"/>
              <w:autoSpaceDN w:val="0"/>
              <w:adjustRightInd w:val="0"/>
              <w:jc w:val="center"/>
              <w:rPr>
                <w:noProof/>
                <w:lang w:val="sr-Cyrl-RS"/>
              </w:rPr>
            </w:pPr>
          </w:p>
        </w:tc>
        <w:tc>
          <w:tcPr>
            <w:tcW w:w="3807" w:type="dxa"/>
            <w:vAlign w:val="center"/>
          </w:tcPr>
          <w:p w:rsidR="002603BC" w:rsidRPr="002D0A7C" w:rsidRDefault="002603BC" w:rsidP="00EF0278">
            <w:pPr>
              <w:autoSpaceDE w:val="0"/>
              <w:autoSpaceDN w:val="0"/>
              <w:adjustRightInd w:val="0"/>
              <w:rPr>
                <w:noProof/>
                <w:color w:val="000000"/>
              </w:rPr>
            </w:pPr>
            <w:r>
              <w:rPr>
                <w:noProof/>
                <w:color w:val="000000"/>
              </w:rPr>
              <w:t xml:space="preserve">ПМ 1 КИТ, П/Н </w:t>
            </w:r>
            <w:r w:rsidR="00626619">
              <w:t>05-53441-4-001</w:t>
            </w:r>
          </w:p>
        </w:tc>
        <w:tc>
          <w:tcPr>
            <w:tcW w:w="992" w:type="dxa"/>
            <w:vAlign w:val="center"/>
          </w:tcPr>
          <w:p w:rsidR="002603BC" w:rsidRPr="00D20140" w:rsidRDefault="002603BC" w:rsidP="00EF0278">
            <w:pPr>
              <w:autoSpaceDE w:val="0"/>
              <w:autoSpaceDN w:val="0"/>
              <w:adjustRightInd w:val="0"/>
              <w:jc w:val="center"/>
              <w:rPr>
                <w:noProof/>
                <w:color w:val="000000"/>
                <w:lang w:val="en-US"/>
              </w:rPr>
            </w:pPr>
            <w:r>
              <w:rPr>
                <w:noProof/>
                <w:color w:val="000000"/>
                <w:lang w:val="en-US"/>
              </w:rPr>
              <w:t>ком</w:t>
            </w:r>
          </w:p>
        </w:tc>
        <w:tc>
          <w:tcPr>
            <w:tcW w:w="992" w:type="dxa"/>
            <w:vAlign w:val="center"/>
          </w:tcPr>
          <w:p w:rsidR="002603BC" w:rsidRPr="0070183E" w:rsidRDefault="002603BC" w:rsidP="00EF0278">
            <w:pPr>
              <w:autoSpaceDE w:val="0"/>
              <w:autoSpaceDN w:val="0"/>
              <w:adjustRightInd w:val="0"/>
              <w:jc w:val="center"/>
              <w:rPr>
                <w:noProof/>
                <w:color w:val="000000"/>
                <w:lang w:val="sr-Cyrl-RS"/>
              </w:rPr>
            </w:pPr>
            <w:r>
              <w:rPr>
                <w:noProof/>
                <w:color w:val="000000"/>
                <w:lang w:val="sr-Cyrl-RS"/>
              </w:rPr>
              <w:t>2</w:t>
            </w:r>
          </w:p>
        </w:tc>
        <w:tc>
          <w:tcPr>
            <w:tcW w:w="1985" w:type="dxa"/>
          </w:tcPr>
          <w:p w:rsidR="002603BC" w:rsidRPr="00AE1407" w:rsidRDefault="002603BC" w:rsidP="005E2923">
            <w:pPr>
              <w:autoSpaceDE w:val="0"/>
              <w:autoSpaceDN w:val="0"/>
              <w:adjustRightInd w:val="0"/>
              <w:jc w:val="center"/>
              <w:rPr>
                <w:noProof/>
                <w:lang w:val="en-US"/>
              </w:rPr>
            </w:pPr>
          </w:p>
        </w:tc>
        <w:tc>
          <w:tcPr>
            <w:tcW w:w="1417" w:type="dxa"/>
          </w:tcPr>
          <w:p w:rsidR="002603BC" w:rsidRPr="00AE1407" w:rsidRDefault="002603BC" w:rsidP="005E2923">
            <w:pPr>
              <w:autoSpaceDE w:val="0"/>
              <w:autoSpaceDN w:val="0"/>
              <w:adjustRightInd w:val="0"/>
              <w:jc w:val="right"/>
              <w:rPr>
                <w:noProof/>
                <w:lang w:val="en-US"/>
              </w:rPr>
            </w:pPr>
          </w:p>
        </w:tc>
        <w:tc>
          <w:tcPr>
            <w:tcW w:w="1608" w:type="dxa"/>
          </w:tcPr>
          <w:p w:rsidR="002603BC" w:rsidRPr="00AE1407" w:rsidRDefault="002603BC" w:rsidP="005E2923">
            <w:pPr>
              <w:autoSpaceDE w:val="0"/>
              <w:autoSpaceDN w:val="0"/>
              <w:adjustRightInd w:val="0"/>
              <w:jc w:val="right"/>
              <w:rPr>
                <w:noProof/>
                <w:lang w:val="en-US"/>
              </w:rPr>
            </w:pPr>
          </w:p>
        </w:tc>
        <w:tc>
          <w:tcPr>
            <w:tcW w:w="1984" w:type="dxa"/>
          </w:tcPr>
          <w:p w:rsidR="002603BC" w:rsidRPr="00AE1407" w:rsidRDefault="002603BC" w:rsidP="005E2923">
            <w:pPr>
              <w:autoSpaceDE w:val="0"/>
              <w:autoSpaceDN w:val="0"/>
              <w:adjustRightInd w:val="0"/>
              <w:jc w:val="right"/>
              <w:rPr>
                <w:noProof/>
                <w:lang w:val="en-US"/>
              </w:rPr>
            </w:pPr>
          </w:p>
        </w:tc>
        <w:tc>
          <w:tcPr>
            <w:tcW w:w="1984" w:type="dxa"/>
          </w:tcPr>
          <w:p w:rsidR="002603BC" w:rsidRPr="00AE1407" w:rsidRDefault="002603BC" w:rsidP="005E2923">
            <w:pPr>
              <w:autoSpaceDE w:val="0"/>
              <w:autoSpaceDN w:val="0"/>
              <w:adjustRightInd w:val="0"/>
              <w:jc w:val="right"/>
              <w:rPr>
                <w:noProof/>
                <w:lang w:val="en-US"/>
              </w:rPr>
            </w:pPr>
          </w:p>
        </w:tc>
      </w:tr>
      <w:tr w:rsidR="002F60D6" w:rsidRPr="00AE1407" w:rsidTr="00AC6225">
        <w:trPr>
          <w:trHeight w:val="420"/>
        </w:trPr>
        <w:tc>
          <w:tcPr>
            <w:tcW w:w="569" w:type="dxa"/>
            <w:vAlign w:val="center"/>
          </w:tcPr>
          <w:p w:rsidR="002F60D6" w:rsidRPr="002F60D6" w:rsidRDefault="002F60D6" w:rsidP="00EF0278">
            <w:pPr>
              <w:autoSpaceDE w:val="0"/>
              <w:autoSpaceDN w:val="0"/>
              <w:adjustRightInd w:val="0"/>
              <w:jc w:val="center"/>
              <w:rPr>
                <w:noProof/>
                <w:lang w:val="sr-Cyrl-RS"/>
              </w:rPr>
            </w:pPr>
            <w:r>
              <w:rPr>
                <w:noProof/>
                <w:lang w:val="sr-Cyrl-RS"/>
              </w:rPr>
              <w:t>2</w:t>
            </w:r>
          </w:p>
        </w:tc>
        <w:tc>
          <w:tcPr>
            <w:tcW w:w="3807" w:type="dxa"/>
            <w:vAlign w:val="center"/>
          </w:tcPr>
          <w:p w:rsidR="002F60D6" w:rsidRPr="0070183E" w:rsidRDefault="002F60D6" w:rsidP="00EF0278">
            <w:pPr>
              <w:autoSpaceDE w:val="0"/>
              <w:autoSpaceDN w:val="0"/>
              <w:adjustRightInd w:val="0"/>
              <w:rPr>
                <w:noProof/>
                <w:color w:val="000000"/>
                <w:lang w:val="sr-Latn-RS"/>
              </w:rPr>
            </w:pPr>
            <w:r>
              <w:rPr>
                <w:noProof/>
                <w:color w:val="000000"/>
                <w:lang w:val="sr-Cyrl-RS"/>
              </w:rPr>
              <w:t xml:space="preserve">Редован годишњи сервис (ПМ2) </w:t>
            </w:r>
            <w:r w:rsidR="00EF0278">
              <w:rPr>
                <w:noProof/>
                <w:color w:val="000000"/>
                <w:lang w:val="sr-Cyrl-RS"/>
              </w:rPr>
              <w:t xml:space="preserve">2 </w:t>
            </w:r>
            <w:r>
              <w:rPr>
                <w:noProof/>
                <w:color w:val="000000"/>
                <w:lang w:val="sr-Cyrl-RS"/>
              </w:rPr>
              <w:t xml:space="preserve">плазма стерилизатора </w:t>
            </w:r>
            <w:r w:rsidR="00EF0278">
              <w:rPr>
                <w:noProof/>
                <w:color w:val="000000"/>
                <w:lang w:val="sr-Cyrl-RS"/>
              </w:rPr>
              <w:t>„</w:t>
            </w:r>
            <w:r>
              <w:rPr>
                <w:noProof/>
                <w:color w:val="000000"/>
                <w:lang w:val="sr-Latn-RS"/>
              </w:rPr>
              <w:t>Sterrad 100NX</w:t>
            </w:r>
            <w:r w:rsidR="00EF0278">
              <w:rPr>
                <w:noProof/>
                <w:color w:val="000000"/>
                <w:lang w:val="sr-Cyrl-RS"/>
              </w:rPr>
              <w:t>“</w:t>
            </w:r>
            <w:r>
              <w:rPr>
                <w:noProof/>
                <w:color w:val="000000"/>
                <w:lang w:val="sr-Cyrl-RS"/>
              </w:rPr>
              <w:t xml:space="preserve"> </w:t>
            </w:r>
            <w:r>
              <w:rPr>
                <w:noProof/>
                <w:color w:val="000000"/>
                <w:lang w:val="en-US"/>
              </w:rPr>
              <w:t>S/N</w:t>
            </w:r>
            <w:r>
              <w:rPr>
                <w:noProof/>
                <w:color w:val="000000"/>
                <w:lang w:val="sr-Latn-RS"/>
              </w:rPr>
              <w:t xml:space="preserve">: </w:t>
            </w:r>
            <w:r w:rsidRPr="0070183E">
              <w:rPr>
                <w:noProof/>
                <w:color w:val="000000"/>
                <w:lang w:val="sr-Latn-RS"/>
              </w:rPr>
              <w:t>1041100044</w:t>
            </w:r>
            <w:r>
              <w:rPr>
                <w:noProof/>
                <w:color w:val="000000"/>
                <w:lang w:val="sr-Cyrl-RS"/>
              </w:rPr>
              <w:t xml:space="preserve"> и</w:t>
            </w:r>
            <w:r>
              <w:rPr>
                <w:noProof/>
                <w:color w:val="000000"/>
                <w:lang w:val="en-US"/>
              </w:rPr>
              <w:t xml:space="preserve"> </w:t>
            </w:r>
            <w:r w:rsidRPr="0070183E">
              <w:rPr>
                <w:noProof/>
                <w:color w:val="000000"/>
                <w:lang w:val="en-US"/>
              </w:rPr>
              <w:t>1042100011</w:t>
            </w:r>
          </w:p>
        </w:tc>
        <w:tc>
          <w:tcPr>
            <w:tcW w:w="992" w:type="dxa"/>
            <w:vAlign w:val="center"/>
          </w:tcPr>
          <w:p w:rsidR="002F60D6" w:rsidRPr="0070183E" w:rsidRDefault="002F60D6" w:rsidP="00EF0278">
            <w:pPr>
              <w:autoSpaceDE w:val="0"/>
              <w:autoSpaceDN w:val="0"/>
              <w:adjustRightInd w:val="0"/>
              <w:jc w:val="center"/>
              <w:rPr>
                <w:noProof/>
                <w:color w:val="000000"/>
                <w:lang w:val="sr-Cyrl-RS"/>
              </w:rPr>
            </w:pPr>
            <w:r>
              <w:rPr>
                <w:noProof/>
                <w:color w:val="000000"/>
                <w:lang w:val="sr-Cyrl-RS"/>
              </w:rPr>
              <w:t>ком</w:t>
            </w:r>
          </w:p>
        </w:tc>
        <w:tc>
          <w:tcPr>
            <w:tcW w:w="992" w:type="dxa"/>
            <w:vAlign w:val="center"/>
          </w:tcPr>
          <w:p w:rsidR="002F60D6" w:rsidRPr="0070183E" w:rsidRDefault="002F60D6" w:rsidP="00EF0278">
            <w:pPr>
              <w:autoSpaceDE w:val="0"/>
              <w:autoSpaceDN w:val="0"/>
              <w:adjustRightInd w:val="0"/>
              <w:jc w:val="center"/>
              <w:rPr>
                <w:noProof/>
                <w:highlight w:val="yellow"/>
                <w:lang w:val="sr-Cyrl-RS"/>
              </w:rPr>
            </w:pPr>
            <w:r w:rsidRPr="0070183E">
              <w:rPr>
                <w:noProof/>
                <w:lang w:val="sr-Cyrl-RS"/>
              </w:rPr>
              <w:t>2</w:t>
            </w:r>
          </w:p>
        </w:tc>
        <w:tc>
          <w:tcPr>
            <w:tcW w:w="1985" w:type="dxa"/>
          </w:tcPr>
          <w:p w:rsidR="002F60D6" w:rsidRPr="00AE1407" w:rsidRDefault="002F60D6" w:rsidP="005E2923">
            <w:pPr>
              <w:autoSpaceDE w:val="0"/>
              <w:autoSpaceDN w:val="0"/>
              <w:adjustRightInd w:val="0"/>
              <w:jc w:val="center"/>
              <w:rPr>
                <w:noProof/>
                <w:lang w:val="en-US"/>
              </w:rPr>
            </w:pPr>
          </w:p>
        </w:tc>
        <w:tc>
          <w:tcPr>
            <w:tcW w:w="1417" w:type="dxa"/>
          </w:tcPr>
          <w:p w:rsidR="002F60D6" w:rsidRPr="00AE1407" w:rsidRDefault="002F60D6" w:rsidP="005E2923">
            <w:pPr>
              <w:autoSpaceDE w:val="0"/>
              <w:autoSpaceDN w:val="0"/>
              <w:adjustRightInd w:val="0"/>
              <w:jc w:val="right"/>
              <w:rPr>
                <w:noProof/>
                <w:lang w:val="en-US"/>
              </w:rPr>
            </w:pPr>
          </w:p>
        </w:tc>
        <w:tc>
          <w:tcPr>
            <w:tcW w:w="1608" w:type="dxa"/>
          </w:tcPr>
          <w:p w:rsidR="002F60D6" w:rsidRPr="00AE1407" w:rsidRDefault="002F60D6" w:rsidP="005E2923">
            <w:pPr>
              <w:autoSpaceDE w:val="0"/>
              <w:autoSpaceDN w:val="0"/>
              <w:adjustRightInd w:val="0"/>
              <w:jc w:val="right"/>
              <w:rPr>
                <w:noProof/>
                <w:lang w:val="en-US"/>
              </w:rPr>
            </w:pPr>
          </w:p>
        </w:tc>
        <w:tc>
          <w:tcPr>
            <w:tcW w:w="1984" w:type="dxa"/>
          </w:tcPr>
          <w:p w:rsidR="002F60D6" w:rsidRPr="00AE1407" w:rsidRDefault="002F60D6" w:rsidP="005E2923">
            <w:pPr>
              <w:autoSpaceDE w:val="0"/>
              <w:autoSpaceDN w:val="0"/>
              <w:adjustRightInd w:val="0"/>
              <w:jc w:val="right"/>
              <w:rPr>
                <w:noProof/>
                <w:lang w:val="en-US"/>
              </w:rPr>
            </w:pPr>
          </w:p>
        </w:tc>
        <w:tc>
          <w:tcPr>
            <w:tcW w:w="1984" w:type="dxa"/>
          </w:tcPr>
          <w:p w:rsidR="002F60D6" w:rsidRPr="00AE1407" w:rsidRDefault="002F60D6" w:rsidP="005E2923">
            <w:pPr>
              <w:autoSpaceDE w:val="0"/>
              <w:autoSpaceDN w:val="0"/>
              <w:adjustRightInd w:val="0"/>
              <w:jc w:val="right"/>
              <w:rPr>
                <w:noProof/>
                <w:lang w:val="en-US"/>
              </w:rPr>
            </w:pPr>
          </w:p>
        </w:tc>
      </w:tr>
      <w:tr w:rsidR="002F60D6" w:rsidRPr="00AE1407" w:rsidTr="00AC6225">
        <w:trPr>
          <w:trHeight w:val="420"/>
        </w:trPr>
        <w:tc>
          <w:tcPr>
            <w:tcW w:w="569" w:type="dxa"/>
            <w:vAlign w:val="center"/>
          </w:tcPr>
          <w:p w:rsidR="002F60D6" w:rsidRPr="002F60D6" w:rsidRDefault="002F60D6" w:rsidP="00EF0278">
            <w:pPr>
              <w:autoSpaceDE w:val="0"/>
              <w:autoSpaceDN w:val="0"/>
              <w:adjustRightInd w:val="0"/>
              <w:jc w:val="center"/>
              <w:rPr>
                <w:noProof/>
                <w:lang w:val="sr-Cyrl-RS"/>
              </w:rPr>
            </w:pPr>
          </w:p>
        </w:tc>
        <w:tc>
          <w:tcPr>
            <w:tcW w:w="3807" w:type="dxa"/>
            <w:vAlign w:val="center"/>
          </w:tcPr>
          <w:p w:rsidR="002F60D6" w:rsidRPr="002D0A7C" w:rsidRDefault="002F60D6" w:rsidP="00EF0278">
            <w:pPr>
              <w:autoSpaceDE w:val="0"/>
              <w:autoSpaceDN w:val="0"/>
              <w:adjustRightInd w:val="0"/>
              <w:rPr>
                <w:noProof/>
                <w:color w:val="000000"/>
              </w:rPr>
            </w:pPr>
            <w:r>
              <w:rPr>
                <w:noProof/>
                <w:color w:val="000000"/>
              </w:rPr>
              <w:t xml:space="preserve">ПМ 2 КИТ, П/Н </w:t>
            </w:r>
            <w:r w:rsidR="00626619">
              <w:t>05-53441-5-002</w:t>
            </w:r>
          </w:p>
        </w:tc>
        <w:tc>
          <w:tcPr>
            <w:tcW w:w="992" w:type="dxa"/>
            <w:vAlign w:val="center"/>
          </w:tcPr>
          <w:p w:rsidR="002F60D6" w:rsidRPr="002D0A7C" w:rsidRDefault="002F60D6" w:rsidP="00EF0278">
            <w:pPr>
              <w:autoSpaceDE w:val="0"/>
              <w:autoSpaceDN w:val="0"/>
              <w:adjustRightInd w:val="0"/>
              <w:jc w:val="center"/>
              <w:rPr>
                <w:noProof/>
                <w:color w:val="000000"/>
              </w:rPr>
            </w:pPr>
            <w:r>
              <w:rPr>
                <w:noProof/>
                <w:color w:val="000000"/>
              </w:rPr>
              <w:t>ком</w:t>
            </w:r>
          </w:p>
        </w:tc>
        <w:tc>
          <w:tcPr>
            <w:tcW w:w="992" w:type="dxa"/>
            <w:vAlign w:val="center"/>
          </w:tcPr>
          <w:p w:rsidR="002F60D6" w:rsidRPr="0070183E" w:rsidRDefault="002F60D6" w:rsidP="00EF0278">
            <w:pPr>
              <w:autoSpaceDE w:val="0"/>
              <w:autoSpaceDN w:val="0"/>
              <w:adjustRightInd w:val="0"/>
              <w:jc w:val="center"/>
              <w:rPr>
                <w:noProof/>
                <w:color w:val="000000"/>
                <w:lang w:val="sr-Cyrl-RS"/>
              </w:rPr>
            </w:pPr>
            <w:r>
              <w:rPr>
                <w:noProof/>
                <w:color w:val="000000"/>
                <w:lang w:val="sr-Cyrl-RS"/>
              </w:rPr>
              <w:t>2</w:t>
            </w:r>
          </w:p>
        </w:tc>
        <w:tc>
          <w:tcPr>
            <w:tcW w:w="1985" w:type="dxa"/>
          </w:tcPr>
          <w:p w:rsidR="002F60D6" w:rsidRPr="00AE1407" w:rsidRDefault="002F60D6" w:rsidP="005E2923">
            <w:pPr>
              <w:autoSpaceDE w:val="0"/>
              <w:autoSpaceDN w:val="0"/>
              <w:adjustRightInd w:val="0"/>
              <w:jc w:val="center"/>
              <w:rPr>
                <w:noProof/>
                <w:lang w:val="en-US"/>
              </w:rPr>
            </w:pPr>
          </w:p>
        </w:tc>
        <w:tc>
          <w:tcPr>
            <w:tcW w:w="1417" w:type="dxa"/>
          </w:tcPr>
          <w:p w:rsidR="002F60D6" w:rsidRPr="00AE1407" w:rsidRDefault="002F60D6" w:rsidP="005E2923">
            <w:pPr>
              <w:autoSpaceDE w:val="0"/>
              <w:autoSpaceDN w:val="0"/>
              <w:adjustRightInd w:val="0"/>
              <w:jc w:val="right"/>
              <w:rPr>
                <w:noProof/>
                <w:lang w:val="en-US"/>
              </w:rPr>
            </w:pPr>
          </w:p>
        </w:tc>
        <w:tc>
          <w:tcPr>
            <w:tcW w:w="1608" w:type="dxa"/>
          </w:tcPr>
          <w:p w:rsidR="002F60D6" w:rsidRPr="00AE1407" w:rsidRDefault="002F60D6" w:rsidP="005E2923">
            <w:pPr>
              <w:autoSpaceDE w:val="0"/>
              <w:autoSpaceDN w:val="0"/>
              <w:adjustRightInd w:val="0"/>
              <w:jc w:val="right"/>
              <w:rPr>
                <w:noProof/>
                <w:lang w:val="en-US"/>
              </w:rPr>
            </w:pPr>
          </w:p>
        </w:tc>
        <w:tc>
          <w:tcPr>
            <w:tcW w:w="1984" w:type="dxa"/>
          </w:tcPr>
          <w:p w:rsidR="002F60D6" w:rsidRPr="00AE1407" w:rsidRDefault="002F60D6" w:rsidP="005E2923">
            <w:pPr>
              <w:autoSpaceDE w:val="0"/>
              <w:autoSpaceDN w:val="0"/>
              <w:adjustRightInd w:val="0"/>
              <w:jc w:val="right"/>
              <w:rPr>
                <w:noProof/>
                <w:lang w:val="en-US"/>
              </w:rPr>
            </w:pPr>
          </w:p>
        </w:tc>
        <w:tc>
          <w:tcPr>
            <w:tcW w:w="1984" w:type="dxa"/>
          </w:tcPr>
          <w:p w:rsidR="002F60D6" w:rsidRPr="00AE1407" w:rsidRDefault="002F60D6" w:rsidP="005E2923">
            <w:pPr>
              <w:autoSpaceDE w:val="0"/>
              <w:autoSpaceDN w:val="0"/>
              <w:adjustRightInd w:val="0"/>
              <w:jc w:val="right"/>
              <w:rPr>
                <w:noProof/>
                <w:lang w:val="en-US"/>
              </w:rPr>
            </w:pPr>
          </w:p>
        </w:tc>
      </w:tr>
      <w:tr w:rsidR="002F60D6" w:rsidRPr="00AE1407" w:rsidTr="00AC6225">
        <w:trPr>
          <w:trHeight w:val="420"/>
        </w:trPr>
        <w:tc>
          <w:tcPr>
            <w:tcW w:w="569" w:type="dxa"/>
            <w:vAlign w:val="center"/>
          </w:tcPr>
          <w:p w:rsidR="002F60D6" w:rsidRPr="002F60D6" w:rsidRDefault="002F60D6" w:rsidP="00EF0278">
            <w:pPr>
              <w:autoSpaceDE w:val="0"/>
              <w:autoSpaceDN w:val="0"/>
              <w:adjustRightInd w:val="0"/>
              <w:jc w:val="center"/>
              <w:rPr>
                <w:noProof/>
                <w:lang w:val="sr-Cyrl-RS"/>
              </w:rPr>
            </w:pPr>
            <w:r>
              <w:rPr>
                <w:noProof/>
                <w:lang w:val="sr-Cyrl-RS"/>
              </w:rPr>
              <w:t>3</w:t>
            </w:r>
          </w:p>
        </w:tc>
        <w:tc>
          <w:tcPr>
            <w:tcW w:w="3807" w:type="dxa"/>
            <w:vAlign w:val="center"/>
          </w:tcPr>
          <w:p w:rsidR="002F60D6" w:rsidRPr="002D0A7C" w:rsidRDefault="002F60D6" w:rsidP="00EF0278">
            <w:pPr>
              <w:autoSpaceDE w:val="0"/>
              <w:autoSpaceDN w:val="0"/>
              <w:adjustRightInd w:val="0"/>
              <w:rPr>
                <w:noProof/>
                <w:color w:val="000000"/>
              </w:rPr>
            </w:pPr>
            <w:r>
              <w:rPr>
                <w:noProof/>
                <w:color w:val="000000"/>
              </w:rPr>
              <w:t xml:space="preserve">Ванредно сервисирање </w:t>
            </w:r>
            <w:r w:rsidR="00EF0278">
              <w:rPr>
                <w:noProof/>
                <w:color w:val="000000"/>
                <w:lang w:val="sr-Cyrl-RS"/>
              </w:rPr>
              <w:t xml:space="preserve">2 плазма стерилизатора </w:t>
            </w:r>
            <w:r w:rsidR="00EF0278">
              <w:rPr>
                <w:noProof/>
                <w:color w:val="000000"/>
              </w:rPr>
              <w:t>„ S</w:t>
            </w:r>
            <w:r w:rsidR="00EF0278">
              <w:rPr>
                <w:noProof/>
                <w:color w:val="000000"/>
                <w:lang w:val="en-US"/>
              </w:rPr>
              <w:t xml:space="preserve">terrad </w:t>
            </w:r>
            <w:r>
              <w:rPr>
                <w:noProof/>
                <w:color w:val="000000"/>
                <w:lang w:val="sr-Cyrl-RS"/>
              </w:rPr>
              <w:t>100</w:t>
            </w:r>
            <w:r>
              <w:rPr>
                <w:noProof/>
                <w:color w:val="000000"/>
              </w:rPr>
              <w:t xml:space="preserve">NX “ – (у случају квара </w:t>
            </w:r>
            <w:r>
              <w:rPr>
                <w:noProof/>
                <w:color w:val="000000"/>
                <w:lang w:val="sr-Cyrl-RS"/>
              </w:rPr>
              <w:t xml:space="preserve">током трајања уговора </w:t>
            </w:r>
            <w:r>
              <w:rPr>
                <w:noProof/>
                <w:color w:val="000000"/>
              </w:rPr>
              <w:t>са свим деловима и уградњом – монтажом)</w:t>
            </w:r>
          </w:p>
        </w:tc>
        <w:tc>
          <w:tcPr>
            <w:tcW w:w="992" w:type="dxa"/>
            <w:vAlign w:val="center"/>
          </w:tcPr>
          <w:p w:rsidR="002F60D6" w:rsidRPr="002D0A7C" w:rsidRDefault="002F60D6" w:rsidP="00EF0278">
            <w:pPr>
              <w:autoSpaceDE w:val="0"/>
              <w:autoSpaceDN w:val="0"/>
              <w:adjustRightInd w:val="0"/>
              <w:jc w:val="center"/>
              <w:rPr>
                <w:noProof/>
                <w:color w:val="000000"/>
              </w:rPr>
            </w:pPr>
            <w:r>
              <w:rPr>
                <w:noProof/>
                <w:color w:val="000000"/>
              </w:rPr>
              <w:t>комплет</w:t>
            </w:r>
          </w:p>
        </w:tc>
        <w:tc>
          <w:tcPr>
            <w:tcW w:w="992" w:type="dxa"/>
            <w:vAlign w:val="center"/>
          </w:tcPr>
          <w:p w:rsidR="002F60D6" w:rsidRPr="002D0A7C" w:rsidRDefault="002F60D6" w:rsidP="00EF0278">
            <w:pPr>
              <w:autoSpaceDE w:val="0"/>
              <w:autoSpaceDN w:val="0"/>
              <w:adjustRightInd w:val="0"/>
              <w:jc w:val="center"/>
              <w:rPr>
                <w:noProof/>
                <w:color w:val="000000"/>
              </w:rPr>
            </w:pPr>
            <w:r>
              <w:rPr>
                <w:noProof/>
                <w:color w:val="000000"/>
                <w:lang w:val="sr-Cyrl-RS"/>
              </w:rPr>
              <w:t>2</w:t>
            </w:r>
          </w:p>
        </w:tc>
        <w:tc>
          <w:tcPr>
            <w:tcW w:w="1985" w:type="dxa"/>
          </w:tcPr>
          <w:p w:rsidR="002F60D6" w:rsidRPr="00AE1407" w:rsidRDefault="002F60D6" w:rsidP="005E2923">
            <w:pPr>
              <w:autoSpaceDE w:val="0"/>
              <w:autoSpaceDN w:val="0"/>
              <w:adjustRightInd w:val="0"/>
              <w:jc w:val="center"/>
              <w:rPr>
                <w:noProof/>
                <w:lang w:val="en-US"/>
              </w:rPr>
            </w:pPr>
          </w:p>
        </w:tc>
        <w:tc>
          <w:tcPr>
            <w:tcW w:w="1417" w:type="dxa"/>
          </w:tcPr>
          <w:p w:rsidR="002F60D6" w:rsidRPr="00AE1407" w:rsidRDefault="002F60D6" w:rsidP="005E2923">
            <w:pPr>
              <w:autoSpaceDE w:val="0"/>
              <w:autoSpaceDN w:val="0"/>
              <w:adjustRightInd w:val="0"/>
              <w:jc w:val="right"/>
              <w:rPr>
                <w:noProof/>
                <w:lang w:val="en-US"/>
              </w:rPr>
            </w:pPr>
          </w:p>
        </w:tc>
        <w:tc>
          <w:tcPr>
            <w:tcW w:w="1608" w:type="dxa"/>
          </w:tcPr>
          <w:p w:rsidR="002F60D6" w:rsidRPr="00AE1407" w:rsidRDefault="002F60D6" w:rsidP="005E2923">
            <w:pPr>
              <w:autoSpaceDE w:val="0"/>
              <w:autoSpaceDN w:val="0"/>
              <w:adjustRightInd w:val="0"/>
              <w:jc w:val="right"/>
              <w:rPr>
                <w:noProof/>
                <w:lang w:val="en-US"/>
              </w:rPr>
            </w:pPr>
          </w:p>
        </w:tc>
        <w:tc>
          <w:tcPr>
            <w:tcW w:w="1984" w:type="dxa"/>
          </w:tcPr>
          <w:p w:rsidR="002F60D6" w:rsidRPr="00AE1407" w:rsidRDefault="002F60D6" w:rsidP="005E2923">
            <w:pPr>
              <w:autoSpaceDE w:val="0"/>
              <w:autoSpaceDN w:val="0"/>
              <w:adjustRightInd w:val="0"/>
              <w:jc w:val="right"/>
              <w:rPr>
                <w:noProof/>
                <w:lang w:val="en-US"/>
              </w:rPr>
            </w:pPr>
          </w:p>
        </w:tc>
        <w:tc>
          <w:tcPr>
            <w:tcW w:w="1984" w:type="dxa"/>
          </w:tcPr>
          <w:p w:rsidR="002F60D6" w:rsidRPr="00AE1407" w:rsidRDefault="002F60D6" w:rsidP="005E2923">
            <w:pPr>
              <w:autoSpaceDE w:val="0"/>
              <w:autoSpaceDN w:val="0"/>
              <w:adjustRightInd w:val="0"/>
              <w:jc w:val="right"/>
              <w:rPr>
                <w:noProof/>
                <w:lang w:val="en-US"/>
              </w:rPr>
            </w:pPr>
          </w:p>
        </w:tc>
      </w:tr>
      <w:tr w:rsidR="002F60D6" w:rsidRPr="00AE1407" w:rsidTr="00AC6225">
        <w:trPr>
          <w:trHeight w:val="420"/>
        </w:trPr>
        <w:tc>
          <w:tcPr>
            <w:tcW w:w="569" w:type="dxa"/>
            <w:vAlign w:val="center"/>
          </w:tcPr>
          <w:p w:rsidR="002F60D6" w:rsidRPr="002F60D6" w:rsidRDefault="002F60D6" w:rsidP="00EF0278">
            <w:pPr>
              <w:autoSpaceDE w:val="0"/>
              <w:autoSpaceDN w:val="0"/>
              <w:adjustRightInd w:val="0"/>
              <w:jc w:val="center"/>
              <w:rPr>
                <w:noProof/>
                <w:lang w:val="sr-Cyrl-RS"/>
              </w:rPr>
            </w:pPr>
            <w:r>
              <w:rPr>
                <w:noProof/>
                <w:lang w:val="sr-Cyrl-RS"/>
              </w:rPr>
              <w:t>4</w:t>
            </w:r>
          </w:p>
        </w:tc>
        <w:tc>
          <w:tcPr>
            <w:tcW w:w="3807" w:type="dxa"/>
            <w:vAlign w:val="center"/>
          </w:tcPr>
          <w:p w:rsidR="002F60D6" w:rsidRPr="0070183E" w:rsidRDefault="002F60D6" w:rsidP="00EF0278">
            <w:pPr>
              <w:autoSpaceDE w:val="0"/>
              <w:autoSpaceDN w:val="0"/>
              <w:adjustRightInd w:val="0"/>
              <w:rPr>
                <w:noProof/>
                <w:color w:val="000000"/>
                <w:lang w:val="sr-Cyrl-RS"/>
              </w:rPr>
            </w:pPr>
            <w:r>
              <w:rPr>
                <w:noProof/>
                <w:lang w:val="sr-Cyrl-RS"/>
              </w:rPr>
              <w:t xml:space="preserve">Годишње одржавање </w:t>
            </w:r>
            <w:r w:rsidR="00EF0278">
              <w:rPr>
                <w:noProof/>
                <w:lang w:val="sr-Cyrl-RS"/>
              </w:rPr>
              <w:t xml:space="preserve">2 </w:t>
            </w:r>
            <w:r>
              <w:rPr>
                <w:noProof/>
                <w:lang w:val="sr-Cyrl-RS"/>
              </w:rPr>
              <w:t xml:space="preserve">апарата за аутоклавску стерилизацију </w:t>
            </w:r>
            <w:r w:rsidR="00EF0278">
              <w:rPr>
                <w:noProof/>
                <w:lang w:val="sr-Latn-RS"/>
              </w:rPr>
              <w:t>„</w:t>
            </w:r>
            <w:r>
              <w:rPr>
                <w:noProof/>
                <w:lang w:val="en-US"/>
              </w:rPr>
              <w:t>HAWO HS</w:t>
            </w:r>
            <w:r>
              <w:rPr>
                <w:noProof/>
                <w:lang w:val="sr-Cyrl-RS"/>
              </w:rPr>
              <w:t>800</w:t>
            </w:r>
            <w:r w:rsidR="00EF0278">
              <w:rPr>
                <w:noProof/>
                <w:lang w:val="sr-Latn-RS"/>
              </w:rPr>
              <w:t>“</w:t>
            </w:r>
            <w:r w:rsidR="00EF0278">
              <w:rPr>
                <w:noProof/>
                <w:lang w:val="sr-Cyrl-RS"/>
              </w:rPr>
              <w:t xml:space="preserve"> </w:t>
            </w:r>
            <w:r w:rsidR="00EF0278">
              <w:rPr>
                <w:noProof/>
                <w:lang w:val="en-US"/>
              </w:rPr>
              <w:t>S/N</w:t>
            </w:r>
            <w:r w:rsidR="00EF0278">
              <w:rPr>
                <w:noProof/>
                <w:lang w:val="sr-Latn-RS"/>
              </w:rPr>
              <w:t xml:space="preserve">: </w:t>
            </w:r>
            <w:r w:rsidR="00EF0278" w:rsidRPr="00EF0278">
              <w:rPr>
                <w:noProof/>
                <w:lang w:val="sr-Latn-RS"/>
              </w:rPr>
              <w:t>439440</w:t>
            </w:r>
            <w:r w:rsidR="00EF0278">
              <w:rPr>
                <w:noProof/>
                <w:lang w:val="sr-Latn-RS"/>
              </w:rPr>
              <w:t xml:space="preserve"> </w:t>
            </w:r>
            <w:r w:rsidR="00EF0278">
              <w:rPr>
                <w:noProof/>
                <w:lang w:val="sr-Cyrl-RS"/>
              </w:rPr>
              <w:t xml:space="preserve">и </w:t>
            </w:r>
            <w:r w:rsidR="00EF0278" w:rsidRPr="00EF0278">
              <w:rPr>
                <w:noProof/>
                <w:lang w:val="sr-Cyrl-RS"/>
              </w:rPr>
              <w:t>440655</w:t>
            </w:r>
            <w:r>
              <w:rPr>
                <w:noProof/>
                <w:lang w:val="en-US"/>
              </w:rPr>
              <w:t xml:space="preserve"> </w:t>
            </w:r>
            <w:r>
              <w:rPr>
                <w:noProof/>
                <w:lang w:val="sr-Cyrl-RS"/>
              </w:rPr>
              <w:t>(са свим деловима, уградњом-монтажом)</w:t>
            </w:r>
          </w:p>
        </w:tc>
        <w:tc>
          <w:tcPr>
            <w:tcW w:w="992" w:type="dxa"/>
            <w:vAlign w:val="center"/>
          </w:tcPr>
          <w:p w:rsidR="002F60D6" w:rsidRPr="0070183E" w:rsidRDefault="002F60D6" w:rsidP="00EF0278">
            <w:pPr>
              <w:autoSpaceDE w:val="0"/>
              <w:autoSpaceDN w:val="0"/>
              <w:adjustRightInd w:val="0"/>
              <w:jc w:val="center"/>
              <w:rPr>
                <w:noProof/>
                <w:color w:val="000000"/>
                <w:lang w:val="sr-Cyrl-RS"/>
              </w:rPr>
            </w:pPr>
            <w:r>
              <w:rPr>
                <w:noProof/>
                <w:color w:val="000000"/>
                <w:lang w:val="sr-Cyrl-RS"/>
              </w:rPr>
              <w:t>комплет</w:t>
            </w:r>
          </w:p>
        </w:tc>
        <w:tc>
          <w:tcPr>
            <w:tcW w:w="992" w:type="dxa"/>
            <w:vAlign w:val="center"/>
          </w:tcPr>
          <w:p w:rsidR="002F60D6" w:rsidRDefault="002F60D6" w:rsidP="00EF0278">
            <w:pPr>
              <w:autoSpaceDE w:val="0"/>
              <w:autoSpaceDN w:val="0"/>
              <w:adjustRightInd w:val="0"/>
              <w:jc w:val="center"/>
              <w:rPr>
                <w:noProof/>
                <w:color w:val="000000"/>
                <w:lang w:val="sr-Cyrl-RS"/>
              </w:rPr>
            </w:pPr>
            <w:r>
              <w:rPr>
                <w:noProof/>
                <w:color w:val="000000"/>
                <w:lang w:val="sr-Cyrl-RS"/>
              </w:rPr>
              <w:t>2</w:t>
            </w:r>
          </w:p>
        </w:tc>
        <w:tc>
          <w:tcPr>
            <w:tcW w:w="1985" w:type="dxa"/>
          </w:tcPr>
          <w:p w:rsidR="002F60D6" w:rsidRPr="00AE1407" w:rsidRDefault="002F60D6" w:rsidP="005E2923">
            <w:pPr>
              <w:autoSpaceDE w:val="0"/>
              <w:autoSpaceDN w:val="0"/>
              <w:adjustRightInd w:val="0"/>
              <w:jc w:val="center"/>
              <w:rPr>
                <w:noProof/>
                <w:lang w:val="en-US"/>
              </w:rPr>
            </w:pPr>
          </w:p>
        </w:tc>
        <w:tc>
          <w:tcPr>
            <w:tcW w:w="1417" w:type="dxa"/>
          </w:tcPr>
          <w:p w:rsidR="002F60D6" w:rsidRPr="00AE1407" w:rsidRDefault="002F60D6" w:rsidP="005E2923">
            <w:pPr>
              <w:autoSpaceDE w:val="0"/>
              <w:autoSpaceDN w:val="0"/>
              <w:adjustRightInd w:val="0"/>
              <w:jc w:val="right"/>
              <w:rPr>
                <w:noProof/>
                <w:lang w:val="en-US"/>
              </w:rPr>
            </w:pPr>
          </w:p>
        </w:tc>
        <w:tc>
          <w:tcPr>
            <w:tcW w:w="1608" w:type="dxa"/>
          </w:tcPr>
          <w:p w:rsidR="002F60D6" w:rsidRPr="00AE1407" w:rsidRDefault="002F60D6" w:rsidP="005E2923">
            <w:pPr>
              <w:autoSpaceDE w:val="0"/>
              <w:autoSpaceDN w:val="0"/>
              <w:adjustRightInd w:val="0"/>
              <w:jc w:val="right"/>
              <w:rPr>
                <w:noProof/>
                <w:lang w:val="en-US"/>
              </w:rPr>
            </w:pPr>
          </w:p>
        </w:tc>
        <w:tc>
          <w:tcPr>
            <w:tcW w:w="1984" w:type="dxa"/>
          </w:tcPr>
          <w:p w:rsidR="002F60D6" w:rsidRPr="00AE1407" w:rsidRDefault="002F60D6" w:rsidP="005E2923">
            <w:pPr>
              <w:autoSpaceDE w:val="0"/>
              <w:autoSpaceDN w:val="0"/>
              <w:adjustRightInd w:val="0"/>
              <w:jc w:val="right"/>
              <w:rPr>
                <w:noProof/>
                <w:lang w:val="en-US"/>
              </w:rPr>
            </w:pPr>
          </w:p>
        </w:tc>
        <w:tc>
          <w:tcPr>
            <w:tcW w:w="1984" w:type="dxa"/>
          </w:tcPr>
          <w:p w:rsidR="002F60D6" w:rsidRPr="00AE1407" w:rsidRDefault="002F60D6" w:rsidP="005E2923">
            <w:pPr>
              <w:autoSpaceDE w:val="0"/>
              <w:autoSpaceDN w:val="0"/>
              <w:adjustRightInd w:val="0"/>
              <w:jc w:val="right"/>
              <w:rPr>
                <w:noProof/>
                <w:lang w:val="en-US"/>
              </w:rPr>
            </w:pPr>
          </w:p>
        </w:tc>
      </w:tr>
      <w:tr w:rsidR="002F60D6" w:rsidRPr="00AE1407" w:rsidTr="005F53E4">
        <w:trPr>
          <w:trHeight w:val="274"/>
        </w:trPr>
        <w:tc>
          <w:tcPr>
            <w:tcW w:w="569" w:type="dxa"/>
          </w:tcPr>
          <w:p w:rsidR="002F60D6" w:rsidRPr="00AE1407" w:rsidRDefault="002F60D6" w:rsidP="005E2923">
            <w:pPr>
              <w:autoSpaceDE w:val="0"/>
              <w:autoSpaceDN w:val="0"/>
              <w:adjustRightInd w:val="0"/>
              <w:jc w:val="center"/>
              <w:rPr>
                <w:b/>
                <w:bCs/>
                <w:noProof/>
              </w:rPr>
            </w:pPr>
            <w:r>
              <w:rPr>
                <w:b/>
                <w:bCs/>
                <w:noProof/>
              </w:rPr>
              <w:t>I</w:t>
            </w:r>
          </w:p>
        </w:tc>
        <w:tc>
          <w:tcPr>
            <w:tcW w:w="7776" w:type="dxa"/>
            <w:gridSpan w:val="4"/>
          </w:tcPr>
          <w:p w:rsidR="002F60D6" w:rsidRPr="00AE1407" w:rsidRDefault="002F60D6"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2F60D6" w:rsidRPr="00AE1407" w:rsidRDefault="002F60D6" w:rsidP="005E2923">
            <w:pPr>
              <w:autoSpaceDE w:val="0"/>
              <w:autoSpaceDN w:val="0"/>
              <w:adjustRightInd w:val="0"/>
              <w:jc w:val="right"/>
              <w:rPr>
                <w:b/>
                <w:bCs/>
                <w:noProof/>
                <w:lang w:val="en-US"/>
              </w:rPr>
            </w:pPr>
          </w:p>
        </w:tc>
      </w:tr>
      <w:tr w:rsidR="002F60D6" w:rsidRPr="00AE1407" w:rsidTr="005F53E4">
        <w:trPr>
          <w:trHeight w:val="274"/>
        </w:trPr>
        <w:tc>
          <w:tcPr>
            <w:tcW w:w="569" w:type="dxa"/>
          </w:tcPr>
          <w:p w:rsidR="002F60D6" w:rsidRPr="00AE1407" w:rsidRDefault="002F60D6" w:rsidP="005E2923">
            <w:pPr>
              <w:autoSpaceDE w:val="0"/>
              <w:autoSpaceDN w:val="0"/>
              <w:adjustRightInd w:val="0"/>
              <w:jc w:val="center"/>
              <w:rPr>
                <w:b/>
                <w:bCs/>
                <w:noProof/>
                <w:lang w:val="en-US"/>
              </w:rPr>
            </w:pPr>
            <w:r>
              <w:rPr>
                <w:b/>
                <w:bCs/>
                <w:noProof/>
                <w:lang w:val="en-US"/>
              </w:rPr>
              <w:t>II</w:t>
            </w:r>
          </w:p>
        </w:tc>
        <w:tc>
          <w:tcPr>
            <w:tcW w:w="7776" w:type="dxa"/>
            <w:gridSpan w:val="4"/>
          </w:tcPr>
          <w:p w:rsidR="002F60D6" w:rsidRPr="00AE1407" w:rsidRDefault="002F60D6"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2F60D6" w:rsidRPr="00AE1407" w:rsidRDefault="002F60D6" w:rsidP="005E2923">
            <w:pPr>
              <w:autoSpaceDE w:val="0"/>
              <w:autoSpaceDN w:val="0"/>
              <w:adjustRightInd w:val="0"/>
              <w:jc w:val="right"/>
              <w:rPr>
                <w:b/>
                <w:bCs/>
                <w:noProof/>
                <w:lang w:val="en-US"/>
              </w:rPr>
            </w:pPr>
          </w:p>
        </w:tc>
      </w:tr>
      <w:tr w:rsidR="002F60D6" w:rsidRPr="00AE1407" w:rsidTr="005F53E4">
        <w:trPr>
          <w:trHeight w:val="274"/>
        </w:trPr>
        <w:tc>
          <w:tcPr>
            <w:tcW w:w="569" w:type="dxa"/>
          </w:tcPr>
          <w:p w:rsidR="002F60D6" w:rsidRPr="00AE1407" w:rsidRDefault="002F60D6" w:rsidP="005E2923">
            <w:pPr>
              <w:autoSpaceDE w:val="0"/>
              <w:autoSpaceDN w:val="0"/>
              <w:adjustRightInd w:val="0"/>
              <w:jc w:val="center"/>
              <w:rPr>
                <w:b/>
                <w:bCs/>
                <w:noProof/>
                <w:lang w:val="en-US"/>
              </w:rPr>
            </w:pPr>
            <w:r>
              <w:rPr>
                <w:b/>
                <w:bCs/>
                <w:noProof/>
                <w:lang w:val="en-US"/>
              </w:rPr>
              <w:t>III</w:t>
            </w:r>
          </w:p>
        </w:tc>
        <w:tc>
          <w:tcPr>
            <w:tcW w:w="7776" w:type="dxa"/>
            <w:gridSpan w:val="4"/>
          </w:tcPr>
          <w:p w:rsidR="002F60D6" w:rsidRPr="00AE1407" w:rsidRDefault="002F60D6"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2F60D6" w:rsidRPr="00AE1407" w:rsidRDefault="002F60D6" w:rsidP="005E2923">
            <w:pPr>
              <w:autoSpaceDE w:val="0"/>
              <w:autoSpaceDN w:val="0"/>
              <w:adjustRightInd w:val="0"/>
              <w:jc w:val="right"/>
              <w:rPr>
                <w:b/>
                <w:bCs/>
                <w:noProof/>
                <w:lang w:val="en-US"/>
              </w:rPr>
            </w:pPr>
          </w:p>
        </w:tc>
      </w:tr>
    </w:tbl>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D574CB" w:rsidRPr="00816415" w:rsidRDefault="00531A8A" w:rsidP="00816415">
      <w:pPr>
        <w:pStyle w:val="ListParagraph"/>
        <w:numPr>
          <w:ilvl w:val="0"/>
          <w:numId w:val="21"/>
        </w:numPr>
        <w:jc w:val="center"/>
        <w:rPr>
          <w:b/>
          <w:sz w:val="28"/>
          <w:szCs w:val="28"/>
        </w:rPr>
      </w:pPr>
      <w:r w:rsidRPr="00AE1407">
        <w:rPr>
          <w:noProof/>
        </w:rPr>
        <w:br w:type="page"/>
      </w:r>
      <w:bookmarkStart w:id="46" w:name="_Toc375826015"/>
      <w:bookmarkStart w:id="47" w:name="_Toc389030822"/>
      <w:bookmarkStart w:id="48" w:name="_Toc389030887"/>
      <w:r w:rsidR="002603BC" w:rsidRPr="00816415">
        <w:rPr>
          <w:b/>
          <w:noProof/>
          <w:lang w:val="sr-Cyrl-RS"/>
        </w:rPr>
        <w:lastRenderedPageBreak/>
        <w:t>А)</w:t>
      </w:r>
      <w:r w:rsidR="00EC5232" w:rsidRPr="00816415">
        <w:rPr>
          <w:b/>
          <w:sz w:val="28"/>
          <w:szCs w:val="28"/>
        </w:rPr>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2603BC" w:rsidP="002603BC">
      <w:pPr>
        <w:pStyle w:val="Heading1"/>
        <w:ind w:left="3687"/>
        <w:jc w:val="center"/>
        <w:rPr>
          <w:sz w:val="28"/>
          <w:szCs w:val="28"/>
        </w:rPr>
      </w:pPr>
      <w:bookmarkStart w:id="49" w:name="_Toc375826016"/>
      <w:bookmarkStart w:id="50" w:name="_Toc389030823"/>
      <w:bookmarkStart w:id="51" w:name="_Toc389030888"/>
      <w:r>
        <w:rPr>
          <w:sz w:val="28"/>
          <w:szCs w:val="28"/>
          <w:lang w:val="sr-Cyrl-RS"/>
        </w:rPr>
        <w:lastRenderedPageBreak/>
        <w:t>1</w:t>
      </w:r>
      <w:r w:rsidR="00816415">
        <w:rPr>
          <w:sz w:val="28"/>
          <w:szCs w:val="28"/>
          <w:lang w:val="sr-Latn-RS"/>
        </w:rPr>
        <w:t>2</w:t>
      </w:r>
      <w:r>
        <w:rPr>
          <w:sz w:val="28"/>
          <w:szCs w:val="28"/>
          <w:lang w:val="sr-Cyrl-RS"/>
        </w:rPr>
        <w:t xml:space="preserve">.Б) </w:t>
      </w:r>
      <w:r w:rsidR="00EC5232" w:rsidRPr="00BC6DD7">
        <w:rPr>
          <w:sz w:val="28"/>
          <w:szCs w:val="28"/>
        </w:rPr>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EF0278">
      <w:pgSz w:w="16838" w:h="11906" w:orient="landscape"/>
      <w:pgMar w:top="99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32" w:rsidRDefault="00076E32">
      <w:r>
        <w:separator/>
      </w:r>
    </w:p>
  </w:endnote>
  <w:endnote w:type="continuationSeparator" w:id="0">
    <w:p w:rsidR="00076E32" w:rsidRDefault="0007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32" w:rsidRDefault="00076E3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E32" w:rsidRDefault="00076E3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356519"/>
      <w:docPartObj>
        <w:docPartGallery w:val="Page Numbers (Bottom of Page)"/>
        <w:docPartUnique/>
      </w:docPartObj>
    </w:sdtPr>
    <w:sdtEndPr/>
    <w:sdtContent>
      <w:sdt>
        <w:sdtPr>
          <w:id w:val="-1220197178"/>
          <w:docPartObj>
            <w:docPartGallery w:val="Page Numbers (Top of Page)"/>
            <w:docPartUnique/>
          </w:docPartObj>
        </w:sdtPr>
        <w:sdtEndPr/>
        <w:sdtContent>
          <w:p w:rsidR="00076E32" w:rsidRDefault="00076E32">
            <w:pPr>
              <w:pStyle w:val="Footer"/>
              <w:jc w:val="center"/>
            </w:pPr>
            <w:r>
              <w:t xml:space="preserve">Страна </w:t>
            </w:r>
            <w:r>
              <w:rPr>
                <w:b/>
              </w:rPr>
              <w:fldChar w:fldCharType="begin"/>
            </w:r>
            <w:r>
              <w:rPr>
                <w:b/>
              </w:rPr>
              <w:instrText xml:space="preserve"> PAGE </w:instrText>
            </w:r>
            <w:r>
              <w:rPr>
                <w:b/>
              </w:rPr>
              <w:fldChar w:fldCharType="separate"/>
            </w:r>
            <w:r w:rsidR="00365CB6">
              <w:rPr>
                <w:b/>
                <w:noProof/>
              </w:rPr>
              <w:t>13</w:t>
            </w:r>
            <w:r>
              <w:rPr>
                <w:b/>
              </w:rPr>
              <w:fldChar w:fldCharType="end"/>
            </w:r>
            <w:r>
              <w:t xml:space="preserve"> од </w:t>
            </w:r>
            <w:r>
              <w:rPr>
                <w:b/>
              </w:rPr>
              <w:fldChar w:fldCharType="begin"/>
            </w:r>
            <w:r>
              <w:rPr>
                <w:b/>
              </w:rPr>
              <w:instrText xml:space="preserve"> NUMPAGES  </w:instrText>
            </w:r>
            <w:r>
              <w:rPr>
                <w:b/>
              </w:rPr>
              <w:fldChar w:fldCharType="separate"/>
            </w:r>
            <w:r w:rsidR="00365CB6">
              <w:rPr>
                <w:b/>
                <w:noProof/>
              </w:rPr>
              <w:t>29</w:t>
            </w:r>
            <w:r>
              <w:rPr>
                <w:b/>
              </w:rPr>
              <w:fldChar w:fldCharType="end"/>
            </w:r>
          </w:p>
        </w:sdtContent>
      </w:sdt>
    </w:sdtContent>
  </w:sdt>
  <w:p w:rsidR="00076E32" w:rsidRPr="00CF2211" w:rsidRDefault="00076E32"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32" w:rsidRDefault="00076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32" w:rsidRDefault="00076E32">
      <w:r>
        <w:separator/>
      </w:r>
    </w:p>
  </w:footnote>
  <w:footnote w:type="continuationSeparator" w:id="0">
    <w:p w:rsidR="00076E32" w:rsidRDefault="00076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32" w:rsidRDefault="00076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32" w:rsidRPr="00884492" w:rsidRDefault="00076E3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32" w:rsidRDefault="00076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nsid w:val="2F0D38CA"/>
    <w:multiLevelType w:val="hybridMultilevel"/>
    <w:tmpl w:val="2B8016EC"/>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7">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D66AE1"/>
    <w:multiLevelType w:val="hybridMultilevel"/>
    <w:tmpl w:val="FB908862"/>
    <w:lvl w:ilvl="0" w:tplc="426A58A4">
      <w:start w:val="12"/>
      <w:numFmt w:val="decimal"/>
      <w:lvlText w:val="%1."/>
      <w:lvlJc w:val="left"/>
      <w:pPr>
        <w:ind w:left="3338" w:hanging="360"/>
      </w:pPr>
      <w:rPr>
        <w:rFonts w:hint="default"/>
        <w:b w:val="0"/>
        <w:sz w:val="24"/>
      </w:rPr>
    </w:lvl>
    <w:lvl w:ilvl="1" w:tplc="241A0019" w:tentative="1">
      <w:start w:val="1"/>
      <w:numFmt w:val="lowerLetter"/>
      <w:lvlText w:val="%2."/>
      <w:lvlJc w:val="left"/>
      <w:pPr>
        <w:ind w:left="4058" w:hanging="360"/>
      </w:pPr>
    </w:lvl>
    <w:lvl w:ilvl="2" w:tplc="241A001B" w:tentative="1">
      <w:start w:val="1"/>
      <w:numFmt w:val="lowerRoman"/>
      <w:lvlText w:val="%3."/>
      <w:lvlJc w:val="right"/>
      <w:pPr>
        <w:ind w:left="4778" w:hanging="180"/>
      </w:pPr>
    </w:lvl>
    <w:lvl w:ilvl="3" w:tplc="241A000F" w:tentative="1">
      <w:start w:val="1"/>
      <w:numFmt w:val="decimal"/>
      <w:lvlText w:val="%4."/>
      <w:lvlJc w:val="left"/>
      <w:pPr>
        <w:ind w:left="5498" w:hanging="360"/>
      </w:pPr>
    </w:lvl>
    <w:lvl w:ilvl="4" w:tplc="241A0019" w:tentative="1">
      <w:start w:val="1"/>
      <w:numFmt w:val="lowerLetter"/>
      <w:lvlText w:val="%5."/>
      <w:lvlJc w:val="left"/>
      <w:pPr>
        <w:ind w:left="6218" w:hanging="360"/>
      </w:pPr>
    </w:lvl>
    <w:lvl w:ilvl="5" w:tplc="241A001B" w:tentative="1">
      <w:start w:val="1"/>
      <w:numFmt w:val="lowerRoman"/>
      <w:lvlText w:val="%6."/>
      <w:lvlJc w:val="right"/>
      <w:pPr>
        <w:ind w:left="6938" w:hanging="180"/>
      </w:pPr>
    </w:lvl>
    <w:lvl w:ilvl="6" w:tplc="241A000F" w:tentative="1">
      <w:start w:val="1"/>
      <w:numFmt w:val="decimal"/>
      <w:lvlText w:val="%7."/>
      <w:lvlJc w:val="left"/>
      <w:pPr>
        <w:ind w:left="7658" w:hanging="360"/>
      </w:pPr>
    </w:lvl>
    <w:lvl w:ilvl="7" w:tplc="241A0019" w:tentative="1">
      <w:start w:val="1"/>
      <w:numFmt w:val="lowerLetter"/>
      <w:lvlText w:val="%8."/>
      <w:lvlJc w:val="left"/>
      <w:pPr>
        <w:ind w:left="8378" w:hanging="360"/>
      </w:pPr>
    </w:lvl>
    <w:lvl w:ilvl="8" w:tplc="241A001B" w:tentative="1">
      <w:start w:val="1"/>
      <w:numFmt w:val="lowerRoman"/>
      <w:lvlText w:val="%9."/>
      <w:lvlJc w:val="right"/>
      <w:pPr>
        <w:ind w:left="9098" w:hanging="180"/>
      </w:pPr>
    </w:lvl>
  </w:abstractNum>
  <w:abstractNum w:abstractNumId="19">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1">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38B61AD"/>
    <w:multiLevelType w:val="hybridMultilevel"/>
    <w:tmpl w:val="72604214"/>
    <w:lvl w:ilvl="0" w:tplc="241A000F">
      <w:start w:val="8"/>
      <w:numFmt w:val="decimal"/>
      <w:lvlText w:val="%1."/>
      <w:lvlJc w:val="left"/>
      <w:pPr>
        <w:ind w:left="4047"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3"/>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7"/>
  </w:num>
  <w:num w:numId="7">
    <w:abstractNumId w:val="1"/>
  </w:num>
  <w:num w:numId="8">
    <w:abstractNumId w:val="6"/>
  </w:num>
  <w:num w:numId="9">
    <w:abstractNumId w:val="6"/>
  </w:num>
  <w:num w:numId="10">
    <w:abstractNumId w:val="9"/>
  </w:num>
  <w:num w:numId="11">
    <w:abstractNumId w:val="16"/>
  </w:num>
  <w:num w:numId="12">
    <w:abstractNumId w:val="5"/>
  </w:num>
  <w:num w:numId="13">
    <w:abstractNumId w:val="10"/>
  </w:num>
  <w:num w:numId="14">
    <w:abstractNumId w:val="13"/>
  </w:num>
  <w:num w:numId="15">
    <w:abstractNumId w:val="20"/>
  </w:num>
  <w:num w:numId="16">
    <w:abstractNumId w:val="17"/>
  </w:num>
  <w:num w:numId="17">
    <w:abstractNumId w:val="15"/>
  </w:num>
  <w:num w:numId="18">
    <w:abstractNumId w:val="8"/>
  </w:num>
  <w:num w:numId="19">
    <w:abstractNumId w:val="22"/>
  </w:num>
  <w:num w:numId="20">
    <w:abstractNumId w:val="12"/>
  </w:num>
  <w:num w:numId="21">
    <w:abstractNumId w:val="18"/>
  </w:num>
  <w:num w:numId="2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9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5154"/>
    <w:rsid w:val="00016094"/>
    <w:rsid w:val="000209CB"/>
    <w:rsid w:val="00021588"/>
    <w:rsid w:val="00022193"/>
    <w:rsid w:val="00023F04"/>
    <w:rsid w:val="00024A8D"/>
    <w:rsid w:val="000250B1"/>
    <w:rsid w:val="00026332"/>
    <w:rsid w:val="00032804"/>
    <w:rsid w:val="00034280"/>
    <w:rsid w:val="00035680"/>
    <w:rsid w:val="00035902"/>
    <w:rsid w:val="00035E37"/>
    <w:rsid w:val="0004035E"/>
    <w:rsid w:val="00042AE4"/>
    <w:rsid w:val="0004342C"/>
    <w:rsid w:val="000459ED"/>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3ADA"/>
    <w:rsid w:val="00074147"/>
    <w:rsid w:val="000746DE"/>
    <w:rsid w:val="00074CB9"/>
    <w:rsid w:val="00076E32"/>
    <w:rsid w:val="000811A3"/>
    <w:rsid w:val="00083526"/>
    <w:rsid w:val="00084EA9"/>
    <w:rsid w:val="00085126"/>
    <w:rsid w:val="00086647"/>
    <w:rsid w:val="00090EC4"/>
    <w:rsid w:val="00092A9E"/>
    <w:rsid w:val="00092CF5"/>
    <w:rsid w:val="0009333A"/>
    <w:rsid w:val="00094047"/>
    <w:rsid w:val="00094759"/>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74E2"/>
    <w:rsid w:val="001110B0"/>
    <w:rsid w:val="001114FD"/>
    <w:rsid w:val="00111650"/>
    <w:rsid w:val="0011312E"/>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4F6D"/>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E0172"/>
    <w:rsid w:val="001E1F79"/>
    <w:rsid w:val="001E1FCE"/>
    <w:rsid w:val="001E49EF"/>
    <w:rsid w:val="001F0979"/>
    <w:rsid w:val="001F0B62"/>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7F07"/>
    <w:rsid w:val="00210316"/>
    <w:rsid w:val="002103DD"/>
    <w:rsid w:val="002107F6"/>
    <w:rsid w:val="00213DDC"/>
    <w:rsid w:val="0021409A"/>
    <w:rsid w:val="00217D3C"/>
    <w:rsid w:val="0022049E"/>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551C9"/>
    <w:rsid w:val="00260308"/>
    <w:rsid w:val="002603BC"/>
    <w:rsid w:val="00260809"/>
    <w:rsid w:val="002634C5"/>
    <w:rsid w:val="00265535"/>
    <w:rsid w:val="00266B05"/>
    <w:rsid w:val="00267488"/>
    <w:rsid w:val="00272362"/>
    <w:rsid w:val="00272759"/>
    <w:rsid w:val="0027365F"/>
    <w:rsid w:val="00273E9B"/>
    <w:rsid w:val="0027411C"/>
    <w:rsid w:val="00277B34"/>
    <w:rsid w:val="0028404F"/>
    <w:rsid w:val="002856DC"/>
    <w:rsid w:val="00285AEE"/>
    <w:rsid w:val="00286FDC"/>
    <w:rsid w:val="00287498"/>
    <w:rsid w:val="002912F5"/>
    <w:rsid w:val="00292288"/>
    <w:rsid w:val="00293D26"/>
    <w:rsid w:val="00296C22"/>
    <w:rsid w:val="00297DB0"/>
    <w:rsid w:val="002A0143"/>
    <w:rsid w:val="002A3632"/>
    <w:rsid w:val="002A53A4"/>
    <w:rsid w:val="002A6959"/>
    <w:rsid w:val="002A734D"/>
    <w:rsid w:val="002A7C42"/>
    <w:rsid w:val="002B0A8F"/>
    <w:rsid w:val="002B1C35"/>
    <w:rsid w:val="002B3E1A"/>
    <w:rsid w:val="002B3F1C"/>
    <w:rsid w:val="002B5E0F"/>
    <w:rsid w:val="002B604D"/>
    <w:rsid w:val="002B6CFF"/>
    <w:rsid w:val="002C1CB0"/>
    <w:rsid w:val="002C1EAE"/>
    <w:rsid w:val="002C270D"/>
    <w:rsid w:val="002C3803"/>
    <w:rsid w:val="002C46D4"/>
    <w:rsid w:val="002C4A18"/>
    <w:rsid w:val="002C4BE3"/>
    <w:rsid w:val="002C61E2"/>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414"/>
    <w:rsid w:val="002F4F2A"/>
    <w:rsid w:val="002F53AC"/>
    <w:rsid w:val="002F5806"/>
    <w:rsid w:val="002F5E99"/>
    <w:rsid w:val="002F60D6"/>
    <w:rsid w:val="002F614A"/>
    <w:rsid w:val="002F73FB"/>
    <w:rsid w:val="00300AAD"/>
    <w:rsid w:val="00301804"/>
    <w:rsid w:val="003044EF"/>
    <w:rsid w:val="00304737"/>
    <w:rsid w:val="00304A28"/>
    <w:rsid w:val="00305496"/>
    <w:rsid w:val="00306B0E"/>
    <w:rsid w:val="00307312"/>
    <w:rsid w:val="003073F1"/>
    <w:rsid w:val="003075E9"/>
    <w:rsid w:val="00307D18"/>
    <w:rsid w:val="00310543"/>
    <w:rsid w:val="003105C8"/>
    <w:rsid w:val="00312AD1"/>
    <w:rsid w:val="00312CA6"/>
    <w:rsid w:val="003206E4"/>
    <w:rsid w:val="00321635"/>
    <w:rsid w:val="00321CAB"/>
    <w:rsid w:val="00322BD9"/>
    <w:rsid w:val="003232AD"/>
    <w:rsid w:val="0032493E"/>
    <w:rsid w:val="00324E8C"/>
    <w:rsid w:val="00325999"/>
    <w:rsid w:val="0032705B"/>
    <w:rsid w:val="0033133B"/>
    <w:rsid w:val="00335232"/>
    <w:rsid w:val="00337520"/>
    <w:rsid w:val="003420D0"/>
    <w:rsid w:val="00342397"/>
    <w:rsid w:val="00343F79"/>
    <w:rsid w:val="00344FFC"/>
    <w:rsid w:val="00345F39"/>
    <w:rsid w:val="00346AD8"/>
    <w:rsid w:val="00346D10"/>
    <w:rsid w:val="00361A55"/>
    <w:rsid w:val="00361F4C"/>
    <w:rsid w:val="0036575E"/>
    <w:rsid w:val="00365CB6"/>
    <w:rsid w:val="003707FD"/>
    <w:rsid w:val="00371CF2"/>
    <w:rsid w:val="003726C6"/>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A0A80"/>
    <w:rsid w:val="003A1C36"/>
    <w:rsid w:val="003A2832"/>
    <w:rsid w:val="003A4D18"/>
    <w:rsid w:val="003A5A82"/>
    <w:rsid w:val="003B04D0"/>
    <w:rsid w:val="003B1858"/>
    <w:rsid w:val="003B2201"/>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02B"/>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53B"/>
    <w:rsid w:val="00426B77"/>
    <w:rsid w:val="00426CDE"/>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17AA"/>
    <w:rsid w:val="00462C14"/>
    <w:rsid w:val="004635BA"/>
    <w:rsid w:val="00466D2B"/>
    <w:rsid w:val="00466DD6"/>
    <w:rsid w:val="00466DF7"/>
    <w:rsid w:val="00466FAC"/>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492"/>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D15BB"/>
    <w:rsid w:val="004D2E66"/>
    <w:rsid w:val="004D420D"/>
    <w:rsid w:val="004D767C"/>
    <w:rsid w:val="004E2AE2"/>
    <w:rsid w:val="004E43FF"/>
    <w:rsid w:val="004E62D4"/>
    <w:rsid w:val="004E6C40"/>
    <w:rsid w:val="004F025C"/>
    <w:rsid w:val="004F1942"/>
    <w:rsid w:val="004F2BAB"/>
    <w:rsid w:val="004F4808"/>
    <w:rsid w:val="004F5FBA"/>
    <w:rsid w:val="005036B2"/>
    <w:rsid w:val="00505B0D"/>
    <w:rsid w:val="00507218"/>
    <w:rsid w:val="00510329"/>
    <w:rsid w:val="005132B6"/>
    <w:rsid w:val="00513460"/>
    <w:rsid w:val="005145FA"/>
    <w:rsid w:val="005160D9"/>
    <w:rsid w:val="00516496"/>
    <w:rsid w:val="0051665F"/>
    <w:rsid w:val="00524AFA"/>
    <w:rsid w:val="00526771"/>
    <w:rsid w:val="00531A8A"/>
    <w:rsid w:val="0053310E"/>
    <w:rsid w:val="0053521B"/>
    <w:rsid w:val="00536884"/>
    <w:rsid w:val="0054043F"/>
    <w:rsid w:val="00541692"/>
    <w:rsid w:val="00544D34"/>
    <w:rsid w:val="00545DE2"/>
    <w:rsid w:val="00551960"/>
    <w:rsid w:val="00552692"/>
    <w:rsid w:val="00553184"/>
    <w:rsid w:val="0055462C"/>
    <w:rsid w:val="005559C2"/>
    <w:rsid w:val="00556887"/>
    <w:rsid w:val="005622BE"/>
    <w:rsid w:val="005633C0"/>
    <w:rsid w:val="00563D66"/>
    <w:rsid w:val="0056435C"/>
    <w:rsid w:val="0056576A"/>
    <w:rsid w:val="00565C37"/>
    <w:rsid w:val="005666A8"/>
    <w:rsid w:val="00570F3A"/>
    <w:rsid w:val="005721A9"/>
    <w:rsid w:val="00572E76"/>
    <w:rsid w:val="00573740"/>
    <w:rsid w:val="00573C8A"/>
    <w:rsid w:val="0057460C"/>
    <w:rsid w:val="00575BED"/>
    <w:rsid w:val="00575ECC"/>
    <w:rsid w:val="0057626C"/>
    <w:rsid w:val="00576ADE"/>
    <w:rsid w:val="00580E66"/>
    <w:rsid w:val="0058488D"/>
    <w:rsid w:val="00585ABF"/>
    <w:rsid w:val="0059397A"/>
    <w:rsid w:val="00593C64"/>
    <w:rsid w:val="00594056"/>
    <w:rsid w:val="0059465E"/>
    <w:rsid w:val="00594F43"/>
    <w:rsid w:val="005959FB"/>
    <w:rsid w:val="005A11A8"/>
    <w:rsid w:val="005A1FEE"/>
    <w:rsid w:val="005A4943"/>
    <w:rsid w:val="005A539F"/>
    <w:rsid w:val="005A557A"/>
    <w:rsid w:val="005A5FB7"/>
    <w:rsid w:val="005A62B5"/>
    <w:rsid w:val="005A6969"/>
    <w:rsid w:val="005B14F9"/>
    <w:rsid w:val="005B34B2"/>
    <w:rsid w:val="005B369B"/>
    <w:rsid w:val="005B40B1"/>
    <w:rsid w:val="005B4B4C"/>
    <w:rsid w:val="005B4BDC"/>
    <w:rsid w:val="005B62D0"/>
    <w:rsid w:val="005B70E5"/>
    <w:rsid w:val="005B7893"/>
    <w:rsid w:val="005C0554"/>
    <w:rsid w:val="005C088E"/>
    <w:rsid w:val="005C2276"/>
    <w:rsid w:val="005C22ED"/>
    <w:rsid w:val="005C3614"/>
    <w:rsid w:val="005C3F6E"/>
    <w:rsid w:val="005C52C2"/>
    <w:rsid w:val="005D1AC8"/>
    <w:rsid w:val="005D6B09"/>
    <w:rsid w:val="005E0BE7"/>
    <w:rsid w:val="005E1222"/>
    <w:rsid w:val="005E24ED"/>
    <w:rsid w:val="005E2923"/>
    <w:rsid w:val="005E5824"/>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30F4"/>
    <w:rsid w:val="00614796"/>
    <w:rsid w:val="00614F42"/>
    <w:rsid w:val="006163ED"/>
    <w:rsid w:val="0061743F"/>
    <w:rsid w:val="006175EF"/>
    <w:rsid w:val="0062102B"/>
    <w:rsid w:val="006222A6"/>
    <w:rsid w:val="00622C23"/>
    <w:rsid w:val="006247F3"/>
    <w:rsid w:val="00626619"/>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219F"/>
    <w:rsid w:val="00684C6E"/>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6FC"/>
    <w:rsid w:val="006D68E2"/>
    <w:rsid w:val="006D7665"/>
    <w:rsid w:val="006D78DF"/>
    <w:rsid w:val="006E21FD"/>
    <w:rsid w:val="006E2CCA"/>
    <w:rsid w:val="006E550A"/>
    <w:rsid w:val="006E621F"/>
    <w:rsid w:val="006E6485"/>
    <w:rsid w:val="006F37AB"/>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3C45"/>
    <w:rsid w:val="00724106"/>
    <w:rsid w:val="007241A1"/>
    <w:rsid w:val="007272E9"/>
    <w:rsid w:val="007306B1"/>
    <w:rsid w:val="00731775"/>
    <w:rsid w:val="00731FF0"/>
    <w:rsid w:val="00734A18"/>
    <w:rsid w:val="00734CF0"/>
    <w:rsid w:val="00735078"/>
    <w:rsid w:val="007358A1"/>
    <w:rsid w:val="00736C5A"/>
    <w:rsid w:val="00737648"/>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F7F"/>
    <w:rsid w:val="007706B5"/>
    <w:rsid w:val="00770EF7"/>
    <w:rsid w:val="00771C28"/>
    <w:rsid w:val="00772BCC"/>
    <w:rsid w:val="0077365A"/>
    <w:rsid w:val="007745FE"/>
    <w:rsid w:val="00774993"/>
    <w:rsid w:val="00774EBA"/>
    <w:rsid w:val="0077538D"/>
    <w:rsid w:val="00775889"/>
    <w:rsid w:val="007771EC"/>
    <w:rsid w:val="00777B8D"/>
    <w:rsid w:val="00780D54"/>
    <w:rsid w:val="00781967"/>
    <w:rsid w:val="007826EE"/>
    <w:rsid w:val="007841A3"/>
    <w:rsid w:val="00786CEA"/>
    <w:rsid w:val="007918D5"/>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6415"/>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5BF"/>
    <w:rsid w:val="0084492F"/>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666D"/>
    <w:rsid w:val="00887301"/>
    <w:rsid w:val="008928F7"/>
    <w:rsid w:val="00892C95"/>
    <w:rsid w:val="00893336"/>
    <w:rsid w:val="00894B5E"/>
    <w:rsid w:val="00894B6C"/>
    <w:rsid w:val="00894E7B"/>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393"/>
    <w:rsid w:val="008E47BA"/>
    <w:rsid w:val="008E4BC4"/>
    <w:rsid w:val="008E5B36"/>
    <w:rsid w:val="008F246D"/>
    <w:rsid w:val="008F567E"/>
    <w:rsid w:val="008F5D92"/>
    <w:rsid w:val="009003A8"/>
    <w:rsid w:val="009003B1"/>
    <w:rsid w:val="00902BCD"/>
    <w:rsid w:val="00904C9B"/>
    <w:rsid w:val="00904DD1"/>
    <w:rsid w:val="00906116"/>
    <w:rsid w:val="00906AA9"/>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3D0B"/>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21B1"/>
    <w:rsid w:val="009834A1"/>
    <w:rsid w:val="00992FA8"/>
    <w:rsid w:val="009937B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2737"/>
    <w:rsid w:val="00A83ACC"/>
    <w:rsid w:val="00A878F3"/>
    <w:rsid w:val="00A91757"/>
    <w:rsid w:val="00A91AD5"/>
    <w:rsid w:val="00A946B0"/>
    <w:rsid w:val="00A94788"/>
    <w:rsid w:val="00A9587C"/>
    <w:rsid w:val="00A97095"/>
    <w:rsid w:val="00A9751C"/>
    <w:rsid w:val="00AA147A"/>
    <w:rsid w:val="00AA2374"/>
    <w:rsid w:val="00AA260C"/>
    <w:rsid w:val="00AA3133"/>
    <w:rsid w:val="00AA3A69"/>
    <w:rsid w:val="00AA413D"/>
    <w:rsid w:val="00AA5277"/>
    <w:rsid w:val="00AA65A3"/>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225"/>
    <w:rsid w:val="00AC6F98"/>
    <w:rsid w:val="00AC717F"/>
    <w:rsid w:val="00AD05EA"/>
    <w:rsid w:val="00AD0C56"/>
    <w:rsid w:val="00AD2925"/>
    <w:rsid w:val="00AD30D1"/>
    <w:rsid w:val="00AD48FD"/>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AD5"/>
    <w:rsid w:val="00B21B0B"/>
    <w:rsid w:val="00B22F22"/>
    <w:rsid w:val="00B250E7"/>
    <w:rsid w:val="00B25B57"/>
    <w:rsid w:val="00B27444"/>
    <w:rsid w:val="00B3273F"/>
    <w:rsid w:val="00B32748"/>
    <w:rsid w:val="00B33696"/>
    <w:rsid w:val="00B357D6"/>
    <w:rsid w:val="00B35A30"/>
    <w:rsid w:val="00B36ABA"/>
    <w:rsid w:val="00B4168E"/>
    <w:rsid w:val="00B4252C"/>
    <w:rsid w:val="00B43707"/>
    <w:rsid w:val="00B438CF"/>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007"/>
    <w:rsid w:val="00B62605"/>
    <w:rsid w:val="00B64933"/>
    <w:rsid w:val="00B662D1"/>
    <w:rsid w:val="00B674C8"/>
    <w:rsid w:val="00B675C5"/>
    <w:rsid w:val="00B676A6"/>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3EB2"/>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901EA"/>
    <w:rsid w:val="00C9254E"/>
    <w:rsid w:val="00C934EB"/>
    <w:rsid w:val="00C978A6"/>
    <w:rsid w:val="00C97EE7"/>
    <w:rsid w:val="00CA13D4"/>
    <w:rsid w:val="00CA2087"/>
    <w:rsid w:val="00CA2E97"/>
    <w:rsid w:val="00CA682E"/>
    <w:rsid w:val="00CA7002"/>
    <w:rsid w:val="00CB01E0"/>
    <w:rsid w:val="00CB0A34"/>
    <w:rsid w:val="00CB103B"/>
    <w:rsid w:val="00CB26A0"/>
    <w:rsid w:val="00CB5A79"/>
    <w:rsid w:val="00CB7DC6"/>
    <w:rsid w:val="00CC100D"/>
    <w:rsid w:val="00CC1EFA"/>
    <w:rsid w:val="00CC2A0B"/>
    <w:rsid w:val="00CC6BAC"/>
    <w:rsid w:val="00CD0E3F"/>
    <w:rsid w:val="00CD4064"/>
    <w:rsid w:val="00CD56FC"/>
    <w:rsid w:val="00CD60D3"/>
    <w:rsid w:val="00CD6277"/>
    <w:rsid w:val="00CD676B"/>
    <w:rsid w:val="00CE0E6E"/>
    <w:rsid w:val="00CE0F74"/>
    <w:rsid w:val="00CE2A67"/>
    <w:rsid w:val="00CE2E0D"/>
    <w:rsid w:val="00CE503A"/>
    <w:rsid w:val="00CE546F"/>
    <w:rsid w:val="00CE68C3"/>
    <w:rsid w:val="00CF0F2D"/>
    <w:rsid w:val="00CF2211"/>
    <w:rsid w:val="00CF27C8"/>
    <w:rsid w:val="00CF512A"/>
    <w:rsid w:val="00CF61CF"/>
    <w:rsid w:val="00CF6FA8"/>
    <w:rsid w:val="00D02844"/>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14B"/>
    <w:rsid w:val="00D54E90"/>
    <w:rsid w:val="00D55C45"/>
    <w:rsid w:val="00D574CB"/>
    <w:rsid w:val="00D577F8"/>
    <w:rsid w:val="00D60B48"/>
    <w:rsid w:val="00D63BB9"/>
    <w:rsid w:val="00D63D21"/>
    <w:rsid w:val="00D70543"/>
    <w:rsid w:val="00D759FD"/>
    <w:rsid w:val="00D764AC"/>
    <w:rsid w:val="00D76B9F"/>
    <w:rsid w:val="00D76DA2"/>
    <w:rsid w:val="00D81915"/>
    <w:rsid w:val="00D81F79"/>
    <w:rsid w:val="00D836BC"/>
    <w:rsid w:val="00D83B5B"/>
    <w:rsid w:val="00D862AF"/>
    <w:rsid w:val="00D86480"/>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3EED"/>
    <w:rsid w:val="00E43FAE"/>
    <w:rsid w:val="00E44FC8"/>
    <w:rsid w:val="00E45640"/>
    <w:rsid w:val="00E47631"/>
    <w:rsid w:val="00E50569"/>
    <w:rsid w:val="00E51425"/>
    <w:rsid w:val="00E51B03"/>
    <w:rsid w:val="00E52D7A"/>
    <w:rsid w:val="00E5579E"/>
    <w:rsid w:val="00E564C8"/>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5499"/>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0278"/>
    <w:rsid w:val="00EF2AC3"/>
    <w:rsid w:val="00EF3497"/>
    <w:rsid w:val="00EF466B"/>
    <w:rsid w:val="00EF5517"/>
    <w:rsid w:val="00EF57B9"/>
    <w:rsid w:val="00EF6B58"/>
    <w:rsid w:val="00EF6B5E"/>
    <w:rsid w:val="00EF7FE9"/>
    <w:rsid w:val="00F00EAD"/>
    <w:rsid w:val="00F0178C"/>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6BCB"/>
    <w:rsid w:val="00F27C3E"/>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8FC"/>
    <w:rsid w:val="00F47C7F"/>
    <w:rsid w:val="00F53DC9"/>
    <w:rsid w:val="00F55568"/>
    <w:rsid w:val="00F557B9"/>
    <w:rsid w:val="00F6082C"/>
    <w:rsid w:val="00F60DF8"/>
    <w:rsid w:val="00F6167C"/>
    <w:rsid w:val="00F63ECB"/>
    <w:rsid w:val="00F650D4"/>
    <w:rsid w:val="00F67193"/>
    <w:rsid w:val="00F67BDA"/>
    <w:rsid w:val="00F726E2"/>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bavke@kcv.r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945BC"/>
    <w:rsid w:val="001A7F87"/>
    <w:rsid w:val="001C6B21"/>
    <w:rsid w:val="0020106B"/>
    <w:rsid w:val="00246B00"/>
    <w:rsid w:val="002C02DE"/>
    <w:rsid w:val="002E2A55"/>
    <w:rsid w:val="00335679"/>
    <w:rsid w:val="00342777"/>
    <w:rsid w:val="003A04B8"/>
    <w:rsid w:val="003B29A3"/>
    <w:rsid w:val="0040556F"/>
    <w:rsid w:val="00421344"/>
    <w:rsid w:val="00426910"/>
    <w:rsid w:val="00426EC7"/>
    <w:rsid w:val="00445263"/>
    <w:rsid w:val="004878A7"/>
    <w:rsid w:val="004B2731"/>
    <w:rsid w:val="00525BE0"/>
    <w:rsid w:val="00536B77"/>
    <w:rsid w:val="005564EA"/>
    <w:rsid w:val="0058462F"/>
    <w:rsid w:val="005A6AE4"/>
    <w:rsid w:val="005D1C96"/>
    <w:rsid w:val="005E3D3E"/>
    <w:rsid w:val="005E7551"/>
    <w:rsid w:val="00613D6B"/>
    <w:rsid w:val="00646533"/>
    <w:rsid w:val="00670498"/>
    <w:rsid w:val="006806C2"/>
    <w:rsid w:val="006D3C7F"/>
    <w:rsid w:val="006F3E9C"/>
    <w:rsid w:val="007A7591"/>
    <w:rsid w:val="007E4B9D"/>
    <w:rsid w:val="008C355C"/>
    <w:rsid w:val="008F5780"/>
    <w:rsid w:val="009172D5"/>
    <w:rsid w:val="009643A9"/>
    <w:rsid w:val="009F0AFF"/>
    <w:rsid w:val="00A71514"/>
    <w:rsid w:val="00A75B26"/>
    <w:rsid w:val="00A77D1F"/>
    <w:rsid w:val="00A93C93"/>
    <w:rsid w:val="00AA5EC1"/>
    <w:rsid w:val="00AB0F27"/>
    <w:rsid w:val="00AC2F13"/>
    <w:rsid w:val="00AE4D0C"/>
    <w:rsid w:val="00B42D31"/>
    <w:rsid w:val="00B61906"/>
    <w:rsid w:val="00B646DA"/>
    <w:rsid w:val="00BA70DB"/>
    <w:rsid w:val="00C172A4"/>
    <w:rsid w:val="00C45E0B"/>
    <w:rsid w:val="00C4766B"/>
    <w:rsid w:val="00C65B98"/>
    <w:rsid w:val="00C722B6"/>
    <w:rsid w:val="00C91F80"/>
    <w:rsid w:val="00CE64DE"/>
    <w:rsid w:val="00DA510D"/>
    <w:rsid w:val="00DB3BAA"/>
    <w:rsid w:val="00DD3CA1"/>
    <w:rsid w:val="00E7225A"/>
    <w:rsid w:val="00E868D7"/>
    <w:rsid w:val="00EA02CF"/>
    <w:rsid w:val="00ED0CD4"/>
    <w:rsid w:val="00ED7DDE"/>
    <w:rsid w:val="00FC6BC6"/>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1BEA-247B-451B-90B9-CE479C12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29</Pages>
  <Words>7176</Words>
  <Characters>42528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49605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123</cp:revision>
  <cp:lastPrinted>2015-08-24T10:45:00Z</cp:lastPrinted>
  <dcterms:created xsi:type="dcterms:W3CDTF">2015-08-19T10:36:00Z</dcterms:created>
  <dcterms:modified xsi:type="dcterms:W3CDTF">2015-11-13T14:05:00Z</dcterms:modified>
</cp:coreProperties>
</file>