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0978857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C05A18">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EE3A00" w:rsidRDefault="002D5B2C" w:rsidP="002D5B2C">
      <w:pPr>
        <w:pStyle w:val="Footer"/>
        <w:jc w:val="center"/>
        <w:rPr>
          <w:b/>
          <w:noProof/>
          <w:sz w:val="36"/>
          <w:szCs w:val="36"/>
        </w:rPr>
      </w:pPr>
      <w:r w:rsidRPr="00EE3A00">
        <w:rPr>
          <w:b/>
          <w:noProof/>
          <w:sz w:val="36"/>
          <w:szCs w:val="36"/>
        </w:rPr>
        <w:t>КОНКУРСНА ДОКУМЕНТАЦИЈА</w:t>
      </w:r>
    </w:p>
    <w:p w:rsidR="005B4BDC" w:rsidRPr="00A94788" w:rsidRDefault="005B4BDC" w:rsidP="002D5B2C">
      <w:pPr>
        <w:pStyle w:val="Footer"/>
        <w:jc w:val="center"/>
        <w:rPr>
          <w:b/>
          <w:noProof/>
          <w:highlight w:val="red"/>
        </w:rPr>
      </w:pPr>
    </w:p>
    <w:p w:rsidR="000D3A7B" w:rsidRDefault="000D3A7B" w:rsidP="002D5B2C">
      <w:pPr>
        <w:pStyle w:val="Footer"/>
        <w:jc w:val="center"/>
        <w:rPr>
          <w:b/>
          <w:noProof/>
          <w:lang w:val="sr-Cyrl-RS"/>
        </w:rPr>
      </w:pPr>
      <w:r>
        <w:rPr>
          <w:b/>
          <w:noProof/>
          <w:lang w:val="sr-Cyrl-RS"/>
        </w:rPr>
        <w:t>се</w:t>
      </w:r>
      <w:r w:rsidR="00EE3A00" w:rsidRPr="00235F68">
        <w:rPr>
          <w:b/>
          <w:noProof/>
          <w:lang w:val="sr-Cyrl-RS"/>
        </w:rPr>
        <w:t>рвисирање</w:t>
      </w:r>
      <w:r w:rsidR="00EE3A00" w:rsidRPr="00EE3A00">
        <w:rPr>
          <w:b/>
          <w:noProof/>
          <w:lang w:val="sr-Cyrl-RS"/>
        </w:rPr>
        <w:t xml:space="preserve"> BMS (систем управљања и одржавања зграде) и </w:t>
      </w:r>
    </w:p>
    <w:p w:rsidR="005B4BDC" w:rsidRPr="007E48D7" w:rsidRDefault="00EE3A00" w:rsidP="007E48D7">
      <w:pPr>
        <w:pStyle w:val="Footer"/>
        <w:jc w:val="center"/>
        <w:rPr>
          <w:b/>
          <w:lang w:val="sr-Latn-RS"/>
        </w:rPr>
      </w:pPr>
      <w:r w:rsidRPr="00EE3A00">
        <w:rPr>
          <w:b/>
          <w:noProof/>
          <w:lang w:val="sr-Cyrl-RS"/>
        </w:rPr>
        <w:t xml:space="preserve">софтвера Total </w:t>
      </w:r>
      <w:r w:rsidRPr="000D3A7B">
        <w:rPr>
          <w:b/>
          <w:noProof/>
          <w:lang w:val="sr-Cyrl-RS"/>
        </w:rPr>
        <w:t>Observer</w:t>
      </w:r>
      <w:r w:rsidR="007E48D7">
        <w:rPr>
          <w:b/>
          <w:lang w:val="sr-Latn-RS"/>
        </w:rPr>
        <w:t xml:space="preserve"> </w:t>
      </w:r>
      <w:r w:rsidR="000D3A7B" w:rsidRPr="000D3A7B">
        <w:rPr>
          <w:b/>
          <w:lang w:val="sr-Cyrl-CS"/>
        </w:rPr>
        <w:t>за потребе Клиничког центра Војводине</w:t>
      </w:r>
    </w:p>
    <w:p w:rsidR="00C74F94" w:rsidRPr="00A94788" w:rsidRDefault="00C74F94" w:rsidP="002D5B2C">
      <w:pPr>
        <w:pStyle w:val="Footer"/>
        <w:jc w:val="center"/>
        <w:rPr>
          <w:b/>
          <w:noProof/>
          <w:highlight w:val="red"/>
        </w:rPr>
      </w:pPr>
    </w:p>
    <w:p w:rsidR="00406B71" w:rsidRDefault="00C05A18"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EE3A00">
            <w:rPr>
              <w:b/>
            </w:rPr>
            <w:t>Поступак јавне набавке мале вредности</w:t>
          </w:r>
        </w:sdtContent>
      </w:sdt>
      <w:r w:rsidR="00406B71" w:rsidRPr="00EE3A00">
        <w:rPr>
          <w:b/>
          <w:noProof/>
        </w:rPr>
        <w:t xml:space="preserve"> </w:t>
      </w:r>
    </w:p>
    <w:p w:rsidR="000D3A7B" w:rsidRDefault="000D3A7B" w:rsidP="00406B71">
      <w:pPr>
        <w:pStyle w:val="Footer"/>
        <w:tabs>
          <w:tab w:val="left" w:pos="720"/>
        </w:tabs>
        <w:jc w:val="center"/>
        <w:rPr>
          <w:b/>
          <w:noProof/>
          <w:lang w:val="sr-Cyrl-RS"/>
        </w:rPr>
      </w:pPr>
    </w:p>
    <w:p w:rsidR="000D3A7B" w:rsidRPr="000D3A7B" w:rsidRDefault="000D3A7B" w:rsidP="00406B71">
      <w:pPr>
        <w:pStyle w:val="Footer"/>
        <w:tabs>
          <w:tab w:val="left" w:pos="720"/>
        </w:tabs>
        <w:jc w:val="center"/>
        <w:rPr>
          <w:b/>
          <w:noProof/>
          <w:lang w:val="sr-Cyrl-RS"/>
        </w:rPr>
      </w:pPr>
    </w:p>
    <w:p w:rsidR="002D5B2C" w:rsidRPr="000D3A7B" w:rsidRDefault="002D5B2C" w:rsidP="002D5B2C">
      <w:pPr>
        <w:pStyle w:val="Footer"/>
        <w:tabs>
          <w:tab w:val="left" w:pos="720"/>
        </w:tabs>
        <w:jc w:val="center"/>
        <w:rPr>
          <w:b/>
          <w:noProof/>
          <w:lang w:val="sr-Cyrl-RS"/>
        </w:rPr>
      </w:pPr>
      <w:r w:rsidRPr="00EE3A00">
        <w:rPr>
          <w:b/>
          <w:noProof/>
        </w:rPr>
        <w:t xml:space="preserve">БРОЈ </w:t>
      </w:r>
      <w:r w:rsidR="000D3A7B">
        <w:rPr>
          <w:b/>
          <w:noProof/>
          <w:lang w:val="sr-Cyrl-RS"/>
        </w:rPr>
        <w:t>235-15-М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Default="002D5B2C" w:rsidP="002D5B2C">
      <w:pPr>
        <w:pStyle w:val="Footer"/>
        <w:tabs>
          <w:tab w:val="left" w:pos="720"/>
        </w:tabs>
        <w:rPr>
          <w:noProof/>
        </w:rPr>
      </w:pPr>
    </w:p>
    <w:p w:rsidR="007E48D7" w:rsidRDefault="007E48D7" w:rsidP="002D5B2C">
      <w:pPr>
        <w:pStyle w:val="Footer"/>
        <w:tabs>
          <w:tab w:val="left" w:pos="720"/>
        </w:tabs>
        <w:rPr>
          <w:noProof/>
        </w:rPr>
      </w:pPr>
    </w:p>
    <w:p w:rsidR="007E48D7" w:rsidRDefault="007E48D7" w:rsidP="002D5B2C">
      <w:pPr>
        <w:pStyle w:val="Footer"/>
        <w:tabs>
          <w:tab w:val="left" w:pos="720"/>
        </w:tabs>
        <w:rPr>
          <w:noProof/>
        </w:rPr>
      </w:pPr>
    </w:p>
    <w:p w:rsidR="007E48D7" w:rsidRPr="00AE1407" w:rsidRDefault="007E48D7"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0D3A7B">
        <w:rPr>
          <w:b/>
          <w:noProof/>
        </w:rPr>
        <w:t>Нови Сад</w:t>
      </w:r>
      <w:r w:rsidR="005B4BDC" w:rsidRPr="000D3A7B">
        <w:rPr>
          <w:b/>
          <w:noProof/>
        </w:rPr>
        <w:t xml:space="preserve">, </w:t>
      </w:r>
      <w:r w:rsidR="000D3A7B" w:rsidRPr="000D3A7B">
        <w:rPr>
          <w:b/>
          <w:noProof/>
          <w:lang w:val="sr-Cyrl-RS"/>
        </w:rPr>
        <w:t>новембар</w:t>
      </w:r>
      <w:r w:rsidR="00B5132C" w:rsidRPr="000D3A7B">
        <w:rPr>
          <w:b/>
          <w:noProof/>
          <w:lang w:val="sr-Cyrl-RS"/>
        </w:rPr>
        <w:t xml:space="preserve"> </w:t>
      </w:r>
      <w:r w:rsidR="002E14DA" w:rsidRPr="000D3A7B">
        <w:rPr>
          <w:b/>
          <w:noProof/>
        </w:rPr>
        <w:t>201</w:t>
      </w:r>
      <w:r w:rsidR="000D3A7B" w:rsidRPr="000D3A7B">
        <w:rPr>
          <w:b/>
          <w:noProof/>
          <w:lang w:val="sr-Cyrl-RS"/>
        </w:rPr>
        <w:t>5</w:t>
      </w:r>
      <w:r w:rsidR="00E23EAC" w:rsidRPr="000D3A7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5222F">
        <w:rPr>
          <w:rFonts w:eastAsia="TimesNewRomanPSMT"/>
        </w:rPr>
        <w:t>86/15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E48D7" w:rsidRDefault="00C05A18" w:rsidP="007E48D7">
      <w:pPr>
        <w:pStyle w:val="Footer"/>
        <w:jc w:val="center"/>
        <w:rPr>
          <w:b/>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0D3A7B" w:rsidRPr="000D3A7B">
            <w:rPr>
              <w:b/>
              <w:noProof/>
            </w:rPr>
            <w:t>у поступку јавне набавке мале вредности</w:t>
          </w:r>
        </w:sdtContent>
      </w:sdt>
      <w:r w:rsidR="000C3B23" w:rsidRPr="000D3A7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0D3A7B">
            <w:rPr>
              <w:b/>
              <w:noProof/>
            </w:rPr>
            <w:t>услуга</w:t>
          </w:r>
        </w:sdtContent>
      </w:sdt>
      <w:r w:rsidR="00F9313D" w:rsidRPr="000D3A7B">
        <w:rPr>
          <w:b/>
          <w:noProof/>
        </w:rPr>
        <w:t xml:space="preserve"> бр </w:t>
      </w:r>
      <w:r w:rsidR="000D3A7B" w:rsidRPr="000D3A7B">
        <w:rPr>
          <w:b/>
          <w:noProof/>
          <w:lang w:val="sr-Cyrl-RS"/>
        </w:rPr>
        <w:t>235-15-М</w:t>
      </w:r>
      <w:r w:rsidR="00150683" w:rsidRPr="000D3A7B">
        <w:rPr>
          <w:b/>
          <w:noProof/>
        </w:rPr>
        <w:t xml:space="preserve"> - </w:t>
      </w:r>
      <w:r w:rsidR="000D3A7B" w:rsidRPr="000D3A7B">
        <w:rPr>
          <w:b/>
          <w:noProof/>
          <w:lang w:val="sr-Cyrl-RS"/>
        </w:rPr>
        <w:t>сервисирање BMS (систем управљања и одржавања зграде) и</w:t>
      </w:r>
      <w:r w:rsidR="000D3A7B" w:rsidRPr="00EE3A00">
        <w:rPr>
          <w:b/>
          <w:noProof/>
          <w:lang w:val="sr-Cyrl-RS"/>
        </w:rPr>
        <w:t xml:space="preserve"> софтвера Total </w:t>
      </w:r>
      <w:r w:rsidR="000D3A7B" w:rsidRPr="000D3A7B">
        <w:rPr>
          <w:b/>
          <w:noProof/>
          <w:lang w:val="sr-Cyrl-RS"/>
        </w:rPr>
        <w:t>Observer</w:t>
      </w:r>
      <w:r w:rsidR="007E48D7">
        <w:rPr>
          <w:b/>
          <w:lang w:val="sr-Latn-RS"/>
        </w:rPr>
        <w:t xml:space="preserve"> </w:t>
      </w:r>
    </w:p>
    <w:p w:rsidR="000D3A7B" w:rsidRPr="007E48D7" w:rsidRDefault="000D3A7B" w:rsidP="007E48D7">
      <w:pPr>
        <w:pStyle w:val="Footer"/>
        <w:jc w:val="center"/>
        <w:rPr>
          <w:b/>
          <w:noProof/>
          <w:lang w:val="sr-Cyrl-RS"/>
        </w:rPr>
      </w:pPr>
      <w:r w:rsidRPr="000D3A7B">
        <w:rPr>
          <w:b/>
          <w:lang w:val="sr-Cyrl-CS"/>
        </w:rPr>
        <w:t>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0D3A7B">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0D3A7B">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9F76F4">
        <w:rPr>
          <w:rFonts w:ascii="Times New Roman" w:hAnsi="Times New Roman" w:cs="Times New Roman"/>
          <w:noProof/>
          <w:sz w:val="24"/>
          <w:szCs w:val="24"/>
        </w:rPr>
        <w:t>1</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0D3A7B">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6805F1">
        <w:rPr>
          <w:rFonts w:ascii="Times New Roman" w:hAnsi="Times New Roman" w:cs="Times New Roman"/>
          <w:noProof/>
          <w:sz w:val="24"/>
          <w:szCs w:val="24"/>
        </w:rPr>
        <w:t>19</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0D3A7B">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6805F1">
        <w:rPr>
          <w:rFonts w:ascii="Times New Roman" w:hAnsi="Times New Roman" w:cs="Times New Roman"/>
          <w:noProof/>
          <w:sz w:val="24"/>
          <w:szCs w:val="24"/>
        </w:rPr>
        <w:t>2</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0D3A7B">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6805F1">
        <w:rPr>
          <w:rFonts w:ascii="Times New Roman" w:hAnsi="Times New Roman" w:cs="Times New Roman"/>
          <w:noProof/>
          <w:sz w:val="24"/>
          <w:szCs w:val="24"/>
        </w:rPr>
        <w:t>3</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0D3A7B">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6805F1">
        <w:rPr>
          <w:rFonts w:ascii="Times New Roman" w:hAnsi="Times New Roman" w:cs="Times New Roman"/>
          <w:noProof/>
          <w:sz w:val="24"/>
          <w:szCs w:val="24"/>
        </w:rPr>
        <w:t>24</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0D3A7B">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6805F1">
        <w:rPr>
          <w:rFonts w:ascii="Times New Roman" w:hAnsi="Times New Roman" w:cs="Times New Roman"/>
          <w:noProof/>
          <w:sz w:val="24"/>
          <w:szCs w:val="24"/>
        </w:rPr>
        <w:t>25</w:t>
      </w:r>
    </w:p>
    <w:p w:rsidR="00492963" w:rsidRDefault="00C05A18">
      <w:pPr>
        <w:pStyle w:val="TOC1"/>
        <w:tabs>
          <w:tab w:val="left" w:pos="480"/>
          <w:tab w:val="right" w:leader="dot" w:pos="9060"/>
        </w:tabs>
        <w:rPr>
          <w:rFonts w:ascii="Times New Roman" w:hAnsi="Times New Roman" w:cs="Times New Roman"/>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0D3A7B">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6805F1">
        <w:rPr>
          <w:rFonts w:ascii="Times New Roman" w:hAnsi="Times New Roman" w:cs="Times New Roman"/>
          <w:noProof/>
          <w:sz w:val="24"/>
          <w:szCs w:val="24"/>
        </w:rPr>
        <w:t>26</w:t>
      </w:r>
    </w:p>
    <w:p w:rsidR="00993141" w:rsidRPr="006805F1" w:rsidRDefault="00993141" w:rsidP="00993141">
      <w:pPr>
        <w:rPr>
          <w:rFonts w:eastAsiaTheme="minorEastAsia"/>
          <w:b/>
          <w:lang w:val="sr-Latn-RS"/>
        </w:rPr>
      </w:pPr>
      <w:r w:rsidRPr="00993141">
        <w:rPr>
          <w:rFonts w:eastAsiaTheme="minorEastAsia"/>
          <w:b/>
          <w:lang w:val="sr-Cyrl-RS"/>
        </w:rPr>
        <w:t>11.А) СПИСАК РЕЗЕРВНИХ ДЕЛОВА ЗА ВАНРЕДНО ОДРЖАВАЊЕ/СЕРВИСИРАЊЕ</w:t>
      </w:r>
      <w:r>
        <w:rPr>
          <w:rFonts w:eastAsiaTheme="minorEastAsia"/>
          <w:b/>
          <w:lang w:val="sr-Cyrl-RS"/>
        </w:rPr>
        <w:t>.....................................................................................</w:t>
      </w:r>
      <w:r w:rsidR="006805F1">
        <w:rPr>
          <w:rFonts w:eastAsiaTheme="minorEastAsia"/>
          <w:b/>
          <w:lang w:val="sr-Latn-RS"/>
        </w:rPr>
        <w:t>28</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0D3A7B">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0D3A7B">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6805F1">
          <w:rPr>
            <w:rFonts w:ascii="Times New Roman" w:hAnsi="Times New Roman" w:cs="Times New Roman"/>
            <w:noProof/>
            <w:webHidden/>
            <w:sz w:val="24"/>
            <w:szCs w:val="24"/>
          </w:rPr>
          <w:t>……………….</w:t>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6805F1">
        <w:rPr>
          <w:rFonts w:ascii="Times New Roman" w:hAnsi="Times New Roman" w:cs="Times New Roman"/>
          <w:noProof/>
          <w:sz w:val="24"/>
          <w:szCs w:val="24"/>
        </w:rPr>
        <w:t>0</w:t>
      </w:r>
    </w:p>
    <w:p w:rsidR="00492963" w:rsidRPr="00492963" w:rsidRDefault="00C05A1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0D3A7B">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0D3A7B">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6805F1">
          <w:rPr>
            <w:rFonts w:ascii="Times New Roman" w:hAnsi="Times New Roman" w:cs="Times New Roman"/>
            <w:noProof/>
            <w:webHidden/>
            <w:sz w:val="24"/>
            <w:szCs w:val="24"/>
          </w:rPr>
          <w:t>…………………………………….</w:t>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6805F1">
        <w:rPr>
          <w:rFonts w:ascii="Times New Roman" w:hAnsi="Times New Roman" w:cs="Times New Roman"/>
          <w:noProof/>
          <w:sz w:val="24"/>
          <w:szCs w:val="24"/>
        </w:rPr>
        <w:t>1</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0D3A7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0D3A7B" w:rsidRPr="000D3A7B">
                  <w:t>поступку јавне набавке мале вредности</w:t>
                </w:r>
              </w:sdtContent>
            </w:sdt>
            <w:r w:rsidRPr="000D3A7B">
              <w:rPr>
                <w:lang w:val="sr-Cyrl-CS"/>
              </w:rPr>
              <w:t xml:space="preserve">, </w:t>
            </w:r>
            <w:r w:rsidRPr="000D3A7B">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7E48D7" w:rsidRDefault="00C05A18" w:rsidP="00C05A18">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0D3A7B" w:rsidRPr="000D3A7B">
                  <w:rPr>
                    <w:noProof/>
                  </w:rPr>
                  <w:t>Услуге</w:t>
                </w:r>
              </w:sdtContent>
            </w:sdt>
            <w:r w:rsidR="009B29BE" w:rsidRPr="000D3A7B">
              <w:t xml:space="preserve"> бр</w:t>
            </w:r>
            <w:r w:rsidR="009B29BE" w:rsidRPr="000D3A7B">
              <w:rPr>
                <w:lang w:val="ru-RU"/>
              </w:rPr>
              <w:t>.</w:t>
            </w:r>
            <w:r w:rsidR="009B29BE" w:rsidRPr="000D3A7B">
              <w:t xml:space="preserve"> </w:t>
            </w:r>
            <w:r w:rsidR="000D3A7B" w:rsidRPr="000D3A7B">
              <w:rPr>
                <w:noProof/>
              </w:rPr>
              <w:t xml:space="preserve"> </w:t>
            </w:r>
            <w:bookmarkStart w:id="15" w:name="_GoBack"/>
            <w:r w:rsidR="000D3A7B" w:rsidRPr="000D3A7B">
              <w:rPr>
                <w:noProof/>
                <w:lang w:val="sr-Cyrl-RS"/>
              </w:rPr>
              <w:t>235-15-М</w:t>
            </w:r>
            <w:r w:rsidR="000D3A7B" w:rsidRPr="000D3A7B">
              <w:rPr>
                <w:noProof/>
              </w:rPr>
              <w:t xml:space="preserve"> - </w:t>
            </w:r>
            <w:r w:rsidR="000D3A7B" w:rsidRPr="000D3A7B">
              <w:rPr>
                <w:noProof/>
                <w:lang w:val="sr-Cyrl-RS"/>
              </w:rPr>
              <w:t>сервисирање BMS (систем управљања и одржавања зграде) и софтвера Total Observer</w:t>
            </w:r>
            <w:r w:rsidR="007E48D7">
              <w:rPr>
                <w:lang w:val="sr-Latn-RS"/>
              </w:rPr>
              <w:t xml:space="preserve"> </w:t>
            </w:r>
            <w:r w:rsidR="000D3A7B" w:rsidRPr="000D3A7B">
              <w:rPr>
                <w:lang w:val="sr-Cyrl-CS"/>
              </w:rPr>
              <w:t>за потребе Клиничког центра Војводине</w:t>
            </w:r>
            <w:bookmarkEnd w:id="15"/>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0D3A7B" w:rsidRDefault="002D5B2C" w:rsidP="002D5B2C">
            <w:pPr>
              <w:rPr>
                <w:noProof/>
              </w:rPr>
            </w:pPr>
            <w:r w:rsidRPr="000D3A7B">
              <w:rPr>
                <w:noProof/>
              </w:rPr>
              <w:t xml:space="preserve">Служба за </w:t>
            </w:r>
            <w:r w:rsidR="00AC717F" w:rsidRPr="000D3A7B">
              <w:rPr>
                <w:noProof/>
              </w:rPr>
              <w:t>не</w:t>
            </w:r>
            <w:r w:rsidRPr="000D3A7B">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0D3A7B" w:rsidRDefault="002D5B2C" w:rsidP="00FD3521">
            <w:pPr>
              <w:rPr>
                <w:noProof/>
              </w:rPr>
            </w:pPr>
            <w:r w:rsidRPr="000D3A7B">
              <w:rPr>
                <w:noProof/>
              </w:rPr>
              <w:t>021/487-22-2</w:t>
            </w:r>
            <w:r w:rsidR="00FD0DC1" w:rsidRPr="000D3A7B">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7E48D7" w:rsidRDefault="004D2E66" w:rsidP="007E48D7">
            <w:pPr>
              <w:pStyle w:val="Footer"/>
              <w:rPr>
                <w:b/>
                <w:noProof/>
                <w:lang w:val="sr-Cyrl-RS"/>
              </w:rPr>
            </w:pPr>
            <w:r w:rsidRPr="000D3A7B">
              <w:t xml:space="preserve">Предмет јавне набавке </w:t>
            </w:r>
            <w:r w:rsidR="000D3A7B" w:rsidRPr="000D3A7B">
              <w:rPr>
                <w:b/>
                <w:lang w:val="sr-Cyrl-RS"/>
              </w:rPr>
              <w:t>услуга</w:t>
            </w:r>
            <w:r w:rsidRPr="000D3A7B">
              <w:t xml:space="preserve"> бр</w:t>
            </w:r>
            <w:r w:rsidRPr="000D3A7B">
              <w:rPr>
                <w:lang w:val="ru-RU"/>
              </w:rPr>
              <w:t>.</w:t>
            </w:r>
            <w:r w:rsidRPr="000D3A7B">
              <w:t xml:space="preserve"> </w:t>
            </w:r>
            <w:r w:rsidR="000D3A7B" w:rsidRPr="000D3A7B">
              <w:rPr>
                <w:lang w:val="sr-Cyrl-RS"/>
              </w:rPr>
              <w:t>235-15-М</w:t>
            </w:r>
            <w:r w:rsidRPr="000D3A7B">
              <w:rPr>
                <w:i/>
                <w:iCs/>
              </w:rPr>
              <w:t xml:space="preserve"> </w:t>
            </w:r>
            <w:r w:rsidRPr="000D3A7B">
              <w:t xml:space="preserve">је </w:t>
            </w:r>
            <w:r w:rsidR="000D3A7B" w:rsidRPr="000D3A7B">
              <w:rPr>
                <w:b/>
                <w:noProof/>
                <w:lang w:val="sr-Cyrl-RS"/>
              </w:rPr>
              <w:t>сервисирање BMS (систем управљања и одржавања зграде) и софтвера Total Observer</w:t>
            </w:r>
            <w:r w:rsidR="007E48D7">
              <w:rPr>
                <w:b/>
                <w:lang w:val="sr-Latn-RS"/>
              </w:rPr>
              <w:t xml:space="preserve"> </w:t>
            </w:r>
            <w:r w:rsidR="000D3A7B" w:rsidRPr="000D3A7B">
              <w:rPr>
                <w:b/>
                <w:lang w:val="sr-Cyrl-CS"/>
              </w:rPr>
              <w:t>за потребе Клиничког центра Војводине</w:t>
            </w:r>
            <w:r w:rsidR="000D3A7B" w:rsidRPr="000D3A7B">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D3A7B" w:rsidP="00FC5FB6">
            <w:pPr>
              <w:rPr>
                <w:noProof/>
              </w:rPr>
            </w:pPr>
            <w:r w:rsidRPr="00C634AA">
              <w:t>50000000 Услуге одржавања и поправки</w:t>
            </w:r>
          </w:p>
        </w:tc>
      </w:tr>
    </w:tbl>
    <w:p w:rsidR="009A5352" w:rsidRPr="00AE1407" w:rsidRDefault="009A5352">
      <w:pPr>
        <w:rPr>
          <w:b/>
          <w:noProof/>
        </w:rPr>
      </w:pPr>
    </w:p>
    <w:p w:rsidR="000D3A7B" w:rsidRDefault="000D3A7B">
      <w:pPr>
        <w:rPr>
          <w:b/>
          <w:noProof/>
          <w:lang w:val="sr-Cyrl-RS"/>
        </w:rPr>
      </w:pPr>
    </w:p>
    <w:p w:rsidR="000D3A7B" w:rsidRDefault="000D3A7B">
      <w:pPr>
        <w:rPr>
          <w:b/>
          <w:noProof/>
          <w:lang w:val="sr-Cyrl-RS"/>
        </w:rPr>
      </w:pPr>
    </w:p>
    <w:p w:rsidR="004D2E66" w:rsidRDefault="00C21A19">
      <w:pPr>
        <w:rPr>
          <w:b/>
          <w:noProof/>
        </w:rPr>
      </w:pPr>
      <w:r w:rsidRPr="00AE1407">
        <w:rPr>
          <w:b/>
          <w:noProof/>
        </w:rPr>
        <w:t xml:space="preserve">Предмет јавне </w:t>
      </w:r>
      <w:r w:rsidRPr="000D3A7B">
        <w:rPr>
          <w:b/>
          <w:noProof/>
        </w:rPr>
        <w:t xml:space="preserve">набавке </w:t>
      </w:r>
      <w:r w:rsidR="009A5352" w:rsidRPr="000D3A7B">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0D3A7B" w:rsidRDefault="000D3A7B" w:rsidP="00646779">
      <w:pPr>
        <w:rPr>
          <w:b/>
          <w:iCs/>
          <w:lang w:val="sr-Cyrl-RS"/>
        </w:rPr>
      </w:pPr>
    </w:p>
    <w:p w:rsidR="000D3A7B" w:rsidRDefault="000D3A7B" w:rsidP="00646779">
      <w:pPr>
        <w:rPr>
          <w:b/>
          <w:iCs/>
          <w:lang w:val="sr-Cyrl-RS"/>
        </w:rPr>
      </w:pPr>
    </w:p>
    <w:p w:rsidR="00646779" w:rsidRPr="00AE1407" w:rsidRDefault="007B247F" w:rsidP="00646779">
      <w:pPr>
        <w:rPr>
          <w:b/>
          <w:noProof/>
        </w:rPr>
      </w:pPr>
      <w:r w:rsidRPr="000D3A7B">
        <w:rPr>
          <w:b/>
          <w:iCs/>
        </w:rPr>
        <w:t>Н</w:t>
      </w:r>
      <w:r w:rsidRPr="000D3A7B">
        <w:rPr>
          <w:b/>
          <w:iCs/>
          <w:lang w:val="sr-Cyrl-CS"/>
        </w:rPr>
        <w:t xml:space="preserve">аручилац </w:t>
      </w:r>
      <w:r w:rsidR="0024459E" w:rsidRPr="000D3A7B">
        <w:rPr>
          <w:b/>
          <w:iCs/>
        </w:rPr>
        <w:t>не спроводи</w:t>
      </w:r>
      <w:r w:rsidRPr="000D3A7B">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E43FAE" w:rsidRPr="00AE1407" w:rsidRDefault="00E43FAE" w:rsidP="00E43FAE">
      <w:pPr>
        <w:rPr>
          <w:bCs/>
          <w:iCs/>
        </w:rPr>
      </w:pPr>
    </w:p>
    <w:p w:rsidR="000D3A7B" w:rsidRDefault="007E48D7" w:rsidP="007E48D7">
      <w:pPr>
        <w:autoSpaceDE w:val="0"/>
        <w:autoSpaceDN w:val="0"/>
        <w:adjustRightInd w:val="0"/>
        <w:ind w:firstLine="720"/>
        <w:jc w:val="both"/>
        <w:rPr>
          <w:color w:val="000000"/>
        </w:rPr>
      </w:pPr>
      <w:r>
        <w:rPr>
          <w:color w:val="000000"/>
        </w:rPr>
        <w:t xml:space="preserve">Предмет овог </w:t>
      </w:r>
      <w:r>
        <w:rPr>
          <w:color w:val="000000"/>
          <w:lang w:val="sr-Cyrl-RS"/>
        </w:rPr>
        <w:t xml:space="preserve">поступка јавне набавке је </w:t>
      </w:r>
      <w:r w:rsidR="000D3A7B" w:rsidRPr="00533CF7">
        <w:rPr>
          <w:color w:val="000000"/>
        </w:rPr>
        <w:t>услуг</w:t>
      </w:r>
      <w:r>
        <w:rPr>
          <w:color w:val="000000"/>
          <w:lang w:val="sr-Cyrl-RS"/>
        </w:rPr>
        <w:t>а</w:t>
      </w:r>
      <w:r>
        <w:rPr>
          <w:color w:val="000000"/>
        </w:rPr>
        <w:t xml:space="preserve"> </w:t>
      </w:r>
      <w:r w:rsidR="000D3A7B">
        <w:rPr>
          <w:color w:val="000000"/>
          <w:lang w:val="sr-Cyrl-RS"/>
        </w:rPr>
        <w:t xml:space="preserve">редовног и ванредног </w:t>
      </w:r>
      <w:r w:rsidR="000D3A7B" w:rsidRPr="00533CF7">
        <w:rPr>
          <w:color w:val="000000"/>
        </w:rPr>
        <w:t>о</w:t>
      </w:r>
      <w:r w:rsidR="000D3A7B" w:rsidRPr="00533CF7">
        <w:rPr>
          <w:color w:val="000000"/>
          <w:lang w:val="en-US"/>
        </w:rPr>
        <w:t>државањ</w:t>
      </w:r>
      <w:r w:rsidR="000D3A7B" w:rsidRPr="00533CF7">
        <w:rPr>
          <w:color w:val="000000"/>
        </w:rPr>
        <w:t>а</w:t>
      </w:r>
      <w:r w:rsidR="000D3A7B" w:rsidRPr="00533CF7">
        <w:rPr>
          <w:color w:val="000000"/>
          <w:lang w:val="en-US"/>
        </w:rPr>
        <w:t xml:space="preserve"> </w:t>
      </w:r>
      <w:r w:rsidR="000D3A7B">
        <w:rPr>
          <w:color w:val="000000"/>
          <w:lang w:val="sr-Cyrl-RS"/>
        </w:rPr>
        <w:t xml:space="preserve">система БМС и софтвера </w:t>
      </w:r>
      <w:r w:rsidR="000D3A7B">
        <w:rPr>
          <w:color w:val="000000"/>
          <w:lang w:val="sr-Latn-RS"/>
        </w:rPr>
        <w:t>’Total Observer’</w:t>
      </w:r>
      <w:r>
        <w:rPr>
          <w:color w:val="000000"/>
          <w:lang w:val="sr-Cyrl-RS"/>
        </w:rPr>
        <w:t xml:space="preserve"> као и у</w:t>
      </w:r>
      <w:r w:rsidR="000D3A7B">
        <w:rPr>
          <w:color w:val="000000"/>
          <w:lang w:val="sr-Cyrl-RS"/>
        </w:rPr>
        <w:t>слуга монтаже, повезивања и програмирања уређаја за СМС дојаву алармних стања БМС–а и противпожарне централе у Клиничком центру Војводине.</w:t>
      </w:r>
    </w:p>
    <w:p w:rsidR="000D3A7B" w:rsidRDefault="000D3A7B" w:rsidP="000D3A7B">
      <w:pPr>
        <w:rPr>
          <w:b/>
          <w:noProof/>
          <w:lang w:val="sr-Cyrl-RS"/>
        </w:rPr>
      </w:pPr>
    </w:p>
    <w:p w:rsidR="000D3A7B" w:rsidRDefault="000D3A7B" w:rsidP="000D3A7B">
      <w:r w:rsidRPr="001F57CE">
        <w:rPr>
          <w:b/>
          <w:noProof/>
        </w:rPr>
        <w:t>Редовно одржавање</w:t>
      </w:r>
      <w:r>
        <w:rPr>
          <w:b/>
          <w:noProof/>
        </w:rPr>
        <w:t xml:space="preserve"> </w:t>
      </w:r>
      <w:r w:rsidRPr="001F57CE">
        <w:rPr>
          <w:b/>
        </w:rPr>
        <w:t xml:space="preserve">BMS-a </w:t>
      </w:r>
      <w:r w:rsidR="007E48D7">
        <w:rPr>
          <w:b/>
          <w:lang w:val="sr-Cyrl-RS"/>
        </w:rPr>
        <w:t xml:space="preserve">зграде </w:t>
      </w:r>
      <w:r>
        <w:rPr>
          <w:b/>
          <w:noProof/>
        </w:rPr>
        <w:t>У</w:t>
      </w:r>
      <w:r w:rsidRPr="001F57CE">
        <w:rPr>
          <w:b/>
          <w:noProof/>
        </w:rPr>
        <w:t>ргентног центра обухвата:</w:t>
      </w:r>
      <w:r w:rsidRPr="001F57CE">
        <w:rPr>
          <w:b/>
          <w:noProof/>
        </w:rPr>
        <w:br/>
      </w:r>
    </w:p>
    <w:p w:rsidR="000D3A7B" w:rsidRPr="007E48D7" w:rsidRDefault="000D3A7B" w:rsidP="000D3A7B">
      <w:pPr>
        <w:jc w:val="both"/>
        <w:rPr>
          <w:noProof/>
          <w:lang w:val="sr-Cyrl-RS"/>
        </w:rPr>
      </w:pPr>
      <w:r>
        <w:rPr>
          <w:noProof/>
        </w:rPr>
        <w:t>а.</w:t>
      </w:r>
      <w:r>
        <w:rPr>
          <w:noProof/>
        </w:rPr>
        <w:tab/>
        <w:t>Преглед дневника о</w:t>
      </w:r>
      <w:r w:rsidR="007E48D7">
        <w:rPr>
          <w:noProof/>
        </w:rPr>
        <w:t>државања објекта, сваког месеца</w:t>
      </w:r>
      <w:r w:rsidR="007E48D7">
        <w:rPr>
          <w:noProof/>
          <w:lang w:val="sr-Cyrl-RS"/>
        </w:rPr>
        <w:t>,</w:t>
      </w:r>
    </w:p>
    <w:p w:rsidR="000D3A7B" w:rsidRPr="007E48D7" w:rsidRDefault="000D3A7B" w:rsidP="000D3A7B">
      <w:pPr>
        <w:jc w:val="both"/>
        <w:rPr>
          <w:noProof/>
          <w:lang w:val="sr-Cyrl-RS"/>
        </w:rPr>
      </w:pPr>
      <w:r>
        <w:br/>
      </w:r>
      <w:r>
        <w:rPr>
          <w:noProof/>
        </w:rPr>
        <w:t>б.</w:t>
      </w:r>
      <w:r>
        <w:rPr>
          <w:noProof/>
        </w:rPr>
        <w:tab/>
        <w:t xml:space="preserve">Визуелни преглед опреме у пољу, а која је део система </w:t>
      </w:r>
      <w:r>
        <w:t>BMS</w:t>
      </w:r>
      <w:r>
        <w:rPr>
          <w:noProof/>
        </w:rPr>
        <w:t xml:space="preserve"> и</w:t>
      </w:r>
      <w:r>
        <w:rPr>
          <w:noProof/>
          <w:lang w:val="sr-Latn-CS"/>
        </w:rPr>
        <w:t xml:space="preserve"> </w:t>
      </w:r>
      <w:r>
        <w:rPr>
          <w:noProof/>
        </w:rPr>
        <w:t>која је испоручена од стране од</w:t>
      </w:r>
      <w:r w:rsidR="007E48D7">
        <w:rPr>
          <w:noProof/>
        </w:rPr>
        <w:t>ржаваоца система, сваког месеца</w:t>
      </w:r>
      <w:r w:rsidR="007E48D7">
        <w:rPr>
          <w:noProof/>
          <w:lang w:val="sr-Cyrl-RS"/>
        </w:rPr>
        <w:t>,</w:t>
      </w:r>
    </w:p>
    <w:p w:rsidR="000D3A7B" w:rsidRPr="007E48D7" w:rsidRDefault="000D3A7B" w:rsidP="000D3A7B">
      <w:pPr>
        <w:jc w:val="both"/>
        <w:rPr>
          <w:lang w:val="sr-Cyrl-RS"/>
        </w:rPr>
      </w:pPr>
      <w:r>
        <w:br/>
      </w:r>
      <w:r>
        <w:rPr>
          <w:noProof/>
        </w:rPr>
        <w:t>ц.</w:t>
      </w:r>
      <w:r>
        <w:rPr>
          <w:noProof/>
        </w:rPr>
        <w:tab/>
        <w:t xml:space="preserve">Функционална провера опреме у пољу, а која је део система </w:t>
      </w:r>
      <w:r>
        <w:t>BMS</w:t>
      </w:r>
      <w:r>
        <w:rPr>
          <w:noProof/>
        </w:rPr>
        <w:t xml:space="preserve"> и која је испоручена од стране о</w:t>
      </w:r>
      <w:r w:rsidR="007E48D7">
        <w:rPr>
          <w:noProof/>
        </w:rPr>
        <w:t>државаоца система, шестомесечно</w:t>
      </w:r>
      <w:r w:rsidR="007E48D7">
        <w:rPr>
          <w:noProof/>
          <w:lang w:val="sr-Cyrl-RS"/>
        </w:rPr>
        <w:t>,</w:t>
      </w:r>
    </w:p>
    <w:p w:rsidR="000D3A7B" w:rsidRPr="007E48D7" w:rsidRDefault="000D3A7B" w:rsidP="000D3A7B">
      <w:pPr>
        <w:jc w:val="both"/>
        <w:rPr>
          <w:noProof/>
          <w:lang w:val="sr-Cyrl-RS"/>
        </w:rPr>
      </w:pPr>
      <w:r>
        <w:br/>
      </w:r>
      <w:r>
        <w:rPr>
          <w:noProof/>
        </w:rPr>
        <w:t>д.</w:t>
      </w:r>
      <w:r>
        <w:rPr>
          <w:noProof/>
        </w:rPr>
        <w:tab/>
        <w:t xml:space="preserve">Визуелна провера ормана </w:t>
      </w:r>
      <w:r>
        <w:t>BMS</w:t>
      </w:r>
      <w:r>
        <w:rPr>
          <w:noProof/>
        </w:rPr>
        <w:t>-а у којима је смештена аутоматика,</w:t>
      </w:r>
      <w:r>
        <w:rPr>
          <w:noProof/>
        </w:rPr>
        <w:br/>
        <w:t>сем зонских ормарића који су с</w:t>
      </w:r>
      <w:r w:rsidR="007E48D7">
        <w:rPr>
          <w:noProof/>
        </w:rPr>
        <w:t>мештени у просту, сваког месеца</w:t>
      </w:r>
      <w:r w:rsidR="007E48D7">
        <w:rPr>
          <w:noProof/>
          <w:lang w:val="sr-Cyrl-RS"/>
        </w:rPr>
        <w:t>,</w:t>
      </w:r>
    </w:p>
    <w:p w:rsidR="000D3A7B" w:rsidRPr="007E48D7" w:rsidRDefault="000D3A7B" w:rsidP="000D3A7B">
      <w:pPr>
        <w:jc w:val="both"/>
        <w:rPr>
          <w:noProof/>
          <w:lang w:val="sr-Cyrl-RS"/>
        </w:rPr>
      </w:pPr>
      <w:r>
        <w:rPr>
          <w:noProof/>
        </w:rPr>
        <w:br/>
        <w:t>е.</w:t>
      </w:r>
      <w:r>
        <w:rPr>
          <w:noProof/>
        </w:rPr>
        <w:tab/>
        <w:t>Функционална провера свих улаза и излаза аутоматике која је де</w:t>
      </w:r>
      <w:r w:rsidR="007E48D7">
        <w:rPr>
          <w:noProof/>
        </w:rPr>
        <w:t>о</w:t>
      </w:r>
      <w:r w:rsidR="007E48D7">
        <w:rPr>
          <w:noProof/>
        </w:rPr>
        <w:br/>
        <w:t>система  CSNU, једном годишње</w:t>
      </w:r>
      <w:r w:rsidR="007E48D7">
        <w:rPr>
          <w:noProof/>
          <w:lang w:val="sr-Cyrl-RS"/>
        </w:rPr>
        <w:t>,</w:t>
      </w:r>
    </w:p>
    <w:p w:rsidR="000D3A7B" w:rsidRPr="007E48D7" w:rsidRDefault="000D3A7B" w:rsidP="000D3A7B">
      <w:pPr>
        <w:jc w:val="both"/>
        <w:rPr>
          <w:noProof/>
          <w:lang w:val="sr-Cyrl-RS"/>
        </w:rPr>
      </w:pPr>
      <w:r>
        <w:rPr>
          <w:noProof/>
        </w:rPr>
        <w:br/>
        <w:t>ф.</w:t>
      </w:r>
      <w:r>
        <w:rPr>
          <w:noProof/>
        </w:rPr>
        <w:tab/>
        <w:t xml:space="preserve">Визуелна провера свих екранских приказа </w:t>
      </w:r>
      <w:r>
        <w:t>BMS</w:t>
      </w:r>
      <w:r>
        <w:rPr>
          <w:noProof/>
        </w:rPr>
        <w:t xml:space="preserve"> софтвера, сваког</w:t>
      </w:r>
      <w:r>
        <w:rPr>
          <w:noProof/>
          <w:lang w:val="sr-Latn-CS"/>
        </w:rPr>
        <w:t xml:space="preserve"> </w:t>
      </w:r>
      <w:r w:rsidR="007E48D7">
        <w:rPr>
          <w:noProof/>
        </w:rPr>
        <w:t>месеца</w:t>
      </w:r>
      <w:r w:rsidR="007E48D7">
        <w:rPr>
          <w:noProof/>
          <w:lang w:val="sr-Cyrl-RS"/>
        </w:rPr>
        <w:t>,</w:t>
      </w:r>
    </w:p>
    <w:p w:rsidR="000D3A7B" w:rsidRPr="007E48D7" w:rsidRDefault="000D3A7B" w:rsidP="000D3A7B">
      <w:pPr>
        <w:jc w:val="both"/>
        <w:rPr>
          <w:noProof/>
          <w:lang w:val="sr-Cyrl-RS"/>
        </w:rPr>
      </w:pPr>
      <w:r>
        <w:rPr>
          <w:noProof/>
        </w:rPr>
        <w:br/>
        <w:t>г.</w:t>
      </w:r>
      <w:r>
        <w:rPr>
          <w:noProof/>
        </w:rPr>
        <w:tab/>
        <w:t xml:space="preserve">Провера квалитета управљања система </w:t>
      </w:r>
      <w:r>
        <w:t>BMS</w:t>
      </w:r>
      <w:r>
        <w:rPr>
          <w:noProof/>
        </w:rPr>
        <w:t xml:space="preserve"> </w:t>
      </w:r>
      <w:r w:rsidR="007E48D7">
        <w:rPr>
          <w:noProof/>
        </w:rPr>
        <w:t>у протеклом периоду,</w:t>
      </w:r>
      <w:r w:rsidR="007E48D7">
        <w:rPr>
          <w:noProof/>
        </w:rPr>
        <w:br/>
        <w:t>тромесечно</w:t>
      </w:r>
      <w:r w:rsidR="007E48D7">
        <w:rPr>
          <w:noProof/>
          <w:lang w:val="sr-Cyrl-RS"/>
        </w:rPr>
        <w:t>,</w:t>
      </w:r>
      <w:r>
        <w:rPr>
          <w:noProof/>
        </w:rPr>
        <w:br/>
      </w:r>
      <w:r>
        <w:rPr>
          <w:noProof/>
        </w:rPr>
        <w:br/>
        <w:t>х.</w:t>
      </w:r>
      <w:r>
        <w:rPr>
          <w:noProof/>
        </w:rPr>
        <w:tab/>
        <w:t>Провера дојаве свих аларма у подсистемима који су повезани са</w:t>
      </w:r>
      <w:r>
        <w:rPr>
          <w:noProof/>
        </w:rPr>
        <w:br/>
      </w:r>
      <w:r>
        <w:t>BMS</w:t>
      </w:r>
      <w:r w:rsidR="007E48D7">
        <w:rPr>
          <w:noProof/>
        </w:rPr>
        <w:t>, тромесечно</w:t>
      </w:r>
      <w:r w:rsidR="007E48D7">
        <w:rPr>
          <w:noProof/>
          <w:lang w:val="sr-Cyrl-RS"/>
        </w:rPr>
        <w:t>,</w:t>
      </w:r>
    </w:p>
    <w:p w:rsidR="000D3A7B" w:rsidRPr="007E48D7" w:rsidRDefault="000D3A7B" w:rsidP="000D3A7B">
      <w:pPr>
        <w:jc w:val="both"/>
        <w:rPr>
          <w:noProof/>
          <w:lang w:val="sr-Cyrl-RS"/>
        </w:rPr>
      </w:pPr>
      <w:r>
        <w:rPr>
          <w:noProof/>
        </w:rPr>
        <w:br/>
        <w:t>и.</w:t>
      </w:r>
      <w:r>
        <w:rPr>
          <w:noProof/>
        </w:rPr>
        <w:tab/>
        <w:t xml:space="preserve">Провера одређених параметара који су део </w:t>
      </w:r>
      <w:r>
        <w:t>BMS,</w:t>
      </w:r>
      <w:r>
        <w:rPr>
          <w:noProof/>
        </w:rPr>
        <w:t xml:space="preserve"> а прем</w:t>
      </w:r>
      <w:r w:rsidR="007E48D7">
        <w:rPr>
          <w:noProof/>
        </w:rPr>
        <w:t>а жељи</w:t>
      </w:r>
      <w:r w:rsidR="007E48D7">
        <w:rPr>
          <w:noProof/>
        </w:rPr>
        <w:br/>
        <w:t>корисника, сваког месеца</w:t>
      </w:r>
      <w:r w:rsidR="007E48D7">
        <w:rPr>
          <w:noProof/>
          <w:lang w:val="sr-Cyrl-RS"/>
        </w:rPr>
        <w:t>,</w:t>
      </w:r>
    </w:p>
    <w:p w:rsidR="000D3A7B" w:rsidRDefault="000D3A7B" w:rsidP="000D3A7B">
      <w:pPr>
        <w:jc w:val="both"/>
        <w:rPr>
          <w:noProof/>
        </w:rPr>
      </w:pPr>
    </w:p>
    <w:p w:rsidR="000D3A7B" w:rsidRPr="007E48D7" w:rsidRDefault="000D3A7B" w:rsidP="000D3A7B">
      <w:pPr>
        <w:jc w:val="both"/>
        <w:rPr>
          <w:noProof/>
          <w:lang w:val="sr-Cyrl-RS"/>
        </w:rPr>
      </w:pPr>
      <w:r>
        <w:rPr>
          <w:noProof/>
        </w:rPr>
        <w:t>ј.</w:t>
      </w:r>
      <w:r>
        <w:rPr>
          <w:noProof/>
        </w:rPr>
        <w:tab/>
        <w:t xml:space="preserve">Измене софтвера </w:t>
      </w:r>
      <w:r>
        <w:t>BMS</w:t>
      </w:r>
      <w:r>
        <w:rPr>
          <w:noProof/>
        </w:rPr>
        <w:t xml:space="preserve"> према жељама корисника за потребе квалитетнијег функционисања система</w:t>
      </w:r>
      <w:r w:rsidR="007E48D7">
        <w:rPr>
          <w:noProof/>
          <w:lang w:val="sr-Cyrl-RS"/>
        </w:rPr>
        <w:t>,</w:t>
      </w:r>
    </w:p>
    <w:p w:rsidR="000D3A7B" w:rsidRDefault="000D3A7B" w:rsidP="000D3A7B">
      <w:pPr>
        <w:jc w:val="both"/>
        <w:rPr>
          <w:noProof/>
        </w:rPr>
      </w:pPr>
    </w:p>
    <w:p w:rsidR="000D3A7B" w:rsidRPr="007E48D7" w:rsidRDefault="000D3A7B" w:rsidP="000D3A7B">
      <w:pPr>
        <w:jc w:val="both"/>
        <w:rPr>
          <w:lang w:val="sr-Cyrl-RS"/>
        </w:rPr>
      </w:pPr>
      <w:r w:rsidRPr="00BC08E5">
        <w:rPr>
          <w:noProof/>
        </w:rPr>
        <w:t>к.</w:t>
      </w:r>
      <w:r w:rsidRPr="00BC08E5">
        <w:rPr>
          <w:noProof/>
        </w:rPr>
        <w:tab/>
      </w:r>
      <w:r>
        <w:rPr>
          <w:noProof/>
        </w:rPr>
        <w:t>Обезбедити г</w:t>
      </w:r>
      <w:r w:rsidRPr="00BC08E5">
        <w:rPr>
          <w:noProof/>
        </w:rPr>
        <w:t>одишњ</w:t>
      </w:r>
      <w:r>
        <w:rPr>
          <w:noProof/>
        </w:rPr>
        <w:t>у</w:t>
      </w:r>
      <w:r w:rsidRPr="00BC08E5">
        <w:rPr>
          <w:noProof/>
        </w:rPr>
        <w:t xml:space="preserve"> лиценц</w:t>
      </w:r>
      <w:r>
        <w:rPr>
          <w:noProof/>
        </w:rPr>
        <w:t>у</w:t>
      </w:r>
      <w:r w:rsidRPr="00BC08E5">
        <w:rPr>
          <w:noProof/>
        </w:rPr>
        <w:t xml:space="preserve"> за </w:t>
      </w:r>
      <w:r>
        <w:rPr>
          <w:color w:val="000000"/>
          <w:lang w:val="sr-Latn-RS"/>
        </w:rPr>
        <w:t>’Total Observer’</w:t>
      </w:r>
      <w:r w:rsidRPr="00BC08E5">
        <w:rPr>
          <w:noProof/>
        </w:rPr>
        <w:t xml:space="preserve"> софтвер за интеграцију </w:t>
      </w:r>
      <w:r w:rsidRPr="009A1162">
        <w:t>BMS</w:t>
      </w:r>
      <w:r w:rsidRPr="00BC08E5">
        <w:rPr>
          <w:b/>
        </w:rPr>
        <w:t>-</w:t>
      </w:r>
      <w:r>
        <w:rPr>
          <w:b/>
        </w:rPr>
        <w:t>a</w:t>
      </w:r>
      <w:r w:rsidRPr="00BC08E5">
        <w:rPr>
          <w:b/>
        </w:rPr>
        <w:t xml:space="preserve"> </w:t>
      </w:r>
      <w:r w:rsidR="007E48D7">
        <w:t>и рада СТУП</w:t>
      </w:r>
      <w:r w:rsidR="007E48D7">
        <w:rPr>
          <w:lang w:val="sr-Cyrl-RS"/>
        </w:rPr>
        <w:t>,</w:t>
      </w:r>
    </w:p>
    <w:p w:rsidR="000D3A7B" w:rsidRPr="00BC08E5" w:rsidRDefault="000D3A7B" w:rsidP="000D3A7B">
      <w:pPr>
        <w:jc w:val="both"/>
      </w:pPr>
    </w:p>
    <w:p w:rsidR="000D3A7B" w:rsidRPr="0085069E" w:rsidRDefault="000D3A7B" w:rsidP="000D3A7B">
      <w:pPr>
        <w:jc w:val="both"/>
        <w:rPr>
          <w:noProof/>
          <w:lang w:val="sr-Cyrl-RS"/>
        </w:rPr>
      </w:pPr>
      <w:r w:rsidRPr="00BC08E5">
        <w:t>л.</w:t>
      </w:r>
      <w:r w:rsidRPr="00BC08E5">
        <w:tab/>
        <w:t xml:space="preserve">Измене и прилагођавање </w:t>
      </w:r>
      <w:r>
        <w:rPr>
          <w:color w:val="000000"/>
          <w:lang w:val="sr-Latn-RS"/>
        </w:rPr>
        <w:t xml:space="preserve">’Total Observer’ </w:t>
      </w:r>
      <w:r w:rsidRPr="00BC08E5">
        <w:t>софтвера по жељама и потребама корисника</w:t>
      </w:r>
      <w:r>
        <w:t>.</w:t>
      </w:r>
    </w:p>
    <w:p w:rsidR="000D3A7B" w:rsidRDefault="000D3A7B" w:rsidP="000D3A7B">
      <w:pPr>
        <w:jc w:val="both"/>
        <w:rPr>
          <w:noProof/>
          <w:lang w:val="sr-Cyrl-RS"/>
        </w:rPr>
      </w:pPr>
    </w:p>
    <w:p w:rsidR="007E48D7" w:rsidRDefault="007E48D7" w:rsidP="000D3A7B">
      <w:pPr>
        <w:jc w:val="both"/>
        <w:rPr>
          <w:noProof/>
          <w:lang w:val="sr-Cyrl-RS"/>
        </w:rPr>
      </w:pPr>
    </w:p>
    <w:p w:rsidR="007E48D7" w:rsidRDefault="007E48D7" w:rsidP="000D3A7B">
      <w:pPr>
        <w:jc w:val="both"/>
        <w:rPr>
          <w:noProof/>
          <w:lang w:val="sr-Cyrl-RS"/>
        </w:rPr>
      </w:pPr>
    </w:p>
    <w:p w:rsidR="007E48D7" w:rsidRDefault="007E48D7" w:rsidP="000D3A7B">
      <w:pPr>
        <w:jc w:val="both"/>
        <w:rPr>
          <w:noProof/>
          <w:lang w:val="sr-Cyrl-RS"/>
        </w:rPr>
      </w:pPr>
    </w:p>
    <w:p w:rsidR="007E48D7" w:rsidRDefault="007E48D7" w:rsidP="000D3A7B">
      <w:pPr>
        <w:jc w:val="both"/>
        <w:rPr>
          <w:noProof/>
          <w:lang w:val="sr-Cyrl-RS"/>
        </w:rPr>
      </w:pPr>
    </w:p>
    <w:p w:rsidR="007E48D7" w:rsidRDefault="007E48D7" w:rsidP="000D3A7B">
      <w:pPr>
        <w:jc w:val="both"/>
        <w:rPr>
          <w:noProof/>
          <w:lang w:val="sr-Cyrl-RS"/>
        </w:rPr>
      </w:pPr>
    </w:p>
    <w:p w:rsidR="000D3A7B" w:rsidRPr="00A647FD" w:rsidRDefault="000D3A7B" w:rsidP="000D3A7B">
      <w:pPr>
        <w:jc w:val="both"/>
        <w:rPr>
          <w:b/>
        </w:rPr>
      </w:pPr>
      <w:r w:rsidRPr="00A647FD">
        <w:rPr>
          <w:b/>
          <w:noProof/>
        </w:rPr>
        <w:lastRenderedPageBreak/>
        <w:t>Апликативно решење</w:t>
      </w:r>
    </w:p>
    <w:p w:rsidR="000D3A7B" w:rsidRDefault="000D3A7B" w:rsidP="000D3A7B">
      <w:pPr>
        <w:jc w:val="both"/>
        <w:rPr>
          <w:noProof/>
          <w:lang w:val="sr-Cyrl-RS"/>
        </w:rPr>
      </w:pPr>
      <w:r>
        <w:br/>
      </w:r>
      <w:r>
        <w:rPr>
          <w:noProof/>
        </w:rPr>
        <w:tab/>
        <w:t xml:space="preserve">Одржавање BMS-а треба да </w:t>
      </w:r>
      <w:r w:rsidR="007E48D7">
        <w:rPr>
          <w:noProof/>
        </w:rPr>
        <w:t>садржи интеграцију и подешавање</w:t>
      </w:r>
      <w:r w:rsidR="007E48D7">
        <w:rPr>
          <w:noProof/>
          <w:lang w:val="sr-Cyrl-RS"/>
        </w:rPr>
        <w:t xml:space="preserve"> </w:t>
      </w:r>
      <w:r>
        <w:rPr>
          <w:noProof/>
        </w:rPr>
        <w:t>апликативног</w:t>
      </w:r>
      <w:r w:rsidR="007E48D7">
        <w:rPr>
          <w:noProof/>
          <w:lang w:val="sr-Cyrl-RS"/>
        </w:rPr>
        <w:t xml:space="preserve"> </w:t>
      </w:r>
      <w:r>
        <w:rPr>
          <w:noProof/>
        </w:rPr>
        <w:t>софтвера за праћење и организовање рада ове службе.</w:t>
      </w:r>
      <w:r w:rsidR="007E48D7">
        <w:rPr>
          <w:noProof/>
          <w:lang w:val="sr-Cyrl-RS"/>
        </w:rPr>
        <w:t xml:space="preserve"> </w:t>
      </w:r>
      <w:r>
        <w:rPr>
          <w:noProof/>
        </w:rPr>
        <w:t>Решење треба да пружи следеће могућности:</w:t>
      </w:r>
    </w:p>
    <w:p w:rsidR="007E48D7" w:rsidRPr="007E48D7" w:rsidRDefault="007E48D7" w:rsidP="000D3A7B">
      <w:pPr>
        <w:jc w:val="both"/>
        <w:rPr>
          <w:noProof/>
          <w:lang w:val="sr-Cyrl-RS"/>
        </w:rPr>
      </w:pPr>
    </w:p>
    <w:p w:rsidR="000D3A7B" w:rsidRDefault="000D3A7B" w:rsidP="000D3A7B">
      <w:pPr>
        <w:jc w:val="both"/>
        <w:rPr>
          <w:noProof/>
        </w:rPr>
      </w:pPr>
      <w:r>
        <w:rPr>
          <w:noProof/>
        </w:rPr>
        <w:t>-</w:t>
      </w:r>
      <w:r>
        <w:rPr>
          <w:noProof/>
        </w:rPr>
        <w:tab/>
        <w:t>обједињено примање пријаве проблема и праћење тока решавања (завођење и праћење свих инцидената),</w:t>
      </w:r>
    </w:p>
    <w:p w:rsidR="000D3A7B" w:rsidRPr="007E48D7" w:rsidRDefault="000D3A7B" w:rsidP="000D3A7B">
      <w:pPr>
        <w:jc w:val="both"/>
        <w:rPr>
          <w:noProof/>
          <w:lang w:val="sr-Cyrl-RS"/>
        </w:rPr>
      </w:pPr>
      <w:r>
        <w:rPr>
          <w:noProof/>
        </w:rPr>
        <w:t>-</w:t>
      </w:r>
      <w:r>
        <w:rPr>
          <w:noProof/>
        </w:rPr>
        <w:tab/>
        <w:t>платформа за дојаву пријављених и аквизираних проблема са опреме</w:t>
      </w:r>
      <w:r>
        <w:rPr>
          <w:noProof/>
        </w:rPr>
        <w:br/>
        <w:t>путем емаил-а, смс-</w:t>
      </w:r>
      <w:r w:rsidRPr="001979DC">
        <w:rPr>
          <w:noProof/>
        </w:rPr>
        <w:t xml:space="preserve">а и отварања захтева у </w:t>
      </w:r>
      <w:r>
        <w:rPr>
          <w:color w:val="000000"/>
          <w:lang w:val="sr-Latn-RS"/>
        </w:rPr>
        <w:t>’Total Observer’</w:t>
      </w:r>
      <w:r w:rsidR="007E48D7">
        <w:rPr>
          <w:noProof/>
          <w:lang w:val="sr-Cyrl-RS"/>
        </w:rPr>
        <w:t>,</w:t>
      </w:r>
    </w:p>
    <w:p w:rsidR="000D3A7B" w:rsidRPr="007E48D7" w:rsidRDefault="000D3A7B" w:rsidP="000D3A7B">
      <w:pPr>
        <w:jc w:val="both"/>
        <w:rPr>
          <w:noProof/>
          <w:lang w:val="sr-Cyrl-RS"/>
        </w:rPr>
      </w:pPr>
      <w:r w:rsidRPr="001979DC">
        <w:rPr>
          <w:noProof/>
        </w:rPr>
        <w:t>-</w:t>
      </w:r>
      <w:r w:rsidRPr="001979DC">
        <w:rPr>
          <w:noProof/>
        </w:rPr>
        <w:tab/>
        <w:t xml:space="preserve">креирање радних налога и праћење </w:t>
      </w:r>
      <w:r>
        <w:rPr>
          <w:noProof/>
        </w:rPr>
        <w:t xml:space="preserve">извршења истих у </w:t>
      </w:r>
      <w:r>
        <w:rPr>
          <w:color w:val="000000"/>
          <w:lang w:val="sr-Latn-RS"/>
        </w:rPr>
        <w:t>’Total Observer’</w:t>
      </w:r>
      <w:r w:rsidR="007E48D7">
        <w:rPr>
          <w:color w:val="000000"/>
          <w:lang w:val="sr-Cyrl-RS"/>
        </w:rPr>
        <w:t>,</w:t>
      </w:r>
    </w:p>
    <w:p w:rsidR="000D3A7B" w:rsidRDefault="000D3A7B" w:rsidP="000D3A7B">
      <w:pPr>
        <w:jc w:val="both"/>
        <w:rPr>
          <w:noProof/>
        </w:rPr>
      </w:pPr>
      <w:r w:rsidRPr="001979DC">
        <w:rPr>
          <w:noProof/>
        </w:rPr>
        <w:t>-</w:t>
      </w:r>
      <w:r w:rsidRPr="001979DC">
        <w:rPr>
          <w:noProof/>
        </w:rPr>
        <w:tab/>
        <w:t>извештаји везано за одржавање по извођачима, ти</w:t>
      </w:r>
      <w:r w:rsidR="007E48D7">
        <w:rPr>
          <w:noProof/>
        </w:rPr>
        <w:t>повима</w:t>
      </w:r>
      <w:r w:rsidR="007E48D7">
        <w:rPr>
          <w:noProof/>
          <w:lang w:val="sr-Cyrl-RS"/>
        </w:rPr>
        <w:t xml:space="preserve"> </w:t>
      </w:r>
      <w:r w:rsidRPr="001979DC">
        <w:rPr>
          <w:noProof/>
        </w:rPr>
        <w:t>проблема, опреми, итд.</w:t>
      </w:r>
    </w:p>
    <w:p w:rsidR="000D3A7B" w:rsidRDefault="000D3A7B" w:rsidP="000D3A7B">
      <w:pPr>
        <w:jc w:val="both"/>
        <w:rPr>
          <w:noProof/>
        </w:rPr>
      </w:pPr>
    </w:p>
    <w:p w:rsidR="000D3A7B" w:rsidRPr="00A647FD" w:rsidRDefault="000D3A7B" w:rsidP="000D3A7B">
      <w:pPr>
        <w:jc w:val="both"/>
        <w:rPr>
          <w:b/>
          <w:noProof/>
        </w:rPr>
      </w:pPr>
      <w:r w:rsidRPr="00A647FD">
        <w:rPr>
          <w:b/>
          <w:noProof/>
        </w:rPr>
        <w:t>Енергетска ефикасност</w:t>
      </w:r>
    </w:p>
    <w:p w:rsidR="000D3A7B" w:rsidRDefault="007E48D7" w:rsidP="000D3A7B">
      <w:pPr>
        <w:jc w:val="both"/>
        <w:rPr>
          <w:noProof/>
        </w:rPr>
      </w:pPr>
      <w:r>
        <w:rPr>
          <w:noProof/>
        </w:rPr>
        <w:br/>
      </w:r>
      <w:r w:rsidR="000D3A7B">
        <w:rPr>
          <w:noProof/>
        </w:rPr>
        <w:t>Одржавање BMS-а треба да п</w:t>
      </w:r>
      <w:r>
        <w:rPr>
          <w:noProof/>
        </w:rPr>
        <w:t>одржи и услуг</w:t>
      </w:r>
      <w:r>
        <w:rPr>
          <w:noProof/>
          <w:lang w:val="sr-Cyrl-RS"/>
        </w:rPr>
        <w:t>е</w:t>
      </w:r>
      <w:r>
        <w:rPr>
          <w:noProof/>
        </w:rPr>
        <w:t xml:space="preserve"> у домену</w:t>
      </w:r>
      <w:r>
        <w:rPr>
          <w:noProof/>
          <w:lang w:val="sr-Cyrl-RS"/>
        </w:rPr>
        <w:t xml:space="preserve"> </w:t>
      </w:r>
      <w:r w:rsidR="000D3A7B">
        <w:rPr>
          <w:noProof/>
        </w:rPr>
        <w:t>енергетске ефикасности:</w:t>
      </w:r>
    </w:p>
    <w:p w:rsidR="000D3A7B" w:rsidRPr="00DB74E8" w:rsidRDefault="000D3A7B" w:rsidP="000D3A7B">
      <w:pPr>
        <w:pStyle w:val="ListParagraph"/>
        <w:numPr>
          <w:ilvl w:val="0"/>
          <w:numId w:val="17"/>
        </w:numPr>
        <w:jc w:val="both"/>
        <w:rPr>
          <w:noProof/>
        </w:rPr>
      </w:pPr>
      <w:r w:rsidRPr="00DB74E8">
        <w:rPr>
          <w:noProof/>
        </w:rPr>
        <w:t>праћење потрошње у времену,</w:t>
      </w:r>
    </w:p>
    <w:p w:rsidR="000D3A7B" w:rsidRDefault="000D3A7B" w:rsidP="000D3A7B">
      <w:pPr>
        <w:pStyle w:val="ListParagraph"/>
        <w:numPr>
          <w:ilvl w:val="0"/>
          <w:numId w:val="17"/>
        </w:numPr>
        <w:jc w:val="both"/>
        <w:rPr>
          <w:noProof/>
        </w:rPr>
      </w:pPr>
      <w:r w:rsidRPr="00DB74E8">
        <w:rPr>
          <w:noProof/>
        </w:rPr>
        <w:t>интергисање савремених решењ</w:t>
      </w:r>
      <w:r w:rsidR="007E48D7">
        <w:rPr>
          <w:noProof/>
        </w:rPr>
        <w:t>а и алгоритама управљања у циљу</w:t>
      </w:r>
      <w:r w:rsidR="007E48D7">
        <w:rPr>
          <w:noProof/>
          <w:lang w:val="sr-Cyrl-RS"/>
        </w:rPr>
        <w:t xml:space="preserve"> </w:t>
      </w:r>
      <w:r w:rsidRPr="00DB74E8">
        <w:rPr>
          <w:noProof/>
        </w:rPr>
        <w:t>повећања енергетске ефикасности објекта.</w:t>
      </w:r>
    </w:p>
    <w:p w:rsidR="000D3A7B" w:rsidRDefault="000D3A7B" w:rsidP="000D3A7B">
      <w:pPr>
        <w:jc w:val="both"/>
        <w:rPr>
          <w:noProof/>
          <w:lang w:val="sr-Cyrl-RS"/>
        </w:rPr>
      </w:pPr>
    </w:p>
    <w:p w:rsidR="007E48D7" w:rsidRPr="007E48D7" w:rsidRDefault="007E48D7" w:rsidP="000D3A7B">
      <w:pPr>
        <w:jc w:val="both"/>
        <w:rPr>
          <w:noProof/>
          <w:lang w:val="sr-Cyrl-RS"/>
        </w:rPr>
      </w:pPr>
    </w:p>
    <w:p w:rsidR="00455DC3" w:rsidRDefault="00455DC3">
      <w:pPr>
        <w:rPr>
          <w:b/>
          <w:bCs/>
          <w:iCs/>
          <w:lang w:val="sr-Cyrl-RS"/>
        </w:rPr>
      </w:pPr>
      <w:r w:rsidRPr="00455DC3">
        <w:rPr>
          <w:b/>
          <w:bCs/>
          <w:iCs/>
          <w:lang w:val="sr-Cyrl-RS"/>
        </w:rPr>
        <w:t>Ванредно одржавање</w:t>
      </w:r>
    </w:p>
    <w:p w:rsidR="00455DC3" w:rsidRDefault="00455DC3">
      <w:pPr>
        <w:rPr>
          <w:b/>
          <w:bCs/>
          <w:iCs/>
          <w:lang w:val="sr-Cyrl-RS"/>
        </w:rPr>
      </w:pPr>
    </w:p>
    <w:p w:rsidR="000E249B" w:rsidRPr="00B90372" w:rsidRDefault="000E249B" w:rsidP="007E48D7">
      <w:pPr>
        <w:suppressAutoHyphens/>
        <w:spacing w:line="100" w:lineRule="atLeast"/>
        <w:ind w:firstLine="720"/>
        <w:jc w:val="both"/>
        <w:rPr>
          <w:lang w:val="sr-Cyrl-BA"/>
        </w:rPr>
      </w:pPr>
      <w:r w:rsidRPr="00B90372">
        <w:rPr>
          <w:lang w:val="sr-Cyrl-BA"/>
        </w:rPr>
        <w:t>Понуђач</w:t>
      </w:r>
      <w:r w:rsidR="007E48D7">
        <w:rPr>
          <w:lang w:val="sr-Cyrl-BA"/>
        </w:rPr>
        <w:t xml:space="preserve"> </w:t>
      </w:r>
      <w:r w:rsidRPr="00B90372">
        <w:rPr>
          <w:lang w:val="sr-Cyrl-BA"/>
        </w:rPr>
        <w:t>је у обавези да дост</w:t>
      </w:r>
      <w:r w:rsidRPr="00B90372">
        <w:rPr>
          <w:lang w:val="sr-Latn-RS"/>
        </w:rPr>
        <w:t>a</w:t>
      </w:r>
      <w:r w:rsidRPr="00B90372">
        <w:rPr>
          <w:lang w:val="sr-Cyrl-BA"/>
        </w:rPr>
        <w:t>ви ценовник резервних делова који је дат у конкурсној документацији. Цене из ценовника се не могу мењати током трајања уговора</w:t>
      </w:r>
      <w:r w:rsidRPr="00B90372">
        <w:rPr>
          <w:lang w:val="sr-Cyrl-RS"/>
        </w:rPr>
        <w:t xml:space="preserve"> закљученог на основу овог поступка јавне набавке</w:t>
      </w:r>
      <w:r w:rsidRPr="00B90372">
        <w:rPr>
          <w:lang w:val="sr-Cyrl-BA"/>
        </w:rPr>
        <w:t>. Понуђена цена ванредног одржавања/сервисирања треба да износи највише 2</w:t>
      </w:r>
      <w:r w:rsidRPr="00B90372">
        <w:rPr>
          <w:lang w:val="sr-Latn-RS"/>
        </w:rPr>
        <w:t>0</w:t>
      </w:r>
      <w:r w:rsidRPr="00B90372">
        <w:rPr>
          <w:lang w:val="sr-Cyrl-BA"/>
        </w:rPr>
        <w:t>% од укупне вредности дат</w:t>
      </w:r>
      <w:r w:rsidRPr="00B90372">
        <w:rPr>
          <w:lang w:val="sr-Latn-RS"/>
        </w:rPr>
        <w:t>e</w:t>
      </w:r>
      <w:r w:rsidRPr="00B90372">
        <w:rPr>
          <w:lang w:val="sr-Cyrl-BA"/>
        </w:rPr>
        <w:t xml:space="preserve"> за резервне делове</w:t>
      </w:r>
      <w:r w:rsidR="00D8224E" w:rsidRPr="00B90372">
        <w:rPr>
          <w:lang w:val="sr-Cyrl-BA"/>
        </w:rPr>
        <w:t xml:space="preserve"> у обрасцу </w:t>
      </w:r>
      <w:r w:rsidR="00D8224E" w:rsidRPr="00B90372">
        <w:rPr>
          <w:bCs/>
          <w:iCs/>
          <w:lang w:val="sr-Cyrl-RS"/>
        </w:rPr>
        <w:t xml:space="preserve">11.А - </w:t>
      </w:r>
      <w:r w:rsidR="00D8224E" w:rsidRPr="00B90372">
        <w:rPr>
          <w:noProof/>
          <w:lang w:val="sr-Cyrl-RS"/>
        </w:rPr>
        <w:t>СПИСАК РЕЗЕРВНИХ ДЕЛОВА ЗА ВАНРЕДНО ОДРЖАВАЊЕ/СЕРВИСИРАЊЕ</w:t>
      </w:r>
      <w:r w:rsidRPr="00B90372">
        <w:rPr>
          <w:lang w:val="sr-Cyrl-BA"/>
        </w:rPr>
        <w:t xml:space="preserve">. </w:t>
      </w:r>
    </w:p>
    <w:p w:rsidR="000E249B" w:rsidRDefault="00455DC3" w:rsidP="007E48D7">
      <w:pPr>
        <w:ind w:firstLine="720"/>
        <w:jc w:val="both"/>
        <w:rPr>
          <w:bCs/>
          <w:iCs/>
          <w:lang w:val="sr-Latn-RS"/>
        </w:rPr>
      </w:pPr>
      <w:r w:rsidRPr="00B90372">
        <w:rPr>
          <w:bCs/>
          <w:iCs/>
          <w:lang w:val="sr-Cyrl-RS"/>
        </w:rPr>
        <w:t>У</w:t>
      </w:r>
      <w:r w:rsidR="007E48D7">
        <w:rPr>
          <w:bCs/>
          <w:iCs/>
          <w:lang w:val="sr-Cyrl-RS"/>
        </w:rPr>
        <w:t>к</w:t>
      </w:r>
      <w:r w:rsidRPr="00B90372">
        <w:rPr>
          <w:bCs/>
          <w:iCs/>
          <w:lang w:val="sr-Cyrl-RS"/>
        </w:rPr>
        <w:t>олико се у случају квара укаже потреба за заменом резервних делова услуга уградње ће се извршити бесплатно, а резервни део ће се наплатити по ценовнику који је саставни део понуде. Уколико се резервни део не налази на списку резервних делова који је саставни део понуде Понуђач је дужан да писаним путем обавести наручиоца о врсти квара, цени и потребном времену за отклањање истог, као и да достави понуду за тај резервни део, који ће моћи да се мења тек после писане сагласности Наручиоца и у оквиру средстава који се односе на ванредно сервисирање обрасца понуде изабраног понуђача.</w:t>
      </w:r>
    </w:p>
    <w:p w:rsidR="00E43FAE" w:rsidRPr="00455DC3" w:rsidRDefault="00E43FAE">
      <w:pPr>
        <w:rPr>
          <w:bCs/>
          <w:iCs/>
        </w:rPr>
      </w:pPr>
      <w:r w:rsidRPr="00455DC3">
        <w:rPr>
          <w:bCs/>
          <w:iCs/>
        </w:rPr>
        <w:br w:type="page"/>
      </w: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00CD60D3"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CA0091" w:rsidRPr="00AE1407" w:rsidTr="00CD60D3">
        <w:trPr>
          <w:trHeight w:val="848"/>
        </w:trPr>
        <w:tc>
          <w:tcPr>
            <w:tcW w:w="801" w:type="dxa"/>
            <w:shd w:val="clear" w:color="auto" w:fill="auto"/>
            <w:vAlign w:val="center"/>
          </w:tcPr>
          <w:p w:rsidR="00CA0091" w:rsidRPr="0045065B" w:rsidRDefault="00CA0091" w:rsidP="00CA0091">
            <w:pPr>
              <w:pStyle w:val="ListParagraph"/>
              <w:ind w:left="405"/>
              <w:rPr>
                <w:noProof/>
                <w:lang w:val="sr-Cyrl-RS"/>
              </w:rPr>
            </w:pPr>
            <w:r>
              <w:rPr>
                <w:noProof/>
                <w:lang w:val="sr-Cyrl-RS"/>
              </w:rPr>
              <w:t>4.</w:t>
            </w:r>
          </w:p>
        </w:tc>
        <w:tc>
          <w:tcPr>
            <w:tcW w:w="3041" w:type="dxa"/>
            <w:gridSpan w:val="2"/>
            <w:shd w:val="clear" w:color="auto" w:fill="auto"/>
          </w:tcPr>
          <w:p w:rsidR="00CA0091" w:rsidRPr="008117A2" w:rsidRDefault="00CA0091" w:rsidP="00CA0091">
            <w:pPr>
              <w:rPr>
                <w:noProof/>
                <w:lang w:val="sr-Cyrl-RS"/>
              </w:rPr>
            </w:pPr>
            <w:r w:rsidRPr="00EC473F">
              <w:rPr>
                <w:bCs/>
                <w:iCs/>
                <w:noProof/>
                <w:lang w:val="sr-Cyrl-RS"/>
              </w:rPr>
              <w:t xml:space="preserve">Да је понуђач овлашћен за дистрибуцију, уградњу, пуштање у рад и сервисирање </w:t>
            </w:r>
            <w:r>
              <w:rPr>
                <w:bCs/>
                <w:iCs/>
                <w:noProof/>
                <w:lang w:val="sr-Cyrl-RS"/>
              </w:rPr>
              <w:t xml:space="preserve">опреме </w:t>
            </w:r>
            <w:r>
              <w:rPr>
                <w:bCs/>
                <w:iCs/>
                <w:noProof/>
                <w:lang w:val="sr-Latn-RS"/>
              </w:rPr>
              <w:t>’</w:t>
            </w:r>
            <w:r w:rsidRPr="00EC473F">
              <w:rPr>
                <w:color w:val="000000"/>
              </w:rPr>
              <w:t>Schneider Electric</w:t>
            </w:r>
            <w:r>
              <w:rPr>
                <w:color w:val="000000"/>
              </w:rPr>
              <w:t xml:space="preserve"> Srbija’</w:t>
            </w:r>
            <w:r w:rsidRPr="00EC473F">
              <w:rPr>
                <w:color w:val="000000"/>
              </w:rPr>
              <w:t xml:space="preserve"> </w:t>
            </w:r>
            <w:r w:rsidRPr="00EC473F">
              <w:rPr>
                <w:noProof/>
              </w:rPr>
              <w:t xml:space="preserve">с'обзиром да је опрема </w:t>
            </w:r>
            <w:r w:rsidRPr="00EC473F">
              <w:rPr>
                <w:noProof/>
              </w:rPr>
              <w:lastRenderedPageBreak/>
              <w:t>наведеног произвођача инсталирана у</w:t>
            </w:r>
            <w:r>
              <w:rPr>
                <w:noProof/>
                <w:lang w:val="sr-Cyrl-RS"/>
              </w:rPr>
              <w:t xml:space="preserve"> објекат чије је одржавање предмет ове јавне набавке</w:t>
            </w:r>
            <w:r w:rsidRPr="00EC473F">
              <w:rPr>
                <w:noProof/>
              </w:rPr>
              <w:t xml:space="preserve"> </w:t>
            </w:r>
            <w:r>
              <w:rPr>
                <w:noProof/>
                <w:lang w:val="sr-Cyrl-RS"/>
              </w:rPr>
              <w:t xml:space="preserve">. </w:t>
            </w:r>
            <w:r w:rsidRPr="00EC473F">
              <w:rPr>
                <w:noProof/>
              </w:rPr>
              <w:t xml:space="preserve">Понуђач треба да поседује сертификат о познавању решења за одржавање и управљање објектима под називом </w:t>
            </w:r>
            <w:r w:rsidR="007E48D7">
              <w:rPr>
                <w:noProof/>
                <w:lang w:val="sr-Cyrl-RS"/>
              </w:rPr>
              <w:t>'</w:t>
            </w:r>
            <w:r w:rsidRPr="00EC473F">
              <w:rPr>
                <w:color w:val="000000"/>
              </w:rPr>
              <w:t>Total Observer</w:t>
            </w:r>
            <w:r w:rsidR="007E48D7">
              <w:rPr>
                <w:color w:val="000000"/>
                <w:lang w:val="sr-Cyrl-RS"/>
              </w:rPr>
              <w:t>'</w:t>
            </w:r>
            <w:r w:rsidRPr="00EC473F">
              <w:rPr>
                <w:noProof/>
              </w:rPr>
              <w:t xml:space="preserve"> с'обзиром да је наведено решење интегрисано у Клиничком Центру Војводине и спрегнуто је са </w:t>
            </w:r>
            <w:r>
              <w:rPr>
                <w:noProof/>
                <w:lang w:val="sr-Cyrl-RS"/>
              </w:rPr>
              <w:t xml:space="preserve">системом </w:t>
            </w:r>
            <w:r w:rsidRPr="00EC473F">
              <w:rPr>
                <w:noProof/>
              </w:rPr>
              <w:t>BMS чије је одржавање предмет ов</w:t>
            </w:r>
            <w:r w:rsidRPr="00EC473F">
              <w:rPr>
                <w:noProof/>
                <w:lang w:val="sr-Latn-CS"/>
              </w:rPr>
              <w:t xml:space="preserve">e </w:t>
            </w:r>
            <w:r w:rsidRPr="00EC473F">
              <w:rPr>
                <w:noProof/>
                <w:lang w:val="sr-Cyrl-CS"/>
              </w:rPr>
              <w:t>јавне набавке</w:t>
            </w:r>
            <w:r>
              <w:rPr>
                <w:noProof/>
                <w:lang w:val="sr-Cyrl-RS"/>
              </w:rPr>
              <w:t>;</w:t>
            </w:r>
          </w:p>
        </w:tc>
        <w:tc>
          <w:tcPr>
            <w:tcW w:w="4068" w:type="dxa"/>
            <w:gridSpan w:val="2"/>
            <w:shd w:val="clear" w:color="auto" w:fill="auto"/>
          </w:tcPr>
          <w:p w:rsidR="00CA0091" w:rsidRPr="00EC473F" w:rsidRDefault="00CA0091" w:rsidP="00CA0091">
            <w:pPr>
              <w:jc w:val="both"/>
              <w:rPr>
                <w:color w:val="000000"/>
                <w:lang w:val="sr-Cyrl-RS"/>
              </w:rPr>
            </w:pPr>
            <w:r w:rsidRPr="00EC473F">
              <w:rPr>
                <w:bCs/>
                <w:iCs/>
                <w:noProof/>
                <w:lang w:val="sr-Cyrl-RS"/>
              </w:rPr>
              <w:lastRenderedPageBreak/>
              <w:t xml:space="preserve">Доставити фотокопију потврде да су овлашћени </w:t>
            </w:r>
            <w:r w:rsidRPr="00EC473F">
              <w:rPr>
                <w:noProof/>
              </w:rPr>
              <w:t xml:space="preserve"> за дистрибуцију, уградњу, пуштање у рад и сервисирање</w:t>
            </w:r>
            <w:r>
              <w:rPr>
                <w:noProof/>
                <w:lang w:val="sr-Cyrl-RS"/>
              </w:rPr>
              <w:t xml:space="preserve"> опреме</w:t>
            </w:r>
            <w:r w:rsidRPr="00EC473F">
              <w:rPr>
                <w:noProof/>
              </w:rPr>
              <w:t xml:space="preserve"> </w:t>
            </w:r>
            <w:r>
              <w:rPr>
                <w:noProof/>
                <w:lang w:val="sr-Cyrl-RS"/>
              </w:rPr>
              <w:t>произвођача '</w:t>
            </w:r>
            <w:r>
              <w:rPr>
                <w:color w:val="000000"/>
              </w:rPr>
              <w:t>Schneider Electric</w:t>
            </w:r>
            <w:r>
              <w:rPr>
                <w:color w:val="000000"/>
                <w:lang w:val="sr-Cyrl-RS"/>
              </w:rPr>
              <w:t>'</w:t>
            </w:r>
            <w:r w:rsidRPr="00EC473F">
              <w:rPr>
                <w:color w:val="000000"/>
                <w:lang w:val="sr-Cyrl-RS"/>
              </w:rPr>
              <w:t>.</w:t>
            </w:r>
          </w:p>
          <w:p w:rsidR="00CA0091" w:rsidRPr="00EC473F" w:rsidRDefault="00CA0091" w:rsidP="00CA0091">
            <w:pPr>
              <w:jc w:val="both"/>
              <w:rPr>
                <w:color w:val="000000"/>
                <w:lang w:val="sr-Cyrl-RS"/>
              </w:rPr>
            </w:pPr>
          </w:p>
          <w:p w:rsidR="00CA0091" w:rsidRPr="00EC473F" w:rsidRDefault="00CA0091" w:rsidP="00CA0091">
            <w:pPr>
              <w:jc w:val="both"/>
              <w:rPr>
                <w:noProof/>
              </w:rPr>
            </w:pPr>
            <w:r w:rsidRPr="00EC473F">
              <w:rPr>
                <w:color w:val="000000"/>
                <w:lang w:val="sr-Cyrl-RS"/>
              </w:rPr>
              <w:lastRenderedPageBreak/>
              <w:t>Доставити фотокопију сертификата о познавању решења за</w:t>
            </w:r>
            <w:r w:rsidRPr="00EC473F">
              <w:rPr>
                <w:noProof/>
              </w:rPr>
              <w:t xml:space="preserve"> одржавање и управљање објектима под називом </w:t>
            </w:r>
            <w:r>
              <w:rPr>
                <w:noProof/>
                <w:lang w:val="sr-Cyrl-RS"/>
              </w:rPr>
              <w:t>'</w:t>
            </w:r>
            <w:r w:rsidRPr="00EC473F">
              <w:rPr>
                <w:color w:val="000000"/>
              </w:rPr>
              <w:t>Total Observer</w:t>
            </w:r>
            <w:r>
              <w:rPr>
                <w:color w:val="000000"/>
                <w:lang w:val="sr-Cyrl-RS"/>
              </w:rPr>
              <w:t>'</w:t>
            </w:r>
            <w:r w:rsidRPr="00EC473F">
              <w:rPr>
                <w:noProof/>
              </w:rPr>
              <w:t>, с'обзиром да је наведено решење интегрисано у Клиничком Центру Војводине и спрегнуто је са</w:t>
            </w:r>
            <w:r>
              <w:rPr>
                <w:noProof/>
                <w:lang w:val="sr-Cyrl-RS"/>
              </w:rPr>
              <w:t xml:space="preserve"> системом</w:t>
            </w:r>
            <w:r w:rsidRPr="00EC473F">
              <w:rPr>
                <w:noProof/>
              </w:rPr>
              <w:t xml:space="preserve"> BMS</w:t>
            </w:r>
            <w:r w:rsidRPr="00EC473F">
              <w:rPr>
                <w:noProof/>
                <w:lang w:val="sr-Cyrl-RS"/>
              </w:rPr>
              <w:t>.</w:t>
            </w:r>
          </w:p>
          <w:p w:rsidR="00CA0091" w:rsidRPr="00EC473F" w:rsidRDefault="00CA0091" w:rsidP="00CA0091">
            <w:pPr>
              <w:jc w:val="both"/>
              <w:rPr>
                <w:b/>
                <w:noProof/>
              </w:rPr>
            </w:pPr>
          </w:p>
        </w:tc>
        <w:tc>
          <w:tcPr>
            <w:tcW w:w="1708" w:type="dxa"/>
            <w:gridSpan w:val="2"/>
          </w:tcPr>
          <w:p w:rsidR="00CA0091" w:rsidRPr="00F3712C" w:rsidRDefault="00CA0091" w:rsidP="00CD60D3">
            <w:pPr>
              <w:jc w:val="both"/>
              <w:rPr>
                <w:b/>
                <w:noProof/>
                <w:highlight w:val="yellow"/>
              </w:rPr>
            </w:pPr>
          </w:p>
        </w:tc>
      </w:tr>
      <w:tr w:rsidR="00CA0091" w:rsidRPr="00AE1407" w:rsidTr="00CD60D3">
        <w:trPr>
          <w:trHeight w:val="1121"/>
        </w:trPr>
        <w:tc>
          <w:tcPr>
            <w:tcW w:w="801" w:type="dxa"/>
            <w:shd w:val="clear" w:color="auto" w:fill="auto"/>
            <w:vAlign w:val="center"/>
          </w:tcPr>
          <w:p w:rsidR="00CA0091" w:rsidRPr="0045065B" w:rsidRDefault="00CA0091" w:rsidP="00CA0091">
            <w:pPr>
              <w:pStyle w:val="ListParagraph"/>
              <w:ind w:left="405"/>
              <w:rPr>
                <w:noProof/>
                <w:lang w:val="sr-Cyrl-RS"/>
              </w:rPr>
            </w:pPr>
            <w:r>
              <w:rPr>
                <w:noProof/>
                <w:lang w:val="sr-Cyrl-RS"/>
              </w:rPr>
              <w:lastRenderedPageBreak/>
              <w:t>6.</w:t>
            </w:r>
          </w:p>
        </w:tc>
        <w:tc>
          <w:tcPr>
            <w:tcW w:w="3041" w:type="dxa"/>
            <w:gridSpan w:val="2"/>
            <w:shd w:val="clear" w:color="auto" w:fill="auto"/>
          </w:tcPr>
          <w:p w:rsidR="00CA0091" w:rsidRPr="007E48D7" w:rsidRDefault="00CA0091" w:rsidP="00CA0091">
            <w:pPr>
              <w:rPr>
                <w:noProof/>
                <w:lang w:val="sr-Cyrl-RS"/>
              </w:rPr>
            </w:pPr>
            <w:r w:rsidRPr="00AD37B5">
              <w:rPr>
                <w:noProof/>
              </w:rPr>
              <w:t xml:space="preserve">Понуђач располаже довољним техничким  капацитетом- понуђач мора да има </w:t>
            </w:r>
            <w:r>
              <w:rPr>
                <w:noProof/>
                <w:lang w:val="sr-Cyrl-RS"/>
              </w:rPr>
              <w:t>најмање једно службено</w:t>
            </w:r>
            <w:r w:rsidRPr="00AD37B5">
              <w:rPr>
                <w:noProof/>
              </w:rPr>
              <w:t xml:space="preserve"> </w:t>
            </w:r>
            <w:r w:rsidRPr="00AD37B5">
              <w:rPr>
                <w:noProof/>
                <w:lang w:val="sr-Cyrl-CS"/>
              </w:rPr>
              <w:t>возило</w:t>
            </w:r>
            <w:r w:rsidR="007E48D7">
              <w:rPr>
                <w:noProof/>
                <w:lang w:val="sr-Cyrl-RS"/>
              </w:rPr>
              <w:t>;</w:t>
            </w:r>
          </w:p>
          <w:p w:rsidR="00CA0091" w:rsidRPr="00AD37B5" w:rsidRDefault="00CA0091" w:rsidP="00CA0091">
            <w:pPr>
              <w:rPr>
                <w:noProof/>
              </w:rPr>
            </w:pPr>
          </w:p>
        </w:tc>
        <w:tc>
          <w:tcPr>
            <w:tcW w:w="4068" w:type="dxa"/>
            <w:gridSpan w:val="2"/>
            <w:shd w:val="clear" w:color="auto" w:fill="auto"/>
            <w:vAlign w:val="center"/>
          </w:tcPr>
          <w:p w:rsidR="00CA0091" w:rsidRPr="009259D9" w:rsidRDefault="00CA0091" w:rsidP="00CA0091">
            <w:pPr>
              <w:rPr>
                <w:noProof/>
                <w:lang w:val="sr-Cyrl-RS"/>
              </w:rPr>
            </w:pPr>
            <w:r>
              <w:rPr>
                <w:noProof/>
              </w:rPr>
              <w:t>доказ</w:t>
            </w:r>
            <w:r>
              <w:rPr>
                <w:noProof/>
                <w:lang w:val="sr-Cyrl-RS"/>
              </w:rPr>
              <w:t>:</w:t>
            </w:r>
          </w:p>
          <w:p w:rsidR="00CA0091" w:rsidRPr="00AC47BB" w:rsidRDefault="00CA0091" w:rsidP="00CA0091">
            <w:pPr>
              <w:rPr>
                <w:noProof/>
                <w:lang w:val="sr-Cyrl-RS"/>
              </w:rPr>
            </w:pPr>
            <w:r>
              <w:rPr>
                <w:noProof/>
                <w:lang w:val="sr-Cyrl-RS"/>
              </w:rPr>
              <w:t>-</w:t>
            </w:r>
            <w:r w:rsidRPr="00AD37B5">
              <w:rPr>
                <w:noProof/>
              </w:rPr>
              <w:t>фотокопиј</w:t>
            </w:r>
            <w:r w:rsidRPr="00AD37B5">
              <w:rPr>
                <w:noProof/>
                <w:lang w:val="sr-Cyrl-CS"/>
              </w:rPr>
              <w:t>у</w:t>
            </w:r>
            <w:r w:rsidRPr="00AD37B5">
              <w:rPr>
                <w:noProof/>
              </w:rPr>
              <w:t xml:space="preserve"> саобраћајн</w:t>
            </w:r>
            <w:r w:rsidRPr="00AD37B5">
              <w:rPr>
                <w:noProof/>
                <w:lang w:val="sr-Cyrl-CS"/>
              </w:rPr>
              <w:t>е</w:t>
            </w:r>
            <w:r w:rsidRPr="00AD37B5">
              <w:rPr>
                <w:noProof/>
              </w:rPr>
              <w:t xml:space="preserve"> дозвол</w:t>
            </w:r>
            <w:r w:rsidRPr="00AD37B5">
              <w:rPr>
                <w:noProof/>
                <w:lang w:val="sr-Cyrl-CS"/>
              </w:rPr>
              <w:t>е или одштампан читач саобраћајне дозволе</w:t>
            </w:r>
            <w:r>
              <w:rPr>
                <w:noProof/>
                <w:lang w:val="sr-Cyrl-RS"/>
              </w:rPr>
              <w:t>, или уговор о лизингу, закупу, или други основ располагања службеним возилом.</w:t>
            </w:r>
          </w:p>
        </w:tc>
        <w:tc>
          <w:tcPr>
            <w:tcW w:w="1708" w:type="dxa"/>
            <w:gridSpan w:val="2"/>
            <w:vAlign w:val="center"/>
          </w:tcPr>
          <w:p w:rsidR="00CA0091" w:rsidRPr="007A5826" w:rsidRDefault="00CA0091"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9259D9">
        <w:rPr>
          <w:noProof/>
          <w:lang w:val="sr-Cyrl-RS"/>
        </w:rPr>
        <w:t>ОВОМ</w:t>
      </w:r>
      <w:r w:rsidRPr="00083855">
        <w:rPr>
          <w:noProof/>
        </w:rPr>
        <w:t xml:space="preserve"> ИЗЈАВ</w:t>
      </w:r>
      <w:r>
        <w:rPr>
          <w:noProof/>
        </w:rPr>
        <w:t>ОМ</w:t>
      </w:r>
      <w:r w:rsidRPr="00083855">
        <w:rPr>
          <w:noProof/>
        </w:rPr>
        <w:t>.</w:t>
      </w:r>
    </w:p>
    <w:p w:rsidR="004F4808" w:rsidRPr="009259D9" w:rsidRDefault="004F4808" w:rsidP="004F4808">
      <w:pPr>
        <w:pStyle w:val="ListParagraph"/>
        <w:numPr>
          <w:ilvl w:val="0"/>
          <w:numId w:val="1"/>
        </w:numPr>
        <w:jc w:val="both"/>
        <w:rPr>
          <w:noProof/>
        </w:rPr>
      </w:pPr>
      <w:r w:rsidRPr="00CA0091">
        <w:rPr>
          <w:noProof/>
        </w:rPr>
        <w:t xml:space="preserve">ДОДАТНИ УСЛОВИ ЗА УЧЕШЋЕ У ПОСТУПКУ ЈАВНЕ НАБАВКЕ ИЗ ЧЛАНА 76. ЗАКОНА о ЈН: доказе за тачку </w:t>
      </w:r>
      <w:r w:rsidR="00CA0091" w:rsidRPr="00CA0091">
        <w:rPr>
          <w:noProof/>
          <w:lang w:val="sr-Cyrl-RS"/>
        </w:rPr>
        <w:t xml:space="preserve">4., </w:t>
      </w:r>
      <w:r w:rsidR="00CD60D3" w:rsidRPr="00CA0091">
        <w:rPr>
          <w:noProof/>
        </w:rPr>
        <w:t>5.</w:t>
      </w:r>
      <w:r w:rsidR="00CA0091" w:rsidRPr="00CA0091">
        <w:rPr>
          <w:noProof/>
          <w:lang w:val="sr-Cyrl-RS"/>
        </w:rPr>
        <w:t xml:space="preserve"> и</w:t>
      </w:r>
      <w:r w:rsidR="00CD60D3" w:rsidRPr="00CA0091">
        <w:rPr>
          <w:noProof/>
        </w:rPr>
        <w:t xml:space="preserve"> 6</w:t>
      </w:r>
      <w:r w:rsidR="00CA0091" w:rsidRPr="00CA0091">
        <w:rPr>
          <w:noProof/>
          <w:lang w:val="sr-Cyrl-RS"/>
        </w:rPr>
        <w:t xml:space="preserve">. </w:t>
      </w:r>
      <w:r w:rsidRPr="00CA0091">
        <w:rPr>
          <w:noProof/>
        </w:rPr>
        <w:t xml:space="preserve">потврђује законски заступник понуђача потписаном и печатираном </w:t>
      </w:r>
      <w:r w:rsidR="009259D9">
        <w:rPr>
          <w:noProof/>
          <w:lang w:val="sr-Cyrl-RS"/>
        </w:rPr>
        <w:t>ОВОМ</w:t>
      </w:r>
      <w:r w:rsidR="009259D9">
        <w:rPr>
          <w:noProof/>
        </w:rPr>
        <w:t xml:space="preserve"> ИЗЈАВОМ</w:t>
      </w:r>
      <w:r w:rsidR="009259D9">
        <w:rPr>
          <w:noProof/>
          <w:lang w:val="sr-Cyrl-RS"/>
        </w:rPr>
        <w:t>.</w:t>
      </w:r>
    </w:p>
    <w:p w:rsidR="009259D9" w:rsidRPr="00CA0091" w:rsidRDefault="009259D9" w:rsidP="009259D9">
      <w:pPr>
        <w:pStyle w:val="ListParagraph"/>
        <w:ind w:left="405"/>
        <w:jc w:val="both"/>
        <w:rPr>
          <w:noProof/>
        </w:rPr>
      </w:pP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006716" w:rsidRDefault="00417568" w:rsidP="00EF466B">
      <w:pPr>
        <w:pStyle w:val="ListParagraph"/>
        <w:numPr>
          <w:ilvl w:val="0"/>
          <w:numId w:val="1"/>
        </w:numPr>
        <w:tabs>
          <w:tab w:val="left" w:pos="680"/>
        </w:tabs>
        <w:jc w:val="both"/>
        <w:rPr>
          <w:bCs/>
          <w:u w:val="single"/>
          <w:lang w:val="sr-Cyrl-CS"/>
        </w:rPr>
      </w:pPr>
      <w:r w:rsidRPr="00006716">
        <w:rPr>
          <w:bCs/>
          <w:lang w:val="sr-Cyrl-CS"/>
        </w:rPr>
        <w:t>У складу са чланом 77</w:t>
      </w:r>
      <w:r w:rsidR="00E04B7B" w:rsidRPr="00006716">
        <w:rPr>
          <w:bCs/>
          <w:lang w:val="sr-Cyrl-CS"/>
        </w:rPr>
        <w:t xml:space="preserve">. став 4. </w:t>
      </w:r>
      <w:r w:rsidR="003A0A80" w:rsidRPr="00006716">
        <w:rPr>
          <w:bCs/>
          <w:lang w:val="sr-Cyrl-CS"/>
        </w:rPr>
        <w:t xml:space="preserve">Закона, </w:t>
      </w:r>
      <w:r w:rsidR="00E04B7B" w:rsidRPr="00006716">
        <w:rPr>
          <w:bCs/>
          <w:lang w:val="sr-Cyrl-CS"/>
        </w:rPr>
        <w:t>понуђачи испуњеност свих или појединих услова, осим услова из члана 75. став 1. тачка 4. Закона</w:t>
      </w:r>
      <w:r w:rsidR="003A0A80" w:rsidRPr="00006716">
        <w:rPr>
          <w:bCs/>
          <w:lang w:val="sr-Cyrl-CS"/>
        </w:rPr>
        <w:t xml:space="preserve">, </w:t>
      </w:r>
      <w:r w:rsidR="008928F7" w:rsidRPr="00006716">
        <w:rPr>
          <w:bCs/>
          <w:lang w:val="sr-Cyrl-RS"/>
        </w:rPr>
        <w:t xml:space="preserve">да </w:t>
      </w:r>
      <w:r w:rsidR="008928F7" w:rsidRPr="00006716">
        <w:rPr>
          <w:noProof/>
          <w:lang w:val="sr-Cyrl-RS"/>
        </w:rPr>
        <w:t>п</w:t>
      </w:r>
      <w:r w:rsidR="008928F7" w:rsidRPr="00006716">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006716">
        <w:rPr>
          <w:noProof/>
        </w:rPr>
        <w:t xml:space="preserve"> прописом</w:t>
      </w:r>
      <w:r w:rsidR="008928F7" w:rsidRPr="00006716">
        <w:rPr>
          <w:noProof/>
          <w:lang w:val="sr-Cyrl-RS"/>
        </w:rPr>
        <w:t xml:space="preserve">, </w:t>
      </w:r>
      <w:r w:rsidR="003A0A80" w:rsidRPr="00006716">
        <w:rPr>
          <w:bCs/>
          <w:u w:val="single"/>
          <w:lang w:val="sr-Cyrl-CS"/>
        </w:rPr>
        <w:t>доказују</w:t>
      </w:r>
      <w:r w:rsidR="00906116" w:rsidRPr="00006716">
        <w:rPr>
          <w:bCs/>
          <w:u w:val="single"/>
          <w:lang w:val="sr-Cyrl-CS"/>
        </w:rPr>
        <w:t xml:space="preserve"> достављањем изјаве којом понуђач</w:t>
      </w:r>
      <w:r w:rsidR="008928F7" w:rsidRPr="00006716">
        <w:rPr>
          <w:bCs/>
          <w:u w:val="single"/>
          <w:lang w:val="sr-Cyrl-CS"/>
        </w:rPr>
        <w:t>и</w:t>
      </w:r>
      <w:r w:rsidR="00906116" w:rsidRPr="00006716">
        <w:rPr>
          <w:bCs/>
          <w:u w:val="single"/>
          <w:lang w:val="sr-Cyrl-CS"/>
        </w:rPr>
        <w:t xml:space="preserve"> под пуном материјалном и </w:t>
      </w:r>
      <w:r w:rsidR="003A0A80" w:rsidRPr="00006716">
        <w:rPr>
          <w:bCs/>
          <w:u w:val="single"/>
          <w:lang w:val="sr-Cyrl-CS"/>
        </w:rPr>
        <w:t>кривичном одговорношћу потврђују да испуњавају</w:t>
      </w:r>
      <w:r w:rsidR="00906116" w:rsidRPr="00006716">
        <w:rPr>
          <w:bCs/>
          <w:u w:val="single"/>
          <w:lang w:val="sr-Cyrl-CS"/>
        </w:rPr>
        <w:t xml:space="preserve"> наведене услове.</w:t>
      </w:r>
    </w:p>
    <w:p w:rsidR="00ED153D" w:rsidRPr="002A5C32" w:rsidRDefault="00006716" w:rsidP="006864D8">
      <w:pPr>
        <w:pStyle w:val="ListParagraph"/>
        <w:numPr>
          <w:ilvl w:val="0"/>
          <w:numId w:val="1"/>
        </w:numPr>
        <w:tabs>
          <w:tab w:val="left" w:pos="680"/>
        </w:tabs>
        <w:jc w:val="both"/>
        <w:rPr>
          <w:bCs/>
          <w:i/>
          <w:u w:val="single"/>
          <w:lang w:val="sr-Cyrl-CS"/>
        </w:rPr>
      </w:pPr>
      <w:r w:rsidRPr="0085069E">
        <w:rPr>
          <w:b/>
          <w:bCs/>
          <w:i/>
          <w:u w:val="single"/>
          <w:lang w:val="sr-Cyrl-RS"/>
        </w:rPr>
        <w:t>Наручилац задржава право да</w:t>
      </w:r>
      <w:r w:rsidRPr="002A5C32">
        <w:rPr>
          <w:bCs/>
          <w:i/>
          <w:u w:val="single"/>
          <w:lang w:val="sr-Cyrl-RS"/>
        </w:rPr>
        <w:t>,</w:t>
      </w:r>
      <w:r w:rsidRPr="002A5C32">
        <w:rPr>
          <w:bCs/>
          <w:lang w:val="sr-Cyrl-RS"/>
        </w:rPr>
        <w:t xml:space="preserve"> у складу са чланом чланом 79. став 2. </w:t>
      </w:r>
      <w:r w:rsidR="00906116" w:rsidRPr="002A5C32">
        <w:rPr>
          <w:bCs/>
          <w:u w:val="single"/>
          <w:lang w:val="sr-Cyrl-CS"/>
        </w:rPr>
        <w:t>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2A5C32">
        <w:rPr>
          <w:bCs/>
          <w:u w:val="single"/>
          <w:lang w:val="sr-Cyrl-CS"/>
        </w:rPr>
        <w:t>их или поједних доказа. Такођ</w:t>
      </w:r>
      <w:r w:rsidR="00906116" w:rsidRPr="002A5C32">
        <w:rPr>
          <w:bCs/>
          <w:u w:val="single"/>
          <w:lang w:val="sr-Cyrl-CS"/>
        </w:rPr>
        <w:t>е, испуњеност доказа мо</w:t>
      </w:r>
      <w:r w:rsidR="005A5FB7" w:rsidRPr="002A5C32">
        <w:rPr>
          <w:bCs/>
          <w:u w:val="single"/>
          <w:lang w:val="sr-Cyrl-CS"/>
        </w:rPr>
        <w:t>ж</w:t>
      </w:r>
      <w:r w:rsidR="00906116" w:rsidRPr="002A5C32">
        <w:rPr>
          <w:bCs/>
          <w:u w:val="single"/>
          <w:lang w:val="sr-Cyrl-CS"/>
        </w:rPr>
        <w:t>е да затражи и од осталих понуђача</w:t>
      </w:r>
      <w:r w:rsidRPr="002A5C32">
        <w:rPr>
          <w:bCs/>
          <w:u w:val="single"/>
          <w:lang w:val="sr-Cyrl-CS"/>
        </w:rPr>
        <w:t xml:space="preserve">, као и да у случају </w:t>
      </w:r>
      <w:r w:rsidR="006864D8" w:rsidRPr="002A5C32">
        <w:rPr>
          <w:bCs/>
          <w:lang w:val="sr-Cyrl-CS"/>
        </w:rPr>
        <w:t>а</w:t>
      </w:r>
      <w:r w:rsidR="00937994" w:rsidRPr="002A5C32">
        <w:rPr>
          <w:bCs/>
          <w:lang w:val="sr-Cyrl-CS"/>
        </w:rPr>
        <w:t xml:space="preserve">ко понуђач у остављеном, примереном року који не може бити краћи од </w:t>
      </w:r>
      <w:r w:rsidR="00937994" w:rsidRPr="002A5C32">
        <w:rPr>
          <w:bCs/>
          <w:lang w:val="sr-Cyrl-CS"/>
        </w:rPr>
        <w:lastRenderedPageBreak/>
        <w:t>пет дана, не достави</w:t>
      </w:r>
      <w:r w:rsidR="003A0A80" w:rsidRPr="002A5C32">
        <w:rPr>
          <w:bCs/>
          <w:color w:val="FF0000"/>
          <w:lang w:val="sr-Cyrl-CS"/>
        </w:rPr>
        <w:t xml:space="preserve"> </w:t>
      </w:r>
      <w:r w:rsidR="003A0A80" w:rsidRPr="002A5C32">
        <w:rPr>
          <w:bCs/>
          <w:lang w:val="sr-Cyrl-CS"/>
        </w:rPr>
        <w:t>доказе за испуњеност услова наведених у изјави</w:t>
      </w:r>
      <w:r w:rsidR="00937994" w:rsidRPr="002A5C32">
        <w:rPr>
          <w:bCs/>
          <w:lang w:val="sr-Cyrl-CS"/>
        </w:rPr>
        <w:t xml:space="preserve">, наручилац ће његову понуду одбити као </w:t>
      </w:r>
      <w:r w:rsidR="00937994" w:rsidRPr="002A5C32">
        <w:rPr>
          <w:b/>
          <w:bCs/>
          <w:u w:val="single"/>
          <w:lang w:val="sr-Cyrl-CS"/>
        </w:rPr>
        <w:t>неприхва</w:t>
      </w:r>
      <w:r w:rsidR="00937994" w:rsidRPr="002A5C32">
        <w:rPr>
          <w:b/>
          <w:bCs/>
          <w:u w:val="single"/>
        </w:rPr>
        <w:t>т</w:t>
      </w:r>
      <w:r w:rsidR="00937994" w:rsidRPr="002A5C32">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CA0091">
        <w:rPr>
          <w:bCs/>
          <w:iCs/>
          <w:lang w:val="sr-Cyrl-CS"/>
        </w:rPr>
        <w:t>Додатне услове група понуђача испуњава заједно</w:t>
      </w:r>
      <w:r w:rsidR="00FF51CE" w:rsidRPr="00CA0091">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9259D9" w:rsidRDefault="009259D9">
      <w:pPr>
        <w:rPr>
          <w:b/>
          <w:noProof/>
          <w:lang w:val="sr-Cyrl-RS"/>
        </w:rPr>
      </w:pPr>
    </w:p>
    <w:p w:rsidR="009259D9" w:rsidRDefault="009259D9">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Default="00937994" w:rsidP="00937994">
      <w:pPr>
        <w:ind w:left="540"/>
        <w:jc w:val="both"/>
        <w:rPr>
          <w:noProof/>
          <w:lang w:val="sr-Cyrl-RS"/>
        </w:rPr>
      </w:pPr>
    </w:p>
    <w:p w:rsidR="009259D9" w:rsidRPr="009259D9" w:rsidRDefault="009259D9" w:rsidP="00937994">
      <w:pPr>
        <w:ind w:left="540"/>
        <w:jc w:val="both"/>
        <w:rPr>
          <w:noProof/>
          <w:lang w:val="sr-Cyrl-RS"/>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9259D9">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9259D9">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9259D9">
      <w:pPr>
        <w:autoSpaceDE w:val="0"/>
        <w:autoSpaceDN w:val="0"/>
        <w:adjustRightInd w:val="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9259D9">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CA0091">
        <w:rPr>
          <w:noProof/>
        </w:rPr>
        <w:t>набавке није обликован</w:t>
      </w:r>
      <w:r w:rsidRPr="00AE1407">
        <w:rPr>
          <w:noProof/>
        </w:rPr>
        <w:t xml:space="preserve"> по партијама.</w:t>
      </w:r>
    </w:p>
    <w:p w:rsidR="00B676A6" w:rsidRPr="00B676A6" w:rsidRDefault="00B676A6" w:rsidP="00B676A6">
      <w:pPr>
        <w:jc w:val="both"/>
        <w:rPr>
          <w:rFonts w:eastAsia="TimesNewRomanPSMT"/>
          <w:bCs/>
          <w:highlight w:val="red"/>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CA0091" w:rsidRDefault="00A878F3" w:rsidP="00A878F3">
      <w:pPr>
        <w:jc w:val="both"/>
        <w:rPr>
          <w:b/>
          <w:bCs/>
          <w:i/>
          <w:iCs/>
        </w:rPr>
      </w:pPr>
      <w:r w:rsidRPr="00CA009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CA0091" w:rsidRDefault="00A878F3" w:rsidP="00A878F3">
      <w:pPr>
        <w:jc w:val="both"/>
      </w:pPr>
      <w:r w:rsidRPr="00CA0091">
        <w:rPr>
          <w:rFonts w:eastAsia="TimesNewRomanPSMT"/>
          <w:bCs/>
        </w:rPr>
        <w:t xml:space="preserve">Група понуђача је дужна да достави све доказе о испуњености услова који су наведени у </w:t>
      </w:r>
      <w:r w:rsidRPr="00CA0091">
        <w:rPr>
          <w:rFonts w:eastAsia="TimesNewRomanPSMT"/>
          <w:bCs/>
          <w:lang w:val="sr-Cyrl-CS"/>
        </w:rPr>
        <w:t>поглављу</w:t>
      </w:r>
      <w:r w:rsidRPr="00CA0091">
        <w:rPr>
          <w:rFonts w:eastAsia="TimesNewRomanPSMT"/>
          <w:bCs/>
        </w:rPr>
        <w:t xml:space="preserve"> </w:t>
      </w:r>
      <w:r w:rsidR="00CA0091" w:rsidRPr="00CA0091">
        <w:rPr>
          <w:rFonts w:eastAsia="TimesNewRomanPSMT"/>
          <w:bCs/>
          <w:lang w:val="sr-Cyrl-RS"/>
        </w:rPr>
        <w:t>4</w:t>
      </w:r>
      <w:r w:rsidR="0084500F" w:rsidRPr="00CA0091">
        <w:rPr>
          <w:rFonts w:eastAsia="TimesNewRomanPSMT"/>
          <w:bCs/>
        </w:rPr>
        <w:t>.</w:t>
      </w:r>
      <w:r w:rsidRPr="00CA0091">
        <w:rPr>
          <w:rFonts w:eastAsia="TimesNewRomanPSMT"/>
          <w:bCs/>
          <w:lang w:val="ru-RU"/>
        </w:rPr>
        <w:t xml:space="preserve"> </w:t>
      </w:r>
      <w:r w:rsidRPr="00CA0091">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CA0091">
        <w:t>Понуђачи из групе понуђача</w:t>
      </w:r>
      <w:r w:rsidRPr="00642456">
        <w:t xml:space="preserve">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CA0091" w:rsidRPr="00B90372" w:rsidRDefault="00CA0091" w:rsidP="00CA0091">
      <w:pPr>
        <w:jc w:val="both"/>
        <w:rPr>
          <w:i/>
          <w:iCs/>
          <w:noProof/>
        </w:rPr>
      </w:pPr>
      <w:r w:rsidRPr="00B90372">
        <w:rPr>
          <w:iCs/>
          <w:noProof/>
        </w:rPr>
        <w:t xml:space="preserve">Наручилац захтева </w:t>
      </w:r>
      <w:r w:rsidRPr="00B90372">
        <w:rPr>
          <w:iCs/>
          <w:noProof/>
          <w:lang w:val="sr-Cyrl-RS"/>
        </w:rPr>
        <w:t xml:space="preserve">одложено </w:t>
      </w:r>
      <w:r w:rsidRPr="00B90372">
        <w:rPr>
          <w:iCs/>
          <w:noProof/>
        </w:rPr>
        <w:t>плаћањ</w:t>
      </w:r>
      <w:r w:rsidRPr="00B90372">
        <w:rPr>
          <w:iCs/>
          <w:noProof/>
          <w:lang w:val="sr-Cyrl-RS"/>
        </w:rPr>
        <w:t>е са роком о</w:t>
      </w:r>
      <w:r w:rsidR="009259D9">
        <w:rPr>
          <w:iCs/>
          <w:noProof/>
          <w:lang w:val="sr-Cyrl-RS"/>
        </w:rPr>
        <w:t>д</w:t>
      </w:r>
      <w:r w:rsidRPr="00B90372">
        <w:rPr>
          <w:iCs/>
          <w:noProof/>
          <w:lang w:val="sr-Cyrl-RS"/>
        </w:rPr>
        <w:t xml:space="preserve"> 90 </w:t>
      </w:r>
      <w:r w:rsidRPr="00B90372">
        <w:rPr>
          <w:iCs/>
          <w:noProof/>
        </w:rPr>
        <w:t>дана</w:t>
      </w:r>
      <w:r w:rsidRPr="00B90372">
        <w:rPr>
          <w:i/>
          <w:iCs/>
          <w:noProof/>
        </w:rPr>
        <w:t xml:space="preserve"> </w:t>
      </w:r>
      <w:r w:rsidRPr="00B90372">
        <w:rPr>
          <w:iCs/>
          <w:noProof/>
        </w:rPr>
        <w:t xml:space="preserve">од дана </w:t>
      </w:r>
      <w:r w:rsidR="00430D08" w:rsidRPr="00B90372">
        <w:rPr>
          <w:iCs/>
          <w:noProof/>
          <w:lang w:val="sr-Cyrl-RS"/>
        </w:rPr>
        <w:t xml:space="preserve">појединачно </w:t>
      </w:r>
      <w:r w:rsidR="004060AF" w:rsidRPr="00B90372">
        <w:rPr>
          <w:iCs/>
          <w:noProof/>
          <w:lang w:val="sr-Cyrl-RS"/>
        </w:rPr>
        <w:t xml:space="preserve">испостављеног </w:t>
      </w:r>
      <w:r w:rsidRPr="00B90372">
        <w:rPr>
          <w:iCs/>
          <w:noProof/>
        </w:rPr>
        <w:t>рачуна за извршене услуге</w:t>
      </w:r>
      <w:r w:rsidR="00604818" w:rsidRPr="00B90372">
        <w:rPr>
          <w:iCs/>
          <w:noProof/>
          <w:lang w:val="sr-Cyrl-RS"/>
        </w:rPr>
        <w:t>,</w:t>
      </w:r>
      <w:r w:rsidRPr="00B90372">
        <w:rPr>
          <w:iCs/>
          <w:noProof/>
        </w:rPr>
        <w:t xml:space="preserve"> а</w:t>
      </w:r>
      <w:r w:rsidRPr="00B90372">
        <w:rPr>
          <w:i/>
          <w:iCs/>
          <w:noProof/>
        </w:rPr>
        <w:t xml:space="preserve"> </w:t>
      </w:r>
      <w:r w:rsidRPr="00B90372">
        <w:rPr>
          <w:iCs/>
          <w:noProof/>
        </w:rPr>
        <w:t>на основу документа којим се потврђује извршење услуге.</w:t>
      </w:r>
      <w:r w:rsidRPr="00B90372">
        <w:rPr>
          <w:i/>
          <w:iCs/>
          <w:noProof/>
        </w:rPr>
        <w:t xml:space="preserve"> </w:t>
      </w:r>
    </w:p>
    <w:p w:rsidR="00CA0091" w:rsidRPr="00B90372" w:rsidRDefault="00CA0091" w:rsidP="00CA0091">
      <w:pPr>
        <w:jc w:val="both"/>
        <w:rPr>
          <w:iCs/>
          <w:noProof/>
        </w:rPr>
      </w:pPr>
      <w:r w:rsidRPr="00B90372">
        <w:rPr>
          <w:iCs/>
          <w:noProof/>
        </w:rPr>
        <w:t>Плаћање се врши уплатом на рачун понуђача.</w:t>
      </w:r>
    </w:p>
    <w:p w:rsidR="00CA0091" w:rsidRPr="00B90372" w:rsidRDefault="00CA0091" w:rsidP="00CA0091">
      <w:pPr>
        <w:jc w:val="both"/>
        <w:rPr>
          <w:iCs/>
          <w:noProof/>
        </w:rPr>
      </w:pPr>
      <w:r w:rsidRPr="00B90372">
        <w:rPr>
          <w:iCs/>
          <w:noProof/>
        </w:rPr>
        <w:t>Понуђачу није дозвољено да захтева аванс.</w:t>
      </w:r>
    </w:p>
    <w:p w:rsidR="008B55B5" w:rsidRPr="00B90372" w:rsidRDefault="008B55B5"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430D08" w:rsidRPr="00F07C3F" w:rsidRDefault="00430D08" w:rsidP="00430D08">
      <w:pPr>
        <w:jc w:val="both"/>
        <w:rPr>
          <w:iCs/>
          <w:noProof/>
        </w:rPr>
      </w:pPr>
      <w:r w:rsidRPr="00290CA3">
        <w:rPr>
          <w:iCs/>
          <w:noProof/>
        </w:rPr>
        <w:t>На</w:t>
      </w:r>
      <w:r w:rsidR="008F11F2">
        <w:rPr>
          <w:iCs/>
          <w:noProof/>
        </w:rPr>
        <w:t xml:space="preserve">ручилац захтева </w:t>
      </w:r>
      <w:r w:rsidRPr="00290CA3">
        <w:rPr>
          <w:iCs/>
          <w:noProof/>
        </w:rPr>
        <w:t xml:space="preserve">гарантни рок </w:t>
      </w:r>
      <w:r w:rsidR="009259D9">
        <w:rPr>
          <w:iCs/>
          <w:noProof/>
          <w:lang w:val="sr-Cyrl-RS"/>
        </w:rPr>
        <w:t xml:space="preserve">од </w:t>
      </w:r>
      <w:r w:rsidRPr="00290CA3">
        <w:rPr>
          <w:iCs/>
          <w:noProof/>
        </w:rPr>
        <w:t>минимално 6 месеци за извршену услугу</w:t>
      </w:r>
      <w:r w:rsidR="00074CD4" w:rsidRPr="00290CA3">
        <w:rPr>
          <w:iCs/>
          <w:noProof/>
          <w:lang w:val="sr-Cyrl-RS"/>
        </w:rPr>
        <w:t xml:space="preserve">, односно </w:t>
      </w:r>
      <w:r w:rsidR="00290CA3">
        <w:rPr>
          <w:iCs/>
          <w:noProof/>
          <w:lang w:val="sr-Cyrl-RS"/>
        </w:rPr>
        <w:t>миним</w:t>
      </w:r>
      <w:r w:rsidR="008F11F2">
        <w:rPr>
          <w:iCs/>
          <w:noProof/>
          <w:lang w:val="sr-Cyrl-RS"/>
        </w:rPr>
        <w:t>а</w:t>
      </w:r>
      <w:r w:rsidR="00290CA3">
        <w:rPr>
          <w:iCs/>
          <w:noProof/>
          <w:lang w:val="sr-Cyrl-RS"/>
        </w:rPr>
        <w:t>лно 12 мес</w:t>
      </w:r>
      <w:r w:rsidR="008F11F2">
        <w:rPr>
          <w:iCs/>
          <w:noProof/>
          <w:lang w:val="sr-Cyrl-RS"/>
        </w:rPr>
        <w:t>е</w:t>
      </w:r>
      <w:r w:rsidR="00290CA3">
        <w:rPr>
          <w:iCs/>
          <w:noProof/>
          <w:lang w:val="sr-Cyrl-RS"/>
        </w:rPr>
        <w:t xml:space="preserve">ци на </w:t>
      </w:r>
      <w:r w:rsidR="00074CD4" w:rsidRPr="00290CA3">
        <w:rPr>
          <w:iCs/>
          <w:noProof/>
          <w:lang w:val="sr-Cyrl-RS"/>
        </w:rPr>
        <w:t>уграђ</w:t>
      </w:r>
      <w:r w:rsidRPr="00290CA3">
        <w:rPr>
          <w:iCs/>
          <w:noProof/>
          <w:lang w:val="sr-Cyrl-RS"/>
        </w:rPr>
        <w:t>ени резервни део</w:t>
      </w:r>
      <w:r w:rsidRPr="00290CA3">
        <w:rPr>
          <w:iCs/>
          <w:noProof/>
        </w:rPr>
        <w:t>. Рок се рачуна од дана извршене услуге која је предмет набавке</w:t>
      </w:r>
      <w:r w:rsidR="00B90372" w:rsidRPr="00290CA3">
        <w:rPr>
          <w:iCs/>
          <w:noProof/>
        </w:rPr>
        <w:t xml:space="preserve">, </w:t>
      </w:r>
      <w:r w:rsidR="00B90372" w:rsidRPr="00290CA3">
        <w:rPr>
          <w:iCs/>
          <w:noProof/>
          <w:lang w:val="sr-Cyrl-RS"/>
        </w:rPr>
        <w:t>односно уграђеног резревног дела</w:t>
      </w:r>
      <w:r w:rsidRPr="00290CA3">
        <w:rPr>
          <w:iCs/>
          <w:noProof/>
        </w:rPr>
        <w:t>.</w:t>
      </w:r>
    </w:p>
    <w:p w:rsidR="00430D08" w:rsidRPr="00F07C3F" w:rsidRDefault="00430D08" w:rsidP="00430D08">
      <w:pPr>
        <w:jc w:val="both"/>
        <w:rPr>
          <w:iCs/>
          <w:noProof/>
        </w:rPr>
      </w:pPr>
    </w:p>
    <w:p w:rsidR="00FA6561" w:rsidRDefault="00A878F3" w:rsidP="00D273B0">
      <w:pPr>
        <w:jc w:val="both"/>
        <w:rPr>
          <w:b/>
          <w:iCs/>
          <w:u w:val="single"/>
          <w:lang w:val="sr-Cyrl-R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B90372" w:rsidRDefault="00FA6561" w:rsidP="0006297F">
      <w:pPr>
        <w:jc w:val="both"/>
        <w:rPr>
          <w:noProof/>
          <w:lang w:val="sr-Cyrl-CS"/>
        </w:rPr>
      </w:pPr>
      <w:r w:rsidRPr="0006297F">
        <w:rPr>
          <w:iCs/>
          <w:lang w:val="sr-Cyrl-RS"/>
        </w:rPr>
        <w:t>Рок одзива ради извршења услуге која је предмет јавне</w:t>
      </w:r>
      <w:r w:rsidR="0006297F" w:rsidRPr="0006297F">
        <w:rPr>
          <w:iCs/>
          <w:lang w:val="sr-Cyrl-RS"/>
        </w:rPr>
        <w:t xml:space="preserve"> набавке</w:t>
      </w:r>
      <w:r w:rsidR="0006297F">
        <w:rPr>
          <w:iCs/>
          <w:lang w:val="sr-Cyrl-RS"/>
        </w:rPr>
        <w:t>, односно замене резервног дела</w:t>
      </w:r>
      <w:r w:rsidRPr="0006297F">
        <w:rPr>
          <w:iCs/>
          <w:lang w:val="sr-Cyrl-RS"/>
        </w:rPr>
        <w:t xml:space="preserve"> износи </w:t>
      </w:r>
      <w:r w:rsidRPr="0006297F">
        <w:rPr>
          <w:bCs/>
          <w:noProof/>
        </w:rPr>
        <w:t xml:space="preserve">максимално </w:t>
      </w:r>
      <w:r w:rsidRPr="0006297F">
        <w:rPr>
          <w:bCs/>
          <w:noProof/>
          <w:lang w:val="sr-Cyrl-RS"/>
        </w:rPr>
        <w:t>48</w:t>
      </w:r>
      <w:r w:rsidRPr="0006297F">
        <w:rPr>
          <w:bCs/>
          <w:noProof/>
        </w:rPr>
        <w:t xml:space="preserve"> час</w:t>
      </w:r>
      <w:r w:rsidRPr="0006297F">
        <w:rPr>
          <w:bCs/>
          <w:noProof/>
          <w:lang w:val="sr-Cyrl-RS"/>
        </w:rPr>
        <w:t>ов</w:t>
      </w:r>
      <w:r w:rsidRPr="0006297F">
        <w:rPr>
          <w:bCs/>
          <w:noProof/>
        </w:rPr>
        <w:t>а</w:t>
      </w:r>
      <w:r w:rsidR="0006297F" w:rsidRPr="0006297F">
        <w:rPr>
          <w:bCs/>
          <w:noProof/>
          <w:lang w:val="sr-Cyrl-RS"/>
        </w:rPr>
        <w:t>,</w:t>
      </w:r>
      <w:r w:rsidRPr="0006297F">
        <w:rPr>
          <w:bCs/>
          <w:noProof/>
          <w:lang w:val="sr-Cyrl-RS"/>
        </w:rPr>
        <w:t xml:space="preserve"> који се рачуна</w:t>
      </w:r>
      <w:r w:rsidRPr="0006297F">
        <w:rPr>
          <w:noProof/>
          <w:lang w:val="sr-Cyrl-CS"/>
        </w:rPr>
        <w:t xml:space="preserve"> од момента упућивања </w:t>
      </w:r>
      <w:r w:rsidR="002244B3" w:rsidRPr="0006297F">
        <w:rPr>
          <w:noProof/>
          <w:lang w:val="sr-Cyrl-CS"/>
        </w:rPr>
        <w:t xml:space="preserve">захтева </w:t>
      </w:r>
      <w:r w:rsidRPr="0006297F">
        <w:rPr>
          <w:noProof/>
          <w:lang w:val="sr-Cyrl-CS"/>
        </w:rPr>
        <w:t>наручиоца за извршење услуге.</w:t>
      </w:r>
      <w:r>
        <w:rPr>
          <w:noProof/>
          <w:lang w:val="sr-Cyrl-CS"/>
        </w:rPr>
        <w:t xml:space="preserve"> </w:t>
      </w:r>
    </w:p>
    <w:p w:rsidR="0006297F" w:rsidRDefault="00FA6561" w:rsidP="0006297F">
      <w:pPr>
        <w:jc w:val="both"/>
        <w:rPr>
          <w:noProof/>
          <w:lang w:val="sr-Cyrl-CS"/>
        </w:rPr>
      </w:pPr>
      <w:r>
        <w:rPr>
          <w:noProof/>
          <w:lang w:val="sr-Cyrl-CS"/>
        </w:rPr>
        <w:t>*</w:t>
      </w:r>
      <w:r w:rsidRPr="00184097">
        <w:rPr>
          <w:noProof/>
          <w:lang w:val="sr-Cyrl-CS"/>
        </w:rPr>
        <w:t xml:space="preserve">Понуде са роком одзива више од </w:t>
      </w:r>
      <w:r>
        <w:rPr>
          <w:noProof/>
          <w:lang w:val="sr-Cyrl-CS"/>
        </w:rPr>
        <w:t>48</w:t>
      </w:r>
      <w:r w:rsidRPr="00184097">
        <w:rPr>
          <w:noProof/>
          <w:lang w:val="sr-Cyrl-CS"/>
        </w:rPr>
        <w:t xml:space="preserve"> час</w:t>
      </w:r>
      <w:r>
        <w:rPr>
          <w:noProof/>
          <w:lang w:val="sr-Cyrl-CS"/>
        </w:rPr>
        <w:t>ов</w:t>
      </w:r>
      <w:r w:rsidRPr="00184097">
        <w:rPr>
          <w:noProof/>
          <w:lang w:val="sr-Cyrl-CS"/>
        </w:rPr>
        <w:t>а неће бити узете у разматрање</w:t>
      </w:r>
      <w:r>
        <w:rPr>
          <w:noProof/>
          <w:lang w:val="sr-Cyrl-CS"/>
        </w:rPr>
        <w:t>.</w:t>
      </w:r>
    </w:p>
    <w:p w:rsidR="009259D9" w:rsidRDefault="009259D9" w:rsidP="0006297F">
      <w:pPr>
        <w:jc w:val="both"/>
        <w:rPr>
          <w:noProof/>
          <w:lang w:val="sr-Cyrl-CS"/>
        </w:rPr>
      </w:pPr>
    </w:p>
    <w:p w:rsidR="0006297F" w:rsidRDefault="0006297F" w:rsidP="0006297F">
      <w:pPr>
        <w:jc w:val="both"/>
        <w:rPr>
          <w:noProof/>
          <w:lang w:val="sr-Cyrl-CS"/>
        </w:rPr>
      </w:pPr>
      <w:r>
        <w:rPr>
          <w:noProof/>
          <w:lang w:val="sr-Cyrl-CS"/>
        </w:rPr>
        <w:t xml:space="preserve">Наручилац захтева да се услуга која је предмет набавке, односно замена резеврног дела, изврши у року од </w:t>
      </w:r>
      <w:r w:rsidR="00B90372">
        <w:rPr>
          <w:noProof/>
          <w:lang w:val="sr-Cyrl-CS"/>
        </w:rPr>
        <w:t xml:space="preserve">највише </w:t>
      </w:r>
      <w:r>
        <w:rPr>
          <w:noProof/>
          <w:lang w:val="sr-Cyrl-CS"/>
        </w:rPr>
        <w:t>20 дана, од дана одазивања на захтев наручиоца</w:t>
      </w:r>
      <w:r w:rsidR="009259D9">
        <w:rPr>
          <w:noProof/>
          <w:lang w:val="sr-Cyrl-CS"/>
        </w:rPr>
        <w:t>.</w:t>
      </w:r>
    </w:p>
    <w:p w:rsidR="009259D9" w:rsidRDefault="00FA6561" w:rsidP="002244B3">
      <w:pPr>
        <w:suppressAutoHyphens/>
        <w:spacing w:line="100" w:lineRule="atLeast"/>
        <w:jc w:val="both"/>
        <w:rPr>
          <w:noProof/>
          <w:lang w:val="sr-Cyrl-CS"/>
        </w:rPr>
      </w:pPr>
      <w:r w:rsidRPr="007E6571">
        <w:rPr>
          <w:noProof/>
        </w:rPr>
        <w:t>Ако у току реализације уговора настане потреба за заменом неког резервног дела који</w:t>
      </w:r>
      <w:r w:rsidR="002244B3" w:rsidRPr="007E6571">
        <w:rPr>
          <w:lang w:val="sr-Cyrl-BA"/>
        </w:rPr>
        <w:t xml:space="preserve"> се налази на списку резервних делова у обрасцу </w:t>
      </w:r>
      <w:r w:rsidR="002244B3" w:rsidRPr="007E6571">
        <w:rPr>
          <w:bCs/>
          <w:iCs/>
          <w:lang w:val="sr-Cyrl-RS"/>
        </w:rPr>
        <w:t xml:space="preserve">11.А - </w:t>
      </w:r>
      <w:r w:rsidR="002244B3" w:rsidRPr="007E6571">
        <w:rPr>
          <w:noProof/>
          <w:lang w:val="sr-Cyrl-RS"/>
        </w:rPr>
        <w:t>СПИСАК РЕЗЕРВНИХ ДЕЛОВА ЗА ВАНРЕДНО ОДРЖАВАЊЕ/СЕРВИСИРАЊЕ</w:t>
      </w:r>
      <w:r w:rsidRPr="007E6571">
        <w:rPr>
          <w:noProof/>
        </w:rPr>
        <w:t>, понуђач је дужан да на захтев наручиоца замени и тај резервни део</w:t>
      </w:r>
      <w:r w:rsidR="00B90372">
        <w:rPr>
          <w:noProof/>
          <w:lang w:val="sr-Cyrl-CS"/>
        </w:rPr>
        <w:t xml:space="preserve">, а на основу </w:t>
      </w:r>
      <w:r w:rsidR="002244B3" w:rsidRPr="007E6571">
        <w:rPr>
          <w:noProof/>
          <w:lang w:val="sr-Cyrl-CS"/>
        </w:rPr>
        <w:t>писане сагласности н</w:t>
      </w:r>
      <w:r w:rsidRPr="007E6571">
        <w:rPr>
          <w:noProof/>
          <w:lang w:val="sr-Cyrl-CS"/>
        </w:rPr>
        <w:t>аручиоца</w:t>
      </w:r>
      <w:r w:rsidRPr="007E6571">
        <w:rPr>
          <w:noProof/>
        </w:rPr>
        <w:t>.</w:t>
      </w:r>
      <w:r w:rsidRPr="00BB11C7">
        <w:rPr>
          <w:noProof/>
          <w:lang w:val="sr-Cyrl-CS"/>
        </w:rPr>
        <w:t xml:space="preserve"> </w:t>
      </w:r>
    </w:p>
    <w:p w:rsidR="009259D9" w:rsidRDefault="009259D9" w:rsidP="002244B3">
      <w:pPr>
        <w:suppressAutoHyphens/>
        <w:spacing w:line="100" w:lineRule="atLeast"/>
        <w:jc w:val="both"/>
        <w:rPr>
          <w:noProof/>
          <w:lang w:val="sr-Cyrl-CS"/>
        </w:rPr>
      </w:pPr>
    </w:p>
    <w:p w:rsidR="00FA6561" w:rsidRPr="002244B3" w:rsidRDefault="00FA6561" w:rsidP="002244B3">
      <w:pPr>
        <w:suppressAutoHyphens/>
        <w:spacing w:line="100" w:lineRule="atLeast"/>
        <w:jc w:val="both"/>
        <w:rPr>
          <w:highlight w:val="yellow"/>
          <w:lang w:val="sr-Cyrl-BA"/>
        </w:rPr>
      </w:pPr>
      <w:r w:rsidRPr="00BB11C7">
        <w:rPr>
          <w:bCs/>
          <w:iCs/>
          <w:lang w:val="sr-Cyrl-CS"/>
        </w:rPr>
        <w:t>Наручилац захтева од понуђача да уграђује оргиналне делове</w:t>
      </w:r>
      <w:r w:rsidRPr="00AD37B5">
        <w:rPr>
          <w:bCs/>
          <w:iCs/>
          <w:lang w:val="sr-Cyrl-CS"/>
        </w:rPr>
        <w:t xml:space="preserve"> за које даје гаранцију, и да приликом замене односно уграђивања резервних делова, неисправне делове остави Наручиоцу. П</w:t>
      </w:r>
      <w:r w:rsidR="002244B3">
        <w:rPr>
          <w:bCs/>
          <w:iCs/>
          <w:lang w:val="sr-Cyrl-CS"/>
        </w:rPr>
        <w:t>риликом замене резервног дела, н</w:t>
      </w:r>
      <w:r w:rsidRPr="00AD37B5">
        <w:rPr>
          <w:bCs/>
          <w:iCs/>
          <w:lang w:val="sr-Cyrl-CS"/>
        </w:rPr>
        <w:t xml:space="preserve">аручилац и понуђач ће потписати записник да је извршена примопредаја неисправног резервног дела.   </w:t>
      </w:r>
    </w:p>
    <w:p w:rsidR="002244B3" w:rsidRPr="00DE0EA0" w:rsidRDefault="002244B3" w:rsidP="002244B3">
      <w:pPr>
        <w:jc w:val="both"/>
      </w:pPr>
      <w:r w:rsidRPr="00184097">
        <w:rPr>
          <w:iCs/>
        </w:rPr>
        <w:t xml:space="preserve">Место </w:t>
      </w:r>
      <w:r w:rsidRPr="00184097">
        <w:rPr>
          <w:iCs/>
          <w:lang w:val="sr-Cyrl-RS"/>
        </w:rPr>
        <w:t>извршења услуге је Ургентни центар Клиничког центра Војводине и у зависности од врсте услуге по потреби и сервис добављача.</w:t>
      </w:r>
    </w:p>
    <w:p w:rsidR="00FA6561" w:rsidRPr="007E6571" w:rsidRDefault="00FA6561" w:rsidP="007E6571">
      <w:pPr>
        <w:jc w:val="both"/>
        <w:rPr>
          <w:noProof/>
          <w:lang w:val="sr-Cyrl-CS"/>
        </w:rPr>
      </w:pP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C901BB">
        <w:rPr>
          <w:iCs/>
        </w:rPr>
        <w:t xml:space="preserve">од </w:t>
      </w:r>
      <w:r w:rsidR="00147B96" w:rsidRPr="00C901BB">
        <w:rPr>
          <w:iCs/>
        </w:rPr>
        <w:t>6</w:t>
      </w:r>
      <w:r w:rsidRPr="00C901BB">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Default="00430D08" w:rsidP="00A878F3">
      <w:pPr>
        <w:jc w:val="both"/>
        <w:rPr>
          <w:bCs/>
          <w:iCs/>
          <w:noProof/>
          <w:lang w:val="sr-Cyrl-RS"/>
        </w:rPr>
      </w:pPr>
      <w:r w:rsidRPr="00EC473F">
        <w:rPr>
          <w:bCs/>
          <w:iCs/>
          <w:noProof/>
        </w:rPr>
        <w:t xml:space="preserve">Наручилац захтева од </w:t>
      </w:r>
      <w:r>
        <w:rPr>
          <w:bCs/>
          <w:iCs/>
          <w:noProof/>
          <w:lang w:val="sr-Cyrl-RS"/>
        </w:rPr>
        <w:t>п</w:t>
      </w:r>
      <w:r w:rsidRPr="00EC473F">
        <w:rPr>
          <w:bCs/>
          <w:iCs/>
          <w:noProof/>
        </w:rPr>
        <w:t xml:space="preserve">онуђача </w:t>
      </w:r>
      <w:r w:rsidR="009259D9">
        <w:rPr>
          <w:bCs/>
          <w:iCs/>
          <w:noProof/>
          <w:lang w:val="sr-Cyrl-RS"/>
        </w:rPr>
        <w:t xml:space="preserve">да омогући </w:t>
      </w:r>
      <w:r>
        <w:rPr>
          <w:bCs/>
          <w:iCs/>
          <w:noProof/>
          <w:lang w:val="sr-Cyrl-RS"/>
        </w:rPr>
        <w:t xml:space="preserve">присуство </w:t>
      </w:r>
      <w:r w:rsidR="009259D9">
        <w:rPr>
          <w:bCs/>
          <w:iCs/>
          <w:noProof/>
          <w:lang w:val="sr-Cyrl-RS"/>
        </w:rPr>
        <w:t>овлашћених лица запослених код наручиоца</w:t>
      </w:r>
      <w:r>
        <w:rPr>
          <w:bCs/>
          <w:iCs/>
          <w:noProof/>
          <w:lang w:val="sr-Cyrl-RS"/>
        </w:rPr>
        <w:t xml:space="preserve"> приликом извршења услуге, као и потписивање Записника о извршеној услузи. </w:t>
      </w:r>
    </w:p>
    <w:p w:rsidR="00430D08" w:rsidRPr="00430D08" w:rsidRDefault="00430D08" w:rsidP="00A878F3">
      <w:pPr>
        <w:jc w:val="both"/>
        <w:rPr>
          <w:b/>
          <w:bCs/>
          <w:i/>
          <w:iCs/>
          <w:highlight w:val="green"/>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30D08" w:rsidRDefault="00A878F3" w:rsidP="00A878F3">
      <w:pPr>
        <w:jc w:val="both"/>
      </w:pPr>
      <w:r w:rsidRPr="00430D08">
        <w:rPr>
          <w:iCs/>
        </w:rPr>
        <w:t>Цена је фиксна и не може се мењати.</w:t>
      </w:r>
      <w:r w:rsidRPr="00430D08">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430D08" w:rsidRDefault="00247002" w:rsidP="001F0979">
      <w:pPr>
        <w:ind w:left="87"/>
        <w:jc w:val="both"/>
        <w:rPr>
          <w:noProof/>
        </w:rPr>
      </w:pPr>
      <w:r w:rsidRPr="00430D08">
        <w:rPr>
          <w:noProof/>
        </w:rPr>
        <w:t>Понуђач који је изабран као најповољнији је дужан да, приликом потписивања уговора, достави:</w:t>
      </w:r>
    </w:p>
    <w:p w:rsidR="002C4BE3" w:rsidRPr="00430D08" w:rsidRDefault="00247002" w:rsidP="00EF466B">
      <w:pPr>
        <w:pStyle w:val="ListParagraph"/>
        <w:numPr>
          <w:ilvl w:val="0"/>
          <w:numId w:val="11"/>
        </w:numPr>
        <w:jc w:val="both"/>
        <w:rPr>
          <w:noProof/>
        </w:rPr>
      </w:pPr>
      <w:r w:rsidRPr="00430D08">
        <w:rPr>
          <w:b/>
        </w:rPr>
        <w:t>регистровану бланко меницу и менично овлашћење</w:t>
      </w:r>
      <w:r w:rsidRPr="00430D08">
        <w:rPr>
          <w:b/>
          <w:noProof/>
        </w:rPr>
        <w:t xml:space="preserve"> за извршење уговорне обавезе</w:t>
      </w:r>
      <w:r w:rsidRPr="00430D0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30D08" w:rsidRDefault="00247002" w:rsidP="00EF466B">
      <w:pPr>
        <w:pStyle w:val="ListParagraph"/>
        <w:numPr>
          <w:ilvl w:val="0"/>
          <w:numId w:val="11"/>
        </w:numPr>
        <w:jc w:val="both"/>
        <w:rPr>
          <w:noProof/>
        </w:rPr>
      </w:pPr>
      <w:r w:rsidRPr="00430D08">
        <w:rPr>
          <w:b/>
        </w:rPr>
        <w:lastRenderedPageBreak/>
        <w:t>регистровану бланко меницу и менично овлашћење</w:t>
      </w:r>
      <w:r w:rsidRPr="00430D08">
        <w:rPr>
          <w:b/>
          <w:noProof/>
        </w:rPr>
        <w:t xml:space="preserve"> за отклањање недостатака у гарантном року</w:t>
      </w:r>
      <w:r w:rsidRPr="00430D08">
        <w:rPr>
          <w:noProof/>
        </w:rPr>
        <w:t xml:space="preserve">, попуњену на износ од 10% од укупне вредности </w:t>
      </w:r>
      <w:r w:rsidR="007B4C2B" w:rsidRPr="00430D08">
        <w:rPr>
          <w:noProof/>
          <w:lang w:val="sr-Cyrl-RS"/>
        </w:rPr>
        <w:t>Уговора</w:t>
      </w:r>
      <w:r w:rsidRPr="00430D08">
        <w:rPr>
          <w:noProof/>
        </w:rPr>
        <w:t xml:space="preserve"> која је наплатива у случајевима предвиђеним конкурсном документацијом, тј. у случају да изабрани понуђач не исп</w:t>
      </w:r>
      <w:r w:rsidR="00C901EA" w:rsidRPr="00430D08">
        <w:rPr>
          <w:noProof/>
        </w:rPr>
        <w:t>уњава своје обавезе из уговора.</w:t>
      </w:r>
    </w:p>
    <w:p w:rsidR="00247002" w:rsidRPr="00430D08" w:rsidRDefault="00247002" w:rsidP="00247002">
      <w:pPr>
        <w:pStyle w:val="ListParagraph"/>
        <w:ind w:left="87" w:firstLine="453"/>
        <w:jc w:val="both"/>
        <w:rPr>
          <w:noProof/>
        </w:rPr>
      </w:pPr>
    </w:p>
    <w:p w:rsidR="00247002" w:rsidRPr="00430D08" w:rsidRDefault="00247002" w:rsidP="001F0979">
      <w:pPr>
        <w:jc w:val="both"/>
        <w:rPr>
          <w:rFonts w:eastAsia="TimesNewRomanPSMT"/>
          <w:bCs/>
          <w:iCs/>
          <w:lang w:val="sr-Cyrl-CS"/>
        </w:rPr>
      </w:pPr>
      <w:r w:rsidRPr="00430D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30D08"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430D08">
        <w:rPr>
          <w:noProof/>
        </w:rPr>
        <w:t xml:space="preserve">Понуђач је дужан да достави и </w:t>
      </w:r>
      <w:r w:rsidRPr="00430D08">
        <w:rPr>
          <w:b/>
          <w:noProof/>
        </w:rPr>
        <w:t xml:space="preserve">копију извода из Регистра </w:t>
      </w:r>
      <w:r w:rsidRPr="00430D08">
        <w:rPr>
          <w:noProof/>
        </w:rPr>
        <w:t xml:space="preserve"> </w:t>
      </w:r>
      <w:r w:rsidRPr="00430D08">
        <w:rPr>
          <w:b/>
          <w:noProof/>
        </w:rPr>
        <w:t>меница и овлашћења</w:t>
      </w:r>
      <w:r w:rsidRPr="00430D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430D08">
        <w:t xml:space="preserve">најмање </w:t>
      </w:r>
      <w:r w:rsidRPr="00430D08">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lastRenderedPageBreak/>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се врши применом </w:t>
      </w:r>
      <w:r w:rsidRPr="00430D08">
        <w:t xml:space="preserve">критеријума </w:t>
      </w:r>
      <w:r w:rsidR="009C505A" w:rsidRPr="00430D08">
        <w:rPr>
          <w:b/>
          <w:bCs/>
        </w:rPr>
        <w:t>„</w:t>
      </w:r>
      <w:r w:rsidR="00430D08" w:rsidRPr="00430D08">
        <w:rPr>
          <w:b/>
          <w:bCs/>
          <w:lang w:val="sr-Cyrl-RS"/>
        </w:rPr>
        <w:t>најниже понуђена цена</w:t>
      </w:r>
      <w:r w:rsidR="006D7665" w:rsidRPr="00430D08">
        <w:rPr>
          <w:b/>
          <w:i/>
          <w:iCs/>
        </w:rPr>
        <w:t>“</w:t>
      </w:r>
      <w:r w:rsidR="000F1172" w:rsidRPr="00430D08">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30D08" w:rsidRDefault="00971CE4" w:rsidP="00971CE4">
      <w:pPr>
        <w:jc w:val="both"/>
        <w:rPr>
          <w:iCs/>
        </w:rPr>
      </w:pPr>
      <w:r w:rsidRPr="00430D08">
        <w:rPr>
          <w:iCs/>
        </w:rPr>
        <w:lastRenderedPageBreak/>
        <w:t xml:space="preserve">Уколико две или више понуда имају </w:t>
      </w:r>
      <w:r w:rsidR="009F1C82" w:rsidRPr="00430D08">
        <w:rPr>
          <w:iCs/>
        </w:rPr>
        <w:t>исту најнижу понуђену цену</w:t>
      </w:r>
      <w:r w:rsidR="00430D08" w:rsidRPr="00430D08">
        <w:rPr>
          <w:iCs/>
          <w:lang w:val="sr-Cyrl-RS"/>
        </w:rPr>
        <w:t xml:space="preserve">, </w:t>
      </w:r>
      <w:r w:rsidRPr="00430D08">
        <w:rPr>
          <w:iCs/>
        </w:rPr>
        <w:t xml:space="preserve">биће изабрана понуда оног понуђача </w:t>
      </w:r>
      <w:r w:rsidRPr="00430D08">
        <w:rPr>
          <w:noProof/>
        </w:rPr>
        <w:t>који понуди дужи гарантни рок, а уколико је и то исто, понуда понуђача који има краћи рок одзива на сервис.</w:t>
      </w:r>
      <w:r w:rsidR="00312AD1" w:rsidRPr="00430D08">
        <w:rPr>
          <w:noProof/>
        </w:rPr>
        <w:t xml:space="preserve"> </w:t>
      </w:r>
    </w:p>
    <w:p w:rsidR="00A878F3" w:rsidRPr="00430D08"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9259D9">
      <w:pPr>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9259D9">
      <w:pPr>
        <w:autoSpaceDE w:val="0"/>
        <w:autoSpaceDN w:val="0"/>
        <w:adjustRightInd w:val="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9259D9">
      <w:pPr>
        <w:autoSpaceDE w:val="0"/>
        <w:autoSpaceDN w:val="0"/>
        <w:adjustRightInd w:val="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2C4A18" w:rsidRPr="00342397">
          <w:rPr>
            <w:rStyle w:val="Hyperlink"/>
            <w:rFonts w:eastAsia="TimesNewRomanPS-BoldMT"/>
            <w:bCs/>
            <w:lang w:val="en-US"/>
          </w:rPr>
          <w:t>nabavke@kcv.rs</w:t>
        </w:r>
        <w:r w:rsidR="002C4A18" w:rsidRPr="00342397">
          <w:rPr>
            <w:rStyle w:val="Hyperlink"/>
            <w:rFonts w:eastAsia="TimesNewRomanPS-BoldMT"/>
            <w:bCs/>
            <w:lang w:val="sr-Cyrl-RS"/>
          </w:rPr>
          <w:t>/</w:t>
        </w:r>
        <w:r w:rsidR="002C4A18" w:rsidRPr="00342397">
          <w:rPr>
            <w:rStyle w:val="Hyperlink"/>
            <w:rFonts w:eastAsia="TimesNewRomanPS-BoldMT"/>
            <w:bCs/>
            <w:lang w:val="en-US"/>
          </w:rPr>
          <w:t>tender@kcv.rs</w:t>
        </w:r>
      </w:hyperlink>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021/487-22-27/медицинске.</w:t>
      </w:r>
    </w:p>
    <w:p w:rsidR="002C4A18" w:rsidRPr="00342397" w:rsidRDefault="00A878F3" w:rsidP="009259D9">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9259D9">
      <w:pPr>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164B1A" w:rsidRPr="00342397" w:rsidRDefault="00A878F3" w:rsidP="009259D9">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9259D9">
      <w:pPr>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9259D9">
      <w:pPr>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9259D9">
      <w:pPr>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9259D9">
      <w:pPr>
        <w:jc w:val="both"/>
        <w:rPr>
          <w:lang w:val="sr-Cyrl-RS"/>
        </w:rPr>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9259D9">
      <w:pPr>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9259D9">
      <w:pPr>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9259D9">
      <w:pPr>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9259D9">
      <w:pPr>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290CA3" w:rsidRDefault="005B7893" w:rsidP="005B7893">
      <w:pPr>
        <w:jc w:val="both"/>
        <w:rPr>
          <w:b/>
          <w:lang w:val="en-US"/>
        </w:rPr>
      </w:pPr>
      <w:r w:rsidRPr="00290CA3">
        <w:rPr>
          <w:b/>
          <w:lang w:val="sr-Cyrl-RS"/>
        </w:rPr>
        <w:t>22. ИЗМЕНЕ ТОКОМ ТРАЈАЊА УГОВОРА</w:t>
      </w:r>
    </w:p>
    <w:p w:rsidR="0004342C" w:rsidRPr="00290CA3" w:rsidRDefault="0004342C" w:rsidP="00B357D6">
      <w:pPr>
        <w:ind w:firstLine="720"/>
        <w:jc w:val="both"/>
        <w:rPr>
          <w:lang w:val="en-US"/>
        </w:rPr>
      </w:pPr>
    </w:p>
    <w:p w:rsidR="007E45A5" w:rsidRDefault="00A35558" w:rsidP="009259D9">
      <w:pPr>
        <w:jc w:val="both"/>
        <w:rPr>
          <w:lang w:val="sr-Cyrl-RS"/>
        </w:rPr>
      </w:pPr>
      <w:r w:rsidRPr="00290CA3">
        <w:rPr>
          <w:lang w:val="sr-Cyrl-RS"/>
        </w:rPr>
        <w:t>У</w:t>
      </w:r>
      <w:r w:rsidR="006E21FD" w:rsidRPr="00290CA3">
        <w:rPr>
          <w:lang w:val="sr-Cyrl-RS"/>
        </w:rPr>
        <w:t xml:space="preserve"> складу са чланом 115. Закона, </w:t>
      </w:r>
      <w:r w:rsidRPr="00290CA3">
        <w:rPr>
          <w:lang w:val="sr-Cyrl-RS"/>
        </w:rPr>
        <w:t xml:space="preserve">наручилац </w:t>
      </w:r>
      <w:r w:rsidR="006E21FD" w:rsidRPr="00290CA3">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290CA3">
        <w:rPr>
          <w:lang w:val="en-US"/>
        </w:rPr>
        <w:t xml:space="preserve"> </w:t>
      </w:r>
      <w:r w:rsidR="003073F1" w:rsidRPr="00290CA3">
        <w:rPr>
          <w:lang w:val="sr-Cyrl-RS"/>
        </w:rPr>
        <w:t>првобитно закљученог уговора, при чему укупна вредност повећања уговора не може да буде већа од вредно</w:t>
      </w:r>
      <w:r w:rsidR="0004342C" w:rsidRPr="00290CA3">
        <w:rPr>
          <w:lang w:val="sr-Cyrl-RS"/>
        </w:rPr>
        <w:t>сти из члана 39. став 1. Закона</w:t>
      </w:r>
      <w:r w:rsidR="0004342C" w:rsidRPr="00290CA3">
        <w:rPr>
          <w:lang w:val="en-US"/>
        </w:rPr>
        <w:t>.</w:t>
      </w:r>
      <w:r w:rsidR="003073F1" w:rsidRPr="00290CA3">
        <w:rPr>
          <w:lang w:val="sr-Cyrl-RS"/>
        </w:rPr>
        <w:t xml:space="preserve"> </w:t>
      </w:r>
    </w:p>
    <w:p w:rsidR="00290CA3" w:rsidRDefault="00290CA3" w:rsidP="003073F1">
      <w:pPr>
        <w:ind w:firstLine="720"/>
        <w:jc w:val="both"/>
        <w:rPr>
          <w:lang w:val="sr-Latn-R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9259D9">
      <w:pPr>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9259D9" w:rsidRDefault="009259D9" w:rsidP="00066B40">
      <w:pPr>
        <w:jc w:val="both"/>
        <w:rPr>
          <w:lang w:val="sr-Cyrl-RS"/>
        </w:rPr>
      </w:pPr>
    </w:p>
    <w:p w:rsidR="00B60424" w:rsidRPr="00E20B95" w:rsidRDefault="00E20B95" w:rsidP="00066B40">
      <w:pPr>
        <w:jc w:val="both"/>
        <w:rPr>
          <w:noProof/>
          <w:lang w:val="sr-Cyrl-RS"/>
        </w:rPr>
      </w:pPr>
      <w:r>
        <w:rPr>
          <w:lang w:val="sr-Cyrl-RS"/>
        </w:rPr>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152256" w:rsidRDefault="00B819C7" w:rsidP="00152256">
      <w:pPr>
        <w:pStyle w:val="Heading1"/>
        <w:numPr>
          <w:ilvl w:val="0"/>
          <w:numId w:val="12"/>
        </w:numPr>
        <w:jc w:val="center"/>
        <w:rPr>
          <w:sz w:val="28"/>
          <w:szCs w:val="28"/>
          <w:lang w:val="sr-Cyrl-RS"/>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152256" w:rsidRDefault="00152256" w:rsidP="00152256">
      <w:pPr>
        <w:rPr>
          <w:lang w:val="sr-Cyrl-RS"/>
        </w:rPr>
      </w:pPr>
    </w:p>
    <w:p w:rsidR="00290CA3" w:rsidRPr="00152256" w:rsidRDefault="00290CA3" w:rsidP="009259D9">
      <w:pPr>
        <w:pStyle w:val="Heading1"/>
        <w:ind w:firstLine="360"/>
        <w:jc w:val="both"/>
        <w:rPr>
          <w:b w:val="0"/>
          <w:sz w:val="28"/>
          <w:szCs w:val="28"/>
          <w:lang w:val="sr-Cyrl-RS"/>
        </w:rPr>
      </w:pPr>
      <w:r w:rsidRPr="00152256">
        <w:rPr>
          <w:b w:val="0"/>
          <w:noProof/>
        </w:rPr>
        <w:t>На</w:t>
      </w:r>
      <w:r w:rsidR="009259D9">
        <w:rPr>
          <w:b w:val="0"/>
          <w:noProof/>
          <w:lang w:val="sr-Cyrl-RS"/>
        </w:rPr>
        <w:t xml:space="preserve"> </w:t>
      </w:r>
      <w:r w:rsidRPr="00152256">
        <w:rPr>
          <w:b w:val="0"/>
          <w:noProof/>
        </w:rPr>
        <w:t>основу члана 112. Закона о јавним набавка</w:t>
      </w:r>
      <w:r w:rsidR="00152256">
        <w:rPr>
          <w:b w:val="0"/>
          <w:noProof/>
        </w:rPr>
        <w:t>ма („Службени гласник Републике</w:t>
      </w:r>
      <w:r w:rsidR="00152256">
        <w:rPr>
          <w:b w:val="0"/>
          <w:noProof/>
          <w:lang w:val="sr-Cyrl-RS"/>
        </w:rPr>
        <w:t xml:space="preserve"> </w:t>
      </w:r>
      <w:r w:rsidRPr="00152256">
        <w:rPr>
          <w:b w:val="0"/>
          <w:noProof/>
        </w:rPr>
        <w:t>Србије” бр. 124/12</w:t>
      </w:r>
      <w:r w:rsidRPr="00152256">
        <w:rPr>
          <w:b w:val="0"/>
          <w:noProof/>
          <w:lang w:val="sr-Cyrl-RS"/>
        </w:rPr>
        <w:t>, 14/15 и 68/15</w:t>
      </w:r>
      <w:r w:rsidRPr="00152256">
        <w:rPr>
          <w:b w:val="0"/>
          <w:noProof/>
        </w:rPr>
        <w:t>), а у складу са извештајем Комисије за јавну набавку и Одлуком о додели уговора, дана _______ године закључује се следећи</w:t>
      </w:r>
      <w:r w:rsidRPr="00152256">
        <w:rPr>
          <w:b w:val="0"/>
          <w:noProof/>
          <w:lang w:val="sr-Cyrl-RS"/>
        </w:rPr>
        <w:t>:</w:t>
      </w:r>
    </w:p>
    <w:p w:rsidR="00290CA3" w:rsidRPr="0059711F" w:rsidRDefault="00290CA3" w:rsidP="00290CA3">
      <w:pPr>
        <w:jc w:val="center"/>
        <w:rPr>
          <w:noProof/>
        </w:rPr>
      </w:pPr>
    </w:p>
    <w:p w:rsidR="00290CA3" w:rsidRPr="0059711F" w:rsidRDefault="00290CA3" w:rsidP="00290CA3">
      <w:pPr>
        <w:jc w:val="center"/>
        <w:rPr>
          <w:b/>
          <w:noProof/>
        </w:rPr>
      </w:pPr>
      <w:r w:rsidRPr="0059711F">
        <w:rPr>
          <w:b/>
          <w:noProof/>
        </w:rPr>
        <w:t>УГОВОР</w:t>
      </w:r>
    </w:p>
    <w:p w:rsidR="00290CA3" w:rsidRDefault="00290CA3" w:rsidP="0015225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235-15</w:t>
      </w:r>
      <w:r>
        <w:rPr>
          <w:b/>
          <w:noProof/>
        </w:rPr>
        <w:t>-</w:t>
      </w:r>
      <w:r>
        <w:rPr>
          <w:b/>
          <w:noProof/>
          <w:lang w:val="sr-Cyrl-RS"/>
        </w:rPr>
        <w:t>М</w:t>
      </w:r>
    </w:p>
    <w:p w:rsidR="00152256" w:rsidRPr="00152256" w:rsidRDefault="00152256" w:rsidP="00152256">
      <w:pPr>
        <w:tabs>
          <w:tab w:val="left" w:pos="720"/>
          <w:tab w:val="center" w:pos="4320"/>
          <w:tab w:val="right" w:pos="8640"/>
        </w:tabs>
        <w:jc w:val="center"/>
        <w:rPr>
          <w:b/>
          <w:noProof/>
          <w:lang w:val="sr-Cyrl-RS"/>
        </w:rPr>
      </w:pPr>
    </w:p>
    <w:p w:rsidR="00290CA3" w:rsidRDefault="00290CA3" w:rsidP="00290CA3">
      <w:pPr>
        <w:rPr>
          <w:noProof/>
        </w:rPr>
      </w:pPr>
      <w:r>
        <w:rPr>
          <w:noProof/>
        </w:rPr>
        <w:t xml:space="preserve">Уговорне стране: </w:t>
      </w:r>
    </w:p>
    <w:p w:rsidR="00290CA3" w:rsidRDefault="00290CA3" w:rsidP="00290CA3">
      <w:pPr>
        <w:rPr>
          <w:noProof/>
        </w:rPr>
      </w:pPr>
    </w:p>
    <w:p w:rsidR="00290CA3" w:rsidRPr="0005524E" w:rsidRDefault="00290CA3" w:rsidP="00290CA3">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290CA3" w:rsidRPr="0005524E" w:rsidRDefault="00290CA3" w:rsidP="00290CA3">
      <w:pPr>
        <w:ind w:left="720"/>
        <w:jc w:val="both"/>
        <w:rPr>
          <w:noProof/>
        </w:rPr>
      </w:pPr>
      <w:r w:rsidRPr="00D32E82">
        <w:rPr>
          <w:noProof/>
        </w:rPr>
        <w:t>ПИБ: 1</w:t>
      </w:r>
      <w:r>
        <w:rPr>
          <w:noProof/>
        </w:rPr>
        <w:t>01696893 Матични број: 08664161,</w:t>
      </w:r>
    </w:p>
    <w:p w:rsidR="00290CA3" w:rsidRPr="0005524E" w:rsidRDefault="00290CA3" w:rsidP="00290CA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290CA3" w:rsidRPr="0083271F" w:rsidRDefault="00290CA3" w:rsidP="00290CA3">
      <w:pPr>
        <w:ind w:left="720"/>
        <w:jc w:val="both"/>
        <w:rPr>
          <w:noProof/>
        </w:rPr>
      </w:pPr>
      <w:r w:rsidRPr="00196394">
        <w:rPr>
          <w:noProof/>
        </w:rPr>
        <w:t>(у даљем тексту: наручилац), кога заступа проф. др Драган Драшковић.</w:t>
      </w:r>
    </w:p>
    <w:p w:rsidR="00290CA3" w:rsidRDefault="00290CA3" w:rsidP="00290CA3">
      <w:pPr>
        <w:jc w:val="both"/>
        <w:rPr>
          <w:noProof/>
        </w:rPr>
      </w:pPr>
    </w:p>
    <w:p w:rsidR="00290CA3" w:rsidRPr="00A55F46" w:rsidRDefault="00290CA3" w:rsidP="00290CA3">
      <w:pPr>
        <w:numPr>
          <w:ilvl w:val="0"/>
          <w:numId w:val="4"/>
        </w:numPr>
        <w:jc w:val="both"/>
        <w:rPr>
          <w:noProof/>
        </w:rPr>
      </w:pPr>
      <w:r w:rsidRPr="0083271F">
        <w:rPr>
          <w:noProof/>
        </w:rPr>
        <w:t>____________________</w:t>
      </w:r>
      <w:r>
        <w:rPr>
          <w:noProof/>
        </w:rPr>
        <w:t>________________________________________________,</w:t>
      </w:r>
    </w:p>
    <w:p w:rsidR="00290CA3" w:rsidRPr="00A55F46" w:rsidRDefault="00290CA3" w:rsidP="00290CA3">
      <w:pPr>
        <w:jc w:val="center"/>
      </w:pPr>
      <w:r w:rsidRPr="00A55F46">
        <w:rPr>
          <w:noProof/>
        </w:rPr>
        <w:t>(</w:t>
      </w:r>
      <w:r w:rsidRPr="00A55F46">
        <w:rPr>
          <w:i/>
          <w:noProof/>
        </w:rPr>
        <w:t>назив и адреса)</w:t>
      </w:r>
    </w:p>
    <w:p w:rsidR="00290CA3" w:rsidRPr="0005524E" w:rsidRDefault="00290CA3" w:rsidP="00290CA3">
      <w:pPr>
        <w:ind w:left="720"/>
        <w:jc w:val="both"/>
        <w:rPr>
          <w:noProof/>
        </w:rPr>
      </w:pPr>
      <w:r>
        <w:rPr>
          <w:noProof/>
        </w:rPr>
        <w:t>ПИБ:.......................... Матични број: ........................................,</w:t>
      </w:r>
    </w:p>
    <w:p w:rsidR="00290CA3" w:rsidRDefault="00290CA3" w:rsidP="00290CA3">
      <w:pPr>
        <w:ind w:left="720"/>
        <w:jc w:val="both"/>
        <w:rPr>
          <w:noProof/>
        </w:rPr>
      </w:pPr>
      <w:r>
        <w:rPr>
          <w:noProof/>
        </w:rPr>
        <w:t>Број рачуна: ............................................ Назив банке:......................................,</w:t>
      </w:r>
    </w:p>
    <w:p w:rsidR="00290CA3" w:rsidRPr="00A55F46" w:rsidRDefault="00290CA3" w:rsidP="00290CA3">
      <w:pPr>
        <w:ind w:left="720"/>
        <w:jc w:val="both"/>
        <w:rPr>
          <w:noProof/>
        </w:rPr>
      </w:pPr>
      <w:r>
        <w:rPr>
          <w:noProof/>
        </w:rPr>
        <w:t>Телефон:............................Телефакс:......................................</w:t>
      </w:r>
    </w:p>
    <w:p w:rsidR="00290CA3" w:rsidRPr="00351AE7" w:rsidRDefault="00290CA3" w:rsidP="00290CA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290CA3" w:rsidRDefault="00290CA3" w:rsidP="00290CA3">
      <w:pPr>
        <w:jc w:val="both"/>
        <w:rPr>
          <w:noProof/>
          <w:lang w:val="sr-Cyrl-RS"/>
        </w:rPr>
      </w:pPr>
    </w:p>
    <w:p w:rsidR="00152256" w:rsidRPr="0059711F" w:rsidRDefault="00152256" w:rsidP="00290CA3">
      <w:pPr>
        <w:jc w:val="both"/>
        <w:rPr>
          <w:noProof/>
          <w:lang w:val="sr-Cyrl-RS"/>
        </w:rPr>
      </w:pPr>
    </w:p>
    <w:p w:rsidR="00290CA3" w:rsidRPr="0059711F" w:rsidRDefault="00290CA3" w:rsidP="00290CA3">
      <w:pPr>
        <w:jc w:val="center"/>
        <w:outlineLvl w:val="0"/>
        <w:rPr>
          <w:noProof/>
        </w:rPr>
      </w:pPr>
      <w:r w:rsidRPr="0059711F">
        <w:rPr>
          <w:b/>
          <w:noProof/>
        </w:rPr>
        <w:t>Члан 1.</w:t>
      </w:r>
    </w:p>
    <w:p w:rsidR="00290CA3" w:rsidRPr="00235477" w:rsidRDefault="00290CA3" w:rsidP="00290CA3">
      <w:pPr>
        <w:pStyle w:val="Footer"/>
        <w:jc w:val="both"/>
        <w:rPr>
          <w:b/>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0D3A7B">
        <w:rPr>
          <w:b/>
          <w:noProof/>
          <w:lang w:val="sr-Cyrl-RS"/>
        </w:rPr>
        <w:t>сервисирање BMS (систем управљања и одржавања зграде) и</w:t>
      </w:r>
      <w:r w:rsidRPr="00EE3A00">
        <w:rPr>
          <w:b/>
          <w:noProof/>
          <w:lang w:val="sr-Cyrl-RS"/>
        </w:rPr>
        <w:t xml:space="preserve"> софтвера Total </w:t>
      </w:r>
      <w:r w:rsidRPr="000D3A7B">
        <w:rPr>
          <w:b/>
          <w:noProof/>
          <w:lang w:val="sr-Cyrl-RS"/>
        </w:rPr>
        <w:t>Observer</w:t>
      </w:r>
      <w:r w:rsidRPr="000D3A7B">
        <w:rPr>
          <w:b/>
          <w:lang w:val="sr-Cyrl-CS"/>
        </w:rPr>
        <w:t xml:space="preserve"> 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Cyrl-RS"/>
        </w:rPr>
        <w:t>235-15М,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290CA3" w:rsidRPr="0059711F" w:rsidRDefault="00290CA3" w:rsidP="00290CA3">
      <w:pPr>
        <w:ind w:firstLine="720"/>
        <w:jc w:val="both"/>
        <w:rPr>
          <w:noProof/>
        </w:rPr>
      </w:pPr>
    </w:p>
    <w:p w:rsidR="00290CA3" w:rsidRPr="0059711F" w:rsidRDefault="00290CA3" w:rsidP="00290CA3">
      <w:pPr>
        <w:jc w:val="center"/>
        <w:outlineLvl w:val="0"/>
        <w:rPr>
          <w:noProof/>
        </w:rPr>
      </w:pPr>
      <w:r w:rsidRPr="0059711F">
        <w:rPr>
          <w:b/>
          <w:noProof/>
        </w:rPr>
        <w:t>Члан 2.</w:t>
      </w:r>
    </w:p>
    <w:p w:rsidR="00290CA3" w:rsidRPr="00AE1407" w:rsidRDefault="00290CA3" w:rsidP="00290CA3">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290CA3" w:rsidRPr="008E49CA" w:rsidRDefault="00290CA3" w:rsidP="00290CA3">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w:t>
      </w:r>
      <w:r w:rsidR="009259D9">
        <w:rPr>
          <w:b w:val="0"/>
          <w:lang w:val="sr-Cyrl-RS"/>
        </w:rPr>
        <w:t>______</w:t>
      </w:r>
      <w:r w:rsidRPr="008E49CA">
        <w:rPr>
          <w:b w:val="0"/>
        </w:rPr>
        <w:t>__</w:t>
      </w:r>
      <w:r w:rsidRPr="008E49CA">
        <w:rPr>
          <w:b w:val="0"/>
          <w:bCs w:val="0"/>
        </w:rPr>
        <w:t xml:space="preserve"> </w:t>
      </w:r>
      <w:r w:rsidR="009259D9">
        <w:rPr>
          <w:b w:val="0"/>
          <w:bCs w:val="0"/>
          <w:lang w:val="sr-Cyrl-RS"/>
        </w:rPr>
        <w:t xml:space="preserve">динара </w:t>
      </w:r>
      <w:r w:rsidRPr="008E49CA">
        <w:rPr>
          <w:b w:val="0"/>
          <w:bCs w:val="0"/>
        </w:rPr>
        <w:t>(словима: _____</w:t>
      </w:r>
      <w:r w:rsidR="009259D9">
        <w:rPr>
          <w:b w:val="0"/>
          <w:bCs w:val="0"/>
          <w:lang w:val="sr-Cyrl-RS"/>
        </w:rPr>
        <w:t>_______</w:t>
      </w:r>
      <w:r w:rsidRPr="008E49CA">
        <w:rPr>
          <w:b w:val="0"/>
          <w:bCs w:val="0"/>
        </w:rPr>
        <w:t>______________</w:t>
      </w:r>
      <w:r w:rsidR="009259D9">
        <w:rPr>
          <w:b w:val="0"/>
          <w:bCs w:val="0"/>
          <w:lang w:val="sr-Cyrl-RS"/>
        </w:rPr>
        <w:t xml:space="preserve"> динара и ___/100</w:t>
      </w:r>
      <w:r w:rsidRPr="008E49CA">
        <w:rPr>
          <w:b w:val="0"/>
          <w:bCs w:val="0"/>
        </w:rPr>
        <w:t xml:space="preserve">), односно са порезом на додату вредност износи </w:t>
      </w:r>
      <w:r w:rsidRPr="008E49CA">
        <w:rPr>
          <w:b w:val="0"/>
        </w:rPr>
        <w:t>______________________</w:t>
      </w:r>
      <w:r w:rsidR="009259D9">
        <w:rPr>
          <w:b w:val="0"/>
          <w:lang w:val="sr-Cyrl-RS"/>
        </w:rPr>
        <w:t xml:space="preserve"> динара</w:t>
      </w:r>
      <w:r w:rsidRPr="008E49CA">
        <w:rPr>
          <w:b w:val="0"/>
          <w:bCs w:val="0"/>
        </w:rPr>
        <w:t xml:space="preserve"> (словима: ___</w:t>
      </w:r>
      <w:r w:rsidR="009259D9">
        <w:rPr>
          <w:b w:val="0"/>
          <w:bCs w:val="0"/>
          <w:lang w:val="sr-Cyrl-RS"/>
        </w:rPr>
        <w:t>_________</w:t>
      </w:r>
      <w:r w:rsidRPr="008E49CA">
        <w:rPr>
          <w:b w:val="0"/>
          <w:bCs w:val="0"/>
        </w:rPr>
        <w:t>_______________________</w:t>
      </w:r>
      <w:r w:rsidR="009259D9">
        <w:rPr>
          <w:b w:val="0"/>
          <w:bCs w:val="0"/>
          <w:lang w:val="sr-Cyrl-RS"/>
        </w:rPr>
        <w:t xml:space="preserve"> динара и ___/100</w:t>
      </w:r>
      <w:r w:rsidRPr="008E49CA">
        <w:rPr>
          <w:b w:val="0"/>
          <w:bCs w:val="0"/>
        </w:rPr>
        <w:t>).</w:t>
      </w:r>
    </w:p>
    <w:p w:rsidR="00290CA3" w:rsidRPr="008E49CA" w:rsidRDefault="00290CA3" w:rsidP="00290CA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290CA3" w:rsidRPr="009A3F16" w:rsidRDefault="00290CA3" w:rsidP="00290CA3">
      <w:pPr>
        <w:rPr>
          <w:noProof/>
          <w:lang w:val="sr-Cyrl-RS"/>
        </w:rPr>
      </w:pPr>
    </w:p>
    <w:p w:rsidR="00290CA3" w:rsidRDefault="00290CA3" w:rsidP="00290CA3">
      <w:pPr>
        <w:jc w:val="center"/>
        <w:outlineLvl w:val="0"/>
        <w:rPr>
          <w:b/>
          <w:noProof/>
          <w:lang w:val="sr-Cyrl-RS"/>
        </w:rPr>
      </w:pPr>
      <w:r w:rsidRPr="0059711F">
        <w:rPr>
          <w:b/>
          <w:noProof/>
        </w:rPr>
        <w:t>Члан 3.</w:t>
      </w:r>
    </w:p>
    <w:p w:rsidR="00290CA3" w:rsidRDefault="00290CA3" w:rsidP="00290CA3">
      <w:pPr>
        <w:autoSpaceDE w:val="0"/>
        <w:autoSpaceDN w:val="0"/>
        <w:adjustRightInd w:val="0"/>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 сервисирања</w:t>
      </w:r>
      <w:r w:rsidRPr="00235477">
        <w:rPr>
          <w:noProof/>
          <w:lang w:val="sr-Cyrl-RS"/>
        </w:rPr>
        <w:t xml:space="preserve"> BMS (систем управљања и одржавања зграде) и софтвера Total Observer</w:t>
      </w:r>
      <w:r>
        <w:rPr>
          <w:noProof/>
          <w:lang w:val="sr-Cyrl-RS"/>
        </w:rPr>
        <w:t xml:space="preserve"> (у даљ</w:t>
      </w:r>
      <w:r>
        <w:rPr>
          <w:noProof/>
          <w:lang w:val="sr-Latn-RS"/>
        </w:rPr>
        <w:t>e</w:t>
      </w:r>
      <w:r>
        <w:rPr>
          <w:noProof/>
          <w:lang w:val="sr-Cyrl-RS"/>
        </w:rPr>
        <w:t>м тексту: услуга)</w:t>
      </w:r>
      <w:r w:rsidRPr="008C14FC">
        <w:rPr>
          <w:noProof/>
        </w:rPr>
        <w:t>,</w:t>
      </w:r>
      <w:r w:rsidRPr="00235477">
        <w:rPr>
          <w:lang w:val="sr-Cyrl-CS"/>
        </w:rPr>
        <w:t xml:space="preserve"> за потребе Клиничког центра Војводине</w:t>
      </w:r>
      <w:r>
        <w:rPr>
          <w:noProof/>
          <w:lang w:val="sr-Cyrl-RS"/>
        </w:rPr>
        <w:t xml:space="preserve">, која обухвата </w:t>
      </w:r>
      <w:r w:rsidRPr="00533CF7">
        <w:rPr>
          <w:color w:val="000000"/>
        </w:rPr>
        <w:t xml:space="preserve">услугу </w:t>
      </w:r>
      <w:r>
        <w:rPr>
          <w:color w:val="000000"/>
          <w:lang w:val="sr-Cyrl-RS"/>
        </w:rPr>
        <w:t xml:space="preserve">редовног и ванредног </w:t>
      </w:r>
      <w:r w:rsidRPr="00533CF7">
        <w:rPr>
          <w:color w:val="000000"/>
        </w:rPr>
        <w:t>о</w:t>
      </w:r>
      <w:r w:rsidRPr="00533CF7">
        <w:rPr>
          <w:color w:val="000000"/>
          <w:lang w:val="en-US"/>
        </w:rPr>
        <w:t>државањ</w:t>
      </w:r>
      <w:r w:rsidRPr="00533CF7">
        <w:rPr>
          <w:color w:val="000000"/>
        </w:rPr>
        <w:t>а</w:t>
      </w:r>
      <w:r w:rsidRPr="00557054">
        <w:rPr>
          <w:color w:val="000000"/>
          <w:lang w:val="sr-Cyrl-RS"/>
        </w:rPr>
        <w:t xml:space="preserve"> </w:t>
      </w:r>
      <w:r>
        <w:rPr>
          <w:color w:val="000000"/>
          <w:lang w:val="sr-Cyrl-RS"/>
        </w:rPr>
        <w:t xml:space="preserve">система БМС и софтвера </w:t>
      </w:r>
      <w:r>
        <w:rPr>
          <w:color w:val="000000"/>
          <w:lang w:val="sr-Latn-RS"/>
        </w:rPr>
        <w:t>’Total Observer’</w:t>
      </w:r>
      <w:r>
        <w:rPr>
          <w:color w:val="000000"/>
          <w:lang w:val="sr-Cyrl-RS"/>
        </w:rPr>
        <w:t xml:space="preserve">, услугу монтаже, повезивања и програмирања уређаја за СМС дојаву алармних стања </w:t>
      </w:r>
      <w:r>
        <w:rPr>
          <w:noProof/>
        </w:rPr>
        <w:t>BMS-а</w:t>
      </w:r>
      <w:r>
        <w:rPr>
          <w:color w:val="000000"/>
          <w:lang w:val="sr-Cyrl-RS"/>
        </w:rPr>
        <w:t xml:space="preserve"> и противпожарне централе,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290CA3" w:rsidRPr="00673848" w:rsidRDefault="00290CA3" w:rsidP="00290CA3">
      <w:pPr>
        <w:suppressAutoHyphens/>
        <w:spacing w:line="100" w:lineRule="atLeast"/>
        <w:jc w:val="both"/>
        <w:rPr>
          <w:noProof/>
          <w:lang w:val="sr-Cyrl-RS"/>
        </w:rPr>
      </w:pPr>
      <w:r>
        <w:rPr>
          <w:noProof/>
          <w:lang w:val="sr-Cyrl-RS"/>
        </w:rPr>
        <w:t xml:space="preserve"> </w:t>
      </w:r>
      <w:r>
        <w:rPr>
          <w:noProof/>
          <w:lang w:val="sr-Cyrl-RS"/>
        </w:rPr>
        <w:tab/>
        <w:t>Добављач се</w:t>
      </w:r>
      <w:r w:rsidRPr="00FF4838">
        <w:rPr>
          <w:noProof/>
        </w:rPr>
        <w:t xml:space="preserve"> </w:t>
      </w:r>
      <w:r>
        <w:rPr>
          <w:noProof/>
          <w:lang w:val="sr-Cyrl-RS"/>
        </w:rPr>
        <w:t xml:space="preserve">обавезује да, уколико у току </w:t>
      </w:r>
      <w:r w:rsidRPr="007E6571">
        <w:rPr>
          <w:noProof/>
        </w:rPr>
        <w:t xml:space="preserve">реализације </w:t>
      </w:r>
      <w:r>
        <w:rPr>
          <w:noProof/>
          <w:lang w:val="sr-Cyrl-RS"/>
        </w:rPr>
        <w:t xml:space="preserve">овог </w:t>
      </w:r>
      <w:r w:rsidRPr="007E6571">
        <w:rPr>
          <w:noProof/>
        </w:rPr>
        <w:t>уговора настане потреба за заменом резервног дела који</w:t>
      </w:r>
      <w:r w:rsidRPr="007E6571">
        <w:rPr>
          <w:lang w:val="sr-Cyrl-BA"/>
        </w:rPr>
        <w:t xml:space="preserve"> се на</w:t>
      </w:r>
      <w:r>
        <w:rPr>
          <w:lang w:val="sr-Cyrl-BA"/>
        </w:rPr>
        <w:t xml:space="preserve">лази на списку резервних делова, </w:t>
      </w:r>
      <w:r w:rsidRPr="007E6571">
        <w:rPr>
          <w:noProof/>
        </w:rPr>
        <w:t>понуђач</w:t>
      </w:r>
      <w:r>
        <w:rPr>
          <w:noProof/>
          <w:lang w:val="sr-Cyrl-RS"/>
        </w:rPr>
        <w:t xml:space="preserve"> </w:t>
      </w:r>
      <w:r>
        <w:rPr>
          <w:noProof/>
          <w:lang w:val="sr-Cyrl-RS"/>
        </w:rPr>
        <w:lastRenderedPageBreak/>
        <w:t>замени</w:t>
      </w:r>
      <w:r w:rsidRPr="007E6571">
        <w:rPr>
          <w:noProof/>
        </w:rPr>
        <w:t xml:space="preserve"> тај резервни део</w:t>
      </w:r>
      <w:r>
        <w:rPr>
          <w:noProof/>
          <w:lang w:val="sr-Cyrl-RS"/>
        </w:rPr>
        <w:t xml:space="preserve">, а на основу </w:t>
      </w:r>
      <w:r w:rsidRPr="00F607B4">
        <w:rPr>
          <w:noProof/>
        </w:rPr>
        <w:t>захтев</w:t>
      </w:r>
      <w:r w:rsidRPr="00F607B4">
        <w:rPr>
          <w:noProof/>
          <w:lang w:val="sr-Cyrl-RS"/>
        </w:rPr>
        <w:t>а и писане сагласности</w:t>
      </w:r>
      <w:r w:rsidRPr="00F607B4">
        <w:rPr>
          <w:noProof/>
        </w:rPr>
        <w:t xml:space="preserve"> </w:t>
      </w:r>
      <w:r w:rsidRPr="00F607B4">
        <w:rPr>
          <w:noProof/>
          <w:lang w:val="sr-Cyrl-RS"/>
        </w:rPr>
        <w:t>овлашћеног лица</w:t>
      </w:r>
      <w:r>
        <w:rPr>
          <w:noProof/>
          <w:lang w:val="sr-Cyrl-RS"/>
        </w:rPr>
        <w:t xml:space="preserve"> за техничку реализацију </w:t>
      </w:r>
      <w:r w:rsidRPr="00DB0C82">
        <w:rPr>
          <w:noProof/>
          <w:lang w:val="sr-Cyrl-RS"/>
        </w:rPr>
        <w:t xml:space="preserve">из члана </w:t>
      </w:r>
      <w:r w:rsidR="00DB0C82">
        <w:rPr>
          <w:noProof/>
          <w:lang w:val="sr-Latn-RS"/>
        </w:rPr>
        <w:t>8</w:t>
      </w:r>
      <w:r w:rsidRPr="00DB0C82">
        <w:rPr>
          <w:noProof/>
          <w:lang w:val="sr-Cyrl-RS"/>
        </w:rPr>
        <w:t>. овог уговора.</w:t>
      </w:r>
    </w:p>
    <w:p w:rsidR="00290CA3" w:rsidRPr="00673848" w:rsidRDefault="00290CA3" w:rsidP="00290CA3">
      <w:pPr>
        <w:suppressAutoHyphens/>
        <w:spacing w:line="100" w:lineRule="atLeast"/>
        <w:jc w:val="both"/>
        <w:rPr>
          <w:noProof/>
          <w:lang w:val="sr-Cyrl-RS"/>
        </w:rPr>
      </w:pPr>
      <w:r>
        <w:rPr>
          <w:noProof/>
          <w:lang w:val="sr-Cyrl-RS"/>
        </w:rPr>
        <w:t xml:space="preserve">           Добављач се</w:t>
      </w:r>
      <w:r w:rsidRPr="00FF4838">
        <w:rPr>
          <w:noProof/>
        </w:rPr>
        <w:t xml:space="preserve"> </w:t>
      </w:r>
      <w:r>
        <w:rPr>
          <w:noProof/>
          <w:lang w:val="sr-Cyrl-RS"/>
        </w:rPr>
        <w:t xml:space="preserve">обавезује </w:t>
      </w:r>
      <w:r w:rsidRPr="00BB11C7">
        <w:rPr>
          <w:bCs/>
          <w:iCs/>
          <w:lang w:val="sr-Cyrl-CS"/>
        </w:rPr>
        <w:t>да уграђује оргиналне делове</w:t>
      </w:r>
      <w:r w:rsidRPr="00AD37B5">
        <w:rPr>
          <w:bCs/>
          <w:iCs/>
          <w:lang w:val="sr-Cyrl-CS"/>
        </w:rPr>
        <w:t xml:space="preserve"> за које даје гаранцију, и да пр</w:t>
      </w:r>
      <w:r>
        <w:rPr>
          <w:bCs/>
          <w:iCs/>
          <w:lang w:val="sr-Cyrl-CS"/>
        </w:rPr>
        <w:t>иликом замене, неисправне делове остави наручиоцу и потпише</w:t>
      </w:r>
      <w:r w:rsidRPr="00AD37B5">
        <w:rPr>
          <w:bCs/>
          <w:iCs/>
          <w:lang w:val="sr-Cyrl-CS"/>
        </w:rPr>
        <w:t xml:space="preserve"> записник да је извршена примопредаја неиспра</w:t>
      </w:r>
      <w:r w:rsidR="00F40661">
        <w:rPr>
          <w:bCs/>
          <w:iCs/>
          <w:lang w:val="sr-Cyrl-CS"/>
        </w:rPr>
        <w:t>вног резервног дела.</w:t>
      </w:r>
    </w:p>
    <w:p w:rsidR="00290CA3" w:rsidRDefault="00290CA3" w:rsidP="00290CA3">
      <w:pPr>
        <w:autoSpaceDE w:val="0"/>
        <w:autoSpaceDN w:val="0"/>
        <w:adjustRightInd w:val="0"/>
        <w:jc w:val="both"/>
        <w:rPr>
          <w:bCs/>
          <w:iCs/>
          <w:lang w:val="sr-Cyrl-RS"/>
        </w:rPr>
      </w:pPr>
      <w:r>
        <w:rPr>
          <w:noProof/>
          <w:lang w:val="sr-Cyrl-RS"/>
        </w:rPr>
        <w:t xml:space="preserve">           Добављач се обавезује да,</w:t>
      </w:r>
      <w:r w:rsidRPr="00455DC3">
        <w:rPr>
          <w:bCs/>
          <w:iCs/>
          <w:lang w:val="sr-Cyrl-RS"/>
        </w:rPr>
        <w:t xml:space="preserve"> </w:t>
      </w:r>
      <w:r>
        <w:rPr>
          <w:bCs/>
          <w:iCs/>
          <w:lang w:val="sr-Cyrl-RS"/>
        </w:rPr>
        <w:t>у</w:t>
      </w:r>
      <w:r w:rsidRPr="00455DC3">
        <w:rPr>
          <w:bCs/>
          <w:iCs/>
          <w:lang w:val="sr-Cyrl-RS"/>
        </w:rPr>
        <w:t>колико се резервни део не налази на списку резервних делова</w:t>
      </w:r>
      <w:r>
        <w:rPr>
          <w:bCs/>
          <w:iCs/>
          <w:lang w:val="sr-Cyrl-RS"/>
        </w:rPr>
        <w:t xml:space="preserve">, </w:t>
      </w:r>
      <w:r w:rsidRPr="00455DC3">
        <w:rPr>
          <w:bCs/>
          <w:iCs/>
          <w:lang w:val="sr-Cyrl-RS"/>
        </w:rPr>
        <w:t>писаним путем обавести наручиоца о врсти квара, цени и потребном времену за отклањање</w:t>
      </w:r>
      <w:r w:rsidR="00F40661">
        <w:rPr>
          <w:bCs/>
          <w:iCs/>
          <w:lang w:val="sr-Cyrl-RS"/>
        </w:rPr>
        <w:t xml:space="preserve"> квара</w:t>
      </w:r>
      <w:r w:rsidRPr="00455DC3">
        <w:rPr>
          <w:bCs/>
          <w:iCs/>
          <w:lang w:val="sr-Cyrl-RS"/>
        </w:rPr>
        <w:t>, као и да достави по</w:t>
      </w:r>
      <w:r>
        <w:rPr>
          <w:bCs/>
          <w:iCs/>
          <w:lang w:val="sr-Cyrl-RS"/>
        </w:rPr>
        <w:t>нуду за тај резервни део</w:t>
      </w:r>
      <w:r w:rsidRPr="00455DC3">
        <w:rPr>
          <w:bCs/>
          <w:iCs/>
          <w:lang w:val="sr-Cyrl-RS"/>
        </w:rPr>
        <w:t xml:space="preserve"> који ће моћи да мењ</w:t>
      </w:r>
      <w:r>
        <w:rPr>
          <w:bCs/>
          <w:iCs/>
          <w:lang w:val="sr-Cyrl-RS"/>
        </w:rPr>
        <w:t>а тек после писане сагласности н</w:t>
      </w:r>
      <w:r w:rsidRPr="00455DC3">
        <w:rPr>
          <w:bCs/>
          <w:iCs/>
          <w:lang w:val="sr-Cyrl-RS"/>
        </w:rPr>
        <w:t>аручиоца</w:t>
      </w:r>
      <w:r>
        <w:rPr>
          <w:bCs/>
          <w:iCs/>
          <w:lang w:val="sr-Cyrl-RS"/>
        </w:rPr>
        <w:t>, а</w:t>
      </w:r>
      <w:r w:rsidRPr="00455DC3">
        <w:rPr>
          <w:bCs/>
          <w:iCs/>
          <w:lang w:val="sr-Cyrl-RS"/>
        </w:rPr>
        <w:t xml:space="preserve"> у оквиру средстава који се односе на ванр</w:t>
      </w:r>
      <w:r>
        <w:rPr>
          <w:bCs/>
          <w:iCs/>
          <w:lang w:val="sr-Cyrl-RS"/>
        </w:rPr>
        <w:t>едно сервисирање</w:t>
      </w:r>
      <w:r>
        <w:rPr>
          <w:bCs/>
          <w:iCs/>
          <w:lang w:val="sr-Latn-RS"/>
        </w:rPr>
        <w:t>.</w:t>
      </w:r>
    </w:p>
    <w:p w:rsidR="00290CA3" w:rsidRPr="00673848" w:rsidRDefault="00290CA3" w:rsidP="00290CA3">
      <w:pPr>
        <w:autoSpaceDE w:val="0"/>
        <w:autoSpaceDN w:val="0"/>
        <w:adjustRightInd w:val="0"/>
        <w:ind w:firstLine="708"/>
        <w:jc w:val="both"/>
        <w:rPr>
          <w:bCs/>
          <w:iCs/>
          <w:lang w:val="sr-Cyrl-RS"/>
        </w:rPr>
      </w:pPr>
      <w:r>
        <w:rPr>
          <w:noProof/>
          <w:lang w:val="sr-Cyrl-RS"/>
        </w:rPr>
        <w:t xml:space="preserve">Добављач се обавезује да, уколико се </w:t>
      </w:r>
      <w:r w:rsidRPr="00455DC3">
        <w:rPr>
          <w:bCs/>
          <w:iCs/>
          <w:lang w:val="sr-Cyrl-RS"/>
        </w:rPr>
        <w:t>у случају квара укаже потреба за заменом резервних делова</w:t>
      </w:r>
      <w:r>
        <w:rPr>
          <w:bCs/>
          <w:iCs/>
          <w:lang w:val="sr-Cyrl-RS"/>
        </w:rPr>
        <w:t>, услугу уградње изврши бесплатно</w:t>
      </w:r>
      <w:r>
        <w:rPr>
          <w:bCs/>
          <w:iCs/>
          <w:lang w:val="sr-Latn-RS"/>
        </w:rPr>
        <w:t xml:space="preserve">, </w:t>
      </w:r>
      <w:r w:rsidRPr="00455DC3">
        <w:rPr>
          <w:bCs/>
          <w:iCs/>
          <w:lang w:val="sr-Cyrl-RS"/>
        </w:rPr>
        <w:t>а резервни део</w:t>
      </w:r>
      <w:r>
        <w:rPr>
          <w:bCs/>
          <w:iCs/>
          <w:lang w:val="sr-Cyrl-RS"/>
        </w:rPr>
        <w:t xml:space="preserve"> наплати</w:t>
      </w:r>
      <w:r>
        <w:rPr>
          <w:bCs/>
          <w:iCs/>
          <w:lang w:val="sr-Latn-RS"/>
        </w:rPr>
        <w:t xml:space="preserve"> </w:t>
      </w:r>
      <w:r>
        <w:rPr>
          <w:bCs/>
          <w:iCs/>
          <w:lang w:val="sr-Cyrl-RS"/>
        </w:rPr>
        <w:t xml:space="preserve">по ценама из </w:t>
      </w:r>
      <w:r w:rsidRPr="00455DC3">
        <w:rPr>
          <w:bCs/>
          <w:iCs/>
          <w:lang w:val="sr-Cyrl-RS"/>
        </w:rPr>
        <w:t>цено</w:t>
      </w:r>
      <w:r>
        <w:rPr>
          <w:bCs/>
          <w:iCs/>
          <w:lang w:val="sr-Cyrl-RS"/>
        </w:rPr>
        <w:t>вника</w:t>
      </w:r>
      <w:r w:rsidRPr="00455DC3">
        <w:rPr>
          <w:bCs/>
          <w:iCs/>
          <w:lang w:val="sr-Cyrl-RS"/>
        </w:rPr>
        <w:t xml:space="preserve"> који је саставни део понуде. </w:t>
      </w:r>
    </w:p>
    <w:p w:rsidR="00290CA3" w:rsidRPr="00DF6F78" w:rsidRDefault="00290CA3" w:rsidP="00290CA3">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w:t>
      </w:r>
      <w:r>
        <w:rPr>
          <w:noProof/>
          <w:lang w:val="sr-Cyrl-RS"/>
        </w:rPr>
        <w:t xml:space="preserve"> предметне, односно </w:t>
      </w:r>
      <w:r>
        <w:rPr>
          <w:iCs/>
          <w:lang w:val="sr-Cyrl-RS"/>
        </w:rPr>
        <w:t xml:space="preserve">замене резервног дела,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48</w:t>
      </w:r>
      <w:r w:rsidR="00A03590">
        <w:rPr>
          <w:i/>
          <w:noProof/>
          <w:lang w:val="sr-Cyrl-RS"/>
        </w:rPr>
        <w:t xml:space="preserve"> часова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w:t>
      </w:r>
      <w:r>
        <w:rPr>
          <w:noProof/>
          <w:lang w:val="sr-Cyrl-RS"/>
        </w:rPr>
        <w:t xml:space="preserve">, односно </w:t>
      </w:r>
      <w:r>
        <w:rPr>
          <w:iCs/>
          <w:lang w:val="sr-Cyrl-RS"/>
        </w:rPr>
        <w:t xml:space="preserve">замену резервног дела </w:t>
      </w:r>
      <w:r>
        <w:rPr>
          <w:noProof/>
          <w:lang w:val="sr-Cyrl-RS"/>
        </w:rPr>
        <w:t xml:space="preserve">изврши </w:t>
      </w:r>
      <w:r w:rsidRPr="00A3467B">
        <w:rPr>
          <w:noProof/>
          <w:lang w:val="sr-Cyrl-RS"/>
        </w:rPr>
        <w:t>у року од ______(</w:t>
      </w:r>
      <w:r>
        <w:rPr>
          <w:i/>
          <w:noProof/>
          <w:lang w:val="sr-Cyrl-RS"/>
        </w:rPr>
        <w:t>најдуже 20 дана</w:t>
      </w:r>
      <w:r w:rsidRPr="00A3467B">
        <w:rPr>
          <w:i/>
          <w:noProof/>
          <w:lang w:val="sr-Cyrl-RS"/>
        </w:rPr>
        <w:t xml:space="preserve">) </w:t>
      </w:r>
      <w:r w:rsidRPr="00A3467B">
        <w:rPr>
          <w:noProof/>
          <w:lang w:val="sr-Cyrl-RS"/>
        </w:rPr>
        <w:t xml:space="preserve">од дана одазивања на </w:t>
      </w:r>
      <w:r>
        <w:rPr>
          <w:noProof/>
          <w:lang w:val="sr-Cyrl-RS"/>
        </w:rPr>
        <w:t>захтев наручиоца.</w:t>
      </w:r>
    </w:p>
    <w:p w:rsidR="00290CA3" w:rsidRPr="00D67DAA" w:rsidRDefault="00290CA3" w:rsidP="00290CA3">
      <w:pPr>
        <w:ind w:firstLine="708"/>
        <w:jc w:val="both"/>
        <w:rPr>
          <w:iCs/>
          <w:lang w:val="sr-Cyrl-RS"/>
        </w:rPr>
      </w:pPr>
      <w:r w:rsidRPr="00E11141">
        <w:rPr>
          <w:noProof/>
        </w:rPr>
        <w:t xml:space="preserve">Добављач </w:t>
      </w:r>
      <w:r w:rsidRPr="00E11141">
        <w:rPr>
          <w:noProof/>
          <w:lang w:val="sr-Cyrl-RS"/>
        </w:rPr>
        <w:t>даје</w:t>
      </w:r>
      <w:r w:rsidRPr="00E11141">
        <w:rPr>
          <w:noProof/>
        </w:rPr>
        <w:t xml:space="preserve"> гарантни рок </w:t>
      </w:r>
      <w:r w:rsidRPr="00E11141">
        <w:rPr>
          <w:noProof/>
          <w:lang w:val="sr-Cyrl-RS"/>
        </w:rPr>
        <w:t>за извршену услугу која је предмет овог уговора______(</w:t>
      </w:r>
      <w:r w:rsidRPr="00E11141">
        <w:rPr>
          <w:i/>
          <w:noProof/>
          <w:lang w:val="sr-Cyrl-RS"/>
        </w:rPr>
        <w:t xml:space="preserve"> најмање 6 месеци</w:t>
      </w:r>
      <w:r w:rsidRPr="00E11141">
        <w:rPr>
          <w:noProof/>
          <w:lang w:val="sr-Cyrl-RS"/>
        </w:rPr>
        <w:t xml:space="preserve">) од дана извршења услуге, </w:t>
      </w:r>
      <w:r w:rsidRPr="00E11141">
        <w:rPr>
          <w:iCs/>
        </w:rPr>
        <w:t>а на  уграђене резервне делове</w:t>
      </w:r>
      <w:r w:rsidRPr="00E11141">
        <w:rPr>
          <w:i/>
          <w:iCs/>
          <w:lang w:val="sr-Cyrl-RS"/>
        </w:rPr>
        <w:t>______(</w:t>
      </w:r>
      <w:r w:rsidRPr="00E11141">
        <w:rPr>
          <w:i/>
          <w:iCs/>
        </w:rPr>
        <w:t xml:space="preserve"> </w:t>
      </w:r>
      <w:r w:rsidRPr="00E11141">
        <w:rPr>
          <w:i/>
          <w:iCs/>
          <w:lang w:val="sr-Cyrl-RS"/>
        </w:rPr>
        <w:t>најмање</w:t>
      </w:r>
      <w:r w:rsidRPr="00E11141">
        <w:rPr>
          <w:i/>
          <w:iCs/>
        </w:rPr>
        <w:t xml:space="preserve"> </w:t>
      </w:r>
      <w:r>
        <w:rPr>
          <w:i/>
          <w:iCs/>
          <w:lang w:val="sr-Cyrl-RS"/>
        </w:rPr>
        <w:t>12</w:t>
      </w:r>
      <w:r w:rsidRPr="00E11141">
        <w:rPr>
          <w:i/>
          <w:iCs/>
        </w:rPr>
        <w:t xml:space="preserve"> месеци</w:t>
      </w:r>
      <w:r w:rsidRPr="00E11141">
        <w:rPr>
          <w:i/>
          <w:iCs/>
          <w:lang w:val="sr-Cyrl-RS"/>
        </w:rPr>
        <w:t>)</w:t>
      </w:r>
      <w:r w:rsidRPr="00E11141">
        <w:rPr>
          <w:iCs/>
        </w:rPr>
        <w:t xml:space="preserve"> од </w:t>
      </w:r>
      <w:r w:rsidR="00A03590">
        <w:rPr>
          <w:iCs/>
          <w:lang w:val="sr-Cyrl-RS"/>
        </w:rPr>
        <w:t>дана</w:t>
      </w:r>
      <w:r w:rsidRPr="00E11141">
        <w:rPr>
          <w:iCs/>
        </w:rPr>
        <w:t xml:space="preserve"> извршене уградње.</w:t>
      </w:r>
      <w:r w:rsidRPr="00071934">
        <w:rPr>
          <w:iCs/>
        </w:rPr>
        <w:t xml:space="preserve"> </w:t>
      </w:r>
    </w:p>
    <w:p w:rsidR="00290CA3" w:rsidRPr="00F848EB" w:rsidRDefault="00290CA3" w:rsidP="00290CA3">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извршит</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90CA3" w:rsidRDefault="00290CA3" w:rsidP="00290CA3">
      <w:pPr>
        <w:tabs>
          <w:tab w:val="center" w:pos="4536"/>
          <w:tab w:val="left" w:pos="5644"/>
        </w:tabs>
        <w:outlineLvl w:val="0"/>
        <w:rPr>
          <w:b/>
          <w:noProof/>
          <w:lang w:val="sr-Cyrl-RS"/>
        </w:rPr>
      </w:pPr>
    </w:p>
    <w:p w:rsidR="00290CA3" w:rsidRPr="007F3453" w:rsidRDefault="00290CA3" w:rsidP="00290CA3">
      <w:pPr>
        <w:tabs>
          <w:tab w:val="center" w:pos="4536"/>
          <w:tab w:val="left" w:pos="5644"/>
        </w:tabs>
        <w:outlineLvl w:val="0"/>
        <w:rPr>
          <w:noProof/>
          <w:lang w:val="sr-Cyrl-RS"/>
        </w:rPr>
      </w:pPr>
      <w:r>
        <w:rPr>
          <w:b/>
          <w:noProof/>
        </w:rPr>
        <w:tab/>
      </w:r>
      <w:r w:rsidRPr="0059711F">
        <w:rPr>
          <w:b/>
          <w:noProof/>
        </w:rPr>
        <w:t>Члан 4.</w:t>
      </w:r>
      <w:r>
        <w:rPr>
          <w:b/>
          <w:noProof/>
        </w:rPr>
        <w:tab/>
      </w:r>
    </w:p>
    <w:p w:rsidR="00290CA3" w:rsidRPr="00472ED8" w:rsidRDefault="00290CA3" w:rsidP="00290CA3">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290CA3" w:rsidRPr="004659D7" w:rsidRDefault="00290CA3" w:rsidP="00290CA3">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уграђена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90CA3" w:rsidRPr="00820F0C" w:rsidRDefault="00290CA3" w:rsidP="00290CA3">
      <w:pPr>
        <w:ind w:firstLine="720"/>
        <w:jc w:val="both"/>
        <w:rPr>
          <w:bCs/>
          <w:noProof/>
          <w:lang w:val="sr-Cyrl-RS"/>
        </w:rPr>
      </w:pPr>
    </w:p>
    <w:p w:rsidR="00290CA3" w:rsidRDefault="00290CA3" w:rsidP="00290CA3">
      <w:pPr>
        <w:jc w:val="center"/>
        <w:outlineLvl w:val="0"/>
        <w:rPr>
          <w:b/>
          <w:noProof/>
          <w:lang w:val="sr-Cyrl-RS"/>
        </w:rPr>
      </w:pPr>
      <w:r w:rsidRPr="0059711F">
        <w:rPr>
          <w:b/>
          <w:noProof/>
        </w:rPr>
        <w:t>Члан 5.</w:t>
      </w:r>
    </w:p>
    <w:p w:rsidR="00290CA3" w:rsidRPr="00071934" w:rsidRDefault="00290CA3" w:rsidP="00290CA3">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из члана 8. овог уговора</w:t>
      </w:r>
      <w:r w:rsidRPr="00071934">
        <w:rPr>
          <w:iCs/>
        </w:rPr>
        <w:t xml:space="preserve"> којим се верификује квалитет извршених услуга односно испорука резервног дела. </w:t>
      </w:r>
    </w:p>
    <w:p w:rsidR="00290CA3" w:rsidRPr="000F1F4A" w:rsidRDefault="00290CA3" w:rsidP="00290CA3">
      <w:pPr>
        <w:ind w:firstLine="708"/>
        <w:jc w:val="both"/>
        <w:rPr>
          <w:bCs/>
          <w:noProof/>
          <w:lang w:val="sr-Cyrl-RS"/>
        </w:rPr>
      </w:pPr>
      <w:r>
        <w:rPr>
          <w:noProof/>
          <w:lang w:val="sr-Cyrl-CS"/>
        </w:rPr>
        <w:t xml:space="preserve">Наручилац се обавезује да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w:t>
      </w:r>
      <w:r>
        <w:rPr>
          <w:bCs/>
          <w:noProof/>
          <w:lang w:val="sr-Cyrl-RS"/>
        </w:rPr>
        <w:t xml:space="preserve">сваког </w:t>
      </w:r>
      <w:r w:rsidRPr="00472ED8">
        <w:rPr>
          <w:iCs/>
          <w:noProof/>
          <w:lang w:val="sr-Cyrl-RS"/>
        </w:rPr>
        <w:t xml:space="preserve">појединачно испостављеног </w:t>
      </w:r>
      <w:r w:rsidRPr="00472ED8">
        <w:rPr>
          <w:iCs/>
          <w:noProof/>
        </w:rPr>
        <w:t>рачуна за извршене услуге</w:t>
      </w:r>
      <w:r>
        <w:rPr>
          <w:noProof/>
          <w:lang w:val="sr-Cyrl-CS"/>
        </w:rPr>
        <w:t>, испостављеног</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w:t>
      </w:r>
      <w:r>
        <w:rPr>
          <w:bCs/>
          <w:noProof/>
          <w:lang w:val="sr-Cyrl-RS"/>
        </w:rPr>
        <w:t xml:space="preserve">за финансијску </w:t>
      </w:r>
      <w:r w:rsidRPr="00DB0C82">
        <w:rPr>
          <w:bCs/>
          <w:noProof/>
          <w:lang w:val="sr-Cyrl-RS"/>
        </w:rPr>
        <w:t xml:space="preserve">реализацију </w:t>
      </w:r>
      <w:r w:rsidRPr="00DB0C82">
        <w:rPr>
          <w:bCs/>
          <w:noProof/>
          <w:lang w:val="sr-Latn-CS"/>
        </w:rPr>
        <w:t xml:space="preserve">из члана </w:t>
      </w:r>
      <w:r w:rsidR="00DB0C82" w:rsidRPr="00DB0C82">
        <w:rPr>
          <w:bCs/>
          <w:noProof/>
          <w:lang w:val="sr-Latn-CS"/>
        </w:rPr>
        <w:t>8</w:t>
      </w:r>
      <w:r w:rsidRPr="00DB0C82">
        <w:rPr>
          <w:bCs/>
          <w:noProof/>
          <w:lang w:val="sr-Latn-CS"/>
        </w:rPr>
        <w:t>. овог уговора.</w:t>
      </w:r>
    </w:p>
    <w:p w:rsidR="00290CA3" w:rsidRDefault="00290CA3" w:rsidP="00290CA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w:t>
      </w:r>
      <w:r w:rsidR="00752031">
        <w:rPr>
          <w:noProof/>
          <w:lang w:val="sr-Cyrl-CS"/>
        </w:rPr>
        <w:t xml:space="preserve">лично или путем поште а искључиво </w:t>
      </w:r>
      <w:r>
        <w:rPr>
          <w:noProof/>
          <w:lang w:val="sr-Cyrl-CS"/>
        </w:rPr>
        <w:t xml:space="preserve">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290CA3" w:rsidRPr="00BA40A3" w:rsidRDefault="00290CA3" w:rsidP="00290CA3">
      <w:pPr>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w:t>
      </w:r>
      <w:r w:rsidR="00752031">
        <w:rPr>
          <w:lang w:val="sr-Cyrl-RS"/>
        </w:rPr>
        <w:t xml:space="preserve">одобрена у тој буџетској години </w:t>
      </w:r>
      <w:r w:rsidRPr="00CF0578">
        <w:rPr>
          <w:lang w:val="sr-Cyrl-RS"/>
        </w:rPr>
        <w:t>усвајањем Финансијског плана или доношењем Одлуке о привременом финансирању.</w:t>
      </w:r>
    </w:p>
    <w:p w:rsidR="00290CA3" w:rsidRPr="00D67DAA" w:rsidRDefault="00290CA3" w:rsidP="00290CA3">
      <w:pPr>
        <w:ind w:firstLine="720"/>
        <w:jc w:val="both"/>
        <w:rPr>
          <w:lang w:val="sr-Cyrl-RS"/>
        </w:rPr>
      </w:pPr>
      <w:r>
        <w:lastRenderedPageBreak/>
        <w:t>У супротном уговор престаје да важи без накнаде штете због немогућности преузимања обавеза од стране наручиоца.</w:t>
      </w:r>
    </w:p>
    <w:p w:rsidR="00290CA3" w:rsidRPr="00BE1020" w:rsidRDefault="00290CA3" w:rsidP="00290CA3">
      <w:pPr>
        <w:jc w:val="both"/>
        <w:rPr>
          <w:bCs/>
          <w:noProof/>
          <w:lang w:val="sr-Cyrl-RS"/>
        </w:rPr>
      </w:pPr>
    </w:p>
    <w:p w:rsidR="00290CA3" w:rsidRPr="0059711F" w:rsidRDefault="00290CA3" w:rsidP="00290CA3">
      <w:pPr>
        <w:jc w:val="center"/>
        <w:outlineLvl w:val="0"/>
        <w:rPr>
          <w:noProof/>
          <w:lang w:val="sr-Cyrl-CS"/>
        </w:rPr>
      </w:pPr>
      <w:r w:rsidRPr="0059711F">
        <w:rPr>
          <w:b/>
          <w:noProof/>
          <w:lang w:val="en-US"/>
        </w:rPr>
        <w:t>Члан 6.</w:t>
      </w:r>
    </w:p>
    <w:p w:rsidR="00290CA3" w:rsidRPr="0059711F" w:rsidRDefault="00290CA3" w:rsidP="00290CA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290CA3" w:rsidRPr="00A42307" w:rsidRDefault="00290CA3" w:rsidP="00290CA3">
      <w:pPr>
        <w:pStyle w:val="ListParagraph"/>
        <w:numPr>
          <w:ilvl w:val="0"/>
          <w:numId w:val="1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290CA3" w:rsidRPr="00D67DAA" w:rsidRDefault="00290CA3" w:rsidP="00290CA3">
      <w:pPr>
        <w:pStyle w:val="ListParagraph"/>
        <w:numPr>
          <w:ilvl w:val="0"/>
          <w:numId w:val="1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152256" w:rsidRPr="00B03DCD" w:rsidRDefault="00152256" w:rsidP="00290CA3">
      <w:pPr>
        <w:ind w:firstLine="720"/>
        <w:jc w:val="both"/>
        <w:rPr>
          <w:b/>
          <w:noProof/>
          <w:lang w:val="sr-Cyrl-RS"/>
        </w:rPr>
      </w:pPr>
    </w:p>
    <w:p w:rsidR="00290CA3" w:rsidRPr="0059711F" w:rsidRDefault="00290CA3" w:rsidP="00290CA3">
      <w:pPr>
        <w:jc w:val="center"/>
        <w:outlineLvl w:val="0"/>
        <w:rPr>
          <w:noProof/>
        </w:rPr>
      </w:pPr>
      <w:r w:rsidRPr="0059711F">
        <w:rPr>
          <w:b/>
          <w:noProof/>
        </w:rPr>
        <w:t>Члан 7.</w:t>
      </w:r>
    </w:p>
    <w:p w:rsidR="00290CA3" w:rsidRPr="0059711F" w:rsidRDefault="00290CA3" w:rsidP="00290CA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290CA3" w:rsidRPr="0059711F" w:rsidRDefault="00290CA3" w:rsidP="00290CA3">
      <w:pPr>
        <w:ind w:firstLine="720"/>
        <w:jc w:val="both"/>
        <w:rPr>
          <w:noProof/>
        </w:rPr>
      </w:pPr>
      <w:r w:rsidRPr="0059711F">
        <w:rPr>
          <w:noProof/>
        </w:rPr>
        <w:t xml:space="preserve">- да </w:t>
      </w:r>
      <w:r w:rsidR="00F40661">
        <w:rPr>
          <w:noProof/>
          <w:lang w:val="sr-Cyrl-RS"/>
        </w:rPr>
        <w:t>рас</w:t>
      </w:r>
      <w:r w:rsidRPr="0059711F">
        <w:rPr>
          <w:noProof/>
        </w:rPr>
        <w:t>кине уговор и да наплати средства обезбеђења из члана 6. овог уговора;</w:t>
      </w:r>
    </w:p>
    <w:p w:rsidR="00290CA3" w:rsidRDefault="00290CA3" w:rsidP="00290CA3">
      <w:pPr>
        <w:ind w:firstLine="720"/>
        <w:jc w:val="both"/>
        <w:rPr>
          <w:noProof/>
          <w:lang w:val="sr-Cyrl-RS"/>
        </w:rPr>
      </w:pPr>
      <w:r w:rsidRPr="0059711F">
        <w:rPr>
          <w:noProof/>
        </w:rPr>
        <w:t>- да овај уговор остави на снази и да уговорену цену умањи за 10%</w:t>
      </w:r>
    </w:p>
    <w:p w:rsidR="00290CA3" w:rsidRPr="00D47F47" w:rsidRDefault="00290CA3" w:rsidP="00290CA3">
      <w:pPr>
        <w:jc w:val="both"/>
        <w:rPr>
          <w:noProof/>
          <w:lang w:val="sr-Cyrl-RS"/>
        </w:rPr>
      </w:pPr>
    </w:p>
    <w:p w:rsidR="00290CA3" w:rsidRPr="0059711F" w:rsidRDefault="00290CA3" w:rsidP="00290CA3">
      <w:pPr>
        <w:jc w:val="center"/>
        <w:outlineLvl w:val="0"/>
        <w:rPr>
          <w:noProof/>
        </w:rPr>
      </w:pPr>
      <w:r w:rsidRPr="0059711F">
        <w:rPr>
          <w:b/>
          <w:noProof/>
        </w:rPr>
        <w:t>Члан 8.</w:t>
      </w:r>
    </w:p>
    <w:p w:rsidR="00290CA3" w:rsidRPr="00EA78B7" w:rsidRDefault="00290CA3" w:rsidP="00290CA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290CA3" w:rsidRPr="00EA78B7" w:rsidRDefault="00290CA3" w:rsidP="00290CA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290CA3" w:rsidRPr="0059711F" w:rsidRDefault="00290CA3" w:rsidP="00290CA3">
      <w:pPr>
        <w:jc w:val="center"/>
        <w:outlineLvl w:val="0"/>
        <w:rPr>
          <w:noProof/>
          <w:lang w:val="sr-Cyrl-CS"/>
        </w:rPr>
      </w:pPr>
      <w:r w:rsidRPr="0059711F">
        <w:rPr>
          <w:b/>
          <w:noProof/>
        </w:rPr>
        <w:t>Члан 9.</w:t>
      </w:r>
    </w:p>
    <w:p w:rsidR="00290CA3" w:rsidRDefault="00290CA3" w:rsidP="00152256">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290CA3" w:rsidRPr="0059711F" w:rsidRDefault="00290CA3" w:rsidP="00290CA3">
      <w:pPr>
        <w:jc w:val="center"/>
        <w:outlineLvl w:val="0"/>
        <w:rPr>
          <w:noProof/>
        </w:rPr>
      </w:pPr>
      <w:r w:rsidRPr="0059711F">
        <w:rPr>
          <w:b/>
          <w:noProof/>
        </w:rPr>
        <w:t>Члан 10.</w:t>
      </w:r>
    </w:p>
    <w:p w:rsidR="00290CA3" w:rsidRPr="0059711F" w:rsidRDefault="00290CA3" w:rsidP="00290CA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290CA3" w:rsidRDefault="00290CA3" w:rsidP="00290CA3">
      <w:pPr>
        <w:rPr>
          <w:noProof/>
          <w:lang w:val="sr-Cyrl-RS"/>
        </w:rPr>
      </w:pPr>
    </w:p>
    <w:p w:rsidR="00290CA3" w:rsidRPr="0059711F" w:rsidRDefault="00290CA3" w:rsidP="00290CA3">
      <w:pPr>
        <w:jc w:val="center"/>
        <w:outlineLvl w:val="0"/>
        <w:rPr>
          <w:noProof/>
        </w:rPr>
      </w:pPr>
      <w:r w:rsidRPr="0059711F">
        <w:rPr>
          <w:b/>
          <w:noProof/>
        </w:rPr>
        <w:t>Члан 11.</w:t>
      </w:r>
    </w:p>
    <w:p w:rsidR="00290CA3" w:rsidRPr="0059711F" w:rsidRDefault="00290CA3" w:rsidP="00290CA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52256" w:rsidRPr="00152256" w:rsidRDefault="00152256" w:rsidP="00290CA3">
      <w:pPr>
        <w:ind w:firstLine="720"/>
        <w:jc w:val="both"/>
        <w:rPr>
          <w:noProof/>
          <w:lang w:val="sr-Cyrl-RS"/>
        </w:rPr>
      </w:pPr>
    </w:p>
    <w:p w:rsidR="00152256" w:rsidRPr="00152256" w:rsidRDefault="00290CA3" w:rsidP="00152256">
      <w:pPr>
        <w:jc w:val="center"/>
        <w:outlineLvl w:val="0"/>
        <w:rPr>
          <w:b/>
          <w:noProof/>
          <w:lang w:val="sr-Cyrl-RS"/>
        </w:rPr>
      </w:pPr>
      <w:r w:rsidRPr="0059711F">
        <w:rPr>
          <w:b/>
          <w:noProof/>
        </w:rPr>
        <w:t>Члан 12.</w:t>
      </w:r>
    </w:p>
    <w:p w:rsidR="00152256" w:rsidRDefault="00290CA3" w:rsidP="00152256">
      <w:pPr>
        <w:ind w:firstLine="741"/>
        <w:jc w:val="both"/>
        <w:rPr>
          <w:noProof/>
          <w:lang w:val="sr-Cyrl-RS"/>
        </w:rPr>
      </w:pPr>
      <w:r w:rsidRPr="0059711F">
        <w:rPr>
          <w:noProof/>
        </w:rPr>
        <w:t xml:space="preserve">Овај уговор је сачињен у шест истоветних примерака од којих наручилац </w:t>
      </w:r>
      <w:r w:rsidR="00152256" w:rsidRPr="0059711F">
        <w:rPr>
          <w:noProof/>
        </w:rPr>
        <w:t xml:space="preserve">задржава </w:t>
      </w:r>
      <w:r w:rsidR="00152256">
        <w:rPr>
          <w:noProof/>
        </w:rPr>
        <w:t>четири, а добављач два пример</w:t>
      </w:r>
      <w:r w:rsidR="00152256">
        <w:rPr>
          <w:noProof/>
          <w:lang w:val="sr-Cyrl-RS"/>
        </w:rPr>
        <w:t>ка.</w:t>
      </w:r>
    </w:p>
    <w:p w:rsidR="00290CA3" w:rsidRPr="00C41407" w:rsidRDefault="00290CA3" w:rsidP="00290CA3">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90CA3" w:rsidRPr="002D5B2C" w:rsidTr="007E48D7">
        <w:trPr>
          <w:trHeight w:val="347"/>
        </w:trPr>
        <w:tc>
          <w:tcPr>
            <w:tcW w:w="3216" w:type="dxa"/>
            <w:vAlign w:val="center"/>
          </w:tcPr>
          <w:p w:rsidR="00290CA3" w:rsidRPr="002D5B2C" w:rsidRDefault="00290CA3" w:rsidP="007E48D7">
            <w:pPr>
              <w:jc w:val="center"/>
              <w:rPr>
                <w:noProof/>
              </w:rPr>
            </w:pPr>
            <w:r>
              <w:rPr>
                <w:noProof/>
              </w:rPr>
              <w:t>ЗА ДОБАВЉ</w:t>
            </w:r>
            <w:r w:rsidRPr="002D5B2C">
              <w:rPr>
                <w:noProof/>
              </w:rPr>
              <w:t>АЧА:</w:t>
            </w:r>
          </w:p>
        </w:tc>
        <w:tc>
          <w:tcPr>
            <w:tcW w:w="2279" w:type="dxa"/>
          </w:tcPr>
          <w:p w:rsidR="00290CA3" w:rsidRPr="002D5B2C" w:rsidRDefault="00290CA3" w:rsidP="007E48D7">
            <w:pPr>
              <w:jc w:val="center"/>
              <w:rPr>
                <w:noProof/>
              </w:rPr>
            </w:pPr>
          </w:p>
        </w:tc>
        <w:tc>
          <w:tcPr>
            <w:tcW w:w="3827" w:type="dxa"/>
            <w:vAlign w:val="center"/>
          </w:tcPr>
          <w:p w:rsidR="00290CA3" w:rsidRPr="002D5B2C" w:rsidRDefault="00290CA3" w:rsidP="007E48D7">
            <w:pPr>
              <w:jc w:val="center"/>
              <w:rPr>
                <w:noProof/>
              </w:rPr>
            </w:pPr>
            <w:r w:rsidRPr="002D5B2C">
              <w:rPr>
                <w:noProof/>
              </w:rPr>
              <w:t>ЗА НАРУЧИОЦА:</w:t>
            </w:r>
          </w:p>
        </w:tc>
      </w:tr>
      <w:tr w:rsidR="00290CA3" w:rsidRPr="002D5B2C" w:rsidTr="007E48D7">
        <w:trPr>
          <w:trHeight w:val="359"/>
        </w:trPr>
        <w:tc>
          <w:tcPr>
            <w:tcW w:w="3216" w:type="dxa"/>
            <w:vAlign w:val="center"/>
          </w:tcPr>
          <w:p w:rsidR="00290CA3" w:rsidRPr="002D5B2C" w:rsidRDefault="00290CA3" w:rsidP="007E48D7">
            <w:pPr>
              <w:jc w:val="center"/>
              <w:rPr>
                <w:noProof/>
              </w:rPr>
            </w:pPr>
            <w:r w:rsidRPr="002D5B2C">
              <w:rPr>
                <w:noProof/>
              </w:rPr>
              <w:t>ДИРЕКТОР</w:t>
            </w:r>
          </w:p>
        </w:tc>
        <w:tc>
          <w:tcPr>
            <w:tcW w:w="2279" w:type="dxa"/>
          </w:tcPr>
          <w:p w:rsidR="00290CA3" w:rsidRPr="002D5B2C" w:rsidRDefault="00290CA3" w:rsidP="007E48D7">
            <w:pPr>
              <w:jc w:val="center"/>
              <w:rPr>
                <w:noProof/>
              </w:rPr>
            </w:pPr>
          </w:p>
        </w:tc>
        <w:tc>
          <w:tcPr>
            <w:tcW w:w="3827" w:type="dxa"/>
            <w:vAlign w:val="center"/>
          </w:tcPr>
          <w:p w:rsidR="00290CA3" w:rsidRPr="002D5B2C" w:rsidRDefault="00290CA3" w:rsidP="007E48D7">
            <w:pPr>
              <w:jc w:val="center"/>
              <w:rPr>
                <w:noProof/>
              </w:rPr>
            </w:pPr>
            <w:r w:rsidRPr="002D5B2C">
              <w:rPr>
                <w:noProof/>
              </w:rPr>
              <w:t>ДИРЕКТОР</w:t>
            </w:r>
          </w:p>
        </w:tc>
      </w:tr>
      <w:tr w:rsidR="00290CA3" w:rsidRPr="002D5B2C" w:rsidTr="007E48D7">
        <w:trPr>
          <w:trHeight w:val="347"/>
        </w:trPr>
        <w:tc>
          <w:tcPr>
            <w:tcW w:w="3216" w:type="dxa"/>
            <w:vAlign w:val="bottom"/>
          </w:tcPr>
          <w:p w:rsidR="00290CA3" w:rsidRPr="00CC1FF7" w:rsidRDefault="00290CA3" w:rsidP="007E48D7">
            <w:pPr>
              <w:jc w:val="center"/>
              <w:rPr>
                <w:noProof/>
              </w:rPr>
            </w:pPr>
          </w:p>
          <w:p w:rsidR="00290CA3" w:rsidRPr="002D5B2C" w:rsidRDefault="00290CA3" w:rsidP="007E48D7">
            <w:pPr>
              <w:jc w:val="center"/>
              <w:rPr>
                <w:noProof/>
              </w:rPr>
            </w:pPr>
            <w:r w:rsidRPr="002D5B2C">
              <w:rPr>
                <w:noProof/>
              </w:rPr>
              <w:t>___________________</w:t>
            </w:r>
            <w:r>
              <w:rPr>
                <w:noProof/>
              </w:rPr>
              <w:t>______</w:t>
            </w:r>
          </w:p>
        </w:tc>
        <w:tc>
          <w:tcPr>
            <w:tcW w:w="2279" w:type="dxa"/>
            <w:vAlign w:val="bottom"/>
          </w:tcPr>
          <w:p w:rsidR="00290CA3" w:rsidRPr="002D5B2C" w:rsidRDefault="00290CA3" w:rsidP="007E48D7">
            <w:pPr>
              <w:jc w:val="both"/>
              <w:rPr>
                <w:noProof/>
              </w:rPr>
            </w:pPr>
          </w:p>
        </w:tc>
        <w:tc>
          <w:tcPr>
            <w:tcW w:w="3827" w:type="dxa"/>
            <w:vAlign w:val="bottom"/>
          </w:tcPr>
          <w:p w:rsidR="00290CA3" w:rsidRPr="002D5B2C" w:rsidRDefault="00290CA3" w:rsidP="007E48D7">
            <w:pPr>
              <w:jc w:val="center"/>
              <w:rPr>
                <w:noProof/>
              </w:rPr>
            </w:pPr>
            <w:r w:rsidRPr="002D5B2C">
              <w:rPr>
                <w:noProof/>
              </w:rPr>
              <w:t>________________________</w:t>
            </w:r>
            <w:r>
              <w:rPr>
                <w:noProof/>
              </w:rPr>
              <w:t>___</w:t>
            </w:r>
          </w:p>
        </w:tc>
      </w:tr>
      <w:tr w:rsidR="00290CA3" w:rsidRPr="002D5B2C" w:rsidTr="007E48D7">
        <w:trPr>
          <w:trHeight w:val="359"/>
        </w:trPr>
        <w:tc>
          <w:tcPr>
            <w:tcW w:w="3216" w:type="dxa"/>
            <w:vAlign w:val="center"/>
          </w:tcPr>
          <w:p w:rsidR="00290CA3" w:rsidRPr="002D5B2C" w:rsidRDefault="00290CA3" w:rsidP="007E48D7">
            <w:pPr>
              <w:jc w:val="center"/>
              <w:rPr>
                <w:i/>
                <w:noProof/>
              </w:rPr>
            </w:pPr>
          </w:p>
        </w:tc>
        <w:tc>
          <w:tcPr>
            <w:tcW w:w="2279" w:type="dxa"/>
          </w:tcPr>
          <w:p w:rsidR="00290CA3" w:rsidRPr="002D5B2C" w:rsidRDefault="00290CA3" w:rsidP="007E48D7">
            <w:pPr>
              <w:jc w:val="both"/>
              <w:rPr>
                <w:i/>
                <w:noProof/>
              </w:rPr>
            </w:pPr>
          </w:p>
        </w:tc>
        <w:tc>
          <w:tcPr>
            <w:tcW w:w="3827" w:type="dxa"/>
            <w:vAlign w:val="center"/>
          </w:tcPr>
          <w:p w:rsidR="00290CA3" w:rsidRPr="00C10102" w:rsidRDefault="00290CA3" w:rsidP="007E48D7">
            <w:pPr>
              <w:jc w:val="center"/>
              <w:rPr>
                <w:i/>
                <w:noProof/>
              </w:rPr>
            </w:pPr>
          </w:p>
        </w:tc>
      </w:tr>
    </w:tbl>
    <w:p w:rsidR="00290CA3" w:rsidRPr="00882978" w:rsidRDefault="00290CA3" w:rsidP="00290CA3">
      <w:pPr>
        <w:rPr>
          <w:noProof/>
          <w:lang w:val="sr-Cyrl-RS"/>
        </w:rPr>
      </w:pPr>
    </w:p>
    <w:p w:rsidR="00290CA3" w:rsidRPr="00290CA3" w:rsidRDefault="00290CA3" w:rsidP="00290CA3">
      <w:pPr>
        <w:rPr>
          <w:lang w:val="sr-Cyrl-RS"/>
        </w:rPr>
      </w:pPr>
    </w:p>
    <w:p w:rsidR="002D5B2C" w:rsidRPr="00D270BA" w:rsidRDefault="002D5B2C" w:rsidP="00D270BA">
      <w:pPr>
        <w:pStyle w:val="ListParagraph"/>
        <w:numPr>
          <w:ilvl w:val="0"/>
          <w:numId w:val="12"/>
        </w:numPr>
        <w:tabs>
          <w:tab w:val="left" w:pos="2114"/>
          <w:tab w:val="center" w:pos="4535"/>
        </w:tabs>
        <w:jc w:val="center"/>
        <w:rPr>
          <w:b/>
          <w:sz w:val="28"/>
          <w:szCs w:val="28"/>
        </w:rPr>
      </w:pPr>
      <w:bookmarkStart w:id="31" w:name="_Toc375826010"/>
      <w:bookmarkStart w:id="32" w:name="_Toc389030817"/>
      <w:bookmarkStart w:id="33" w:name="_Toc389030882"/>
      <w:r w:rsidRPr="00D270BA">
        <w:rPr>
          <w:b/>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D270BA" w:rsidRDefault="002D5B2C" w:rsidP="00D270BA">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465971547"/>
          <w:dropDownList>
            <w:listItem w:displayText="Добра" w:value="Добра"/>
            <w:listItem w:displayText="Услуге" w:value="Услуге"/>
            <w:listItem w:displayText="Радови" w:value="Радови"/>
          </w:dropDownList>
        </w:sdtPr>
        <w:sdtEndPr/>
        <w:sdtContent>
          <w:r w:rsidR="00430D08" w:rsidRPr="000D3A7B">
            <w:rPr>
              <w:noProof/>
            </w:rPr>
            <w:t>Услуге</w:t>
          </w:r>
        </w:sdtContent>
      </w:sdt>
      <w:r w:rsidR="00430D08" w:rsidRPr="000D3A7B">
        <w:t xml:space="preserve"> </w:t>
      </w:r>
      <w:r w:rsidR="00430D08" w:rsidRPr="000D3A7B">
        <w:rPr>
          <w:noProof/>
        </w:rPr>
        <w:t xml:space="preserve"> - </w:t>
      </w:r>
      <w:r w:rsidR="00430D08" w:rsidRPr="000D3A7B">
        <w:rPr>
          <w:noProof/>
          <w:lang w:val="sr-Cyrl-RS"/>
        </w:rPr>
        <w:t>сервисирање BMS (систем управљања и одржавања зграде) и софтвера Total Observer</w:t>
      </w:r>
      <w:r w:rsidR="00430D08" w:rsidRPr="000D3A7B">
        <w:rPr>
          <w:lang w:val="sr-Cyrl-CS"/>
        </w:rPr>
        <w:t>, за потребе Клиничког центра Војводине</w:t>
      </w:r>
      <w:r w:rsidR="00D270BA">
        <w:rPr>
          <w:lang w:val="sr-Cyrl-CS"/>
        </w:rPr>
        <w:t>,</w:t>
      </w:r>
      <w:r w:rsidR="00A23F31" w:rsidRPr="00AE1407">
        <w:rPr>
          <w:i/>
          <w:lang w:val="sr-Cyrl-CS"/>
        </w:rPr>
        <w:t xml:space="preserve"> </w:t>
      </w:r>
      <w:r w:rsidR="00A23F31" w:rsidRPr="00AE1407">
        <w:rPr>
          <w:lang w:val="sr-Cyrl-CS"/>
        </w:rPr>
        <w:t>б</w:t>
      </w:r>
      <w:r w:rsidR="00A23F31" w:rsidRPr="00AE1407">
        <w:t>р.</w:t>
      </w:r>
      <w:r w:rsidR="00430D08" w:rsidRPr="00430D08">
        <w:rPr>
          <w:noProof/>
          <w:lang w:val="sr-Cyrl-RS"/>
        </w:rPr>
        <w:t xml:space="preserve"> </w:t>
      </w:r>
      <w:r w:rsidR="00430D08" w:rsidRPr="000D3A7B">
        <w:rPr>
          <w:noProof/>
          <w:lang w:val="sr-Cyrl-RS"/>
        </w:rPr>
        <w:t>235-15-М</w:t>
      </w:r>
      <w:r w:rsidR="00D270BA">
        <w:rPr>
          <w:lang w:val="sr-Cyrl-R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D270BA" w:rsidRDefault="0072089F" w:rsidP="00EF466B">
      <w:pPr>
        <w:pStyle w:val="Heading1"/>
        <w:numPr>
          <w:ilvl w:val="0"/>
          <w:numId w:val="12"/>
        </w:numPr>
        <w:jc w:val="center"/>
        <w:rPr>
          <w:sz w:val="28"/>
          <w:szCs w:val="28"/>
        </w:rPr>
      </w:pPr>
      <w:bookmarkStart w:id="34" w:name="_Toc375826011"/>
      <w:bookmarkStart w:id="35" w:name="_Toc389030818"/>
      <w:bookmarkStart w:id="36" w:name="_Toc389030883"/>
      <w:r w:rsidRPr="00D270BA">
        <w:rPr>
          <w:sz w:val="28"/>
          <w:szCs w:val="28"/>
        </w:rPr>
        <w:lastRenderedPageBreak/>
        <w:t>ОБРАЗАЦ ИЗЈАВЕ О ПОШТОВАЊУ ОБАВЕЗА</w:t>
      </w:r>
      <w:bookmarkEnd w:id="34"/>
      <w:bookmarkEnd w:id="35"/>
      <w:bookmarkEnd w:id="36"/>
      <w:r w:rsidR="000C3EB7" w:rsidRPr="00D270BA">
        <w:rPr>
          <w:sz w:val="28"/>
          <w:szCs w:val="28"/>
        </w:rPr>
        <w:t xml:space="preserve"> </w:t>
      </w:r>
    </w:p>
    <w:p w:rsidR="0072089F" w:rsidRPr="00AA260C" w:rsidRDefault="0072089F" w:rsidP="00AA260C">
      <w:pPr>
        <w:jc w:val="center"/>
        <w:rPr>
          <w:b/>
          <w:sz w:val="28"/>
          <w:szCs w:val="28"/>
        </w:rPr>
      </w:pPr>
      <w:r w:rsidRPr="00D270BA">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sdt>
        <w:sdtPr>
          <w:rPr>
            <w:noProof/>
          </w:rPr>
          <w:alias w:val="врста"/>
          <w:tag w:val="добара"/>
          <w:id w:val="700671942"/>
          <w:dropDownList>
            <w:listItem w:displayText="Добра" w:value="Добра"/>
            <w:listItem w:displayText="Услуге" w:value="Услуге"/>
            <w:listItem w:displayText="Радови" w:value="Радови"/>
          </w:dropDownList>
        </w:sdtPr>
        <w:sdtEndPr/>
        <w:sdtContent>
          <w:r w:rsidR="00D270BA" w:rsidRPr="000D3A7B">
            <w:rPr>
              <w:noProof/>
            </w:rPr>
            <w:t>Услуге</w:t>
          </w:r>
        </w:sdtContent>
      </w:sdt>
      <w:r w:rsidR="00D270BA" w:rsidRPr="000D3A7B">
        <w:t xml:space="preserve"> </w:t>
      </w:r>
      <w:r w:rsidR="00D270BA" w:rsidRPr="000D3A7B">
        <w:rPr>
          <w:noProof/>
        </w:rPr>
        <w:t xml:space="preserve"> - </w:t>
      </w:r>
      <w:r w:rsidR="00D270BA" w:rsidRPr="000D3A7B">
        <w:rPr>
          <w:noProof/>
          <w:lang w:val="sr-Cyrl-RS"/>
        </w:rPr>
        <w:t>сервисирање BMS (систем управљања и одржавања зграде) и софтвера Total Observer</w:t>
      </w:r>
      <w:r w:rsidR="00D270BA" w:rsidRPr="000D3A7B">
        <w:rPr>
          <w:lang w:val="sr-Cyrl-CS"/>
        </w:rPr>
        <w:t>, за потребе Клиничког центра Војводине</w:t>
      </w:r>
      <w:r w:rsidR="00D270BA">
        <w:rPr>
          <w:lang w:val="sr-Cyrl-CS"/>
        </w:rPr>
        <w:t>,</w:t>
      </w:r>
      <w:r w:rsidR="00D270BA" w:rsidRPr="00AE1407">
        <w:rPr>
          <w:i/>
          <w:lang w:val="sr-Cyrl-CS"/>
        </w:rPr>
        <w:t xml:space="preserve"> </w:t>
      </w:r>
      <w:r w:rsidR="00D270BA" w:rsidRPr="00AE1407">
        <w:rPr>
          <w:lang w:val="sr-Cyrl-CS"/>
        </w:rPr>
        <w:t>б</w:t>
      </w:r>
      <w:r w:rsidR="00D270BA" w:rsidRPr="00AE1407">
        <w:t>р.</w:t>
      </w:r>
      <w:r w:rsidR="00D270BA" w:rsidRPr="00430D08">
        <w:rPr>
          <w:noProof/>
          <w:lang w:val="sr-Cyrl-RS"/>
        </w:rPr>
        <w:t xml:space="preserve"> </w:t>
      </w:r>
      <w:r w:rsidR="00D270BA" w:rsidRPr="000D3A7B">
        <w:rPr>
          <w:noProof/>
          <w:lang w:val="sr-Cyrl-RS"/>
        </w:rPr>
        <w:t>235-15-М</w:t>
      </w:r>
      <w:r w:rsidR="00D270BA">
        <w:rPr>
          <w:noProof/>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EF466B">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EF466B">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290CA3">
          <w:headerReference w:type="default" r:id="rId15"/>
          <w:footerReference w:type="even" r:id="rId16"/>
          <w:footerReference w:type="default" r:id="rId17"/>
          <w:pgSz w:w="11906" w:h="16838"/>
          <w:pgMar w:top="709" w:right="1418" w:bottom="1418" w:left="1418" w:header="709" w:footer="709" w:gutter="0"/>
          <w:cols w:space="708"/>
          <w:docGrid w:linePitch="360"/>
        </w:sectPr>
      </w:pPr>
    </w:p>
    <w:p w:rsidR="002D5B2C" w:rsidRPr="00BC6DD7" w:rsidRDefault="00F40661" w:rsidP="00EF466B">
      <w:pPr>
        <w:pStyle w:val="Heading1"/>
        <w:numPr>
          <w:ilvl w:val="0"/>
          <w:numId w:val="12"/>
        </w:numPr>
        <w:jc w:val="center"/>
        <w:rPr>
          <w:sz w:val="28"/>
          <w:szCs w:val="28"/>
        </w:rPr>
      </w:pPr>
      <w:bookmarkStart w:id="43" w:name="_Toc375826014"/>
      <w:bookmarkStart w:id="44" w:name="_Toc389030821"/>
      <w:bookmarkStart w:id="45" w:name="_Toc389030886"/>
      <w:r>
        <w:rPr>
          <w:sz w:val="28"/>
          <w:szCs w:val="28"/>
          <w:lang w:val="sr-Cyrl-RS"/>
        </w:rPr>
        <w:lastRenderedPageBreak/>
        <w:t xml:space="preserve"> </w:t>
      </w:r>
      <w:r w:rsidR="002D5B2C" w:rsidRPr="00BC6DD7">
        <w:rPr>
          <w:sz w:val="28"/>
          <w:szCs w:val="28"/>
        </w:rPr>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F40661">
        <w:trPr>
          <w:trHeight w:val="668"/>
        </w:trPr>
        <w:tc>
          <w:tcPr>
            <w:tcW w:w="5245" w:type="dxa"/>
            <w:tcBorders>
              <w:right w:val="single" w:sz="4" w:space="0" w:color="auto"/>
            </w:tcBorders>
            <w:vAlign w:val="center"/>
          </w:tcPr>
          <w:p w:rsidR="005E2923" w:rsidRPr="00C901BB" w:rsidRDefault="005E2923" w:rsidP="005E2923">
            <w:pPr>
              <w:jc w:val="right"/>
              <w:rPr>
                <w:noProof/>
              </w:rPr>
            </w:pPr>
            <w:r w:rsidRPr="00C901B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C901BB" w:rsidRDefault="00C901BB" w:rsidP="00F40661">
            <w:pPr>
              <w:jc w:val="center"/>
              <w:rPr>
                <w:b/>
                <w:noProof/>
              </w:rPr>
            </w:pPr>
            <w:r>
              <w:rPr>
                <w:b/>
                <w:noProof/>
                <w:lang w:val="sr-Cyrl-RS"/>
              </w:rPr>
              <w:t>С</w:t>
            </w:r>
            <w:r w:rsidRPr="00C901BB">
              <w:rPr>
                <w:b/>
                <w:noProof/>
                <w:lang w:val="sr-Cyrl-RS"/>
              </w:rPr>
              <w:t>ервисирање BMS (систем управљања и одржавања зграде) и софтвера Total Observer</w:t>
            </w:r>
            <w:r w:rsidR="00F40661">
              <w:rPr>
                <w:b/>
                <w:noProof/>
                <w:lang w:val="sr-Cyrl-RS"/>
              </w:rPr>
              <w:t xml:space="preserve"> </w:t>
            </w:r>
            <w:r w:rsidRPr="00C901BB">
              <w:rPr>
                <w:b/>
                <w:lang w:val="sr-Cyrl-CS"/>
              </w:rPr>
              <w:t>за потребе Клиничког центра Војводине,</w:t>
            </w:r>
            <w:r w:rsidRPr="00C901BB">
              <w:rPr>
                <w:b/>
                <w:i/>
                <w:lang w:val="sr-Cyrl-CS"/>
              </w:rPr>
              <w:t xml:space="preserve"> </w:t>
            </w:r>
            <w:r w:rsidRPr="00C901BB">
              <w:rPr>
                <w:b/>
                <w:lang w:val="sr-Cyrl-CS"/>
              </w:rPr>
              <w:t>б</w:t>
            </w:r>
            <w:r w:rsidRPr="00C901BB">
              <w:rPr>
                <w:b/>
              </w:rPr>
              <w:t>р.</w:t>
            </w:r>
            <w:r w:rsidRPr="00C901BB">
              <w:rPr>
                <w:b/>
                <w:noProof/>
                <w:lang w:val="sr-Cyrl-RS"/>
              </w:rPr>
              <w:t xml:space="preserve"> 235-15-М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C901BB">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C901BB">
              <w:rPr>
                <w:noProof/>
              </w:rPr>
              <w:t xml:space="preserve">који не може бити краћи од </w:t>
            </w:r>
            <w:r w:rsidR="00C901BB" w:rsidRPr="00C901BB">
              <w:rPr>
                <w:noProof/>
                <w:lang w:val="sr-Cyrl-RS"/>
              </w:rPr>
              <w:t>6</w:t>
            </w:r>
            <w:r w:rsidRPr="00C901BB">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C901B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C901BB" w:rsidRDefault="00C901BB" w:rsidP="00C901BB">
            <w:pPr>
              <w:rPr>
                <w:noProof/>
              </w:rPr>
            </w:pPr>
            <w:r w:rsidRPr="00C901BB">
              <w:rPr>
                <w:noProof/>
                <w:lang w:val="sr-Cyrl-RS"/>
              </w:rPr>
              <w:t xml:space="preserve">Рок одзива ради извршења </w:t>
            </w:r>
            <w:r>
              <w:rPr>
                <w:noProof/>
                <w:lang w:val="sr-Cyrl-RS"/>
              </w:rPr>
              <w:t>услуге</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C901BB" w:rsidRDefault="005E2923" w:rsidP="00C901BB">
            <w:pPr>
              <w:rPr>
                <w:noProof/>
                <w:lang w:val="sr-Cyrl-RS"/>
              </w:rPr>
            </w:pPr>
            <w:r w:rsidRPr="00C901BB">
              <w:rPr>
                <w:noProof/>
              </w:rPr>
              <w:t>Рок извршења</w:t>
            </w:r>
            <w:r w:rsidR="00DA6C36" w:rsidRPr="00C901BB">
              <w:rPr>
                <w:noProof/>
              </w:rPr>
              <w:t xml:space="preserve"> </w:t>
            </w:r>
            <w:r w:rsidR="00C901BB">
              <w:rPr>
                <w:noProof/>
                <w:lang w:val="sr-Cyrl-RS"/>
              </w:rPr>
              <w:t>услуге</w:t>
            </w:r>
          </w:p>
        </w:tc>
        <w:tc>
          <w:tcPr>
            <w:tcW w:w="10065" w:type="dxa"/>
            <w:gridSpan w:val="6"/>
          </w:tcPr>
          <w:p w:rsidR="005E2923" w:rsidRPr="00AE1407" w:rsidRDefault="005E2923" w:rsidP="005E2923">
            <w:pPr>
              <w:rPr>
                <w:b/>
                <w:noProof/>
              </w:rPr>
            </w:pPr>
          </w:p>
        </w:tc>
      </w:tr>
      <w:tr w:rsidR="00C901BB" w:rsidRPr="00AE1407" w:rsidTr="00C901BB">
        <w:trPr>
          <w:trHeight w:val="283"/>
        </w:trPr>
        <w:tc>
          <w:tcPr>
            <w:tcW w:w="5245" w:type="dxa"/>
          </w:tcPr>
          <w:p w:rsidR="00C901BB" w:rsidRPr="00C901BB" w:rsidRDefault="00C901BB" w:rsidP="00C901BB">
            <w:pPr>
              <w:rPr>
                <w:noProof/>
              </w:rPr>
            </w:pPr>
            <w:r w:rsidRPr="00C901BB">
              <w:rPr>
                <w:noProof/>
                <w:lang w:val="sr-Cyrl-RS"/>
              </w:rPr>
              <w:t xml:space="preserve">Гарантни рок на извршену услугу и уграђени резервни део </w:t>
            </w:r>
          </w:p>
        </w:tc>
        <w:tc>
          <w:tcPr>
            <w:tcW w:w="5032" w:type="dxa"/>
            <w:gridSpan w:val="3"/>
          </w:tcPr>
          <w:p w:rsidR="00C901BB" w:rsidRPr="00AE1407" w:rsidRDefault="00C901BB" w:rsidP="005E2923">
            <w:pPr>
              <w:rPr>
                <w:b/>
                <w:noProof/>
              </w:rPr>
            </w:pPr>
          </w:p>
        </w:tc>
        <w:tc>
          <w:tcPr>
            <w:tcW w:w="5033" w:type="dxa"/>
            <w:gridSpan w:val="3"/>
          </w:tcPr>
          <w:p w:rsidR="00C901BB" w:rsidRPr="00AE1407" w:rsidRDefault="00C901BB" w:rsidP="005E2923">
            <w:pPr>
              <w:rPr>
                <w:b/>
                <w:noProof/>
              </w:rPr>
            </w:pPr>
          </w:p>
        </w:tc>
      </w:tr>
      <w:tr w:rsidR="00F82B85" w:rsidRPr="00AE1407" w:rsidTr="005E2923">
        <w:trPr>
          <w:trHeight w:val="283"/>
        </w:trPr>
        <w:tc>
          <w:tcPr>
            <w:tcW w:w="5245" w:type="dxa"/>
          </w:tcPr>
          <w:p w:rsidR="00F82B85" w:rsidRPr="00C901BB" w:rsidRDefault="00F82B85" w:rsidP="00C901BB">
            <w:pPr>
              <w:rPr>
                <w:noProof/>
              </w:rPr>
            </w:pPr>
            <w:r w:rsidRPr="00C901BB">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665"/>
        <w:gridCol w:w="992"/>
        <w:gridCol w:w="1134"/>
        <w:gridCol w:w="1985"/>
        <w:gridCol w:w="1417"/>
        <w:gridCol w:w="1701"/>
        <w:gridCol w:w="1891"/>
        <w:gridCol w:w="1984"/>
      </w:tblGrid>
      <w:tr w:rsidR="0049524C" w:rsidRPr="00AE1407" w:rsidTr="00522E3B">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66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701"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891" w:type="dxa"/>
            <w:vAlign w:val="center"/>
          </w:tcPr>
          <w:p w:rsidR="0049524C" w:rsidRPr="00993141" w:rsidRDefault="0049524C">
            <w:pPr>
              <w:autoSpaceDE w:val="0"/>
              <w:autoSpaceDN w:val="0"/>
              <w:adjustRightInd w:val="0"/>
              <w:jc w:val="center"/>
              <w:rPr>
                <w:noProof/>
              </w:rPr>
            </w:pPr>
            <w:r w:rsidRPr="00993141">
              <w:rPr>
                <w:noProof/>
              </w:rPr>
              <w:t>Произвођач</w:t>
            </w:r>
          </w:p>
          <w:p w:rsidR="0049524C" w:rsidRPr="00993141" w:rsidRDefault="0049524C">
            <w:pPr>
              <w:autoSpaceDE w:val="0"/>
              <w:autoSpaceDN w:val="0"/>
              <w:adjustRightInd w:val="0"/>
              <w:jc w:val="center"/>
              <w:rPr>
                <w:noProof/>
              </w:rPr>
            </w:pPr>
            <w:r w:rsidRPr="00993141">
              <w:rPr>
                <w:noProof/>
              </w:rPr>
              <w:t>(за ставке за које је то могуће попунити)</w:t>
            </w:r>
          </w:p>
        </w:tc>
        <w:tc>
          <w:tcPr>
            <w:tcW w:w="1984" w:type="dxa"/>
            <w:vAlign w:val="center"/>
          </w:tcPr>
          <w:p w:rsidR="0049524C" w:rsidRPr="00993141" w:rsidRDefault="0049524C">
            <w:pPr>
              <w:autoSpaceDE w:val="0"/>
              <w:autoSpaceDN w:val="0"/>
              <w:adjustRightInd w:val="0"/>
              <w:jc w:val="center"/>
              <w:rPr>
                <w:noProof/>
              </w:rPr>
            </w:pPr>
            <w:r w:rsidRPr="00993141">
              <w:rPr>
                <w:noProof/>
              </w:rPr>
              <w:t>Напомена</w:t>
            </w:r>
          </w:p>
          <w:p w:rsidR="0049524C" w:rsidRPr="00993141" w:rsidRDefault="0049524C">
            <w:pPr>
              <w:autoSpaceDE w:val="0"/>
              <w:autoSpaceDN w:val="0"/>
              <w:adjustRightInd w:val="0"/>
              <w:jc w:val="center"/>
              <w:rPr>
                <w:noProof/>
              </w:rPr>
            </w:pPr>
            <w:r w:rsidRPr="00993141">
              <w:rPr>
                <w:noProof/>
              </w:rPr>
              <w:t>(уколико их понуђач има за одређене ставке)</w:t>
            </w:r>
          </w:p>
        </w:tc>
      </w:tr>
      <w:tr w:rsidR="005E2923" w:rsidRPr="00F85647" w:rsidTr="00522E3B">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66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8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891"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22E3B">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665" w:type="dxa"/>
          </w:tcPr>
          <w:p w:rsidR="005E2923" w:rsidRPr="00522E3B" w:rsidRDefault="00522E3B" w:rsidP="000E249B">
            <w:pPr>
              <w:autoSpaceDE w:val="0"/>
              <w:autoSpaceDN w:val="0"/>
              <w:adjustRightInd w:val="0"/>
              <w:rPr>
                <w:noProof/>
                <w:lang w:val="sr-Latn-RS"/>
              </w:rPr>
            </w:pPr>
            <w:r>
              <w:rPr>
                <w:noProof/>
                <w:color w:val="000000"/>
                <w:lang w:val="sr-Cyrl-CS"/>
              </w:rPr>
              <w:t>У</w:t>
            </w:r>
            <w:r w:rsidR="000E249B">
              <w:rPr>
                <w:noProof/>
                <w:color w:val="000000"/>
                <w:lang w:val="sr-Cyrl-CS"/>
              </w:rPr>
              <w:t>с</w:t>
            </w:r>
            <w:r>
              <w:rPr>
                <w:noProof/>
                <w:color w:val="000000"/>
                <w:lang w:val="sr-Cyrl-CS"/>
              </w:rPr>
              <w:t>луга редовног сервисирања</w:t>
            </w:r>
            <w:r w:rsidR="000E249B">
              <w:rPr>
                <w:noProof/>
                <w:color w:val="000000"/>
                <w:lang w:val="sr-Cyrl-CS"/>
              </w:rPr>
              <w:t>/</w:t>
            </w:r>
            <w:r>
              <w:rPr>
                <w:noProof/>
                <w:color w:val="000000"/>
                <w:lang w:val="sr-Cyrl-CS"/>
              </w:rPr>
              <w:t xml:space="preserve"> одржавања </w:t>
            </w:r>
            <w:r w:rsidRPr="00165439">
              <w:rPr>
                <w:noProof/>
                <w:color w:val="000000"/>
                <w:lang w:val="en-US"/>
              </w:rPr>
              <w:t>BMS (</w:t>
            </w:r>
            <w:r>
              <w:rPr>
                <w:noProof/>
                <w:color w:val="000000"/>
                <w:lang w:val="sr-Cyrl-CS"/>
              </w:rPr>
              <w:t xml:space="preserve">систем управљања и одржавања зградом) Ургентног центра Клиничког центра Воводине и </w:t>
            </w:r>
            <w:r>
              <w:rPr>
                <w:noProof/>
                <w:color w:val="000000"/>
                <w:lang w:val="sr-Latn-RS"/>
              </w:rPr>
              <w:t>Total Observera</w:t>
            </w:r>
          </w:p>
        </w:tc>
        <w:tc>
          <w:tcPr>
            <w:tcW w:w="992" w:type="dxa"/>
          </w:tcPr>
          <w:p w:rsidR="00522E3B" w:rsidRDefault="00522E3B" w:rsidP="005E2923">
            <w:pPr>
              <w:autoSpaceDE w:val="0"/>
              <w:autoSpaceDN w:val="0"/>
              <w:adjustRightInd w:val="0"/>
              <w:jc w:val="center"/>
              <w:rPr>
                <w:noProof/>
                <w:lang w:val="en-US"/>
              </w:rPr>
            </w:pPr>
          </w:p>
          <w:p w:rsidR="00522E3B" w:rsidRDefault="00522E3B" w:rsidP="005E2923">
            <w:pPr>
              <w:autoSpaceDE w:val="0"/>
              <w:autoSpaceDN w:val="0"/>
              <w:adjustRightInd w:val="0"/>
              <w:jc w:val="center"/>
              <w:rPr>
                <w:noProof/>
                <w:lang w:val="en-US"/>
              </w:rPr>
            </w:pPr>
          </w:p>
          <w:p w:rsidR="005E2923" w:rsidRPr="00AE1407" w:rsidRDefault="005E2923" w:rsidP="005E2923">
            <w:pPr>
              <w:autoSpaceDE w:val="0"/>
              <w:autoSpaceDN w:val="0"/>
              <w:adjustRightInd w:val="0"/>
              <w:jc w:val="center"/>
              <w:rPr>
                <w:noProof/>
                <w:highlight w:val="yellow"/>
                <w:lang w:val="en-US"/>
              </w:rPr>
            </w:pPr>
            <w:r w:rsidRPr="00522E3B">
              <w:rPr>
                <w:noProof/>
                <w:lang w:val="en-US"/>
              </w:rPr>
              <w:t>ком</w:t>
            </w:r>
          </w:p>
        </w:tc>
        <w:tc>
          <w:tcPr>
            <w:tcW w:w="1134" w:type="dxa"/>
          </w:tcPr>
          <w:p w:rsidR="00522E3B" w:rsidRDefault="00522E3B" w:rsidP="005E2923">
            <w:pPr>
              <w:autoSpaceDE w:val="0"/>
              <w:autoSpaceDN w:val="0"/>
              <w:adjustRightInd w:val="0"/>
              <w:jc w:val="center"/>
              <w:rPr>
                <w:noProof/>
                <w:lang w:val="en-US"/>
              </w:rPr>
            </w:pPr>
          </w:p>
          <w:p w:rsidR="00522E3B" w:rsidRDefault="00522E3B" w:rsidP="005E2923">
            <w:pPr>
              <w:autoSpaceDE w:val="0"/>
              <w:autoSpaceDN w:val="0"/>
              <w:adjustRightInd w:val="0"/>
              <w:jc w:val="center"/>
              <w:rPr>
                <w:noProof/>
                <w:lang w:val="en-US"/>
              </w:rPr>
            </w:pPr>
          </w:p>
          <w:p w:rsidR="005E2923" w:rsidRPr="00AE1407" w:rsidRDefault="00522E3B" w:rsidP="005E2923">
            <w:pPr>
              <w:autoSpaceDE w:val="0"/>
              <w:autoSpaceDN w:val="0"/>
              <w:adjustRightInd w:val="0"/>
              <w:jc w:val="center"/>
              <w:rPr>
                <w:noProof/>
                <w:lang w:val="en-US"/>
              </w:rPr>
            </w:pPr>
            <w:r>
              <w:rPr>
                <w:noProof/>
                <w:lang w:val="en-US"/>
              </w:rPr>
              <w:t>1</w:t>
            </w:r>
          </w:p>
        </w:tc>
        <w:tc>
          <w:tcPr>
            <w:tcW w:w="1985"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701" w:type="dxa"/>
          </w:tcPr>
          <w:p w:rsidR="005E2923" w:rsidRPr="00AE1407" w:rsidRDefault="005E2923" w:rsidP="005E2923">
            <w:pPr>
              <w:autoSpaceDE w:val="0"/>
              <w:autoSpaceDN w:val="0"/>
              <w:adjustRightInd w:val="0"/>
              <w:jc w:val="right"/>
              <w:rPr>
                <w:noProof/>
                <w:lang w:val="en-US"/>
              </w:rPr>
            </w:pPr>
          </w:p>
        </w:tc>
        <w:tc>
          <w:tcPr>
            <w:tcW w:w="1891"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0E249B" w:rsidRPr="00AE1407" w:rsidTr="00522E3B">
        <w:trPr>
          <w:trHeight w:val="420"/>
        </w:trPr>
        <w:tc>
          <w:tcPr>
            <w:tcW w:w="569" w:type="dxa"/>
          </w:tcPr>
          <w:p w:rsidR="000E249B" w:rsidRPr="000E249B" w:rsidRDefault="000E249B" w:rsidP="005E2923">
            <w:pPr>
              <w:autoSpaceDE w:val="0"/>
              <w:autoSpaceDN w:val="0"/>
              <w:adjustRightInd w:val="0"/>
              <w:jc w:val="center"/>
              <w:rPr>
                <w:noProof/>
                <w:lang w:val="sr-Cyrl-RS"/>
              </w:rPr>
            </w:pPr>
            <w:r>
              <w:rPr>
                <w:noProof/>
                <w:lang w:val="sr-Cyrl-RS"/>
              </w:rPr>
              <w:t>2.</w:t>
            </w:r>
          </w:p>
        </w:tc>
        <w:tc>
          <w:tcPr>
            <w:tcW w:w="3665" w:type="dxa"/>
          </w:tcPr>
          <w:p w:rsidR="000E249B" w:rsidRPr="000E249B" w:rsidRDefault="000E249B" w:rsidP="000E249B">
            <w:pPr>
              <w:autoSpaceDE w:val="0"/>
              <w:autoSpaceDN w:val="0"/>
              <w:adjustRightInd w:val="0"/>
              <w:rPr>
                <w:noProof/>
                <w:color w:val="000000"/>
                <w:lang w:val="sr-Cyrl-RS"/>
              </w:rPr>
            </w:pPr>
            <w:r>
              <w:rPr>
                <w:noProof/>
                <w:color w:val="000000"/>
                <w:lang w:val="sr-Cyrl-CS"/>
              </w:rPr>
              <w:t xml:space="preserve">Услуга ванредног сервисирања/ одржавања </w:t>
            </w:r>
            <w:r w:rsidRPr="00165439">
              <w:rPr>
                <w:noProof/>
                <w:color w:val="000000"/>
                <w:lang w:val="en-US"/>
              </w:rPr>
              <w:t>BMS (</w:t>
            </w:r>
            <w:r>
              <w:rPr>
                <w:noProof/>
                <w:color w:val="000000"/>
                <w:lang w:val="sr-Cyrl-CS"/>
              </w:rPr>
              <w:t xml:space="preserve">систем управљања и одржавања зградом) Ургентног центра Клиничког центра Воводине и </w:t>
            </w:r>
            <w:r>
              <w:rPr>
                <w:noProof/>
                <w:color w:val="000000"/>
                <w:lang w:val="sr-Latn-RS"/>
              </w:rPr>
              <w:t>Total Observera</w:t>
            </w:r>
            <w:r>
              <w:rPr>
                <w:noProof/>
                <w:color w:val="000000"/>
                <w:lang w:val="sr-Cyrl-RS"/>
              </w:rPr>
              <w:t xml:space="preserve"> (______% укупне вредности </w:t>
            </w:r>
            <w:r w:rsidR="00D8224E">
              <w:rPr>
                <w:noProof/>
                <w:color w:val="000000"/>
                <w:lang w:val="sr-Cyrl-RS"/>
              </w:rPr>
              <w:t xml:space="preserve">без ПДВ-а </w:t>
            </w:r>
            <w:r>
              <w:rPr>
                <w:noProof/>
                <w:color w:val="000000"/>
                <w:lang w:val="sr-Cyrl-RS"/>
              </w:rPr>
              <w:t>из обрасца 11.А – највише 20%)</w:t>
            </w:r>
          </w:p>
        </w:tc>
        <w:tc>
          <w:tcPr>
            <w:tcW w:w="992" w:type="dxa"/>
          </w:tcPr>
          <w:p w:rsidR="00D8224E" w:rsidRDefault="00D8224E" w:rsidP="005E2923">
            <w:pPr>
              <w:autoSpaceDE w:val="0"/>
              <w:autoSpaceDN w:val="0"/>
              <w:adjustRightInd w:val="0"/>
              <w:jc w:val="center"/>
              <w:rPr>
                <w:noProof/>
                <w:lang w:val="sr-Cyrl-RS"/>
              </w:rPr>
            </w:pPr>
          </w:p>
          <w:p w:rsidR="00D8224E" w:rsidRDefault="00D8224E" w:rsidP="005E2923">
            <w:pPr>
              <w:autoSpaceDE w:val="0"/>
              <w:autoSpaceDN w:val="0"/>
              <w:adjustRightInd w:val="0"/>
              <w:jc w:val="center"/>
              <w:rPr>
                <w:noProof/>
                <w:lang w:val="sr-Cyrl-RS"/>
              </w:rPr>
            </w:pPr>
          </w:p>
          <w:p w:rsidR="000E249B" w:rsidRPr="00D8224E" w:rsidRDefault="00D8224E" w:rsidP="005E2923">
            <w:pPr>
              <w:autoSpaceDE w:val="0"/>
              <w:autoSpaceDN w:val="0"/>
              <w:adjustRightInd w:val="0"/>
              <w:jc w:val="center"/>
              <w:rPr>
                <w:noProof/>
                <w:lang w:val="sr-Cyrl-RS"/>
              </w:rPr>
            </w:pPr>
            <w:r>
              <w:rPr>
                <w:noProof/>
                <w:lang w:val="sr-Cyrl-RS"/>
              </w:rPr>
              <w:t>ком</w:t>
            </w:r>
          </w:p>
        </w:tc>
        <w:tc>
          <w:tcPr>
            <w:tcW w:w="1134" w:type="dxa"/>
          </w:tcPr>
          <w:p w:rsidR="00D8224E" w:rsidRDefault="00D8224E" w:rsidP="005E2923">
            <w:pPr>
              <w:autoSpaceDE w:val="0"/>
              <w:autoSpaceDN w:val="0"/>
              <w:adjustRightInd w:val="0"/>
              <w:jc w:val="center"/>
              <w:rPr>
                <w:noProof/>
                <w:lang w:val="sr-Cyrl-RS"/>
              </w:rPr>
            </w:pPr>
          </w:p>
          <w:p w:rsidR="00D8224E" w:rsidRDefault="00D8224E" w:rsidP="005E2923">
            <w:pPr>
              <w:autoSpaceDE w:val="0"/>
              <w:autoSpaceDN w:val="0"/>
              <w:adjustRightInd w:val="0"/>
              <w:jc w:val="center"/>
              <w:rPr>
                <w:noProof/>
                <w:lang w:val="sr-Cyrl-RS"/>
              </w:rPr>
            </w:pPr>
          </w:p>
          <w:p w:rsidR="000E249B" w:rsidRPr="00D8224E" w:rsidRDefault="00D8224E" w:rsidP="005E2923">
            <w:pPr>
              <w:autoSpaceDE w:val="0"/>
              <w:autoSpaceDN w:val="0"/>
              <w:adjustRightInd w:val="0"/>
              <w:jc w:val="center"/>
              <w:rPr>
                <w:noProof/>
                <w:lang w:val="sr-Cyrl-RS"/>
              </w:rPr>
            </w:pPr>
            <w:r>
              <w:rPr>
                <w:noProof/>
                <w:lang w:val="sr-Cyrl-RS"/>
              </w:rPr>
              <w:t>1</w:t>
            </w:r>
          </w:p>
        </w:tc>
        <w:tc>
          <w:tcPr>
            <w:tcW w:w="1985" w:type="dxa"/>
          </w:tcPr>
          <w:p w:rsidR="000E249B" w:rsidRPr="00AE1407" w:rsidRDefault="000E249B" w:rsidP="005E2923">
            <w:pPr>
              <w:autoSpaceDE w:val="0"/>
              <w:autoSpaceDN w:val="0"/>
              <w:adjustRightInd w:val="0"/>
              <w:jc w:val="center"/>
              <w:rPr>
                <w:noProof/>
                <w:lang w:val="en-US"/>
              </w:rPr>
            </w:pPr>
          </w:p>
        </w:tc>
        <w:tc>
          <w:tcPr>
            <w:tcW w:w="1417" w:type="dxa"/>
          </w:tcPr>
          <w:p w:rsidR="000E249B" w:rsidRPr="00AE1407" w:rsidRDefault="000E249B" w:rsidP="005E2923">
            <w:pPr>
              <w:autoSpaceDE w:val="0"/>
              <w:autoSpaceDN w:val="0"/>
              <w:adjustRightInd w:val="0"/>
              <w:jc w:val="right"/>
              <w:rPr>
                <w:noProof/>
                <w:lang w:val="en-US"/>
              </w:rPr>
            </w:pPr>
          </w:p>
        </w:tc>
        <w:tc>
          <w:tcPr>
            <w:tcW w:w="1701" w:type="dxa"/>
          </w:tcPr>
          <w:p w:rsidR="000E249B" w:rsidRPr="00AE1407" w:rsidRDefault="000E249B" w:rsidP="005E2923">
            <w:pPr>
              <w:autoSpaceDE w:val="0"/>
              <w:autoSpaceDN w:val="0"/>
              <w:adjustRightInd w:val="0"/>
              <w:jc w:val="right"/>
              <w:rPr>
                <w:noProof/>
                <w:lang w:val="en-US"/>
              </w:rPr>
            </w:pPr>
          </w:p>
        </w:tc>
        <w:tc>
          <w:tcPr>
            <w:tcW w:w="1891" w:type="dxa"/>
          </w:tcPr>
          <w:p w:rsidR="000E249B" w:rsidRPr="00AE1407" w:rsidRDefault="000E249B" w:rsidP="005E2923">
            <w:pPr>
              <w:autoSpaceDE w:val="0"/>
              <w:autoSpaceDN w:val="0"/>
              <w:adjustRightInd w:val="0"/>
              <w:jc w:val="right"/>
              <w:rPr>
                <w:noProof/>
                <w:lang w:val="en-US"/>
              </w:rPr>
            </w:pPr>
          </w:p>
        </w:tc>
        <w:tc>
          <w:tcPr>
            <w:tcW w:w="1984" w:type="dxa"/>
          </w:tcPr>
          <w:p w:rsidR="000E249B" w:rsidRPr="00AE1407" w:rsidRDefault="000E249B" w:rsidP="005E2923">
            <w:pPr>
              <w:autoSpaceDE w:val="0"/>
              <w:autoSpaceDN w:val="0"/>
              <w:adjustRightInd w:val="0"/>
              <w:jc w:val="right"/>
              <w:rPr>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22E3B" w:rsidRDefault="00522E3B" w:rsidP="00531A8A">
      <w:pPr>
        <w:pStyle w:val="BodyText"/>
        <w:rPr>
          <w:noProof/>
          <w:szCs w:val="24"/>
        </w:rPr>
      </w:pPr>
    </w:p>
    <w:p w:rsidR="00522E3B" w:rsidRDefault="00522E3B" w:rsidP="00531A8A">
      <w:pPr>
        <w:pStyle w:val="BodyText"/>
        <w:rPr>
          <w:noProof/>
          <w:szCs w:val="24"/>
        </w:rPr>
      </w:pPr>
    </w:p>
    <w:p w:rsidR="00522E3B" w:rsidRDefault="00522E3B" w:rsidP="00531A8A">
      <w:pPr>
        <w:pStyle w:val="BodyText"/>
        <w:rPr>
          <w:noProof/>
          <w:szCs w:val="24"/>
        </w:rPr>
      </w:pPr>
    </w:p>
    <w:p w:rsidR="00522E3B" w:rsidRPr="00522E3B" w:rsidRDefault="00993141" w:rsidP="00522E3B">
      <w:pPr>
        <w:pStyle w:val="BodyText"/>
        <w:jc w:val="center"/>
        <w:rPr>
          <w:b/>
          <w:noProof/>
          <w:szCs w:val="24"/>
          <w:lang w:val="sr-Cyrl-RS"/>
        </w:rPr>
      </w:pPr>
      <w:r>
        <w:rPr>
          <w:b/>
          <w:noProof/>
          <w:szCs w:val="24"/>
          <w:lang w:val="sr-Latn-RS"/>
        </w:rPr>
        <w:lastRenderedPageBreak/>
        <w:t xml:space="preserve">11.A </w:t>
      </w:r>
      <w:r w:rsidR="00522E3B" w:rsidRPr="00522E3B">
        <w:rPr>
          <w:b/>
          <w:noProof/>
          <w:szCs w:val="24"/>
          <w:lang w:val="sr-Cyrl-RS"/>
        </w:rPr>
        <w:t>СПИСАК РЕЗЕРВНИХ ДЕЛОВА ЗА ВАНРЕДНО ОДРЖАВАЊЕ/СЕРВИСИРАЊЕ</w:t>
      </w:r>
    </w:p>
    <w:p w:rsidR="00522E3B" w:rsidRDefault="00522E3B" w:rsidP="00531A8A">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C901BB" w:rsidRPr="00AE1407" w:rsidTr="00C901BB">
        <w:trPr>
          <w:trHeight w:val="262"/>
        </w:trPr>
        <w:tc>
          <w:tcPr>
            <w:tcW w:w="569" w:type="dxa"/>
            <w:vAlign w:val="center"/>
          </w:tcPr>
          <w:p w:rsidR="00C901BB" w:rsidRPr="00AE1407" w:rsidRDefault="00C901BB" w:rsidP="00C901B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C901BB" w:rsidRPr="00AE1407" w:rsidRDefault="00C901BB" w:rsidP="00C901B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C901BB" w:rsidRPr="00AE1407" w:rsidRDefault="00C901BB" w:rsidP="00C901B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C901BB" w:rsidRPr="00AE1407" w:rsidRDefault="00C901BB" w:rsidP="00C901B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C901BB" w:rsidRPr="00AE1407" w:rsidRDefault="00C901BB" w:rsidP="00C901B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C901BB" w:rsidRPr="000504BD" w:rsidRDefault="00C901BB" w:rsidP="00C901BB">
            <w:pPr>
              <w:pStyle w:val="BodyText"/>
              <w:jc w:val="center"/>
              <w:rPr>
                <w:noProof/>
                <w:sz w:val="22"/>
                <w:szCs w:val="22"/>
              </w:rPr>
            </w:pPr>
            <w:r>
              <w:rPr>
                <w:noProof/>
                <w:sz w:val="22"/>
                <w:szCs w:val="22"/>
              </w:rPr>
              <w:t>Стопа</w:t>
            </w:r>
          </w:p>
          <w:p w:rsidR="00C901BB" w:rsidRPr="00AE1407" w:rsidRDefault="00C901BB" w:rsidP="00C901B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C901BB" w:rsidRPr="00AE1407" w:rsidRDefault="00C901BB" w:rsidP="00C901B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C901BB" w:rsidRPr="00993141" w:rsidRDefault="00C901BB" w:rsidP="00C901BB">
            <w:pPr>
              <w:autoSpaceDE w:val="0"/>
              <w:autoSpaceDN w:val="0"/>
              <w:adjustRightInd w:val="0"/>
              <w:jc w:val="center"/>
              <w:rPr>
                <w:noProof/>
              </w:rPr>
            </w:pPr>
            <w:r w:rsidRPr="00993141">
              <w:rPr>
                <w:noProof/>
              </w:rPr>
              <w:t>Произвођач</w:t>
            </w:r>
          </w:p>
          <w:p w:rsidR="00C901BB" w:rsidRPr="00993141" w:rsidRDefault="00C901BB" w:rsidP="00C901BB">
            <w:pPr>
              <w:autoSpaceDE w:val="0"/>
              <w:autoSpaceDN w:val="0"/>
              <w:adjustRightInd w:val="0"/>
              <w:jc w:val="center"/>
              <w:rPr>
                <w:noProof/>
              </w:rPr>
            </w:pPr>
            <w:r w:rsidRPr="00993141">
              <w:rPr>
                <w:noProof/>
              </w:rPr>
              <w:t>(за ставке за које је то могуће попунити)</w:t>
            </w:r>
          </w:p>
        </w:tc>
        <w:tc>
          <w:tcPr>
            <w:tcW w:w="1984" w:type="dxa"/>
            <w:vAlign w:val="center"/>
          </w:tcPr>
          <w:p w:rsidR="00C901BB" w:rsidRPr="00993141" w:rsidRDefault="00C901BB" w:rsidP="00C901BB">
            <w:pPr>
              <w:autoSpaceDE w:val="0"/>
              <w:autoSpaceDN w:val="0"/>
              <w:adjustRightInd w:val="0"/>
              <w:jc w:val="center"/>
              <w:rPr>
                <w:noProof/>
              </w:rPr>
            </w:pPr>
            <w:r w:rsidRPr="00993141">
              <w:rPr>
                <w:noProof/>
              </w:rPr>
              <w:t>Напомена</w:t>
            </w:r>
          </w:p>
          <w:p w:rsidR="00C901BB" w:rsidRPr="00993141" w:rsidRDefault="00C901BB" w:rsidP="00C901BB">
            <w:pPr>
              <w:autoSpaceDE w:val="0"/>
              <w:autoSpaceDN w:val="0"/>
              <w:adjustRightInd w:val="0"/>
              <w:jc w:val="center"/>
              <w:rPr>
                <w:noProof/>
              </w:rPr>
            </w:pPr>
            <w:r w:rsidRPr="00993141">
              <w:rPr>
                <w:noProof/>
              </w:rPr>
              <w:t>(уколико их понуђач има за одређене ставке)</w:t>
            </w:r>
          </w:p>
        </w:tc>
      </w:tr>
      <w:tr w:rsidR="00C901BB" w:rsidRPr="00F85647" w:rsidTr="00C901BB">
        <w:trPr>
          <w:trHeight w:val="288"/>
        </w:trPr>
        <w:tc>
          <w:tcPr>
            <w:tcW w:w="569" w:type="dxa"/>
          </w:tcPr>
          <w:p w:rsidR="00C901BB" w:rsidRPr="00F85647" w:rsidRDefault="00C901BB" w:rsidP="00C901BB">
            <w:pPr>
              <w:autoSpaceDE w:val="0"/>
              <w:autoSpaceDN w:val="0"/>
              <w:adjustRightInd w:val="0"/>
              <w:jc w:val="center"/>
              <w:rPr>
                <w:noProof/>
              </w:rPr>
            </w:pPr>
            <w:r w:rsidRPr="00F85647">
              <w:rPr>
                <w:noProof/>
              </w:rPr>
              <w:t>1</w:t>
            </w:r>
          </w:p>
        </w:tc>
        <w:tc>
          <w:tcPr>
            <w:tcW w:w="3005" w:type="dxa"/>
          </w:tcPr>
          <w:p w:rsidR="00C901BB" w:rsidRPr="00F85647" w:rsidRDefault="00C901BB" w:rsidP="00C901BB">
            <w:pPr>
              <w:autoSpaceDE w:val="0"/>
              <w:autoSpaceDN w:val="0"/>
              <w:adjustRightInd w:val="0"/>
              <w:jc w:val="center"/>
              <w:rPr>
                <w:noProof/>
                <w:lang w:val="en-US"/>
              </w:rPr>
            </w:pPr>
            <w:r w:rsidRPr="00F85647">
              <w:rPr>
                <w:noProof/>
                <w:lang w:val="en-US"/>
              </w:rPr>
              <w:t>2</w:t>
            </w:r>
          </w:p>
        </w:tc>
        <w:tc>
          <w:tcPr>
            <w:tcW w:w="1134" w:type="dxa"/>
          </w:tcPr>
          <w:p w:rsidR="00C901BB" w:rsidRPr="00F85647" w:rsidRDefault="00C901BB" w:rsidP="00C901BB">
            <w:pPr>
              <w:autoSpaceDE w:val="0"/>
              <w:autoSpaceDN w:val="0"/>
              <w:adjustRightInd w:val="0"/>
              <w:jc w:val="center"/>
              <w:rPr>
                <w:noProof/>
                <w:lang w:val="en-US"/>
              </w:rPr>
            </w:pPr>
            <w:r w:rsidRPr="00F85647">
              <w:rPr>
                <w:noProof/>
                <w:lang w:val="en-US"/>
              </w:rPr>
              <w:t>3</w:t>
            </w:r>
          </w:p>
        </w:tc>
        <w:tc>
          <w:tcPr>
            <w:tcW w:w="1227" w:type="dxa"/>
          </w:tcPr>
          <w:p w:rsidR="00C901BB" w:rsidRPr="00F85647" w:rsidRDefault="00C901BB" w:rsidP="00C901BB">
            <w:pPr>
              <w:autoSpaceDE w:val="0"/>
              <w:autoSpaceDN w:val="0"/>
              <w:adjustRightInd w:val="0"/>
              <w:jc w:val="center"/>
              <w:rPr>
                <w:noProof/>
                <w:lang w:val="en-US"/>
              </w:rPr>
            </w:pPr>
            <w:r w:rsidRPr="00F85647">
              <w:rPr>
                <w:noProof/>
                <w:lang w:val="en-US"/>
              </w:rPr>
              <w:t>4</w:t>
            </w:r>
          </w:p>
        </w:tc>
        <w:tc>
          <w:tcPr>
            <w:tcW w:w="2410" w:type="dxa"/>
          </w:tcPr>
          <w:p w:rsidR="00C901BB" w:rsidRPr="00F85647" w:rsidRDefault="00C901BB" w:rsidP="00C901BB">
            <w:pPr>
              <w:autoSpaceDE w:val="0"/>
              <w:autoSpaceDN w:val="0"/>
              <w:adjustRightInd w:val="0"/>
              <w:jc w:val="center"/>
              <w:rPr>
                <w:noProof/>
                <w:lang w:val="en-US"/>
              </w:rPr>
            </w:pPr>
            <w:r w:rsidRPr="00F85647">
              <w:rPr>
                <w:noProof/>
                <w:lang w:val="en-US"/>
              </w:rPr>
              <w:t>5</w:t>
            </w:r>
          </w:p>
        </w:tc>
        <w:tc>
          <w:tcPr>
            <w:tcW w:w="1417" w:type="dxa"/>
          </w:tcPr>
          <w:p w:rsidR="00C901BB" w:rsidRPr="00F85647" w:rsidRDefault="00C901BB" w:rsidP="00C901BB">
            <w:pPr>
              <w:autoSpaceDE w:val="0"/>
              <w:autoSpaceDN w:val="0"/>
              <w:adjustRightInd w:val="0"/>
              <w:jc w:val="center"/>
              <w:rPr>
                <w:noProof/>
                <w:lang w:val="en-US"/>
              </w:rPr>
            </w:pPr>
            <w:r w:rsidRPr="00F85647">
              <w:rPr>
                <w:noProof/>
                <w:lang w:val="en-US"/>
              </w:rPr>
              <w:t>6</w:t>
            </w:r>
          </w:p>
        </w:tc>
        <w:tc>
          <w:tcPr>
            <w:tcW w:w="1608" w:type="dxa"/>
          </w:tcPr>
          <w:p w:rsidR="00C901BB" w:rsidRPr="00F85647" w:rsidRDefault="00C901BB" w:rsidP="00C901BB">
            <w:pPr>
              <w:autoSpaceDE w:val="0"/>
              <w:autoSpaceDN w:val="0"/>
              <w:adjustRightInd w:val="0"/>
              <w:jc w:val="center"/>
              <w:rPr>
                <w:noProof/>
                <w:lang w:val="en-US"/>
              </w:rPr>
            </w:pPr>
            <w:r w:rsidRPr="00F85647">
              <w:rPr>
                <w:noProof/>
                <w:lang w:val="en-US"/>
              </w:rPr>
              <w:t>7</w:t>
            </w:r>
          </w:p>
        </w:tc>
        <w:tc>
          <w:tcPr>
            <w:tcW w:w="1984" w:type="dxa"/>
          </w:tcPr>
          <w:p w:rsidR="00C901BB" w:rsidRPr="00993141" w:rsidRDefault="00C901BB" w:rsidP="00C901BB">
            <w:pPr>
              <w:autoSpaceDE w:val="0"/>
              <w:autoSpaceDN w:val="0"/>
              <w:adjustRightInd w:val="0"/>
              <w:jc w:val="center"/>
              <w:rPr>
                <w:noProof/>
              </w:rPr>
            </w:pPr>
            <w:r w:rsidRPr="00993141">
              <w:rPr>
                <w:noProof/>
              </w:rPr>
              <w:t>8</w:t>
            </w:r>
          </w:p>
        </w:tc>
        <w:tc>
          <w:tcPr>
            <w:tcW w:w="1984" w:type="dxa"/>
          </w:tcPr>
          <w:p w:rsidR="00C901BB" w:rsidRPr="00993141" w:rsidRDefault="00C901BB" w:rsidP="00C901BB">
            <w:pPr>
              <w:autoSpaceDE w:val="0"/>
              <w:autoSpaceDN w:val="0"/>
              <w:adjustRightInd w:val="0"/>
              <w:jc w:val="center"/>
              <w:rPr>
                <w:noProof/>
              </w:rPr>
            </w:pPr>
            <w:r w:rsidRPr="00993141">
              <w:rPr>
                <w:noProof/>
              </w:rPr>
              <w:t>9</w:t>
            </w:r>
          </w:p>
        </w:tc>
      </w:tr>
      <w:tr w:rsidR="00C901BB" w:rsidRPr="00AE1407" w:rsidTr="00C901BB">
        <w:trPr>
          <w:trHeight w:val="420"/>
        </w:trPr>
        <w:tc>
          <w:tcPr>
            <w:tcW w:w="569" w:type="dxa"/>
          </w:tcPr>
          <w:p w:rsidR="00C901BB" w:rsidRPr="00AE1407" w:rsidRDefault="00C901BB" w:rsidP="00C901BB">
            <w:pPr>
              <w:autoSpaceDE w:val="0"/>
              <w:autoSpaceDN w:val="0"/>
              <w:adjustRightInd w:val="0"/>
              <w:jc w:val="center"/>
              <w:rPr>
                <w:noProof/>
                <w:lang w:val="en-US"/>
              </w:rPr>
            </w:pPr>
            <w:r w:rsidRPr="00AE1407">
              <w:rPr>
                <w:noProof/>
                <w:lang w:val="en-US"/>
              </w:rPr>
              <w:t>1</w:t>
            </w:r>
          </w:p>
        </w:tc>
        <w:tc>
          <w:tcPr>
            <w:tcW w:w="3005" w:type="dxa"/>
          </w:tcPr>
          <w:p w:rsidR="00C901BB" w:rsidRPr="00522E3B" w:rsidRDefault="00522E3B" w:rsidP="00C901BB">
            <w:pPr>
              <w:autoSpaceDE w:val="0"/>
              <w:autoSpaceDN w:val="0"/>
              <w:adjustRightInd w:val="0"/>
              <w:rPr>
                <w:noProof/>
                <w:lang w:val="sr-Latn-RS"/>
              </w:rPr>
            </w:pPr>
            <w:r>
              <w:rPr>
                <w:noProof/>
                <w:lang w:val="sr-Latn-RS"/>
              </w:rPr>
              <w:t>Transformator, 1ph, 230-400/24</w:t>
            </w:r>
            <w:r w:rsidR="00F96F1A">
              <w:rPr>
                <w:noProof/>
                <w:lang w:val="sr-Latn-RS"/>
              </w:rPr>
              <w:t>V, 250VA</w:t>
            </w:r>
          </w:p>
        </w:tc>
        <w:tc>
          <w:tcPr>
            <w:tcW w:w="1134" w:type="dxa"/>
          </w:tcPr>
          <w:p w:rsidR="00C901BB" w:rsidRPr="00F96F1A" w:rsidRDefault="00C901BB" w:rsidP="00C901BB">
            <w:pPr>
              <w:autoSpaceDE w:val="0"/>
              <w:autoSpaceDN w:val="0"/>
              <w:adjustRightInd w:val="0"/>
              <w:jc w:val="center"/>
              <w:rPr>
                <w:noProof/>
                <w:lang w:val="en-US"/>
              </w:rPr>
            </w:pPr>
            <w:r w:rsidRPr="00F96F1A">
              <w:rPr>
                <w:noProof/>
                <w:lang w:val="en-US"/>
              </w:rPr>
              <w:t>ком</w:t>
            </w:r>
          </w:p>
        </w:tc>
        <w:tc>
          <w:tcPr>
            <w:tcW w:w="1227" w:type="dxa"/>
          </w:tcPr>
          <w:p w:rsidR="00C901BB" w:rsidRPr="00AE1407" w:rsidRDefault="00F96F1A" w:rsidP="00C901BB">
            <w:pPr>
              <w:autoSpaceDE w:val="0"/>
              <w:autoSpaceDN w:val="0"/>
              <w:adjustRightInd w:val="0"/>
              <w:jc w:val="center"/>
              <w:rPr>
                <w:noProof/>
                <w:lang w:val="en-US"/>
              </w:rPr>
            </w:pPr>
            <w:r>
              <w:rPr>
                <w:noProof/>
                <w:lang w:val="en-US"/>
              </w:rPr>
              <w:t>1</w:t>
            </w:r>
          </w:p>
        </w:tc>
        <w:tc>
          <w:tcPr>
            <w:tcW w:w="2410" w:type="dxa"/>
          </w:tcPr>
          <w:p w:rsidR="00C901BB" w:rsidRPr="00AE1407" w:rsidRDefault="00C901BB" w:rsidP="00C901BB">
            <w:pPr>
              <w:autoSpaceDE w:val="0"/>
              <w:autoSpaceDN w:val="0"/>
              <w:adjustRightInd w:val="0"/>
              <w:jc w:val="center"/>
              <w:rPr>
                <w:noProof/>
                <w:lang w:val="en-US"/>
              </w:rPr>
            </w:pPr>
          </w:p>
        </w:tc>
        <w:tc>
          <w:tcPr>
            <w:tcW w:w="1417" w:type="dxa"/>
          </w:tcPr>
          <w:p w:rsidR="00C901BB" w:rsidRPr="00AE1407" w:rsidRDefault="00C901BB" w:rsidP="00C901BB">
            <w:pPr>
              <w:autoSpaceDE w:val="0"/>
              <w:autoSpaceDN w:val="0"/>
              <w:adjustRightInd w:val="0"/>
              <w:jc w:val="right"/>
              <w:rPr>
                <w:noProof/>
                <w:lang w:val="en-US"/>
              </w:rPr>
            </w:pPr>
          </w:p>
        </w:tc>
        <w:tc>
          <w:tcPr>
            <w:tcW w:w="1608" w:type="dxa"/>
          </w:tcPr>
          <w:p w:rsidR="00C901BB" w:rsidRPr="00AE1407"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r>
      <w:tr w:rsidR="00C901BB" w:rsidRPr="00AE1407" w:rsidTr="00C901BB">
        <w:trPr>
          <w:trHeight w:val="420"/>
        </w:trPr>
        <w:tc>
          <w:tcPr>
            <w:tcW w:w="569" w:type="dxa"/>
          </w:tcPr>
          <w:p w:rsidR="00C901BB" w:rsidRPr="00AE1407" w:rsidRDefault="00C901BB" w:rsidP="00C901BB">
            <w:pPr>
              <w:autoSpaceDE w:val="0"/>
              <w:autoSpaceDN w:val="0"/>
              <w:adjustRightInd w:val="0"/>
              <w:jc w:val="center"/>
              <w:rPr>
                <w:noProof/>
                <w:lang w:val="en-US"/>
              </w:rPr>
            </w:pPr>
            <w:r w:rsidRPr="00AE1407">
              <w:rPr>
                <w:noProof/>
                <w:lang w:val="en-US"/>
              </w:rPr>
              <w:t>2</w:t>
            </w:r>
          </w:p>
        </w:tc>
        <w:tc>
          <w:tcPr>
            <w:tcW w:w="3005" w:type="dxa"/>
          </w:tcPr>
          <w:p w:rsidR="00C901BB" w:rsidRPr="00AE1407" w:rsidRDefault="00F96F1A" w:rsidP="00C901BB">
            <w:pPr>
              <w:autoSpaceDE w:val="0"/>
              <w:autoSpaceDN w:val="0"/>
              <w:adjustRightInd w:val="0"/>
              <w:rPr>
                <w:noProof/>
                <w:lang w:val="en-US"/>
              </w:rPr>
            </w:pPr>
            <w:r>
              <w:rPr>
                <w:noProof/>
                <w:lang w:val="en-US"/>
              </w:rPr>
              <w:t>TAC Xenta 411 Ulazni modul 10DI</w:t>
            </w:r>
          </w:p>
        </w:tc>
        <w:tc>
          <w:tcPr>
            <w:tcW w:w="1134" w:type="dxa"/>
          </w:tcPr>
          <w:p w:rsidR="00C901BB" w:rsidRPr="00F96F1A" w:rsidRDefault="00C901BB" w:rsidP="00C901BB">
            <w:pPr>
              <w:autoSpaceDE w:val="0"/>
              <w:autoSpaceDN w:val="0"/>
              <w:adjustRightInd w:val="0"/>
              <w:jc w:val="center"/>
              <w:rPr>
                <w:noProof/>
                <w:lang w:val="en-US"/>
              </w:rPr>
            </w:pPr>
            <w:r w:rsidRPr="00F96F1A">
              <w:rPr>
                <w:noProof/>
                <w:lang w:val="en-US"/>
              </w:rPr>
              <w:t>ком</w:t>
            </w:r>
          </w:p>
        </w:tc>
        <w:tc>
          <w:tcPr>
            <w:tcW w:w="1227" w:type="dxa"/>
          </w:tcPr>
          <w:p w:rsidR="00C901BB" w:rsidRPr="00AE1407" w:rsidRDefault="00F96F1A" w:rsidP="00C901BB">
            <w:pPr>
              <w:autoSpaceDE w:val="0"/>
              <w:autoSpaceDN w:val="0"/>
              <w:adjustRightInd w:val="0"/>
              <w:jc w:val="center"/>
              <w:rPr>
                <w:noProof/>
                <w:lang w:val="en-US"/>
              </w:rPr>
            </w:pPr>
            <w:r>
              <w:rPr>
                <w:noProof/>
                <w:lang w:val="en-US"/>
              </w:rPr>
              <w:t>1</w:t>
            </w:r>
          </w:p>
        </w:tc>
        <w:tc>
          <w:tcPr>
            <w:tcW w:w="2410" w:type="dxa"/>
          </w:tcPr>
          <w:p w:rsidR="00C901BB" w:rsidRPr="00AE1407" w:rsidRDefault="00C901BB" w:rsidP="00C901BB">
            <w:pPr>
              <w:autoSpaceDE w:val="0"/>
              <w:autoSpaceDN w:val="0"/>
              <w:adjustRightInd w:val="0"/>
              <w:jc w:val="center"/>
              <w:rPr>
                <w:noProof/>
                <w:lang w:val="en-US"/>
              </w:rPr>
            </w:pPr>
          </w:p>
        </w:tc>
        <w:tc>
          <w:tcPr>
            <w:tcW w:w="1417" w:type="dxa"/>
          </w:tcPr>
          <w:p w:rsidR="00C901BB" w:rsidRPr="00AE1407" w:rsidRDefault="00C901BB" w:rsidP="00C901BB">
            <w:pPr>
              <w:autoSpaceDE w:val="0"/>
              <w:autoSpaceDN w:val="0"/>
              <w:adjustRightInd w:val="0"/>
              <w:jc w:val="right"/>
              <w:rPr>
                <w:noProof/>
                <w:lang w:val="en-US"/>
              </w:rPr>
            </w:pPr>
          </w:p>
        </w:tc>
        <w:tc>
          <w:tcPr>
            <w:tcW w:w="1608" w:type="dxa"/>
          </w:tcPr>
          <w:p w:rsidR="00C901BB" w:rsidRPr="00AE1407"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r>
      <w:tr w:rsidR="00C901BB" w:rsidRPr="00AE1407" w:rsidTr="00C901BB">
        <w:trPr>
          <w:trHeight w:val="420"/>
        </w:trPr>
        <w:tc>
          <w:tcPr>
            <w:tcW w:w="569" w:type="dxa"/>
          </w:tcPr>
          <w:p w:rsidR="00C901BB" w:rsidRPr="00AE1407" w:rsidRDefault="00C901BB" w:rsidP="00C901BB">
            <w:pPr>
              <w:autoSpaceDE w:val="0"/>
              <w:autoSpaceDN w:val="0"/>
              <w:adjustRightInd w:val="0"/>
              <w:jc w:val="center"/>
              <w:rPr>
                <w:noProof/>
                <w:lang w:val="en-US"/>
              </w:rPr>
            </w:pPr>
            <w:r w:rsidRPr="00AE1407">
              <w:rPr>
                <w:noProof/>
                <w:lang w:val="en-US"/>
              </w:rPr>
              <w:t>3</w:t>
            </w:r>
          </w:p>
        </w:tc>
        <w:tc>
          <w:tcPr>
            <w:tcW w:w="3005" w:type="dxa"/>
          </w:tcPr>
          <w:p w:rsidR="00C901BB" w:rsidRPr="00AE1407" w:rsidRDefault="00F96F1A" w:rsidP="00F96F1A">
            <w:pPr>
              <w:autoSpaceDE w:val="0"/>
              <w:autoSpaceDN w:val="0"/>
              <w:adjustRightInd w:val="0"/>
              <w:rPr>
                <w:noProof/>
                <w:lang w:val="en-US"/>
              </w:rPr>
            </w:pPr>
            <w:r>
              <w:rPr>
                <w:noProof/>
                <w:lang w:val="en-US"/>
              </w:rPr>
              <w:t>TAC Xenta 421A Univerzalni modul I0 modul 4UI/5DO</w:t>
            </w:r>
          </w:p>
        </w:tc>
        <w:tc>
          <w:tcPr>
            <w:tcW w:w="1134" w:type="dxa"/>
          </w:tcPr>
          <w:p w:rsidR="00C901BB" w:rsidRPr="00F96F1A" w:rsidRDefault="00C901BB" w:rsidP="00C901BB">
            <w:pPr>
              <w:autoSpaceDE w:val="0"/>
              <w:autoSpaceDN w:val="0"/>
              <w:adjustRightInd w:val="0"/>
              <w:jc w:val="center"/>
              <w:rPr>
                <w:noProof/>
                <w:lang w:val="en-US"/>
              </w:rPr>
            </w:pPr>
            <w:r w:rsidRPr="00F96F1A">
              <w:rPr>
                <w:noProof/>
                <w:lang w:val="en-US"/>
              </w:rPr>
              <w:t>ком</w:t>
            </w:r>
          </w:p>
        </w:tc>
        <w:tc>
          <w:tcPr>
            <w:tcW w:w="1227" w:type="dxa"/>
          </w:tcPr>
          <w:p w:rsidR="00C901BB" w:rsidRPr="00AE1407" w:rsidRDefault="00F96F1A" w:rsidP="00C901BB">
            <w:pPr>
              <w:autoSpaceDE w:val="0"/>
              <w:autoSpaceDN w:val="0"/>
              <w:adjustRightInd w:val="0"/>
              <w:jc w:val="center"/>
              <w:rPr>
                <w:noProof/>
                <w:lang w:val="en-US"/>
              </w:rPr>
            </w:pPr>
            <w:r>
              <w:rPr>
                <w:noProof/>
                <w:lang w:val="en-US"/>
              </w:rPr>
              <w:t>1</w:t>
            </w:r>
          </w:p>
        </w:tc>
        <w:tc>
          <w:tcPr>
            <w:tcW w:w="2410" w:type="dxa"/>
          </w:tcPr>
          <w:p w:rsidR="00C901BB" w:rsidRPr="00AE1407" w:rsidRDefault="00C901BB" w:rsidP="00C901BB">
            <w:pPr>
              <w:autoSpaceDE w:val="0"/>
              <w:autoSpaceDN w:val="0"/>
              <w:adjustRightInd w:val="0"/>
              <w:jc w:val="center"/>
              <w:rPr>
                <w:noProof/>
                <w:lang w:val="en-US"/>
              </w:rPr>
            </w:pPr>
          </w:p>
        </w:tc>
        <w:tc>
          <w:tcPr>
            <w:tcW w:w="1417" w:type="dxa"/>
          </w:tcPr>
          <w:p w:rsidR="00C901BB" w:rsidRPr="00AE1407" w:rsidRDefault="00C901BB" w:rsidP="00C901BB">
            <w:pPr>
              <w:autoSpaceDE w:val="0"/>
              <w:autoSpaceDN w:val="0"/>
              <w:adjustRightInd w:val="0"/>
              <w:jc w:val="right"/>
              <w:rPr>
                <w:noProof/>
                <w:lang w:val="en-US"/>
              </w:rPr>
            </w:pPr>
          </w:p>
        </w:tc>
        <w:tc>
          <w:tcPr>
            <w:tcW w:w="1608" w:type="dxa"/>
          </w:tcPr>
          <w:p w:rsidR="00C901BB" w:rsidRPr="00AE1407"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r>
      <w:tr w:rsidR="00C901BB" w:rsidRPr="00AE1407" w:rsidTr="00C901BB">
        <w:trPr>
          <w:trHeight w:val="420"/>
        </w:trPr>
        <w:tc>
          <w:tcPr>
            <w:tcW w:w="569" w:type="dxa"/>
          </w:tcPr>
          <w:p w:rsidR="00C901BB" w:rsidRPr="00AE1407" w:rsidRDefault="00C901BB" w:rsidP="00C901BB">
            <w:pPr>
              <w:autoSpaceDE w:val="0"/>
              <w:autoSpaceDN w:val="0"/>
              <w:adjustRightInd w:val="0"/>
              <w:jc w:val="center"/>
              <w:rPr>
                <w:noProof/>
                <w:lang w:val="en-US"/>
              </w:rPr>
            </w:pPr>
            <w:r w:rsidRPr="00AE1407">
              <w:rPr>
                <w:noProof/>
                <w:lang w:val="en-US"/>
              </w:rPr>
              <w:t>4</w:t>
            </w:r>
          </w:p>
        </w:tc>
        <w:tc>
          <w:tcPr>
            <w:tcW w:w="3005" w:type="dxa"/>
          </w:tcPr>
          <w:p w:rsidR="00C901BB" w:rsidRPr="00AE1407" w:rsidRDefault="00F96F1A" w:rsidP="00F96F1A">
            <w:pPr>
              <w:autoSpaceDE w:val="0"/>
              <w:autoSpaceDN w:val="0"/>
              <w:adjustRightInd w:val="0"/>
              <w:rPr>
                <w:noProof/>
                <w:lang w:val="en-US"/>
              </w:rPr>
            </w:pPr>
            <w:r>
              <w:rPr>
                <w:noProof/>
                <w:lang w:val="en-US"/>
              </w:rPr>
              <w:t>TAC Xenta 451A Univerzalni modul I0 modul 8UI, 2AO</w:t>
            </w:r>
          </w:p>
        </w:tc>
        <w:tc>
          <w:tcPr>
            <w:tcW w:w="1134" w:type="dxa"/>
          </w:tcPr>
          <w:p w:rsidR="00C901BB" w:rsidRPr="00F96F1A" w:rsidRDefault="00C901BB" w:rsidP="00C901BB">
            <w:pPr>
              <w:autoSpaceDE w:val="0"/>
              <w:autoSpaceDN w:val="0"/>
              <w:adjustRightInd w:val="0"/>
              <w:jc w:val="center"/>
              <w:rPr>
                <w:noProof/>
                <w:lang w:val="en-US"/>
              </w:rPr>
            </w:pPr>
            <w:r w:rsidRPr="00F96F1A">
              <w:rPr>
                <w:noProof/>
                <w:lang w:val="en-US"/>
              </w:rPr>
              <w:t>ком</w:t>
            </w:r>
          </w:p>
        </w:tc>
        <w:tc>
          <w:tcPr>
            <w:tcW w:w="1227" w:type="dxa"/>
          </w:tcPr>
          <w:p w:rsidR="00C901BB" w:rsidRPr="00AE1407" w:rsidRDefault="00F96F1A" w:rsidP="00C901BB">
            <w:pPr>
              <w:autoSpaceDE w:val="0"/>
              <w:autoSpaceDN w:val="0"/>
              <w:adjustRightInd w:val="0"/>
              <w:jc w:val="center"/>
              <w:rPr>
                <w:noProof/>
                <w:lang w:val="en-US"/>
              </w:rPr>
            </w:pPr>
            <w:r>
              <w:rPr>
                <w:noProof/>
                <w:lang w:val="en-US"/>
              </w:rPr>
              <w:t>1</w:t>
            </w:r>
          </w:p>
        </w:tc>
        <w:tc>
          <w:tcPr>
            <w:tcW w:w="2410" w:type="dxa"/>
          </w:tcPr>
          <w:p w:rsidR="00C901BB" w:rsidRPr="00AE1407" w:rsidRDefault="00C901BB" w:rsidP="00C901BB">
            <w:pPr>
              <w:autoSpaceDE w:val="0"/>
              <w:autoSpaceDN w:val="0"/>
              <w:adjustRightInd w:val="0"/>
              <w:jc w:val="center"/>
              <w:rPr>
                <w:noProof/>
                <w:lang w:val="en-US"/>
              </w:rPr>
            </w:pPr>
          </w:p>
        </w:tc>
        <w:tc>
          <w:tcPr>
            <w:tcW w:w="1417" w:type="dxa"/>
          </w:tcPr>
          <w:p w:rsidR="00C901BB" w:rsidRPr="00AE1407" w:rsidRDefault="00C901BB" w:rsidP="00C901BB">
            <w:pPr>
              <w:autoSpaceDE w:val="0"/>
              <w:autoSpaceDN w:val="0"/>
              <w:adjustRightInd w:val="0"/>
              <w:jc w:val="right"/>
              <w:rPr>
                <w:noProof/>
                <w:lang w:val="en-US"/>
              </w:rPr>
            </w:pPr>
          </w:p>
        </w:tc>
        <w:tc>
          <w:tcPr>
            <w:tcW w:w="1608" w:type="dxa"/>
          </w:tcPr>
          <w:p w:rsidR="00C901BB" w:rsidRPr="00AE1407"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r>
      <w:tr w:rsidR="00C901BB" w:rsidRPr="00AE1407" w:rsidTr="00C901BB">
        <w:trPr>
          <w:trHeight w:val="420"/>
        </w:trPr>
        <w:tc>
          <w:tcPr>
            <w:tcW w:w="569" w:type="dxa"/>
          </w:tcPr>
          <w:p w:rsidR="00C901BB" w:rsidRPr="00AE1407" w:rsidRDefault="00C901BB" w:rsidP="00C901BB">
            <w:pPr>
              <w:autoSpaceDE w:val="0"/>
              <w:autoSpaceDN w:val="0"/>
              <w:adjustRightInd w:val="0"/>
              <w:jc w:val="center"/>
              <w:rPr>
                <w:noProof/>
                <w:lang w:val="en-US"/>
              </w:rPr>
            </w:pPr>
            <w:r w:rsidRPr="00AE1407">
              <w:rPr>
                <w:noProof/>
                <w:lang w:val="en-US"/>
              </w:rPr>
              <w:t>5</w:t>
            </w:r>
          </w:p>
        </w:tc>
        <w:tc>
          <w:tcPr>
            <w:tcW w:w="3005" w:type="dxa"/>
          </w:tcPr>
          <w:p w:rsidR="00C901BB" w:rsidRPr="00AE1407" w:rsidRDefault="00F96F1A" w:rsidP="00C901BB">
            <w:pPr>
              <w:autoSpaceDE w:val="0"/>
              <w:autoSpaceDN w:val="0"/>
              <w:adjustRightInd w:val="0"/>
              <w:rPr>
                <w:noProof/>
                <w:lang w:val="en-US"/>
              </w:rPr>
            </w:pPr>
            <w:r>
              <w:rPr>
                <w:noProof/>
                <w:lang w:val="en-US"/>
              </w:rPr>
              <w:t>TAC Xenta  OP panel</w:t>
            </w:r>
          </w:p>
        </w:tc>
        <w:tc>
          <w:tcPr>
            <w:tcW w:w="1134" w:type="dxa"/>
          </w:tcPr>
          <w:p w:rsidR="00C901BB" w:rsidRPr="00F96F1A" w:rsidRDefault="00C901BB" w:rsidP="00C901BB">
            <w:pPr>
              <w:autoSpaceDE w:val="0"/>
              <w:autoSpaceDN w:val="0"/>
              <w:adjustRightInd w:val="0"/>
              <w:jc w:val="center"/>
              <w:rPr>
                <w:noProof/>
                <w:lang w:val="en-US"/>
              </w:rPr>
            </w:pPr>
            <w:r w:rsidRPr="00F96F1A">
              <w:rPr>
                <w:noProof/>
                <w:lang w:val="en-US"/>
              </w:rPr>
              <w:t>ком</w:t>
            </w:r>
          </w:p>
        </w:tc>
        <w:tc>
          <w:tcPr>
            <w:tcW w:w="1227" w:type="dxa"/>
          </w:tcPr>
          <w:p w:rsidR="00C901BB" w:rsidRPr="00AE1407" w:rsidRDefault="00F96F1A" w:rsidP="00C901BB">
            <w:pPr>
              <w:autoSpaceDE w:val="0"/>
              <w:autoSpaceDN w:val="0"/>
              <w:adjustRightInd w:val="0"/>
              <w:jc w:val="center"/>
              <w:rPr>
                <w:noProof/>
                <w:lang w:val="en-US"/>
              </w:rPr>
            </w:pPr>
            <w:r>
              <w:rPr>
                <w:noProof/>
                <w:lang w:val="en-US"/>
              </w:rPr>
              <w:t>1</w:t>
            </w:r>
          </w:p>
        </w:tc>
        <w:tc>
          <w:tcPr>
            <w:tcW w:w="2410" w:type="dxa"/>
          </w:tcPr>
          <w:p w:rsidR="00C901BB" w:rsidRPr="00AE1407" w:rsidRDefault="00C901BB" w:rsidP="00C901BB">
            <w:pPr>
              <w:autoSpaceDE w:val="0"/>
              <w:autoSpaceDN w:val="0"/>
              <w:adjustRightInd w:val="0"/>
              <w:jc w:val="center"/>
              <w:rPr>
                <w:noProof/>
                <w:lang w:val="en-US"/>
              </w:rPr>
            </w:pPr>
          </w:p>
        </w:tc>
        <w:tc>
          <w:tcPr>
            <w:tcW w:w="1417" w:type="dxa"/>
          </w:tcPr>
          <w:p w:rsidR="00C901BB" w:rsidRPr="00AE1407" w:rsidRDefault="00C901BB" w:rsidP="00C901BB">
            <w:pPr>
              <w:autoSpaceDE w:val="0"/>
              <w:autoSpaceDN w:val="0"/>
              <w:adjustRightInd w:val="0"/>
              <w:jc w:val="right"/>
              <w:rPr>
                <w:noProof/>
                <w:lang w:val="en-US"/>
              </w:rPr>
            </w:pPr>
          </w:p>
        </w:tc>
        <w:tc>
          <w:tcPr>
            <w:tcW w:w="1608" w:type="dxa"/>
          </w:tcPr>
          <w:p w:rsidR="00C901BB" w:rsidRPr="00AE1407"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c>
          <w:tcPr>
            <w:tcW w:w="1984" w:type="dxa"/>
          </w:tcPr>
          <w:p w:rsidR="00C901BB" w:rsidRPr="00993141" w:rsidRDefault="00C901BB" w:rsidP="00C901BB">
            <w:pPr>
              <w:autoSpaceDE w:val="0"/>
              <w:autoSpaceDN w:val="0"/>
              <w:adjustRightInd w:val="0"/>
              <w:jc w:val="right"/>
              <w:rPr>
                <w:noProof/>
                <w:lang w:val="en-US"/>
              </w:rPr>
            </w:pPr>
          </w:p>
        </w:tc>
      </w:tr>
      <w:tr w:rsidR="00F96F1A" w:rsidRPr="00AE1407" w:rsidTr="00C901BB">
        <w:trPr>
          <w:trHeight w:val="420"/>
        </w:trPr>
        <w:tc>
          <w:tcPr>
            <w:tcW w:w="569" w:type="dxa"/>
          </w:tcPr>
          <w:p w:rsidR="00F96F1A" w:rsidRPr="00AE1407" w:rsidRDefault="00F96F1A" w:rsidP="00C901BB">
            <w:pPr>
              <w:autoSpaceDE w:val="0"/>
              <w:autoSpaceDN w:val="0"/>
              <w:adjustRightInd w:val="0"/>
              <w:jc w:val="center"/>
              <w:rPr>
                <w:noProof/>
              </w:rPr>
            </w:pPr>
            <w:r w:rsidRPr="00AE1407">
              <w:rPr>
                <w:noProof/>
              </w:rPr>
              <w:t>6</w:t>
            </w:r>
          </w:p>
        </w:tc>
        <w:tc>
          <w:tcPr>
            <w:tcW w:w="3005" w:type="dxa"/>
          </w:tcPr>
          <w:p w:rsidR="00F96F1A" w:rsidRPr="00AE1407" w:rsidRDefault="00F96F1A" w:rsidP="00C901BB">
            <w:pPr>
              <w:autoSpaceDE w:val="0"/>
              <w:autoSpaceDN w:val="0"/>
              <w:adjustRightInd w:val="0"/>
              <w:rPr>
                <w:noProof/>
                <w:lang w:val="en-US"/>
              </w:rPr>
            </w:pPr>
            <w:r>
              <w:rPr>
                <w:noProof/>
                <w:lang w:val="en-US"/>
              </w:rPr>
              <w:t>TP/XF – 1250 PCI LON card</w:t>
            </w:r>
          </w:p>
        </w:tc>
        <w:tc>
          <w:tcPr>
            <w:tcW w:w="1134" w:type="dxa"/>
          </w:tcPr>
          <w:p w:rsidR="00F96F1A" w:rsidRPr="00F96F1A" w:rsidRDefault="00F96F1A" w:rsidP="00F96F1A">
            <w:pPr>
              <w:autoSpaceDE w:val="0"/>
              <w:autoSpaceDN w:val="0"/>
              <w:adjustRightInd w:val="0"/>
              <w:jc w:val="center"/>
              <w:rPr>
                <w:noProof/>
                <w:lang w:val="en-US"/>
              </w:rPr>
            </w:pPr>
            <w:r w:rsidRPr="00F96F1A">
              <w:rPr>
                <w:noProof/>
                <w:lang w:val="en-US"/>
              </w:rPr>
              <w:t>ком</w:t>
            </w:r>
          </w:p>
        </w:tc>
        <w:tc>
          <w:tcPr>
            <w:tcW w:w="1227" w:type="dxa"/>
          </w:tcPr>
          <w:p w:rsidR="00F96F1A" w:rsidRPr="00AE1407" w:rsidRDefault="00F96F1A" w:rsidP="00C901BB">
            <w:pPr>
              <w:autoSpaceDE w:val="0"/>
              <w:autoSpaceDN w:val="0"/>
              <w:adjustRightInd w:val="0"/>
              <w:jc w:val="center"/>
              <w:rPr>
                <w:noProof/>
                <w:lang w:val="en-US"/>
              </w:rPr>
            </w:pPr>
            <w:r>
              <w:rPr>
                <w:noProof/>
                <w:lang w:val="en-US"/>
              </w:rPr>
              <w:t>1</w:t>
            </w:r>
          </w:p>
        </w:tc>
        <w:tc>
          <w:tcPr>
            <w:tcW w:w="2410" w:type="dxa"/>
          </w:tcPr>
          <w:p w:rsidR="00F96F1A" w:rsidRPr="00AE1407" w:rsidRDefault="00F96F1A" w:rsidP="00C901BB">
            <w:pPr>
              <w:autoSpaceDE w:val="0"/>
              <w:autoSpaceDN w:val="0"/>
              <w:adjustRightInd w:val="0"/>
              <w:jc w:val="center"/>
              <w:rPr>
                <w:noProof/>
                <w:lang w:val="en-US"/>
              </w:rPr>
            </w:pPr>
          </w:p>
        </w:tc>
        <w:tc>
          <w:tcPr>
            <w:tcW w:w="1417" w:type="dxa"/>
          </w:tcPr>
          <w:p w:rsidR="00F96F1A" w:rsidRPr="00AE1407" w:rsidRDefault="00F96F1A" w:rsidP="00C901BB">
            <w:pPr>
              <w:autoSpaceDE w:val="0"/>
              <w:autoSpaceDN w:val="0"/>
              <w:adjustRightInd w:val="0"/>
              <w:jc w:val="right"/>
              <w:rPr>
                <w:noProof/>
                <w:lang w:val="en-US"/>
              </w:rPr>
            </w:pPr>
          </w:p>
        </w:tc>
        <w:tc>
          <w:tcPr>
            <w:tcW w:w="1608" w:type="dxa"/>
          </w:tcPr>
          <w:p w:rsidR="00F96F1A" w:rsidRPr="00AE1407"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r>
      <w:tr w:rsidR="00F96F1A" w:rsidRPr="00AE1407" w:rsidTr="00C901BB">
        <w:trPr>
          <w:trHeight w:val="420"/>
        </w:trPr>
        <w:tc>
          <w:tcPr>
            <w:tcW w:w="569" w:type="dxa"/>
          </w:tcPr>
          <w:p w:rsidR="00F96F1A" w:rsidRPr="00AE1407" w:rsidRDefault="00F96F1A" w:rsidP="00C901BB">
            <w:pPr>
              <w:autoSpaceDE w:val="0"/>
              <w:autoSpaceDN w:val="0"/>
              <w:adjustRightInd w:val="0"/>
              <w:jc w:val="center"/>
              <w:rPr>
                <w:noProof/>
              </w:rPr>
            </w:pPr>
            <w:r w:rsidRPr="00AE1407">
              <w:rPr>
                <w:noProof/>
              </w:rPr>
              <w:t>7</w:t>
            </w:r>
          </w:p>
        </w:tc>
        <w:tc>
          <w:tcPr>
            <w:tcW w:w="3005" w:type="dxa"/>
          </w:tcPr>
          <w:p w:rsidR="00F96F1A" w:rsidRPr="00AE1407" w:rsidRDefault="00F96F1A" w:rsidP="00C901BB">
            <w:pPr>
              <w:autoSpaceDE w:val="0"/>
              <w:autoSpaceDN w:val="0"/>
              <w:adjustRightInd w:val="0"/>
              <w:rPr>
                <w:noProof/>
                <w:lang w:val="en-US"/>
              </w:rPr>
            </w:pPr>
            <w:r>
              <w:rPr>
                <w:noProof/>
                <w:lang w:val="en-US"/>
              </w:rPr>
              <w:t>STD100-400, Kanalski senzor temperature (-40 - 150ºC)</w:t>
            </w:r>
          </w:p>
        </w:tc>
        <w:tc>
          <w:tcPr>
            <w:tcW w:w="1134" w:type="dxa"/>
          </w:tcPr>
          <w:p w:rsidR="00F96F1A" w:rsidRPr="00F96F1A" w:rsidRDefault="00F96F1A" w:rsidP="00F96F1A">
            <w:pPr>
              <w:autoSpaceDE w:val="0"/>
              <w:autoSpaceDN w:val="0"/>
              <w:adjustRightInd w:val="0"/>
              <w:jc w:val="center"/>
              <w:rPr>
                <w:noProof/>
                <w:lang w:val="en-US"/>
              </w:rPr>
            </w:pPr>
            <w:r w:rsidRPr="00F96F1A">
              <w:rPr>
                <w:noProof/>
                <w:lang w:val="en-US"/>
              </w:rPr>
              <w:t>ком</w:t>
            </w:r>
          </w:p>
        </w:tc>
        <w:tc>
          <w:tcPr>
            <w:tcW w:w="1227" w:type="dxa"/>
          </w:tcPr>
          <w:p w:rsidR="00F96F1A" w:rsidRPr="00AE1407" w:rsidRDefault="00F96F1A" w:rsidP="00C901BB">
            <w:pPr>
              <w:autoSpaceDE w:val="0"/>
              <w:autoSpaceDN w:val="0"/>
              <w:adjustRightInd w:val="0"/>
              <w:jc w:val="center"/>
              <w:rPr>
                <w:noProof/>
                <w:lang w:val="en-US"/>
              </w:rPr>
            </w:pPr>
            <w:r>
              <w:rPr>
                <w:noProof/>
                <w:lang w:val="en-US"/>
              </w:rPr>
              <w:t>1</w:t>
            </w:r>
          </w:p>
        </w:tc>
        <w:tc>
          <w:tcPr>
            <w:tcW w:w="2410" w:type="dxa"/>
          </w:tcPr>
          <w:p w:rsidR="00F96F1A" w:rsidRPr="00AE1407" w:rsidRDefault="00F96F1A" w:rsidP="00C901BB">
            <w:pPr>
              <w:autoSpaceDE w:val="0"/>
              <w:autoSpaceDN w:val="0"/>
              <w:adjustRightInd w:val="0"/>
              <w:jc w:val="center"/>
              <w:rPr>
                <w:noProof/>
                <w:lang w:val="en-US"/>
              </w:rPr>
            </w:pPr>
          </w:p>
        </w:tc>
        <w:tc>
          <w:tcPr>
            <w:tcW w:w="1417" w:type="dxa"/>
          </w:tcPr>
          <w:p w:rsidR="00F96F1A" w:rsidRPr="00AE1407" w:rsidRDefault="00F96F1A" w:rsidP="00C901BB">
            <w:pPr>
              <w:autoSpaceDE w:val="0"/>
              <w:autoSpaceDN w:val="0"/>
              <w:adjustRightInd w:val="0"/>
              <w:jc w:val="right"/>
              <w:rPr>
                <w:noProof/>
                <w:lang w:val="en-US"/>
              </w:rPr>
            </w:pPr>
          </w:p>
        </w:tc>
        <w:tc>
          <w:tcPr>
            <w:tcW w:w="1608" w:type="dxa"/>
          </w:tcPr>
          <w:p w:rsidR="00F96F1A" w:rsidRPr="00AE1407"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r>
      <w:tr w:rsidR="00F96F1A" w:rsidRPr="00AE1407" w:rsidTr="00C901BB">
        <w:trPr>
          <w:trHeight w:val="420"/>
        </w:trPr>
        <w:tc>
          <w:tcPr>
            <w:tcW w:w="569" w:type="dxa"/>
          </w:tcPr>
          <w:p w:rsidR="00F96F1A" w:rsidRPr="00AE1407" w:rsidRDefault="00F96F1A" w:rsidP="00C901BB">
            <w:pPr>
              <w:autoSpaceDE w:val="0"/>
              <w:autoSpaceDN w:val="0"/>
              <w:adjustRightInd w:val="0"/>
              <w:jc w:val="center"/>
              <w:rPr>
                <w:noProof/>
              </w:rPr>
            </w:pPr>
            <w:r w:rsidRPr="00AE1407">
              <w:rPr>
                <w:noProof/>
              </w:rPr>
              <w:t>8</w:t>
            </w:r>
          </w:p>
        </w:tc>
        <w:tc>
          <w:tcPr>
            <w:tcW w:w="3005" w:type="dxa"/>
          </w:tcPr>
          <w:p w:rsidR="00F96F1A" w:rsidRPr="00AE1407" w:rsidRDefault="00917AEC" w:rsidP="00C901BB">
            <w:pPr>
              <w:autoSpaceDE w:val="0"/>
              <w:autoSpaceDN w:val="0"/>
              <w:adjustRightInd w:val="0"/>
              <w:rPr>
                <w:noProof/>
                <w:lang w:val="en-US"/>
              </w:rPr>
            </w:pPr>
            <w:r>
              <w:rPr>
                <w:noProof/>
                <w:lang w:val="en-US"/>
              </w:rPr>
              <w:t>STR100, Sobni senzor temperature</w:t>
            </w:r>
          </w:p>
        </w:tc>
        <w:tc>
          <w:tcPr>
            <w:tcW w:w="1134" w:type="dxa"/>
          </w:tcPr>
          <w:p w:rsidR="00F96F1A" w:rsidRPr="00F96F1A" w:rsidRDefault="00F96F1A" w:rsidP="00F96F1A">
            <w:pPr>
              <w:autoSpaceDE w:val="0"/>
              <w:autoSpaceDN w:val="0"/>
              <w:adjustRightInd w:val="0"/>
              <w:jc w:val="center"/>
              <w:rPr>
                <w:noProof/>
                <w:lang w:val="en-US"/>
              </w:rPr>
            </w:pPr>
            <w:r w:rsidRPr="00F96F1A">
              <w:rPr>
                <w:noProof/>
                <w:lang w:val="en-US"/>
              </w:rPr>
              <w:t>ком</w:t>
            </w:r>
          </w:p>
        </w:tc>
        <w:tc>
          <w:tcPr>
            <w:tcW w:w="1227" w:type="dxa"/>
          </w:tcPr>
          <w:p w:rsidR="00F96F1A" w:rsidRPr="00AE1407" w:rsidRDefault="00917AEC" w:rsidP="00C901BB">
            <w:pPr>
              <w:autoSpaceDE w:val="0"/>
              <w:autoSpaceDN w:val="0"/>
              <w:adjustRightInd w:val="0"/>
              <w:jc w:val="center"/>
              <w:rPr>
                <w:noProof/>
                <w:lang w:val="en-US"/>
              </w:rPr>
            </w:pPr>
            <w:r>
              <w:rPr>
                <w:noProof/>
                <w:lang w:val="en-US"/>
              </w:rPr>
              <w:t>1</w:t>
            </w:r>
          </w:p>
        </w:tc>
        <w:tc>
          <w:tcPr>
            <w:tcW w:w="2410" w:type="dxa"/>
          </w:tcPr>
          <w:p w:rsidR="00F96F1A" w:rsidRPr="00AE1407" w:rsidRDefault="00F96F1A" w:rsidP="00C901BB">
            <w:pPr>
              <w:autoSpaceDE w:val="0"/>
              <w:autoSpaceDN w:val="0"/>
              <w:adjustRightInd w:val="0"/>
              <w:jc w:val="center"/>
              <w:rPr>
                <w:noProof/>
                <w:lang w:val="en-US"/>
              </w:rPr>
            </w:pPr>
          </w:p>
        </w:tc>
        <w:tc>
          <w:tcPr>
            <w:tcW w:w="1417" w:type="dxa"/>
          </w:tcPr>
          <w:p w:rsidR="00F96F1A" w:rsidRPr="00AE1407" w:rsidRDefault="00F96F1A" w:rsidP="00C901BB">
            <w:pPr>
              <w:autoSpaceDE w:val="0"/>
              <w:autoSpaceDN w:val="0"/>
              <w:adjustRightInd w:val="0"/>
              <w:jc w:val="right"/>
              <w:rPr>
                <w:noProof/>
                <w:lang w:val="en-US"/>
              </w:rPr>
            </w:pPr>
          </w:p>
        </w:tc>
        <w:tc>
          <w:tcPr>
            <w:tcW w:w="1608" w:type="dxa"/>
          </w:tcPr>
          <w:p w:rsidR="00F96F1A" w:rsidRPr="00AE1407"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r>
      <w:tr w:rsidR="00F96F1A" w:rsidRPr="00AE1407" w:rsidTr="00C901BB">
        <w:trPr>
          <w:trHeight w:val="420"/>
        </w:trPr>
        <w:tc>
          <w:tcPr>
            <w:tcW w:w="569" w:type="dxa"/>
          </w:tcPr>
          <w:p w:rsidR="00F96F1A" w:rsidRPr="00AE1407" w:rsidRDefault="00F96F1A" w:rsidP="00C901BB">
            <w:pPr>
              <w:autoSpaceDE w:val="0"/>
              <w:autoSpaceDN w:val="0"/>
              <w:adjustRightInd w:val="0"/>
              <w:jc w:val="center"/>
              <w:rPr>
                <w:noProof/>
              </w:rPr>
            </w:pPr>
            <w:r w:rsidRPr="00AE1407">
              <w:rPr>
                <w:noProof/>
              </w:rPr>
              <w:t>9</w:t>
            </w:r>
          </w:p>
        </w:tc>
        <w:tc>
          <w:tcPr>
            <w:tcW w:w="3005" w:type="dxa"/>
          </w:tcPr>
          <w:p w:rsidR="00F96F1A" w:rsidRPr="00AE1407" w:rsidRDefault="00917AEC" w:rsidP="00C901BB">
            <w:pPr>
              <w:autoSpaceDE w:val="0"/>
              <w:autoSpaceDN w:val="0"/>
              <w:adjustRightInd w:val="0"/>
              <w:rPr>
                <w:noProof/>
                <w:lang w:val="en-US"/>
              </w:rPr>
            </w:pPr>
            <w:r>
              <w:rPr>
                <w:noProof/>
                <w:lang w:val="en-US"/>
              </w:rPr>
              <w:t>SPD310-/100/300/500/1000, Transmiter pritiska</w:t>
            </w:r>
          </w:p>
        </w:tc>
        <w:tc>
          <w:tcPr>
            <w:tcW w:w="1134" w:type="dxa"/>
          </w:tcPr>
          <w:p w:rsidR="00F96F1A" w:rsidRPr="00F96F1A" w:rsidRDefault="00F96F1A" w:rsidP="00F96F1A">
            <w:pPr>
              <w:autoSpaceDE w:val="0"/>
              <w:autoSpaceDN w:val="0"/>
              <w:adjustRightInd w:val="0"/>
              <w:jc w:val="center"/>
              <w:rPr>
                <w:noProof/>
                <w:lang w:val="en-US"/>
              </w:rPr>
            </w:pPr>
            <w:r w:rsidRPr="00F96F1A">
              <w:rPr>
                <w:noProof/>
                <w:lang w:val="en-US"/>
              </w:rPr>
              <w:t>ком</w:t>
            </w:r>
          </w:p>
        </w:tc>
        <w:tc>
          <w:tcPr>
            <w:tcW w:w="1227" w:type="dxa"/>
          </w:tcPr>
          <w:p w:rsidR="00F96F1A" w:rsidRPr="00AE1407" w:rsidRDefault="00917AEC" w:rsidP="00C901BB">
            <w:pPr>
              <w:autoSpaceDE w:val="0"/>
              <w:autoSpaceDN w:val="0"/>
              <w:adjustRightInd w:val="0"/>
              <w:jc w:val="center"/>
              <w:rPr>
                <w:noProof/>
                <w:lang w:val="en-US"/>
              </w:rPr>
            </w:pPr>
            <w:r>
              <w:rPr>
                <w:noProof/>
                <w:lang w:val="en-US"/>
              </w:rPr>
              <w:t>1</w:t>
            </w:r>
          </w:p>
        </w:tc>
        <w:tc>
          <w:tcPr>
            <w:tcW w:w="2410" w:type="dxa"/>
          </w:tcPr>
          <w:p w:rsidR="00F96F1A" w:rsidRPr="00AE1407" w:rsidRDefault="00F96F1A" w:rsidP="00C901BB">
            <w:pPr>
              <w:autoSpaceDE w:val="0"/>
              <w:autoSpaceDN w:val="0"/>
              <w:adjustRightInd w:val="0"/>
              <w:jc w:val="center"/>
              <w:rPr>
                <w:noProof/>
                <w:lang w:val="en-US"/>
              </w:rPr>
            </w:pPr>
          </w:p>
        </w:tc>
        <w:tc>
          <w:tcPr>
            <w:tcW w:w="1417" w:type="dxa"/>
          </w:tcPr>
          <w:p w:rsidR="00F96F1A" w:rsidRPr="00AE1407" w:rsidRDefault="00F96F1A" w:rsidP="00C901BB">
            <w:pPr>
              <w:autoSpaceDE w:val="0"/>
              <w:autoSpaceDN w:val="0"/>
              <w:adjustRightInd w:val="0"/>
              <w:jc w:val="right"/>
              <w:rPr>
                <w:noProof/>
                <w:lang w:val="en-US"/>
              </w:rPr>
            </w:pPr>
          </w:p>
        </w:tc>
        <w:tc>
          <w:tcPr>
            <w:tcW w:w="1608" w:type="dxa"/>
          </w:tcPr>
          <w:p w:rsidR="00F96F1A" w:rsidRPr="00AE1407"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r>
      <w:tr w:rsidR="00F96F1A" w:rsidRPr="00AE1407" w:rsidTr="00C901BB">
        <w:trPr>
          <w:trHeight w:val="420"/>
        </w:trPr>
        <w:tc>
          <w:tcPr>
            <w:tcW w:w="569" w:type="dxa"/>
          </w:tcPr>
          <w:p w:rsidR="00F96F1A" w:rsidRPr="00AE1407" w:rsidRDefault="00F96F1A" w:rsidP="00C901BB">
            <w:pPr>
              <w:autoSpaceDE w:val="0"/>
              <w:autoSpaceDN w:val="0"/>
              <w:adjustRightInd w:val="0"/>
              <w:jc w:val="center"/>
              <w:rPr>
                <w:noProof/>
              </w:rPr>
            </w:pPr>
            <w:r w:rsidRPr="00AE1407">
              <w:rPr>
                <w:noProof/>
              </w:rPr>
              <w:t>10</w:t>
            </w:r>
          </w:p>
        </w:tc>
        <w:tc>
          <w:tcPr>
            <w:tcW w:w="3005" w:type="dxa"/>
          </w:tcPr>
          <w:p w:rsidR="00F96F1A" w:rsidRPr="00AE1407" w:rsidRDefault="00917AEC" w:rsidP="00C901BB">
            <w:pPr>
              <w:autoSpaceDE w:val="0"/>
              <w:autoSpaceDN w:val="0"/>
              <w:adjustRightInd w:val="0"/>
              <w:rPr>
                <w:noProof/>
                <w:lang w:val="en-US"/>
              </w:rPr>
            </w:pPr>
            <w:r>
              <w:rPr>
                <w:noProof/>
                <w:lang w:val="en-US"/>
              </w:rPr>
              <w:t>M800, Pokretač ventila</w:t>
            </w:r>
          </w:p>
        </w:tc>
        <w:tc>
          <w:tcPr>
            <w:tcW w:w="1134" w:type="dxa"/>
          </w:tcPr>
          <w:p w:rsidR="00F96F1A" w:rsidRPr="00F96F1A" w:rsidRDefault="00F96F1A" w:rsidP="00F96F1A">
            <w:pPr>
              <w:autoSpaceDE w:val="0"/>
              <w:autoSpaceDN w:val="0"/>
              <w:adjustRightInd w:val="0"/>
              <w:jc w:val="center"/>
              <w:rPr>
                <w:noProof/>
                <w:lang w:val="en-US"/>
              </w:rPr>
            </w:pPr>
            <w:r w:rsidRPr="00F96F1A">
              <w:rPr>
                <w:noProof/>
                <w:lang w:val="en-US"/>
              </w:rPr>
              <w:t>ком</w:t>
            </w:r>
          </w:p>
        </w:tc>
        <w:tc>
          <w:tcPr>
            <w:tcW w:w="1227" w:type="dxa"/>
          </w:tcPr>
          <w:p w:rsidR="00F96F1A" w:rsidRPr="00AE1407" w:rsidRDefault="00917AEC" w:rsidP="00C901BB">
            <w:pPr>
              <w:autoSpaceDE w:val="0"/>
              <w:autoSpaceDN w:val="0"/>
              <w:adjustRightInd w:val="0"/>
              <w:jc w:val="center"/>
              <w:rPr>
                <w:noProof/>
                <w:lang w:val="en-US"/>
              </w:rPr>
            </w:pPr>
            <w:r>
              <w:rPr>
                <w:noProof/>
                <w:lang w:val="en-US"/>
              </w:rPr>
              <w:t>1</w:t>
            </w:r>
          </w:p>
        </w:tc>
        <w:tc>
          <w:tcPr>
            <w:tcW w:w="2410" w:type="dxa"/>
          </w:tcPr>
          <w:p w:rsidR="00F96F1A" w:rsidRPr="00AE1407" w:rsidRDefault="00F96F1A" w:rsidP="00C901BB">
            <w:pPr>
              <w:autoSpaceDE w:val="0"/>
              <w:autoSpaceDN w:val="0"/>
              <w:adjustRightInd w:val="0"/>
              <w:jc w:val="center"/>
              <w:rPr>
                <w:noProof/>
                <w:lang w:val="en-US"/>
              </w:rPr>
            </w:pPr>
          </w:p>
        </w:tc>
        <w:tc>
          <w:tcPr>
            <w:tcW w:w="1417" w:type="dxa"/>
          </w:tcPr>
          <w:p w:rsidR="00F96F1A" w:rsidRPr="00AE1407" w:rsidRDefault="00F96F1A" w:rsidP="00C901BB">
            <w:pPr>
              <w:autoSpaceDE w:val="0"/>
              <w:autoSpaceDN w:val="0"/>
              <w:adjustRightInd w:val="0"/>
              <w:jc w:val="right"/>
              <w:rPr>
                <w:noProof/>
                <w:lang w:val="en-US"/>
              </w:rPr>
            </w:pPr>
          </w:p>
        </w:tc>
        <w:tc>
          <w:tcPr>
            <w:tcW w:w="1608" w:type="dxa"/>
          </w:tcPr>
          <w:p w:rsidR="00F96F1A" w:rsidRPr="00AE1407"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c>
          <w:tcPr>
            <w:tcW w:w="1984" w:type="dxa"/>
          </w:tcPr>
          <w:p w:rsidR="00F96F1A" w:rsidRPr="00993141" w:rsidRDefault="00F96F1A"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11</w:t>
            </w:r>
          </w:p>
        </w:tc>
        <w:tc>
          <w:tcPr>
            <w:tcW w:w="3005" w:type="dxa"/>
          </w:tcPr>
          <w:p w:rsidR="00993141" w:rsidRPr="00AE1407" w:rsidRDefault="00993141" w:rsidP="00C901BB">
            <w:pPr>
              <w:autoSpaceDE w:val="0"/>
              <w:autoSpaceDN w:val="0"/>
              <w:adjustRightInd w:val="0"/>
              <w:rPr>
                <w:noProof/>
                <w:lang w:val="en-US"/>
              </w:rPr>
            </w:pPr>
            <w:r>
              <w:rPr>
                <w:noProof/>
                <w:lang w:val="en-US"/>
              </w:rPr>
              <w:t>MD20A-24, Pokretač žaluzina</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12</w:t>
            </w:r>
          </w:p>
        </w:tc>
        <w:tc>
          <w:tcPr>
            <w:tcW w:w="3005" w:type="dxa"/>
          </w:tcPr>
          <w:p w:rsidR="00993141" w:rsidRPr="00AE1407" w:rsidRDefault="00993141" w:rsidP="00C901BB">
            <w:pPr>
              <w:autoSpaceDE w:val="0"/>
              <w:autoSpaceDN w:val="0"/>
              <w:adjustRightInd w:val="0"/>
              <w:rPr>
                <w:noProof/>
                <w:lang w:val="en-US"/>
              </w:rPr>
            </w:pPr>
            <w:r>
              <w:rPr>
                <w:noProof/>
                <w:lang w:val="en-US"/>
              </w:rPr>
              <w:t>SHD100-T, Kanalski senzor temperature I vlage</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13</w:t>
            </w:r>
          </w:p>
        </w:tc>
        <w:tc>
          <w:tcPr>
            <w:tcW w:w="3005" w:type="dxa"/>
          </w:tcPr>
          <w:p w:rsidR="00993141" w:rsidRPr="00AE1407" w:rsidRDefault="00993141" w:rsidP="00C901BB">
            <w:pPr>
              <w:autoSpaceDE w:val="0"/>
              <w:autoSpaceDN w:val="0"/>
              <w:adjustRightInd w:val="0"/>
              <w:rPr>
                <w:noProof/>
                <w:lang w:val="en-US"/>
              </w:rPr>
            </w:pPr>
            <w:r>
              <w:rPr>
                <w:noProof/>
                <w:lang w:val="en-US"/>
              </w:rPr>
              <w:t xml:space="preserve">MD20 SR-24TS 1M 5400, Pokretač žaluzina sa </w:t>
            </w:r>
            <w:r>
              <w:rPr>
                <w:noProof/>
                <w:lang w:val="en-US"/>
              </w:rPr>
              <w:lastRenderedPageBreak/>
              <w:t>povratnom oprugom, dvopoziciono upravljanje</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lastRenderedPageBreak/>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lastRenderedPageBreak/>
              <w:t>14</w:t>
            </w:r>
          </w:p>
        </w:tc>
        <w:tc>
          <w:tcPr>
            <w:tcW w:w="3005" w:type="dxa"/>
          </w:tcPr>
          <w:p w:rsidR="00993141" w:rsidRPr="00AE1407" w:rsidRDefault="00993141" w:rsidP="00C901BB">
            <w:pPr>
              <w:autoSpaceDE w:val="0"/>
              <w:autoSpaceDN w:val="0"/>
              <w:adjustRightInd w:val="0"/>
              <w:rPr>
                <w:noProof/>
                <w:lang w:val="en-US"/>
              </w:rPr>
            </w:pPr>
            <w:r>
              <w:rPr>
                <w:noProof/>
                <w:lang w:val="en-US"/>
              </w:rPr>
              <w:t>STO100, spoljni senzor temperature (-40 -90ºC)</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15</w:t>
            </w:r>
          </w:p>
        </w:tc>
        <w:tc>
          <w:tcPr>
            <w:tcW w:w="3005" w:type="dxa"/>
          </w:tcPr>
          <w:p w:rsidR="00993141" w:rsidRPr="00AE1407" w:rsidRDefault="00993141" w:rsidP="00C901BB">
            <w:pPr>
              <w:autoSpaceDE w:val="0"/>
              <w:autoSpaceDN w:val="0"/>
              <w:adjustRightInd w:val="0"/>
              <w:rPr>
                <w:noProof/>
                <w:lang w:val="en-US"/>
              </w:rPr>
            </w:pPr>
            <w:r>
              <w:rPr>
                <w:noProof/>
                <w:lang w:val="en-US"/>
              </w:rPr>
              <w:t>SPD910-500Pa, Diferencijalni preostat</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16</w:t>
            </w:r>
          </w:p>
        </w:tc>
        <w:tc>
          <w:tcPr>
            <w:tcW w:w="3005" w:type="dxa"/>
          </w:tcPr>
          <w:p w:rsidR="00993141" w:rsidRPr="00AE1407" w:rsidRDefault="00993141" w:rsidP="00C901BB">
            <w:pPr>
              <w:autoSpaceDE w:val="0"/>
              <w:autoSpaceDN w:val="0"/>
              <w:adjustRightInd w:val="0"/>
              <w:rPr>
                <w:noProof/>
                <w:lang w:val="en-US"/>
              </w:rPr>
            </w:pPr>
            <w:r>
              <w:rPr>
                <w:noProof/>
                <w:lang w:val="en-US"/>
              </w:rPr>
              <w:t>STD100-300, Kanalski senzor temperature</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17</w:t>
            </w:r>
          </w:p>
        </w:tc>
        <w:tc>
          <w:tcPr>
            <w:tcW w:w="3005" w:type="dxa"/>
          </w:tcPr>
          <w:p w:rsidR="00993141" w:rsidRPr="00AE1407" w:rsidRDefault="00993141" w:rsidP="00C901BB">
            <w:pPr>
              <w:autoSpaceDE w:val="0"/>
              <w:autoSpaceDN w:val="0"/>
              <w:adjustRightInd w:val="0"/>
              <w:rPr>
                <w:noProof/>
                <w:lang w:val="en-US"/>
              </w:rPr>
            </w:pPr>
            <w:r>
              <w:rPr>
                <w:noProof/>
                <w:lang w:val="en-US"/>
              </w:rPr>
              <w:t>STP100-100, Cevni senzor temperature (-40 -150ºC)</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18</w:t>
            </w:r>
          </w:p>
        </w:tc>
        <w:tc>
          <w:tcPr>
            <w:tcW w:w="3005" w:type="dxa"/>
          </w:tcPr>
          <w:p w:rsidR="00993141" w:rsidRPr="00AE1407" w:rsidRDefault="00993141" w:rsidP="00C901BB">
            <w:pPr>
              <w:autoSpaceDE w:val="0"/>
              <w:autoSpaceDN w:val="0"/>
              <w:adjustRightInd w:val="0"/>
              <w:rPr>
                <w:noProof/>
                <w:lang w:val="en-US"/>
              </w:rPr>
            </w:pPr>
            <w:r>
              <w:rPr>
                <w:noProof/>
                <w:lang w:val="en-US"/>
              </w:rPr>
              <w:t>M400, Pokretač ventila</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19</w:t>
            </w:r>
          </w:p>
        </w:tc>
        <w:tc>
          <w:tcPr>
            <w:tcW w:w="3005" w:type="dxa"/>
          </w:tcPr>
          <w:p w:rsidR="00993141" w:rsidRPr="00AE1407" w:rsidRDefault="00993141" w:rsidP="00C901BB">
            <w:pPr>
              <w:autoSpaceDE w:val="0"/>
              <w:autoSpaceDN w:val="0"/>
              <w:adjustRightInd w:val="0"/>
              <w:rPr>
                <w:noProof/>
                <w:lang w:val="en-US"/>
              </w:rPr>
            </w:pPr>
            <w:r>
              <w:rPr>
                <w:noProof/>
                <w:lang w:val="en-US"/>
              </w:rPr>
              <w:t>Altivar 212 ATV212HU55N4, Frekventni regulator 5.5kW</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420"/>
        </w:trPr>
        <w:tc>
          <w:tcPr>
            <w:tcW w:w="569" w:type="dxa"/>
          </w:tcPr>
          <w:p w:rsidR="00993141" w:rsidRPr="00AE1407" w:rsidRDefault="00993141" w:rsidP="00C901BB">
            <w:pPr>
              <w:autoSpaceDE w:val="0"/>
              <w:autoSpaceDN w:val="0"/>
              <w:adjustRightInd w:val="0"/>
              <w:jc w:val="center"/>
              <w:rPr>
                <w:noProof/>
              </w:rPr>
            </w:pPr>
            <w:r>
              <w:rPr>
                <w:noProof/>
              </w:rPr>
              <w:t>20</w:t>
            </w:r>
          </w:p>
        </w:tc>
        <w:tc>
          <w:tcPr>
            <w:tcW w:w="3005" w:type="dxa"/>
          </w:tcPr>
          <w:p w:rsidR="00993141" w:rsidRPr="00AE1407" w:rsidRDefault="00993141" w:rsidP="00993141">
            <w:pPr>
              <w:autoSpaceDE w:val="0"/>
              <w:autoSpaceDN w:val="0"/>
              <w:adjustRightInd w:val="0"/>
              <w:rPr>
                <w:noProof/>
                <w:lang w:val="en-US"/>
              </w:rPr>
            </w:pPr>
            <w:r>
              <w:rPr>
                <w:noProof/>
                <w:lang w:val="en-US"/>
              </w:rPr>
              <w:t>Altivar 212 ATV212HU75N4, Frekventni regulator 7.5kW</w:t>
            </w:r>
          </w:p>
        </w:tc>
        <w:tc>
          <w:tcPr>
            <w:tcW w:w="1134" w:type="dxa"/>
          </w:tcPr>
          <w:p w:rsidR="00993141" w:rsidRPr="00F96F1A" w:rsidRDefault="00993141" w:rsidP="000E249B">
            <w:pPr>
              <w:autoSpaceDE w:val="0"/>
              <w:autoSpaceDN w:val="0"/>
              <w:adjustRightInd w:val="0"/>
              <w:jc w:val="center"/>
              <w:rPr>
                <w:noProof/>
                <w:lang w:val="en-US"/>
              </w:rPr>
            </w:pPr>
            <w:r w:rsidRPr="00F96F1A">
              <w:rPr>
                <w:noProof/>
                <w:lang w:val="en-US"/>
              </w:rPr>
              <w:t>ком</w:t>
            </w:r>
          </w:p>
        </w:tc>
        <w:tc>
          <w:tcPr>
            <w:tcW w:w="1227" w:type="dxa"/>
          </w:tcPr>
          <w:p w:rsidR="00993141" w:rsidRPr="00AE1407" w:rsidRDefault="00993141" w:rsidP="00C901BB">
            <w:pPr>
              <w:autoSpaceDE w:val="0"/>
              <w:autoSpaceDN w:val="0"/>
              <w:adjustRightInd w:val="0"/>
              <w:jc w:val="center"/>
              <w:rPr>
                <w:noProof/>
                <w:lang w:val="en-US"/>
              </w:rPr>
            </w:pPr>
            <w:r>
              <w:rPr>
                <w:noProof/>
                <w:lang w:val="en-US"/>
              </w:rPr>
              <w:t>1</w:t>
            </w:r>
          </w:p>
        </w:tc>
        <w:tc>
          <w:tcPr>
            <w:tcW w:w="2410" w:type="dxa"/>
          </w:tcPr>
          <w:p w:rsidR="00993141" w:rsidRPr="00AE1407" w:rsidRDefault="00993141" w:rsidP="00C901BB">
            <w:pPr>
              <w:autoSpaceDE w:val="0"/>
              <w:autoSpaceDN w:val="0"/>
              <w:adjustRightInd w:val="0"/>
              <w:jc w:val="center"/>
              <w:rPr>
                <w:noProof/>
                <w:lang w:val="en-US"/>
              </w:rPr>
            </w:pPr>
          </w:p>
        </w:tc>
        <w:tc>
          <w:tcPr>
            <w:tcW w:w="1417" w:type="dxa"/>
          </w:tcPr>
          <w:p w:rsidR="00993141" w:rsidRPr="00AE1407" w:rsidRDefault="00993141" w:rsidP="00C901BB">
            <w:pPr>
              <w:autoSpaceDE w:val="0"/>
              <w:autoSpaceDN w:val="0"/>
              <w:adjustRightInd w:val="0"/>
              <w:jc w:val="right"/>
              <w:rPr>
                <w:noProof/>
                <w:lang w:val="en-US"/>
              </w:rPr>
            </w:pPr>
          </w:p>
        </w:tc>
        <w:tc>
          <w:tcPr>
            <w:tcW w:w="1608" w:type="dxa"/>
          </w:tcPr>
          <w:p w:rsidR="00993141" w:rsidRPr="00AE1407"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c>
          <w:tcPr>
            <w:tcW w:w="1984" w:type="dxa"/>
          </w:tcPr>
          <w:p w:rsidR="00993141" w:rsidRPr="00993141" w:rsidRDefault="00993141" w:rsidP="00C901BB">
            <w:pPr>
              <w:autoSpaceDE w:val="0"/>
              <w:autoSpaceDN w:val="0"/>
              <w:adjustRightInd w:val="0"/>
              <w:jc w:val="right"/>
              <w:rPr>
                <w:noProof/>
                <w:lang w:val="en-US"/>
              </w:rPr>
            </w:pPr>
          </w:p>
        </w:tc>
      </w:tr>
      <w:tr w:rsidR="00993141" w:rsidRPr="00AE1407" w:rsidTr="00C901BB">
        <w:trPr>
          <w:trHeight w:val="274"/>
        </w:trPr>
        <w:tc>
          <w:tcPr>
            <w:tcW w:w="569" w:type="dxa"/>
          </w:tcPr>
          <w:p w:rsidR="00993141" w:rsidRPr="00AE1407" w:rsidRDefault="00993141" w:rsidP="00C901BB">
            <w:pPr>
              <w:autoSpaceDE w:val="0"/>
              <w:autoSpaceDN w:val="0"/>
              <w:adjustRightInd w:val="0"/>
              <w:jc w:val="center"/>
              <w:rPr>
                <w:b/>
                <w:bCs/>
                <w:noProof/>
              </w:rPr>
            </w:pPr>
            <w:r>
              <w:rPr>
                <w:b/>
                <w:bCs/>
                <w:noProof/>
              </w:rPr>
              <w:t>I</w:t>
            </w:r>
          </w:p>
        </w:tc>
        <w:tc>
          <w:tcPr>
            <w:tcW w:w="7776" w:type="dxa"/>
            <w:gridSpan w:val="4"/>
          </w:tcPr>
          <w:p w:rsidR="00993141" w:rsidRPr="00AE1407" w:rsidRDefault="00993141" w:rsidP="00C901B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993141" w:rsidRPr="00993141" w:rsidRDefault="00993141" w:rsidP="00C901BB">
            <w:pPr>
              <w:autoSpaceDE w:val="0"/>
              <w:autoSpaceDN w:val="0"/>
              <w:adjustRightInd w:val="0"/>
              <w:jc w:val="right"/>
              <w:rPr>
                <w:b/>
                <w:bCs/>
                <w:noProof/>
                <w:lang w:val="en-US"/>
              </w:rPr>
            </w:pPr>
          </w:p>
        </w:tc>
      </w:tr>
      <w:tr w:rsidR="00993141" w:rsidRPr="00AE1407" w:rsidTr="00C901BB">
        <w:trPr>
          <w:trHeight w:val="274"/>
        </w:trPr>
        <w:tc>
          <w:tcPr>
            <w:tcW w:w="569" w:type="dxa"/>
          </w:tcPr>
          <w:p w:rsidR="00993141" w:rsidRPr="00AE1407" w:rsidRDefault="00993141" w:rsidP="00C901BB">
            <w:pPr>
              <w:autoSpaceDE w:val="0"/>
              <w:autoSpaceDN w:val="0"/>
              <w:adjustRightInd w:val="0"/>
              <w:jc w:val="center"/>
              <w:rPr>
                <w:b/>
                <w:bCs/>
                <w:noProof/>
                <w:lang w:val="en-US"/>
              </w:rPr>
            </w:pPr>
            <w:r>
              <w:rPr>
                <w:b/>
                <w:bCs/>
                <w:noProof/>
                <w:lang w:val="en-US"/>
              </w:rPr>
              <w:t>II</w:t>
            </w:r>
          </w:p>
        </w:tc>
        <w:tc>
          <w:tcPr>
            <w:tcW w:w="7776" w:type="dxa"/>
            <w:gridSpan w:val="4"/>
          </w:tcPr>
          <w:p w:rsidR="00993141" w:rsidRPr="00AE1407" w:rsidRDefault="00993141" w:rsidP="00C901B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993141" w:rsidRPr="00993141" w:rsidRDefault="00993141" w:rsidP="00C901BB">
            <w:pPr>
              <w:autoSpaceDE w:val="0"/>
              <w:autoSpaceDN w:val="0"/>
              <w:adjustRightInd w:val="0"/>
              <w:jc w:val="right"/>
              <w:rPr>
                <w:b/>
                <w:bCs/>
                <w:noProof/>
                <w:lang w:val="en-US"/>
              </w:rPr>
            </w:pPr>
          </w:p>
        </w:tc>
      </w:tr>
      <w:tr w:rsidR="00993141" w:rsidRPr="00AE1407" w:rsidTr="00C901BB">
        <w:trPr>
          <w:trHeight w:val="274"/>
        </w:trPr>
        <w:tc>
          <w:tcPr>
            <w:tcW w:w="569" w:type="dxa"/>
          </w:tcPr>
          <w:p w:rsidR="00993141" w:rsidRPr="00AE1407" w:rsidRDefault="00993141" w:rsidP="00C901BB">
            <w:pPr>
              <w:autoSpaceDE w:val="0"/>
              <w:autoSpaceDN w:val="0"/>
              <w:adjustRightInd w:val="0"/>
              <w:jc w:val="center"/>
              <w:rPr>
                <w:b/>
                <w:bCs/>
                <w:noProof/>
                <w:lang w:val="en-US"/>
              </w:rPr>
            </w:pPr>
            <w:r>
              <w:rPr>
                <w:b/>
                <w:bCs/>
                <w:noProof/>
                <w:lang w:val="en-US"/>
              </w:rPr>
              <w:t>III</w:t>
            </w:r>
          </w:p>
        </w:tc>
        <w:tc>
          <w:tcPr>
            <w:tcW w:w="7776" w:type="dxa"/>
            <w:gridSpan w:val="4"/>
          </w:tcPr>
          <w:p w:rsidR="00993141" w:rsidRPr="00AE1407" w:rsidRDefault="00993141" w:rsidP="00C901B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993141" w:rsidRPr="00993141" w:rsidRDefault="00993141" w:rsidP="00C901BB">
            <w:pPr>
              <w:autoSpaceDE w:val="0"/>
              <w:autoSpaceDN w:val="0"/>
              <w:adjustRightInd w:val="0"/>
              <w:jc w:val="right"/>
              <w:rPr>
                <w:b/>
                <w:bCs/>
                <w:noProof/>
                <w:lang w:val="en-US"/>
              </w:rPr>
            </w:pPr>
          </w:p>
        </w:tc>
      </w:tr>
    </w:tbl>
    <w:p w:rsidR="00C901BB" w:rsidRPr="00AE1407" w:rsidRDefault="00C901BB" w:rsidP="00C901BB">
      <w:pPr>
        <w:pStyle w:val="BodyText"/>
        <w:rPr>
          <w:noProof/>
          <w:szCs w:val="24"/>
        </w:rPr>
      </w:pPr>
    </w:p>
    <w:p w:rsidR="00C901BB" w:rsidRPr="00AE1407" w:rsidRDefault="00C901BB" w:rsidP="00C901BB">
      <w:pPr>
        <w:pStyle w:val="BodyText"/>
        <w:ind w:left="6480"/>
        <w:rPr>
          <w:noProof/>
          <w:szCs w:val="24"/>
        </w:rPr>
      </w:pPr>
    </w:p>
    <w:p w:rsidR="00C901BB" w:rsidRPr="00AE1407" w:rsidRDefault="00C901BB" w:rsidP="00C901B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901BB" w:rsidRPr="00AE1407" w:rsidRDefault="00C901BB" w:rsidP="00C901BB">
      <w:pPr>
        <w:pStyle w:val="BodyText"/>
        <w:rPr>
          <w:noProof/>
          <w:szCs w:val="24"/>
        </w:rPr>
      </w:pPr>
    </w:p>
    <w:p w:rsidR="00C901BB" w:rsidRPr="00AE1407" w:rsidRDefault="00C901BB" w:rsidP="00C901B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993141" w:rsidP="00EF466B">
      <w:pPr>
        <w:pStyle w:val="Heading1"/>
        <w:numPr>
          <w:ilvl w:val="0"/>
          <w:numId w:val="12"/>
        </w:numPr>
        <w:jc w:val="center"/>
        <w:rPr>
          <w:sz w:val="28"/>
          <w:szCs w:val="28"/>
        </w:rPr>
      </w:pPr>
      <w:bookmarkStart w:id="46" w:name="_Toc375826015"/>
      <w:bookmarkStart w:id="47" w:name="_Toc389030822"/>
      <w:bookmarkStart w:id="48" w:name="_Toc389030887"/>
      <w:r>
        <w:rPr>
          <w:sz w:val="28"/>
          <w:szCs w:val="28"/>
        </w:rPr>
        <w:lastRenderedPageBreak/>
        <w:t xml:space="preserve">A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993141" w:rsidP="00993141">
      <w:pPr>
        <w:pStyle w:val="Heading1"/>
        <w:ind w:left="360"/>
        <w:jc w:val="center"/>
        <w:rPr>
          <w:sz w:val="28"/>
          <w:szCs w:val="28"/>
        </w:rPr>
      </w:pPr>
      <w:bookmarkStart w:id="49" w:name="_Toc375826016"/>
      <w:bookmarkStart w:id="50" w:name="_Toc389030823"/>
      <w:bookmarkStart w:id="51" w:name="_Toc389030888"/>
      <w:r>
        <w:rPr>
          <w:sz w:val="28"/>
          <w:szCs w:val="28"/>
        </w:rPr>
        <w:lastRenderedPageBreak/>
        <w:t>12.</w:t>
      </w:r>
      <w:r>
        <w:rPr>
          <w:sz w:val="28"/>
          <w:szCs w:val="28"/>
          <w:lang w:val="sr-Cyrl-RS"/>
        </w:rPr>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F4" w:rsidRDefault="009F76F4">
      <w:r>
        <w:separator/>
      </w:r>
    </w:p>
  </w:endnote>
  <w:endnote w:type="continuationSeparator" w:id="0">
    <w:p w:rsidR="009F76F4" w:rsidRDefault="009F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6F4" w:rsidRDefault="009F76F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57779"/>
      <w:docPartObj>
        <w:docPartGallery w:val="Page Numbers (Bottom of Page)"/>
        <w:docPartUnique/>
      </w:docPartObj>
    </w:sdtPr>
    <w:sdtEndPr/>
    <w:sdtContent>
      <w:sdt>
        <w:sdtPr>
          <w:id w:val="111569168"/>
          <w:docPartObj>
            <w:docPartGallery w:val="Page Numbers (Top of Page)"/>
            <w:docPartUnique/>
          </w:docPartObj>
        </w:sdtPr>
        <w:sdtEndPr/>
        <w:sdtContent>
          <w:p w:rsidR="009F76F4" w:rsidRDefault="009F76F4">
            <w:pPr>
              <w:pStyle w:val="Footer"/>
              <w:jc w:val="center"/>
            </w:pPr>
            <w:r>
              <w:t xml:space="preserve">Страна </w:t>
            </w:r>
            <w:r>
              <w:rPr>
                <w:b/>
              </w:rPr>
              <w:fldChar w:fldCharType="begin"/>
            </w:r>
            <w:r>
              <w:rPr>
                <w:b/>
              </w:rPr>
              <w:instrText xml:space="preserve"> PAGE </w:instrText>
            </w:r>
            <w:r>
              <w:rPr>
                <w:b/>
              </w:rPr>
              <w:fldChar w:fldCharType="separate"/>
            </w:r>
            <w:r w:rsidR="00C05A18">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C05A18">
              <w:rPr>
                <w:b/>
                <w:noProof/>
              </w:rPr>
              <w:t>31</w:t>
            </w:r>
            <w:r>
              <w:rPr>
                <w:b/>
              </w:rPr>
              <w:fldChar w:fldCharType="end"/>
            </w:r>
          </w:p>
        </w:sdtContent>
      </w:sdt>
    </w:sdtContent>
  </w:sdt>
  <w:p w:rsidR="009F76F4" w:rsidRPr="00CF2211" w:rsidRDefault="009F76F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F4" w:rsidRDefault="009F76F4">
      <w:r>
        <w:separator/>
      </w:r>
    </w:p>
  </w:footnote>
  <w:footnote w:type="continuationSeparator" w:id="0">
    <w:p w:rsidR="009F76F4" w:rsidRDefault="009F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Pr="00152256" w:rsidRDefault="009F76F4"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4335F"/>
    <w:multiLevelType w:val="hybridMultilevel"/>
    <w:tmpl w:val="08DA1132"/>
    <w:lvl w:ilvl="0" w:tplc="0B644D5A">
      <w:start w:val="4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
  </w:num>
  <w:num w:numId="8">
    <w:abstractNumId w:val="6"/>
  </w:num>
  <w:num w:numId="9">
    <w:abstractNumId w:val="6"/>
  </w:num>
  <w:num w:numId="10">
    <w:abstractNumId w:val="8"/>
  </w:num>
  <w:num w:numId="11">
    <w:abstractNumId w:val="13"/>
  </w:num>
  <w:num w:numId="12">
    <w:abstractNumId w:val="5"/>
  </w:num>
  <w:num w:numId="13">
    <w:abstractNumId w:val="9"/>
  </w:num>
  <w:num w:numId="14">
    <w:abstractNumId w:val="11"/>
  </w:num>
  <w:num w:numId="15">
    <w:abstractNumId w:val="17"/>
  </w:num>
  <w:num w:numId="16">
    <w:abstractNumId w:val="14"/>
  </w:num>
  <w:num w:numId="17">
    <w:abstractNumId w:val="16"/>
  </w:num>
  <w:num w:numId="1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716"/>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7F"/>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4CD4"/>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3A7B"/>
    <w:rsid w:val="000D7B22"/>
    <w:rsid w:val="000E0BC4"/>
    <w:rsid w:val="000E249B"/>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2256"/>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15AB"/>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4938"/>
    <w:rsid w:val="002050CA"/>
    <w:rsid w:val="00207F07"/>
    <w:rsid w:val="00210316"/>
    <w:rsid w:val="002103DD"/>
    <w:rsid w:val="002107F6"/>
    <w:rsid w:val="0021409A"/>
    <w:rsid w:val="00217D3C"/>
    <w:rsid w:val="0022049E"/>
    <w:rsid w:val="002244B3"/>
    <w:rsid w:val="002259B4"/>
    <w:rsid w:val="00226145"/>
    <w:rsid w:val="0022681C"/>
    <w:rsid w:val="00226E2B"/>
    <w:rsid w:val="00230204"/>
    <w:rsid w:val="00230332"/>
    <w:rsid w:val="00233D1A"/>
    <w:rsid w:val="00235B03"/>
    <w:rsid w:val="00235F68"/>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0CA3"/>
    <w:rsid w:val="002912F5"/>
    <w:rsid w:val="00292288"/>
    <w:rsid w:val="00293D26"/>
    <w:rsid w:val="00296C22"/>
    <w:rsid w:val="00297DB0"/>
    <w:rsid w:val="002A0143"/>
    <w:rsid w:val="002A3632"/>
    <w:rsid w:val="002A53A4"/>
    <w:rsid w:val="002A5C32"/>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C4E31"/>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0AF"/>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D08"/>
    <w:rsid w:val="00430EA8"/>
    <w:rsid w:val="00434E1C"/>
    <w:rsid w:val="004355E0"/>
    <w:rsid w:val="00436BF7"/>
    <w:rsid w:val="00440B08"/>
    <w:rsid w:val="00444D7B"/>
    <w:rsid w:val="004477D9"/>
    <w:rsid w:val="00450705"/>
    <w:rsid w:val="00450CB5"/>
    <w:rsid w:val="0045110F"/>
    <w:rsid w:val="00454C6D"/>
    <w:rsid w:val="00455DC3"/>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387"/>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2E3B"/>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4818"/>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0BFF"/>
    <w:rsid w:val="0067190D"/>
    <w:rsid w:val="00671ED8"/>
    <w:rsid w:val="00672DE3"/>
    <w:rsid w:val="00675FAD"/>
    <w:rsid w:val="006805F1"/>
    <w:rsid w:val="0068219F"/>
    <w:rsid w:val="00684C6E"/>
    <w:rsid w:val="006864D8"/>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011"/>
    <w:rsid w:val="00736C5A"/>
    <w:rsid w:val="00740855"/>
    <w:rsid w:val="00740D34"/>
    <w:rsid w:val="00742528"/>
    <w:rsid w:val="00744253"/>
    <w:rsid w:val="007442CB"/>
    <w:rsid w:val="0075190F"/>
    <w:rsid w:val="00752031"/>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8D7"/>
    <w:rsid w:val="007E4953"/>
    <w:rsid w:val="007E6571"/>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069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11F2"/>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17AEC"/>
    <w:rsid w:val="0092077B"/>
    <w:rsid w:val="00920823"/>
    <w:rsid w:val="00923976"/>
    <w:rsid w:val="00923F12"/>
    <w:rsid w:val="00924D5F"/>
    <w:rsid w:val="00925657"/>
    <w:rsid w:val="009259D9"/>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141"/>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6F4"/>
    <w:rsid w:val="009F7D2B"/>
    <w:rsid w:val="00A01425"/>
    <w:rsid w:val="00A018B3"/>
    <w:rsid w:val="00A02FBC"/>
    <w:rsid w:val="00A03590"/>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0372"/>
    <w:rsid w:val="00B9363F"/>
    <w:rsid w:val="00B9509F"/>
    <w:rsid w:val="00B962F7"/>
    <w:rsid w:val="00B96A03"/>
    <w:rsid w:val="00BA0293"/>
    <w:rsid w:val="00BA4391"/>
    <w:rsid w:val="00BA48C3"/>
    <w:rsid w:val="00BA58E9"/>
    <w:rsid w:val="00BA65A5"/>
    <w:rsid w:val="00BA7963"/>
    <w:rsid w:val="00BA7D14"/>
    <w:rsid w:val="00BB0D27"/>
    <w:rsid w:val="00BB129B"/>
    <w:rsid w:val="00BB1639"/>
    <w:rsid w:val="00BB1D6B"/>
    <w:rsid w:val="00BB1E5A"/>
    <w:rsid w:val="00BB235F"/>
    <w:rsid w:val="00BB33C6"/>
    <w:rsid w:val="00BB4A5E"/>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05A18"/>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1407"/>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BB"/>
    <w:rsid w:val="00C901EA"/>
    <w:rsid w:val="00C9254E"/>
    <w:rsid w:val="00C934EB"/>
    <w:rsid w:val="00C978A6"/>
    <w:rsid w:val="00C97EE7"/>
    <w:rsid w:val="00CA0091"/>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0BA"/>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224E"/>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C8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DED"/>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22F"/>
    <w:rsid w:val="00E52D7A"/>
    <w:rsid w:val="00E5579E"/>
    <w:rsid w:val="00E564C8"/>
    <w:rsid w:val="00E6104C"/>
    <w:rsid w:val="00E61177"/>
    <w:rsid w:val="00E62329"/>
    <w:rsid w:val="00E6522A"/>
    <w:rsid w:val="00E6555A"/>
    <w:rsid w:val="00E660C8"/>
    <w:rsid w:val="00E70731"/>
    <w:rsid w:val="00E71BEB"/>
    <w:rsid w:val="00E7208D"/>
    <w:rsid w:val="00E724A6"/>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A00"/>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0661"/>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6F1A"/>
    <w:rsid w:val="00F97E65"/>
    <w:rsid w:val="00FA08AD"/>
    <w:rsid w:val="00FA4F9C"/>
    <w:rsid w:val="00FA5008"/>
    <w:rsid w:val="00FA6561"/>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0D3A7B"/>
    <w:rPr>
      <w:b/>
      <w:sz w:val="28"/>
      <w:szCs w:val="24"/>
      <w:lang w:val="sr-Latn-CS"/>
    </w:rPr>
  </w:style>
  <w:style w:type="paragraph" w:styleId="NoSpacing">
    <w:name w:val="No Spacing"/>
    <w:uiPriority w:val="1"/>
    <w:qFormat/>
    <w:rsid w:val="000D3A7B"/>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0D3A7B"/>
    <w:rPr>
      <w:b/>
      <w:sz w:val="28"/>
      <w:szCs w:val="24"/>
      <w:lang w:val="sr-Latn-CS"/>
    </w:rPr>
  </w:style>
  <w:style w:type="paragraph" w:styleId="NoSpacing">
    <w:name w:val="No Spacing"/>
    <w:uiPriority w:val="1"/>
    <w:qFormat/>
    <w:rsid w:val="000D3A7B"/>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tender@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9BE"/>
    <w:rsid w:val="00044159"/>
    <w:rsid w:val="00066F30"/>
    <w:rsid w:val="00095614"/>
    <w:rsid w:val="00122B92"/>
    <w:rsid w:val="00136F50"/>
    <w:rsid w:val="001945BC"/>
    <w:rsid w:val="001A7F87"/>
    <w:rsid w:val="001C6B21"/>
    <w:rsid w:val="0020106B"/>
    <w:rsid w:val="00246B00"/>
    <w:rsid w:val="002C02DE"/>
    <w:rsid w:val="002F4EAA"/>
    <w:rsid w:val="00335679"/>
    <w:rsid w:val="00342777"/>
    <w:rsid w:val="003A04B8"/>
    <w:rsid w:val="003B29A3"/>
    <w:rsid w:val="003C0AC6"/>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C0D8B"/>
    <w:rsid w:val="008C355C"/>
    <w:rsid w:val="008F5780"/>
    <w:rsid w:val="009172D5"/>
    <w:rsid w:val="0092396D"/>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B5E45"/>
    <w:rsid w:val="00DD3CA1"/>
    <w:rsid w:val="00E26C4B"/>
    <w:rsid w:val="00E7225A"/>
    <w:rsid w:val="00E868D7"/>
    <w:rsid w:val="00EA02CF"/>
    <w:rsid w:val="00EC7CCE"/>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D26F-F156-4DFE-B31E-757DFE49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31</Pages>
  <Words>7531</Words>
  <Characters>44722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52149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128</cp:revision>
  <cp:lastPrinted>2015-08-24T10:45:00Z</cp:lastPrinted>
  <dcterms:created xsi:type="dcterms:W3CDTF">2015-08-19T10:36:00Z</dcterms:created>
  <dcterms:modified xsi:type="dcterms:W3CDTF">2015-11-23T11:56:00Z</dcterms:modified>
</cp:coreProperties>
</file>