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6740A8" w:rsidTr="00EC5BCA">
        <w:trPr>
          <w:trHeight w:val="1110"/>
          <w:jc w:val="center"/>
        </w:trPr>
        <w:tc>
          <w:tcPr>
            <w:tcW w:w="1475" w:type="dxa"/>
          </w:tcPr>
          <w:p w:rsidR="006740A8" w:rsidRDefault="006740A8" w:rsidP="00EC5B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4pt;height:71.35pt" o:ole="">
                  <v:imagedata r:id="rId9" o:title=""/>
                </v:shape>
                <o:OLEObject Type="Embed" ProgID="PBrush" ShapeID="_x0000_i1027" DrawAspect="Content" ObjectID="_1508223752" r:id="rId10"/>
              </w:object>
            </w:r>
          </w:p>
        </w:tc>
        <w:tc>
          <w:tcPr>
            <w:tcW w:w="8063" w:type="dxa"/>
          </w:tcPr>
          <w:p w:rsidR="006740A8" w:rsidRPr="003131F6" w:rsidRDefault="006740A8" w:rsidP="00EC5BCA">
            <w:pPr>
              <w:pStyle w:val="Heading1"/>
              <w:rPr>
                <w:sz w:val="32"/>
              </w:rPr>
            </w:pPr>
            <w:r>
              <w:rPr>
                <w:sz w:val="32"/>
                <w:lang w:val="sr-Cyrl-CS"/>
              </w:rPr>
              <w:t xml:space="preserve">               </w:t>
            </w:r>
            <w:bookmarkStart w:id="0" w:name="_GoBack"/>
            <w:bookmarkEnd w:id="0"/>
            <w:r w:rsidRPr="003131F6">
              <w:rPr>
                <w:sz w:val="32"/>
                <w:lang w:val="sr-Cyrl-CS"/>
              </w:rPr>
              <w:t>КЛИНИЧКИ ЦЕНТАР ВОЈВОДИНЕ</w:t>
            </w:r>
          </w:p>
          <w:p w:rsidR="006740A8" w:rsidRPr="003131F6" w:rsidRDefault="006740A8" w:rsidP="00EC5BCA">
            <w:pPr>
              <w:jc w:val="center"/>
              <w:rPr>
                <w:sz w:val="32"/>
                <w:lang w:val="hr-HR"/>
              </w:rPr>
            </w:pPr>
            <w:r w:rsidRPr="003131F6">
              <w:rPr>
                <w:b/>
                <w:sz w:val="32"/>
                <w:lang w:val="hr-HR"/>
              </w:rPr>
              <w:t>KLINIČKI CENTAR VOJVODIN</w:t>
            </w:r>
            <w:r w:rsidRPr="003131F6">
              <w:rPr>
                <w:sz w:val="32"/>
                <w:lang w:val="hr-HR"/>
              </w:rPr>
              <w:t>E</w:t>
            </w:r>
          </w:p>
          <w:p w:rsidR="006740A8" w:rsidRPr="00BA3695" w:rsidRDefault="006740A8" w:rsidP="00EC5BCA">
            <w:pPr>
              <w:jc w:val="center"/>
              <w:rPr>
                <w:sz w:val="8"/>
                <w:lang w:val="hr-HR"/>
              </w:rPr>
            </w:pPr>
          </w:p>
          <w:p w:rsidR="006740A8" w:rsidRPr="009B2CA8" w:rsidRDefault="006740A8" w:rsidP="00EC5BCA">
            <w:pPr>
              <w:jc w:val="center"/>
              <w:rPr>
                <w:noProof/>
                <w:sz w:val="22"/>
                <w:szCs w:val="22"/>
                <w:lang w:val="sr-Cyrl-CS"/>
              </w:rPr>
            </w:pPr>
            <w:r w:rsidRPr="00BA3695">
              <w:rPr>
                <w:rFonts w:ascii="Lucida Sans Unicode" w:hAnsi="Lucida Sans Unicode" w:cs="Lucida Sans Unicode"/>
                <w:noProof/>
                <w:sz w:val="18"/>
                <w:szCs w:val="20"/>
                <w:lang w:val="sr-Cyrl-CS"/>
              </w:rPr>
              <w:t xml:space="preserve">21000 </w:t>
            </w:r>
            <w:r w:rsidRPr="009B2CA8">
              <w:rPr>
                <w:noProof/>
                <w:sz w:val="22"/>
                <w:szCs w:val="22"/>
                <w:lang w:val="sr-Cyrl-CS"/>
              </w:rPr>
              <w:t>Нови Сад, Хајдук Вељкова 1, Војводина, Србија</w:t>
            </w:r>
          </w:p>
          <w:p w:rsidR="006740A8" w:rsidRPr="009B2CA8" w:rsidRDefault="006740A8" w:rsidP="00EC5BCA">
            <w:pPr>
              <w:jc w:val="center"/>
              <w:rPr>
                <w:noProof/>
                <w:sz w:val="22"/>
                <w:szCs w:val="22"/>
              </w:rPr>
            </w:pPr>
            <w:r w:rsidRPr="009B2CA8">
              <w:rPr>
                <w:sz w:val="22"/>
                <w:szCs w:val="22"/>
              </w:rPr>
              <w:t xml:space="preserve">21000 Novi Sad, </w:t>
            </w:r>
            <w:proofErr w:type="spellStart"/>
            <w:r w:rsidRPr="009B2CA8">
              <w:rPr>
                <w:sz w:val="22"/>
                <w:szCs w:val="22"/>
              </w:rPr>
              <w:t>Hajduk</w:t>
            </w:r>
            <w:proofErr w:type="spellEnd"/>
            <w:r w:rsidRPr="009B2CA8">
              <w:rPr>
                <w:sz w:val="22"/>
                <w:szCs w:val="22"/>
              </w:rPr>
              <w:t xml:space="preserve"> </w:t>
            </w:r>
            <w:proofErr w:type="spellStart"/>
            <w:r w:rsidRPr="009B2CA8">
              <w:rPr>
                <w:sz w:val="22"/>
                <w:szCs w:val="22"/>
              </w:rPr>
              <w:t>Veljkova</w:t>
            </w:r>
            <w:proofErr w:type="spellEnd"/>
            <w:r w:rsidRPr="009B2CA8">
              <w:rPr>
                <w:sz w:val="22"/>
                <w:szCs w:val="22"/>
              </w:rPr>
              <w:t xml:space="preserve"> 1, </w:t>
            </w:r>
            <w:proofErr w:type="spellStart"/>
            <w:r w:rsidRPr="009B2CA8">
              <w:rPr>
                <w:sz w:val="22"/>
                <w:szCs w:val="22"/>
              </w:rPr>
              <w:t>Vojvodina</w:t>
            </w:r>
            <w:proofErr w:type="spellEnd"/>
            <w:r w:rsidRPr="009B2CA8">
              <w:rPr>
                <w:sz w:val="22"/>
                <w:szCs w:val="22"/>
              </w:rPr>
              <w:t xml:space="preserve">, </w:t>
            </w:r>
            <w:proofErr w:type="spellStart"/>
            <w:r w:rsidRPr="009B2CA8">
              <w:rPr>
                <w:sz w:val="22"/>
                <w:szCs w:val="22"/>
              </w:rPr>
              <w:t>Srbija</w:t>
            </w:r>
            <w:proofErr w:type="spellEnd"/>
          </w:p>
          <w:p w:rsidR="006740A8" w:rsidRPr="009B2CA8" w:rsidRDefault="006740A8" w:rsidP="00EC5BCA">
            <w:pPr>
              <w:jc w:val="center"/>
              <w:rPr>
                <w:noProof/>
                <w:sz w:val="22"/>
                <w:szCs w:val="22"/>
              </w:rPr>
            </w:pPr>
            <w:r>
              <w:rPr>
                <w:noProof/>
                <w:sz w:val="22"/>
                <w:szCs w:val="22"/>
                <w:lang w:val="sr-Cyrl-RS"/>
              </w:rPr>
              <w:t>т</w:t>
            </w:r>
            <w:r w:rsidRPr="009B2CA8">
              <w:rPr>
                <w:noProof/>
                <w:sz w:val="22"/>
                <w:szCs w:val="22"/>
                <w:lang w:val="hr-HR"/>
              </w:rPr>
              <w:t>е</w:t>
            </w:r>
            <w:r>
              <w:rPr>
                <w:noProof/>
                <w:sz w:val="22"/>
                <w:szCs w:val="22"/>
                <w:lang w:val="sr-Cyrl-RS"/>
              </w:rPr>
              <w:t>л</w:t>
            </w:r>
            <w:r w:rsidRPr="009B2CA8">
              <w:rPr>
                <w:noProof/>
                <w:sz w:val="22"/>
                <w:szCs w:val="22"/>
                <w:lang w:val="hr-HR"/>
              </w:rPr>
              <w:t xml:space="preserve">: </w:t>
            </w:r>
            <w:r w:rsidRPr="009B2CA8">
              <w:rPr>
                <w:noProof/>
                <w:sz w:val="22"/>
                <w:szCs w:val="22"/>
                <w:lang w:val="sr-Cyrl-CS"/>
              </w:rPr>
              <w:t>+381 21/484 3 484</w:t>
            </w:r>
          </w:p>
          <w:p w:rsidR="006740A8" w:rsidRPr="009B2CA8" w:rsidRDefault="006740A8" w:rsidP="00EC5BCA">
            <w:pPr>
              <w:jc w:val="center"/>
              <w:rPr>
                <w:noProof/>
                <w:sz w:val="22"/>
                <w:szCs w:val="22"/>
                <w:lang w:val="sl-SI"/>
              </w:rPr>
            </w:pPr>
            <w:hyperlink r:id="rId11" w:history="1">
              <w:r w:rsidRPr="009B2CA8">
                <w:rPr>
                  <w:rStyle w:val="Hyperlink"/>
                  <w:noProof/>
                  <w:sz w:val="22"/>
                  <w:szCs w:val="22"/>
                  <w:lang w:val="sl-SI"/>
                </w:rPr>
                <w:t>www.kcv.rs</w:t>
              </w:r>
            </w:hyperlink>
            <w:r w:rsidRPr="009B2CA8">
              <w:rPr>
                <w:noProof/>
                <w:sz w:val="22"/>
                <w:szCs w:val="22"/>
                <w:lang w:val="sl-SI"/>
              </w:rPr>
              <w:t>, e-mail: uprava@kcv.rs</w:t>
            </w:r>
          </w:p>
          <w:p w:rsidR="006740A8" w:rsidRPr="00BA3695" w:rsidRDefault="006740A8" w:rsidP="00EC5BC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06885" w:rsidRPr="004E4E2F" w:rsidRDefault="004E4E2F" w:rsidP="00B84C11">
      <w:pPr>
        <w:pStyle w:val="Footer"/>
        <w:jc w:val="center"/>
        <w:rPr>
          <w:b/>
          <w:noProof/>
          <w:sz w:val="28"/>
          <w:szCs w:val="28"/>
        </w:rPr>
      </w:pPr>
      <w:r w:rsidRPr="004E4E2F">
        <w:rPr>
          <w:b/>
          <w:sz w:val="28"/>
          <w:szCs w:val="28"/>
          <w:lang w:val="sr-Cyrl-CS"/>
        </w:rPr>
        <w:t>Набавка</w:t>
      </w:r>
      <w:r w:rsidRPr="004E4E2F">
        <w:rPr>
          <w:b/>
          <w:sz w:val="28"/>
          <w:szCs w:val="28"/>
        </w:rPr>
        <w:t xml:space="preserve"> потрошног материјала за мониторинг систем за </w:t>
      </w:r>
      <w:r w:rsidRPr="004E4E2F">
        <w:rPr>
          <w:b/>
          <w:noProof/>
          <w:sz w:val="28"/>
          <w:szCs w:val="28"/>
        </w:rPr>
        <w:t>потребе Клиничког центра Војводине</w:t>
      </w:r>
    </w:p>
    <w:p w:rsidR="00B06885" w:rsidRPr="00B06885" w:rsidRDefault="00B06885" w:rsidP="00B84C11">
      <w:pPr>
        <w:pStyle w:val="Footer"/>
        <w:jc w:val="center"/>
        <w:rPr>
          <w:b/>
          <w:noProof/>
          <w:sz w:val="32"/>
          <w:szCs w:val="32"/>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4E4E2F">
        <w:rPr>
          <w:b/>
          <w:noProof/>
          <w:sz w:val="28"/>
          <w:szCs w:val="28"/>
        </w:rPr>
        <w:t>28</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E4E2F">
        <w:rPr>
          <w:b/>
          <w:noProof/>
        </w:rPr>
        <w:t>новембар</w:t>
      </w:r>
      <w:r w:rsidR="0025301F">
        <w:rPr>
          <w:b/>
          <w:noProof/>
        </w:rPr>
        <w:t xml:space="preserve"> </w:t>
      </w:r>
      <w:r w:rsidR="002174BB">
        <w:rPr>
          <w:b/>
          <w:noProof/>
        </w:rPr>
        <w:t>20</w:t>
      </w:r>
      <w:r w:rsidR="00BE4DC6">
        <w:rPr>
          <w:b/>
          <w:noProof/>
        </w:rPr>
        <w:t>15</w:t>
      </w:r>
      <w:r w:rsidRPr="00734367">
        <w:rPr>
          <w:b/>
          <w:noProof/>
        </w:rPr>
        <w:t>.</w:t>
      </w:r>
    </w:p>
    <w:p w:rsidR="008A541E" w:rsidRPr="00E74FE1" w:rsidRDefault="00B60424" w:rsidP="008A541E">
      <w:pPr>
        <w:ind w:firstLine="720"/>
        <w:jc w:val="both"/>
        <w:rPr>
          <w:rFonts w:eastAsia="TimesNewRomanPSMT"/>
          <w:lang w:val="sr-Cyrl-CS"/>
        </w:rPr>
      </w:pPr>
      <w:r>
        <w:rPr>
          <w:b/>
          <w:noProof/>
        </w:rPr>
        <w:br w:type="page"/>
      </w:r>
      <w:bookmarkStart w:id="1" w:name="_Toc354658137"/>
      <w:bookmarkStart w:id="2" w:name="_Toc354658270"/>
      <w:bookmarkStart w:id="3" w:name="_Toc354658304"/>
      <w:bookmarkStart w:id="4" w:name="_Toc354658398"/>
      <w:r w:rsidR="00E45538">
        <w:rPr>
          <w:b/>
          <w:noProof/>
          <w:lang w:val="sr-Cyrl-CS"/>
        </w:rPr>
        <w:lastRenderedPageBreak/>
        <w:t xml:space="preserve">        </w:t>
      </w:r>
      <w:r w:rsidR="008A541E" w:rsidRPr="00E74FE1">
        <w:rPr>
          <w:rFonts w:eastAsia="TimesNewRomanPSMT"/>
          <w:lang w:val="sr-Cyrl-CS"/>
        </w:rPr>
        <w:t xml:space="preserve">На основу чл. 32. и 61. Закона о јавним набавкама („Сл. гласник РС” бр. 124/2012, </w:t>
      </w:r>
      <w:r w:rsidR="008A541E">
        <w:rPr>
          <w:rFonts w:eastAsia="TimesNewRomanPSMT"/>
          <w:lang w:val="sr-Cyrl-CS"/>
        </w:rPr>
        <w:t xml:space="preserve">14/15 и 68/15, </w:t>
      </w:r>
      <w:r w:rsidR="008A541E"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008A541E" w:rsidRPr="00E74FE1">
        <w:rPr>
          <w:lang w:val="sr-Cyrl-CS"/>
        </w:rPr>
        <w:t xml:space="preserve">Одлуке о покретању </w:t>
      </w:r>
      <w:r w:rsidR="008A541E">
        <w:rPr>
          <w:lang w:val="sr-Cyrl-CS"/>
        </w:rPr>
        <w:t xml:space="preserve">предметног </w:t>
      </w:r>
      <w:r w:rsidR="008A541E" w:rsidRPr="00E74FE1">
        <w:rPr>
          <w:lang w:val="sr-Cyrl-CS"/>
        </w:rPr>
        <w:t>поступка јавне набавке</w:t>
      </w:r>
      <w:r w:rsidR="008A541E" w:rsidRPr="00D95FC3">
        <w:rPr>
          <w:lang w:val="sr-Cyrl-CS"/>
        </w:rPr>
        <w:t xml:space="preserve"> и Решења о образовању Комисије, припремљена ј</w:t>
      </w:r>
      <w:r w:rsidR="008A541E" w:rsidRPr="00E74FE1">
        <w:rPr>
          <w:lang w:val="sr-Cyrl-CS"/>
        </w:rPr>
        <w:t>е:</w:t>
      </w:r>
    </w:p>
    <w:p w:rsidR="005B4BDC" w:rsidRPr="008A541E" w:rsidRDefault="005B4BDC" w:rsidP="008A541E">
      <w:pPr>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651F9" w:rsidRPr="009C505A" w:rsidRDefault="00B84C11" w:rsidP="004B6BE5">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rPr>
        <w:t>2</w:t>
      </w:r>
      <w:r w:rsidR="00787D3C">
        <w:rPr>
          <w:b/>
          <w:noProof/>
        </w:rPr>
        <w:t>28</w:t>
      </w:r>
      <w:r w:rsidR="00BE4DC6">
        <w:rPr>
          <w:b/>
          <w:noProof/>
          <w:lang w:val="sr-Cyrl-CS"/>
        </w:rPr>
        <w:t>-15</w:t>
      </w:r>
      <w:r w:rsidR="0023541D">
        <w:rPr>
          <w:b/>
          <w:noProof/>
        </w:rPr>
        <w:t xml:space="preserve">-O </w:t>
      </w:r>
      <w:r w:rsidRPr="00E13123">
        <w:rPr>
          <w:b/>
          <w:noProof/>
        </w:rPr>
        <w:t xml:space="preserve">- </w:t>
      </w:r>
      <w:bookmarkEnd w:id="1"/>
      <w:bookmarkEnd w:id="2"/>
      <w:bookmarkEnd w:id="3"/>
      <w:bookmarkEnd w:id="4"/>
      <w:r w:rsidR="00787D3C">
        <w:rPr>
          <w:b/>
          <w:lang w:val="sr-Cyrl-CS"/>
        </w:rPr>
        <w:t>Набавка</w:t>
      </w:r>
      <w:r w:rsidR="00787D3C">
        <w:rPr>
          <w:b/>
        </w:rPr>
        <w:t xml:space="preserve"> потрошног материјала за мониторинг систем за </w:t>
      </w:r>
      <w:r w:rsidR="00787D3C" w:rsidRPr="00A978FC">
        <w:rPr>
          <w:b/>
          <w:noProof/>
        </w:rPr>
        <w:t>потребе Клиничког центра Војводине</w:t>
      </w:r>
      <w:r w:rsidR="00787D3C"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A039DA">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450C8">
              <w:rPr>
                <w:webHidden/>
              </w:rPr>
              <w:t>1</w:t>
            </w:r>
            <w:r>
              <w:rPr>
                <w:webHidden/>
              </w:rPr>
              <w:fldChar w:fldCharType="end"/>
            </w:r>
          </w:hyperlink>
        </w:p>
        <w:p w:rsidR="009B75C5" w:rsidRDefault="003E2B1D">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A039DA">
              <w:rPr>
                <w:noProof/>
                <w:webHidden/>
              </w:rPr>
              <w:fldChar w:fldCharType="begin"/>
            </w:r>
            <w:r w:rsidR="009B75C5">
              <w:rPr>
                <w:noProof/>
                <w:webHidden/>
              </w:rPr>
              <w:instrText xml:space="preserve"> PAGEREF _Toc395526460 \h </w:instrText>
            </w:r>
            <w:r w:rsidR="00A039DA">
              <w:rPr>
                <w:noProof/>
                <w:webHidden/>
              </w:rPr>
            </w:r>
            <w:r w:rsidR="00A039DA">
              <w:rPr>
                <w:noProof/>
                <w:webHidden/>
              </w:rPr>
              <w:fldChar w:fldCharType="separate"/>
            </w:r>
            <w:r w:rsidR="003450C8">
              <w:rPr>
                <w:noProof/>
                <w:webHidden/>
              </w:rPr>
              <w:t>3</w:t>
            </w:r>
            <w:r w:rsidR="00A039DA">
              <w:rPr>
                <w:noProof/>
                <w:webHidden/>
              </w:rPr>
              <w:fldChar w:fldCharType="end"/>
            </w:r>
          </w:hyperlink>
        </w:p>
        <w:p w:rsidR="009B75C5" w:rsidRDefault="003E2B1D">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A039DA">
              <w:rPr>
                <w:noProof/>
                <w:webHidden/>
              </w:rPr>
              <w:fldChar w:fldCharType="begin"/>
            </w:r>
            <w:r w:rsidR="009B75C5">
              <w:rPr>
                <w:noProof/>
                <w:webHidden/>
              </w:rPr>
              <w:instrText xml:space="preserve"> PAGEREF _Toc395526461 \h </w:instrText>
            </w:r>
            <w:r w:rsidR="00A039DA">
              <w:rPr>
                <w:noProof/>
                <w:webHidden/>
              </w:rPr>
            </w:r>
            <w:r w:rsidR="00A039DA">
              <w:rPr>
                <w:noProof/>
                <w:webHidden/>
              </w:rPr>
              <w:fldChar w:fldCharType="separate"/>
            </w:r>
            <w:r w:rsidR="003450C8">
              <w:rPr>
                <w:noProof/>
                <w:webHidden/>
              </w:rPr>
              <w:t>4</w:t>
            </w:r>
            <w:r w:rsidR="00A039DA">
              <w:rPr>
                <w:noProof/>
                <w:webHidden/>
              </w:rPr>
              <w:fldChar w:fldCharType="end"/>
            </w:r>
          </w:hyperlink>
        </w:p>
        <w:p w:rsidR="009B75C5" w:rsidRPr="00C74C5F" w:rsidRDefault="003E2B1D"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3E2B1D">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Default="003E2B1D">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11</w:t>
            </w:r>
          </w:hyperlink>
        </w:p>
        <w:p w:rsidR="009B75C5" w:rsidRDefault="003E2B1D">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CC2DDB">
              <w:rPr>
                <w:noProof/>
                <w:webHidden/>
                <w:lang w:val="sr-Cyrl-CS"/>
              </w:rPr>
              <w:t>20</w:t>
            </w:r>
          </w:hyperlink>
        </w:p>
        <w:p w:rsidR="009B75C5" w:rsidRDefault="003E2B1D">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22</w:t>
            </w:r>
          </w:hyperlink>
        </w:p>
        <w:p w:rsidR="009B75C5" w:rsidRDefault="003E2B1D">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26</w:t>
            </w:r>
          </w:hyperlink>
        </w:p>
        <w:p w:rsidR="009B75C5" w:rsidRDefault="003E2B1D">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27</w:t>
            </w:r>
          </w:hyperlink>
        </w:p>
        <w:p w:rsidR="009B75C5" w:rsidRDefault="003E2B1D">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28</w:t>
            </w:r>
          </w:hyperlink>
        </w:p>
        <w:p w:rsidR="009B75C5" w:rsidRDefault="003E2B1D">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0901DC">
              <w:rPr>
                <w:noProof/>
                <w:webHidden/>
                <w:lang w:val="sr-Cyrl-CS"/>
              </w:rPr>
              <w:t>29</w:t>
            </w:r>
          </w:hyperlink>
        </w:p>
        <w:p w:rsidR="00CC2DDB" w:rsidRPr="00CC2DDB" w:rsidRDefault="00CC2DDB" w:rsidP="00CC2DDB">
          <w:pPr>
            <w:rPr>
              <w:rFonts w:eastAsiaTheme="minorEastAsia"/>
              <w:lang w:val="sr-Cyrl-CS"/>
            </w:rPr>
          </w:pPr>
          <w:r>
            <w:rPr>
              <w:rFonts w:eastAsiaTheme="minorEastAsia"/>
              <w:lang w:val="sr-Cyrl-CS"/>
            </w:rPr>
            <w:t xml:space="preserve">    12.      ОБРАЗАЦ ПОНУДЕ................................................................................................</w:t>
          </w:r>
          <w:r w:rsidR="000901DC">
            <w:rPr>
              <w:rFonts w:eastAsiaTheme="minorEastAsia"/>
              <w:lang w:val="sr-Cyrl-CS"/>
            </w:rPr>
            <w:t>30</w:t>
          </w:r>
        </w:p>
        <w:p w:rsidR="009B75C5" w:rsidRPr="00BF6476" w:rsidRDefault="003E2B1D">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BB4726">
              <w:rPr>
                <w:noProof/>
                <w:webHidden/>
              </w:rPr>
              <w:t>3</w:t>
            </w:r>
          </w:hyperlink>
          <w:r w:rsidR="00BF6476">
            <w:t>3</w:t>
          </w:r>
        </w:p>
        <w:p w:rsidR="009B75C5" w:rsidRPr="00BF6476" w:rsidRDefault="003E2B1D">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BB4726">
              <w:rPr>
                <w:noProof/>
                <w:webHidden/>
              </w:rPr>
              <w:t>3</w:t>
            </w:r>
          </w:hyperlink>
          <w:r w:rsidR="00BF6476">
            <w:t>4</w:t>
          </w:r>
        </w:p>
        <w:p w:rsidR="009B75C5" w:rsidRDefault="00A039DA">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bookmarkStart w:id="10" w:name="_Toc395526460"/>
      <w:r w:rsidRPr="002D5B2C">
        <w:rPr>
          <w:noProof/>
        </w:rPr>
        <w:lastRenderedPageBreak/>
        <w:t>ОПШТИ ПОДАЦИ О НАБАВЦИ</w:t>
      </w:r>
      <w:bookmarkEnd w:id="5"/>
      <w:bookmarkEnd w:id="6"/>
      <w:bookmarkEnd w:id="7"/>
      <w:bookmarkEnd w:id="8"/>
      <w:bookmarkEnd w:id="9"/>
      <w:bookmarkEnd w:id="10"/>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87D3C" w:rsidP="002F2654">
            <w:pPr>
              <w:pStyle w:val="Footer"/>
              <w:jc w:val="both"/>
              <w:rPr>
                <w:b/>
              </w:rPr>
            </w:pPr>
            <w:r>
              <w:rPr>
                <w:b/>
                <w:lang w:val="sr-Cyrl-CS"/>
              </w:rPr>
              <w:t>2</w:t>
            </w:r>
            <w:r>
              <w:rPr>
                <w:b/>
              </w:rPr>
              <w:t>28</w:t>
            </w:r>
            <w:r w:rsidR="00BE4DC6">
              <w:rPr>
                <w:b/>
                <w:lang w:val="sr-Cyrl-CS"/>
              </w:rPr>
              <w:t>-15</w:t>
            </w:r>
            <w:r w:rsidR="0023541D" w:rsidRPr="002174BB">
              <w:rPr>
                <w:b/>
              </w:rPr>
              <w:t>-O</w:t>
            </w:r>
            <w:r w:rsidR="00734367" w:rsidRPr="00734367">
              <w:t xml:space="preserve"> </w:t>
            </w:r>
            <w:proofErr w:type="spellStart"/>
            <w:r w:rsidR="00B84C11" w:rsidRPr="00734367">
              <w:t>је</w:t>
            </w:r>
            <w:proofErr w:type="spellEnd"/>
            <w:r w:rsidR="00B84C11" w:rsidRPr="00734367">
              <w:t xml:space="preserve"> </w:t>
            </w:r>
            <w:r w:rsidR="002F2654">
              <w:rPr>
                <w:b/>
                <w:lang w:val="sr-Cyrl-CS"/>
              </w:rPr>
              <w:t>н</w:t>
            </w:r>
            <w:r>
              <w:rPr>
                <w:b/>
                <w:lang w:val="sr-Cyrl-CS"/>
              </w:rPr>
              <w:t>абавка</w:t>
            </w:r>
            <w:r>
              <w:rPr>
                <w:b/>
              </w:rPr>
              <w:t xml:space="preserve"> </w:t>
            </w:r>
            <w:proofErr w:type="spellStart"/>
            <w:r>
              <w:rPr>
                <w:b/>
              </w:rPr>
              <w:t>потрошног</w:t>
            </w:r>
            <w:proofErr w:type="spellEnd"/>
            <w:r>
              <w:rPr>
                <w:b/>
              </w:rPr>
              <w:t xml:space="preserve"> </w:t>
            </w:r>
            <w:proofErr w:type="spellStart"/>
            <w:r>
              <w:rPr>
                <w:b/>
              </w:rPr>
              <w:t>материјала</w:t>
            </w:r>
            <w:proofErr w:type="spellEnd"/>
            <w:r>
              <w:rPr>
                <w:b/>
              </w:rPr>
              <w:t xml:space="preserve"> </w:t>
            </w:r>
            <w:proofErr w:type="spellStart"/>
            <w:r>
              <w:rPr>
                <w:b/>
              </w:rPr>
              <w:t>за</w:t>
            </w:r>
            <w:proofErr w:type="spellEnd"/>
            <w:r>
              <w:rPr>
                <w:b/>
              </w:rPr>
              <w:t xml:space="preserve"> </w:t>
            </w:r>
            <w:proofErr w:type="spellStart"/>
            <w:r>
              <w:rPr>
                <w:b/>
              </w:rPr>
              <w:t>мониторинг</w:t>
            </w:r>
            <w:proofErr w:type="spellEnd"/>
            <w:r>
              <w:rPr>
                <w:b/>
              </w:rPr>
              <w:t xml:space="preserve"> </w:t>
            </w:r>
            <w:proofErr w:type="spellStart"/>
            <w:r>
              <w:rPr>
                <w:b/>
              </w:rPr>
              <w:t>систем</w:t>
            </w:r>
            <w:proofErr w:type="spellEnd"/>
            <w:r>
              <w:rPr>
                <w:b/>
              </w:rPr>
              <w:t xml:space="preserve"> </w:t>
            </w:r>
            <w:proofErr w:type="spellStart"/>
            <w:r>
              <w:rPr>
                <w:b/>
              </w:rPr>
              <w:t>за</w:t>
            </w:r>
            <w:proofErr w:type="spellEnd"/>
            <w:r>
              <w:rPr>
                <w:b/>
              </w:rPr>
              <w:t xml:space="preserve"> </w:t>
            </w:r>
            <w:r w:rsidRPr="00A978FC">
              <w:rPr>
                <w:b/>
                <w:noProof/>
              </w:rPr>
              <w:t>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1" w:name="_Toc364158542"/>
      <w:bookmarkStart w:id="12" w:name="_Toc395526461"/>
      <w:r w:rsidRPr="002D5B2C">
        <w:rPr>
          <w:noProof/>
        </w:rPr>
        <w:lastRenderedPageBreak/>
        <w:t>ПОДАЦИ О ПРЕДМЕТУ ЈАВНЕ НАБАВК</w:t>
      </w:r>
      <w:r w:rsidR="00AD0C56">
        <w:rPr>
          <w:noProof/>
        </w:rPr>
        <w:t>Е</w:t>
      </w:r>
      <w:bookmarkEnd w:id="11"/>
      <w:bookmarkEnd w:id="12"/>
    </w:p>
    <w:p w:rsidR="00B84C11" w:rsidRPr="00734367" w:rsidRDefault="00B84C11" w:rsidP="00734367">
      <w:pPr>
        <w:pStyle w:val="BodyText"/>
        <w:tabs>
          <w:tab w:val="left" w:pos="90"/>
        </w:tabs>
        <w:rPr>
          <w:b/>
          <w:noProof/>
          <w:szCs w:val="24"/>
        </w:rPr>
      </w:pPr>
      <w:bookmarkStart w:id="1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B06885">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787D3C">
              <w:rPr>
                <w:b/>
              </w:rPr>
              <w:t>28</w:t>
            </w:r>
            <w:r w:rsidR="00BE4DC6">
              <w:rPr>
                <w:b/>
                <w:lang w:val="sr-Cyrl-CS"/>
              </w:rPr>
              <w:t>-15</w:t>
            </w:r>
            <w:r w:rsidR="0023541D" w:rsidRPr="002174BB">
              <w:rPr>
                <w:b/>
              </w:rPr>
              <w:t>-O</w:t>
            </w:r>
            <w:r w:rsidR="0023541D">
              <w:t xml:space="preserve"> </w:t>
            </w:r>
            <w:r w:rsidRPr="001B2B46">
              <w:t xml:space="preserve">је </w:t>
            </w:r>
            <w:r w:rsidR="00787D3C">
              <w:rPr>
                <w:b/>
              </w:rPr>
              <w:t>н</w:t>
            </w:r>
            <w:r w:rsidR="00787D3C">
              <w:rPr>
                <w:b/>
                <w:lang w:val="sr-Cyrl-CS"/>
              </w:rPr>
              <w:t>абавка</w:t>
            </w:r>
            <w:r w:rsidR="00787D3C">
              <w:rPr>
                <w:b/>
              </w:rPr>
              <w:t xml:space="preserve"> потрошног материјала за мониторинг систем за </w:t>
            </w:r>
            <w:r w:rsidR="00787D3C" w:rsidRPr="00A978FC">
              <w:rPr>
                <w:b/>
                <w:noProof/>
              </w:rPr>
              <w:t>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7C2261" w:rsidRDefault="00EB23DB" w:rsidP="00B912A5">
      <w:pPr>
        <w:rPr>
          <w:b/>
          <w:noProof/>
          <w:lang w:val="sr-Cyrl-RS"/>
        </w:rPr>
      </w:pPr>
      <w:r>
        <w:rPr>
          <w:b/>
          <w:noProof/>
        </w:rPr>
        <w:t>Предмет јавне набавке</w:t>
      </w:r>
      <w:r w:rsidR="00BE4DC6">
        <w:rPr>
          <w:b/>
          <w:noProof/>
        </w:rPr>
        <w:t xml:space="preserve"> </w:t>
      </w:r>
      <w:r w:rsidR="00787D3C">
        <w:rPr>
          <w:b/>
          <w:noProof/>
        </w:rPr>
        <w:t>ни</w:t>
      </w:r>
      <w:r w:rsidR="00B06885">
        <w:rPr>
          <w:b/>
          <w:noProof/>
        </w:rPr>
        <w:t>је</w:t>
      </w:r>
      <w:r w:rsidR="00BE4DC6">
        <w:rPr>
          <w:b/>
          <w:noProof/>
        </w:rPr>
        <w:t xml:space="preserve"> </w:t>
      </w:r>
      <w:r w:rsidR="0053716E">
        <w:rPr>
          <w:b/>
          <w:noProof/>
        </w:rPr>
        <w:t>обликован по партијама</w:t>
      </w:r>
      <w:r w:rsidR="002F2654">
        <w:rPr>
          <w:b/>
          <w:noProof/>
          <w:lang w:val="sr-Cyrl-RS"/>
        </w:rPr>
        <w:t>.</w:t>
      </w:r>
    </w:p>
    <w:p w:rsidR="002F2654" w:rsidRPr="002F2654" w:rsidRDefault="002F2654" w:rsidP="00B912A5">
      <w:pPr>
        <w:rPr>
          <w:b/>
          <w:noProof/>
          <w:lang w:val="sr-Cyrl-RS"/>
        </w:rPr>
      </w:pPr>
    </w:p>
    <w:p w:rsidR="00B912A5" w:rsidRPr="00787D3C"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Pr="00787D3C"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4" w:name="_Toc395526462"/>
      <w:r>
        <w:rPr>
          <w:noProof/>
        </w:rPr>
        <w:lastRenderedPageBreak/>
        <w:t>ОПИС ПРЕДМЕТА ЈАВНЕ НАБАВКЕ</w:t>
      </w:r>
      <w:bookmarkEnd w:id="13"/>
      <w:bookmarkEnd w:id="14"/>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5961C3" w:rsidRPr="005961C3" w:rsidRDefault="00966CFC" w:rsidP="00787D3C">
            <w:pPr>
              <w:pStyle w:val="Footer"/>
              <w:jc w:val="both"/>
            </w:pPr>
            <w:r w:rsidRPr="00540E37">
              <w:t xml:space="preserve">Предмет ове јавне набавке </w:t>
            </w:r>
            <w:r w:rsidR="00A2735F">
              <w:t>je</w:t>
            </w:r>
            <w:r w:rsidR="00B21E82" w:rsidRPr="00540E37">
              <w:rPr>
                <w:lang w:val="sr-Cyrl-CS"/>
              </w:rPr>
              <w:t xml:space="preserve"> </w:t>
            </w:r>
            <w:r w:rsidR="00B06885">
              <w:rPr>
                <w:b/>
              </w:rPr>
              <w:t>потрошни материјал</w:t>
            </w:r>
            <w:r w:rsidR="00787D3C">
              <w:rPr>
                <w:b/>
              </w:rPr>
              <w:t xml:space="preserve"> за мониторинг систем</w:t>
            </w:r>
            <w:r w:rsidR="00B06885">
              <w:rPr>
                <w:b/>
              </w:rPr>
              <w:t xml:space="preserve"> за потребе </w:t>
            </w:r>
            <w:r w:rsidR="00B06885">
              <w:rPr>
                <w:b/>
                <w:noProof/>
              </w:rPr>
              <w:t>Клиничког центра Војводине</w:t>
            </w:r>
            <w:r w:rsidR="00A2735F">
              <w:t>.</w:t>
            </w:r>
            <w:r w:rsidR="00B06885">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5" w:name="_Toc364158545"/>
      <w:bookmarkStart w:id="16"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5"/>
      <w:bookmarkEnd w:id="16"/>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BF4AF8">
              <w:rPr>
                <w:noProof/>
              </w:rPr>
              <w:lastRenderedPageBreak/>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w:t>
            </w:r>
            <w:r>
              <w:rPr>
                <w:iCs/>
              </w:rPr>
              <w:lastRenderedPageBreak/>
              <w:t xml:space="preserve">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D20342" w:rsidRDefault="00BF4AF8" w:rsidP="00BF4AF8">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rPr>
              <w:t xml:space="preserve"> и </w:t>
            </w:r>
            <w:r w:rsidR="00E34AB6" w:rsidRPr="0037591C">
              <w:rPr>
                <w:noProof/>
              </w:rPr>
              <w:t xml:space="preserve">и да </w:t>
            </w:r>
            <w:r w:rsidR="00E34AB6" w:rsidRPr="004B3D92">
              <w:rPr>
                <w:noProof/>
              </w:rPr>
              <w:t xml:space="preserve">је остварио најмање </w:t>
            </w:r>
            <w:r w:rsidR="002F2654" w:rsidRPr="002F2654">
              <w:rPr>
                <w:noProof/>
                <w:lang w:val="sr-Cyrl-RS"/>
              </w:rPr>
              <w:t>10</w:t>
            </w:r>
            <w:r w:rsidR="004B3D92" w:rsidRPr="002F2654">
              <w:rPr>
                <w:noProof/>
                <w:lang w:val="sr-Cyrl-CS"/>
              </w:rPr>
              <w:t>.</w:t>
            </w:r>
            <w:r w:rsidR="002B1387" w:rsidRPr="002F2654">
              <w:rPr>
                <w:noProof/>
                <w:lang w:val="en-US"/>
              </w:rPr>
              <w:t>0</w:t>
            </w:r>
            <w:r w:rsidR="004B3D92" w:rsidRPr="002F2654">
              <w:rPr>
                <w:noProof/>
                <w:lang w:val="sr-Cyrl-CS"/>
              </w:rPr>
              <w:t>00</w:t>
            </w:r>
            <w:r w:rsidR="00E34AB6" w:rsidRPr="002F2654">
              <w:rPr>
                <w:noProof/>
              </w:rPr>
              <w:t>.000,00</w:t>
            </w:r>
            <w:r w:rsidR="00E34AB6" w:rsidRPr="004B3D92">
              <w:rPr>
                <w:noProof/>
              </w:rPr>
              <w:t xml:space="preserve"> динара прихода у последње </w:t>
            </w:r>
            <w:r w:rsidR="00B06885">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8A541E">
            <w:pPr>
              <w:jc w:val="both"/>
              <w:rPr>
                <w:noProof/>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(2013. и 2014</w:t>
            </w:r>
            <w:r w:rsidRPr="00EF3C22">
              <w:rPr>
                <w:noProof/>
              </w:rPr>
              <w:t>.</w:t>
            </w:r>
            <w:r>
              <w:rPr>
                <w:noProof/>
              </w:rPr>
              <w:t xml:space="preserve"> </w:t>
            </w:r>
            <w:r w:rsidRPr="00EF3C22">
              <w:rPr>
                <w:noProof/>
              </w:rPr>
              <w:t>год.).</w:t>
            </w:r>
            <w:r>
              <w:rPr>
                <w:noProof/>
              </w:rPr>
              <w:t xml:space="preserve"> </w:t>
            </w:r>
          </w:p>
        </w:tc>
        <w:tc>
          <w:tcPr>
            <w:tcW w:w="1708" w:type="dxa"/>
            <w:gridSpan w:val="2"/>
          </w:tcPr>
          <w:p w:rsidR="00BF4AF8" w:rsidRPr="00F3712C" w:rsidRDefault="00BF4AF8" w:rsidP="00BF4AF8">
            <w:pPr>
              <w:jc w:val="both"/>
              <w:rPr>
                <w:b/>
                <w:noProof/>
                <w:highlight w:val="yellow"/>
              </w:rPr>
            </w:pPr>
          </w:p>
        </w:tc>
      </w:tr>
      <w:tr w:rsidR="00BF4AF8" w:rsidRPr="00AE1407" w:rsidTr="00BF4AF8">
        <w:trPr>
          <w:trHeight w:val="1121"/>
        </w:trPr>
        <w:tc>
          <w:tcPr>
            <w:tcW w:w="801" w:type="dxa"/>
            <w:shd w:val="clear" w:color="auto" w:fill="auto"/>
            <w:vAlign w:val="center"/>
          </w:tcPr>
          <w:p w:rsidR="00BF4AF8" w:rsidRPr="0017305B" w:rsidRDefault="00BF4AF8" w:rsidP="00BF4AF8">
            <w:pPr>
              <w:pStyle w:val="ListParagraph"/>
              <w:ind w:left="405"/>
              <w:rPr>
                <w:noProof/>
              </w:rPr>
            </w:pPr>
            <w:r w:rsidRPr="0017305B">
              <w:rPr>
                <w:noProof/>
              </w:rPr>
              <w:t>6.</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gridSpan w:val="2"/>
            <w:shd w:val="clear" w:color="auto" w:fill="auto"/>
          </w:tcPr>
          <w:p w:rsidR="00BF4AF8" w:rsidRPr="00635E9D" w:rsidRDefault="00BF4AF8" w:rsidP="00BF4AF8">
            <w:pPr>
              <w:jc w:val="both"/>
              <w:rPr>
                <w:highlight w:val="yellow"/>
              </w:rPr>
            </w:pPr>
            <w:r w:rsidRPr="00740855">
              <w:rPr>
                <w:lang w:val="sr-Latn-CS"/>
              </w:rPr>
              <w:t>Понуђач располаже довољним техничким и кадровским капацитетом- понуђач мора да има минимум једно</w:t>
            </w:r>
            <w:r w:rsidRPr="00740855">
              <w:t xml:space="preserve"> лице</w:t>
            </w:r>
            <w:r w:rsidRPr="00740855">
              <w:rPr>
                <w:lang w:val="sr-Latn-CS"/>
              </w:rPr>
              <w:t xml:space="preserve"> запослено на пословима који су у непосредној вези са предметом јавне набавке кој</w:t>
            </w:r>
            <w:r w:rsidRPr="00740855">
              <w:t>е</w:t>
            </w:r>
            <w:r w:rsidRPr="00740855">
              <w:rPr>
                <w:lang w:val="sr-Latn-CS"/>
              </w:rPr>
              <w:t xml:space="preserve"> ће бити одговорно за извршење уговора.</w:t>
            </w:r>
          </w:p>
        </w:tc>
        <w:tc>
          <w:tcPr>
            <w:tcW w:w="4068" w:type="dxa"/>
            <w:gridSpan w:val="2"/>
            <w:shd w:val="clear" w:color="auto" w:fill="auto"/>
            <w:vAlign w:val="center"/>
          </w:tcPr>
          <w:p w:rsidR="00BF4AF8" w:rsidRPr="00AF0EE8" w:rsidRDefault="00BF4AF8" w:rsidP="00BF4AF8">
            <w:pPr>
              <w:jc w:val="both"/>
              <w:rPr>
                <w:b/>
              </w:rPr>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tc>
        <w:tc>
          <w:tcPr>
            <w:tcW w:w="1708" w:type="dxa"/>
            <w:gridSpan w:val="2"/>
            <w:vAlign w:val="center"/>
          </w:tcPr>
          <w:p w:rsidR="00BF4AF8" w:rsidRPr="007A5826" w:rsidRDefault="00BF4AF8" w:rsidP="00BF4AF8">
            <w:pPr>
              <w:rPr>
                <w:noProof/>
                <w:highlight w:val="yellow"/>
              </w:rPr>
            </w:pPr>
          </w:p>
        </w:tc>
      </w:tr>
      <w:tr w:rsidR="0017305B"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17305B" w:rsidRPr="002F2654" w:rsidRDefault="0017305B" w:rsidP="00C6187B">
            <w:pPr>
              <w:pStyle w:val="ListParagraph"/>
              <w:ind w:left="405"/>
              <w:rPr>
                <w:noProof/>
              </w:rPr>
            </w:pPr>
            <w:r w:rsidRPr="002F2654">
              <w:rPr>
                <w:noProof/>
              </w:rPr>
              <w:t>7.</w:t>
            </w: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17305B" w:rsidRPr="002F2654" w:rsidRDefault="0017305B" w:rsidP="001F6019">
            <w:pPr>
              <w:jc w:val="both"/>
            </w:pPr>
            <w:r w:rsidRPr="002F2654">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7305B" w:rsidRPr="002F2654" w:rsidRDefault="0017305B" w:rsidP="0017305B">
            <w:pPr>
              <w:jc w:val="both"/>
              <w:rPr>
                <w:iCs/>
              </w:rPr>
            </w:pPr>
            <w:r w:rsidRPr="002F2654">
              <w:rPr>
                <w:iCs/>
              </w:rPr>
              <w:t>Решење АЛИМС-а мора бити важеће.</w:t>
            </w:r>
          </w:p>
          <w:p w:rsidR="0017305B" w:rsidRPr="002F2654" w:rsidRDefault="0017305B" w:rsidP="0017305B">
            <w:pPr>
              <w:jc w:val="both"/>
              <w:rPr>
                <w:lang w:val="sr-Latn-CS"/>
              </w:rPr>
            </w:pPr>
            <w:proofErr w:type="spellStart"/>
            <w:r w:rsidRPr="002F2654">
              <w:rPr>
                <w:iCs/>
              </w:rPr>
              <w:t>Уколико</w:t>
            </w:r>
            <w:proofErr w:type="spellEnd"/>
            <w:r w:rsidRPr="002F2654">
              <w:rPr>
                <w:iCs/>
              </w:rPr>
              <w:t xml:space="preserve"> </w:t>
            </w:r>
            <w:proofErr w:type="spellStart"/>
            <w:r w:rsidRPr="002F2654">
              <w:rPr>
                <w:iCs/>
              </w:rPr>
              <w:t>понуђач</w:t>
            </w:r>
            <w:proofErr w:type="spellEnd"/>
            <w:r w:rsidRPr="002F2654">
              <w:rPr>
                <w:iCs/>
              </w:rPr>
              <w:t xml:space="preserve"> </w:t>
            </w:r>
            <w:proofErr w:type="spellStart"/>
            <w:r w:rsidRPr="002F2654">
              <w:rPr>
                <w:iCs/>
              </w:rPr>
              <w:t>тврди</w:t>
            </w:r>
            <w:proofErr w:type="spellEnd"/>
            <w:r w:rsidRPr="002F2654">
              <w:rPr>
                <w:iCs/>
              </w:rPr>
              <w:t xml:space="preserve"> </w:t>
            </w:r>
            <w:proofErr w:type="spellStart"/>
            <w:r w:rsidRPr="002F2654">
              <w:rPr>
                <w:iCs/>
              </w:rPr>
              <w:t>да</w:t>
            </w:r>
            <w:proofErr w:type="spellEnd"/>
            <w:r w:rsidRPr="002F2654">
              <w:rPr>
                <w:iCs/>
              </w:rPr>
              <w:t xml:space="preserve"> </w:t>
            </w:r>
            <w:proofErr w:type="spellStart"/>
            <w:r w:rsidRPr="002F2654">
              <w:rPr>
                <w:iCs/>
              </w:rPr>
              <w:t>фармацеутски</w:t>
            </w:r>
            <w:proofErr w:type="spellEnd"/>
            <w:r w:rsidRPr="002F2654">
              <w:rPr>
                <w:iCs/>
              </w:rPr>
              <w:t xml:space="preserve"> </w:t>
            </w:r>
            <w:proofErr w:type="spellStart"/>
            <w:r w:rsidRPr="002F2654">
              <w:rPr>
                <w:iCs/>
              </w:rPr>
              <w:t>производ</w:t>
            </w:r>
            <w:proofErr w:type="spellEnd"/>
            <w:r w:rsidRPr="002F2654">
              <w:rPr>
                <w:iCs/>
              </w:rPr>
              <w:t xml:space="preserve"> </w:t>
            </w:r>
            <w:proofErr w:type="spellStart"/>
            <w:r w:rsidRPr="002F2654">
              <w:rPr>
                <w:iCs/>
              </w:rPr>
              <w:t>који</w:t>
            </w:r>
            <w:proofErr w:type="spellEnd"/>
            <w:r w:rsidRPr="002F2654">
              <w:rPr>
                <w:iCs/>
              </w:rPr>
              <w:t xml:space="preserve"> </w:t>
            </w:r>
            <w:proofErr w:type="spellStart"/>
            <w:r w:rsidRPr="002F2654">
              <w:rPr>
                <w:iCs/>
              </w:rPr>
              <w:t>нуди</w:t>
            </w:r>
            <w:proofErr w:type="spellEnd"/>
            <w:r w:rsidRPr="002F2654">
              <w:rPr>
                <w:iCs/>
              </w:rPr>
              <w:t xml:space="preserve"> </w:t>
            </w:r>
            <w:proofErr w:type="spellStart"/>
            <w:r w:rsidRPr="002F2654">
              <w:rPr>
                <w:iCs/>
              </w:rPr>
              <w:t>не</w:t>
            </w:r>
            <w:proofErr w:type="spellEnd"/>
            <w:r w:rsidRPr="002F2654">
              <w:rPr>
                <w:iCs/>
              </w:rPr>
              <w:t xml:space="preserve"> </w:t>
            </w:r>
            <w:proofErr w:type="spellStart"/>
            <w:r w:rsidRPr="002F2654">
              <w:rPr>
                <w:iCs/>
              </w:rPr>
              <w:t>подлеже</w:t>
            </w:r>
            <w:proofErr w:type="spellEnd"/>
            <w:r w:rsidRPr="002F2654">
              <w:rPr>
                <w:iCs/>
              </w:rPr>
              <w:t xml:space="preserve"> </w:t>
            </w:r>
            <w:proofErr w:type="spellStart"/>
            <w:r w:rsidRPr="002F2654">
              <w:rPr>
                <w:iCs/>
              </w:rPr>
              <w:t>регистрацији</w:t>
            </w:r>
            <w:proofErr w:type="spellEnd"/>
            <w:r w:rsidRPr="002F2654">
              <w:rPr>
                <w:iCs/>
              </w:rPr>
              <w:t xml:space="preserve"> </w:t>
            </w:r>
            <w:proofErr w:type="spellStart"/>
            <w:r w:rsidRPr="002F2654">
              <w:rPr>
                <w:iCs/>
              </w:rPr>
              <w:t>код</w:t>
            </w:r>
            <w:proofErr w:type="spellEnd"/>
            <w:r w:rsidRPr="002F2654">
              <w:rPr>
                <w:iCs/>
              </w:rPr>
              <w:t xml:space="preserve"> АЛИМС-а, </w:t>
            </w:r>
            <w:proofErr w:type="spellStart"/>
            <w:r w:rsidRPr="002F2654">
              <w:rPr>
                <w:iCs/>
              </w:rPr>
              <w:t>дужан</w:t>
            </w:r>
            <w:proofErr w:type="spellEnd"/>
            <w:r w:rsidRPr="002F2654">
              <w:rPr>
                <w:iCs/>
              </w:rPr>
              <w:t xml:space="preserve"> </w:t>
            </w:r>
            <w:proofErr w:type="spellStart"/>
            <w:r w:rsidRPr="002F2654">
              <w:rPr>
                <w:iCs/>
              </w:rPr>
              <w:t>је</w:t>
            </w:r>
            <w:proofErr w:type="spellEnd"/>
            <w:r w:rsidRPr="002F2654">
              <w:rPr>
                <w:iCs/>
              </w:rPr>
              <w:t xml:space="preserve"> </w:t>
            </w:r>
            <w:proofErr w:type="spellStart"/>
            <w:r w:rsidRPr="002F2654">
              <w:rPr>
                <w:iCs/>
              </w:rPr>
              <w:t>да</w:t>
            </w:r>
            <w:proofErr w:type="spellEnd"/>
            <w:r w:rsidRPr="002F2654">
              <w:rPr>
                <w:iCs/>
              </w:rPr>
              <w:t xml:space="preserve"> </w:t>
            </w:r>
            <w:proofErr w:type="spellStart"/>
            <w:r w:rsidRPr="002F2654">
              <w:rPr>
                <w:iCs/>
              </w:rPr>
              <w:t>достави</w:t>
            </w:r>
            <w:proofErr w:type="spellEnd"/>
            <w:r w:rsidRPr="002F2654">
              <w:rPr>
                <w:iCs/>
              </w:rPr>
              <w:t xml:space="preserve"> </w:t>
            </w:r>
            <w:proofErr w:type="spellStart"/>
            <w:r w:rsidRPr="002F2654">
              <w:rPr>
                <w:iCs/>
              </w:rPr>
              <w:t>изјаву</w:t>
            </w:r>
            <w:proofErr w:type="spellEnd"/>
            <w:r w:rsidRPr="002F2654">
              <w:rPr>
                <w:iCs/>
              </w:rPr>
              <w:t xml:space="preserve"> </w:t>
            </w:r>
            <w:proofErr w:type="spellStart"/>
            <w:r w:rsidRPr="002F2654">
              <w:rPr>
                <w:iCs/>
              </w:rPr>
              <w:t>понуђача</w:t>
            </w:r>
            <w:proofErr w:type="spellEnd"/>
            <w:r w:rsidRPr="002F2654">
              <w:rPr>
                <w:iCs/>
              </w:rPr>
              <w:t xml:space="preserve"> и/</w:t>
            </w:r>
            <w:proofErr w:type="spellStart"/>
            <w:r w:rsidRPr="002F2654">
              <w:rPr>
                <w:iCs/>
              </w:rPr>
              <w:t>или</w:t>
            </w:r>
            <w:proofErr w:type="spellEnd"/>
            <w:r w:rsidRPr="002F2654">
              <w:rPr>
                <w:iCs/>
              </w:rPr>
              <w:t xml:space="preserve"> </w:t>
            </w:r>
            <w:proofErr w:type="spellStart"/>
            <w:r w:rsidRPr="002F2654">
              <w:rPr>
                <w:iCs/>
              </w:rPr>
              <w:t>потврду</w:t>
            </w:r>
            <w:proofErr w:type="spellEnd"/>
            <w:r w:rsidRPr="002F2654">
              <w:rPr>
                <w:iCs/>
              </w:rPr>
              <w:t xml:space="preserve"> АЛИМС-а </w:t>
            </w:r>
            <w:proofErr w:type="spellStart"/>
            <w:r w:rsidRPr="002F2654">
              <w:rPr>
                <w:iCs/>
              </w:rPr>
              <w:t>да</w:t>
            </w:r>
            <w:proofErr w:type="spellEnd"/>
            <w:r w:rsidRPr="002F2654">
              <w:rPr>
                <w:iCs/>
              </w:rPr>
              <w:t xml:space="preserve"> </w:t>
            </w:r>
            <w:proofErr w:type="spellStart"/>
            <w:r w:rsidRPr="002F2654">
              <w:rPr>
                <w:iCs/>
              </w:rPr>
              <w:t>предметни</w:t>
            </w:r>
            <w:proofErr w:type="spellEnd"/>
            <w:r w:rsidRPr="002F2654">
              <w:rPr>
                <w:iCs/>
              </w:rPr>
              <w:t xml:space="preserve"> </w:t>
            </w:r>
            <w:proofErr w:type="spellStart"/>
            <w:r w:rsidRPr="002F2654">
              <w:rPr>
                <w:iCs/>
              </w:rPr>
              <w:t>фармацеутски</w:t>
            </w:r>
            <w:proofErr w:type="spellEnd"/>
            <w:r w:rsidRPr="002F2654">
              <w:rPr>
                <w:iCs/>
              </w:rPr>
              <w:t xml:space="preserve"> </w:t>
            </w:r>
            <w:proofErr w:type="spellStart"/>
            <w:r w:rsidRPr="002F2654">
              <w:rPr>
                <w:iCs/>
              </w:rPr>
              <w:t>производ</w:t>
            </w:r>
            <w:proofErr w:type="spellEnd"/>
            <w:r w:rsidRPr="002F2654">
              <w:rPr>
                <w:iCs/>
              </w:rPr>
              <w:t xml:space="preserve"> </w:t>
            </w:r>
            <w:proofErr w:type="spellStart"/>
            <w:r w:rsidRPr="002F2654">
              <w:rPr>
                <w:iCs/>
              </w:rPr>
              <w:t>не</w:t>
            </w:r>
            <w:proofErr w:type="spellEnd"/>
            <w:r w:rsidRPr="002F2654">
              <w:rPr>
                <w:iCs/>
              </w:rPr>
              <w:t xml:space="preserve"> </w:t>
            </w:r>
            <w:proofErr w:type="spellStart"/>
            <w:r w:rsidRPr="002F2654">
              <w:rPr>
                <w:iCs/>
              </w:rPr>
              <w:t>по</w:t>
            </w:r>
            <w:proofErr w:type="spellEnd"/>
            <w:r w:rsidR="00956079">
              <w:rPr>
                <w:iCs/>
                <w:lang w:val="sr-Cyrl-RS"/>
              </w:rPr>
              <w:t>д</w:t>
            </w:r>
            <w:proofErr w:type="spellStart"/>
            <w:r w:rsidRPr="002F2654">
              <w:rPr>
                <w:iCs/>
              </w:rPr>
              <w:t>леже</w:t>
            </w:r>
            <w:proofErr w:type="spellEnd"/>
            <w:r w:rsidRPr="002F2654">
              <w:rPr>
                <w:iCs/>
              </w:rPr>
              <w:t xml:space="preserve"> </w:t>
            </w:r>
            <w:proofErr w:type="spellStart"/>
            <w:r w:rsidRPr="002F2654">
              <w:rPr>
                <w:iCs/>
              </w:rPr>
              <w:t>регистрацији</w:t>
            </w:r>
            <w:proofErr w:type="spellEnd"/>
            <w:r w:rsidRPr="002F2654">
              <w:rPr>
                <w:iCs/>
              </w:rPr>
              <w:t xml:space="preserve"> </w:t>
            </w:r>
            <w:proofErr w:type="spellStart"/>
            <w:r w:rsidRPr="002F2654">
              <w:rPr>
                <w:iCs/>
              </w:rPr>
              <w:t>код</w:t>
            </w:r>
            <w:proofErr w:type="spellEnd"/>
            <w:r w:rsidRPr="002F2654">
              <w:rPr>
                <w:iCs/>
              </w:rPr>
              <w:t xml:space="preserve">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17305B" w:rsidRPr="007A5826" w:rsidRDefault="0017305B" w:rsidP="00C6187B">
            <w:pPr>
              <w:rPr>
                <w:noProof/>
                <w:highlight w:val="yellow"/>
              </w:rPr>
            </w:pPr>
          </w:p>
        </w:tc>
      </w:tr>
    </w:tbl>
    <w:p w:rsidR="00593992" w:rsidRPr="00473E75" w:rsidRDefault="00593992" w:rsidP="00D766FD">
      <w:pPr>
        <w:jc w:val="both"/>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lang w:val="sr-Cyrl-RS"/>
        </w:rPr>
      </w:pPr>
    </w:p>
    <w:p w:rsidR="004B2A2D" w:rsidRPr="00083855" w:rsidRDefault="004B2A2D" w:rsidP="004B2A2D">
      <w:pPr>
        <w:pStyle w:val="ListParagraph"/>
        <w:numPr>
          <w:ilvl w:val="0"/>
          <w:numId w:val="1"/>
        </w:numPr>
        <w:jc w:val="both"/>
        <w:rPr>
          <w:noProof/>
        </w:rPr>
      </w:pPr>
      <w:r w:rsidRPr="00083855">
        <w:rPr>
          <w:noProof/>
        </w:rPr>
        <w:lastRenderedPageBreak/>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w:t>
      </w:r>
      <w:r w:rsidR="00A83FDE" w:rsidRPr="00A83FDE">
        <w:rPr>
          <w:noProof/>
          <w:lang w:val="sr-Cyrl-RS"/>
        </w:rPr>
        <w:t xml:space="preserve">и </w:t>
      </w:r>
      <w:r w:rsidR="00A83FDE" w:rsidRPr="00A83FDE">
        <w:rPr>
          <w:noProof/>
        </w:rPr>
        <w:t xml:space="preserve">потписаном и печатираном </w:t>
      </w:r>
      <w:r w:rsidR="00A83FDE" w:rsidRPr="00A83FDE">
        <w:rPr>
          <w:noProof/>
          <w:u w:val="single"/>
        </w:rPr>
        <w:t>овом ИЗЈАВОМ</w:t>
      </w:r>
      <w:r w:rsidRPr="00A83FDE">
        <w:rPr>
          <w:noProof/>
        </w:rPr>
        <w:t>.</w:t>
      </w:r>
    </w:p>
    <w:p w:rsidR="00A83FDE" w:rsidRPr="00A83FDE" w:rsidRDefault="00A83FDE" w:rsidP="00A83FDE">
      <w:pPr>
        <w:pStyle w:val="ListParagraph"/>
        <w:ind w:left="405"/>
        <w:jc w:val="both"/>
        <w:rPr>
          <w:noProof/>
        </w:rPr>
      </w:pPr>
    </w:p>
    <w:p w:rsidR="004B2A2D" w:rsidRPr="00A83FDE" w:rsidRDefault="004B2A2D" w:rsidP="004B2A2D">
      <w:pPr>
        <w:pStyle w:val="ListParagraph"/>
        <w:numPr>
          <w:ilvl w:val="0"/>
          <w:numId w:val="1"/>
        </w:numPr>
        <w:jc w:val="both"/>
        <w:rPr>
          <w:noProof/>
        </w:rPr>
      </w:pPr>
      <w:r w:rsidRPr="00C54DCF">
        <w:t xml:space="preserve">ИСПУЊЕНОСТ УСЛОВА </w:t>
      </w:r>
      <w:proofErr w:type="spellStart"/>
      <w:r w:rsidRPr="00C54DCF">
        <w:t>понуђач</w:t>
      </w:r>
      <w:proofErr w:type="spellEnd"/>
      <w:r w:rsidRPr="00C54DCF">
        <w:t xml:space="preserve"> </w:t>
      </w:r>
      <w:proofErr w:type="spellStart"/>
      <w:r w:rsidRPr="00C54DCF">
        <w:t>попуњава</w:t>
      </w:r>
      <w:proofErr w:type="spellEnd"/>
      <w:r w:rsidRPr="00C54DCF">
        <w:t xml:space="preserve"> </w:t>
      </w:r>
      <w:proofErr w:type="spellStart"/>
      <w:r>
        <w:t>са</w:t>
      </w:r>
      <w:proofErr w:type="spellEnd"/>
      <w:r w:rsidRPr="00C54DCF">
        <w:t xml:space="preserve"> ДА </w:t>
      </w:r>
      <w:proofErr w:type="spellStart"/>
      <w:r>
        <w:t>или</w:t>
      </w:r>
      <w:proofErr w:type="spellEnd"/>
      <w:r w:rsidRPr="00C54DCF">
        <w:t xml:space="preserve"> НЕ</w:t>
      </w:r>
      <w:r>
        <w:t>.</w:t>
      </w: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lastRenderedPageBreak/>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4B2A2D" w:rsidRPr="00EB4E07" w:rsidRDefault="004B2A2D" w:rsidP="004B2A2D">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4B2A2D" w:rsidRPr="001074E2" w:rsidRDefault="004B2A2D" w:rsidP="004B2A2D">
      <w:pPr>
        <w:pStyle w:val="ListParagraph"/>
        <w:ind w:left="405"/>
        <w:jc w:val="both"/>
        <w:rPr>
          <w:bCs/>
          <w:iCs/>
        </w:rPr>
      </w:pPr>
    </w:p>
    <w:p w:rsidR="004B2A2D" w:rsidRPr="00F45FF0" w:rsidRDefault="004B2A2D" w:rsidP="004B2A2D">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A14830" w:rsidRDefault="00A14830"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7C2261" w:rsidRPr="004B2A2D" w:rsidRDefault="007C2261" w:rsidP="007C2261">
      <w:pPr>
        <w:tabs>
          <w:tab w:val="left" w:pos="680"/>
        </w:tabs>
        <w:jc w:val="both"/>
        <w:rPr>
          <w:rFonts w:eastAsia="TimesNewRomanPSMT"/>
          <w:bCs/>
        </w:rPr>
      </w:pPr>
    </w:p>
    <w:p w:rsidR="002D5B2C" w:rsidRPr="00EF6B5E" w:rsidRDefault="002D5B2C" w:rsidP="00D76B68">
      <w:pPr>
        <w:pStyle w:val="Heading2"/>
        <w:numPr>
          <w:ilvl w:val="0"/>
          <w:numId w:val="5"/>
        </w:numPr>
        <w:rPr>
          <w:noProof/>
        </w:rPr>
      </w:pPr>
      <w:bookmarkStart w:id="17" w:name="_Toc364158546"/>
      <w:bookmarkStart w:id="18" w:name="_Toc395526465"/>
      <w:r w:rsidRPr="00EF6B5E">
        <w:rPr>
          <w:noProof/>
        </w:rPr>
        <w:lastRenderedPageBreak/>
        <w:t>УПУТСТВО П</w:t>
      </w:r>
      <w:r w:rsidR="00343F79">
        <w:rPr>
          <w:noProof/>
        </w:rPr>
        <w:t>ОНУЂАЧИМА КАКО ДА САЧИНЕ ПОНУДУ</w:t>
      </w:r>
      <w:bookmarkEnd w:id="17"/>
      <w:bookmarkEnd w:id="18"/>
    </w:p>
    <w:p w:rsidR="00937994" w:rsidRDefault="00937994" w:rsidP="00937994">
      <w:pPr>
        <w:ind w:left="540"/>
        <w:jc w:val="both"/>
        <w:rPr>
          <w:noProof/>
        </w:rPr>
      </w:pPr>
    </w:p>
    <w:p w:rsidR="00A14830" w:rsidRPr="00F87167" w:rsidRDefault="00A14830" w:rsidP="00A14830">
      <w:pPr>
        <w:jc w:val="both"/>
        <w:rPr>
          <w:b/>
          <w:bCs/>
          <w:i/>
          <w:iCs/>
        </w:rPr>
      </w:pPr>
      <w:bookmarkStart w:id="19" w:name="_Toc311016791"/>
      <w:bookmarkStart w:id="20" w:name="_Toc311017143"/>
      <w:bookmarkStart w:id="21" w:name="_Toc311017332"/>
      <w:bookmarkStart w:id="22" w:name="_Toc312747151"/>
      <w:bookmarkStart w:id="23" w:name="_Toc312747210"/>
      <w:bookmarkStart w:id="24" w:name="_Toc364158547"/>
      <w:bookmarkStart w:id="25"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 xml:space="preserve">навођење </w:t>
      </w:r>
      <w:proofErr w:type="spellStart"/>
      <w:r w:rsidRPr="00E71BEB">
        <w:rPr>
          <w:rFonts w:eastAsia="TimesNewRomanPS-BoldMT"/>
          <w:b/>
          <w:bCs/>
        </w:rPr>
        <w:t>предмета</w:t>
      </w:r>
      <w:proofErr w:type="spellEnd"/>
      <w:r w:rsidRPr="00E71BEB">
        <w:rPr>
          <w:rFonts w:eastAsia="TimesNewRomanPS-BoldMT"/>
          <w:b/>
          <w:bCs/>
        </w:rPr>
        <w:t xml:space="preserve"> </w:t>
      </w:r>
      <w:proofErr w:type="spellStart"/>
      <w:r w:rsidRPr="00E71BEB">
        <w:rPr>
          <w:rFonts w:eastAsia="TimesNewRomanPS-BoldMT"/>
          <w:b/>
          <w:bCs/>
        </w:rPr>
        <w:t>набавке</w:t>
      </w:r>
      <w:proofErr w:type="spellEnd"/>
      <w:r w:rsidRPr="00E71BEB">
        <w:rPr>
          <w:rFonts w:eastAsia="TimesNewRomanPS-BoldMT"/>
          <w:b/>
          <w:bCs/>
        </w:rPr>
        <w:t xml:space="preserve"> и </w:t>
      </w:r>
      <w:proofErr w:type="spellStart"/>
      <w:r w:rsidRPr="00E71BEB">
        <w:rPr>
          <w:rFonts w:eastAsia="TimesNewRomanPS-BoldMT"/>
          <w:b/>
          <w:bCs/>
        </w:rPr>
        <w:t>редног</w:t>
      </w:r>
      <w:proofErr w:type="spellEnd"/>
      <w:r w:rsidRPr="00E71BEB">
        <w:rPr>
          <w:rFonts w:eastAsia="TimesNewRomanPS-BoldMT"/>
          <w:b/>
          <w:bCs/>
        </w:rPr>
        <w:t xml:space="preserve"> </w:t>
      </w:r>
      <w:proofErr w:type="spellStart"/>
      <w:r w:rsidRPr="00E71BEB">
        <w:rPr>
          <w:rFonts w:eastAsia="TimesNewRomanPS-BoldMT"/>
          <w:b/>
          <w:bCs/>
        </w:rPr>
        <w:t>броја</w:t>
      </w:r>
      <w:proofErr w:type="spellEnd"/>
      <w:r w:rsidRPr="00D42BBA">
        <w:rPr>
          <w:rFonts w:eastAsia="TimesNewRomanPS-BoldMT"/>
          <w:b/>
          <w:bCs/>
        </w:rPr>
        <w:t xml:space="preserve"> </w:t>
      </w:r>
      <w:proofErr w:type="spellStart"/>
      <w:r w:rsidRPr="00D42BBA">
        <w:rPr>
          <w:rFonts w:eastAsia="TimesNewRomanPS-BoldMT"/>
          <w:b/>
          <w:bCs/>
        </w:rPr>
        <w:t>набавке</w:t>
      </w:r>
      <w:proofErr w:type="spellEnd"/>
      <w:r w:rsidR="00A83FDE">
        <w:rPr>
          <w:rFonts w:eastAsia="TimesNewRomanPS-BoldMT"/>
          <w:b/>
          <w:bCs/>
          <w:lang w:val="sr-Cyrl-RS"/>
        </w:rPr>
        <w:t xml:space="preserve"> </w:t>
      </w:r>
      <w:r w:rsidRPr="00E71BEB">
        <w:rPr>
          <w:rFonts w:eastAsia="TimesNewRomanPS-BoldMT"/>
          <w:bCs/>
        </w:rPr>
        <w:t>(</w:t>
      </w:r>
      <w:proofErr w:type="spellStart"/>
      <w:r w:rsidRPr="00E71BEB">
        <w:rPr>
          <w:rFonts w:eastAsia="TimesNewRomanPS-BoldMT"/>
          <w:bCs/>
        </w:rPr>
        <w:t>подаци</w:t>
      </w:r>
      <w:proofErr w:type="spellEnd"/>
      <w:r w:rsidRPr="00E71BEB">
        <w:rPr>
          <w:rFonts w:eastAsia="TimesNewRomanPS-BoldMT"/>
          <w:bCs/>
        </w:rPr>
        <w:t xml:space="preserve"> </w:t>
      </w:r>
      <w:proofErr w:type="spellStart"/>
      <w:r>
        <w:t>дати</w:t>
      </w:r>
      <w:proofErr w:type="spellEnd"/>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81794" w:rsidRDefault="00A81794" w:rsidP="00A81794">
      <w:pPr>
        <w:jc w:val="both"/>
        <w:rPr>
          <w:b/>
          <w:u w:val="single"/>
        </w:rPr>
      </w:pPr>
    </w:p>
    <w:p w:rsidR="008430B3" w:rsidRPr="00B76D71" w:rsidRDefault="008430B3" w:rsidP="00A14830">
      <w:pPr>
        <w:jc w:val="both"/>
        <w:rPr>
          <w:rFonts w:eastAsia="TimesNewRomanPSMT"/>
          <w:bCs/>
          <w:highlight w:val="green"/>
        </w:rPr>
      </w:pPr>
    </w:p>
    <w:p w:rsidR="00A14830" w:rsidRDefault="00A14830" w:rsidP="00A14830">
      <w:pPr>
        <w:jc w:val="both"/>
        <w:rPr>
          <w:b/>
          <w:bCs/>
          <w:i/>
          <w:iCs/>
          <w:lang w:val="sr-Cyrl-RS"/>
        </w:rPr>
      </w:pPr>
      <w:r w:rsidRPr="00EC12C4">
        <w:rPr>
          <w:b/>
          <w:i/>
          <w:iCs/>
        </w:rPr>
        <w:t>3.</w:t>
      </w:r>
      <w:r w:rsidRPr="00EC12C4">
        <w:rPr>
          <w:b/>
          <w:bCs/>
          <w:i/>
          <w:iCs/>
        </w:rPr>
        <w:t xml:space="preserve"> ПАРТИЈЕ</w:t>
      </w:r>
    </w:p>
    <w:p w:rsidR="00A83FDE" w:rsidRPr="00A83FDE" w:rsidRDefault="00A83FDE" w:rsidP="00A14830">
      <w:pPr>
        <w:jc w:val="both"/>
        <w:rPr>
          <w:b/>
          <w:bCs/>
          <w:i/>
          <w:iCs/>
          <w:lang w:val="sr-Cyrl-RS"/>
        </w:rPr>
      </w:pPr>
    </w:p>
    <w:p w:rsidR="00A14830" w:rsidRDefault="00A14830" w:rsidP="00A14830">
      <w:pPr>
        <w:jc w:val="both"/>
        <w:rPr>
          <w:noProof/>
          <w:lang w:val="sr-Cyrl-CS"/>
        </w:rPr>
      </w:pPr>
      <w:r>
        <w:rPr>
          <w:noProof/>
        </w:rPr>
        <w:t xml:space="preserve">Предмет јавне набавке </w:t>
      </w:r>
      <w:r w:rsidR="004B2A2D">
        <w:rPr>
          <w:noProof/>
        </w:rPr>
        <w:t>ни</w:t>
      </w:r>
      <w:r w:rsidR="002B1387">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B76D71" w:rsidRPr="00A83FDE" w:rsidRDefault="00B76D71" w:rsidP="00A14830">
      <w:pPr>
        <w:jc w:val="both"/>
        <w:rPr>
          <w:b/>
          <w:bCs/>
          <w:i/>
          <w:iCs/>
          <w:lang w:val="sr-Cyrl-RS"/>
        </w:rPr>
      </w:pP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rPr>
          <w:lang w:val="sr-Cyrl-RS"/>
        </w:rPr>
      </w:pPr>
      <w:r>
        <w:t xml:space="preserve">Наручилац не дозвољава пренос доспелих потраживања директно подизвођачу у смислу члана 80. став 9. </w:t>
      </w:r>
      <w:proofErr w:type="spellStart"/>
      <w:proofErr w:type="gramStart"/>
      <w:r>
        <w:t>Закона</w:t>
      </w:r>
      <w:proofErr w:type="spellEnd"/>
      <w:r>
        <w:t xml:space="preserve"> о </w:t>
      </w:r>
      <w:proofErr w:type="spellStart"/>
      <w:r>
        <w:t>јавним</w:t>
      </w:r>
      <w:proofErr w:type="spellEnd"/>
      <w:r>
        <w:t xml:space="preserve"> </w:t>
      </w:r>
      <w:proofErr w:type="spellStart"/>
      <w:r>
        <w:t>набавкамa</w:t>
      </w:r>
      <w:proofErr w:type="spellEnd"/>
      <w:r>
        <w:t>.</w:t>
      </w:r>
      <w:proofErr w:type="gramEnd"/>
    </w:p>
    <w:p w:rsidR="00A83FDE" w:rsidRPr="00A83FDE" w:rsidRDefault="00A83FDE" w:rsidP="00A14830">
      <w:pPr>
        <w:jc w:val="both"/>
        <w:rPr>
          <w:lang w:val="sr-Cyrl-R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A14830" w:rsidRPr="00EC12C4" w:rsidRDefault="00A14830" w:rsidP="00A14830">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4830">
      <w:pPr>
        <w:numPr>
          <w:ilvl w:val="0"/>
          <w:numId w:val="7"/>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4830">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4830">
      <w:pPr>
        <w:numPr>
          <w:ilvl w:val="0"/>
          <w:numId w:val="7"/>
        </w:numPr>
        <w:suppressAutoHyphens/>
        <w:spacing w:line="100" w:lineRule="atLeast"/>
        <w:jc w:val="both"/>
      </w:pPr>
      <w:r>
        <w:t>понуђачу који ће издати рачун,</w:t>
      </w:r>
    </w:p>
    <w:p w:rsidR="00A14830" w:rsidRPr="00EC12C4" w:rsidRDefault="00A14830" w:rsidP="00A14830">
      <w:pPr>
        <w:numPr>
          <w:ilvl w:val="0"/>
          <w:numId w:val="7"/>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4830">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
    <w:p w:rsidR="004B2A2D" w:rsidRPr="004B2A2D" w:rsidRDefault="004B2A2D"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lastRenderedPageBreak/>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Default="00A14830" w:rsidP="00A14830">
      <w:pPr>
        <w:jc w:val="both"/>
        <w:rPr>
          <w:b/>
          <w:u w:val="single"/>
        </w:rPr>
      </w:pPr>
      <w:r w:rsidRPr="003E2B1D">
        <w:rPr>
          <w:b/>
        </w:rPr>
        <w:t xml:space="preserve">9.5. </w:t>
      </w:r>
      <w:proofErr w:type="spellStart"/>
      <w:r w:rsidRPr="003E2B1D">
        <w:rPr>
          <w:b/>
          <w:u w:val="single"/>
        </w:rPr>
        <w:t>Други</w:t>
      </w:r>
      <w:proofErr w:type="spellEnd"/>
      <w:r w:rsidRPr="003E2B1D">
        <w:rPr>
          <w:b/>
          <w:u w:val="single"/>
        </w:rPr>
        <w:t xml:space="preserve"> </w:t>
      </w:r>
      <w:proofErr w:type="spellStart"/>
      <w:r w:rsidRPr="003E2B1D">
        <w:rPr>
          <w:b/>
          <w:u w:val="single"/>
        </w:rPr>
        <w:t>захтеви</w:t>
      </w:r>
      <w:proofErr w:type="spellEnd"/>
    </w:p>
    <w:p w:rsidR="003E2B1D" w:rsidRPr="000746DE" w:rsidRDefault="003E2B1D" w:rsidP="00A14830">
      <w:pPr>
        <w:jc w:val="both"/>
        <w:rPr>
          <w:b/>
          <w:u w:val="single"/>
        </w:rPr>
      </w:pP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862C2E" w:rsidRDefault="00862C2E" w:rsidP="00A14830">
      <w:pPr>
        <w:shd w:val="clear" w:color="auto" w:fill="FFFFFF"/>
        <w:rPr>
          <w:rFonts w:ascii="Calibri" w:hAnsi="Calibri"/>
          <w:b/>
          <w:color w:val="000000"/>
          <w:sz w:val="23"/>
          <w:szCs w:val="23"/>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 </w:t>
      </w:r>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
    <w:p w:rsidR="006F7922" w:rsidRPr="00862C2E" w:rsidRDefault="006F7922" w:rsidP="006F7922">
      <w:pPr>
        <w:autoSpaceDE w:val="0"/>
        <w:autoSpaceDN w:val="0"/>
        <w:adjustRightInd w:val="0"/>
        <w:jc w:val="both"/>
        <w:rPr>
          <w:bCs/>
          <w:szCs w:val="17"/>
          <w:lang w:val="en-US"/>
        </w:rPr>
      </w:pPr>
      <w:r w:rsidRPr="00862C2E">
        <w:rPr>
          <w:bCs/>
          <w:szCs w:val="17"/>
        </w:rPr>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 xml:space="preserve">односно да утврди да ли понуда испуњава све тражене техничке карактеристике.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rPr>
        <w:t>узорцима</w:t>
      </w:r>
      <w:r w:rsidR="006F7922" w:rsidRPr="00862C2E">
        <w:rPr>
          <w:rFonts w:eastAsia="TimesNewRomanPS-BoldMT"/>
          <w:bCs/>
        </w:rPr>
        <w:t xml:space="preserve">, уз обавезно </w:t>
      </w:r>
      <w:r w:rsidR="006F7922" w:rsidRPr="00862C2E">
        <w:rPr>
          <w:rFonts w:eastAsia="TimesNewRomanPS-BoldMT"/>
          <w:b/>
          <w:bCs/>
        </w:rPr>
        <w:t>навођење предмета набавке и редног броја</w:t>
      </w:r>
      <w:r w:rsidR="006F7922" w:rsidRPr="00862C2E">
        <w:rPr>
          <w:rFonts w:eastAsia="TimesNewRomanPS-BoldMT"/>
          <w:bCs/>
        </w:rPr>
        <w:t xml:space="preserve"> набавке </w:t>
      </w:r>
      <w:r w:rsidRPr="00862C2E">
        <w:rPr>
          <w:rFonts w:eastAsia="TimesNewRomanPS-BoldMT"/>
          <w:bC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r w:rsidRPr="00862C2E">
        <w:rPr>
          <w:rFonts w:eastAsia="TimesNewRomanPS-BoldMT"/>
          <w:bCs/>
        </w:rPr>
        <w:t xml:space="preserve">На полеђини понуде </w:t>
      </w:r>
      <w:r w:rsidRPr="00862C2E">
        <w:rPr>
          <w:rFonts w:eastAsia="TimesNewRomanPSMT"/>
          <w:b/>
          <w:bCs/>
        </w:rPr>
        <w:t xml:space="preserve">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755FF9" w:rsidRDefault="00755FF9" w:rsidP="00755FF9">
      <w:pP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 којом понуђачи гарантује исп</w:t>
      </w:r>
      <w:r>
        <w:rPr>
          <w:noProof/>
        </w:rPr>
        <w:t>уњење својих обавеза у поступку</w:t>
      </w:r>
    </w:p>
    <w:p w:rsidR="00755FF9" w:rsidRPr="0011360F" w:rsidRDefault="00755FF9" w:rsidP="00755FF9">
      <w:pPr>
        <w:jc w:val="both"/>
        <w:rPr>
          <w:noProof/>
          <w:lang w:val="sr-Cyrl-CS"/>
        </w:rPr>
      </w:pPr>
      <w:r w:rsidRPr="008C35F8">
        <w:rPr>
          <w:noProof/>
        </w:rPr>
        <w:t>јавне набавке.</w:t>
      </w: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E56A0A" w:rsidRDefault="00A14830" w:rsidP="00E56A0A">
      <w:pPr>
        <w:jc w:val="both"/>
        <w:rPr>
          <w:noProof/>
          <w:lang w:val="sr-Cyrl-RS"/>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lang w:val="sr-Cyrl-RS"/>
        </w:rPr>
        <w:t xml:space="preserve">, </w:t>
      </w:r>
      <w:r w:rsidR="00E56A0A" w:rsidRPr="00E56A0A">
        <w:rPr>
          <w:noProof/>
          <w:lang w:val="sr-Cyrl-RS"/>
        </w:rPr>
        <w:t xml:space="preserve">као и </w:t>
      </w:r>
      <w:r w:rsidR="00E56A0A" w:rsidRPr="00E56A0A">
        <w:rPr>
          <w:b/>
          <w:noProof/>
          <w:lang w:val="sr-Cyrl-RS"/>
        </w:rPr>
        <w:t xml:space="preserve">картон депонованих потписа </w:t>
      </w:r>
      <w:r w:rsidR="00E56A0A" w:rsidRPr="00E56A0A">
        <w:rPr>
          <w:noProof/>
          <w:lang w:val="sr-Cyrl-RS"/>
        </w:rPr>
        <w:t>и</w:t>
      </w:r>
      <w:r w:rsidR="00E56A0A" w:rsidRPr="00E56A0A">
        <w:rPr>
          <w:b/>
          <w:noProof/>
          <w:lang w:val="sr-Cyrl-RS"/>
        </w:rPr>
        <w:t xml:space="preserve"> образац овере потписа лица овлашћених за заступање </w:t>
      </w:r>
      <w:r w:rsidR="00E56A0A" w:rsidRPr="00E56A0A">
        <w:rPr>
          <w:b/>
          <w:lang w:val="sr-Cyrl-RS"/>
        </w:rPr>
        <w:t xml:space="preserve"> - ОП образац</w:t>
      </w:r>
    </w:p>
    <w:p w:rsidR="00A14830" w:rsidRPr="008C35F8" w:rsidRDefault="00A14830" w:rsidP="00E56A0A">
      <w:pPr>
        <w:jc w:val="both"/>
        <w:rPr>
          <w:noProof/>
        </w:rPr>
      </w:pPr>
      <w:proofErr w:type="gramStart"/>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Default="00A14830" w:rsidP="008A541E">
      <w:pPr>
        <w:spacing w:before="120" w:after="120"/>
        <w:jc w:val="both"/>
        <w:rPr>
          <w:b/>
          <w:i/>
          <w:lang w:val="en-US"/>
        </w:rPr>
      </w:pPr>
      <w:r w:rsidRPr="000746DE">
        <w:t>Предметна набавка не садржи поверљиве информације које наручилац ставља на располагање.</w:t>
      </w:r>
    </w:p>
    <w:p w:rsidR="004C2413" w:rsidRDefault="004C2413" w:rsidP="008A541E">
      <w:pPr>
        <w:spacing w:before="120" w:after="120"/>
        <w:jc w:val="both"/>
        <w:rPr>
          <w:b/>
          <w:bCs/>
          <w:lang w:val="sr-Cyrl-RS"/>
        </w:rPr>
      </w:pPr>
    </w:p>
    <w:p w:rsidR="00E56A0A" w:rsidRPr="00E56A0A" w:rsidRDefault="00E56A0A" w:rsidP="008A541E">
      <w:pPr>
        <w:spacing w:before="120" w:after="120"/>
        <w:jc w:val="both"/>
        <w:rPr>
          <w:b/>
          <w:bCs/>
          <w:lang w:val="sr-Cyrl-RS"/>
        </w:rPr>
      </w:pPr>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755FF9" w:rsidRDefault="00755FF9" w:rsidP="00A14830">
      <w:pPr>
        <w:jc w:val="both"/>
      </w:pPr>
    </w:p>
    <w:p w:rsidR="00755FF9" w:rsidRDefault="00755FF9" w:rsidP="00A14830">
      <w:pPr>
        <w:jc w:val="both"/>
      </w:pPr>
    </w:p>
    <w:p w:rsidR="00755FF9" w:rsidRPr="00755FF9" w:rsidRDefault="00755FF9" w:rsidP="00A14830">
      <w:pPr>
        <w:jc w:val="both"/>
        <w:rPr>
          <w:b/>
          <w:bCs/>
        </w:rPr>
      </w:pPr>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lastRenderedPageBreak/>
        <w:t>16. ДОДАТНО ОБЕЗБЕЂЕЊЕ ИСПУЊЕЊА УГОВОРНИХ ОБАВЕЗА ПОНУЂАЧА КОЈИ СЕ НАЛАЗЕ НА СПИСКУ НЕГАТИВНИХ РЕФЕРЕНЦИ</w:t>
      </w:r>
    </w:p>
    <w:p w:rsidR="00A14830" w:rsidRPr="000746DE" w:rsidRDefault="00A14830" w:rsidP="00A14830">
      <w:pPr>
        <w:jc w:val="both"/>
        <w:rPr>
          <w:b/>
          <w:bCs/>
        </w:rPr>
      </w:pPr>
    </w:p>
    <w:p w:rsidR="00A14830" w:rsidRPr="00A67E0C" w:rsidRDefault="00A14830" w:rsidP="00A14830">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14830" w:rsidRPr="000746DE" w:rsidRDefault="00A14830" w:rsidP="00A14830">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E34AB6"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Уколико две или више понуда имају исти и рок испоруке, </w:t>
      </w:r>
      <w:r w:rsidR="00E34AB6" w:rsidRPr="001F6EC6">
        <w:rPr>
          <w:iCs/>
        </w:rPr>
        <w:t>као најповољнија биће изабрана понуда</w:t>
      </w:r>
      <w:r w:rsidR="00E34AB6">
        <w:rPr>
          <w:iCs/>
        </w:rPr>
        <w:t xml:space="preserve"> понуђача </w:t>
      </w:r>
      <w:r w:rsidR="00E34AB6" w:rsidRPr="001F6EC6">
        <w:rPr>
          <w:noProof/>
        </w:rPr>
        <w:t>који има највећ</w:t>
      </w:r>
      <w:r w:rsidR="00E34AB6">
        <w:rPr>
          <w:noProof/>
        </w:rPr>
        <w:t>и</w:t>
      </w:r>
      <w:r w:rsidR="00E34AB6" w:rsidRPr="001F6EC6">
        <w:rPr>
          <w:noProof/>
        </w:rPr>
        <w:t xml:space="preserve"> остварен</w:t>
      </w:r>
      <w:r w:rsidR="00E34AB6">
        <w:rPr>
          <w:noProof/>
        </w:rPr>
        <w:t>и пословни приход у 2014. год</w:t>
      </w:r>
      <w:r w:rsidR="005C6A5E">
        <w:rPr>
          <w:noProof/>
        </w:rPr>
        <w:t>ини</w:t>
      </w:r>
      <w:r w:rsidR="00E34AB6">
        <w:rPr>
          <w:noProof/>
        </w:rPr>
        <w:t>.</w:t>
      </w: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r w:rsidRPr="002B5E0F">
        <w:t xml:space="preserve"> (Образац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
    <w:p w:rsidR="00A14830" w:rsidRPr="00BE01C0" w:rsidRDefault="00A14830" w:rsidP="00A14830">
      <w:pPr>
        <w:jc w:val="both"/>
        <w:rPr>
          <w:b/>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Default="00A14830" w:rsidP="00A14830">
      <w:pPr>
        <w:jc w:val="both"/>
        <w:rPr>
          <w:b/>
        </w:rPr>
      </w:pPr>
    </w:p>
    <w:p w:rsidR="00862C2E" w:rsidRDefault="00862C2E" w:rsidP="00A14830">
      <w:pPr>
        <w:jc w:val="both"/>
        <w:rPr>
          <w:b/>
        </w:rPr>
      </w:pPr>
    </w:p>
    <w:p w:rsidR="00755FF9" w:rsidRPr="00862C2E" w:rsidRDefault="00755FF9" w:rsidP="00A14830">
      <w:pPr>
        <w:jc w:val="both"/>
        <w:rPr>
          <w:b/>
        </w:rPr>
      </w:pPr>
    </w:p>
    <w:p w:rsidR="00A14830" w:rsidRPr="00E71BEB" w:rsidRDefault="00A14830" w:rsidP="00A14830">
      <w:pPr>
        <w:jc w:val="both"/>
        <w:rPr>
          <w:b/>
          <w:bCs/>
        </w:rPr>
      </w:pPr>
      <w:r w:rsidRPr="00E71BEB">
        <w:rPr>
          <w:b/>
          <w:bCs/>
        </w:rPr>
        <w:lastRenderedPageBreak/>
        <w:t xml:space="preserve">21.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proofErr w:type="spellStart"/>
      <w:r w:rsidRPr="00342397">
        <w:t>Захтев</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proofErr w:type="spellStart"/>
      <w:r w:rsidRPr="00342397">
        <w:t>може</w:t>
      </w:r>
      <w:proofErr w:type="spellEnd"/>
      <w:r w:rsidRPr="00342397">
        <w:t xml:space="preserve"> </w:t>
      </w:r>
      <w:proofErr w:type="spellStart"/>
      <w:r w:rsidRPr="00342397">
        <w:t>да</w:t>
      </w:r>
      <w:proofErr w:type="spellEnd"/>
      <w:r w:rsidRPr="00342397">
        <w:t xml:space="preserve"> </w:t>
      </w:r>
      <w:proofErr w:type="spellStart"/>
      <w:r w:rsidRPr="00342397">
        <w:t>поднесе</w:t>
      </w:r>
      <w:proofErr w:type="spellEnd"/>
      <w:r w:rsidRPr="00342397">
        <w:t xml:space="preserve"> </w:t>
      </w:r>
      <w:proofErr w:type="spellStart"/>
      <w:r w:rsidRPr="00342397">
        <w:t>понуђач</w:t>
      </w:r>
      <w:proofErr w:type="spellEnd"/>
      <w:r w:rsidRPr="00342397">
        <w:t xml:space="preserve">, </w:t>
      </w:r>
      <w:proofErr w:type="spellStart"/>
      <w:r w:rsidRPr="00342397">
        <w:t>подносилац</w:t>
      </w:r>
      <w:proofErr w:type="spellEnd"/>
      <w:r w:rsidRPr="00342397">
        <w:t xml:space="preserve"> </w:t>
      </w:r>
      <w:proofErr w:type="spellStart"/>
      <w:r w:rsidRPr="00342397">
        <w:t>пријаве</w:t>
      </w:r>
      <w:proofErr w:type="spellEnd"/>
      <w:r w:rsidRPr="00342397">
        <w:t xml:space="preserve">, </w:t>
      </w:r>
      <w:proofErr w:type="spellStart"/>
      <w:r w:rsidRPr="00342397">
        <w:t>кандидат</w:t>
      </w:r>
      <w:proofErr w:type="spellEnd"/>
      <w:r w:rsidRPr="00342397">
        <w:t xml:space="preserve">, </w:t>
      </w:r>
      <w:proofErr w:type="spellStart"/>
      <w:r w:rsidRPr="00342397">
        <w:t>односно</w:t>
      </w:r>
      <w:proofErr w:type="spellEnd"/>
      <w:r w:rsidRPr="00342397">
        <w:t xml:space="preserve"> </w:t>
      </w:r>
      <w:proofErr w:type="spellStart"/>
      <w:r w:rsidRPr="00342397">
        <w:t>свако</w:t>
      </w:r>
      <w:proofErr w:type="spellEnd"/>
      <w:r w:rsidRPr="00342397">
        <w:t xml:space="preserve"> </w:t>
      </w:r>
      <w:proofErr w:type="spellStart"/>
      <w:r w:rsidRPr="00342397">
        <w:t>заинтересовано</w:t>
      </w:r>
      <w:proofErr w:type="spellEnd"/>
      <w:r w:rsidRPr="00342397">
        <w:t xml:space="preserve"> </w:t>
      </w:r>
      <w:proofErr w:type="spellStart"/>
      <w:r w:rsidRPr="00342397">
        <w:t>лице</w:t>
      </w:r>
      <w:proofErr w:type="spellEnd"/>
      <w:r w:rsidRPr="00342397">
        <w:t xml:space="preserve">, </w:t>
      </w:r>
      <w:proofErr w:type="spellStart"/>
      <w:r w:rsidRPr="00342397">
        <w:t>који</w:t>
      </w:r>
      <w:proofErr w:type="spellEnd"/>
      <w:r w:rsidRPr="00342397">
        <w:t xml:space="preserve"> </w:t>
      </w:r>
      <w:proofErr w:type="spellStart"/>
      <w:r w:rsidRPr="00342397">
        <w:t>има</w:t>
      </w:r>
      <w:proofErr w:type="spellEnd"/>
      <w:r w:rsidRPr="00342397">
        <w:t xml:space="preserve"> </w:t>
      </w:r>
      <w:proofErr w:type="spellStart"/>
      <w:r w:rsidRPr="00342397">
        <w:t>интерес</w:t>
      </w:r>
      <w:proofErr w:type="spellEnd"/>
      <w:r w:rsidRPr="00342397">
        <w:t xml:space="preserve"> </w:t>
      </w:r>
      <w:proofErr w:type="spellStart"/>
      <w:r w:rsidRPr="00342397">
        <w:t>за</w:t>
      </w:r>
      <w:proofErr w:type="spellEnd"/>
      <w:r w:rsidRPr="00342397">
        <w:t xml:space="preserve"> </w:t>
      </w:r>
      <w:proofErr w:type="spellStart"/>
      <w:r w:rsidRPr="00342397">
        <w:t>доделу</w:t>
      </w:r>
      <w:proofErr w:type="spellEnd"/>
      <w:r w:rsidRPr="00342397">
        <w:t xml:space="preserve"> </w:t>
      </w:r>
      <w:proofErr w:type="spellStart"/>
      <w:r w:rsidRPr="00342397">
        <w:t>уговора</w:t>
      </w:r>
      <w:proofErr w:type="spellEnd"/>
      <w:r w:rsidRPr="00342397">
        <w:t xml:space="preserve">, </w:t>
      </w:r>
      <w:proofErr w:type="spellStart"/>
      <w:r w:rsidRPr="00342397">
        <w:t>односно</w:t>
      </w:r>
      <w:proofErr w:type="spellEnd"/>
      <w:r w:rsidRPr="00342397">
        <w:t xml:space="preserve"> </w:t>
      </w:r>
      <w:proofErr w:type="spellStart"/>
      <w:r w:rsidRPr="00342397">
        <w:t>оквирног</w:t>
      </w:r>
      <w:proofErr w:type="spellEnd"/>
      <w:r w:rsidRPr="00342397">
        <w:t xml:space="preserve"> </w:t>
      </w:r>
      <w:proofErr w:type="spellStart"/>
      <w:r w:rsidRPr="00342397">
        <w:t>споразума</w:t>
      </w:r>
      <w:proofErr w:type="spellEnd"/>
      <w:r w:rsidRPr="00342397">
        <w:t xml:space="preserve"> у </w:t>
      </w:r>
      <w:proofErr w:type="spellStart"/>
      <w:r w:rsidRPr="00342397">
        <w:t>конкретном</w:t>
      </w:r>
      <w:proofErr w:type="spellEnd"/>
      <w:r w:rsidRPr="00342397">
        <w:t xml:space="preserve"> </w:t>
      </w:r>
      <w:proofErr w:type="spellStart"/>
      <w:r w:rsidRPr="00342397">
        <w:t>поступку</w:t>
      </w:r>
      <w:proofErr w:type="spellEnd"/>
      <w:r w:rsidRPr="00342397">
        <w:t xml:space="preserve"> </w:t>
      </w:r>
      <w:proofErr w:type="spellStart"/>
      <w:r w:rsidRPr="00342397">
        <w:t>јавне</w:t>
      </w:r>
      <w:proofErr w:type="spellEnd"/>
      <w:r w:rsidRPr="00342397">
        <w:t xml:space="preserve"> </w:t>
      </w:r>
      <w:proofErr w:type="spellStart"/>
      <w:r w:rsidRPr="00342397">
        <w:t>набавке</w:t>
      </w:r>
      <w:proofErr w:type="spellEnd"/>
      <w:r w:rsidRPr="00342397">
        <w:t xml:space="preserve"> и </w:t>
      </w:r>
      <w:proofErr w:type="spellStart"/>
      <w:r w:rsidRPr="00342397">
        <w:t>који</w:t>
      </w:r>
      <w:proofErr w:type="spellEnd"/>
      <w:r w:rsidRPr="00342397">
        <w:t xml:space="preserve"> </w:t>
      </w:r>
      <w:proofErr w:type="spellStart"/>
      <w:r w:rsidRPr="00342397">
        <w:t>је</w:t>
      </w:r>
      <w:proofErr w:type="spellEnd"/>
      <w:r w:rsidRPr="00342397">
        <w:t xml:space="preserve"> </w:t>
      </w:r>
      <w:proofErr w:type="spellStart"/>
      <w:r w:rsidRPr="00342397">
        <w:t>претрпео</w:t>
      </w:r>
      <w:proofErr w:type="spellEnd"/>
      <w:r w:rsidRPr="00342397">
        <w:t xml:space="preserve"> </w:t>
      </w:r>
      <w:proofErr w:type="spellStart"/>
      <w:r w:rsidRPr="00342397">
        <w:t>или</w:t>
      </w:r>
      <w:proofErr w:type="spellEnd"/>
      <w:r w:rsidRPr="00342397">
        <w:t xml:space="preserve"> </w:t>
      </w:r>
      <w:proofErr w:type="spellStart"/>
      <w:r w:rsidRPr="00342397">
        <w:t>могао</w:t>
      </w:r>
      <w:proofErr w:type="spellEnd"/>
      <w:r w:rsidRPr="00342397">
        <w:t xml:space="preserve"> </w:t>
      </w:r>
      <w:proofErr w:type="spellStart"/>
      <w:r w:rsidRPr="00342397">
        <w:t>да</w:t>
      </w:r>
      <w:proofErr w:type="spellEnd"/>
      <w:r w:rsidRPr="00342397">
        <w:t xml:space="preserve"> </w:t>
      </w:r>
      <w:proofErr w:type="spellStart"/>
      <w:r w:rsidRPr="00342397">
        <w:t>претрпи</w:t>
      </w:r>
      <w:proofErr w:type="spellEnd"/>
      <w:r w:rsidRPr="00342397">
        <w:t xml:space="preserve"> </w:t>
      </w:r>
      <w:proofErr w:type="spellStart"/>
      <w:r w:rsidRPr="00342397">
        <w:t>штету</w:t>
      </w:r>
      <w:proofErr w:type="spellEnd"/>
      <w:r w:rsidRPr="00342397">
        <w:t xml:space="preserve"> </w:t>
      </w:r>
      <w:proofErr w:type="spellStart"/>
      <w:r w:rsidRPr="00342397">
        <w:t>због</w:t>
      </w:r>
      <w:proofErr w:type="spellEnd"/>
      <w:r w:rsidRPr="00342397">
        <w:t xml:space="preserve"> </w:t>
      </w:r>
      <w:proofErr w:type="spellStart"/>
      <w:r w:rsidRPr="00342397">
        <w:t>поступаља</w:t>
      </w:r>
      <w:proofErr w:type="spellEnd"/>
      <w:r w:rsidRPr="00342397">
        <w:t xml:space="preserve"> </w:t>
      </w:r>
      <w:proofErr w:type="spellStart"/>
      <w:r w:rsidRPr="00342397">
        <w:t>наручиоца</w:t>
      </w:r>
      <w:proofErr w:type="spellEnd"/>
      <w:r w:rsidRPr="00342397">
        <w:t xml:space="preserve"> </w:t>
      </w:r>
      <w:proofErr w:type="spellStart"/>
      <w:r w:rsidRPr="00342397">
        <w:t>противно</w:t>
      </w:r>
      <w:proofErr w:type="spellEnd"/>
      <w:r w:rsidRPr="00342397">
        <w:t xml:space="preserve"> </w:t>
      </w:r>
      <w:proofErr w:type="spellStart"/>
      <w:r w:rsidRPr="00342397">
        <w:t>одредбама</w:t>
      </w:r>
      <w:proofErr w:type="spellEnd"/>
      <w:r w:rsidRPr="00342397">
        <w:t xml:space="preserve"> </w:t>
      </w:r>
      <w:proofErr w:type="spellStart"/>
      <w:r w:rsidRPr="00342397">
        <w:t>Закона</w:t>
      </w:r>
      <w:proofErr w:type="spellEnd"/>
      <w:r w:rsidRPr="00342397">
        <w:t>.</w:t>
      </w:r>
    </w:p>
    <w:p w:rsidR="00E56A0A" w:rsidRPr="00342397" w:rsidRDefault="00E56A0A" w:rsidP="00E56A0A">
      <w:pPr>
        <w:autoSpaceDE w:val="0"/>
        <w:autoSpaceDN w:val="0"/>
        <w:adjustRightInd w:val="0"/>
        <w:jc w:val="both"/>
      </w:pPr>
      <w:proofErr w:type="spellStart"/>
      <w:proofErr w:type="gramStart"/>
      <w:r w:rsidRPr="00342397">
        <w:t>Захтев</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proofErr w:type="spellStart"/>
      <w:r w:rsidRPr="00342397">
        <w:t>подноси</w:t>
      </w:r>
      <w:proofErr w:type="spellEnd"/>
      <w:r w:rsidRPr="00342397">
        <w:t xml:space="preserve"> </w:t>
      </w:r>
      <w:proofErr w:type="spellStart"/>
      <w:r w:rsidRPr="00342397">
        <w:t>се</w:t>
      </w:r>
      <w:proofErr w:type="spellEnd"/>
      <w:r w:rsidRPr="00342397">
        <w:t xml:space="preserve"> </w:t>
      </w:r>
      <w:proofErr w:type="spellStart"/>
      <w:r w:rsidRPr="00342397">
        <w:t>наручиоцу</w:t>
      </w:r>
      <w:proofErr w:type="spellEnd"/>
      <w:r w:rsidRPr="00342397">
        <w:t xml:space="preserve">, а </w:t>
      </w:r>
      <w:proofErr w:type="spellStart"/>
      <w:r w:rsidRPr="00342397">
        <w:t>копија</w:t>
      </w:r>
      <w:proofErr w:type="spellEnd"/>
      <w:r w:rsidRPr="00342397">
        <w:t xml:space="preserve"> </w:t>
      </w:r>
      <w:proofErr w:type="spellStart"/>
      <w:r w:rsidRPr="00342397">
        <w:t>се</w:t>
      </w:r>
      <w:proofErr w:type="spellEnd"/>
      <w:r w:rsidRPr="00342397">
        <w:t xml:space="preserve"> </w:t>
      </w:r>
      <w:proofErr w:type="spellStart"/>
      <w:r w:rsidRPr="00342397">
        <w:t>истовремено</w:t>
      </w:r>
      <w:proofErr w:type="spellEnd"/>
      <w:r w:rsidRPr="00342397">
        <w:t xml:space="preserve"> </w:t>
      </w:r>
      <w:proofErr w:type="spellStart"/>
      <w:r w:rsidRPr="00342397">
        <w:t>доставља</w:t>
      </w:r>
      <w:proofErr w:type="spellEnd"/>
      <w:r w:rsidRPr="00342397">
        <w:t xml:space="preserve"> </w:t>
      </w:r>
      <w:proofErr w:type="spellStart"/>
      <w:r w:rsidRPr="00342397">
        <w:t>Републичкој</w:t>
      </w:r>
      <w:proofErr w:type="spellEnd"/>
      <w:r w:rsidRPr="00342397">
        <w:t xml:space="preserve"> </w:t>
      </w:r>
      <w:proofErr w:type="spellStart"/>
      <w:r w:rsidRPr="00342397">
        <w:t>комисији</w:t>
      </w:r>
      <w:proofErr w:type="spellEnd"/>
      <w:r w:rsidRPr="00342397">
        <w:t>.</w:t>
      </w:r>
      <w:proofErr w:type="gramEnd"/>
      <w:r w:rsidRPr="00342397">
        <w:t xml:space="preserve"> </w:t>
      </w:r>
    </w:p>
    <w:p w:rsidR="00E56A0A" w:rsidRPr="00E90954" w:rsidRDefault="00E56A0A" w:rsidP="00E56A0A">
      <w:pPr>
        <w:jc w:val="both"/>
        <w:rPr>
          <w:noProof/>
        </w:rPr>
      </w:pPr>
      <w:proofErr w:type="spellStart"/>
      <w:r w:rsidRPr="00342397">
        <w:t>Захтев</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proofErr w:type="spellStart"/>
      <w:r w:rsidRPr="00342397">
        <w:t>подноси</w:t>
      </w:r>
      <w:proofErr w:type="spellEnd"/>
      <w:r w:rsidRPr="00342397">
        <w:t xml:space="preserve"> </w:t>
      </w:r>
      <w:proofErr w:type="spellStart"/>
      <w:r w:rsidRPr="00342397">
        <w:t>се</w:t>
      </w:r>
      <w:proofErr w:type="spellEnd"/>
      <w:r w:rsidRPr="00342397">
        <w:t xml:space="preserve"> </w:t>
      </w:r>
      <w:proofErr w:type="spellStart"/>
      <w:r w:rsidRPr="00342397">
        <w:t>непосредно</w:t>
      </w:r>
      <w:proofErr w:type="spellEnd"/>
      <w:r w:rsidRPr="00342397">
        <w:t xml:space="preserve">, </w:t>
      </w:r>
      <w:proofErr w:type="spellStart"/>
      <w:r w:rsidRPr="00342397">
        <w:t>путем</w:t>
      </w:r>
      <w:proofErr w:type="spellEnd"/>
      <w:r w:rsidRPr="00342397">
        <w:t xml:space="preserve"> </w:t>
      </w:r>
      <w:proofErr w:type="spellStart"/>
      <w:r w:rsidRPr="00342397">
        <w:t>поште</w:t>
      </w:r>
      <w:proofErr w:type="spellEnd"/>
      <w:r w:rsidRPr="00342397">
        <w:t xml:space="preserve">, </w:t>
      </w:r>
      <w:proofErr w:type="spellStart"/>
      <w:r w:rsidRPr="00342397">
        <w:t>путем</w:t>
      </w:r>
      <w:proofErr w:type="spellEnd"/>
      <w:r w:rsidRPr="00342397">
        <w:t xml:space="preserve"> </w:t>
      </w:r>
      <w:proofErr w:type="spellStart"/>
      <w:r w:rsidRPr="00342397">
        <w:t>електронске</w:t>
      </w:r>
      <w:proofErr w:type="spellEnd"/>
      <w:r w:rsidRPr="00342397">
        <w:t xml:space="preserve"> </w:t>
      </w:r>
      <w:proofErr w:type="spellStart"/>
      <w:r w:rsidRPr="00342397">
        <w:t>поште</w:t>
      </w:r>
      <w:proofErr w:type="spellEnd"/>
      <w:r w:rsidRPr="00342397">
        <w:t xml:space="preserve"> и </w:t>
      </w:r>
      <w:proofErr w:type="spellStart"/>
      <w:r w:rsidRPr="00342397">
        <w:t>телефакса</w:t>
      </w:r>
      <w:proofErr w:type="spellEnd"/>
      <w:r w:rsidRPr="00342397">
        <w:t xml:space="preserve">: </w:t>
      </w:r>
      <w:proofErr w:type="spellStart"/>
      <w:r w:rsidRPr="00342397">
        <w:rPr>
          <w:b/>
          <w:bCs/>
        </w:rPr>
        <w:t>Клинички</w:t>
      </w:r>
      <w:proofErr w:type="spellEnd"/>
      <w:r w:rsidRPr="00342397">
        <w:rPr>
          <w:b/>
          <w:bCs/>
        </w:rPr>
        <w:t xml:space="preserve"> </w:t>
      </w:r>
      <w:proofErr w:type="spellStart"/>
      <w:r w:rsidRPr="00342397">
        <w:rPr>
          <w:b/>
          <w:bCs/>
        </w:rPr>
        <w:t>центар</w:t>
      </w:r>
      <w:proofErr w:type="spellEnd"/>
      <w:r w:rsidRPr="00342397">
        <w:rPr>
          <w:b/>
          <w:bCs/>
        </w:rPr>
        <w:t xml:space="preserve"> </w:t>
      </w:r>
      <w:proofErr w:type="spellStart"/>
      <w:r w:rsidRPr="00342397">
        <w:rPr>
          <w:b/>
          <w:bCs/>
        </w:rPr>
        <w:t>Војводине</w:t>
      </w:r>
      <w:proofErr w:type="spellEnd"/>
      <w:r w:rsidRPr="00342397">
        <w:rPr>
          <w:b/>
          <w:bCs/>
        </w:rPr>
        <w:t>,</w:t>
      </w:r>
      <w:r w:rsidRPr="00342397">
        <w:t xml:space="preserve"> </w:t>
      </w:r>
      <w:r w:rsidRPr="00342397">
        <w:rPr>
          <w:b/>
          <w:bCs/>
        </w:rPr>
        <w:t xml:space="preserve">21000 </w:t>
      </w:r>
      <w:proofErr w:type="spellStart"/>
      <w:r w:rsidRPr="00342397">
        <w:rPr>
          <w:b/>
          <w:bCs/>
        </w:rPr>
        <w:t>Нови</w:t>
      </w:r>
      <w:proofErr w:type="spellEnd"/>
      <w:r w:rsidRPr="00342397">
        <w:rPr>
          <w:b/>
          <w:bCs/>
        </w:rPr>
        <w:t xml:space="preserve"> </w:t>
      </w:r>
      <w:proofErr w:type="spellStart"/>
      <w:r w:rsidRPr="00342397">
        <w:rPr>
          <w:b/>
          <w:bCs/>
        </w:rPr>
        <w:t>Сад</w:t>
      </w:r>
      <w:proofErr w:type="spellEnd"/>
      <w:r w:rsidRPr="00342397">
        <w:rPr>
          <w:b/>
          <w:bCs/>
        </w:rPr>
        <w:t xml:space="preserve">, </w:t>
      </w:r>
      <w:proofErr w:type="spellStart"/>
      <w:r w:rsidRPr="00342397">
        <w:rPr>
          <w:b/>
          <w:bCs/>
        </w:rPr>
        <w:t>Хајдук</w:t>
      </w:r>
      <w:proofErr w:type="spellEnd"/>
      <w:r w:rsidRPr="00342397">
        <w:rPr>
          <w:b/>
          <w:bCs/>
        </w:rPr>
        <w:t xml:space="preserve"> </w:t>
      </w:r>
      <w:proofErr w:type="spellStart"/>
      <w:r w:rsidRPr="00342397">
        <w:rPr>
          <w:b/>
          <w:bCs/>
        </w:rPr>
        <w:t>Вељкова</w:t>
      </w:r>
      <w:proofErr w:type="spellEnd"/>
      <w:r w:rsidRPr="00342397">
        <w:rPr>
          <w:b/>
          <w:bCs/>
        </w:rPr>
        <w:t xml:space="preserve"> </w:t>
      </w:r>
      <w:proofErr w:type="spellStart"/>
      <w:r w:rsidRPr="00342397">
        <w:rPr>
          <w:b/>
          <w:bCs/>
        </w:rPr>
        <w:t>број</w:t>
      </w:r>
      <w:proofErr w:type="spellEnd"/>
      <w:r w:rsidRPr="00342397">
        <w:rPr>
          <w:b/>
          <w:bCs/>
        </w:rPr>
        <w:t xml:space="preserve"> 1</w:t>
      </w:r>
      <w:r w:rsidRPr="00342397">
        <w:rPr>
          <w:i/>
          <w:iCs/>
        </w:rPr>
        <w:t xml:space="preserve">, </w:t>
      </w:r>
      <w:proofErr w:type="spellStart"/>
      <w:r w:rsidRPr="00342397">
        <w:t>искључиво</w:t>
      </w:r>
      <w:proofErr w:type="spellEnd"/>
      <w:r w:rsidRPr="00342397">
        <w:t xml:space="preserve"> </w:t>
      </w:r>
      <w:proofErr w:type="spellStart"/>
      <w:r w:rsidRPr="00342397">
        <w:t>преко</w:t>
      </w:r>
      <w:proofErr w:type="spellEnd"/>
      <w:r w:rsidRPr="00342397">
        <w:t xml:space="preserve"> </w:t>
      </w:r>
      <w:proofErr w:type="spellStart"/>
      <w:r w:rsidRPr="00342397">
        <w:t>писарнице</w:t>
      </w:r>
      <w:proofErr w:type="spellEnd"/>
      <w:r w:rsidRPr="00342397">
        <w:t xml:space="preserve"> </w:t>
      </w:r>
      <w:proofErr w:type="spellStart"/>
      <w:r w:rsidRPr="00342397">
        <w:t>Клиничког</w:t>
      </w:r>
      <w:proofErr w:type="spellEnd"/>
      <w:r w:rsidRPr="00342397">
        <w:t xml:space="preserve"> </w:t>
      </w:r>
      <w:proofErr w:type="spellStart"/>
      <w:r w:rsidRPr="00342397">
        <w:t>центра</w:t>
      </w:r>
      <w:proofErr w:type="spellEnd"/>
      <w:r w:rsidRPr="00342397">
        <w:t xml:space="preserve"> </w:t>
      </w:r>
      <w:proofErr w:type="spellStart"/>
      <w:r w:rsidRPr="00342397">
        <w:t>Војводине</w:t>
      </w:r>
      <w:proofErr w:type="spellEnd"/>
      <w:r w:rsidRPr="00342397">
        <w:rPr>
          <w:i/>
          <w:iCs/>
        </w:rPr>
        <w:t xml:space="preserve"> </w:t>
      </w:r>
      <w:proofErr w:type="spellStart"/>
      <w:r w:rsidRPr="00342397">
        <w:t>са</w:t>
      </w:r>
      <w:proofErr w:type="spellEnd"/>
      <w:r w:rsidRPr="00342397">
        <w:t xml:space="preserve"> </w:t>
      </w:r>
      <w:proofErr w:type="spellStart"/>
      <w:r w:rsidRPr="00342397">
        <w:t>назнаком</w:t>
      </w:r>
      <w:proofErr w:type="spellEnd"/>
      <w:r w:rsidRPr="00342397">
        <w:t xml:space="preserve"> </w:t>
      </w:r>
      <w:proofErr w:type="spellStart"/>
      <w:r w:rsidRPr="00342397">
        <w:t>да</w:t>
      </w:r>
      <w:proofErr w:type="spellEnd"/>
      <w:r w:rsidRPr="00342397">
        <w:t xml:space="preserve"> </w:t>
      </w:r>
      <w:proofErr w:type="spellStart"/>
      <w:r w:rsidRPr="00342397">
        <w:t>је</w:t>
      </w:r>
      <w:proofErr w:type="spellEnd"/>
      <w:r w:rsidRPr="00342397">
        <w:t xml:space="preserve"> </w:t>
      </w:r>
      <w:proofErr w:type="spellStart"/>
      <w:r w:rsidRPr="00342397">
        <w:t>реч</w:t>
      </w:r>
      <w:proofErr w:type="spellEnd"/>
      <w:r w:rsidRPr="00342397">
        <w:t xml:space="preserve"> о </w:t>
      </w:r>
      <w:proofErr w:type="spellStart"/>
      <w:r w:rsidRPr="00342397">
        <w:t>захтеву</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proofErr w:type="spellStart"/>
      <w:r w:rsidRPr="00342397">
        <w:t>уз</w:t>
      </w:r>
      <w:proofErr w:type="spellEnd"/>
      <w:r w:rsidRPr="00342397">
        <w:t xml:space="preserve"> </w:t>
      </w:r>
      <w:proofErr w:type="spellStart"/>
      <w:r w:rsidRPr="00342397">
        <w:t>обавезно</w:t>
      </w:r>
      <w:proofErr w:type="spellEnd"/>
      <w:r w:rsidRPr="00342397">
        <w:t xml:space="preserve"> </w:t>
      </w:r>
      <w:proofErr w:type="spellStart"/>
      <w:r w:rsidRPr="00342397">
        <w:rPr>
          <w:b/>
          <w:bCs/>
        </w:rPr>
        <w:t>навођење</w:t>
      </w:r>
      <w:proofErr w:type="spellEnd"/>
      <w:r w:rsidRPr="00342397">
        <w:rPr>
          <w:b/>
          <w:bCs/>
        </w:rPr>
        <w:t xml:space="preserve"> </w:t>
      </w:r>
      <w:proofErr w:type="spellStart"/>
      <w:r w:rsidRPr="00342397">
        <w:rPr>
          <w:b/>
          <w:bCs/>
        </w:rPr>
        <w:t>предмета</w:t>
      </w:r>
      <w:proofErr w:type="spellEnd"/>
      <w:r w:rsidRPr="00342397">
        <w:rPr>
          <w:b/>
          <w:bCs/>
        </w:rPr>
        <w:t xml:space="preserve"> </w:t>
      </w:r>
      <w:proofErr w:type="spellStart"/>
      <w:r w:rsidRPr="00342397">
        <w:rPr>
          <w:b/>
          <w:bCs/>
        </w:rPr>
        <w:t>набавке</w:t>
      </w:r>
      <w:proofErr w:type="spellEnd"/>
      <w:r w:rsidRPr="00342397">
        <w:rPr>
          <w:b/>
          <w:bCs/>
        </w:rPr>
        <w:t xml:space="preserve"> и </w:t>
      </w:r>
      <w:proofErr w:type="spellStart"/>
      <w:r w:rsidRPr="00342397">
        <w:rPr>
          <w:b/>
          <w:bCs/>
        </w:rPr>
        <w:t>редног</w:t>
      </w:r>
      <w:proofErr w:type="spellEnd"/>
      <w:r w:rsidRPr="00342397">
        <w:rPr>
          <w:b/>
          <w:bCs/>
        </w:rPr>
        <w:t xml:space="preserve"> </w:t>
      </w:r>
      <w:proofErr w:type="spellStart"/>
      <w:r w:rsidRPr="00342397">
        <w:rPr>
          <w:b/>
          <w:bCs/>
        </w:rPr>
        <w:t>броја</w:t>
      </w:r>
      <w:proofErr w:type="spellEnd"/>
      <w:r w:rsidRPr="00342397">
        <w:t xml:space="preserve"> </w:t>
      </w:r>
      <w:proofErr w:type="spellStart"/>
      <w:r w:rsidRPr="00F44229">
        <w:rPr>
          <w:b/>
        </w:rPr>
        <w:t>набавке</w:t>
      </w:r>
      <w:proofErr w:type="spellEnd"/>
      <w:r w:rsidRPr="00342397">
        <w:t xml:space="preserve"> (</w:t>
      </w:r>
      <w:proofErr w:type="spellStart"/>
      <w:r w:rsidRPr="00342397">
        <w:t>подаци</w:t>
      </w:r>
      <w:proofErr w:type="spellEnd"/>
      <w:r w:rsidRPr="00342397">
        <w:t xml:space="preserve"> </w:t>
      </w:r>
      <w:proofErr w:type="spellStart"/>
      <w:r w:rsidRPr="00342397">
        <w:t>дати</w:t>
      </w:r>
      <w:proofErr w:type="spellEnd"/>
      <w:r w:rsidRPr="00342397">
        <w:t xml:space="preserve"> у </w:t>
      </w:r>
      <w:r w:rsidRPr="00342397">
        <w:rPr>
          <w:lang w:val="sr-Cyrl-CS"/>
        </w:rPr>
        <w:t xml:space="preserve">поглављу </w:t>
      </w:r>
      <w:r w:rsidRPr="00342397">
        <w:t>1.</w:t>
      </w:r>
      <w:r w:rsidRPr="00342397">
        <w:rPr>
          <w:lang w:val="ru-RU"/>
        </w:rPr>
        <w:t xml:space="preserve"> </w:t>
      </w:r>
      <w:proofErr w:type="spellStart"/>
      <w:r w:rsidRPr="00342397">
        <w:t>конкурсне</w:t>
      </w:r>
      <w:proofErr w:type="spellEnd"/>
      <w:r w:rsidRPr="00342397">
        <w:t xml:space="preserve"> </w:t>
      </w:r>
      <w:proofErr w:type="spellStart"/>
      <w:r w:rsidRPr="00342397">
        <w:t>документације</w:t>
      </w:r>
      <w:proofErr w:type="spellEnd"/>
      <w:r w:rsidRPr="00342397">
        <w:t xml:space="preserve">), </w:t>
      </w:r>
      <w:proofErr w:type="spellStart"/>
      <w:r w:rsidRPr="00342397">
        <w:t>на</w:t>
      </w:r>
      <w:proofErr w:type="spellEnd"/>
      <w:r w:rsidRPr="00342397">
        <w:t xml:space="preserve"> </w:t>
      </w:r>
      <w:r w:rsidRPr="00342397">
        <w:rPr>
          <w:lang w:val="en-US"/>
        </w:rPr>
        <w:t>e-mail</w:t>
      </w:r>
      <w:r w:rsidRPr="00342397">
        <w:t xml:space="preserve"> </w:t>
      </w:r>
      <w:hyperlink r:id="rId14"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proofErr w:type="spellStart"/>
      <w:r w:rsidRPr="00E90954">
        <w:t>и</w:t>
      </w:r>
      <w:r>
        <w:t>ли</w:t>
      </w:r>
      <w:proofErr w:type="spellEnd"/>
      <w:r>
        <w:t xml:space="preserve"> </w:t>
      </w:r>
      <w:proofErr w:type="spellStart"/>
      <w:r>
        <w:t>путем</w:t>
      </w:r>
      <w:proofErr w:type="spellEnd"/>
      <w:r w:rsidRPr="00E90954">
        <w:t xml:space="preserve"> </w:t>
      </w:r>
      <w:proofErr w:type="spellStart"/>
      <w:r w:rsidRPr="00E90954">
        <w:t>телефакса</w:t>
      </w:r>
      <w:proofErr w:type="spellEnd"/>
      <w:r>
        <w:t>,</w:t>
      </w:r>
      <w:r w:rsidRPr="00E90954">
        <w:t xml:space="preserve"> </w:t>
      </w:r>
      <w:proofErr w:type="spellStart"/>
      <w:r w:rsidRPr="00E90954">
        <w:t>на</w:t>
      </w:r>
      <w:proofErr w:type="spellEnd"/>
      <w:r w:rsidRPr="00E90954">
        <w:t xml:space="preserve"> </w:t>
      </w:r>
      <w:proofErr w:type="spellStart"/>
      <w:r w:rsidRPr="00E90954">
        <w:t>број</w:t>
      </w:r>
      <w:proofErr w:type="spellEnd"/>
      <w:r w:rsidRPr="00E90954">
        <w:t xml:space="preserve"> </w:t>
      </w:r>
      <w:r w:rsidRPr="00E90954">
        <w:rPr>
          <w:noProof/>
        </w:rPr>
        <w:t>021</w:t>
      </w:r>
      <w:r>
        <w:rPr>
          <w:noProof/>
        </w:rPr>
        <w:t>/487-22-32.</w:t>
      </w:r>
    </w:p>
    <w:p w:rsidR="00E56A0A" w:rsidRPr="00342397" w:rsidRDefault="00E56A0A" w:rsidP="00E56A0A">
      <w:pPr>
        <w:jc w:val="both"/>
        <w:rPr>
          <w:lang w:val="sr-Cyrl-CS"/>
        </w:rPr>
      </w:pPr>
      <w:proofErr w:type="spellStart"/>
      <w:proofErr w:type="gramStart"/>
      <w:r w:rsidRPr="00342397">
        <w:t>Захтев</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proofErr w:type="spellStart"/>
      <w:r w:rsidRPr="00342397">
        <w:t>се</w:t>
      </w:r>
      <w:proofErr w:type="spellEnd"/>
      <w:r w:rsidRPr="00342397">
        <w:t xml:space="preserve"> </w:t>
      </w:r>
      <w:proofErr w:type="spellStart"/>
      <w:r w:rsidRPr="00342397">
        <w:t>може</w:t>
      </w:r>
      <w:proofErr w:type="spellEnd"/>
      <w:r w:rsidRPr="00342397">
        <w:t xml:space="preserve"> </w:t>
      </w:r>
      <w:proofErr w:type="spellStart"/>
      <w:r w:rsidRPr="00342397">
        <w:t>поднети</w:t>
      </w:r>
      <w:proofErr w:type="spellEnd"/>
      <w:r w:rsidRPr="00342397">
        <w:t xml:space="preserve"> у </w:t>
      </w:r>
      <w:proofErr w:type="spellStart"/>
      <w:r w:rsidRPr="00342397">
        <w:t>току</w:t>
      </w:r>
      <w:proofErr w:type="spellEnd"/>
      <w:r w:rsidRPr="00342397">
        <w:t xml:space="preserve"> </w:t>
      </w:r>
      <w:proofErr w:type="spellStart"/>
      <w:r w:rsidRPr="00342397">
        <w:t>целог</w:t>
      </w:r>
      <w:proofErr w:type="spellEnd"/>
      <w:r w:rsidRPr="00342397">
        <w:t xml:space="preserve"> </w:t>
      </w:r>
      <w:proofErr w:type="spellStart"/>
      <w:r w:rsidRPr="00342397">
        <w:t>поступка</w:t>
      </w:r>
      <w:proofErr w:type="spellEnd"/>
      <w:r w:rsidRPr="00342397">
        <w:t xml:space="preserve"> </w:t>
      </w:r>
      <w:proofErr w:type="spellStart"/>
      <w:r w:rsidRPr="00342397">
        <w:t>јавне</w:t>
      </w:r>
      <w:proofErr w:type="spellEnd"/>
      <w:r w:rsidRPr="00342397">
        <w:t xml:space="preserve"> </w:t>
      </w:r>
      <w:proofErr w:type="spellStart"/>
      <w:r w:rsidRPr="00342397">
        <w:t>набавке</w:t>
      </w:r>
      <w:proofErr w:type="spellEnd"/>
      <w:r w:rsidRPr="00342397">
        <w:t xml:space="preserve">, </w:t>
      </w:r>
      <w:proofErr w:type="spellStart"/>
      <w:r w:rsidRPr="00342397">
        <w:t>против</w:t>
      </w:r>
      <w:proofErr w:type="spellEnd"/>
      <w:r w:rsidRPr="00342397">
        <w:t xml:space="preserve"> </w:t>
      </w:r>
      <w:proofErr w:type="spellStart"/>
      <w:r w:rsidRPr="00342397">
        <w:t>сваке</w:t>
      </w:r>
      <w:proofErr w:type="spellEnd"/>
      <w:r w:rsidRPr="00342397">
        <w:t xml:space="preserve"> </w:t>
      </w:r>
      <w:proofErr w:type="spellStart"/>
      <w:r w:rsidRPr="00342397">
        <w:t>радње</w:t>
      </w:r>
      <w:proofErr w:type="spellEnd"/>
      <w:r w:rsidRPr="00342397">
        <w:t xml:space="preserve"> </w:t>
      </w:r>
      <w:proofErr w:type="spellStart"/>
      <w:r w:rsidRPr="00342397">
        <w:t>наручиоца</w:t>
      </w:r>
      <w:proofErr w:type="spellEnd"/>
      <w:r w:rsidRPr="00342397">
        <w:t xml:space="preserve">, </w:t>
      </w:r>
      <w:proofErr w:type="spellStart"/>
      <w:r w:rsidRPr="00342397">
        <w:t>осим</w:t>
      </w:r>
      <w:proofErr w:type="spellEnd"/>
      <w:r w:rsidRPr="00342397">
        <w:t xml:space="preserve"> </w:t>
      </w:r>
      <w:proofErr w:type="spellStart"/>
      <w:r w:rsidRPr="00342397">
        <w:t>уколико</w:t>
      </w:r>
      <w:proofErr w:type="spellEnd"/>
      <w:r w:rsidRPr="00342397">
        <w:t xml:space="preserve"> </w:t>
      </w:r>
      <w:proofErr w:type="spellStart"/>
      <w:r w:rsidRPr="00342397">
        <w:t>Законом</w:t>
      </w:r>
      <w:proofErr w:type="spellEnd"/>
      <w:r w:rsidRPr="00342397">
        <w:t xml:space="preserve"> </w:t>
      </w:r>
      <w:proofErr w:type="spellStart"/>
      <w:r w:rsidRPr="00342397">
        <w:t>није</w:t>
      </w:r>
      <w:proofErr w:type="spellEnd"/>
      <w:r w:rsidRPr="00342397">
        <w:t xml:space="preserve"> </w:t>
      </w:r>
      <w:proofErr w:type="spellStart"/>
      <w:r w:rsidRPr="00342397">
        <w:t>другачије</w:t>
      </w:r>
      <w:proofErr w:type="spellEnd"/>
      <w:r w:rsidRPr="00342397">
        <w:t xml:space="preserve"> </w:t>
      </w:r>
      <w:proofErr w:type="spellStart"/>
      <w:r w:rsidRPr="00342397">
        <w:t>одређено</w:t>
      </w:r>
      <w:proofErr w:type="spellEnd"/>
      <w:r w:rsidRPr="00342397">
        <w:t>.</w:t>
      </w:r>
      <w:proofErr w:type="gramEnd"/>
      <w:r w:rsidRPr="00342397">
        <w:rPr>
          <w:lang w:val="sr-Cyrl-CS"/>
        </w:rPr>
        <w:t xml:space="preserve"> </w:t>
      </w:r>
    </w:p>
    <w:p w:rsidR="00E56A0A" w:rsidRPr="00342397" w:rsidRDefault="00E56A0A" w:rsidP="00E56A0A">
      <w:pPr>
        <w:jc w:val="both"/>
      </w:pPr>
      <w:proofErr w:type="gramStart"/>
      <w:r w:rsidRPr="00342397">
        <w:t xml:space="preserve">О </w:t>
      </w:r>
      <w:proofErr w:type="spellStart"/>
      <w:r w:rsidRPr="00342397">
        <w:t>поднетом</w:t>
      </w:r>
      <w:proofErr w:type="spellEnd"/>
      <w:r w:rsidRPr="00342397">
        <w:t xml:space="preserve"> </w:t>
      </w:r>
      <w:proofErr w:type="spellStart"/>
      <w:r w:rsidRPr="00342397">
        <w:t>захтеву</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proofErr w:type="spellStart"/>
      <w:r w:rsidRPr="00342397">
        <w:t>наручилац</w:t>
      </w:r>
      <w:proofErr w:type="spellEnd"/>
      <w:r w:rsidRPr="00342397">
        <w:t xml:space="preserve"> </w:t>
      </w:r>
      <w:proofErr w:type="spellStart"/>
      <w:r w:rsidRPr="00342397">
        <w:t>објављује</w:t>
      </w:r>
      <w:proofErr w:type="spellEnd"/>
      <w:r w:rsidRPr="00342397">
        <w:t xml:space="preserve"> </w:t>
      </w:r>
      <w:proofErr w:type="spellStart"/>
      <w:r w:rsidRPr="00342397">
        <w:t>обавештење</w:t>
      </w:r>
      <w:proofErr w:type="spellEnd"/>
      <w:r w:rsidRPr="00342397">
        <w:t xml:space="preserve"> о </w:t>
      </w:r>
      <w:proofErr w:type="spellStart"/>
      <w:r w:rsidRPr="00342397">
        <w:t>поднетом</w:t>
      </w:r>
      <w:proofErr w:type="spellEnd"/>
      <w:r w:rsidRPr="00342397">
        <w:t xml:space="preserve"> </w:t>
      </w:r>
      <w:proofErr w:type="spellStart"/>
      <w:r w:rsidRPr="00342397">
        <w:t>захтеву</w:t>
      </w:r>
      <w:proofErr w:type="spellEnd"/>
      <w:r w:rsidRPr="00342397">
        <w:t xml:space="preserve"> </w:t>
      </w:r>
      <w:proofErr w:type="spellStart"/>
      <w:r w:rsidRPr="00342397">
        <w:t>на</w:t>
      </w:r>
      <w:proofErr w:type="spellEnd"/>
      <w:r w:rsidRPr="00342397">
        <w:t xml:space="preserve"> </w:t>
      </w:r>
      <w:proofErr w:type="spellStart"/>
      <w:r w:rsidRPr="00342397">
        <w:t>Порталу</w:t>
      </w:r>
      <w:proofErr w:type="spellEnd"/>
      <w:r w:rsidRPr="00342397">
        <w:t xml:space="preserve"> </w:t>
      </w:r>
      <w:proofErr w:type="spellStart"/>
      <w:r w:rsidRPr="00342397">
        <w:t>јавних</w:t>
      </w:r>
      <w:proofErr w:type="spellEnd"/>
      <w:r w:rsidRPr="00342397">
        <w:t xml:space="preserve"> </w:t>
      </w:r>
      <w:proofErr w:type="spellStart"/>
      <w:r w:rsidRPr="00342397">
        <w:t>набавки</w:t>
      </w:r>
      <w:proofErr w:type="spellEnd"/>
      <w:r w:rsidRPr="00342397">
        <w:t xml:space="preserve"> и </w:t>
      </w:r>
      <w:proofErr w:type="spellStart"/>
      <w:r w:rsidRPr="00342397">
        <w:t>својој</w:t>
      </w:r>
      <w:proofErr w:type="spellEnd"/>
      <w:r w:rsidRPr="00342397">
        <w:t xml:space="preserve"> </w:t>
      </w:r>
      <w:proofErr w:type="spellStart"/>
      <w:r w:rsidRPr="00342397">
        <w:t>интернет</w:t>
      </w:r>
      <w:proofErr w:type="spellEnd"/>
      <w:r w:rsidRPr="00342397">
        <w:t xml:space="preserve"> </w:t>
      </w:r>
      <w:proofErr w:type="spellStart"/>
      <w:r w:rsidRPr="00342397">
        <w:t>страници</w:t>
      </w:r>
      <w:proofErr w:type="spellEnd"/>
      <w:r w:rsidRPr="00342397">
        <w:t xml:space="preserve"> </w:t>
      </w:r>
      <w:proofErr w:type="spellStart"/>
      <w:r w:rsidRPr="00342397">
        <w:t>најкасније</w:t>
      </w:r>
      <w:proofErr w:type="spellEnd"/>
      <w:r w:rsidRPr="00342397">
        <w:t xml:space="preserve"> у </w:t>
      </w:r>
      <w:proofErr w:type="spellStart"/>
      <w:r w:rsidRPr="00342397">
        <w:t>року</w:t>
      </w:r>
      <w:proofErr w:type="spellEnd"/>
      <w:r w:rsidRPr="00342397">
        <w:t xml:space="preserve"> </w:t>
      </w:r>
      <w:proofErr w:type="spellStart"/>
      <w:r w:rsidRPr="00342397">
        <w:t>од</w:t>
      </w:r>
      <w:proofErr w:type="spellEnd"/>
      <w:r w:rsidRPr="00342397">
        <w:t xml:space="preserve"> 2 </w:t>
      </w:r>
      <w:proofErr w:type="spellStart"/>
      <w:r w:rsidRPr="00342397">
        <w:t>дана</w:t>
      </w:r>
      <w:proofErr w:type="spellEnd"/>
      <w:r w:rsidRPr="00342397">
        <w:t xml:space="preserve"> </w:t>
      </w:r>
      <w:proofErr w:type="spellStart"/>
      <w:r w:rsidRPr="00342397">
        <w:t>од</w:t>
      </w:r>
      <w:proofErr w:type="spellEnd"/>
      <w:r w:rsidRPr="00342397">
        <w:t xml:space="preserve"> </w:t>
      </w:r>
      <w:proofErr w:type="spellStart"/>
      <w:r w:rsidRPr="00342397">
        <w:t>дана</w:t>
      </w:r>
      <w:proofErr w:type="spellEnd"/>
      <w:r w:rsidRPr="00342397">
        <w:t xml:space="preserve"> </w:t>
      </w:r>
      <w:proofErr w:type="spellStart"/>
      <w:r w:rsidRPr="00342397">
        <w:t>пријема</w:t>
      </w:r>
      <w:proofErr w:type="spellEnd"/>
      <w:r w:rsidRPr="00342397">
        <w:t xml:space="preserve"> </w:t>
      </w:r>
      <w:proofErr w:type="spellStart"/>
      <w:r w:rsidRPr="00342397">
        <w:t>захтева</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w:t>
      </w:r>
      <w:proofErr w:type="gramEnd"/>
    </w:p>
    <w:p w:rsidR="00E56A0A" w:rsidRPr="00342397" w:rsidRDefault="00E56A0A" w:rsidP="00E56A0A">
      <w:pPr>
        <w:jc w:val="both"/>
      </w:pPr>
      <w:proofErr w:type="spellStart"/>
      <w:proofErr w:type="gramStart"/>
      <w:r w:rsidRPr="00342397">
        <w:t>Поднет</w:t>
      </w:r>
      <w:proofErr w:type="spellEnd"/>
      <w:r w:rsidRPr="00342397">
        <w:t xml:space="preserve"> </w:t>
      </w:r>
      <w:proofErr w:type="spellStart"/>
      <w:r w:rsidRPr="00342397">
        <w:t>захтев</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прва</w:t>
      </w:r>
      <w:proofErr w:type="spellEnd"/>
      <w:r w:rsidRPr="00342397">
        <w:t xml:space="preserve"> </w:t>
      </w:r>
      <w:proofErr w:type="spellStart"/>
      <w:r w:rsidRPr="00342397">
        <w:t>не</w:t>
      </w:r>
      <w:proofErr w:type="spellEnd"/>
      <w:r w:rsidRPr="00342397">
        <w:t xml:space="preserve"> </w:t>
      </w:r>
      <w:proofErr w:type="spellStart"/>
      <w:r w:rsidRPr="00342397">
        <w:t>задржава</w:t>
      </w:r>
      <w:proofErr w:type="spellEnd"/>
      <w:r w:rsidRPr="00342397">
        <w:t xml:space="preserve"> </w:t>
      </w:r>
      <w:proofErr w:type="spellStart"/>
      <w:r w:rsidRPr="00342397">
        <w:t>даље</w:t>
      </w:r>
      <w:proofErr w:type="spellEnd"/>
      <w:r w:rsidRPr="00342397">
        <w:t xml:space="preserve"> </w:t>
      </w:r>
      <w:proofErr w:type="spellStart"/>
      <w:r w:rsidRPr="00342397">
        <w:t>активности</w:t>
      </w:r>
      <w:proofErr w:type="spellEnd"/>
      <w:r w:rsidRPr="00342397">
        <w:t xml:space="preserve"> </w:t>
      </w:r>
      <w:proofErr w:type="spellStart"/>
      <w:r w:rsidRPr="00342397">
        <w:t>наручиоца</w:t>
      </w:r>
      <w:proofErr w:type="spellEnd"/>
      <w:r w:rsidRPr="00342397">
        <w:t xml:space="preserve"> у </w:t>
      </w:r>
      <w:proofErr w:type="spellStart"/>
      <w:r w:rsidRPr="00342397">
        <w:t>поступку</w:t>
      </w:r>
      <w:proofErr w:type="spellEnd"/>
      <w:r w:rsidRPr="00342397">
        <w:t xml:space="preserve"> </w:t>
      </w:r>
      <w:proofErr w:type="spellStart"/>
      <w:r w:rsidRPr="00342397">
        <w:t>јавне</w:t>
      </w:r>
      <w:proofErr w:type="spellEnd"/>
      <w:r w:rsidRPr="00342397">
        <w:t xml:space="preserve"> </w:t>
      </w:r>
      <w:proofErr w:type="spellStart"/>
      <w:r w:rsidRPr="00342397">
        <w:t>набавке</w:t>
      </w:r>
      <w:proofErr w:type="spellEnd"/>
      <w:r w:rsidRPr="00342397">
        <w:t xml:space="preserve"> у </w:t>
      </w:r>
      <w:proofErr w:type="spellStart"/>
      <w:r w:rsidRPr="00342397">
        <w:t>складу</w:t>
      </w:r>
      <w:proofErr w:type="spellEnd"/>
      <w:r w:rsidRPr="00342397">
        <w:t xml:space="preserve"> </w:t>
      </w:r>
      <w:proofErr w:type="spellStart"/>
      <w:r w:rsidRPr="00342397">
        <w:t>са</w:t>
      </w:r>
      <w:proofErr w:type="spellEnd"/>
      <w:r w:rsidRPr="00342397">
        <w:t xml:space="preserve"> </w:t>
      </w:r>
      <w:proofErr w:type="spellStart"/>
      <w:r w:rsidRPr="00342397">
        <w:t>одредбама</w:t>
      </w:r>
      <w:proofErr w:type="spellEnd"/>
      <w:r w:rsidRPr="00342397">
        <w:t xml:space="preserve"> </w:t>
      </w:r>
      <w:proofErr w:type="spellStart"/>
      <w:r w:rsidRPr="00342397">
        <w:t>члана</w:t>
      </w:r>
      <w:proofErr w:type="spellEnd"/>
      <w:r w:rsidRPr="00342397">
        <w:t xml:space="preserve"> 150.</w:t>
      </w:r>
      <w:proofErr w:type="gramEnd"/>
      <w:r w:rsidRPr="00342397">
        <w:t xml:space="preserve"> </w:t>
      </w:r>
      <w:proofErr w:type="spellStart"/>
      <w:proofErr w:type="gramStart"/>
      <w:r w:rsidRPr="00342397">
        <w:t>Закона</w:t>
      </w:r>
      <w:proofErr w:type="spellEnd"/>
      <w:r w:rsidRPr="00342397">
        <w:t xml:space="preserve"> о </w:t>
      </w:r>
      <w:proofErr w:type="spellStart"/>
      <w:r w:rsidRPr="00342397">
        <w:t>јавним</w:t>
      </w:r>
      <w:proofErr w:type="spellEnd"/>
      <w:r w:rsidRPr="00342397">
        <w:t xml:space="preserve"> </w:t>
      </w:r>
      <w:proofErr w:type="spellStart"/>
      <w:r w:rsidRPr="00342397">
        <w:t>набавкама</w:t>
      </w:r>
      <w:proofErr w:type="spellEnd"/>
      <w:r w:rsidRPr="00342397">
        <w:t>.</w:t>
      </w:r>
      <w:proofErr w:type="gramEnd"/>
    </w:p>
    <w:p w:rsidR="00E56A0A" w:rsidRPr="00342397" w:rsidRDefault="00E56A0A" w:rsidP="00E56A0A">
      <w:pPr>
        <w:jc w:val="both"/>
      </w:pPr>
      <w:proofErr w:type="spellStart"/>
      <w:r w:rsidRPr="00342397">
        <w:t>Уколико</w:t>
      </w:r>
      <w:proofErr w:type="spellEnd"/>
      <w:r w:rsidRPr="00342397">
        <w:t xml:space="preserve"> </w:t>
      </w:r>
      <w:proofErr w:type="spellStart"/>
      <w:r w:rsidRPr="00342397">
        <w:t>се</w:t>
      </w:r>
      <w:proofErr w:type="spellEnd"/>
      <w:r w:rsidRPr="00342397">
        <w:t xml:space="preserve"> </w:t>
      </w:r>
      <w:proofErr w:type="spellStart"/>
      <w:r w:rsidRPr="00342397">
        <w:t>захтевом</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proofErr w:type="spellStart"/>
      <w:r w:rsidRPr="00342397">
        <w:t>оспорава</w:t>
      </w:r>
      <w:proofErr w:type="spellEnd"/>
      <w:r w:rsidRPr="00342397">
        <w:t xml:space="preserve"> </w:t>
      </w:r>
      <w:proofErr w:type="spellStart"/>
      <w:r w:rsidRPr="00342397">
        <w:t>врста</w:t>
      </w:r>
      <w:proofErr w:type="spellEnd"/>
      <w:r w:rsidRPr="00342397">
        <w:t xml:space="preserve"> </w:t>
      </w:r>
      <w:proofErr w:type="spellStart"/>
      <w:r w:rsidRPr="00342397">
        <w:t>поступка</w:t>
      </w:r>
      <w:proofErr w:type="spellEnd"/>
      <w:r w:rsidRPr="00342397">
        <w:t xml:space="preserve">, </w:t>
      </w:r>
      <w:proofErr w:type="spellStart"/>
      <w:r w:rsidRPr="00342397">
        <w:t>садржина</w:t>
      </w:r>
      <w:proofErr w:type="spellEnd"/>
      <w:r w:rsidRPr="00342397">
        <w:t xml:space="preserve"> </w:t>
      </w:r>
      <w:proofErr w:type="spellStart"/>
      <w:r w:rsidRPr="00342397">
        <w:t>позива</w:t>
      </w:r>
      <w:proofErr w:type="spellEnd"/>
      <w:r w:rsidRPr="00342397">
        <w:t xml:space="preserve"> </w:t>
      </w:r>
      <w:proofErr w:type="spellStart"/>
      <w:r w:rsidRPr="00342397">
        <w:t>за</w:t>
      </w:r>
      <w:proofErr w:type="spellEnd"/>
      <w:r w:rsidRPr="00342397">
        <w:t xml:space="preserve"> </w:t>
      </w:r>
      <w:proofErr w:type="spellStart"/>
      <w:r w:rsidRPr="00342397">
        <w:t>подношење</w:t>
      </w:r>
      <w:proofErr w:type="spellEnd"/>
      <w:r w:rsidRPr="00342397">
        <w:t xml:space="preserve"> </w:t>
      </w:r>
      <w:proofErr w:type="spellStart"/>
      <w:r w:rsidRPr="00342397">
        <w:t>понуда</w:t>
      </w:r>
      <w:proofErr w:type="spellEnd"/>
      <w:r w:rsidRPr="00342397">
        <w:t xml:space="preserve"> </w:t>
      </w:r>
      <w:proofErr w:type="spellStart"/>
      <w:r w:rsidRPr="00342397">
        <w:t>или</w:t>
      </w:r>
      <w:proofErr w:type="spellEnd"/>
      <w:r w:rsidRPr="00342397">
        <w:t xml:space="preserve"> </w:t>
      </w:r>
      <w:proofErr w:type="spellStart"/>
      <w:r w:rsidRPr="00342397">
        <w:t>конкурсне</w:t>
      </w:r>
      <w:proofErr w:type="spellEnd"/>
      <w:r w:rsidRPr="00342397">
        <w:t xml:space="preserve"> </w:t>
      </w:r>
      <w:proofErr w:type="spellStart"/>
      <w:r w:rsidRPr="00342397">
        <w:t>документације</w:t>
      </w:r>
      <w:proofErr w:type="spellEnd"/>
      <w:r w:rsidRPr="00342397">
        <w:t xml:space="preserve">, </w:t>
      </w:r>
      <w:proofErr w:type="spellStart"/>
      <w:r w:rsidRPr="00342397">
        <w:t>захтев</w:t>
      </w:r>
      <w:proofErr w:type="spellEnd"/>
      <w:r w:rsidRPr="00342397">
        <w:t xml:space="preserve"> </w:t>
      </w:r>
      <w:proofErr w:type="spellStart"/>
      <w:r w:rsidRPr="00342397">
        <w:t>ће</w:t>
      </w:r>
      <w:proofErr w:type="spellEnd"/>
      <w:r w:rsidRPr="00342397">
        <w:t xml:space="preserve"> </w:t>
      </w:r>
      <w:proofErr w:type="spellStart"/>
      <w:r w:rsidRPr="00342397">
        <w:t>се</w:t>
      </w:r>
      <w:proofErr w:type="spellEnd"/>
      <w:r w:rsidRPr="00342397">
        <w:t xml:space="preserve"> </w:t>
      </w:r>
      <w:proofErr w:type="spellStart"/>
      <w:r w:rsidRPr="00342397">
        <w:t>сматрати</w:t>
      </w:r>
      <w:proofErr w:type="spellEnd"/>
      <w:r w:rsidRPr="00342397">
        <w:t xml:space="preserve"> </w:t>
      </w:r>
      <w:proofErr w:type="spellStart"/>
      <w:r w:rsidRPr="00342397">
        <w:t>благовременим</w:t>
      </w:r>
      <w:proofErr w:type="spellEnd"/>
      <w:r w:rsidRPr="00342397">
        <w:t xml:space="preserve"> </w:t>
      </w:r>
      <w:proofErr w:type="spellStart"/>
      <w:r w:rsidRPr="00342397">
        <w:t>уколико</w:t>
      </w:r>
      <w:proofErr w:type="spellEnd"/>
      <w:r w:rsidRPr="00342397">
        <w:t xml:space="preserve"> </w:t>
      </w:r>
      <w:proofErr w:type="spellStart"/>
      <w:r w:rsidRPr="00342397">
        <w:t>је</w:t>
      </w:r>
      <w:proofErr w:type="spellEnd"/>
      <w:r w:rsidRPr="00342397">
        <w:t xml:space="preserve"> </w:t>
      </w:r>
      <w:proofErr w:type="spellStart"/>
      <w:r w:rsidRPr="00342397">
        <w:t>примљен</w:t>
      </w:r>
      <w:proofErr w:type="spellEnd"/>
      <w:r w:rsidRPr="00342397">
        <w:t xml:space="preserve"> </w:t>
      </w:r>
      <w:proofErr w:type="spellStart"/>
      <w:r w:rsidRPr="00342397">
        <w:t>од</w:t>
      </w:r>
      <w:proofErr w:type="spellEnd"/>
      <w:r w:rsidRPr="00342397">
        <w:t xml:space="preserve"> </w:t>
      </w:r>
      <w:proofErr w:type="spellStart"/>
      <w:r w:rsidRPr="00342397">
        <w:t>стране</w:t>
      </w:r>
      <w:proofErr w:type="spellEnd"/>
      <w:r w:rsidRPr="00342397">
        <w:t xml:space="preserve"> </w:t>
      </w:r>
      <w:proofErr w:type="spellStart"/>
      <w:r w:rsidRPr="00342397">
        <w:t>наручиоца</w:t>
      </w:r>
      <w:proofErr w:type="spellEnd"/>
      <w:r w:rsidRPr="00342397">
        <w:t xml:space="preserve"> </w:t>
      </w:r>
      <w:proofErr w:type="spellStart"/>
      <w:r w:rsidRPr="00342397">
        <w:t>најкасније</w:t>
      </w:r>
      <w:proofErr w:type="spellEnd"/>
      <w:r w:rsidRPr="00342397">
        <w:t xml:space="preserve"> </w:t>
      </w:r>
      <w:r w:rsidRPr="00342397">
        <w:rPr>
          <w:lang w:val="sr-Cyrl-CS"/>
        </w:rPr>
        <w:t>7</w:t>
      </w:r>
      <w:r w:rsidRPr="00342397">
        <w:t xml:space="preserve"> </w:t>
      </w:r>
      <w:proofErr w:type="spellStart"/>
      <w:r w:rsidRPr="00342397">
        <w:t>дана</w:t>
      </w:r>
      <w:proofErr w:type="spellEnd"/>
      <w:r w:rsidRPr="00342397">
        <w:t xml:space="preserve"> </w:t>
      </w:r>
      <w:proofErr w:type="spellStart"/>
      <w:r w:rsidRPr="00342397">
        <w:t>пре</w:t>
      </w:r>
      <w:proofErr w:type="spellEnd"/>
      <w:r w:rsidRPr="00342397">
        <w:t xml:space="preserve"> </w:t>
      </w:r>
      <w:proofErr w:type="spellStart"/>
      <w:r w:rsidRPr="00342397">
        <w:t>ис</w:t>
      </w:r>
      <w:r>
        <w:t>тека</w:t>
      </w:r>
      <w:proofErr w:type="spellEnd"/>
      <w:r>
        <w:t xml:space="preserve"> </w:t>
      </w:r>
      <w:proofErr w:type="spellStart"/>
      <w:r>
        <w:t>рока</w:t>
      </w:r>
      <w:proofErr w:type="spellEnd"/>
      <w:r>
        <w:t xml:space="preserve"> </w:t>
      </w:r>
      <w:proofErr w:type="spellStart"/>
      <w:r>
        <w:t>за</w:t>
      </w:r>
      <w:proofErr w:type="spellEnd"/>
      <w:r>
        <w:t xml:space="preserve"> </w:t>
      </w:r>
      <w:proofErr w:type="spellStart"/>
      <w:r>
        <w:t>подношење</w:t>
      </w:r>
      <w:proofErr w:type="spellEnd"/>
      <w:r>
        <w:t xml:space="preserve"> </w:t>
      </w:r>
      <w:proofErr w:type="spellStart"/>
      <w:r>
        <w:t>понуда</w:t>
      </w:r>
      <w:proofErr w:type="spellEnd"/>
      <w:r>
        <w:t xml:space="preserve">, </w:t>
      </w:r>
      <w:r w:rsidRPr="00342397">
        <w:t xml:space="preserve">а у </w:t>
      </w:r>
      <w:proofErr w:type="spellStart"/>
      <w:r w:rsidRPr="00342397">
        <w:t>поступку</w:t>
      </w:r>
      <w:proofErr w:type="spellEnd"/>
      <w:r w:rsidRPr="00342397">
        <w:t xml:space="preserve"> </w:t>
      </w:r>
      <w:proofErr w:type="spellStart"/>
      <w:r w:rsidRPr="00342397">
        <w:t>јавне</w:t>
      </w:r>
      <w:proofErr w:type="spellEnd"/>
      <w:r w:rsidRPr="00342397">
        <w:t xml:space="preserve"> </w:t>
      </w:r>
      <w:proofErr w:type="spellStart"/>
      <w:r w:rsidRPr="00342397">
        <w:t>набавке</w:t>
      </w:r>
      <w:proofErr w:type="spellEnd"/>
      <w:r w:rsidRPr="00342397">
        <w:t xml:space="preserve"> </w:t>
      </w:r>
      <w:proofErr w:type="spellStart"/>
      <w:r w:rsidRPr="00342397">
        <w:t>мале</w:t>
      </w:r>
      <w:proofErr w:type="spellEnd"/>
      <w:r w:rsidRPr="00342397">
        <w:t xml:space="preserve"> </w:t>
      </w:r>
      <w:proofErr w:type="spellStart"/>
      <w:r w:rsidRPr="00342397">
        <w:t>вредности</w:t>
      </w:r>
      <w:proofErr w:type="spellEnd"/>
      <w:r w:rsidRPr="00342397">
        <w:t xml:space="preserve"> и </w:t>
      </w:r>
      <w:proofErr w:type="spellStart"/>
      <w:r w:rsidRPr="00342397">
        <w:t>квалификационом</w:t>
      </w:r>
      <w:proofErr w:type="spellEnd"/>
      <w:r w:rsidRPr="00342397">
        <w:t xml:space="preserve"> </w:t>
      </w:r>
      <w:proofErr w:type="spellStart"/>
      <w:r w:rsidRPr="00342397">
        <w:t>поступку</w:t>
      </w:r>
      <w:proofErr w:type="spellEnd"/>
      <w:r w:rsidRPr="00342397">
        <w:t xml:space="preserve"> </w:t>
      </w:r>
      <w:proofErr w:type="spellStart"/>
      <w:r w:rsidRPr="00342397">
        <w:t>ако</w:t>
      </w:r>
      <w:proofErr w:type="spellEnd"/>
      <w:r w:rsidRPr="00342397">
        <w:t xml:space="preserve"> </w:t>
      </w:r>
      <w:proofErr w:type="spellStart"/>
      <w:r w:rsidRPr="00342397">
        <w:t>је</w:t>
      </w:r>
      <w:proofErr w:type="spellEnd"/>
      <w:r w:rsidRPr="00342397">
        <w:t xml:space="preserve"> </w:t>
      </w:r>
      <w:proofErr w:type="spellStart"/>
      <w:r w:rsidRPr="00342397">
        <w:t>примљен</w:t>
      </w:r>
      <w:proofErr w:type="spellEnd"/>
      <w:r w:rsidRPr="00342397">
        <w:t xml:space="preserve"> </w:t>
      </w:r>
      <w:proofErr w:type="spellStart"/>
      <w:r w:rsidRPr="00342397">
        <w:t>од</w:t>
      </w:r>
      <w:proofErr w:type="spellEnd"/>
      <w:r w:rsidRPr="00342397">
        <w:t xml:space="preserve"> </w:t>
      </w:r>
      <w:proofErr w:type="spellStart"/>
      <w:r w:rsidRPr="00342397">
        <w:t>стране</w:t>
      </w:r>
      <w:proofErr w:type="spellEnd"/>
      <w:r w:rsidRPr="00342397">
        <w:t xml:space="preserve"> </w:t>
      </w:r>
      <w:proofErr w:type="spellStart"/>
      <w:r w:rsidRPr="00342397">
        <w:t>наручиоца</w:t>
      </w:r>
      <w:proofErr w:type="spellEnd"/>
      <w:r w:rsidRPr="00342397">
        <w:t xml:space="preserve"> у </w:t>
      </w:r>
      <w:proofErr w:type="spellStart"/>
      <w:r w:rsidRPr="00342397">
        <w:t>року</w:t>
      </w:r>
      <w:proofErr w:type="spellEnd"/>
      <w:r w:rsidRPr="00342397">
        <w:t xml:space="preserve"> </w:t>
      </w:r>
      <w:proofErr w:type="spellStart"/>
      <w:r w:rsidRPr="00342397">
        <w:t>од</w:t>
      </w:r>
      <w:proofErr w:type="spellEnd"/>
      <w:r w:rsidRPr="00342397">
        <w:t xml:space="preserve"> 3 </w:t>
      </w:r>
      <w:proofErr w:type="spellStart"/>
      <w:r w:rsidRPr="00342397">
        <w:t>дана</w:t>
      </w:r>
      <w:proofErr w:type="spellEnd"/>
      <w:r w:rsidRPr="00342397">
        <w:t xml:space="preserve"> </w:t>
      </w:r>
      <w:proofErr w:type="spellStart"/>
      <w:r w:rsidRPr="00342397">
        <w:t>пре</w:t>
      </w:r>
      <w:proofErr w:type="spellEnd"/>
      <w:r w:rsidRPr="00342397">
        <w:t xml:space="preserve"> </w:t>
      </w:r>
      <w:proofErr w:type="spellStart"/>
      <w:r w:rsidRPr="00342397">
        <w:t>истека</w:t>
      </w:r>
      <w:proofErr w:type="spellEnd"/>
      <w:r w:rsidRPr="00342397">
        <w:t xml:space="preserve"> </w:t>
      </w:r>
      <w:proofErr w:type="spellStart"/>
      <w:r w:rsidRPr="00342397">
        <w:t>рока</w:t>
      </w:r>
      <w:proofErr w:type="spellEnd"/>
      <w:r w:rsidRPr="00342397">
        <w:t xml:space="preserve"> </w:t>
      </w:r>
      <w:proofErr w:type="spellStart"/>
      <w:r w:rsidRPr="00342397">
        <w:t>за</w:t>
      </w:r>
      <w:proofErr w:type="spellEnd"/>
      <w:r w:rsidRPr="00342397">
        <w:t xml:space="preserve"> </w:t>
      </w:r>
      <w:proofErr w:type="spellStart"/>
      <w:r w:rsidRPr="00342397">
        <w:t>подношење</w:t>
      </w:r>
      <w:proofErr w:type="spellEnd"/>
      <w:r w:rsidRPr="00342397">
        <w:t xml:space="preserve"> </w:t>
      </w:r>
      <w:proofErr w:type="spellStart"/>
      <w:r w:rsidRPr="00342397">
        <w:t>понуда</w:t>
      </w:r>
      <w:proofErr w:type="spellEnd"/>
      <w:r w:rsidRPr="00342397">
        <w:t xml:space="preserve"> и </w:t>
      </w:r>
      <w:proofErr w:type="spellStart"/>
      <w:r w:rsidRPr="00342397">
        <w:t>уколико</w:t>
      </w:r>
      <w:proofErr w:type="spellEnd"/>
      <w:r w:rsidRPr="00342397">
        <w:t xml:space="preserve"> </w:t>
      </w:r>
      <w:proofErr w:type="spellStart"/>
      <w:r w:rsidRPr="00342397">
        <w:t>је</w:t>
      </w:r>
      <w:proofErr w:type="spellEnd"/>
      <w:r w:rsidRPr="00342397">
        <w:t xml:space="preserve"> </w:t>
      </w:r>
      <w:proofErr w:type="spellStart"/>
      <w:r w:rsidRPr="00342397">
        <w:t>подносилац</w:t>
      </w:r>
      <w:proofErr w:type="spellEnd"/>
      <w:r w:rsidRPr="00342397">
        <w:t xml:space="preserve"> </w:t>
      </w:r>
      <w:proofErr w:type="spellStart"/>
      <w:r w:rsidRPr="00342397">
        <w:t>захтева</w:t>
      </w:r>
      <w:proofErr w:type="spellEnd"/>
      <w:r w:rsidRPr="00342397">
        <w:t xml:space="preserve"> у </w:t>
      </w:r>
      <w:proofErr w:type="spellStart"/>
      <w:r w:rsidRPr="00342397">
        <w:t>складу</w:t>
      </w:r>
      <w:proofErr w:type="spellEnd"/>
      <w:r w:rsidRPr="00342397">
        <w:t xml:space="preserve"> </w:t>
      </w:r>
      <w:proofErr w:type="spellStart"/>
      <w:r w:rsidRPr="00342397">
        <w:t>са</w:t>
      </w:r>
      <w:proofErr w:type="spellEnd"/>
      <w:r w:rsidRPr="00342397">
        <w:t xml:space="preserve"> </w:t>
      </w:r>
      <w:proofErr w:type="spellStart"/>
      <w:r w:rsidRPr="00342397">
        <w:t>чланом</w:t>
      </w:r>
      <w:proofErr w:type="spellEnd"/>
      <w:r w:rsidRPr="00342397">
        <w:t xml:space="preserve"> 63. </w:t>
      </w:r>
      <w:proofErr w:type="spellStart"/>
      <w:proofErr w:type="gramStart"/>
      <w:r w:rsidRPr="00342397">
        <w:t>став</w:t>
      </w:r>
      <w:proofErr w:type="spellEnd"/>
      <w:proofErr w:type="gramEnd"/>
      <w:r w:rsidRPr="00342397">
        <w:t xml:space="preserve"> 2. </w:t>
      </w:r>
      <w:proofErr w:type="spellStart"/>
      <w:proofErr w:type="gramStart"/>
      <w:r w:rsidRPr="00342397">
        <w:t>Закона</w:t>
      </w:r>
      <w:proofErr w:type="spellEnd"/>
      <w:r w:rsidRPr="00342397">
        <w:t xml:space="preserve"> </w:t>
      </w:r>
      <w:proofErr w:type="spellStart"/>
      <w:r w:rsidRPr="00342397">
        <w:t>указао</w:t>
      </w:r>
      <w:proofErr w:type="spellEnd"/>
      <w:r w:rsidRPr="00342397">
        <w:t xml:space="preserve"> </w:t>
      </w:r>
      <w:proofErr w:type="spellStart"/>
      <w:r w:rsidRPr="00342397">
        <w:t>наручиоцу</w:t>
      </w:r>
      <w:proofErr w:type="spellEnd"/>
      <w:r w:rsidRPr="00342397">
        <w:t xml:space="preserve"> </w:t>
      </w:r>
      <w:proofErr w:type="spellStart"/>
      <w:r w:rsidRPr="00342397">
        <w:t>на</w:t>
      </w:r>
      <w:proofErr w:type="spellEnd"/>
      <w:r w:rsidRPr="00342397">
        <w:t xml:space="preserve"> </w:t>
      </w:r>
      <w:proofErr w:type="spellStart"/>
      <w:r w:rsidRPr="00342397">
        <w:t>евентуалне</w:t>
      </w:r>
      <w:proofErr w:type="spellEnd"/>
      <w:r w:rsidRPr="00342397">
        <w:t xml:space="preserve"> </w:t>
      </w:r>
      <w:proofErr w:type="spellStart"/>
      <w:r w:rsidRPr="00342397">
        <w:t>недостатке</w:t>
      </w:r>
      <w:proofErr w:type="spellEnd"/>
      <w:r w:rsidRPr="00342397">
        <w:t xml:space="preserve"> и </w:t>
      </w:r>
      <w:proofErr w:type="spellStart"/>
      <w:r w:rsidRPr="00342397">
        <w:t>неправилности</w:t>
      </w:r>
      <w:proofErr w:type="spellEnd"/>
      <w:r w:rsidRPr="00342397">
        <w:t xml:space="preserve">, а </w:t>
      </w:r>
      <w:proofErr w:type="spellStart"/>
      <w:r w:rsidRPr="00342397">
        <w:t>наручилац</w:t>
      </w:r>
      <w:proofErr w:type="spellEnd"/>
      <w:r w:rsidRPr="00342397">
        <w:t xml:space="preserve"> </w:t>
      </w:r>
      <w:proofErr w:type="spellStart"/>
      <w:r w:rsidRPr="00342397">
        <w:t>исте</w:t>
      </w:r>
      <w:proofErr w:type="spellEnd"/>
      <w:r w:rsidRPr="00342397">
        <w:t xml:space="preserve"> </w:t>
      </w:r>
      <w:proofErr w:type="spellStart"/>
      <w:r w:rsidRPr="00342397">
        <w:t>није</w:t>
      </w:r>
      <w:proofErr w:type="spellEnd"/>
      <w:r w:rsidRPr="00342397">
        <w:t xml:space="preserve"> </w:t>
      </w:r>
      <w:proofErr w:type="spellStart"/>
      <w:r w:rsidRPr="00342397">
        <w:t>отклонио</w:t>
      </w:r>
      <w:proofErr w:type="spellEnd"/>
      <w:r w:rsidRPr="00342397">
        <w:t>.</w:t>
      </w:r>
      <w:proofErr w:type="gramEnd"/>
      <w:r w:rsidRPr="00342397">
        <w:t xml:space="preserve"> </w:t>
      </w:r>
      <w:r w:rsidRPr="00342397">
        <w:rPr>
          <w:u w:val="single"/>
        </w:rPr>
        <w:t xml:space="preserve">У </w:t>
      </w:r>
      <w:proofErr w:type="spellStart"/>
      <w:r w:rsidRPr="00342397">
        <w:rPr>
          <w:u w:val="single"/>
        </w:rPr>
        <w:t>том</w:t>
      </w:r>
      <w:proofErr w:type="spellEnd"/>
      <w:r w:rsidRPr="00342397">
        <w:rPr>
          <w:u w:val="single"/>
        </w:rPr>
        <w:t xml:space="preserve"> </w:t>
      </w:r>
      <w:proofErr w:type="spellStart"/>
      <w:r w:rsidRPr="00342397">
        <w:rPr>
          <w:u w:val="single"/>
        </w:rPr>
        <w:t>случају</w:t>
      </w:r>
      <w:proofErr w:type="spellEnd"/>
      <w:r w:rsidRPr="00342397">
        <w:rPr>
          <w:u w:val="single"/>
        </w:rPr>
        <w:t xml:space="preserve"> </w:t>
      </w:r>
      <w:proofErr w:type="spellStart"/>
      <w:r w:rsidRPr="00342397">
        <w:rPr>
          <w:u w:val="single"/>
        </w:rPr>
        <w:t>подношења</w:t>
      </w:r>
      <w:proofErr w:type="spellEnd"/>
      <w:r w:rsidRPr="00342397">
        <w:rPr>
          <w:u w:val="single"/>
        </w:rPr>
        <w:t xml:space="preserve"> </w:t>
      </w:r>
      <w:proofErr w:type="spellStart"/>
      <w:r w:rsidRPr="00342397">
        <w:rPr>
          <w:u w:val="single"/>
        </w:rPr>
        <w:t>захтева</w:t>
      </w:r>
      <w:proofErr w:type="spellEnd"/>
      <w:r w:rsidRPr="00342397">
        <w:rPr>
          <w:u w:val="single"/>
        </w:rPr>
        <w:t xml:space="preserve"> </w:t>
      </w:r>
      <w:proofErr w:type="spellStart"/>
      <w:r w:rsidRPr="00342397">
        <w:rPr>
          <w:u w:val="single"/>
        </w:rPr>
        <w:t>за</w:t>
      </w:r>
      <w:proofErr w:type="spellEnd"/>
      <w:r w:rsidRPr="00342397">
        <w:rPr>
          <w:u w:val="single"/>
        </w:rPr>
        <w:t xml:space="preserve"> </w:t>
      </w:r>
      <w:proofErr w:type="spellStart"/>
      <w:r w:rsidRPr="00342397">
        <w:rPr>
          <w:u w:val="single"/>
        </w:rPr>
        <w:t>заштиту</w:t>
      </w:r>
      <w:proofErr w:type="spellEnd"/>
      <w:r w:rsidRPr="00342397">
        <w:rPr>
          <w:u w:val="single"/>
        </w:rPr>
        <w:t xml:space="preserve"> </w:t>
      </w:r>
      <w:proofErr w:type="spellStart"/>
      <w:r w:rsidRPr="00342397">
        <w:rPr>
          <w:u w:val="single"/>
        </w:rPr>
        <w:t>права</w:t>
      </w:r>
      <w:proofErr w:type="spellEnd"/>
      <w:r w:rsidRPr="00342397">
        <w:rPr>
          <w:u w:val="single"/>
        </w:rPr>
        <w:t xml:space="preserve"> </w:t>
      </w:r>
      <w:proofErr w:type="spellStart"/>
      <w:r w:rsidRPr="00342397">
        <w:rPr>
          <w:u w:val="single"/>
        </w:rPr>
        <w:t>не</w:t>
      </w:r>
      <w:proofErr w:type="spellEnd"/>
      <w:r w:rsidRPr="00342397">
        <w:rPr>
          <w:u w:val="single"/>
        </w:rPr>
        <w:t xml:space="preserve"> </w:t>
      </w:r>
      <w:proofErr w:type="spellStart"/>
      <w:r w:rsidRPr="00342397">
        <w:rPr>
          <w:u w:val="single"/>
        </w:rPr>
        <w:t>долази</w:t>
      </w:r>
      <w:proofErr w:type="spellEnd"/>
      <w:r w:rsidRPr="00342397">
        <w:rPr>
          <w:u w:val="single"/>
        </w:rPr>
        <w:t xml:space="preserve"> </w:t>
      </w:r>
      <w:proofErr w:type="spellStart"/>
      <w:r w:rsidRPr="00342397">
        <w:rPr>
          <w:u w:val="single"/>
        </w:rPr>
        <w:t>до</w:t>
      </w:r>
      <w:proofErr w:type="spellEnd"/>
      <w:r w:rsidRPr="00342397">
        <w:rPr>
          <w:u w:val="single"/>
        </w:rPr>
        <w:t xml:space="preserve"> </w:t>
      </w:r>
      <w:proofErr w:type="spellStart"/>
      <w:r w:rsidRPr="00342397">
        <w:rPr>
          <w:u w:val="single"/>
        </w:rPr>
        <w:t>застоја</w:t>
      </w:r>
      <w:proofErr w:type="spellEnd"/>
      <w:r w:rsidRPr="00342397">
        <w:rPr>
          <w:u w:val="single"/>
        </w:rPr>
        <w:t xml:space="preserve"> </w:t>
      </w:r>
      <w:proofErr w:type="spellStart"/>
      <w:r w:rsidRPr="00342397">
        <w:rPr>
          <w:u w:val="single"/>
        </w:rPr>
        <w:t>рока</w:t>
      </w:r>
      <w:proofErr w:type="spellEnd"/>
      <w:r w:rsidRPr="00342397">
        <w:rPr>
          <w:u w:val="single"/>
        </w:rPr>
        <w:t xml:space="preserve"> </w:t>
      </w:r>
      <w:proofErr w:type="spellStart"/>
      <w:r w:rsidRPr="00342397">
        <w:rPr>
          <w:u w:val="single"/>
        </w:rPr>
        <w:t>за</w:t>
      </w:r>
      <w:proofErr w:type="spellEnd"/>
      <w:r w:rsidRPr="00342397">
        <w:rPr>
          <w:u w:val="single"/>
        </w:rPr>
        <w:t xml:space="preserve"> </w:t>
      </w:r>
      <w:proofErr w:type="spellStart"/>
      <w:r w:rsidRPr="00342397">
        <w:rPr>
          <w:u w:val="single"/>
        </w:rPr>
        <w:t>подношење</w:t>
      </w:r>
      <w:proofErr w:type="spellEnd"/>
      <w:r w:rsidRPr="00342397">
        <w:rPr>
          <w:u w:val="single"/>
        </w:rPr>
        <w:t xml:space="preserve"> </w:t>
      </w:r>
      <w:proofErr w:type="spellStart"/>
      <w:r w:rsidRPr="00342397">
        <w:rPr>
          <w:u w:val="single"/>
        </w:rPr>
        <w:t>понуда</w:t>
      </w:r>
      <w:proofErr w:type="spellEnd"/>
    </w:p>
    <w:p w:rsidR="00E56A0A" w:rsidRPr="00342397" w:rsidRDefault="00E56A0A" w:rsidP="00E56A0A">
      <w:pPr>
        <w:jc w:val="both"/>
      </w:pPr>
      <w:proofErr w:type="spellStart"/>
      <w:proofErr w:type="gramStart"/>
      <w:r w:rsidRPr="00342397">
        <w:t>Захтев</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proofErr w:type="spellStart"/>
      <w:r w:rsidRPr="00342397">
        <w:t>који</w:t>
      </w:r>
      <w:r>
        <w:t>м</w:t>
      </w:r>
      <w:proofErr w:type="spellEnd"/>
      <w:r w:rsidRPr="00342397">
        <w:t xml:space="preserve"> </w:t>
      </w:r>
      <w:proofErr w:type="spellStart"/>
      <w:r w:rsidRPr="00342397">
        <w:t>се</w:t>
      </w:r>
      <w:proofErr w:type="spellEnd"/>
      <w:r w:rsidRPr="00342397">
        <w:t xml:space="preserve"> </w:t>
      </w:r>
      <w:proofErr w:type="spellStart"/>
      <w:r w:rsidRPr="00342397">
        <w:t>оспоравају</w:t>
      </w:r>
      <w:proofErr w:type="spellEnd"/>
      <w:r w:rsidRPr="00342397">
        <w:t xml:space="preserve"> </w:t>
      </w:r>
      <w:proofErr w:type="spellStart"/>
      <w:r w:rsidRPr="00342397">
        <w:t>радње</w:t>
      </w:r>
      <w:proofErr w:type="spellEnd"/>
      <w:r w:rsidRPr="00342397">
        <w:t xml:space="preserve"> </w:t>
      </w:r>
      <w:proofErr w:type="spellStart"/>
      <w:r w:rsidRPr="00342397">
        <w:t>које</w:t>
      </w:r>
      <w:proofErr w:type="spellEnd"/>
      <w:r w:rsidRPr="00342397">
        <w:t xml:space="preserve"> </w:t>
      </w:r>
      <w:proofErr w:type="spellStart"/>
      <w:r w:rsidRPr="00342397">
        <w:t>наручилац</w:t>
      </w:r>
      <w:proofErr w:type="spellEnd"/>
      <w:r w:rsidRPr="00342397">
        <w:t xml:space="preserve"> </w:t>
      </w:r>
      <w:proofErr w:type="spellStart"/>
      <w:r w:rsidRPr="00342397">
        <w:t>предузме</w:t>
      </w:r>
      <w:proofErr w:type="spellEnd"/>
      <w:r w:rsidRPr="00342397">
        <w:t xml:space="preserve"> </w:t>
      </w:r>
      <w:proofErr w:type="spellStart"/>
      <w:r w:rsidRPr="00342397">
        <w:t>пре</w:t>
      </w:r>
      <w:proofErr w:type="spellEnd"/>
      <w:r w:rsidRPr="00342397">
        <w:t xml:space="preserve"> </w:t>
      </w:r>
      <w:proofErr w:type="spellStart"/>
      <w:r w:rsidRPr="00342397">
        <w:t>истека</w:t>
      </w:r>
      <w:proofErr w:type="spellEnd"/>
      <w:r w:rsidRPr="00342397">
        <w:t xml:space="preserve"> </w:t>
      </w:r>
      <w:proofErr w:type="spellStart"/>
      <w:r w:rsidRPr="00342397">
        <w:t>рока</w:t>
      </w:r>
      <w:proofErr w:type="spellEnd"/>
      <w:r w:rsidRPr="00342397">
        <w:t xml:space="preserve"> </w:t>
      </w:r>
      <w:proofErr w:type="spellStart"/>
      <w:r w:rsidRPr="00342397">
        <w:t>за</w:t>
      </w:r>
      <w:proofErr w:type="spellEnd"/>
      <w:r w:rsidRPr="00342397">
        <w:t xml:space="preserve"> </w:t>
      </w:r>
      <w:proofErr w:type="spellStart"/>
      <w:r w:rsidRPr="00342397">
        <w:t>подношење</w:t>
      </w:r>
      <w:proofErr w:type="spellEnd"/>
      <w:r w:rsidRPr="00342397">
        <w:t xml:space="preserve"> </w:t>
      </w:r>
      <w:proofErr w:type="spellStart"/>
      <w:r w:rsidRPr="00342397">
        <w:t>понуда</w:t>
      </w:r>
      <w:proofErr w:type="spellEnd"/>
      <w:r w:rsidRPr="00342397">
        <w:t xml:space="preserve">, а </w:t>
      </w:r>
      <w:proofErr w:type="spellStart"/>
      <w:r w:rsidRPr="00342397">
        <w:t>након</w:t>
      </w:r>
      <w:proofErr w:type="spellEnd"/>
      <w:r w:rsidRPr="00342397">
        <w:t xml:space="preserve"> </w:t>
      </w:r>
      <w:proofErr w:type="spellStart"/>
      <w:r w:rsidRPr="00342397">
        <w:t>истека</w:t>
      </w:r>
      <w:proofErr w:type="spellEnd"/>
      <w:r w:rsidRPr="00342397">
        <w:t xml:space="preserve"> </w:t>
      </w:r>
      <w:proofErr w:type="spellStart"/>
      <w:r w:rsidRPr="00342397">
        <w:t>рокова</w:t>
      </w:r>
      <w:proofErr w:type="spellEnd"/>
      <w:r w:rsidRPr="00342397">
        <w:t xml:space="preserve"> </w:t>
      </w:r>
      <w:proofErr w:type="spellStart"/>
      <w:r w:rsidRPr="00342397">
        <w:t>из</w:t>
      </w:r>
      <w:proofErr w:type="spellEnd"/>
      <w:r w:rsidRPr="00342397">
        <w:t xml:space="preserve"> </w:t>
      </w:r>
      <w:proofErr w:type="spellStart"/>
      <w:r w:rsidRPr="00342397">
        <w:t>члана</w:t>
      </w:r>
      <w:proofErr w:type="spellEnd"/>
      <w:r w:rsidRPr="00342397">
        <w:t xml:space="preserve"> 149.</w:t>
      </w:r>
      <w:proofErr w:type="gramEnd"/>
      <w:r w:rsidRPr="00342397">
        <w:t xml:space="preserve"> </w:t>
      </w:r>
      <w:proofErr w:type="spellStart"/>
      <w:proofErr w:type="gramStart"/>
      <w:r w:rsidRPr="00342397">
        <w:t>став</w:t>
      </w:r>
      <w:proofErr w:type="spellEnd"/>
      <w:proofErr w:type="gramEnd"/>
      <w:r w:rsidRPr="00342397">
        <w:t xml:space="preserve">. 3. </w:t>
      </w:r>
      <w:proofErr w:type="spellStart"/>
      <w:r w:rsidRPr="00342397">
        <w:t>Закона</w:t>
      </w:r>
      <w:proofErr w:type="spellEnd"/>
      <w:r w:rsidRPr="00342397">
        <w:t xml:space="preserve">, </w:t>
      </w:r>
      <w:proofErr w:type="spellStart"/>
      <w:r w:rsidRPr="00342397">
        <w:t>односно</w:t>
      </w:r>
      <w:proofErr w:type="spellEnd"/>
      <w:r w:rsidRPr="00342397">
        <w:t xml:space="preserve"> </w:t>
      </w:r>
      <w:proofErr w:type="spellStart"/>
      <w:r w:rsidRPr="00342397">
        <w:t>горе</w:t>
      </w:r>
      <w:proofErr w:type="spellEnd"/>
      <w:r w:rsidRPr="00342397">
        <w:t xml:space="preserve"> </w:t>
      </w:r>
      <w:proofErr w:type="spellStart"/>
      <w:r w:rsidRPr="00342397">
        <w:t>поменутих</w:t>
      </w:r>
      <w:proofErr w:type="spellEnd"/>
      <w:r w:rsidRPr="00342397">
        <w:t xml:space="preserve"> </w:t>
      </w:r>
      <w:proofErr w:type="spellStart"/>
      <w:r w:rsidRPr="00342397">
        <w:t>рокова</w:t>
      </w:r>
      <w:proofErr w:type="spellEnd"/>
      <w:r w:rsidRPr="00342397">
        <w:t xml:space="preserve">, </w:t>
      </w:r>
      <w:proofErr w:type="spellStart"/>
      <w:r w:rsidRPr="00342397">
        <w:t>сматраће</w:t>
      </w:r>
      <w:proofErr w:type="spellEnd"/>
      <w:r w:rsidRPr="00342397">
        <w:t xml:space="preserve"> </w:t>
      </w:r>
      <w:proofErr w:type="spellStart"/>
      <w:r w:rsidRPr="00342397">
        <w:t>се</w:t>
      </w:r>
      <w:proofErr w:type="spellEnd"/>
      <w:r w:rsidRPr="00342397">
        <w:t xml:space="preserve"> </w:t>
      </w:r>
      <w:proofErr w:type="spellStart"/>
      <w:r w:rsidRPr="00342397">
        <w:t>благовременим</w:t>
      </w:r>
      <w:proofErr w:type="spellEnd"/>
      <w:r w:rsidRPr="00342397">
        <w:t xml:space="preserve"> </w:t>
      </w:r>
      <w:proofErr w:type="spellStart"/>
      <w:r w:rsidRPr="00342397">
        <w:t>уколико</w:t>
      </w:r>
      <w:proofErr w:type="spellEnd"/>
      <w:r w:rsidRPr="00342397">
        <w:t xml:space="preserve"> </w:t>
      </w:r>
      <w:proofErr w:type="spellStart"/>
      <w:r w:rsidRPr="00342397">
        <w:t>је</w:t>
      </w:r>
      <w:proofErr w:type="spellEnd"/>
      <w:r w:rsidRPr="00342397">
        <w:t xml:space="preserve"> </w:t>
      </w:r>
      <w:proofErr w:type="spellStart"/>
      <w:r w:rsidRPr="00342397">
        <w:t>поднет</w:t>
      </w:r>
      <w:proofErr w:type="spellEnd"/>
      <w:r w:rsidRPr="00342397">
        <w:t xml:space="preserve"> </w:t>
      </w:r>
      <w:proofErr w:type="spellStart"/>
      <w:r w:rsidRPr="00342397">
        <w:t>најкасније</w:t>
      </w:r>
      <w:proofErr w:type="spellEnd"/>
      <w:r w:rsidRPr="00342397">
        <w:t xml:space="preserve"> </w:t>
      </w:r>
      <w:proofErr w:type="spellStart"/>
      <w:r w:rsidRPr="00342397">
        <w:t>до</w:t>
      </w:r>
      <w:proofErr w:type="spellEnd"/>
      <w:r w:rsidRPr="00342397">
        <w:t xml:space="preserve"> </w:t>
      </w:r>
      <w:proofErr w:type="spellStart"/>
      <w:r w:rsidRPr="00342397">
        <w:t>истека</w:t>
      </w:r>
      <w:proofErr w:type="spellEnd"/>
      <w:r w:rsidRPr="00342397">
        <w:t xml:space="preserve"> </w:t>
      </w:r>
      <w:proofErr w:type="spellStart"/>
      <w:r w:rsidRPr="00342397">
        <w:t>рока</w:t>
      </w:r>
      <w:proofErr w:type="spellEnd"/>
      <w:r w:rsidRPr="00342397">
        <w:t xml:space="preserve"> </w:t>
      </w:r>
      <w:proofErr w:type="spellStart"/>
      <w:r w:rsidRPr="00342397">
        <w:t>за</w:t>
      </w:r>
      <w:proofErr w:type="spellEnd"/>
      <w:r w:rsidRPr="00342397">
        <w:t xml:space="preserve"> </w:t>
      </w:r>
      <w:proofErr w:type="spellStart"/>
      <w:r w:rsidRPr="00342397">
        <w:t>подношење</w:t>
      </w:r>
      <w:proofErr w:type="spellEnd"/>
      <w:r w:rsidRPr="00342397">
        <w:t xml:space="preserve"> </w:t>
      </w:r>
      <w:proofErr w:type="spellStart"/>
      <w:r w:rsidRPr="00342397">
        <w:t>понуда</w:t>
      </w:r>
      <w:proofErr w:type="spellEnd"/>
      <w:r w:rsidRPr="00342397">
        <w:t>.</w:t>
      </w:r>
    </w:p>
    <w:p w:rsidR="00E56A0A" w:rsidRPr="00342397" w:rsidRDefault="00E56A0A" w:rsidP="00E56A0A">
      <w:pPr>
        <w:jc w:val="both"/>
      </w:pPr>
      <w:proofErr w:type="spellStart"/>
      <w:r w:rsidRPr="00342397">
        <w:t>После</w:t>
      </w:r>
      <w:proofErr w:type="spellEnd"/>
      <w:r w:rsidRPr="00342397">
        <w:t xml:space="preserve"> </w:t>
      </w:r>
      <w:proofErr w:type="spellStart"/>
      <w:r w:rsidRPr="00342397">
        <w:t>доношења</w:t>
      </w:r>
      <w:proofErr w:type="spellEnd"/>
      <w:r w:rsidRPr="00342397">
        <w:t xml:space="preserve"> </w:t>
      </w:r>
      <w:proofErr w:type="spellStart"/>
      <w:r w:rsidRPr="00342397">
        <w:t>одлуке</w:t>
      </w:r>
      <w:proofErr w:type="spellEnd"/>
      <w:r w:rsidRPr="00342397">
        <w:t xml:space="preserve"> о </w:t>
      </w:r>
      <w:proofErr w:type="spellStart"/>
      <w:r w:rsidRPr="00342397">
        <w:t>додели</w:t>
      </w:r>
      <w:proofErr w:type="spellEnd"/>
      <w:r w:rsidRPr="00342397">
        <w:t xml:space="preserve"> </w:t>
      </w:r>
      <w:proofErr w:type="spellStart"/>
      <w:r w:rsidRPr="00342397">
        <w:t>уговора</w:t>
      </w:r>
      <w:proofErr w:type="spellEnd"/>
      <w:r w:rsidRPr="00342397">
        <w:t xml:space="preserve">, </w:t>
      </w:r>
      <w:proofErr w:type="spellStart"/>
      <w:r w:rsidRPr="00342397">
        <w:t>одлуке</w:t>
      </w:r>
      <w:proofErr w:type="spellEnd"/>
      <w:r w:rsidRPr="00342397">
        <w:t xml:space="preserve"> о </w:t>
      </w:r>
      <w:proofErr w:type="spellStart"/>
      <w:r w:rsidRPr="00342397">
        <w:t>закључењу</w:t>
      </w:r>
      <w:proofErr w:type="spellEnd"/>
      <w:r w:rsidRPr="00342397">
        <w:t xml:space="preserve"> </w:t>
      </w:r>
      <w:proofErr w:type="spellStart"/>
      <w:r w:rsidRPr="00342397">
        <w:t>оквирног</w:t>
      </w:r>
      <w:proofErr w:type="spellEnd"/>
      <w:r w:rsidRPr="00342397">
        <w:t xml:space="preserve"> </w:t>
      </w:r>
      <w:proofErr w:type="spellStart"/>
      <w:r w:rsidRPr="00342397">
        <w:t>споразума</w:t>
      </w:r>
      <w:proofErr w:type="spellEnd"/>
      <w:r w:rsidRPr="00342397">
        <w:t xml:space="preserve">, </w:t>
      </w:r>
      <w:proofErr w:type="spellStart"/>
      <w:r w:rsidRPr="00342397">
        <w:t>одлуке</w:t>
      </w:r>
      <w:proofErr w:type="spellEnd"/>
      <w:r w:rsidRPr="00342397">
        <w:t xml:space="preserve"> о </w:t>
      </w:r>
      <w:proofErr w:type="spellStart"/>
      <w:r w:rsidRPr="00342397">
        <w:t>признању</w:t>
      </w:r>
      <w:proofErr w:type="spellEnd"/>
      <w:r w:rsidRPr="00342397">
        <w:t xml:space="preserve"> </w:t>
      </w:r>
      <w:proofErr w:type="spellStart"/>
      <w:r w:rsidRPr="00342397">
        <w:t>квалификације</w:t>
      </w:r>
      <w:proofErr w:type="spellEnd"/>
      <w:r w:rsidRPr="00342397">
        <w:t xml:space="preserve"> и </w:t>
      </w:r>
      <w:proofErr w:type="spellStart"/>
      <w:r w:rsidRPr="00342397">
        <w:t>одлуке</w:t>
      </w:r>
      <w:proofErr w:type="spellEnd"/>
      <w:r w:rsidRPr="00342397">
        <w:t xml:space="preserve"> о </w:t>
      </w:r>
      <w:proofErr w:type="spellStart"/>
      <w:r w:rsidRPr="00342397">
        <w:t>обустави</w:t>
      </w:r>
      <w:proofErr w:type="spellEnd"/>
      <w:r w:rsidRPr="00342397">
        <w:t xml:space="preserve"> </w:t>
      </w:r>
      <w:proofErr w:type="spellStart"/>
      <w:r w:rsidRPr="00342397">
        <w:t>поступка</w:t>
      </w:r>
      <w:proofErr w:type="spellEnd"/>
      <w:r w:rsidRPr="00342397">
        <w:t xml:space="preserve"> </w:t>
      </w:r>
      <w:proofErr w:type="spellStart"/>
      <w:r w:rsidRPr="00342397">
        <w:t>јавне</w:t>
      </w:r>
      <w:proofErr w:type="spellEnd"/>
      <w:r w:rsidRPr="00342397">
        <w:t xml:space="preserve"> </w:t>
      </w:r>
      <w:proofErr w:type="spellStart"/>
      <w:r w:rsidRPr="00342397">
        <w:t>набавке</w:t>
      </w:r>
      <w:proofErr w:type="spellEnd"/>
      <w:r w:rsidRPr="00342397">
        <w:t xml:space="preserve">, </w:t>
      </w:r>
      <w:proofErr w:type="spellStart"/>
      <w:r w:rsidRPr="00342397">
        <w:t>рок</w:t>
      </w:r>
      <w:proofErr w:type="spellEnd"/>
      <w:r w:rsidRPr="00342397">
        <w:t xml:space="preserve"> </w:t>
      </w:r>
      <w:proofErr w:type="spellStart"/>
      <w:r w:rsidRPr="00342397">
        <w:t>за</w:t>
      </w:r>
      <w:proofErr w:type="spellEnd"/>
      <w:r w:rsidRPr="00342397">
        <w:t xml:space="preserve"> </w:t>
      </w:r>
      <w:proofErr w:type="spellStart"/>
      <w:r w:rsidRPr="00342397">
        <w:t>подношење</w:t>
      </w:r>
      <w:proofErr w:type="spellEnd"/>
      <w:r w:rsidRPr="00342397">
        <w:t xml:space="preserve"> </w:t>
      </w:r>
      <w:proofErr w:type="spellStart"/>
      <w:r w:rsidRPr="00342397">
        <w:t>захтева</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proofErr w:type="spellStart"/>
      <w:r w:rsidRPr="00342397">
        <w:t>је</w:t>
      </w:r>
      <w:proofErr w:type="spellEnd"/>
      <w:r w:rsidRPr="00342397">
        <w:t xml:space="preserve"> </w:t>
      </w:r>
      <w:r w:rsidRPr="00342397">
        <w:rPr>
          <w:lang w:val="sr-Cyrl-CS"/>
        </w:rPr>
        <w:t xml:space="preserve">10 </w:t>
      </w:r>
      <w:proofErr w:type="spellStart"/>
      <w:r w:rsidRPr="00342397">
        <w:t>дана</w:t>
      </w:r>
      <w:proofErr w:type="spellEnd"/>
      <w:r w:rsidRPr="00342397">
        <w:t xml:space="preserve"> </w:t>
      </w:r>
      <w:proofErr w:type="spellStart"/>
      <w:r w:rsidRPr="00342397">
        <w:t>од</w:t>
      </w:r>
      <w:proofErr w:type="spellEnd"/>
      <w:r w:rsidRPr="00342397">
        <w:t xml:space="preserve"> </w:t>
      </w:r>
      <w:proofErr w:type="spellStart"/>
      <w:r w:rsidRPr="00342397">
        <w:t>дана</w:t>
      </w:r>
      <w:proofErr w:type="spellEnd"/>
      <w:r w:rsidRPr="00342397">
        <w:t xml:space="preserve"> </w:t>
      </w:r>
      <w:proofErr w:type="spellStart"/>
      <w:r w:rsidRPr="00342397">
        <w:t>објављивање</w:t>
      </w:r>
      <w:proofErr w:type="spellEnd"/>
      <w:r w:rsidRPr="00342397">
        <w:t xml:space="preserve"> </w:t>
      </w:r>
      <w:proofErr w:type="spellStart"/>
      <w:r w:rsidRPr="00342397">
        <w:t>одлуке</w:t>
      </w:r>
      <w:proofErr w:type="spellEnd"/>
      <w:r w:rsidRPr="00342397">
        <w:t xml:space="preserve"> </w:t>
      </w:r>
      <w:proofErr w:type="spellStart"/>
      <w:r w:rsidRPr="00342397">
        <w:t>на</w:t>
      </w:r>
      <w:proofErr w:type="spellEnd"/>
      <w:r w:rsidRPr="00342397">
        <w:t xml:space="preserve"> </w:t>
      </w:r>
      <w:proofErr w:type="spellStart"/>
      <w:r w:rsidRPr="00342397">
        <w:t>Порталу</w:t>
      </w:r>
      <w:proofErr w:type="spellEnd"/>
      <w:r w:rsidRPr="00342397">
        <w:t xml:space="preserve"> </w:t>
      </w:r>
      <w:proofErr w:type="spellStart"/>
      <w:r w:rsidRPr="00342397">
        <w:t>јавних</w:t>
      </w:r>
      <w:proofErr w:type="spellEnd"/>
      <w:r w:rsidRPr="00342397">
        <w:t xml:space="preserve"> </w:t>
      </w:r>
      <w:proofErr w:type="spellStart"/>
      <w:r w:rsidRPr="00342397">
        <w:t>набавки</w:t>
      </w:r>
      <w:proofErr w:type="spellEnd"/>
      <w:r w:rsidRPr="00342397">
        <w:t xml:space="preserve">, а </w:t>
      </w:r>
      <w:proofErr w:type="spellStart"/>
      <w:r w:rsidRPr="00342397">
        <w:t>пет</w:t>
      </w:r>
      <w:proofErr w:type="spellEnd"/>
      <w:r w:rsidRPr="00342397">
        <w:t xml:space="preserve"> </w:t>
      </w:r>
      <w:proofErr w:type="spellStart"/>
      <w:r w:rsidRPr="00342397">
        <w:t>дана</w:t>
      </w:r>
      <w:proofErr w:type="spellEnd"/>
      <w:r w:rsidRPr="00342397">
        <w:t xml:space="preserve"> у </w:t>
      </w:r>
      <w:proofErr w:type="spellStart"/>
      <w:r w:rsidRPr="00342397">
        <w:t>поступку</w:t>
      </w:r>
      <w:proofErr w:type="spellEnd"/>
      <w:r w:rsidRPr="00342397">
        <w:t xml:space="preserve"> </w:t>
      </w:r>
      <w:proofErr w:type="spellStart"/>
      <w:r w:rsidRPr="00342397">
        <w:t>јавне</w:t>
      </w:r>
      <w:proofErr w:type="spellEnd"/>
      <w:r w:rsidRPr="00342397">
        <w:t xml:space="preserve"> </w:t>
      </w:r>
      <w:proofErr w:type="spellStart"/>
      <w:r w:rsidRPr="00342397">
        <w:t>набавке</w:t>
      </w:r>
      <w:proofErr w:type="spellEnd"/>
      <w:r w:rsidRPr="00342397">
        <w:t xml:space="preserve"> </w:t>
      </w:r>
      <w:proofErr w:type="spellStart"/>
      <w:r w:rsidRPr="00342397">
        <w:t>мале</w:t>
      </w:r>
      <w:proofErr w:type="spellEnd"/>
      <w:r w:rsidRPr="00342397">
        <w:t xml:space="preserve"> </w:t>
      </w:r>
      <w:proofErr w:type="spellStart"/>
      <w:proofErr w:type="gramStart"/>
      <w:r w:rsidRPr="00342397">
        <w:t>вредности</w:t>
      </w:r>
      <w:proofErr w:type="spellEnd"/>
      <w:r w:rsidRPr="00342397">
        <w:t xml:space="preserve">  и</w:t>
      </w:r>
      <w:proofErr w:type="gramEnd"/>
      <w:r w:rsidRPr="00342397">
        <w:t xml:space="preserve"> </w:t>
      </w:r>
      <w:proofErr w:type="spellStart"/>
      <w:r w:rsidRPr="00342397">
        <w:t>доношења</w:t>
      </w:r>
      <w:proofErr w:type="spellEnd"/>
      <w:r w:rsidRPr="00342397">
        <w:t xml:space="preserve"> </w:t>
      </w:r>
      <w:proofErr w:type="spellStart"/>
      <w:r w:rsidRPr="00342397">
        <w:t>одлуке</w:t>
      </w:r>
      <w:proofErr w:type="spellEnd"/>
      <w:r w:rsidRPr="00342397">
        <w:t xml:space="preserve"> о </w:t>
      </w:r>
      <w:proofErr w:type="spellStart"/>
      <w:r w:rsidRPr="00342397">
        <w:t>додели</w:t>
      </w:r>
      <w:proofErr w:type="spellEnd"/>
      <w:r w:rsidRPr="00342397">
        <w:t xml:space="preserve"> </w:t>
      </w:r>
      <w:proofErr w:type="spellStart"/>
      <w:r w:rsidRPr="00342397">
        <w:t>уговора</w:t>
      </w:r>
      <w:proofErr w:type="spellEnd"/>
      <w:r w:rsidRPr="00342397">
        <w:t xml:space="preserve"> </w:t>
      </w:r>
      <w:proofErr w:type="spellStart"/>
      <w:r w:rsidRPr="00342397">
        <w:t>на</w:t>
      </w:r>
      <w:proofErr w:type="spellEnd"/>
      <w:r w:rsidRPr="00342397">
        <w:t xml:space="preserve"> </w:t>
      </w:r>
      <w:proofErr w:type="spellStart"/>
      <w:r w:rsidRPr="00342397">
        <w:t>основу</w:t>
      </w:r>
      <w:proofErr w:type="spellEnd"/>
      <w:r w:rsidRPr="00342397">
        <w:t xml:space="preserve"> </w:t>
      </w:r>
      <w:proofErr w:type="spellStart"/>
      <w:r w:rsidRPr="00342397">
        <w:t>оквирног</w:t>
      </w:r>
      <w:proofErr w:type="spellEnd"/>
      <w:r w:rsidRPr="00342397">
        <w:t xml:space="preserve"> </w:t>
      </w:r>
      <w:proofErr w:type="spellStart"/>
      <w:r w:rsidRPr="00342397">
        <w:t>споразума</w:t>
      </w:r>
      <w:proofErr w:type="spellEnd"/>
      <w:r w:rsidRPr="00342397">
        <w:t xml:space="preserve"> у </w:t>
      </w:r>
      <w:proofErr w:type="spellStart"/>
      <w:r w:rsidRPr="00342397">
        <w:t>складу</w:t>
      </w:r>
      <w:proofErr w:type="spellEnd"/>
      <w:r w:rsidRPr="00342397">
        <w:t xml:space="preserve"> </w:t>
      </w:r>
      <w:proofErr w:type="spellStart"/>
      <w:r w:rsidRPr="00342397">
        <w:t>са</w:t>
      </w:r>
      <w:proofErr w:type="spellEnd"/>
      <w:r w:rsidRPr="00342397">
        <w:t xml:space="preserve"> </w:t>
      </w:r>
      <w:proofErr w:type="spellStart"/>
      <w:r w:rsidRPr="00342397">
        <w:t>чланом</w:t>
      </w:r>
      <w:proofErr w:type="spellEnd"/>
      <w:r w:rsidRPr="00342397">
        <w:t xml:space="preserve"> 40а. </w:t>
      </w:r>
      <w:proofErr w:type="spellStart"/>
      <w:proofErr w:type="gramStart"/>
      <w:r w:rsidRPr="00342397">
        <w:t>Закона</w:t>
      </w:r>
      <w:proofErr w:type="spellEnd"/>
      <w:r w:rsidRPr="00342397">
        <w:t>.</w:t>
      </w:r>
      <w:proofErr w:type="gramEnd"/>
    </w:p>
    <w:p w:rsidR="00E56A0A" w:rsidRPr="00342397" w:rsidRDefault="00E56A0A" w:rsidP="00E56A0A">
      <w:pPr>
        <w:jc w:val="both"/>
      </w:pPr>
      <w:proofErr w:type="spellStart"/>
      <w:proofErr w:type="gramStart"/>
      <w:r w:rsidRPr="00342397">
        <w:t>Захтевом</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proofErr w:type="spellStart"/>
      <w:r w:rsidRPr="00342397">
        <w:t>не</w:t>
      </w:r>
      <w:proofErr w:type="spellEnd"/>
      <w:r w:rsidRPr="00342397">
        <w:t xml:space="preserve"> </w:t>
      </w:r>
      <w:proofErr w:type="spellStart"/>
      <w:r w:rsidRPr="00342397">
        <w:t>могу</w:t>
      </w:r>
      <w:proofErr w:type="spellEnd"/>
      <w:r w:rsidRPr="00342397">
        <w:t xml:space="preserve"> </w:t>
      </w:r>
      <w:proofErr w:type="spellStart"/>
      <w:r w:rsidRPr="00342397">
        <w:t>се</w:t>
      </w:r>
      <w:proofErr w:type="spellEnd"/>
      <w:r w:rsidRPr="00342397">
        <w:t xml:space="preserve"> </w:t>
      </w:r>
      <w:proofErr w:type="spellStart"/>
      <w:r w:rsidRPr="00342397">
        <w:t>оспоравати</w:t>
      </w:r>
      <w:proofErr w:type="spellEnd"/>
      <w:r w:rsidRPr="00342397">
        <w:t xml:space="preserve"> </w:t>
      </w:r>
      <w:proofErr w:type="spellStart"/>
      <w:r w:rsidRPr="00342397">
        <w:t>радње</w:t>
      </w:r>
      <w:proofErr w:type="spellEnd"/>
      <w:r w:rsidRPr="00342397">
        <w:t xml:space="preserve"> </w:t>
      </w:r>
      <w:proofErr w:type="spellStart"/>
      <w:r w:rsidRPr="00342397">
        <w:t>наручиоца</w:t>
      </w:r>
      <w:proofErr w:type="spellEnd"/>
      <w:r w:rsidRPr="00342397">
        <w:t xml:space="preserve"> </w:t>
      </w:r>
      <w:proofErr w:type="spellStart"/>
      <w:r w:rsidRPr="00342397">
        <w:t>предузете</w:t>
      </w:r>
      <w:proofErr w:type="spellEnd"/>
      <w:r w:rsidRPr="00342397">
        <w:t xml:space="preserve"> у </w:t>
      </w:r>
      <w:proofErr w:type="spellStart"/>
      <w:r w:rsidRPr="00342397">
        <w:t>поступку</w:t>
      </w:r>
      <w:proofErr w:type="spellEnd"/>
      <w:r w:rsidRPr="00342397">
        <w:t xml:space="preserve"> </w:t>
      </w:r>
      <w:proofErr w:type="spellStart"/>
      <w:r w:rsidRPr="00342397">
        <w:t>јавне</w:t>
      </w:r>
      <w:proofErr w:type="spellEnd"/>
      <w:r w:rsidRPr="00342397">
        <w:t xml:space="preserve"> </w:t>
      </w:r>
      <w:proofErr w:type="spellStart"/>
      <w:r w:rsidRPr="00342397">
        <w:t>набавке</w:t>
      </w:r>
      <w:proofErr w:type="spellEnd"/>
      <w:r w:rsidRPr="00342397">
        <w:t xml:space="preserve"> </w:t>
      </w:r>
      <w:proofErr w:type="spellStart"/>
      <w:r w:rsidRPr="00342397">
        <w:t>ако</w:t>
      </w:r>
      <w:proofErr w:type="spellEnd"/>
      <w:r w:rsidRPr="00342397">
        <w:t xml:space="preserve"> </w:t>
      </w:r>
      <w:proofErr w:type="spellStart"/>
      <w:r w:rsidRPr="00342397">
        <w:t>су</w:t>
      </w:r>
      <w:proofErr w:type="spellEnd"/>
      <w:r w:rsidRPr="00342397">
        <w:t xml:space="preserve"> </w:t>
      </w:r>
      <w:proofErr w:type="spellStart"/>
      <w:r w:rsidRPr="00342397">
        <w:t>подносиоцу</w:t>
      </w:r>
      <w:proofErr w:type="spellEnd"/>
      <w:r w:rsidRPr="00342397">
        <w:t xml:space="preserve"> </w:t>
      </w:r>
      <w:proofErr w:type="spellStart"/>
      <w:r w:rsidRPr="00342397">
        <w:t>захтева</w:t>
      </w:r>
      <w:proofErr w:type="spellEnd"/>
      <w:r w:rsidRPr="00342397">
        <w:t xml:space="preserve"> </w:t>
      </w:r>
      <w:proofErr w:type="spellStart"/>
      <w:r w:rsidRPr="00342397">
        <w:t>били</w:t>
      </w:r>
      <w:proofErr w:type="spellEnd"/>
      <w:r w:rsidRPr="00342397">
        <w:t xml:space="preserve"> </w:t>
      </w:r>
      <w:proofErr w:type="spellStart"/>
      <w:r w:rsidRPr="00342397">
        <w:t>или</w:t>
      </w:r>
      <w:proofErr w:type="spellEnd"/>
      <w:r w:rsidRPr="00342397">
        <w:t xml:space="preserve"> </w:t>
      </w:r>
      <w:proofErr w:type="spellStart"/>
      <w:r w:rsidRPr="00342397">
        <w:t>могли</w:t>
      </w:r>
      <w:proofErr w:type="spellEnd"/>
      <w:r w:rsidRPr="00AE1407">
        <w:t xml:space="preserve"> </w:t>
      </w:r>
      <w:proofErr w:type="spellStart"/>
      <w:r w:rsidRPr="00AE1407">
        <w:t>бити</w:t>
      </w:r>
      <w:proofErr w:type="spellEnd"/>
      <w:r w:rsidRPr="00AE1407">
        <w:t xml:space="preserve"> </w:t>
      </w:r>
      <w:proofErr w:type="spellStart"/>
      <w:r w:rsidRPr="00AE1407">
        <w:t>познати</w:t>
      </w:r>
      <w:proofErr w:type="spellEnd"/>
      <w:r w:rsidRPr="00AE1407">
        <w:t xml:space="preserve"> </w:t>
      </w:r>
      <w:proofErr w:type="spellStart"/>
      <w:r w:rsidRPr="00AE1407">
        <w:t>разлози</w:t>
      </w:r>
      <w:proofErr w:type="spellEnd"/>
      <w:r w:rsidRPr="00AE1407">
        <w:t xml:space="preserve"> </w:t>
      </w:r>
      <w:proofErr w:type="spellStart"/>
      <w:r w:rsidRPr="00AE1407">
        <w:t>за</w:t>
      </w:r>
      <w:proofErr w:type="spellEnd"/>
      <w:r w:rsidRPr="00AE1407">
        <w:t xml:space="preserve"> </w:t>
      </w:r>
      <w:proofErr w:type="spellStart"/>
      <w:r w:rsidRPr="00AE1407">
        <w:t>његово</w:t>
      </w:r>
      <w:proofErr w:type="spellEnd"/>
      <w:r w:rsidRPr="00AE1407">
        <w:t xml:space="preserve"> </w:t>
      </w:r>
      <w:proofErr w:type="spellStart"/>
      <w:r w:rsidRPr="00AE1407">
        <w:t>подношењ</w:t>
      </w:r>
      <w:r>
        <w:t>е</w:t>
      </w:r>
      <w:proofErr w:type="spellEnd"/>
      <w:r>
        <w:t xml:space="preserve"> </w:t>
      </w:r>
      <w:proofErr w:type="spellStart"/>
      <w:r>
        <w:t>пре</w:t>
      </w:r>
      <w:proofErr w:type="spellEnd"/>
      <w:r>
        <w:t xml:space="preserve"> </w:t>
      </w:r>
      <w:proofErr w:type="spellStart"/>
      <w:r>
        <w:t>истека</w:t>
      </w:r>
      <w:proofErr w:type="spellEnd"/>
      <w:r>
        <w:t xml:space="preserve"> </w:t>
      </w:r>
      <w:proofErr w:type="spellStart"/>
      <w:r>
        <w:t>рока</w:t>
      </w:r>
      <w:proofErr w:type="spellEnd"/>
      <w:r>
        <w:t xml:space="preserve"> </w:t>
      </w:r>
      <w:proofErr w:type="spellStart"/>
      <w:r>
        <w:t>за</w:t>
      </w:r>
      <w:proofErr w:type="spellEnd"/>
      <w:r>
        <w:t xml:space="preserve"> </w:t>
      </w:r>
      <w:proofErr w:type="spellStart"/>
      <w:r>
        <w:t>подношење</w:t>
      </w:r>
      <w:proofErr w:type="spellEnd"/>
      <w:r>
        <w:t xml:space="preserve"> </w:t>
      </w:r>
      <w:proofErr w:type="spellStart"/>
      <w:r>
        <w:t>захтева</w:t>
      </w:r>
      <w:proofErr w:type="spellEnd"/>
      <w:r>
        <w:t xml:space="preserve"> </w:t>
      </w:r>
      <w:proofErr w:type="spellStart"/>
      <w:r>
        <w:t>из</w:t>
      </w:r>
      <w:proofErr w:type="spellEnd"/>
      <w:r>
        <w:t xml:space="preserve"> </w:t>
      </w:r>
      <w:proofErr w:type="spellStart"/>
      <w:r>
        <w:t>члана</w:t>
      </w:r>
      <w:proofErr w:type="spellEnd"/>
      <w:r>
        <w:t xml:space="preserve"> 149.</w:t>
      </w:r>
      <w:proofErr w:type="gramEnd"/>
      <w:r>
        <w:t xml:space="preserve"> </w:t>
      </w:r>
      <w:proofErr w:type="spellStart"/>
      <w:proofErr w:type="gramStart"/>
      <w:r>
        <w:t>став</w:t>
      </w:r>
      <w:proofErr w:type="spellEnd"/>
      <w:proofErr w:type="gramEnd"/>
      <w:r>
        <w:t xml:space="preserve"> 3 и 4. </w:t>
      </w:r>
      <w:proofErr w:type="spellStart"/>
      <w:proofErr w:type="gramStart"/>
      <w:r w:rsidRPr="00342397">
        <w:t>Закона</w:t>
      </w:r>
      <w:proofErr w:type="spellEnd"/>
      <w:r w:rsidRPr="00342397">
        <w:t xml:space="preserve">, а </w:t>
      </w:r>
      <w:proofErr w:type="spellStart"/>
      <w:r w:rsidRPr="00342397">
        <w:t>подносилац</w:t>
      </w:r>
      <w:proofErr w:type="spellEnd"/>
      <w:r w:rsidRPr="00342397">
        <w:t xml:space="preserve"> </w:t>
      </w:r>
      <w:proofErr w:type="spellStart"/>
      <w:r w:rsidRPr="00342397">
        <w:t>га</w:t>
      </w:r>
      <w:proofErr w:type="spellEnd"/>
      <w:r w:rsidRPr="00342397">
        <w:t xml:space="preserve"> </w:t>
      </w:r>
      <w:proofErr w:type="spellStart"/>
      <w:r w:rsidRPr="00342397">
        <w:t>није</w:t>
      </w:r>
      <w:proofErr w:type="spellEnd"/>
      <w:r w:rsidRPr="00342397">
        <w:t xml:space="preserve"> </w:t>
      </w:r>
      <w:proofErr w:type="spellStart"/>
      <w:r w:rsidRPr="00342397">
        <w:t>поднео</w:t>
      </w:r>
      <w:proofErr w:type="spellEnd"/>
      <w:r w:rsidRPr="00342397">
        <w:t xml:space="preserve"> </w:t>
      </w:r>
      <w:proofErr w:type="spellStart"/>
      <w:r w:rsidRPr="00342397">
        <w:t>пре</w:t>
      </w:r>
      <w:proofErr w:type="spellEnd"/>
      <w:r w:rsidRPr="00342397">
        <w:t xml:space="preserve"> </w:t>
      </w:r>
      <w:proofErr w:type="spellStart"/>
      <w:r w:rsidRPr="00342397">
        <w:t>истека</w:t>
      </w:r>
      <w:proofErr w:type="spellEnd"/>
      <w:r w:rsidRPr="00342397">
        <w:t xml:space="preserve"> </w:t>
      </w:r>
      <w:proofErr w:type="spellStart"/>
      <w:r w:rsidRPr="00342397">
        <w:t>тог</w:t>
      </w:r>
      <w:proofErr w:type="spellEnd"/>
      <w:r w:rsidRPr="00342397">
        <w:t xml:space="preserve"> </w:t>
      </w:r>
      <w:proofErr w:type="spellStart"/>
      <w:r w:rsidRPr="00342397">
        <w:t>рока</w:t>
      </w:r>
      <w:proofErr w:type="spellEnd"/>
      <w:r w:rsidRPr="00342397">
        <w:t>.</w:t>
      </w:r>
      <w:proofErr w:type="gramEnd"/>
      <w:r w:rsidRPr="00342397">
        <w:t xml:space="preserve"> </w:t>
      </w:r>
    </w:p>
    <w:p w:rsidR="00E56A0A" w:rsidRPr="00342397" w:rsidRDefault="00E56A0A" w:rsidP="00E56A0A">
      <w:pPr>
        <w:jc w:val="both"/>
      </w:pPr>
      <w:proofErr w:type="spellStart"/>
      <w:proofErr w:type="gramStart"/>
      <w:r w:rsidRPr="00342397">
        <w:t>Ако</w:t>
      </w:r>
      <w:proofErr w:type="spellEnd"/>
      <w:r w:rsidRPr="00342397">
        <w:t xml:space="preserve"> </w:t>
      </w:r>
      <w:proofErr w:type="spellStart"/>
      <w:r w:rsidRPr="00342397">
        <w:t>је</w:t>
      </w:r>
      <w:proofErr w:type="spellEnd"/>
      <w:r w:rsidRPr="00342397">
        <w:t xml:space="preserve"> у </w:t>
      </w:r>
      <w:proofErr w:type="spellStart"/>
      <w:r w:rsidRPr="00342397">
        <w:t>истом</w:t>
      </w:r>
      <w:proofErr w:type="spellEnd"/>
      <w:r w:rsidRPr="00342397">
        <w:t xml:space="preserve"> </w:t>
      </w:r>
      <w:proofErr w:type="spellStart"/>
      <w:r w:rsidRPr="00342397">
        <w:t>поступку</w:t>
      </w:r>
      <w:proofErr w:type="spellEnd"/>
      <w:r w:rsidRPr="00342397">
        <w:t xml:space="preserve"> </w:t>
      </w:r>
      <w:proofErr w:type="spellStart"/>
      <w:r w:rsidRPr="00342397">
        <w:t>јавне</w:t>
      </w:r>
      <w:proofErr w:type="spellEnd"/>
      <w:r w:rsidRPr="00342397">
        <w:t xml:space="preserve"> </w:t>
      </w:r>
      <w:proofErr w:type="spellStart"/>
      <w:r w:rsidRPr="00342397">
        <w:t>набавке</w:t>
      </w:r>
      <w:proofErr w:type="spellEnd"/>
      <w:r w:rsidRPr="00342397">
        <w:t xml:space="preserve"> </w:t>
      </w:r>
      <w:proofErr w:type="spellStart"/>
      <w:r w:rsidRPr="00342397">
        <w:t>поново</w:t>
      </w:r>
      <w:proofErr w:type="spellEnd"/>
      <w:r w:rsidRPr="00342397">
        <w:t xml:space="preserve"> </w:t>
      </w:r>
      <w:proofErr w:type="spellStart"/>
      <w:r w:rsidRPr="00342397">
        <w:t>поднет</w:t>
      </w:r>
      <w:proofErr w:type="spellEnd"/>
      <w:r w:rsidRPr="00342397">
        <w:t xml:space="preserve"> </w:t>
      </w:r>
      <w:proofErr w:type="spellStart"/>
      <w:r w:rsidRPr="00342397">
        <w:t>захтев</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proofErr w:type="spellStart"/>
      <w:r w:rsidRPr="00342397">
        <w:t>од</w:t>
      </w:r>
      <w:proofErr w:type="spellEnd"/>
      <w:r w:rsidRPr="00342397">
        <w:t xml:space="preserve"> </w:t>
      </w:r>
      <w:proofErr w:type="spellStart"/>
      <w:r w:rsidRPr="00342397">
        <w:t>стр</w:t>
      </w:r>
      <w:proofErr w:type="spellEnd"/>
      <w:r w:rsidRPr="00342397">
        <w:rPr>
          <w:lang w:val="sr-Cyrl-CS"/>
        </w:rPr>
        <w:t>а</w:t>
      </w:r>
      <w:proofErr w:type="spellStart"/>
      <w:r w:rsidRPr="00342397">
        <w:t>не</w:t>
      </w:r>
      <w:proofErr w:type="spellEnd"/>
      <w:r w:rsidRPr="00342397">
        <w:t xml:space="preserve"> </w:t>
      </w:r>
      <w:proofErr w:type="spellStart"/>
      <w:r w:rsidRPr="00342397">
        <w:t>истог</w:t>
      </w:r>
      <w:proofErr w:type="spellEnd"/>
      <w:r w:rsidRPr="00342397">
        <w:t xml:space="preserve"> </w:t>
      </w:r>
      <w:proofErr w:type="spellStart"/>
      <w:r w:rsidRPr="00342397">
        <w:t>подносиоца</w:t>
      </w:r>
      <w:proofErr w:type="spellEnd"/>
      <w:r w:rsidRPr="00342397">
        <w:t xml:space="preserve"> </w:t>
      </w:r>
      <w:proofErr w:type="spellStart"/>
      <w:r w:rsidRPr="00342397">
        <w:t>захтева</w:t>
      </w:r>
      <w:proofErr w:type="spellEnd"/>
      <w:r w:rsidRPr="00342397">
        <w:t xml:space="preserve">, у </w:t>
      </w:r>
      <w:proofErr w:type="spellStart"/>
      <w:r w:rsidRPr="00342397">
        <w:t>том</w:t>
      </w:r>
      <w:proofErr w:type="spellEnd"/>
      <w:r w:rsidRPr="00342397">
        <w:t xml:space="preserve"> </w:t>
      </w:r>
      <w:proofErr w:type="spellStart"/>
      <w:r w:rsidRPr="00342397">
        <w:t>захтеву</w:t>
      </w:r>
      <w:proofErr w:type="spellEnd"/>
      <w:r w:rsidRPr="00342397">
        <w:t xml:space="preserve"> </w:t>
      </w:r>
      <w:proofErr w:type="spellStart"/>
      <w:r w:rsidRPr="00342397">
        <w:t>се</w:t>
      </w:r>
      <w:proofErr w:type="spellEnd"/>
      <w:r w:rsidRPr="00342397">
        <w:t xml:space="preserve"> </w:t>
      </w:r>
      <w:proofErr w:type="spellStart"/>
      <w:r w:rsidRPr="00342397">
        <w:t>не</w:t>
      </w:r>
      <w:proofErr w:type="spellEnd"/>
      <w:r w:rsidRPr="00342397">
        <w:t xml:space="preserve"> </w:t>
      </w:r>
      <w:proofErr w:type="spellStart"/>
      <w:r w:rsidRPr="00342397">
        <w:t>могу</w:t>
      </w:r>
      <w:proofErr w:type="spellEnd"/>
      <w:r w:rsidRPr="00342397">
        <w:t xml:space="preserve"> </w:t>
      </w:r>
      <w:proofErr w:type="spellStart"/>
      <w:r w:rsidRPr="00342397">
        <w:t>оспоравати</w:t>
      </w:r>
      <w:proofErr w:type="spellEnd"/>
      <w:r w:rsidRPr="00342397">
        <w:t xml:space="preserve"> </w:t>
      </w:r>
      <w:proofErr w:type="spellStart"/>
      <w:r w:rsidRPr="00342397">
        <w:t>радње</w:t>
      </w:r>
      <w:proofErr w:type="spellEnd"/>
      <w:r w:rsidRPr="00342397">
        <w:t xml:space="preserve"> </w:t>
      </w:r>
      <w:proofErr w:type="spellStart"/>
      <w:r w:rsidRPr="00342397">
        <w:t>наручиоца</w:t>
      </w:r>
      <w:proofErr w:type="spellEnd"/>
      <w:r w:rsidRPr="00342397">
        <w:t xml:space="preserve"> </w:t>
      </w:r>
      <w:proofErr w:type="spellStart"/>
      <w:r w:rsidRPr="00342397">
        <w:t>за</w:t>
      </w:r>
      <w:proofErr w:type="spellEnd"/>
      <w:r w:rsidRPr="00342397">
        <w:t xml:space="preserve"> </w:t>
      </w:r>
      <w:proofErr w:type="spellStart"/>
      <w:r w:rsidRPr="00342397">
        <w:t>које</w:t>
      </w:r>
      <w:proofErr w:type="spellEnd"/>
      <w:r w:rsidRPr="00342397">
        <w:t xml:space="preserve"> </w:t>
      </w:r>
      <w:proofErr w:type="spellStart"/>
      <w:r w:rsidRPr="00342397">
        <w:t>је</w:t>
      </w:r>
      <w:proofErr w:type="spellEnd"/>
      <w:r w:rsidRPr="00342397">
        <w:t xml:space="preserve"> </w:t>
      </w:r>
      <w:proofErr w:type="spellStart"/>
      <w:r w:rsidRPr="00342397">
        <w:t>подносилац</w:t>
      </w:r>
      <w:proofErr w:type="spellEnd"/>
      <w:r w:rsidRPr="00342397">
        <w:t xml:space="preserve"> </w:t>
      </w:r>
      <w:proofErr w:type="spellStart"/>
      <w:r w:rsidRPr="00342397">
        <w:t>захтева</w:t>
      </w:r>
      <w:proofErr w:type="spellEnd"/>
      <w:r w:rsidRPr="00342397">
        <w:t xml:space="preserve"> </w:t>
      </w:r>
      <w:proofErr w:type="spellStart"/>
      <w:r w:rsidRPr="00342397">
        <w:t>знао</w:t>
      </w:r>
      <w:proofErr w:type="spellEnd"/>
      <w:r w:rsidRPr="00342397">
        <w:t xml:space="preserve"> </w:t>
      </w:r>
      <w:proofErr w:type="spellStart"/>
      <w:r w:rsidRPr="00342397">
        <w:t>или</w:t>
      </w:r>
      <w:proofErr w:type="spellEnd"/>
      <w:r w:rsidRPr="00342397">
        <w:t xml:space="preserve"> </w:t>
      </w:r>
      <w:proofErr w:type="spellStart"/>
      <w:r w:rsidRPr="00342397">
        <w:t>могао</w:t>
      </w:r>
      <w:proofErr w:type="spellEnd"/>
      <w:r w:rsidRPr="00342397">
        <w:t xml:space="preserve"> </w:t>
      </w:r>
      <w:proofErr w:type="spellStart"/>
      <w:r w:rsidRPr="00342397">
        <w:t>знати</w:t>
      </w:r>
      <w:proofErr w:type="spellEnd"/>
      <w:r w:rsidRPr="00342397">
        <w:t xml:space="preserve"> </w:t>
      </w:r>
      <w:proofErr w:type="spellStart"/>
      <w:r w:rsidRPr="00342397">
        <w:t>приликом</w:t>
      </w:r>
      <w:proofErr w:type="spellEnd"/>
      <w:r w:rsidRPr="00342397">
        <w:t xml:space="preserve"> </w:t>
      </w:r>
      <w:proofErr w:type="spellStart"/>
      <w:r w:rsidRPr="00342397">
        <w:t>подношења</w:t>
      </w:r>
      <w:proofErr w:type="spellEnd"/>
      <w:r w:rsidRPr="00342397">
        <w:t xml:space="preserve"> </w:t>
      </w:r>
      <w:proofErr w:type="spellStart"/>
      <w:r w:rsidRPr="00342397">
        <w:t>претходног</w:t>
      </w:r>
      <w:proofErr w:type="spellEnd"/>
      <w:r w:rsidRPr="00342397">
        <w:t xml:space="preserve"> </w:t>
      </w:r>
      <w:proofErr w:type="spellStart"/>
      <w:r w:rsidRPr="00342397">
        <w:t>захтева</w:t>
      </w:r>
      <w:proofErr w:type="spellEnd"/>
      <w:r w:rsidRPr="00342397">
        <w:t>.</w:t>
      </w:r>
      <w:proofErr w:type="gramEnd"/>
      <w:r w:rsidRPr="00342397">
        <w:t xml:space="preserve"> </w:t>
      </w:r>
    </w:p>
    <w:p w:rsidR="00E56A0A" w:rsidRPr="00342397" w:rsidRDefault="00E56A0A" w:rsidP="00E56A0A">
      <w:pPr>
        <w:jc w:val="both"/>
      </w:pPr>
      <w:proofErr w:type="spellStart"/>
      <w:proofErr w:type="gramStart"/>
      <w:r w:rsidRPr="00342397">
        <w:t>Ако</w:t>
      </w:r>
      <w:proofErr w:type="spellEnd"/>
      <w:r w:rsidRPr="00342397">
        <w:t xml:space="preserve"> </w:t>
      </w:r>
      <w:proofErr w:type="spellStart"/>
      <w:r w:rsidRPr="00342397">
        <w:t>поднети</w:t>
      </w:r>
      <w:proofErr w:type="spellEnd"/>
      <w:r w:rsidRPr="00342397">
        <w:t xml:space="preserve"> </w:t>
      </w:r>
      <w:proofErr w:type="spellStart"/>
      <w:r w:rsidRPr="00342397">
        <w:t>захтев</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proofErr w:type="spellStart"/>
      <w:r w:rsidRPr="00342397">
        <w:t>не</w:t>
      </w:r>
      <w:proofErr w:type="spellEnd"/>
      <w:r w:rsidRPr="00342397">
        <w:t xml:space="preserve"> </w:t>
      </w:r>
      <w:proofErr w:type="spellStart"/>
      <w:r w:rsidRPr="00342397">
        <w:t>садржи</w:t>
      </w:r>
      <w:proofErr w:type="spellEnd"/>
      <w:r w:rsidRPr="00342397">
        <w:t xml:space="preserve"> </w:t>
      </w:r>
      <w:proofErr w:type="spellStart"/>
      <w:r w:rsidRPr="00342397">
        <w:t>све</w:t>
      </w:r>
      <w:proofErr w:type="spellEnd"/>
      <w:r w:rsidRPr="00342397">
        <w:t xml:space="preserve"> </w:t>
      </w:r>
      <w:proofErr w:type="spellStart"/>
      <w:r w:rsidRPr="00342397">
        <w:t>податке</w:t>
      </w:r>
      <w:proofErr w:type="spellEnd"/>
      <w:r w:rsidRPr="00342397">
        <w:t xml:space="preserve"> </w:t>
      </w:r>
      <w:proofErr w:type="spellStart"/>
      <w:r w:rsidRPr="00342397">
        <w:t>из</w:t>
      </w:r>
      <w:proofErr w:type="spellEnd"/>
      <w:r w:rsidRPr="00342397">
        <w:t xml:space="preserve"> </w:t>
      </w:r>
      <w:proofErr w:type="spellStart"/>
      <w:r w:rsidRPr="00342397">
        <w:t>члана</w:t>
      </w:r>
      <w:proofErr w:type="spellEnd"/>
      <w:r w:rsidRPr="00342397">
        <w:t xml:space="preserve"> 151.</w:t>
      </w:r>
      <w:proofErr w:type="gramEnd"/>
      <w:r w:rsidRPr="00342397">
        <w:t xml:space="preserve"> </w:t>
      </w:r>
      <w:proofErr w:type="spellStart"/>
      <w:proofErr w:type="gramStart"/>
      <w:r w:rsidRPr="00342397">
        <w:t>става</w:t>
      </w:r>
      <w:proofErr w:type="spellEnd"/>
      <w:proofErr w:type="gramEnd"/>
      <w:r w:rsidRPr="00342397">
        <w:t xml:space="preserve"> 1. </w:t>
      </w:r>
      <w:proofErr w:type="spellStart"/>
      <w:proofErr w:type="gramStart"/>
      <w:r w:rsidRPr="00342397">
        <w:t>Закона</w:t>
      </w:r>
      <w:proofErr w:type="spellEnd"/>
      <w:r w:rsidRPr="00342397">
        <w:t xml:space="preserve">, </w:t>
      </w:r>
      <w:proofErr w:type="spellStart"/>
      <w:r w:rsidRPr="00342397">
        <w:t>наручилац</w:t>
      </w:r>
      <w:proofErr w:type="spellEnd"/>
      <w:r w:rsidRPr="00342397">
        <w:t xml:space="preserve"> </w:t>
      </w:r>
      <w:proofErr w:type="spellStart"/>
      <w:r w:rsidRPr="00342397">
        <w:t>ће</w:t>
      </w:r>
      <w:proofErr w:type="spellEnd"/>
      <w:r w:rsidRPr="00342397">
        <w:t xml:space="preserve"> </w:t>
      </w:r>
      <w:proofErr w:type="spellStart"/>
      <w:r w:rsidRPr="00342397">
        <w:t>такав</w:t>
      </w:r>
      <w:proofErr w:type="spellEnd"/>
      <w:r w:rsidRPr="00342397">
        <w:t xml:space="preserve"> </w:t>
      </w:r>
      <w:proofErr w:type="spellStart"/>
      <w:r w:rsidRPr="00342397">
        <w:t>захтев</w:t>
      </w:r>
      <w:proofErr w:type="spellEnd"/>
      <w:r w:rsidRPr="00342397">
        <w:t xml:space="preserve"> </w:t>
      </w:r>
      <w:proofErr w:type="spellStart"/>
      <w:r w:rsidRPr="00342397">
        <w:rPr>
          <w:b/>
          <w:bCs/>
        </w:rPr>
        <w:t>одбацити</w:t>
      </w:r>
      <w:proofErr w:type="spellEnd"/>
      <w:r w:rsidRPr="00342397">
        <w:rPr>
          <w:b/>
          <w:bCs/>
        </w:rPr>
        <w:t xml:space="preserve"> </w:t>
      </w:r>
      <w:proofErr w:type="spellStart"/>
      <w:r w:rsidRPr="00342397">
        <w:rPr>
          <w:b/>
          <w:bCs/>
        </w:rPr>
        <w:t>закључком</w:t>
      </w:r>
      <w:proofErr w:type="spellEnd"/>
      <w:r w:rsidRPr="00342397">
        <w:t>.</w:t>
      </w:r>
      <w:proofErr w:type="gramEnd"/>
      <w:r w:rsidRPr="00342397">
        <w:t xml:space="preserve"> </w:t>
      </w:r>
      <w:proofErr w:type="spellStart"/>
      <w:proofErr w:type="gramStart"/>
      <w:r w:rsidRPr="00342397">
        <w:t>Наручилац</w:t>
      </w:r>
      <w:proofErr w:type="spellEnd"/>
      <w:r w:rsidRPr="00342397">
        <w:t xml:space="preserve"> </w:t>
      </w:r>
      <w:proofErr w:type="spellStart"/>
      <w:r w:rsidRPr="00342397">
        <w:t>ће</w:t>
      </w:r>
      <w:proofErr w:type="spellEnd"/>
      <w:r w:rsidRPr="00342397">
        <w:t xml:space="preserve"> </w:t>
      </w:r>
      <w:proofErr w:type="spellStart"/>
      <w:r w:rsidRPr="00342397">
        <w:t>закључак</w:t>
      </w:r>
      <w:proofErr w:type="spellEnd"/>
      <w:r w:rsidRPr="00342397">
        <w:t xml:space="preserve"> </w:t>
      </w:r>
      <w:proofErr w:type="spellStart"/>
      <w:r w:rsidRPr="00342397">
        <w:lastRenderedPageBreak/>
        <w:t>доставили</w:t>
      </w:r>
      <w:proofErr w:type="spellEnd"/>
      <w:r w:rsidRPr="00342397">
        <w:t xml:space="preserve"> </w:t>
      </w:r>
      <w:proofErr w:type="spellStart"/>
      <w:r w:rsidRPr="00342397">
        <w:t>подносиоцу</w:t>
      </w:r>
      <w:proofErr w:type="spellEnd"/>
      <w:r w:rsidRPr="00342397">
        <w:t xml:space="preserve"> </w:t>
      </w:r>
      <w:proofErr w:type="spellStart"/>
      <w:r w:rsidRPr="00342397">
        <w:t>захтева</w:t>
      </w:r>
      <w:proofErr w:type="spellEnd"/>
      <w:r w:rsidRPr="00342397">
        <w:t xml:space="preserve"> и </w:t>
      </w:r>
      <w:proofErr w:type="spellStart"/>
      <w:r w:rsidRPr="00342397">
        <w:t>Републичкој</w:t>
      </w:r>
      <w:proofErr w:type="spellEnd"/>
      <w:r w:rsidRPr="00342397">
        <w:t xml:space="preserve"> </w:t>
      </w:r>
      <w:proofErr w:type="spellStart"/>
      <w:r w:rsidRPr="00342397">
        <w:t>комисији</w:t>
      </w:r>
      <w:proofErr w:type="spellEnd"/>
      <w:r w:rsidRPr="00342397">
        <w:t xml:space="preserve"> у </w:t>
      </w:r>
      <w:proofErr w:type="spellStart"/>
      <w:r w:rsidRPr="00342397">
        <w:t>року</w:t>
      </w:r>
      <w:proofErr w:type="spellEnd"/>
      <w:r w:rsidRPr="00342397">
        <w:t xml:space="preserve"> </w:t>
      </w:r>
      <w:proofErr w:type="spellStart"/>
      <w:r w:rsidRPr="00342397">
        <w:t>од</w:t>
      </w:r>
      <w:proofErr w:type="spellEnd"/>
      <w:r w:rsidRPr="00342397">
        <w:t xml:space="preserve"> 3 </w:t>
      </w:r>
      <w:proofErr w:type="spellStart"/>
      <w:r w:rsidRPr="00342397">
        <w:t>дана</w:t>
      </w:r>
      <w:proofErr w:type="spellEnd"/>
      <w:r w:rsidRPr="00342397">
        <w:t xml:space="preserve"> </w:t>
      </w:r>
      <w:proofErr w:type="spellStart"/>
      <w:r w:rsidRPr="00342397">
        <w:t>од</w:t>
      </w:r>
      <w:proofErr w:type="spellEnd"/>
      <w:r w:rsidRPr="00342397">
        <w:t xml:space="preserve"> </w:t>
      </w:r>
      <w:proofErr w:type="spellStart"/>
      <w:r w:rsidRPr="00342397">
        <w:t>дана</w:t>
      </w:r>
      <w:proofErr w:type="spellEnd"/>
      <w:r w:rsidRPr="00342397">
        <w:t xml:space="preserve"> </w:t>
      </w:r>
      <w:proofErr w:type="spellStart"/>
      <w:r w:rsidRPr="00342397">
        <w:t>доношења</w:t>
      </w:r>
      <w:proofErr w:type="spellEnd"/>
      <w:r w:rsidRPr="00342397">
        <w:t>.</w:t>
      </w:r>
      <w:proofErr w:type="gramEnd"/>
      <w:r w:rsidRPr="00342397">
        <w:t xml:space="preserve"> </w:t>
      </w:r>
      <w:proofErr w:type="spellStart"/>
      <w:r w:rsidRPr="00342397">
        <w:t>Против</w:t>
      </w:r>
      <w:proofErr w:type="spellEnd"/>
      <w:r w:rsidRPr="00342397">
        <w:t xml:space="preserve"> </w:t>
      </w:r>
      <w:proofErr w:type="spellStart"/>
      <w:r w:rsidRPr="00342397">
        <w:t>закључка</w:t>
      </w:r>
      <w:proofErr w:type="spellEnd"/>
      <w:r w:rsidRPr="00342397">
        <w:t xml:space="preserve"> </w:t>
      </w:r>
      <w:proofErr w:type="spellStart"/>
      <w:r w:rsidRPr="00342397">
        <w:t>подносилац</w:t>
      </w:r>
      <w:proofErr w:type="spellEnd"/>
      <w:r w:rsidRPr="00342397">
        <w:t xml:space="preserve"> </w:t>
      </w:r>
      <w:proofErr w:type="spellStart"/>
      <w:r w:rsidRPr="00342397">
        <w:t>захтева</w:t>
      </w:r>
      <w:proofErr w:type="spellEnd"/>
      <w:r w:rsidRPr="00342397">
        <w:t xml:space="preserve"> </w:t>
      </w:r>
      <w:proofErr w:type="spellStart"/>
      <w:proofErr w:type="gramStart"/>
      <w:r w:rsidRPr="00342397">
        <w:t>може</w:t>
      </w:r>
      <w:proofErr w:type="spellEnd"/>
      <w:r w:rsidRPr="00342397">
        <w:t xml:space="preserve">  у</w:t>
      </w:r>
      <w:proofErr w:type="gramEnd"/>
      <w:r w:rsidRPr="00342397">
        <w:t xml:space="preserve"> </w:t>
      </w:r>
      <w:proofErr w:type="spellStart"/>
      <w:r w:rsidRPr="00342397">
        <w:t>року</w:t>
      </w:r>
      <w:proofErr w:type="spellEnd"/>
      <w:r w:rsidRPr="00342397">
        <w:t xml:space="preserve"> </w:t>
      </w:r>
      <w:proofErr w:type="spellStart"/>
      <w:r w:rsidRPr="00342397">
        <w:t>од</w:t>
      </w:r>
      <w:proofErr w:type="spellEnd"/>
      <w:r w:rsidRPr="00342397">
        <w:t xml:space="preserve"> 3 </w:t>
      </w:r>
      <w:proofErr w:type="spellStart"/>
      <w:r w:rsidRPr="00342397">
        <w:t>дана</w:t>
      </w:r>
      <w:proofErr w:type="spellEnd"/>
      <w:r w:rsidRPr="00342397">
        <w:t xml:space="preserve"> </w:t>
      </w:r>
      <w:proofErr w:type="spellStart"/>
      <w:r w:rsidRPr="00342397">
        <w:t>од</w:t>
      </w:r>
      <w:proofErr w:type="spellEnd"/>
      <w:r w:rsidRPr="00342397">
        <w:t xml:space="preserve"> </w:t>
      </w:r>
      <w:proofErr w:type="spellStart"/>
      <w:r w:rsidRPr="00342397">
        <w:t>дана</w:t>
      </w:r>
      <w:proofErr w:type="spellEnd"/>
      <w:r w:rsidRPr="00342397">
        <w:t xml:space="preserve"> </w:t>
      </w:r>
      <w:proofErr w:type="spellStart"/>
      <w:r w:rsidRPr="00342397">
        <w:t>пријема</w:t>
      </w:r>
      <w:proofErr w:type="spellEnd"/>
      <w:r w:rsidRPr="00342397">
        <w:t xml:space="preserve"> </w:t>
      </w:r>
      <w:proofErr w:type="spellStart"/>
      <w:r w:rsidRPr="00342397">
        <w:t>закључка</w:t>
      </w:r>
      <w:proofErr w:type="spellEnd"/>
      <w:r w:rsidRPr="00342397">
        <w:t xml:space="preserve"> </w:t>
      </w:r>
      <w:proofErr w:type="spellStart"/>
      <w:r w:rsidRPr="00342397">
        <w:t>поднети</w:t>
      </w:r>
      <w:proofErr w:type="spellEnd"/>
      <w:r w:rsidRPr="00342397">
        <w:t xml:space="preserve"> </w:t>
      </w:r>
      <w:proofErr w:type="spellStart"/>
      <w:r w:rsidRPr="00342397">
        <w:t>жалбу</w:t>
      </w:r>
      <w:proofErr w:type="spellEnd"/>
      <w:r w:rsidRPr="00342397">
        <w:t xml:space="preserve"> </w:t>
      </w:r>
      <w:proofErr w:type="spellStart"/>
      <w:r w:rsidRPr="00342397">
        <w:t>Републичкој</w:t>
      </w:r>
      <w:proofErr w:type="spellEnd"/>
      <w:r w:rsidRPr="00342397">
        <w:t xml:space="preserve"> </w:t>
      </w:r>
      <w:proofErr w:type="spellStart"/>
      <w:r w:rsidRPr="00342397">
        <w:t>комисији</w:t>
      </w:r>
      <w:proofErr w:type="spellEnd"/>
      <w:r w:rsidRPr="00342397">
        <w:t xml:space="preserve">, </w:t>
      </w:r>
      <w:r w:rsidRPr="00342397">
        <w:rPr>
          <w:lang w:val="en-US"/>
        </w:rPr>
        <w:t>a</w:t>
      </w:r>
      <w:r w:rsidRPr="00342397">
        <w:t xml:space="preserve"> </w:t>
      </w:r>
      <w:proofErr w:type="spellStart"/>
      <w:r w:rsidRPr="00342397">
        <w:t>копију</w:t>
      </w:r>
      <w:proofErr w:type="spellEnd"/>
      <w:r w:rsidRPr="00342397">
        <w:t xml:space="preserve"> </w:t>
      </w:r>
      <w:proofErr w:type="spellStart"/>
      <w:r w:rsidRPr="00342397">
        <w:t>жалбе</w:t>
      </w:r>
      <w:proofErr w:type="spellEnd"/>
      <w:r w:rsidRPr="00342397">
        <w:t xml:space="preserve"> </w:t>
      </w:r>
      <w:proofErr w:type="spellStart"/>
      <w:r w:rsidRPr="00342397">
        <w:t>истовремено</w:t>
      </w:r>
      <w:proofErr w:type="spellEnd"/>
      <w:r w:rsidRPr="00342397">
        <w:t xml:space="preserve"> </w:t>
      </w:r>
      <w:proofErr w:type="spellStart"/>
      <w:r w:rsidRPr="00342397">
        <w:t>доставља</w:t>
      </w:r>
      <w:proofErr w:type="spellEnd"/>
      <w:r w:rsidRPr="00342397">
        <w:t xml:space="preserve"> </w:t>
      </w:r>
      <w:proofErr w:type="spellStart"/>
      <w:r w:rsidRPr="00342397">
        <w:t>наручиоцу</w:t>
      </w:r>
      <w:proofErr w:type="spellEnd"/>
      <w:r w:rsidRPr="00342397">
        <w:t xml:space="preserve">. </w:t>
      </w:r>
    </w:p>
    <w:p w:rsidR="00E56A0A" w:rsidRPr="006A0AB2" w:rsidRDefault="00E56A0A" w:rsidP="00E56A0A">
      <w:pPr>
        <w:pStyle w:val="ListParagraph"/>
        <w:ind w:left="0"/>
        <w:jc w:val="both"/>
        <w:rPr>
          <w:rFonts w:eastAsia="TimesNewRomanPSMT"/>
          <w:bCs/>
        </w:rPr>
      </w:pPr>
      <w:proofErr w:type="spellStart"/>
      <w:r w:rsidRPr="00E71BEB">
        <w:rPr>
          <w:rFonts w:eastAsia="TimesNewRomanPSMT"/>
          <w:bCs/>
        </w:rPr>
        <w:t>Подносилац</w:t>
      </w:r>
      <w:proofErr w:type="spellEnd"/>
      <w:r w:rsidRPr="00E71BEB">
        <w:rPr>
          <w:rFonts w:eastAsia="TimesNewRomanPSMT"/>
          <w:bCs/>
        </w:rPr>
        <w:t xml:space="preserve"> </w:t>
      </w:r>
      <w:proofErr w:type="spellStart"/>
      <w:r w:rsidRPr="00E71BEB">
        <w:rPr>
          <w:rFonts w:eastAsia="TimesNewRomanPSMT"/>
          <w:bCs/>
        </w:rPr>
        <w:t>захтева</w:t>
      </w:r>
      <w:proofErr w:type="spellEnd"/>
      <w:r w:rsidRPr="00E71BEB">
        <w:rPr>
          <w:rFonts w:eastAsia="TimesNewRomanPSMT"/>
          <w:bCs/>
        </w:rPr>
        <w:t xml:space="preserve"> </w:t>
      </w:r>
      <w:proofErr w:type="spellStart"/>
      <w:r w:rsidRPr="00E71BEB">
        <w:rPr>
          <w:rFonts w:eastAsia="TimesNewRomanPSMT"/>
          <w:bCs/>
        </w:rPr>
        <w:t>је</w:t>
      </w:r>
      <w:proofErr w:type="spellEnd"/>
      <w:r w:rsidRPr="00E71BEB">
        <w:rPr>
          <w:rFonts w:eastAsia="TimesNewRomanPSMT"/>
          <w:bCs/>
        </w:rPr>
        <w:t xml:space="preserve"> </w:t>
      </w:r>
      <w:proofErr w:type="spellStart"/>
      <w:r w:rsidRPr="00E71BEB">
        <w:rPr>
          <w:rFonts w:eastAsia="TimesNewRomanPSMT"/>
          <w:bCs/>
        </w:rPr>
        <w:t>дужан</w:t>
      </w:r>
      <w:proofErr w:type="spellEnd"/>
      <w:r w:rsidRPr="00E71BEB">
        <w:rPr>
          <w:rFonts w:eastAsia="TimesNewRomanPSMT"/>
          <w:bCs/>
        </w:rPr>
        <w:t xml:space="preserve"> </w:t>
      </w:r>
      <w:proofErr w:type="spellStart"/>
      <w:r w:rsidRPr="00E71BEB">
        <w:rPr>
          <w:rFonts w:eastAsia="TimesNewRomanPSMT"/>
          <w:bCs/>
        </w:rPr>
        <w:t>да</w:t>
      </w:r>
      <w:proofErr w:type="spellEnd"/>
      <w:r w:rsidRPr="00E71BEB">
        <w:rPr>
          <w:rFonts w:eastAsia="TimesNewRomanPSMT"/>
          <w:bCs/>
        </w:rPr>
        <w:t xml:space="preserve"> </w:t>
      </w:r>
      <w:proofErr w:type="spellStart"/>
      <w:r w:rsidRPr="00E71BEB">
        <w:rPr>
          <w:rFonts w:eastAsia="TimesNewRomanPSMT"/>
          <w:bCs/>
        </w:rPr>
        <w:t>на</w:t>
      </w:r>
      <w:proofErr w:type="spellEnd"/>
      <w:r w:rsidRPr="00E71BEB">
        <w:rPr>
          <w:rFonts w:eastAsia="TimesNewRomanPSMT"/>
          <w:bCs/>
        </w:rPr>
        <w:t xml:space="preserve"> </w:t>
      </w:r>
      <w:proofErr w:type="spellStart"/>
      <w:r w:rsidRPr="00E71BEB">
        <w:rPr>
          <w:rFonts w:eastAsia="TimesNewRomanPSMT"/>
          <w:bCs/>
        </w:rPr>
        <w:t>број</w:t>
      </w:r>
      <w:proofErr w:type="spellEnd"/>
      <w:r w:rsidRPr="00E71BEB">
        <w:rPr>
          <w:rFonts w:eastAsia="TimesNewRomanPSMT"/>
          <w:bCs/>
        </w:rPr>
        <w:t xml:space="preserve"> </w:t>
      </w:r>
      <w:proofErr w:type="spellStart"/>
      <w:r w:rsidRPr="00E71BEB">
        <w:rPr>
          <w:rFonts w:eastAsia="TimesNewRomanPSMT"/>
          <w:bCs/>
        </w:rPr>
        <w:t>жиро</w:t>
      </w:r>
      <w:proofErr w:type="spellEnd"/>
      <w:r w:rsidRPr="00E71BEB">
        <w:rPr>
          <w:rFonts w:eastAsia="TimesNewRomanPSMT"/>
          <w:bCs/>
        </w:rPr>
        <w:t xml:space="preserve"> </w:t>
      </w:r>
      <w:proofErr w:type="spellStart"/>
      <w:r w:rsidRPr="00E71BEB">
        <w:rPr>
          <w:rFonts w:eastAsia="TimesNewRomanPSMT"/>
          <w:bCs/>
        </w:rPr>
        <w:t>рачуна</w:t>
      </w:r>
      <w:proofErr w:type="spellEnd"/>
      <w:r w:rsidRPr="00E71BEB">
        <w:rPr>
          <w:rFonts w:eastAsia="TimesNewRomanPSMT"/>
          <w:bCs/>
        </w:rPr>
        <w:t xml:space="preserve">: 840-742221843-57, </w:t>
      </w:r>
      <w:proofErr w:type="spellStart"/>
      <w:r w:rsidRPr="00E71BEB">
        <w:rPr>
          <w:rFonts w:eastAsia="TimesNewRomanPSMT"/>
          <w:bCs/>
        </w:rPr>
        <w:t>шифра</w:t>
      </w:r>
      <w:proofErr w:type="spellEnd"/>
      <w:r w:rsidRPr="00E71BEB">
        <w:rPr>
          <w:rFonts w:eastAsia="TimesNewRomanPSMT"/>
          <w:bCs/>
        </w:rPr>
        <w:t xml:space="preserve"> </w:t>
      </w:r>
      <w:proofErr w:type="spellStart"/>
      <w:r w:rsidRPr="00E71BEB">
        <w:rPr>
          <w:rFonts w:eastAsia="TimesNewRomanPSMT"/>
          <w:bCs/>
        </w:rPr>
        <w:t>плаћања</w:t>
      </w:r>
      <w:proofErr w:type="spellEnd"/>
      <w:r w:rsidRPr="00E71BEB">
        <w:rPr>
          <w:rFonts w:eastAsia="TimesNewRomanPSMT"/>
          <w:bCs/>
        </w:rPr>
        <w:t xml:space="preserve">: 153, </w:t>
      </w:r>
      <w:proofErr w:type="spellStart"/>
      <w:r w:rsidRPr="00E71BEB">
        <w:rPr>
          <w:rFonts w:eastAsia="TimesNewRomanPSMT"/>
          <w:bCs/>
        </w:rPr>
        <w:t>позив</w:t>
      </w:r>
      <w:proofErr w:type="spellEnd"/>
      <w:r w:rsidRPr="00E71BEB">
        <w:rPr>
          <w:rFonts w:eastAsia="TimesNewRomanPSMT"/>
          <w:bCs/>
        </w:rPr>
        <w:t xml:space="preserve"> </w:t>
      </w:r>
      <w:proofErr w:type="spellStart"/>
      <w:r w:rsidRPr="00E71BEB">
        <w:rPr>
          <w:rFonts w:eastAsia="TimesNewRomanPSMT"/>
          <w:bCs/>
        </w:rPr>
        <w:t>на</w:t>
      </w:r>
      <w:proofErr w:type="spellEnd"/>
      <w:r w:rsidRPr="00E71BEB">
        <w:rPr>
          <w:rFonts w:eastAsia="TimesNewRomanPSMT"/>
          <w:bCs/>
        </w:rPr>
        <w:t xml:space="preserve"> </w:t>
      </w:r>
      <w:proofErr w:type="spellStart"/>
      <w:r w:rsidRPr="00E71BEB">
        <w:rPr>
          <w:rFonts w:eastAsia="TimesNewRomanPSMT"/>
          <w:bCs/>
        </w:rPr>
        <w:t>број</w:t>
      </w:r>
      <w:proofErr w:type="spellEnd"/>
      <w:r w:rsidRPr="00E71BEB">
        <w:rPr>
          <w:rFonts w:eastAsia="TimesNewRomanPSMT"/>
          <w:bCs/>
        </w:rPr>
        <w:t xml:space="preserve"> 97 50-016, </w:t>
      </w:r>
      <w:proofErr w:type="spellStart"/>
      <w:r w:rsidRPr="00E71BEB">
        <w:rPr>
          <w:rFonts w:eastAsia="TimesNewRomanPSMT"/>
          <w:bCs/>
        </w:rPr>
        <w:t>сврха</w:t>
      </w:r>
      <w:proofErr w:type="spellEnd"/>
      <w:r w:rsidRPr="00E71BEB">
        <w:rPr>
          <w:rFonts w:eastAsia="TimesNewRomanPSMT"/>
          <w:bCs/>
        </w:rPr>
        <w:t xml:space="preserve"> </w:t>
      </w:r>
      <w:proofErr w:type="spellStart"/>
      <w:r w:rsidRPr="00E71BEB">
        <w:rPr>
          <w:rFonts w:eastAsia="TimesNewRomanPSMT"/>
          <w:bCs/>
        </w:rPr>
        <w:t>уплате</w:t>
      </w:r>
      <w:proofErr w:type="spellEnd"/>
      <w:r w:rsidRPr="00E71BEB">
        <w:rPr>
          <w:rFonts w:eastAsia="TimesNewRomanPSMT"/>
          <w:bCs/>
        </w:rPr>
        <w:t xml:space="preserve">: </w:t>
      </w:r>
      <w:proofErr w:type="spellStart"/>
      <w:r w:rsidRPr="00E71BEB">
        <w:rPr>
          <w:rFonts w:eastAsia="TimesNewRomanPSMT"/>
          <w:bCs/>
        </w:rPr>
        <w:t>Републичка</w:t>
      </w:r>
      <w:proofErr w:type="spellEnd"/>
      <w:r w:rsidRPr="00E71BEB">
        <w:rPr>
          <w:rFonts w:eastAsia="TimesNewRomanPSMT"/>
          <w:bCs/>
        </w:rPr>
        <w:t xml:space="preserve"> </w:t>
      </w:r>
      <w:proofErr w:type="spellStart"/>
      <w:r w:rsidRPr="00E71BEB">
        <w:rPr>
          <w:rFonts w:eastAsia="TimesNewRomanPSMT"/>
          <w:bCs/>
        </w:rPr>
        <w:t>административна</w:t>
      </w:r>
      <w:proofErr w:type="spellEnd"/>
      <w:r w:rsidRPr="00E71BEB">
        <w:rPr>
          <w:rFonts w:eastAsia="TimesNewRomanPSMT"/>
          <w:bCs/>
        </w:rPr>
        <w:t xml:space="preserve"> </w:t>
      </w:r>
      <w:proofErr w:type="spellStart"/>
      <w:r w:rsidRPr="00E71BEB">
        <w:rPr>
          <w:rFonts w:eastAsia="TimesNewRomanPSMT"/>
          <w:bCs/>
        </w:rPr>
        <w:t>такса</w:t>
      </w:r>
      <w:proofErr w:type="spellEnd"/>
      <w:r w:rsidRPr="00E71BEB">
        <w:rPr>
          <w:rFonts w:eastAsia="TimesNewRomanPSMT"/>
          <w:bCs/>
        </w:rPr>
        <w:t xml:space="preserve"> </w:t>
      </w:r>
      <w:proofErr w:type="spellStart"/>
      <w:r w:rsidRPr="00E71BEB">
        <w:rPr>
          <w:rFonts w:eastAsia="TimesNewRomanPSMT"/>
          <w:bCs/>
        </w:rPr>
        <w:t>са</w:t>
      </w:r>
      <w:proofErr w:type="spellEnd"/>
      <w:r w:rsidRPr="00E71BEB">
        <w:rPr>
          <w:rFonts w:eastAsia="TimesNewRomanPSMT"/>
          <w:bCs/>
        </w:rPr>
        <w:t xml:space="preserve"> </w:t>
      </w:r>
      <w:proofErr w:type="spellStart"/>
      <w:r w:rsidRPr="00E71BEB">
        <w:rPr>
          <w:rFonts w:eastAsia="TimesNewRomanPSMT"/>
          <w:bCs/>
        </w:rPr>
        <w:t>назнаком</w:t>
      </w:r>
      <w:proofErr w:type="spellEnd"/>
      <w:r w:rsidRPr="00E71BEB">
        <w:rPr>
          <w:rFonts w:eastAsia="TimesNewRomanPSMT"/>
          <w:bCs/>
        </w:rPr>
        <w:t xml:space="preserve"> </w:t>
      </w:r>
      <w:proofErr w:type="spellStart"/>
      <w:r w:rsidRPr="00E71BEB">
        <w:rPr>
          <w:rFonts w:eastAsia="TimesNewRomanPSMT"/>
          <w:bCs/>
        </w:rPr>
        <w:t>јавне</w:t>
      </w:r>
      <w:proofErr w:type="spellEnd"/>
      <w:r w:rsidRPr="00E71BEB">
        <w:rPr>
          <w:rFonts w:eastAsia="TimesNewRomanPSMT"/>
          <w:bCs/>
        </w:rPr>
        <w:t xml:space="preserve"> </w:t>
      </w:r>
      <w:proofErr w:type="spellStart"/>
      <w:r w:rsidRPr="00E71BEB">
        <w:rPr>
          <w:rFonts w:eastAsia="TimesNewRomanPSMT"/>
          <w:bCs/>
        </w:rPr>
        <w:t>набавке</w:t>
      </w:r>
      <w:proofErr w:type="spellEnd"/>
      <w:r w:rsidRPr="00E71BEB">
        <w:rPr>
          <w:rFonts w:eastAsia="TimesNewRomanPSMT"/>
          <w:bCs/>
        </w:rPr>
        <w:t xml:space="preserve"> </w:t>
      </w:r>
      <w:proofErr w:type="spellStart"/>
      <w:r w:rsidRPr="00E71BEB">
        <w:rPr>
          <w:rFonts w:eastAsia="TimesNewRomanPSMT"/>
          <w:bCs/>
        </w:rPr>
        <w:t>на</w:t>
      </w:r>
      <w:proofErr w:type="spellEnd"/>
      <w:r w:rsidRPr="00E71BEB">
        <w:rPr>
          <w:rFonts w:eastAsia="TimesNewRomanPSMT"/>
          <w:bCs/>
        </w:rPr>
        <w:t xml:space="preserve"> </w:t>
      </w:r>
      <w:proofErr w:type="spellStart"/>
      <w:r w:rsidRPr="00E71BEB">
        <w:rPr>
          <w:rFonts w:eastAsia="TimesNewRomanPSMT"/>
          <w:bCs/>
        </w:rPr>
        <w:t>коју</w:t>
      </w:r>
      <w:proofErr w:type="spellEnd"/>
      <w:r w:rsidRPr="00E71BEB">
        <w:rPr>
          <w:rFonts w:eastAsia="TimesNewRomanPSMT"/>
          <w:bCs/>
        </w:rPr>
        <w:t xml:space="preserve"> </w:t>
      </w:r>
      <w:proofErr w:type="spellStart"/>
      <w:r w:rsidRPr="00E71BEB">
        <w:rPr>
          <w:rFonts w:eastAsia="TimesNewRomanPSMT"/>
          <w:bCs/>
        </w:rPr>
        <w:t>се</w:t>
      </w:r>
      <w:proofErr w:type="spellEnd"/>
      <w:r w:rsidRPr="00E71BEB">
        <w:rPr>
          <w:rFonts w:eastAsia="TimesNewRomanPSMT"/>
          <w:bCs/>
        </w:rPr>
        <w:t xml:space="preserve"> </w:t>
      </w:r>
      <w:proofErr w:type="spellStart"/>
      <w:r w:rsidRPr="00E71BEB">
        <w:rPr>
          <w:rFonts w:eastAsia="TimesNewRomanPSMT"/>
          <w:bCs/>
        </w:rPr>
        <w:t>односи</w:t>
      </w:r>
      <w:proofErr w:type="spellEnd"/>
      <w:r w:rsidRPr="00E71BEB">
        <w:rPr>
          <w:rFonts w:eastAsia="TimesNewRomanPSMT"/>
          <w:bCs/>
        </w:rPr>
        <w:t xml:space="preserve"> (</w:t>
      </w:r>
      <w:proofErr w:type="spellStart"/>
      <w:r w:rsidRPr="00E71BEB">
        <w:rPr>
          <w:rFonts w:eastAsia="TimesNewRomanPSMT"/>
          <w:bCs/>
        </w:rPr>
        <w:t>број</w:t>
      </w:r>
      <w:proofErr w:type="spellEnd"/>
      <w:r w:rsidRPr="00E71BEB">
        <w:rPr>
          <w:rFonts w:eastAsia="TimesNewRomanPSMT"/>
          <w:bCs/>
        </w:rPr>
        <w:t xml:space="preserve"> </w:t>
      </w:r>
      <w:proofErr w:type="spellStart"/>
      <w:r w:rsidRPr="00E71BEB">
        <w:rPr>
          <w:rFonts w:eastAsia="TimesNewRomanPSMT"/>
          <w:bCs/>
        </w:rPr>
        <w:t>или</w:t>
      </w:r>
      <w:proofErr w:type="spellEnd"/>
      <w:r w:rsidRPr="00E71BEB">
        <w:rPr>
          <w:rFonts w:eastAsia="TimesNewRomanPSMT"/>
          <w:bCs/>
        </w:rPr>
        <w:t xml:space="preserve"> </w:t>
      </w:r>
      <w:proofErr w:type="spellStart"/>
      <w:r w:rsidRPr="00E71BEB">
        <w:rPr>
          <w:rFonts w:eastAsia="TimesNewRomanPSMT"/>
          <w:bCs/>
        </w:rPr>
        <w:t>друга</w:t>
      </w:r>
      <w:proofErr w:type="spellEnd"/>
      <w:r w:rsidRPr="00E71BEB">
        <w:rPr>
          <w:rFonts w:eastAsia="TimesNewRomanPSMT"/>
          <w:bCs/>
        </w:rPr>
        <w:t xml:space="preserve"> </w:t>
      </w:r>
      <w:proofErr w:type="spellStart"/>
      <w:r w:rsidRPr="00E71BEB">
        <w:rPr>
          <w:rFonts w:eastAsia="TimesNewRomanPSMT"/>
          <w:bCs/>
        </w:rPr>
        <w:t>ознака</w:t>
      </w:r>
      <w:proofErr w:type="spellEnd"/>
      <w:r w:rsidRPr="00E71BEB">
        <w:rPr>
          <w:rFonts w:eastAsia="TimesNewRomanPSMT"/>
          <w:bCs/>
        </w:rPr>
        <w:t xml:space="preserve"> </w:t>
      </w:r>
      <w:proofErr w:type="spellStart"/>
      <w:r w:rsidRPr="00E71BEB">
        <w:rPr>
          <w:rFonts w:eastAsia="TimesNewRomanPSMT"/>
          <w:bCs/>
        </w:rPr>
        <w:t>конкретне</w:t>
      </w:r>
      <w:proofErr w:type="spellEnd"/>
      <w:r w:rsidRPr="00E71BEB">
        <w:rPr>
          <w:rFonts w:eastAsia="TimesNewRomanPSMT"/>
          <w:bCs/>
        </w:rPr>
        <w:t xml:space="preserve"> </w:t>
      </w:r>
      <w:proofErr w:type="spellStart"/>
      <w:r w:rsidRPr="00E71BEB">
        <w:rPr>
          <w:rFonts w:eastAsia="TimesNewRomanPSMT"/>
          <w:bCs/>
        </w:rPr>
        <w:t>јавне</w:t>
      </w:r>
      <w:proofErr w:type="spellEnd"/>
      <w:r w:rsidRPr="00E71BEB">
        <w:rPr>
          <w:rFonts w:eastAsia="TimesNewRomanPSMT"/>
          <w:bCs/>
        </w:rPr>
        <w:t xml:space="preserve"> </w:t>
      </w:r>
      <w:proofErr w:type="spellStart"/>
      <w:r w:rsidRPr="00E71BEB">
        <w:rPr>
          <w:rFonts w:eastAsia="TimesNewRomanPSMT"/>
          <w:bCs/>
        </w:rPr>
        <w:t>набавке</w:t>
      </w:r>
      <w:proofErr w:type="spellEnd"/>
      <w:r w:rsidRPr="00E71BEB">
        <w:rPr>
          <w:rFonts w:eastAsia="TimesNewRomanPSMT"/>
          <w:bCs/>
        </w:rPr>
        <w:t xml:space="preserve">), </w:t>
      </w:r>
      <w:proofErr w:type="spellStart"/>
      <w:r w:rsidRPr="00E71BEB">
        <w:rPr>
          <w:rFonts w:eastAsia="TimesNewRomanPSMT"/>
          <w:bCs/>
        </w:rPr>
        <w:t>кор</w:t>
      </w:r>
      <w:r>
        <w:rPr>
          <w:rFonts w:eastAsia="TimesNewRomanPSMT"/>
          <w:bCs/>
        </w:rPr>
        <w:t>исник</w:t>
      </w:r>
      <w:proofErr w:type="spellEnd"/>
      <w:r>
        <w:rPr>
          <w:rFonts w:eastAsia="TimesNewRomanPSMT"/>
          <w:bCs/>
        </w:rPr>
        <w:t xml:space="preserve">: </w:t>
      </w:r>
      <w:proofErr w:type="spellStart"/>
      <w:r>
        <w:rPr>
          <w:rFonts w:eastAsia="TimesNewRomanPSMT"/>
          <w:bCs/>
        </w:rPr>
        <w:t>буџет</w:t>
      </w:r>
      <w:proofErr w:type="spellEnd"/>
      <w:r>
        <w:rPr>
          <w:rFonts w:eastAsia="TimesNewRomanPSMT"/>
          <w:bCs/>
        </w:rPr>
        <w:t xml:space="preserve"> </w:t>
      </w:r>
      <w:proofErr w:type="spellStart"/>
      <w:r>
        <w:rPr>
          <w:rFonts w:eastAsia="TimesNewRomanPSMT"/>
          <w:bCs/>
        </w:rPr>
        <w:t>Републике</w:t>
      </w:r>
      <w:proofErr w:type="spellEnd"/>
      <w:r>
        <w:rPr>
          <w:rFonts w:eastAsia="TimesNewRomanPSMT"/>
          <w:bCs/>
        </w:rPr>
        <w:t xml:space="preserve"> </w:t>
      </w:r>
      <w:proofErr w:type="spellStart"/>
      <w:r>
        <w:rPr>
          <w:rFonts w:eastAsia="TimesNewRomanPSMT"/>
          <w:bCs/>
        </w:rPr>
        <w:t>Србије</w:t>
      </w:r>
      <w:proofErr w:type="spellEnd"/>
      <w:r>
        <w:rPr>
          <w:rFonts w:eastAsia="TimesNewRomanPSMT"/>
          <w:bCs/>
        </w:rPr>
        <w:t xml:space="preserve"> у </w:t>
      </w:r>
      <w:proofErr w:type="spellStart"/>
      <w:r>
        <w:rPr>
          <w:rFonts w:eastAsia="TimesNewRomanPSMT"/>
          <w:bCs/>
        </w:rPr>
        <w:t>складу</w:t>
      </w:r>
      <w:proofErr w:type="spellEnd"/>
      <w:r>
        <w:rPr>
          <w:rFonts w:eastAsia="TimesNewRomanPSMT"/>
          <w:bCs/>
        </w:rPr>
        <w:t xml:space="preserve"> </w:t>
      </w:r>
      <w:proofErr w:type="spellStart"/>
      <w:r>
        <w:rPr>
          <w:rFonts w:eastAsia="TimesNewRomanPSMT"/>
          <w:bCs/>
        </w:rPr>
        <w:t>са</w:t>
      </w:r>
      <w:proofErr w:type="spellEnd"/>
      <w:r>
        <w:rPr>
          <w:rFonts w:eastAsia="TimesNewRomanPSMT"/>
          <w:bCs/>
        </w:rPr>
        <w:t xml:space="preserve"> </w:t>
      </w:r>
      <w:proofErr w:type="spellStart"/>
      <w:r>
        <w:rPr>
          <w:rFonts w:eastAsia="TimesNewRomanPSMT"/>
          <w:bCs/>
        </w:rPr>
        <w:t>чланом</w:t>
      </w:r>
      <w:proofErr w:type="spellEnd"/>
      <w:r>
        <w:rPr>
          <w:rFonts w:eastAsia="TimesNewRomanPSMT"/>
          <w:bCs/>
        </w:rPr>
        <w:t xml:space="preserve"> 156. </w:t>
      </w:r>
      <w:proofErr w:type="spellStart"/>
      <w:r>
        <w:rPr>
          <w:rFonts w:eastAsia="TimesNewRomanPSMT"/>
          <w:bCs/>
        </w:rPr>
        <w:t>Закона</w:t>
      </w:r>
      <w:proofErr w:type="spellEnd"/>
      <w:r>
        <w:rPr>
          <w:rFonts w:eastAsia="TimesNewRomanPSMT"/>
          <w:bCs/>
        </w:rPr>
        <w:t xml:space="preserve"> о </w:t>
      </w:r>
      <w:proofErr w:type="spellStart"/>
      <w:r>
        <w:rPr>
          <w:rFonts w:eastAsia="TimesNewRomanPSMT"/>
          <w:bCs/>
        </w:rPr>
        <w:t>јавним</w:t>
      </w:r>
      <w:proofErr w:type="spellEnd"/>
      <w:r>
        <w:rPr>
          <w:rFonts w:eastAsia="TimesNewRomanPSMT"/>
          <w:bCs/>
        </w:rPr>
        <w:t xml:space="preserve"> </w:t>
      </w:r>
      <w:proofErr w:type="spellStart"/>
      <w:r>
        <w:rPr>
          <w:rFonts w:eastAsia="TimesNewRomanPSMT"/>
          <w:bCs/>
        </w:rPr>
        <w:t>набавкам</w:t>
      </w:r>
      <w:proofErr w:type="spellEnd"/>
      <w:r>
        <w:rPr>
          <w:rFonts w:eastAsia="TimesNewRomanPSMT"/>
          <w:bCs/>
        </w:rPr>
        <w:t xml:space="preserve">,   </w:t>
      </w:r>
      <w:proofErr w:type="spellStart"/>
      <w:r>
        <w:rPr>
          <w:rFonts w:eastAsia="TimesNewRomanPSMT"/>
          <w:bCs/>
        </w:rPr>
        <w:t>уплати</w:t>
      </w:r>
      <w:proofErr w:type="spellEnd"/>
      <w:r>
        <w:rPr>
          <w:rFonts w:eastAsia="TimesNewRomanPSMT"/>
          <w:bCs/>
        </w:rPr>
        <w:t xml:space="preserve"> </w:t>
      </w:r>
      <w:proofErr w:type="spellStart"/>
      <w:r>
        <w:rPr>
          <w:rFonts w:eastAsia="TimesNewRomanPSMT"/>
          <w:bCs/>
        </w:rPr>
        <w:t>таксу</w:t>
      </w:r>
      <w:proofErr w:type="spellEnd"/>
      <w:r>
        <w:rPr>
          <w:rFonts w:eastAsia="TimesNewRomanPSMT"/>
          <w:bCs/>
        </w:rPr>
        <w:t xml:space="preserve"> </w:t>
      </w:r>
      <w:proofErr w:type="spellStart"/>
      <w:r>
        <w:rPr>
          <w:rFonts w:eastAsia="TimesNewRomanPSMT"/>
          <w:bCs/>
        </w:rPr>
        <w:t>од</w:t>
      </w:r>
      <w:proofErr w:type="spellEnd"/>
      <w:r>
        <w:rPr>
          <w:rFonts w:eastAsia="TimesNewRomanPSMT"/>
          <w:bCs/>
        </w:rPr>
        <w:t>:</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w:t>
      </w:r>
      <w:proofErr w:type="spellStart"/>
      <w:r w:rsidRPr="0066640F">
        <w:t>динара</w:t>
      </w:r>
      <w:proofErr w:type="spellEnd"/>
      <w:r w:rsidRPr="0066640F">
        <w:t xml:space="preserve"> у </w:t>
      </w:r>
      <w:proofErr w:type="spellStart"/>
      <w:r w:rsidRPr="0066640F">
        <w:t>поступку</w:t>
      </w:r>
      <w:proofErr w:type="spellEnd"/>
      <w:r w:rsidRPr="0066640F">
        <w:t xml:space="preserve"> </w:t>
      </w:r>
      <w:proofErr w:type="spellStart"/>
      <w:r w:rsidRPr="0066640F">
        <w:t>јавне</w:t>
      </w:r>
      <w:proofErr w:type="spellEnd"/>
      <w:r w:rsidRPr="0066640F">
        <w:t xml:space="preserve"> </w:t>
      </w:r>
      <w:proofErr w:type="spellStart"/>
      <w:r w:rsidRPr="0066640F">
        <w:t>набавке</w:t>
      </w:r>
      <w:proofErr w:type="spellEnd"/>
      <w:r w:rsidRPr="0066640F">
        <w:t xml:space="preserve"> </w:t>
      </w:r>
      <w:proofErr w:type="spellStart"/>
      <w:r w:rsidRPr="0066640F">
        <w:t>мале</w:t>
      </w:r>
      <w:proofErr w:type="spellEnd"/>
      <w:r w:rsidRPr="0066640F">
        <w:t xml:space="preserve"> </w:t>
      </w:r>
      <w:proofErr w:type="spellStart"/>
      <w:r w:rsidRPr="0066640F">
        <w:t>вредности</w:t>
      </w:r>
      <w:proofErr w:type="spellEnd"/>
      <w:r w:rsidRPr="0066640F">
        <w:t xml:space="preserve"> и </w:t>
      </w:r>
      <w:proofErr w:type="spellStart"/>
      <w:r w:rsidRPr="0066640F">
        <w:t>преговарачком</w:t>
      </w:r>
      <w:proofErr w:type="spellEnd"/>
      <w:r w:rsidRPr="0066640F">
        <w:t xml:space="preserve"> </w:t>
      </w:r>
      <w:proofErr w:type="spellStart"/>
      <w:r w:rsidRPr="0066640F">
        <w:t>поступку</w:t>
      </w:r>
      <w:proofErr w:type="spellEnd"/>
      <w:r w:rsidRPr="0066640F">
        <w:t xml:space="preserve"> </w:t>
      </w:r>
      <w:proofErr w:type="spellStart"/>
      <w:r w:rsidRPr="0066640F">
        <w:t>без</w:t>
      </w:r>
      <w:proofErr w:type="spellEnd"/>
      <w:r w:rsidRPr="0066640F">
        <w:t xml:space="preserve"> </w:t>
      </w:r>
      <w:proofErr w:type="spellStart"/>
      <w:r w:rsidRPr="0066640F">
        <w:t>објављивања</w:t>
      </w:r>
      <w:proofErr w:type="spellEnd"/>
      <w:r w:rsidRPr="0066640F">
        <w:t xml:space="preserve"> </w:t>
      </w:r>
      <w:proofErr w:type="spellStart"/>
      <w:r w:rsidRPr="0066640F">
        <w:t>позива</w:t>
      </w:r>
      <w:proofErr w:type="spellEnd"/>
      <w:r w:rsidRPr="0066640F">
        <w:t xml:space="preserve"> </w:t>
      </w:r>
      <w:proofErr w:type="spellStart"/>
      <w:r w:rsidRPr="0066640F">
        <w:t>за</w:t>
      </w:r>
      <w:proofErr w:type="spellEnd"/>
      <w:r>
        <w:t xml:space="preserve"> </w:t>
      </w:r>
      <w:proofErr w:type="spellStart"/>
      <w:r w:rsidRPr="0066640F">
        <w:t>подно</w:t>
      </w:r>
      <w:r>
        <w:t>шење</w:t>
      </w:r>
      <w:proofErr w:type="spellEnd"/>
      <w:r>
        <w:t xml:space="preserve"> </w:t>
      </w:r>
      <w:proofErr w:type="spellStart"/>
      <w:r>
        <w:t>понуда</w:t>
      </w:r>
      <w:proofErr w:type="spellEnd"/>
      <w:r>
        <w:t>;</w:t>
      </w:r>
    </w:p>
    <w:p w:rsidR="00E56A0A" w:rsidRPr="0027515B" w:rsidRDefault="00E56A0A" w:rsidP="00E56A0A">
      <w:pPr>
        <w:autoSpaceDE w:val="0"/>
        <w:autoSpaceDN w:val="0"/>
        <w:adjustRightInd w:val="0"/>
        <w:jc w:val="both"/>
      </w:pPr>
      <w:r w:rsidRPr="0027515B">
        <w:rPr>
          <w:b/>
        </w:rPr>
        <w:t>2)</w:t>
      </w:r>
      <w:r w:rsidRPr="0066640F">
        <w:t xml:space="preserve"> 120.000 </w:t>
      </w:r>
      <w:proofErr w:type="spellStart"/>
      <w:r w:rsidRPr="0066640F">
        <w:t>динара</w:t>
      </w:r>
      <w:proofErr w:type="spellEnd"/>
      <w:r w:rsidRPr="0066640F">
        <w:t xml:space="preserve"> </w:t>
      </w:r>
      <w:proofErr w:type="spellStart"/>
      <w:r w:rsidRPr="0066640F">
        <w:t>ако</w:t>
      </w:r>
      <w:proofErr w:type="spellEnd"/>
      <w:r w:rsidRPr="0066640F">
        <w:t xml:space="preserve"> </w:t>
      </w:r>
      <w:proofErr w:type="spellStart"/>
      <w:r w:rsidRPr="0066640F">
        <w:t>се</w:t>
      </w:r>
      <w:proofErr w:type="spellEnd"/>
      <w:r w:rsidRPr="0066640F">
        <w:t xml:space="preserve"> </w:t>
      </w:r>
      <w:proofErr w:type="spellStart"/>
      <w:r w:rsidRPr="0066640F">
        <w:t>захтев</w:t>
      </w:r>
      <w:proofErr w:type="spellEnd"/>
      <w:r w:rsidRPr="0066640F">
        <w:t xml:space="preserve"> </w:t>
      </w:r>
      <w:proofErr w:type="spellStart"/>
      <w:r w:rsidRPr="0066640F">
        <w:t>за</w:t>
      </w:r>
      <w:proofErr w:type="spellEnd"/>
      <w:r w:rsidRPr="0066640F">
        <w:t xml:space="preserve"> </w:t>
      </w:r>
      <w:proofErr w:type="spellStart"/>
      <w:r w:rsidRPr="0066640F">
        <w:t>заштиту</w:t>
      </w:r>
      <w:proofErr w:type="spellEnd"/>
      <w:r w:rsidRPr="0066640F">
        <w:t xml:space="preserve"> </w:t>
      </w:r>
      <w:proofErr w:type="spellStart"/>
      <w:r w:rsidRPr="0066640F">
        <w:t>права</w:t>
      </w:r>
      <w:proofErr w:type="spellEnd"/>
      <w:r w:rsidRPr="0066640F">
        <w:t xml:space="preserve"> </w:t>
      </w:r>
      <w:proofErr w:type="spellStart"/>
      <w:r w:rsidRPr="0066640F">
        <w:t>подноси</w:t>
      </w:r>
      <w:proofErr w:type="spellEnd"/>
      <w:r w:rsidRPr="0066640F">
        <w:t xml:space="preserve"> </w:t>
      </w:r>
      <w:proofErr w:type="spellStart"/>
      <w:r w:rsidRPr="0066640F">
        <w:t>пре</w:t>
      </w:r>
      <w:proofErr w:type="spellEnd"/>
      <w:r w:rsidRPr="0066640F">
        <w:t xml:space="preserve"> </w:t>
      </w:r>
      <w:proofErr w:type="spellStart"/>
      <w:r w:rsidRPr="0066640F">
        <w:t>отварања</w:t>
      </w:r>
      <w:proofErr w:type="spellEnd"/>
      <w:r w:rsidRPr="0066640F">
        <w:t xml:space="preserve"> </w:t>
      </w:r>
      <w:proofErr w:type="spellStart"/>
      <w:r w:rsidRPr="0066640F">
        <w:t>понуда</w:t>
      </w:r>
      <w:proofErr w:type="spellEnd"/>
      <w:r w:rsidRPr="0066640F">
        <w:t xml:space="preserve"> и </w:t>
      </w:r>
      <w:proofErr w:type="spellStart"/>
      <w:r w:rsidRPr="0066640F">
        <w:t>ако</w:t>
      </w:r>
      <w:proofErr w:type="spellEnd"/>
      <w:r w:rsidRPr="0066640F">
        <w:t xml:space="preserve"> </w:t>
      </w:r>
      <w:proofErr w:type="spellStart"/>
      <w:r w:rsidRPr="0066640F">
        <w:t>процењена</w:t>
      </w:r>
      <w:proofErr w:type="spellEnd"/>
      <w:r w:rsidRPr="0066640F">
        <w:t xml:space="preserve"> </w:t>
      </w:r>
      <w:proofErr w:type="spellStart"/>
      <w:r w:rsidRPr="0066640F">
        <w:t>вредност</w:t>
      </w:r>
      <w:proofErr w:type="spellEnd"/>
      <w:r w:rsidRPr="0066640F">
        <w:t xml:space="preserve"> </w:t>
      </w:r>
      <w:proofErr w:type="spellStart"/>
      <w:r w:rsidRPr="0066640F">
        <w:t>није</w:t>
      </w:r>
      <w:proofErr w:type="spellEnd"/>
      <w:r w:rsidRPr="0066640F">
        <w:t xml:space="preserve"> </w:t>
      </w:r>
      <w:proofErr w:type="spellStart"/>
      <w:r w:rsidRPr="0066640F">
        <w:t>већа</w:t>
      </w:r>
      <w:proofErr w:type="spellEnd"/>
      <w:r w:rsidRPr="0066640F">
        <w:t xml:space="preserve"> </w:t>
      </w:r>
      <w:proofErr w:type="spellStart"/>
      <w:r w:rsidRPr="0066640F">
        <w:t>од</w:t>
      </w:r>
      <w:proofErr w:type="spellEnd"/>
      <w:r>
        <w:t xml:space="preserve"> 120.000.000 </w:t>
      </w:r>
      <w:proofErr w:type="spellStart"/>
      <w:r>
        <w:t>динара</w:t>
      </w:r>
      <w:proofErr w:type="spellEnd"/>
      <w:r>
        <w:t>;</w:t>
      </w:r>
    </w:p>
    <w:p w:rsidR="00E56A0A" w:rsidRPr="0027515B" w:rsidRDefault="00E56A0A" w:rsidP="00E56A0A">
      <w:pPr>
        <w:autoSpaceDE w:val="0"/>
        <w:autoSpaceDN w:val="0"/>
        <w:adjustRightInd w:val="0"/>
        <w:jc w:val="both"/>
      </w:pPr>
      <w:r w:rsidRPr="0027515B">
        <w:rPr>
          <w:b/>
        </w:rPr>
        <w:t>3)</w:t>
      </w:r>
      <w:r w:rsidRPr="0066640F">
        <w:t xml:space="preserve"> 250.000 </w:t>
      </w:r>
      <w:proofErr w:type="spellStart"/>
      <w:r w:rsidRPr="0066640F">
        <w:t>динара</w:t>
      </w:r>
      <w:proofErr w:type="spellEnd"/>
      <w:r w:rsidRPr="0066640F">
        <w:t xml:space="preserve"> </w:t>
      </w:r>
      <w:proofErr w:type="spellStart"/>
      <w:r w:rsidRPr="0066640F">
        <w:t>ако</w:t>
      </w:r>
      <w:proofErr w:type="spellEnd"/>
      <w:r w:rsidRPr="0066640F">
        <w:t xml:space="preserve"> </w:t>
      </w:r>
      <w:proofErr w:type="spellStart"/>
      <w:r w:rsidRPr="0066640F">
        <w:t>се</w:t>
      </w:r>
      <w:proofErr w:type="spellEnd"/>
      <w:r w:rsidRPr="0066640F">
        <w:t xml:space="preserve"> </w:t>
      </w:r>
      <w:proofErr w:type="spellStart"/>
      <w:r w:rsidRPr="0066640F">
        <w:t>захтев</w:t>
      </w:r>
      <w:proofErr w:type="spellEnd"/>
      <w:r w:rsidRPr="0066640F">
        <w:t xml:space="preserve"> </w:t>
      </w:r>
      <w:proofErr w:type="spellStart"/>
      <w:r w:rsidRPr="0066640F">
        <w:t>за</w:t>
      </w:r>
      <w:proofErr w:type="spellEnd"/>
      <w:r w:rsidRPr="0066640F">
        <w:t xml:space="preserve"> </w:t>
      </w:r>
      <w:proofErr w:type="spellStart"/>
      <w:r w:rsidRPr="0066640F">
        <w:t>заштиту</w:t>
      </w:r>
      <w:proofErr w:type="spellEnd"/>
      <w:r w:rsidRPr="0066640F">
        <w:t xml:space="preserve"> </w:t>
      </w:r>
      <w:proofErr w:type="spellStart"/>
      <w:r w:rsidRPr="0066640F">
        <w:t>права</w:t>
      </w:r>
      <w:proofErr w:type="spellEnd"/>
      <w:r w:rsidRPr="0066640F">
        <w:t xml:space="preserve"> </w:t>
      </w:r>
      <w:proofErr w:type="spellStart"/>
      <w:r w:rsidRPr="0066640F">
        <w:t>подноси</w:t>
      </w:r>
      <w:proofErr w:type="spellEnd"/>
      <w:r w:rsidRPr="0066640F">
        <w:t xml:space="preserve"> </w:t>
      </w:r>
      <w:proofErr w:type="spellStart"/>
      <w:r w:rsidRPr="0066640F">
        <w:t>пре</w:t>
      </w:r>
      <w:proofErr w:type="spellEnd"/>
      <w:r w:rsidRPr="0066640F">
        <w:t xml:space="preserve"> </w:t>
      </w:r>
      <w:proofErr w:type="spellStart"/>
      <w:r w:rsidRPr="0066640F">
        <w:t>отварања</w:t>
      </w:r>
      <w:proofErr w:type="spellEnd"/>
      <w:r w:rsidRPr="0066640F">
        <w:t xml:space="preserve"> </w:t>
      </w:r>
      <w:proofErr w:type="spellStart"/>
      <w:r w:rsidRPr="0066640F">
        <w:t>понуда</w:t>
      </w:r>
      <w:proofErr w:type="spellEnd"/>
      <w:r w:rsidRPr="0066640F">
        <w:t xml:space="preserve"> и </w:t>
      </w:r>
      <w:proofErr w:type="spellStart"/>
      <w:r w:rsidRPr="0066640F">
        <w:t>ако</w:t>
      </w:r>
      <w:proofErr w:type="spellEnd"/>
      <w:r w:rsidRPr="0066640F">
        <w:t xml:space="preserve"> </w:t>
      </w:r>
      <w:proofErr w:type="spellStart"/>
      <w:r w:rsidRPr="0066640F">
        <w:t>је</w:t>
      </w:r>
      <w:proofErr w:type="spellEnd"/>
      <w:r w:rsidRPr="0066640F">
        <w:t xml:space="preserve"> </w:t>
      </w:r>
      <w:proofErr w:type="spellStart"/>
      <w:r w:rsidRPr="0066640F">
        <w:t>процењена</w:t>
      </w:r>
      <w:proofErr w:type="spellEnd"/>
      <w:r w:rsidRPr="0066640F">
        <w:t xml:space="preserve"> </w:t>
      </w:r>
      <w:proofErr w:type="spellStart"/>
      <w:r w:rsidRPr="0066640F">
        <w:t>вредност</w:t>
      </w:r>
      <w:proofErr w:type="spellEnd"/>
      <w:r w:rsidRPr="0066640F">
        <w:t xml:space="preserve"> </w:t>
      </w:r>
      <w:proofErr w:type="spellStart"/>
      <w:r w:rsidRPr="0066640F">
        <w:t>већа</w:t>
      </w:r>
      <w:proofErr w:type="spellEnd"/>
      <w:r w:rsidRPr="0066640F">
        <w:t xml:space="preserve"> </w:t>
      </w:r>
      <w:proofErr w:type="spellStart"/>
      <w:r w:rsidRPr="0066640F">
        <w:t>од</w:t>
      </w:r>
      <w:proofErr w:type="spellEnd"/>
      <w:r>
        <w:t xml:space="preserve"> 120.000.000 </w:t>
      </w:r>
      <w:proofErr w:type="spellStart"/>
      <w:r>
        <w:t>динара</w:t>
      </w:r>
      <w:proofErr w:type="spellEnd"/>
      <w:r>
        <w:t>;</w:t>
      </w:r>
    </w:p>
    <w:p w:rsidR="00E56A0A" w:rsidRPr="0027515B" w:rsidRDefault="00E56A0A" w:rsidP="00E56A0A">
      <w:pPr>
        <w:autoSpaceDE w:val="0"/>
        <w:autoSpaceDN w:val="0"/>
        <w:adjustRightInd w:val="0"/>
        <w:jc w:val="both"/>
      </w:pPr>
      <w:r w:rsidRPr="0027515B">
        <w:rPr>
          <w:b/>
        </w:rPr>
        <w:t>4)</w:t>
      </w:r>
      <w:r w:rsidRPr="0066640F">
        <w:t xml:space="preserve"> 120.000 </w:t>
      </w:r>
      <w:proofErr w:type="spellStart"/>
      <w:r w:rsidRPr="0066640F">
        <w:t>динара</w:t>
      </w:r>
      <w:proofErr w:type="spellEnd"/>
      <w:r w:rsidRPr="0066640F">
        <w:t xml:space="preserve"> </w:t>
      </w:r>
      <w:proofErr w:type="spellStart"/>
      <w:r w:rsidRPr="0066640F">
        <w:t>ако</w:t>
      </w:r>
      <w:proofErr w:type="spellEnd"/>
      <w:r w:rsidRPr="0066640F">
        <w:t xml:space="preserve"> </w:t>
      </w:r>
      <w:proofErr w:type="spellStart"/>
      <w:r w:rsidRPr="0066640F">
        <w:t>се</w:t>
      </w:r>
      <w:proofErr w:type="spellEnd"/>
      <w:r w:rsidRPr="0066640F">
        <w:t xml:space="preserve"> </w:t>
      </w:r>
      <w:proofErr w:type="spellStart"/>
      <w:r w:rsidRPr="0066640F">
        <w:t>захтев</w:t>
      </w:r>
      <w:proofErr w:type="spellEnd"/>
      <w:r w:rsidRPr="0066640F">
        <w:t xml:space="preserve"> </w:t>
      </w:r>
      <w:proofErr w:type="spellStart"/>
      <w:r w:rsidRPr="0066640F">
        <w:t>за</w:t>
      </w:r>
      <w:proofErr w:type="spellEnd"/>
      <w:r w:rsidRPr="0066640F">
        <w:t xml:space="preserve"> </w:t>
      </w:r>
      <w:proofErr w:type="spellStart"/>
      <w:r w:rsidRPr="0066640F">
        <w:t>заштиту</w:t>
      </w:r>
      <w:proofErr w:type="spellEnd"/>
      <w:r w:rsidRPr="0066640F">
        <w:t xml:space="preserve"> </w:t>
      </w:r>
      <w:proofErr w:type="spellStart"/>
      <w:r w:rsidRPr="0066640F">
        <w:t>права</w:t>
      </w:r>
      <w:proofErr w:type="spellEnd"/>
      <w:r w:rsidRPr="0066640F">
        <w:t xml:space="preserve"> </w:t>
      </w:r>
      <w:proofErr w:type="spellStart"/>
      <w:r w:rsidRPr="0066640F">
        <w:t>подноси</w:t>
      </w:r>
      <w:proofErr w:type="spellEnd"/>
      <w:r w:rsidRPr="0066640F">
        <w:t xml:space="preserve"> </w:t>
      </w:r>
      <w:proofErr w:type="spellStart"/>
      <w:r w:rsidRPr="0066640F">
        <w:t>након</w:t>
      </w:r>
      <w:proofErr w:type="spellEnd"/>
      <w:r w:rsidRPr="0066640F">
        <w:t xml:space="preserve"> </w:t>
      </w:r>
      <w:proofErr w:type="spellStart"/>
      <w:r w:rsidRPr="0066640F">
        <w:t>отварања</w:t>
      </w:r>
      <w:proofErr w:type="spellEnd"/>
      <w:r w:rsidRPr="0066640F">
        <w:t xml:space="preserve"> </w:t>
      </w:r>
      <w:proofErr w:type="spellStart"/>
      <w:r w:rsidRPr="0066640F">
        <w:t>понуда</w:t>
      </w:r>
      <w:proofErr w:type="spellEnd"/>
      <w:r w:rsidRPr="0066640F">
        <w:t xml:space="preserve"> и </w:t>
      </w:r>
      <w:proofErr w:type="spellStart"/>
      <w:r w:rsidRPr="0066640F">
        <w:t>ако</w:t>
      </w:r>
      <w:proofErr w:type="spellEnd"/>
      <w:r w:rsidRPr="0066640F">
        <w:t xml:space="preserve"> </w:t>
      </w:r>
      <w:proofErr w:type="spellStart"/>
      <w:r w:rsidRPr="0066640F">
        <w:t>процењена</w:t>
      </w:r>
      <w:proofErr w:type="spellEnd"/>
      <w:r w:rsidRPr="0066640F">
        <w:t xml:space="preserve"> </w:t>
      </w:r>
      <w:proofErr w:type="spellStart"/>
      <w:r w:rsidRPr="0066640F">
        <w:t>вредност</w:t>
      </w:r>
      <w:proofErr w:type="spellEnd"/>
      <w:r w:rsidRPr="0066640F">
        <w:t xml:space="preserve"> </w:t>
      </w:r>
      <w:proofErr w:type="spellStart"/>
      <w:r w:rsidRPr="0066640F">
        <w:t>није</w:t>
      </w:r>
      <w:proofErr w:type="spellEnd"/>
      <w:r w:rsidRPr="0066640F">
        <w:t xml:space="preserve"> </w:t>
      </w:r>
      <w:proofErr w:type="spellStart"/>
      <w:r w:rsidRPr="0066640F">
        <w:t>већа</w:t>
      </w:r>
      <w:proofErr w:type="spellEnd"/>
      <w:r w:rsidRPr="0066640F">
        <w:t xml:space="preserve"> </w:t>
      </w:r>
      <w:proofErr w:type="spellStart"/>
      <w:r w:rsidRPr="0066640F">
        <w:t>од</w:t>
      </w:r>
      <w:proofErr w:type="spellEnd"/>
      <w:r>
        <w:t xml:space="preserve"> 120.000.000 </w:t>
      </w:r>
      <w:proofErr w:type="spellStart"/>
      <w:r>
        <w:t>динара</w:t>
      </w:r>
      <w:proofErr w:type="spellEnd"/>
      <w:r>
        <w:t>;</w:t>
      </w:r>
    </w:p>
    <w:p w:rsidR="00E56A0A" w:rsidRPr="00BD7B9F" w:rsidRDefault="00E56A0A" w:rsidP="00E56A0A">
      <w:pPr>
        <w:autoSpaceDE w:val="0"/>
        <w:autoSpaceDN w:val="0"/>
        <w:adjustRightInd w:val="0"/>
        <w:jc w:val="both"/>
      </w:pPr>
      <w:r w:rsidRPr="0027515B">
        <w:rPr>
          <w:b/>
        </w:rPr>
        <w:t>5)</w:t>
      </w:r>
      <w:r w:rsidRPr="0066640F">
        <w:t xml:space="preserve"> 120.000 </w:t>
      </w:r>
      <w:proofErr w:type="spellStart"/>
      <w:r w:rsidRPr="0066640F">
        <w:t>динара</w:t>
      </w:r>
      <w:proofErr w:type="spellEnd"/>
      <w:r w:rsidRPr="0066640F">
        <w:t xml:space="preserve"> </w:t>
      </w:r>
      <w:proofErr w:type="spellStart"/>
      <w:r w:rsidRPr="0066640F">
        <w:t>ако</w:t>
      </w:r>
      <w:proofErr w:type="spellEnd"/>
      <w:r w:rsidRPr="0066640F">
        <w:t xml:space="preserve"> </w:t>
      </w:r>
      <w:proofErr w:type="spellStart"/>
      <w:r w:rsidRPr="0066640F">
        <w:t>се</w:t>
      </w:r>
      <w:proofErr w:type="spellEnd"/>
      <w:r w:rsidRPr="0066640F">
        <w:t xml:space="preserve"> </w:t>
      </w:r>
      <w:proofErr w:type="spellStart"/>
      <w:r w:rsidRPr="0066640F">
        <w:t>захтев</w:t>
      </w:r>
      <w:proofErr w:type="spellEnd"/>
      <w:r w:rsidRPr="0066640F">
        <w:t xml:space="preserve"> </w:t>
      </w:r>
      <w:proofErr w:type="spellStart"/>
      <w:r w:rsidRPr="0066640F">
        <w:t>за</w:t>
      </w:r>
      <w:proofErr w:type="spellEnd"/>
      <w:r w:rsidRPr="0066640F">
        <w:t xml:space="preserve"> </w:t>
      </w:r>
      <w:proofErr w:type="spellStart"/>
      <w:r w:rsidRPr="0066640F">
        <w:t>заштиту</w:t>
      </w:r>
      <w:proofErr w:type="spellEnd"/>
      <w:r w:rsidRPr="0066640F">
        <w:t xml:space="preserve"> </w:t>
      </w:r>
      <w:proofErr w:type="spellStart"/>
      <w:r w:rsidRPr="0066640F">
        <w:t>права</w:t>
      </w:r>
      <w:proofErr w:type="spellEnd"/>
      <w:r w:rsidRPr="0066640F">
        <w:t xml:space="preserve"> </w:t>
      </w:r>
      <w:proofErr w:type="spellStart"/>
      <w:r w:rsidRPr="0066640F">
        <w:t>подноси</w:t>
      </w:r>
      <w:proofErr w:type="spellEnd"/>
      <w:r w:rsidRPr="0066640F">
        <w:t xml:space="preserve"> </w:t>
      </w:r>
      <w:proofErr w:type="spellStart"/>
      <w:r w:rsidRPr="0066640F">
        <w:t>након</w:t>
      </w:r>
      <w:proofErr w:type="spellEnd"/>
      <w:r w:rsidRPr="0066640F">
        <w:t xml:space="preserve"> </w:t>
      </w:r>
      <w:proofErr w:type="spellStart"/>
      <w:r w:rsidRPr="0066640F">
        <w:t>отварања</w:t>
      </w:r>
      <w:proofErr w:type="spellEnd"/>
      <w:r w:rsidRPr="0066640F">
        <w:t xml:space="preserve"> </w:t>
      </w:r>
      <w:proofErr w:type="spellStart"/>
      <w:r w:rsidRPr="0066640F">
        <w:t>понуда</w:t>
      </w:r>
      <w:proofErr w:type="spellEnd"/>
      <w:r w:rsidRPr="0066640F">
        <w:t xml:space="preserve"> и </w:t>
      </w:r>
      <w:proofErr w:type="spellStart"/>
      <w:r w:rsidRPr="0066640F">
        <w:t>ако</w:t>
      </w:r>
      <w:proofErr w:type="spellEnd"/>
      <w:r w:rsidRPr="0066640F">
        <w:t xml:space="preserve"> </w:t>
      </w:r>
      <w:proofErr w:type="spellStart"/>
      <w:r w:rsidRPr="0066640F">
        <w:t>збир</w:t>
      </w:r>
      <w:proofErr w:type="spellEnd"/>
      <w:r w:rsidRPr="0066640F">
        <w:t xml:space="preserve"> </w:t>
      </w:r>
      <w:proofErr w:type="spellStart"/>
      <w:r w:rsidRPr="0066640F">
        <w:t>процењених</w:t>
      </w:r>
      <w:proofErr w:type="spellEnd"/>
      <w:r w:rsidRPr="0066640F">
        <w:t xml:space="preserve"> </w:t>
      </w:r>
      <w:proofErr w:type="spellStart"/>
      <w:r w:rsidRPr="0066640F">
        <w:t>вредности</w:t>
      </w:r>
      <w:proofErr w:type="spellEnd"/>
      <w:r w:rsidRPr="0066640F">
        <w:t xml:space="preserve"> </w:t>
      </w:r>
      <w:proofErr w:type="spellStart"/>
      <w:r w:rsidRPr="0066640F">
        <w:t>свих</w:t>
      </w:r>
      <w:proofErr w:type="spellEnd"/>
      <w:r>
        <w:t xml:space="preserve"> </w:t>
      </w:r>
      <w:proofErr w:type="spellStart"/>
      <w:r w:rsidRPr="0066640F">
        <w:t>оспорених</w:t>
      </w:r>
      <w:proofErr w:type="spellEnd"/>
      <w:r w:rsidRPr="0066640F">
        <w:t xml:space="preserve"> </w:t>
      </w:r>
      <w:proofErr w:type="spellStart"/>
      <w:r w:rsidRPr="0066640F">
        <w:t>партија</w:t>
      </w:r>
      <w:proofErr w:type="spellEnd"/>
      <w:r w:rsidRPr="0066640F">
        <w:t xml:space="preserve"> </w:t>
      </w:r>
      <w:proofErr w:type="spellStart"/>
      <w:r w:rsidRPr="0066640F">
        <w:t>није</w:t>
      </w:r>
      <w:proofErr w:type="spellEnd"/>
      <w:r w:rsidRPr="0066640F">
        <w:t xml:space="preserve"> </w:t>
      </w:r>
      <w:proofErr w:type="spellStart"/>
      <w:r w:rsidRPr="0066640F">
        <w:t>већа</w:t>
      </w:r>
      <w:proofErr w:type="spellEnd"/>
      <w:r w:rsidRPr="0066640F">
        <w:t xml:space="preserve"> </w:t>
      </w:r>
      <w:proofErr w:type="spellStart"/>
      <w:r w:rsidRPr="0066640F">
        <w:t>од</w:t>
      </w:r>
      <w:proofErr w:type="spellEnd"/>
      <w:r w:rsidRPr="0066640F">
        <w:t xml:space="preserve"> 120.000.000 </w:t>
      </w:r>
      <w:proofErr w:type="spellStart"/>
      <w:r w:rsidRPr="0066640F">
        <w:t>динара</w:t>
      </w:r>
      <w:proofErr w:type="spellEnd"/>
      <w:r w:rsidRPr="0066640F">
        <w:t xml:space="preserve">, </w:t>
      </w:r>
      <w:proofErr w:type="spellStart"/>
      <w:r w:rsidRPr="0066640F">
        <w:t>уколико</w:t>
      </w:r>
      <w:proofErr w:type="spellEnd"/>
      <w:r w:rsidRPr="0066640F">
        <w:t xml:space="preserve"> </w:t>
      </w:r>
      <w:proofErr w:type="spellStart"/>
      <w:r w:rsidRPr="0066640F">
        <w:t>је</w:t>
      </w:r>
      <w:proofErr w:type="spellEnd"/>
      <w:r w:rsidRPr="0066640F">
        <w:t xml:space="preserve"> </w:t>
      </w:r>
      <w:proofErr w:type="spellStart"/>
      <w:r w:rsidRPr="0066640F">
        <w:t>н</w:t>
      </w:r>
      <w:r>
        <w:t>абавка</w:t>
      </w:r>
      <w:proofErr w:type="spellEnd"/>
      <w:r>
        <w:t xml:space="preserve"> </w:t>
      </w:r>
      <w:proofErr w:type="spellStart"/>
      <w:r>
        <w:t>обликована</w:t>
      </w:r>
      <w:proofErr w:type="spellEnd"/>
      <w:r>
        <w:t xml:space="preserve"> </w:t>
      </w:r>
      <w:proofErr w:type="spellStart"/>
      <w:r>
        <w:t>по</w:t>
      </w:r>
      <w:proofErr w:type="spellEnd"/>
      <w:r>
        <w:t xml:space="preserve"> </w:t>
      </w:r>
      <w:proofErr w:type="spellStart"/>
      <w:r>
        <w:t>партијама</w:t>
      </w:r>
      <w:proofErr w:type="spellEnd"/>
      <w:r>
        <w:t>;</w:t>
      </w:r>
    </w:p>
    <w:p w:rsidR="00E56A0A" w:rsidRPr="0027515B" w:rsidRDefault="00E56A0A" w:rsidP="00E56A0A">
      <w:pPr>
        <w:autoSpaceDE w:val="0"/>
        <w:autoSpaceDN w:val="0"/>
        <w:adjustRightInd w:val="0"/>
        <w:jc w:val="both"/>
      </w:pPr>
      <w:r w:rsidRPr="0027515B">
        <w:rPr>
          <w:b/>
        </w:rPr>
        <w:t>6)</w:t>
      </w:r>
      <w:r w:rsidRPr="0066640F">
        <w:t xml:space="preserve"> 0,1% </w:t>
      </w:r>
      <w:proofErr w:type="spellStart"/>
      <w:r w:rsidRPr="0066640F">
        <w:t>процењене</w:t>
      </w:r>
      <w:proofErr w:type="spellEnd"/>
      <w:r w:rsidRPr="0066640F">
        <w:t xml:space="preserve"> </w:t>
      </w:r>
      <w:proofErr w:type="spellStart"/>
      <w:r w:rsidRPr="0066640F">
        <w:t>вредности</w:t>
      </w:r>
      <w:proofErr w:type="spellEnd"/>
      <w:r w:rsidRPr="0066640F">
        <w:t xml:space="preserve"> </w:t>
      </w:r>
      <w:proofErr w:type="spellStart"/>
      <w:r w:rsidRPr="0066640F">
        <w:t>јавне</w:t>
      </w:r>
      <w:proofErr w:type="spellEnd"/>
      <w:r w:rsidRPr="0066640F">
        <w:t xml:space="preserve"> </w:t>
      </w:r>
      <w:proofErr w:type="spellStart"/>
      <w:r w:rsidRPr="0066640F">
        <w:t>набавке</w:t>
      </w:r>
      <w:proofErr w:type="spellEnd"/>
      <w:r w:rsidRPr="0066640F">
        <w:t xml:space="preserve">, </w:t>
      </w:r>
      <w:proofErr w:type="spellStart"/>
      <w:r w:rsidRPr="0066640F">
        <w:t>односно</w:t>
      </w:r>
      <w:proofErr w:type="spellEnd"/>
      <w:r w:rsidRPr="0066640F">
        <w:t xml:space="preserve"> </w:t>
      </w:r>
      <w:proofErr w:type="spellStart"/>
      <w:r w:rsidRPr="0066640F">
        <w:t>понуђене</w:t>
      </w:r>
      <w:proofErr w:type="spellEnd"/>
      <w:r w:rsidRPr="0066640F">
        <w:t xml:space="preserve"> </w:t>
      </w:r>
      <w:proofErr w:type="spellStart"/>
      <w:r w:rsidRPr="0066640F">
        <w:t>цене</w:t>
      </w:r>
      <w:proofErr w:type="spellEnd"/>
      <w:r w:rsidRPr="0066640F">
        <w:t xml:space="preserve"> </w:t>
      </w:r>
      <w:proofErr w:type="spellStart"/>
      <w:r w:rsidRPr="0066640F">
        <w:t>понуђача</w:t>
      </w:r>
      <w:proofErr w:type="spellEnd"/>
      <w:r w:rsidRPr="0066640F">
        <w:t xml:space="preserve"> </w:t>
      </w:r>
      <w:proofErr w:type="spellStart"/>
      <w:r w:rsidRPr="0066640F">
        <w:t>којем</w:t>
      </w:r>
      <w:proofErr w:type="spellEnd"/>
      <w:r w:rsidRPr="0066640F">
        <w:t xml:space="preserve"> </w:t>
      </w:r>
      <w:proofErr w:type="spellStart"/>
      <w:r w:rsidRPr="0066640F">
        <w:t>је</w:t>
      </w:r>
      <w:proofErr w:type="spellEnd"/>
      <w:r w:rsidRPr="0066640F">
        <w:t xml:space="preserve"> </w:t>
      </w:r>
      <w:proofErr w:type="spellStart"/>
      <w:r w:rsidRPr="0066640F">
        <w:t>додељен</w:t>
      </w:r>
      <w:proofErr w:type="spellEnd"/>
      <w:r w:rsidRPr="0066640F">
        <w:t xml:space="preserve"> </w:t>
      </w:r>
      <w:proofErr w:type="spellStart"/>
      <w:r w:rsidRPr="0066640F">
        <w:t>уговор</w:t>
      </w:r>
      <w:proofErr w:type="spellEnd"/>
      <w:r w:rsidRPr="0066640F">
        <w:t xml:space="preserve">, </w:t>
      </w:r>
      <w:proofErr w:type="spellStart"/>
      <w:r w:rsidRPr="0066640F">
        <w:t>ако</w:t>
      </w:r>
      <w:proofErr w:type="spellEnd"/>
      <w:r w:rsidRPr="0066640F">
        <w:t xml:space="preserve"> </w:t>
      </w:r>
      <w:proofErr w:type="spellStart"/>
      <w:r w:rsidRPr="0066640F">
        <w:t>се</w:t>
      </w:r>
      <w:proofErr w:type="spellEnd"/>
      <w:r w:rsidRPr="0066640F">
        <w:t xml:space="preserve"> </w:t>
      </w:r>
      <w:proofErr w:type="spellStart"/>
      <w:r w:rsidRPr="0066640F">
        <w:t>захтев</w:t>
      </w:r>
      <w:proofErr w:type="spellEnd"/>
      <w:r w:rsidRPr="0066640F">
        <w:t xml:space="preserve"> </w:t>
      </w:r>
      <w:proofErr w:type="spellStart"/>
      <w:r w:rsidRPr="0066640F">
        <w:t>за</w:t>
      </w:r>
      <w:proofErr w:type="spellEnd"/>
      <w:r>
        <w:t xml:space="preserve"> </w:t>
      </w:r>
      <w:proofErr w:type="spellStart"/>
      <w:r w:rsidRPr="0066640F">
        <w:t>заштиту</w:t>
      </w:r>
      <w:proofErr w:type="spellEnd"/>
      <w:r w:rsidRPr="0066640F">
        <w:t xml:space="preserve"> </w:t>
      </w:r>
      <w:proofErr w:type="spellStart"/>
      <w:r w:rsidRPr="0066640F">
        <w:t>права</w:t>
      </w:r>
      <w:proofErr w:type="spellEnd"/>
      <w:r w:rsidRPr="0066640F">
        <w:t xml:space="preserve"> </w:t>
      </w:r>
      <w:proofErr w:type="spellStart"/>
      <w:r w:rsidRPr="0066640F">
        <w:t>подноси</w:t>
      </w:r>
      <w:proofErr w:type="spellEnd"/>
      <w:r w:rsidRPr="0066640F">
        <w:t xml:space="preserve"> </w:t>
      </w:r>
      <w:proofErr w:type="spellStart"/>
      <w:r w:rsidRPr="0066640F">
        <w:t>након</w:t>
      </w:r>
      <w:proofErr w:type="spellEnd"/>
      <w:r w:rsidRPr="0066640F">
        <w:t xml:space="preserve"> </w:t>
      </w:r>
      <w:proofErr w:type="spellStart"/>
      <w:r w:rsidRPr="0066640F">
        <w:t>отварања</w:t>
      </w:r>
      <w:proofErr w:type="spellEnd"/>
      <w:r w:rsidRPr="0066640F">
        <w:t xml:space="preserve"> </w:t>
      </w:r>
      <w:proofErr w:type="spellStart"/>
      <w:r w:rsidRPr="0066640F">
        <w:t>понуда</w:t>
      </w:r>
      <w:proofErr w:type="spellEnd"/>
      <w:r w:rsidRPr="0066640F">
        <w:t xml:space="preserve"> и </w:t>
      </w:r>
      <w:proofErr w:type="spellStart"/>
      <w:r w:rsidRPr="0066640F">
        <w:t>ако</w:t>
      </w:r>
      <w:proofErr w:type="spellEnd"/>
      <w:r w:rsidRPr="0066640F">
        <w:t xml:space="preserve"> </w:t>
      </w:r>
      <w:proofErr w:type="spellStart"/>
      <w:r w:rsidRPr="0066640F">
        <w:t>је</w:t>
      </w:r>
      <w:proofErr w:type="spellEnd"/>
      <w:r w:rsidRPr="0066640F">
        <w:t xml:space="preserve"> </w:t>
      </w:r>
      <w:proofErr w:type="spellStart"/>
      <w:r w:rsidRPr="0066640F">
        <w:t>та</w:t>
      </w:r>
      <w:proofErr w:type="spellEnd"/>
      <w:r w:rsidRPr="0066640F">
        <w:t xml:space="preserve"> </w:t>
      </w:r>
      <w:proofErr w:type="spellStart"/>
      <w:r w:rsidRPr="0066640F">
        <w:t>вредн</w:t>
      </w:r>
      <w:r>
        <w:t>ост</w:t>
      </w:r>
      <w:proofErr w:type="spellEnd"/>
      <w:r>
        <w:t xml:space="preserve"> </w:t>
      </w:r>
      <w:proofErr w:type="spellStart"/>
      <w:r>
        <w:t>већа</w:t>
      </w:r>
      <w:proofErr w:type="spellEnd"/>
      <w:r>
        <w:t xml:space="preserve"> </w:t>
      </w:r>
      <w:proofErr w:type="spellStart"/>
      <w:r>
        <w:t>од</w:t>
      </w:r>
      <w:proofErr w:type="spellEnd"/>
      <w:r>
        <w:t xml:space="preserve"> 120.000.000 </w:t>
      </w:r>
      <w:proofErr w:type="spellStart"/>
      <w:r>
        <w:t>динара</w:t>
      </w:r>
      <w:proofErr w:type="spellEnd"/>
      <w:r>
        <w:t>;</w:t>
      </w:r>
    </w:p>
    <w:p w:rsidR="00E56A0A" w:rsidRPr="0027515B" w:rsidRDefault="00E56A0A" w:rsidP="00E56A0A">
      <w:pPr>
        <w:autoSpaceDE w:val="0"/>
        <w:autoSpaceDN w:val="0"/>
        <w:adjustRightInd w:val="0"/>
        <w:jc w:val="both"/>
      </w:pPr>
      <w:r w:rsidRPr="0027515B">
        <w:rPr>
          <w:b/>
        </w:rPr>
        <w:t>7)</w:t>
      </w:r>
      <w:r w:rsidRPr="0066640F">
        <w:t xml:space="preserve"> 0,1% </w:t>
      </w:r>
      <w:proofErr w:type="spellStart"/>
      <w:r w:rsidRPr="0066640F">
        <w:t>збира</w:t>
      </w:r>
      <w:proofErr w:type="spellEnd"/>
      <w:r w:rsidRPr="0066640F">
        <w:t xml:space="preserve"> </w:t>
      </w:r>
      <w:proofErr w:type="spellStart"/>
      <w:r w:rsidRPr="0066640F">
        <w:t>процењених</w:t>
      </w:r>
      <w:proofErr w:type="spellEnd"/>
      <w:r w:rsidRPr="0066640F">
        <w:t xml:space="preserve"> </w:t>
      </w:r>
      <w:proofErr w:type="spellStart"/>
      <w:r w:rsidRPr="0066640F">
        <w:t>вредности</w:t>
      </w:r>
      <w:proofErr w:type="spellEnd"/>
      <w:r w:rsidRPr="0066640F">
        <w:t xml:space="preserve"> </w:t>
      </w:r>
      <w:proofErr w:type="spellStart"/>
      <w:r w:rsidRPr="0066640F">
        <w:t>свих</w:t>
      </w:r>
      <w:proofErr w:type="spellEnd"/>
      <w:r w:rsidRPr="0066640F">
        <w:t xml:space="preserve"> </w:t>
      </w:r>
      <w:proofErr w:type="spellStart"/>
      <w:r w:rsidRPr="0066640F">
        <w:t>оспорених</w:t>
      </w:r>
      <w:proofErr w:type="spellEnd"/>
      <w:r w:rsidRPr="0066640F">
        <w:t xml:space="preserve"> </w:t>
      </w:r>
      <w:proofErr w:type="spellStart"/>
      <w:r w:rsidRPr="0066640F">
        <w:t>партија</w:t>
      </w:r>
      <w:proofErr w:type="spellEnd"/>
      <w:r w:rsidRPr="0066640F">
        <w:t xml:space="preserve"> </w:t>
      </w:r>
      <w:proofErr w:type="spellStart"/>
      <w:r w:rsidRPr="0066640F">
        <w:t>јавне</w:t>
      </w:r>
      <w:proofErr w:type="spellEnd"/>
      <w:r w:rsidRPr="0066640F">
        <w:t xml:space="preserve"> </w:t>
      </w:r>
      <w:proofErr w:type="spellStart"/>
      <w:r w:rsidRPr="0066640F">
        <w:t>набавке</w:t>
      </w:r>
      <w:proofErr w:type="spellEnd"/>
      <w:r w:rsidRPr="0066640F">
        <w:t xml:space="preserve">, </w:t>
      </w:r>
      <w:proofErr w:type="spellStart"/>
      <w:r w:rsidRPr="0066640F">
        <w:t>односно</w:t>
      </w:r>
      <w:proofErr w:type="spellEnd"/>
      <w:r w:rsidRPr="0066640F">
        <w:t xml:space="preserve"> </w:t>
      </w:r>
      <w:proofErr w:type="spellStart"/>
      <w:r w:rsidRPr="0066640F">
        <w:t>понуђене</w:t>
      </w:r>
      <w:proofErr w:type="spellEnd"/>
      <w:r w:rsidRPr="0066640F">
        <w:t xml:space="preserve"> </w:t>
      </w:r>
      <w:proofErr w:type="spellStart"/>
      <w:r w:rsidRPr="0066640F">
        <w:t>цене</w:t>
      </w:r>
      <w:proofErr w:type="spellEnd"/>
      <w:r w:rsidRPr="0066640F">
        <w:t xml:space="preserve"> </w:t>
      </w:r>
      <w:proofErr w:type="spellStart"/>
      <w:r w:rsidRPr="0066640F">
        <w:t>понуђача</w:t>
      </w:r>
      <w:proofErr w:type="spellEnd"/>
      <w:r w:rsidRPr="0066640F">
        <w:t xml:space="preserve"> </w:t>
      </w:r>
      <w:proofErr w:type="spellStart"/>
      <w:r w:rsidRPr="0066640F">
        <w:t>којима</w:t>
      </w:r>
      <w:proofErr w:type="spellEnd"/>
      <w:r w:rsidRPr="0066640F">
        <w:t xml:space="preserve"> </w:t>
      </w:r>
      <w:proofErr w:type="spellStart"/>
      <w:r w:rsidRPr="0066640F">
        <w:t>су</w:t>
      </w:r>
      <w:proofErr w:type="spellEnd"/>
      <w:r>
        <w:t xml:space="preserve"> </w:t>
      </w:r>
      <w:proofErr w:type="spellStart"/>
      <w:r w:rsidRPr="0066640F">
        <w:t>додељени</w:t>
      </w:r>
      <w:proofErr w:type="spellEnd"/>
      <w:r w:rsidRPr="0066640F">
        <w:t xml:space="preserve"> </w:t>
      </w:r>
      <w:proofErr w:type="spellStart"/>
      <w:r w:rsidRPr="0066640F">
        <w:t>уговори</w:t>
      </w:r>
      <w:proofErr w:type="spellEnd"/>
      <w:r w:rsidRPr="0066640F">
        <w:t xml:space="preserve">, </w:t>
      </w:r>
      <w:proofErr w:type="spellStart"/>
      <w:r w:rsidRPr="0066640F">
        <w:t>ако</w:t>
      </w:r>
      <w:proofErr w:type="spellEnd"/>
      <w:r w:rsidRPr="0066640F">
        <w:t xml:space="preserve"> </w:t>
      </w:r>
      <w:proofErr w:type="spellStart"/>
      <w:r w:rsidRPr="0066640F">
        <w:t>се</w:t>
      </w:r>
      <w:proofErr w:type="spellEnd"/>
      <w:r w:rsidRPr="0066640F">
        <w:t xml:space="preserve"> </w:t>
      </w:r>
      <w:proofErr w:type="spellStart"/>
      <w:r w:rsidRPr="0066640F">
        <w:t>захтев</w:t>
      </w:r>
      <w:proofErr w:type="spellEnd"/>
      <w:r w:rsidRPr="0066640F">
        <w:t xml:space="preserve"> </w:t>
      </w:r>
      <w:proofErr w:type="spellStart"/>
      <w:r w:rsidRPr="0066640F">
        <w:t>за</w:t>
      </w:r>
      <w:proofErr w:type="spellEnd"/>
      <w:r w:rsidRPr="0066640F">
        <w:t xml:space="preserve"> </w:t>
      </w:r>
      <w:proofErr w:type="spellStart"/>
      <w:r w:rsidRPr="0066640F">
        <w:t>заштиту</w:t>
      </w:r>
      <w:proofErr w:type="spellEnd"/>
      <w:r w:rsidRPr="0066640F">
        <w:t xml:space="preserve"> </w:t>
      </w:r>
      <w:proofErr w:type="spellStart"/>
      <w:r w:rsidRPr="0066640F">
        <w:t>права</w:t>
      </w:r>
      <w:proofErr w:type="spellEnd"/>
      <w:r w:rsidRPr="0066640F">
        <w:t xml:space="preserve"> </w:t>
      </w:r>
      <w:proofErr w:type="spellStart"/>
      <w:r w:rsidRPr="0066640F">
        <w:t>подноси</w:t>
      </w:r>
      <w:proofErr w:type="spellEnd"/>
      <w:r w:rsidRPr="0066640F">
        <w:t xml:space="preserve"> </w:t>
      </w:r>
      <w:proofErr w:type="spellStart"/>
      <w:r w:rsidRPr="0066640F">
        <w:t>након</w:t>
      </w:r>
      <w:proofErr w:type="spellEnd"/>
      <w:r w:rsidRPr="0066640F">
        <w:t xml:space="preserve"> </w:t>
      </w:r>
      <w:proofErr w:type="spellStart"/>
      <w:r w:rsidRPr="0066640F">
        <w:t>отварања</w:t>
      </w:r>
      <w:proofErr w:type="spellEnd"/>
      <w:r w:rsidRPr="0066640F">
        <w:t xml:space="preserve"> </w:t>
      </w:r>
      <w:proofErr w:type="spellStart"/>
      <w:r w:rsidRPr="0066640F">
        <w:t>понуда</w:t>
      </w:r>
      <w:proofErr w:type="spellEnd"/>
      <w:r w:rsidRPr="0066640F">
        <w:t xml:space="preserve"> и </w:t>
      </w:r>
      <w:proofErr w:type="spellStart"/>
      <w:r w:rsidRPr="0066640F">
        <w:t>ако</w:t>
      </w:r>
      <w:proofErr w:type="spellEnd"/>
      <w:r w:rsidRPr="0066640F">
        <w:t xml:space="preserve"> </w:t>
      </w:r>
      <w:proofErr w:type="spellStart"/>
      <w:r w:rsidRPr="0066640F">
        <w:t>је</w:t>
      </w:r>
      <w:proofErr w:type="spellEnd"/>
      <w:r w:rsidRPr="0066640F">
        <w:t xml:space="preserve"> </w:t>
      </w:r>
      <w:proofErr w:type="spellStart"/>
      <w:r w:rsidRPr="0066640F">
        <w:t>та</w:t>
      </w:r>
      <w:proofErr w:type="spellEnd"/>
      <w:r w:rsidRPr="0066640F">
        <w:t xml:space="preserve"> </w:t>
      </w:r>
      <w:proofErr w:type="spellStart"/>
      <w:r w:rsidRPr="0066640F">
        <w:t>вредност</w:t>
      </w:r>
      <w:proofErr w:type="spellEnd"/>
      <w:r w:rsidRPr="0066640F">
        <w:t xml:space="preserve"> </w:t>
      </w:r>
      <w:proofErr w:type="spellStart"/>
      <w:r w:rsidRPr="0066640F">
        <w:t>већа</w:t>
      </w:r>
      <w:proofErr w:type="spellEnd"/>
      <w:r w:rsidRPr="0066640F">
        <w:t xml:space="preserve"> </w:t>
      </w:r>
      <w:proofErr w:type="spellStart"/>
      <w:r w:rsidRPr="0066640F">
        <w:t>од</w:t>
      </w:r>
      <w:proofErr w:type="spellEnd"/>
      <w:r w:rsidRPr="0066640F">
        <w:t xml:space="preserve"> 120.000.000</w:t>
      </w:r>
      <w:r>
        <w:t xml:space="preserve"> </w:t>
      </w:r>
      <w:proofErr w:type="spellStart"/>
      <w:r>
        <w:t>динара</w:t>
      </w:r>
      <w:proofErr w:type="spellEnd"/>
      <w:r>
        <w:t>.</w:t>
      </w:r>
    </w:p>
    <w:p w:rsidR="00E56A0A" w:rsidRDefault="00E56A0A" w:rsidP="00E56A0A">
      <w:pPr>
        <w:jc w:val="both"/>
        <w:rPr>
          <w:lang w:val="sr-Cyrl-RS"/>
        </w:rPr>
      </w:pPr>
    </w:p>
    <w:p w:rsidR="00E56A0A" w:rsidRPr="0066640F" w:rsidRDefault="00E56A0A" w:rsidP="00E56A0A">
      <w:pPr>
        <w:jc w:val="both"/>
      </w:pPr>
      <w:proofErr w:type="spellStart"/>
      <w:proofErr w:type="gramStart"/>
      <w:r w:rsidRPr="0066640F">
        <w:t>Свака</w:t>
      </w:r>
      <w:proofErr w:type="spellEnd"/>
      <w:r w:rsidRPr="0066640F">
        <w:t xml:space="preserve"> </w:t>
      </w:r>
      <w:proofErr w:type="spellStart"/>
      <w:r w:rsidRPr="0066640F">
        <w:t>странка</w:t>
      </w:r>
      <w:proofErr w:type="spellEnd"/>
      <w:r w:rsidRPr="0066640F">
        <w:t xml:space="preserve"> у </w:t>
      </w:r>
      <w:proofErr w:type="spellStart"/>
      <w:r w:rsidRPr="0066640F">
        <w:t>поступку</w:t>
      </w:r>
      <w:proofErr w:type="spellEnd"/>
      <w:r w:rsidRPr="0066640F">
        <w:t xml:space="preserve"> </w:t>
      </w:r>
      <w:proofErr w:type="spellStart"/>
      <w:r w:rsidRPr="0066640F">
        <w:t>сноси</w:t>
      </w:r>
      <w:proofErr w:type="spellEnd"/>
      <w:r w:rsidRPr="0066640F">
        <w:t xml:space="preserve"> </w:t>
      </w:r>
      <w:proofErr w:type="spellStart"/>
      <w:r w:rsidRPr="0066640F">
        <w:t>трошкове</w:t>
      </w:r>
      <w:proofErr w:type="spellEnd"/>
      <w:r w:rsidRPr="0066640F">
        <w:t xml:space="preserve"> </w:t>
      </w:r>
      <w:proofErr w:type="spellStart"/>
      <w:r w:rsidRPr="0066640F">
        <w:t>које</w:t>
      </w:r>
      <w:proofErr w:type="spellEnd"/>
      <w:r w:rsidRPr="0066640F">
        <w:t xml:space="preserve"> </w:t>
      </w:r>
      <w:proofErr w:type="spellStart"/>
      <w:r w:rsidRPr="0066640F">
        <w:t>проузрокује</w:t>
      </w:r>
      <w:proofErr w:type="spellEnd"/>
      <w:r w:rsidRPr="0066640F">
        <w:t xml:space="preserve"> </w:t>
      </w:r>
      <w:proofErr w:type="spellStart"/>
      <w:r w:rsidRPr="0066640F">
        <w:t>својим</w:t>
      </w:r>
      <w:proofErr w:type="spellEnd"/>
      <w:r w:rsidRPr="0066640F">
        <w:t xml:space="preserve"> </w:t>
      </w:r>
      <w:proofErr w:type="spellStart"/>
      <w:r w:rsidRPr="0066640F">
        <w:t>радњама</w:t>
      </w:r>
      <w:proofErr w:type="spellEnd"/>
      <w:r w:rsidRPr="0066640F">
        <w:t>.</w:t>
      </w:r>
      <w:proofErr w:type="gramEnd"/>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rPr>
      </w:pPr>
    </w:p>
    <w:p w:rsidR="00862C2E" w:rsidRDefault="00862C2E"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Pr="00E56A0A" w:rsidRDefault="004B3D92" w:rsidP="00A14830">
      <w:pPr>
        <w:jc w:val="both"/>
        <w:rPr>
          <w:noProof/>
          <w:lang w:val="sr-Cyrl-RS"/>
        </w:rPr>
      </w:pPr>
    </w:p>
    <w:p w:rsidR="00B84C11" w:rsidRDefault="00B84C11" w:rsidP="00D76B68">
      <w:pPr>
        <w:pStyle w:val="Heading2"/>
        <w:numPr>
          <w:ilvl w:val="0"/>
          <w:numId w:val="5"/>
        </w:numPr>
      </w:pPr>
      <w:r w:rsidRPr="00407855">
        <w:lastRenderedPageBreak/>
        <w:t>РАЗРАДА КРИТЕРИЈУМА</w:t>
      </w:r>
      <w:bookmarkEnd w:id="19"/>
      <w:bookmarkEnd w:id="20"/>
      <w:bookmarkEnd w:id="21"/>
      <w:bookmarkEnd w:id="22"/>
      <w:bookmarkEnd w:id="23"/>
      <w:bookmarkEnd w:id="24"/>
      <w:bookmarkEnd w:id="25"/>
      <w:r w:rsidRPr="00407855">
        <w:t xml:space="preserve"> </w:t>
      </w:r>
    </w:p>
    <w:p w:rsidR="00096E83" w:rsidRDefault="00096E83" w:rsidP="00096E83"/>
    <w:p w:rsidR="00135AFD" w:rsidRPr="00135AFD" w:rsidRDefault="00135AFD" w:rsidP="00096E83"/>
    <w:p w:rsidR="00B84C11" w:rsidRDefault="00407855" w:rsidP="000C6CF5">
      <w:pPr>
        <w:pStyle w:val="Footer"/>
        <w:jc w:val="center"/>
        <w:rPr>
          <w:b/>
          <w:noProof/>
        </w:rPr>
      </w:pPr>
      <w:r w:rsidRPr="00407855">
        <w:rPr>
          <w:b/>
          <w:lang w:val="sr-Latn-CS"/>
        </w:rPr>
        <w:t>ПО ЈАВНОМ ПОЗИВУ БРОЈ</w:t>
      </w:r>
      <w:r w:rsidR="00E73953">
        <w:rPr>
          <w:b/>
        </w:rPr>
        <w:t xml:space="preserve"> </w:t>
      </w:r>
      <w:r w:rsidR="005C6A5E">
        <w:rPr>
          <w:b/>
          <w:lang w:val="sr-Cyrl-CS"/>
        </w:rPr>
        <w:t>228</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5C6A5E">
        <w:rPr>
          <w:b/>
          <w:lang w:val="sr-Cyrl-CS"/>
        </w:rPr>
        <w:t>Набавка</w:t>
      </w:r>
      <w:r w:rsidR="005C6A5E">
        <w:rPr>
          <w:b/>
        </w:rPr>
        <w:t xml:space="preserve"> потрошног материјала за мониторинг систем за </w:t>
      </w:r>
      <w:r w:rsidR="005C6A5E" w:rsidRPr="00A978FC">
        <w:rPr>
          <w:b/>
          <w:noProof/>
        </w:rPr>
        <w:t>потребе Клиничког центра Војводине</w:t>
      </w:r>
    </w:p>
    <w:p w:rsidR="000C6CF5" w:rsidRPr="000C6CF5" w:rsidRDefault="000C6CF5" w:rsidP="000C6CF5">
      <w:pPr>
        <w:pStyle w:val="Footer"/>
        <w:jc w:val="center"/>
      </w:pPr>
    </w:p>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6" w:name="_Toc311630098"/>
      <w:bookmarkStart w:id="27" w:name="_Toc311630144"/>
      <w:bookmarkStart w:id="28" w:name="_Toc311630308"/>
      <w:bookmarkStart w:id="29" w:name="_Toc311630388"/>
      <w:bookmarkStart w:id="30" w:name="_Toc318711579"/>
      <w:bookmarkStart w:id="31" w:name="_Toc353479478"/>
      <w:r w:rsidRPr="006D242F">
        <w:rPr>
          <w:b/>
          <w:lang w:val="sr-Cyrl-CS"/>
        </w:rPr>
        <w:t>ОБРАЗАЦ</w:t>
      </w:r>
      <w:bookmarkStart w:id="32" w:name="_Toc311630099"/>
      <w:bookmarkStart w:id="33" w:name="_Toc311630145"/>
      <w:bookmarkEnd w:id="26"/>
      <w:bookmarkEnd w:id="27"/>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8"/>
      <w:bookmarkEnd w:id="29"/>
      <w:bookmarkEnd w:id="30"/>
      <w:bookmarkEnd w:id="31"/>
      <w:bookmarkEnd w:id="32"/>
      <w:bookmarkEnd w:id="33"/>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w:t>
      </w:r>
      <w:r w:rsidR="005C6A5E">
        <w:t>28</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3E2B1D"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4" w:name="_Toc364158548"/>
      <w:bookmarkStart w:id="35" w:name="_Toc395526467"/>
      <w:r>
        <w:rPr>
          <w:noProof/>
          <w:lang w:val="sr-Cyrl-CS"/>
        </w:rPr>
        <w:lastRenderedPageBreak/>
        <w:t xml:space="preserve">                 </w:t>
      </w:r>
      <w:r w:rsidRPr="00E56A0A">
        <w:rPr>
          <w:noProof/>
          <w:lang w:val="sr-Cyrl-CS"/>
        </w:rPr>
        <w:t xml:space="preserve">7. </w:t>
      </w:r>
      <w:r w:rsidR="00B819C7" w:rsidRPr="00E56A0A">
        <w:rPr>
          <w:noProof/>
        </w:rPr>
        <w:t>МОДЕЛ УГОВОРА</w:t>
      </w:r>
      <w:bookmarkEnd w:id="34"/>
      <w:bookmarkEnd w:id="35"/>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6" w:name="_Toc380740076"/>
      <w:bookmarkStart w:id="37" w:name="_Toc389742038"/>
      <w:r w:rsidRPr="00F86D0E">
        <w:rPr>
          <w:b/>
          <w:noProof/>
        </w:rPr>
        <w:t>УГОВОР</w:t>
      </w:r>
      <w:bookmarkEnd w:id="36"/>
      <w:bookmarkEnd w:id="37"/>
    </w:p>
    <w:p w:rsidR="00B901BA" w:rsidRPr="00732D31" w:rsidRDefault="00B901BA" w:rsidP="00B901BA">
      <w:pPr>
        <w:jc w:val="center"/>
        <w:outlineLvl w:val="0"/>
        <w:rPr>
          <w:b/>
          <w:noProof/>
        </w:rPr>
      </w:pPr>
      <w:bookmarkStart w:id="38" w:name="_Toc380740077"/>
      <w:bookmarkStart w:id="39" w:name="_Toc389742039"/>
      <w:r w:rsidRPr="00F86D0E">
        <w:rPr>
          <w:b/>
          <w:noProof/>
        </w:rPr>
        <w:t xml:space="preserve">О ЈАВНОЈ НАБАВЦИ БРОЈ </w:t>
      </w:r>
      <w:r w:rsidR="004B3D92">
        <w:rPr>
          <w:b/>
          <w:noProof/>
        </w:rPr>
        <w:t>2</w:t>
      </w:r>
      <w:r w:rsidR="005C6A5E">
        <w:rPr>
          <w:b/>
          <w:noProof/>
        </w:rPr>
        <w:t>28</w:t>
      </w:r>
      <w:r w:rsidRPr="00F86D0E">
        <w:rPr>
          <w:b/>
          <w:noProof/>
        </w:rPr>
        <w:t>-15-О</w:t>
      </w:r>
      <w:bookmarkEnd w:id="38"/>
      <w:bookmarkEnd w:id="39"/>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732D31" w:rsidRDefault="00BA23E5" w:rsidP="00BA23E5">
      <w:pPr>
        <w:ind w:left="720"/>
        <w:jc w:val="both"/>
        <w:rPr>
          <w:noProof/>
        </w:rPr>
      </w:pPr>
      <w:r w:rsidRPr="00732D31">
        <w:rPr>
          <w:noProof/>
        </w:rPr>
        <w:t>(у даљем тексту: наручилац), кога заступа проф. др Драган Драшковић.</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0" w:name="_Toc380740078"/>
      <w:bookmarkStart w:id="41" w:name="_Toc389742040"/>
      <w:r w:rsidRPr="00732D31">
        <w:rPr>
          <w:b/>
          <w:noProof/>
          <w:color w:val="000000" w:themeColor="text1"/>
        </w:rPr>
        <w:t>Члан 1.</w:t>
      </w:r>
      <w:bookmarkEnd w:id="40"/>
      <w:bookmarkEnd w:id="41"/>
    </w:p>
    <w:p w:rsidR="00BA23E5" w:rsidRPr="00DF44B5" w:rsidRDefault="00BA23E5" w:rsidP="00BA23E5">
      <w:pPr>
        <w:pStyle w:val="Footer"/>
        <w:jc w:val="both"/>
        <w:rPr>
          <w:b/>
          <w:sz w:val="28"/>
          <w:szCs w:val="28"/>
          <w:lang w:val="sr-Cyrl-C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5C6A5E">
        <w:rPr>
          <w:b/>
          <w:lang w:val="sr-Cyrl-CS"/>
        </w:rPr>
        <w:t>Набавка</w:t>
      </w:r>
      <w:r w:rsidR="005C6A5E">
        <w:rPr>
          <w:b/>
        </w:rPr>
        <w:t xml:space="preserve"> потрошног материјала за мониторинг систем за </w:t>
      </w:r>
      <w:r w:rsidR="005C6A5E" w:rsidRPr="00A978FC">
        <w:rPr>
          <w:b/>
          <w:noProof/>
        </w:rPr>
        <w:t>потребе Клиничког центра Војводине</w:t>
      </w:r>
      <w:r w:rsidR="005C6A5E"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Pr="0087582B">
        <w:t>2</w:t>
      </w:r>
      <w:r w:rsidR="005C6A5E">
        <w:t>28</w:t>
      </w:r>
      <w:r w:rsidRPr="0087582B">
        <w:t>-15-О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2" w:name="_Toc380740079"/>
      <w:bookmarkStart w:id="43" w:name="_Toc389742041"/>
      <w:r w:rsidRPr="005D38D8">
        <w:rPr>
          <w:b/>
          <w:noProof/>
          <w:color w:val="000000" w:themeColor="text1"/>
        </w:rPr>
        <w:t>Члан 2.</w:t>
      </w:r>
      <w:bookmarkEnd w:id="42"/>
      <w:bookmarkEnd w:id="43"/>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4" w:name="_Toc380740080"/>
      <w:bookmarkStart w:id="45" w:name="_Toc389742042"/>
      <w:r w:rsidRPr="005D38D8">
        <w:rPr>
          <w:noProof/>
          <w:color w:val="000000" w:themeColor="text1"/>
        </w:rPr>
        <w:t>Члан 3.</w:t>
      </w:r>
      <w:bookmarkEnd w:id="44"/>
      <w:bookmarkEnd w:id="45"/>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755FF9" w:rsidRPr="00755FF9">
        <w:t>потрошни материјал</w:t>
      </w:r>
      <w:r w:rsidR="005C6A5E">
        <w:t xml:space="preserve"> за мониторинг систем</w:t>
      </w:r>
      <w:r w:rsidR="00755FF9" w:rsidRPr="0087582B">
        <w:t xml:space="preserve">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од </w:t>
      </w:r>
      <w:r w:rsidRPr="00A31802">
        <w:rPr>
          <w:i/>
          <w:color w:val="000000" w:themeColor="text1"/>
        </w:rPr>
        <w:t>4</w:t>
      </w:r>
      <w:r>
        <w:rPr>
          <w:i/>
          <w:color w:val="000000" w:themeColor="text1"/>
        </w:rPr>
        <w:t>8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6" w:name="_Toc380740081"/>
      <w:bookmarkStart w:id="47"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6"/>
      <w:bookmarkEnd w:id="47"/>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8" w:name="_Toc380740082"/>
      <w:bookmarkStart w:id="49" w:name="_Toc389742044"/>
      <w:r w:rsidRPr="005D38D8">
        <w:rPr>
          <w:noProof/>
          <w:color w:val="000000" w:themeColor="text1"/>
        </w:rPr>
        <w:t>Члан 5.</w:t>
      </w:r>
      <w:bookmarkEnd w:id="48"/>
      <w:bookmarkEnd w:id="4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BA40A3" w:rsidRDefault="00BA23E5" w:rsidP="00BA23E5">
      <w:pPr>
        <w:ind w:firstLine="720"/>
        <w:jc w:val="both"/>
      </w:pPr>
      <w:r>
        <w:t>Плаћање по овом уговору вршиће се до нивоа средстава обезбеђених Финансијским планом за 2015. 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0" w:name="_Toc380740083"/>
      <w:bookmarkStart w:id="51" w:name="_Toc389742045"/>
      <w:r w:rsidRPr="005D38D8">
        <w:rPr>
          <w:b/>
          <w:noProof/>
          <w:color w:val="000000" w:themeColor="text1"/>
        </w:rPr>
        <w:t>Члан 6.</w:t>
      </w:r>
      <w:bookmarkEnd w:id="50"/>
      <w:bookmarkEnd w:id="51"/>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A23E5" w:rsidRDefault="00BA23E5" w:rsidP="00BA23E5">
      <w:pPr>
        <w:jc w:val="both"/>
        <w:rPr>
          <w:noProof/>
          <w:color w:val="000000" w:themeColor="text1"/>
        </w:rPr>
      </w:pPr>
    </w:p>
    <w:p w:rsidR="00BA23E5" w:rsidRPr="00F86D0E" w:rsidRDefault="00BA23E5"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2" w:name="_Toc380740084"/>
      <w:bookmarkStart w:id="53" w:name="_Toc389742046"/>
      <w:r w:rsidRPr="005D38D8">
        <w:rPr>
          <w:b/>
          <w:noProof/>
          <w:color w:val="000000" w:themeColor="text1"/>
        </w:rPr>
        <w:lastRenderedPageBreak/>
        <w:t>Члан 7.</w:t>
      </w:r>
      <w:bookmarkEnd w:id="52"/>
      <w:bookmarkEnd w:id="53"/>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4" w:name="_Toc380740085"/>
      <w:bookmarkStart w:id="55" w:name="_Toc389742047"/>
      <w:r w:rsidRPr="005D38D8">
        <w:rPr>
          <w:b/>
          <w:noProof/>
          <w:color w:val="000000" w:themeColor="text1"/>
        </w:rPr>
        <w:t>Члан 8.</w:t>
      </w:r>
      <w:bookmarkEnd w:id="54"/>
      <w:bookmarkEnd w:id="55"/>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6" w:name="_Toc380740086"/>
      <w:bookmarkStart w:id="57" w:name="_Toc389742048"/>
      <w:r w:rsidRPr="005D38D8">
        <w:rPr>
          <w:b/>
          <w:noProof/>
          <w:color w:val="000000" w:themeColor="text1"/>
        </w:rPr>
        <w:t>Члан 9.</w:t>
      </w:r>
      <w:bookmarkEnd w:id="56"/>
      <w:bookmarkEnd w:id="57"/>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8" w:name="_Toc380740087"/>
      <w:bookmarkStart w:id="59" w:name="_Toc389742049"/>
      <w:r w:rsidRPr="005D38D8">
        <w:rPr>
          <w:b/>
          <w:noProof/>
          <w:color w:val="000000" w:themeColor="text1"/>
        </w:rPr>
        <w:t>Члан 10.</w:t>
      </w:r>
      <w:bookmarkEnd w:id="58"/>
      <w:bookmarkEnd w:id="59"/>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0" w:name="_Toc380740088"/>
      <w:bookmarkStart w:id="61" w:name="_Toc389742050"/>
      <w:r w:rsidRPr="005D38D8">
        <w:rPr>
          <w:b/>
          <w:noProof/>
          <w:color w:val="000000" w:themeColor="text1"/>
        </w:rPr>
        <w:t>Члан 11.</w:t>
      </w:r>
      <w:bookmarkEnd w:id="60"/>
      <w:bookmarkEnd w:id="61"/>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A23E5" w:rsidRPr="00C2570A" w:rsidRDefault="00BA23E5" w:rsidP="00BA23E5">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A23E5" w:rsidRPr="003E527A" w:rsidRDefault="00BA23E5" w:rsidP="00BA23E5">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A23E5" w:rsidRPr="000D12A2" w:rsidRDefault="00BA23E5" w:rsidP="00BA23E5">
      <w:pPr>
        <w:jc w:val="both"/>
        <w:rPr>
          <w:noProof/>
          <w:color w:val="000000" w:themeColor="text1"/>
          <w:lang w:val="sr-Cyrl-CS"/>
        </w:rPr>
      </w:pPr>
    </w:p>
    <w:p w:rsidR="00BA23E5" w:rsidRDefault="00BA23E5" w:rsidP="00BA23E5">
      <w:pPr>
        <w:ind w:firstLine="720"/>
        <w:jc w:val="both"/>
        <w:rPr>
          <w:noProof/>
          <w:color w:val="000000" w:themeColor="text1"/>
        </w:rPr>
      </w:pPr>
    </w:p>
    <w:p w:rsidR="00BA23E5" w:rsidRDefault="00BA23E5" w:rsidP="00BA23E5">
      <w:pPr>
        <w:ind w:firstLine="720"/>
        <w:jc w:val="both"/>
        <w:rPr>
          <w:noProof/>
          <w:color w:val="000000" w:themeColor="text1"/>
        </w:rPr>
      </w:pPr>
    </w:p>
    <w:p w:rsidR="00BA23E5" w:rsidRPr="004E16DF"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2" w:name="_Toc380740089"/>
      <w:bookmarkStart w:id="63" w:name="_Toc389742051"/>
      <w:r w:rsidRPr="005D38D8">
        <w:rPr>
          <w:b/>
          <w:noProof/>
          <w:color w:val="000000" w:themeColor="text1"/>
        </w:rPr>
        <w:lastRenderedPageBreak/>
        <w:t>Члан 12.</w:t>
      </w:r>
      <w:bookmarkEnd w:id="62"/>
      <w:bookmarkEnd w:id="63"/>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4" w:name="_Toc380740090"/>
      <w:bookmarkStart w:id="65"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4"/>
      <w:bookmarkEnd w:id="65"/>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Pr="00BA23E5" w:rsidRDefault="00BA23E5" w:rsidP="001F36B3"/>
    <w:p w:rsidR="002D5B2C" w:rsidRPr="00F87167" w:rsidRDefault="002A4E57" w:rsidP="002A4E57">
      <w:pPr>
        <w:pStyle w:val="Heading2"/>
        <w:ind w:left="1560"/>
        <w:jc w:val="left"/>
        <w:rPr>
          <w:noProof/>
        </w:rPr>
      </w:pPr>
      <w:bookmarkStart w:id="66" w:name="_Toc364158549"/>
      <w:bookmarkStart w:id="67" w:name="_Toc395526477"/>
      <w:r>
        <w:rPr>
          <w:noProof/>
          <w:lang w:val="sr-Cyrl-CS"/>
        </w:rPr>
        <w:lastRenderedPageBreak/>
        <w:t xml:space="preserve">      8. </w:t>
      </w:r>
      <w:r w:rsidR="002D5B2C" w:rsidRPr="00F87167">
        <w:rPr>
          <w:noProof/>
        </w:rPr>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E2B1D"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68" w:name="_Toc364158550"/>
      <w:r>
        <w:rPr>
          <w:lang w:val="sr-Cyrl-CS"/>
        </w:rPr>
        <w:lastRenderedPageBreak/>
        <w:t>9</w:t>
      </w:r>
      <w:r w:rsidRPr="00B76D71">
        <w:rPr>
          <w:szCs w:val="28"/>
          <w:lang w:val="sr-Cyrl-CS"/>
        </w:rPr>
        <w:t>.</w:t>
      </w:r>
      <w:r w:rsidR="00434F17" w:rsidRPr="00B76D71">
        <w:rPr>
          <w:szCs w:val="28"/>
        </w:rPr>
        <w:t xml:space="preserve"> </w:t>
      </w:r>
      <w:bookmarkStart w:id="69" w:name="_Toc395526478"/>
      <w:r w:rsidR="0072089F" w:rsidRPr="00B76D71">
        <w:rPr>
          <w:szCs w:val="28"/>
        </w:rPr>
        <w:t>ОБРАЗАЦ ИЗЈАВЕ О ПОШТОВАЊУ ОБАВЕЗА</w:t>
      </w:r>
      <w:bookmarkEnd w:id="68"/>
      <w:bookmarkEnd w:id="69"/>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B76D71" w:rsidP="00B76D71">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E2B1D"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0" w:name="_Toc364158551"/>
      <w:r>
        <w:rPr>
          <w:noProof/>
          <w:lang w:val="sr-Cyrl-CS"/>
        </w:rPr>
        <w:lastRenderedPageBreak/>
        <w:t>10.</w:t>
      </w:r>
      <w:r w:rsidR="00434F17">
        <w:rPr>
          <w:noProof/>
        </w:rPr>
        <w:t xml:space="preserve"> </w:t>
      </w:r>
      <w:bookmarkStart w:id="71" w:name="_Toc395526479"/>
      <w:r w:rsidR="00B819C7" w:rsidRPr="002D5B2C">
        <w:rPr>
          <w:noProof/>
        </w:rPr>
        <w:t>ОБРАЗАЦ СТРУКТУРЕ ПОНУЂЕНЕ ЦЕНЕ</w:t>
      </w:r>
      <w:bookmarkEnd w:id="70"/>
      <w:bookmarkEnd w:id="7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2" w:name="_Toc364158552"/>
      <w:r>
        <w:rPr>
          <w:noProof/>
          <w:lang w:val="sr-Cyrl-CS"/>
        </w:rPr>
        <w:lastRenderedPageBreak/>
        <w:t>11.</w:t>
      </w:r>
      <w:r w:rsidR="00434F17">
        <w:rPr>
          <w:noProof/>
        </w:rPr>
        <w:t xml:space="preserve"> </w:t>
      </w:r>
      <w:bookmarkStart w:id="73" w:name="_Toc395526480"/>
      <w:r w:rsidR="00B819C7" w:rsidRPr="00E31C1C">
        <w:rPr>
          <w:noProof/>
        </w:rPr>
        <w:t>О</w:t>
      </w:r>
      <w:r w:rsidR="00B819C7">
        <w:rPr>
          <w:noProof/>
        </w:rPr>
        <w:t>БРАЗАЦ ТРОШКОВА ПРИПРЕМЕ ПОНУДЕ</w:t>
      </w:r>
      <w:bookmarkEnd w:id="72"/>
      <w:bookmarkEnd w:id="7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4" w:name="_Toc364158553"/>
      <w:r>
        <w:rPr>
          <w:noProof/>
          <w:lang w:val="sr-Cyrl-CS"/>
        </w:rPr>
        <w:lastRenderedPageBreak/>
        <w:t>12.</w:t>
      </w:r>
      <w:r>
        <w:rPr>
          <w:noProof/>
        </w:rPr>
        <w:t xml:space="preserve"> </w:t>
      </w:r>
      <w:bookmarkStart w:id="75" w:name="_Toc395526481"/>
      <w:r w:rsidRPr="002D5B2C">
        <w:rPr>
          <w:noProof/>
        </w:rPr>
        <w:t>ОБРАЗАЦ ПОНУДЕ</w:t>
      </w:r>
      <w:bookmarkEnd w:id="74"/>
      <w:bookmarkEnd w:id="75"/>
    </w:p>
    <w:p w:rsidR="006B2DF3" w:rsidRDefault="006B2DF3" w:rsidP="006B2DF3">
      <w:pPr>
        <w:pStyle w:val="BodyText"/>
        <w:rPr>
          <w:noProof/>
          <w:sz w:val="20"/>
          <w:lang w:val="sr-Cyrl-CS"/>
        </w:rPr>
      </w:pPr>
    </w:p>
    <w:p w:rsidR="006B2DF3" w:rsidRPr="006B2DF3" w:rsidRDefault="006B2DF3" w:rsidP="004B3D92">
      <w:pPr>
        <w:pStyle w:val="Footer"/>
        <w:jc w:val="both"/>
        <w:rPr>
          <w:b/>
          <w:noProof/>
          <w:sz w:val="22"/>
          <w:szCs w:val="22"/>
        </w:rPr>
      </w:pPr>
      <w:r w:rsidRPr="00980588">
        <w:rPr>
          <w:b/>
          <w:noProof/>
          <w:sz w:val="22"/>
          <w:szCs w:val="22"/>
        </w:rPr>
        <w:t xml:space="preserve">Понуда број_______- </w:t>
      </w:r>
      <w:r w:rsidR="005C6A5E">
        <w:rPr>
          <w:b/>
          <w:lang w:val="sr-Cyrl-CS"/>
        </w:rPr>
        <w:t>Набавка</w:t>
      </w:r>
      <w:r w:rsidR="005C6A5E">
        <w:rPr>
          <w:b/>
        </w:rPr>
        <w:t xml:space="preserve"> </w:t>
      </w:r>
      <w:r w:rsidR="005C6A5E" w:rsidRPr="005C6A5E">
        <w:rPr>
          <w:b/>
          <w:sz w:val="22"/>
          <w:szCs w:val="22"/>
        </w:rPr>
        <w:t xml:space="preserve">потрошног материјала за мониторинг систем за </w:t>
      </w:r>
      <w:r w:rsidR="005C6A5E" w:rsidRPr="005C6A5E">
        <w:rPr>
          <w:b/>
          <w:noProof/>
          <w:sz w:val="22"/>
          <w:szCs w:val="22"/>
        </w:rPr>
        <w:t>потребе Клиничког центра Војводине</w:t>
      </w:r>
      <w:r w:rsidR="005C6A5E">
        <w:rPr>
          <w:b/>
          <w:noProof/>
          <w:sz w:val="22"/>
          <w:szCs w:val="22"/>
        </w:rPr>
        <w:t xml:space="preserve"> </w:t>
      </w:r>
      <w:r w:rsidR="00F16E41">
        <w:rPr>
          <w:b/>
          <w:noProof/>
          <w:sz w:val="22"/>
          <w:szCs w:val="22"/>
        </w:rPr>
        <w:t>2</w:t>
      </w:r>
      <w:r w:rsidR="005C6A5E">
        <w:rPr>
          <w:b/>
          <w:noProof/>
          <w:sz w:val="22"/>
          <w:szCs w:val="22"/>
        </w:rPr>
        <w:t>28</w:t>
      </w:r>
      <w:r w:rsidRPr="006B2DF3">
        <w:rPr>
          <w:b/>
          <w:noProof/>
          <w:sz w:val="22"/>
          <w:szCs w:val="22"/>
        </w:rPr>
        <w:t>-15-О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7D0076"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Pr="00CF7754" w:rsidRDefault="006B2DF3"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1170"/>
        <w:gridCol w:w="1695"/>
        <w:gridCol w:w="1134"/>
        <w:gridCol w:w="1984"/>
        <w:gridCol w:w="1276"/>
      </w:tblGrid>
      <w:tr w:rsidR="006B2DF3" w:rsidRPr="00210EBC" w:rsidTr="0025301F">
        <w:trPr>
          <w:trHeight w:val="315"/>
        </w:trPr>
        <w:tc>
          <w:tcPr>
            <w:tcW w:w="14459" w:type="dxa"/>
            <w:gridSpan w:val="11"/>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25301F">
        <w:tc>
          <w:tcPr>
            <w:tcW w:w="14459" w:type="dxa"/>
            <w:gridSpan w:val="11"/>
            <w:tcBorders>
              <w:bottom w:val="single" w:sz="4" w:space="0" w:color="auto"/>
              <w:right w:val="single" w:sz="4" w:space="0" w:color="auto"/>
            </w:tcBorders>
          </w:tcPr>
          <w:p w:rsidR="002902F5" w:rsidRPr="005C6A5E" w:rsidRDefault="005C6A5E" w:rsidP="002902F5">
            <w:pPr>
              <w:rPr>
                <w:b/>
                <w:noProof/>
                <w:sz w:val="22"/>
                <w:szCs w:val="22"/>
              </w:rPr>
            </w:pPr>
            <w:r>
              <w:rPr>
                <w:b/>
                <w:sz w:val="22"/>
                <w:szCs w:val="22"/>
              </w:rPr>
              <w:t>Потрошни материјал за мониторинг систем</w:t>
            </w:r>
          </w:p>
        </w:tc>
      </w:tr>
      <w:tr w:rsidR="002902F5" w:rsidRPr="007D0076" w:rsidTr="00DB3E5C">
        <w:tc>
          <w:tcPr>
            <w:tcW w:w="81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Износ</w:t>
            </w:r>
          </w:p>
          <w:p w:rsidR="002902F5" w:rsidRPr="00D92EBF" w:rsidRDefault="002902F5" w:rsidP="0025301F">
            <w:pPr>
              <w:pStyle w:val="BodyText"/>
              <w:jc w:val="center"/>
              <w:rPr>
                <w:b/>
                <w:noProof/>
                <w:sz w:val="20"/>
              </w:rPr>
            </w:pPr>
            <w:r w:rsidRPr="00D92EBF">
              <w:rPr>
                <w:b/>
                <w:noProof/>
                <w:sz w:val="20"/>
              </w:rPr>
              <w:t>ПДВ-а</w:t>
            </w:r>
          </w:p>
          <w:p w:rsidR="002902F5" w:rsidRPr="00D92EBF" w:rsidRDefault="002902F5" w:rsidP="0025301F">
            <w:pPr>
              <w:pStyle w:val="BodyText"/>
              <w:jc w:val="center"/>
              <w:rPr>
                <w:b/>
                <w:noProof/>
                <w:sz w:val="20"/>
              </w:rPr>
            </w:pPr>
            <w:r w:rsidRPr="00D92EBF">
              <w:rPr>
                <w:b/>
                <w:noProof/>
                <w:sz w:val="20"/>
              </w:rPr>
              <w:t>у %</w:t>
            </w:r>
          </w:p>
        </w:tc>
        <w:tc>
          <w:tcPr>
            <w:tcW w:w="117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902F5" w:rsidRPr="00D92EBF" w:rsidRDefault="002902F5" w:rsidP="0025301F">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902F5" w:rsidRPr="00D92EBF" w:rsidRDefault="002902F5" w:rsidP="0025301F">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902F5" w:rsidRPr="00D92EBF" w:rsidRDefault="002902F5" w:rsidP="0025301F">
            <w:pPr>
              <w:pStyle w:val="BodyText"/>
              <w:jc w:val="center"/>
              <w:rPr>
                <w:b/>
                <w:noProof/>
                <w:sz w:val="20"/>
                <w:lang w:val="sr-Cyrl-CS"/>
              </w:rPr>
            </w:pPr>
            <w:r w:rsidRPr="00D92EBF">
              <w:rPr>
                <w:b/>
                <w:sz w:val="20"/>
                <w:lang w:val="sr-Cyrl-CS"/>
              </w:rPr>
              <w:t>Каталошки број</w:t>
            </w:r>
          </w:p>
        </w:tc>
      </w:tr>
      <w:tr w:rsidR="002902F5" w:rsidRPr="007D0076" w:rsidTr="00DB3E5C">
        <w:tc>
          <w:tcPr>
            <w:tcW w:w="810"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902F5" w:rsidRPr="007D0076" w:rsidRDefault="002902F5" w:rsidP="0025301F">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902F5" w:rsidRPr="007D0076" w:rsidRDefault="002902F5" w:rsidP="0025301F">
            <w:pPr>
              <w:pStyle w:val="BodyText"/>
              <w:jc w:val="center"/>
              <w:rPr>
                <w:noProof/>
                <w:sz w:val="22"/>
                <w:szCs w:val="22"/>
              </w:rPr>
            </w:pPr>
            <w:r w:rsidRPr="007D0076">
              <w:rPr>
                <w:noProof/>
                <w:sz w:val="22"/>
                <w:szCs w:val="22"/>
              </w:rPr>
              <w:t>11</w:t>
            </w:r>
          </w:p>
        </w:tc>
      </w:tr>
      <w:tr w:rsidR="00DB3E5C" w:rsidRPr="007D0076" w:rsidTr="00DB3E5C">
        <w:trPr>
          <w:trHeight w:val="264"/>
        </w:trPr>
        <w:tc>
          <w:tcPr>
            <w:tcW w:w="810" w:type="dxa"/>
            <w:tcBorders>
              <w:bottom w:val="single" w:sz="4" w:space="0" w:color="auto"/>
            </w:tcBorders>
            <w:vAlign w:val="center"/>
          </w:tcPr>
          <w:p w:rsidR="00DB3E5C" w:rsidRPr="00DB3E5C" w:rsidRDefault="00DB3E5C" w:rsidP="005C6A5E">
            <w:pPr>
              <w:jc w:val="center"/>
              <w:rPr>
                <w:bCs/>
                <w:sz w:val="20"/>
                <w:szCs w:val="20"/>
              </w:rPr>
            </w:pPr>
            <w:r w:rsidRPr="00DB3E5C">
              <w:rPr>
                <w:bCs/>
                <w:sz w:val="20"/>
                <w:szCs w:val="20"/>
              </w:rPr>
              <w:t>1.</w:t>
            </w:r>
          </w:p>
        </w:tc>
        <w:tc>
          <w:tcPr>
            <w:tcW w:w="2250" w:type="dxa"/>
            <w:tcBorders>
              <w:bottom w:val="single" w:sz="4" w:space="0" w:color="auto"/>
            </w:tcBorders>
            <w:vAlign w:val="center"/>
          </w:tcPr>
          <w:p w:rsidR="00DB3E5C" w:rsidRPr="005C6A5E" w:rsidRDefault="005C6A5E" w:rsidP="00DB3E5C">
            <w:pPr>
              <w:rPr>
                <w:sz w:val="20"/>
                <w:szCs w:val="20"/>
              </w:rPr>
            </w:pPr>
            <w:r>
              <w:rPr>
                <w:sz w:val="20"/>
                <w:szCs w:val="20"/>
              </w:rPr>
              <w:t xml:space="preserve">Једноструки систем за инвазивно мерење притиска са прозирном линијом </w:t>
            </w:r>
            <w:proofErr w:type="spellStart"/>
            <w:r>
              <w:rPr>
                <w:sz w:val="20"/>
                <w:szCs w:val="20"/>
              </w:rPr>
              <w:t>дужине</w:t>
            </w:r>
            <w:proofErr w:type="spellEnd"/>
            <w:r>
              <w:rPr>
                <w:sz w:val="20"/>
                <w:szCs w:val="20"/>
              </w:rPr>
              <w:t xml:space="preserve"> 150цм </w:t>
            </w:r>
            <w:proofErr w:type="spellStart"/>
            <w:r>
              <w:rPr>
                <w:sz w:val="20"/>
                <w:szCs w:val="20"/>
              </w:rPr>
              <w:t>са</w:t>
            </w:r>
            <w:proofErr w:type="spellEnd"/>
            <w:r>
              <w:rPr>
                <w:sz w:val="20"/>
                <w:szCs w:val="20"/>
              </w:rPr>
              <w:t xml:space="preserve"> </w:t>
            </w:r>
            <w:proofErr w:type="spellStart"/>
            <w:r>
              <w:rPr>
                <w:sz w:val="20"/>
                <w:szCs w:val="20"/>
              </w:rPr>
              <w:t>славиницом</w:t>
            </w:r>
            <w:proofErr w:type="spellEnd"/>
            <w:r w:rsidR="00E56A0A">
              <w:rPr>
                <w:sz w:val="20"/>
                <w:szCs w:val="20"/>
                <w:lang w:val="sr-Cyrl-RS"/>
              </w:rPr>
              <w:t>,</w:t>
            </w:r>
            <w:r>
              <w:rPr>
                <w:sz w:val="20"/>
                <w:szCs w:val="20"/>
              </w:rPr>
              <w:t xml:space="preserve"> MRI компатибилни</w:t>
            </w:r>
          </w:p>
        </w:tc>
        <w:tc>
          <w:tcPr>
            <w:tcW w:w="810" w:type="dxa"/>
            <w:tcBorders>
              <w:bottom w:val="single" w:sz="4" w:space="0" w:color="auto"/>
            </w:tcBorders>
            <w:vAlign w:val="center"/>
          </w:tcPr>
          <w:p w:rsidR="00DB3E5C" w:rsidRPr="005C6A5E" w:rsidRDefault="005C6A5E">
            <w:pPr>
              <w:jc w:val="center"/>
              <w:rPr>
                <w:sz w:val="20"/>
                <w:szCs w:val="20"/>
              </w:rPr>
            </w:pPr>
            <w:r>
              <w:rPr>
                <w:sz w:val="20"/>
                <w:szCs w:val="20"/>
              </w:rPr>
              <w:t>ком</w:t>
            </w:r>
          </w:p>
        </w:tc>
        <w:tc>
          <w:tcPr>
            <w:tcW w:w="900" w:type="dxa"/>
            <w:tcBorders>
              <w:bottom w:val="single" w:sz="4" w:space="0" w:color="auto"/>
            </w:tcBorders>
            <w:vAlign w:val="center"/>
          </w:tcPr>
          <w:p w:rsidR="00DB3E5C" w:rsidRPr="005C6A5E" w:rsidRDefault="00DB3E5C">
            <w:pPr>
              <w:jc w:val="center"/>
              <w:rPr>
                <w:sz w:val="20"/>
                <w:szCs w:val="20"/>
              </w:rPr>
            </w:pPr>
            <w:r>
              <w:rPr>
                <w:sz w:val="20"/>
                <w:szCs w:val="20"/>
              </w:rPr>
              <w:t>140</w:t>
            </w:r>
            <w:r w:rsidR="005C6A5E">
              <w:rPr>
                <w:sz w:val="20"/>
                <w:szCs w:val="20"/>
              </w:rPr>
              <w:t>0</w:t>
            </w:r>
          </w:p>
        </w:tc>
        <w:tc>
          <w:tcPr>
            <w:tcW w:w="1350" w:type="dxa"/>
            <w:tcBorders>
              <w:bottom w:val="single" w:sz="4" w:space="0" w:color="auto"/>
            </w:tcBorders>
            <w:vAlign w:val="center"/>
          </w:tcPr>
          <w:p w:rsidR="00DB3E5C" w:rsidRPr="00B21E82" w:rsidRDefault="00DB3E5C" w:rsidP="0025301F">
            <w:pPr>
              <w:pStyle w:val="BodyText"/>
              <w:jc w:val="center"/>
              <w:rPr>
                <w:noProof/>
                <w:sz w:val="20"/>
              </w:rPr>
            </w:pPr>
          </w:p>
        </w:tc>
        <w:tc>
          <w:tcPr>
            <w:tcW w:w="1080" w:type="dxa"/>
            <w:tcBorders>
              <w:bottom w:val="single" w:sz="4" w:space="0" w:color="auto"/>
            </w:tcBorders>
            <w:vAlign w:val="center"/>
          </w:tcPr>
          <w:p w:rsidR="00DB3E5C" w:rsidRPr="00B21E82" w:rsidRDefault="00DB3E5C" w:rsidP="0025301F">
            <w:pPr>
              <w:pStyle w:val="BodyText"/>
              <w:jc w:val="center"/>
              <w:rPr>
                <w:noProof/>
                <w:sz w:val="20"/>
              </w:rPr>
            </w:pPr>
          </w:p>
        </w:tc>
        <w:tc>
          <w:tcPr>
            <w:tcW w:w="1170" w:type="dxa"/>
            <w:tcBorders>
              <w:bottom w:val="single" w:sz="4" w:space="0" w:color="auto"/>
            </w:tcBorders>
            <w:vAlign w:val="center"/>
          </w:tcPr>
          <w:p w:rsidR="00DB3E5C" w:rsidRPr="00B21E82" w:rsidRDefault="00DB3E5C" w:rsidP="0025301F">
            <w:pPr>
              <w:pStyle w:val="BodyText"/>
              <w:jc w:val="center"/>
              <w:rPr>
                <w:noProof/>
                <w:sz w:val="20"/>
              </w:rPr>
            </w:pPr>
          </w:p>
        </w:tc>
        <w:tc>
          <w:tcPr>
            <w:tcW w:w="1695" w:type="dxa"/>
            <w:tcBorders>
              <w:bottom w:val="single" w:sz="4" w:space="0" w:color="auto"/>
            </w:tcBorders>
            <w:vAlign w:val="center"/>
          </w:tcPr>
          <w:p w:rsidR="00DB3E5C" w:rsidRPr="00B21E82" w:rsidRDefault="00DB3E5C" w:rsidP="0025301F">
            <w:pPr>
              <w:pStyle w:val="BodyText"/>
              <w:jc w:val="center"/>
              <w:rPr>
                <w:noProof/>
                <w:sz w:val="20"/>
              </w:rPr>
            </w:pPr>
          </w:p>
        </w:tc>
        <w:tc>
          <w:tcPr>
            <w:tcW w:w="1134" w:type="dxa"/>
            <w:tcBorders>
              <w:bottom w:val="single" w:sz="4" w:space="0" w:color="auto"/>
            </w:tcBorders>
            <w:vAlign w:val="center"/>
          </w:tcPr>
          <w:p w:rsidR="00DB3E5C" w:rsidRPr="00B21E82" w:rsidRDefault="00DB3E5C" w:rsidP="0025301F">
            <w:pPr>
              <w:pStyle w:val="BodyText"/>
              <w:jc w:val="center"/>
              <w:rPr>
                <w:noProof/>
                <w:sz w:val="20"/>
              </w:rPr>
            </w:pPr>
          </w:p>
        </w:tc>
        <w:tc>
          <w:tcPr>
            <w:tcW w:w="1984" w:type="dxa"/>
            <w:tcBorders>
              <w:bottom w:val="single" w:sz="4" w:space="0" w:color="auto"/>
              <w:right w:val="single" w:sz="4" w:space="0" w:color="auto"/>
            </w:tcBorders>
            <w:vAlign w:val="bottom"/>
          </w:tcPr>
          <w:p w:rsidR="00DB3E5C" w:rsidRDefault="00DB3E5C">
            <w:pPr>
              <w:jc w:val="center"/>
              <w:rPr>
                <w:b/>
                <w:bCs/>
                <w:color w:val="000000"/>
                <w:sz w:val="20"/>
                <w:szCs w:val="20"/>
              </w:rPr>
            </w:pPr>
          </w:p>
        </w:tc>
        <w:tc>
          <w:tcPr>
            <w:tcW w:w="1276" w:type="dxa"/>
            <w:tcBorders>
              <w:bottom w:val="single" w:sz="4" w:space="0" w:color="auto"/>
              <w:right w:val="single" w:sz="4" w:space="0" w:color="auto"/>
            </w:tcBorders>
            <w:vAlign w:val="center"/>
          </w:tcPr>
          <w:p w:rsidR="00DB3E5C" w:rsidRPr="00B21E82" w:rsidRDefault="00DB3E5C" w:rsidP="0025301F">
            <w:pPr>
              <w:pStyle w:val="BodyText"/>
              <w:jc w:val="center"/>
              <w:rPr>
                <w:noProof/>
                <w:sz w:val="20"/>
              </w:rPr>
            </w:pPr>
          </w:p>
        </w:tc>
      </w:tr>
      <w:tr w:rsidR="00DB3E5C" w:rsidRPr="007D0076" w:rsidTr="00DB3E5C">
        <w:trPr>
          <w:trHeight w:val="264"/>
        </w:trPr>
        <w:tc>
          <w:tcPr>
            <w:tcW w:w="810" w:type="dxa"/>
            <w:tcBorders>
              <w:bottom w:val="single" w:sz="4" w:space="0" w:color="auto"/>
            </w:tcBorders>
            <w:vAlign w:val="center"/>
          </w:tcPr>
          <w:p w:rsidR="00DB3E5C" w:rsidRDefault="00DB3E5C" w:rsidP="005C6A5E">
            <w:pPr>
              <w:jc w:val="center"/>
              <w:rPr>
                <w:sz w:val="20"/>
                <w:szCs w:val="20"/>
              </w:rPr>
            </w:pPr>
            <w:r>
              <w:rPr>
                <w:sz w:val="20"/>
                <w:szCs w:val="20"/>
              </w:rPr>
              <w:t>2.</w:t>
            </w:r>
          </w:p>
        </w:tc>
        <w:tc>
          <w:tcPr>
            <w:tcW w:w="2250" w:type="dxa"/>
            <w:tcBorders>
              <w:bottom w:val="single" w:sz="4" w:space="0" w:color="auto"/>
            </w:tcBorders>
            <w:vAlign w:val="bottom"/>
          </w:tcPr>
          <w:p w:rsidR="00DB3E5C" w:rsidRPr="005C6A5E" w:rsidRDefault="005C6A5E" w:rsidP="00DB3E5C">
            <w:pPr>
              <w:rPr>
                <w:sz w:val="20"/>
                <w:szCs w:val="20"/>
              </w:rPr>
            </w:pPr>
            <w:r>
              <w:rPr>
                <w:sz w:val="20"/>
                <w:szCs w:val="20"/>
              </w:rPr>
              <w:t xml:space="preserve">Једноструки систем за инвазивно мерење притиска са системом затвореног узимања </w:t>
            </w:r>
            <w:proofErr w:type="spellStart"/>
            <w:r>
              <w:rPr>
                <w:sz w:val="20"/>
                <w:szCs w:val="20"/>
              </w:rPr>
              <w:t>узорака</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принципу</w:t>
            </w:r>
            <w:proofErr w:type="spellEnd"/>
            <w:r>
              <w:rPr>
                <w:sz w:val="20"/>
                <w:szCs w:val="20"/>
              </w:rPr>
              <w:t xml:space="preserve"> </w:t>
            </w:r>
            <w:proofErr w:type="spellStart"/>
            <w:r>
              <w:rPr>
                <w:sz w:val="20"/>
                <w:szCs w:val="20"/>
              </w:rPr>
              <w:t>хармонике</w:t>
            </w:r>
            <w:proofErr w:type="spellEnd"/>
            <w:r w:rsidR="00E56A0A">
              <w:rPr>
                <w:sz w:val="20"/>
                <w:szCs w:val="20"/>
                <w:lang w:val="sr-Cyrl-RS"/>
              </w:rPr>
              <w:t>,</w:t>
            </w:r>
            <w:r w:rsidR="00BC3717">
              <w:rPr>
                <w:sz w:val="20"/>
                <w:szCs w:val="20"/>
              </w:rPr>
              <w:t xml:space="preserve"> MRI компатибилни</w:t>
            </w:r>
          </w:p>
        </w:tc>
        <w:tc>
          <w:tcPr>
            <w:tcW w:w="810" w:type="dxa"/>
            <w:tcBorders>
              <w:bottom w:val="single" w:sz="4" w:space="0" w:color="auto"/>
            </w:tcBorders>
            <w:vAlign w:val="center"/>
          </w:tcPr>
          <w:p w:rsidR="00DB3E5C" w:rsidRDefault="005C6A5E">
            <w:pPr>
              <w:jc w:val="center"/>
              <w:rPr>
                <w:sz w:val="20"/>
                <w:szCs w:val="20"/>
              </w:rPr>
            </w:pPr>
            <w:r>
              <w:rPr>
                <w:sz w:val="20"/>
                <w:szCs w:val="20"/>
              </w:rPr>
              <w:t>ком</w:t>
            </w:r>
          </w:p>
        </w:tc>
        <w:tc>
          <w:tcPr>
            <w:tcW w:w="900" w:type="dxa"/>
            <w:tcBorders>
              <w:bottom w:val="single" w:sz="4" w:space="0" w:color="auto"/>
            </w:tcBorders>
            <w:vAlign w:val="center"/>
          </w:tcPr>
          <w:p w:rsidR="00DB3E5C" w:rsidRPr="005C6A5E" w:rsidRDefault="005C6A5E">
            <w:pPr>
              <w:jc w:val="center"/>
              <w:rPr>
                <w:sz w:val="20"/>
                <w:szCs w:val="20"/>
              </w:rPr>
            </w:pPr>
            <w:r>
              <w:rPr>
                <w:sz w:val="20"/>
                <w:szCs w:val="20"/>
              </w:rPr>
              <w:t>50</w:t>
            </w:r>
          </w:p>
        </w:tc>
        <w:tc>
          <w:tcPr>
            <w:tcW w:w="1350" w:type="dxa"/>
            <w:tcBorders>
              <w:bottom w:val="single" w:sz="4" w:space="0" w:color="auto"/>
            </w:tcBorders>
            <w:vAlign w:val="center"/>
          </w:tcPr>
          <w:p w:rsidR="00DB3E5C" w:rsidRPr="00B21E82" w:rsidRDefault="00DB3E5C" w:rsidP="0025301F">
            <w:pPr>
              <w:pStyle w:val="BodyText"/>
              <w:jc w:val="center"/>
              <w:rPr>
                <w:noProof/>
                <w:sz w:val="20"/>
              </w:rPr>
            </w:pPr>
          </w:p>
        </w:tc>
        <w:tc>
          <w:tcPr>
            <w:tcW w:w="1080" w:type="dxa"/>
            <w:tcBorders>
              <w:bottom w:val="single" w:sz="4" w:space="0" w:color="auto"/>
            </w:tcBorders>
            <w:vAlign w:val="center"/>
          </w:tcPr>
          <w:p w:rsidR="00DB3E5C" w:rsidRPr="00B21E82" w:rsidRDefault="00DB3E5C" w:rsidP="0025301F">
            <w:pPr>
              <w:pStyle w:val="BodyText"/>
              <w:jc w:val="center"/>
              <w:rPr>
                <w:noProof/>
                <w:sz w:val="20"/>
              </w:rPr>
            </w:pPr>
          </w:p>
        </w:tc>
        <w:tc>
          <w:tcPr>
            <w:tcW w:w="1170" w:type="dxa"/>
            <w:tcBorders>
              <w:bottom w:val="single" w:sz="4" w:space="0" w:color="auto"/>
            </w:tcBorders>
            <w:vAlign w:val="center"/>
          </w:tcPr>
          <w:p w:rsidR="00DB3E5C" w:rsidRPr="00B21E82" w:rsidRDefault="00DB3E5C" w:rsidP="0025301F">
            <w:pPr>
              <w:pStyle w:val="BodyText"/>
              <w:jc w:val="center"/>
              <w:rPr>
                <w:noProof/>
                <w:sz w:val="20"/>
              </w:rPr>
            </w:pPr>
          </w:p>
        </w:tc>
        <w:tc>
          <w:tcPr>
            <w:tcW w:w="1695" w:type="dxa"/>
            <w:tcBorders>
              <w:bottom w:val="single" w:sz="4" w:space="0" w:color="auto"/>
            </w:tcBorders>
            <w:vAlign w:val="center"/>
          </w:tcPr>
          <w:p w:rsidR="00DB3E5C" w:rsidRPr="00B21E82" w:rsidRDefault="00DB3E5C" w:rsidP="0025301F">
            <w:pPr>
              <w:pStyle w:val="BodyText"/>
              <w:jc w:val="center"/>
              <w:rPr>
                <w:noProof/>
                <w:sz w:val="20"/>
              </w:rPr>
            </w:pPr>
          </w:p>
        </w:tc>
        <w:tc>
          <w:tcPr>
            <w:tcW w:w="1134" w:type="dxa"/>
            <w:tcBorders>
              <w:bottom w:val="single" w:sz="4" w:space="0" w:color="auto"/>
            </w:tcBorders>
            <w:vAlign w:val="center"/>
          </w:tcPr>
          <w:p w:rsidR="00DB3E5C" w:rsidRPr="00B21E82" w:rsidRDefault="00DB3E5C" w:rsidP="0025301F">
            <w:pPr>
              <w:pStyle w:val="BodyText"/>
              <w:jc w:val="center"/>
              <w:rPr>
                <w:noProof/>
                <w:sz w:val="20"/>
              </w:rPr>
            </w:pPr>
          </w:p>
        </w:tc>
        <w:tc>
          <w:tcPr>
            <w:tcW w:w="1984" w:type="dxa"/>
            <w:tcBorders>
              <w:bottom w:val="single" w:sz="4" w:space="0" w:color="auto"/>
              <w:right w:val="single" w:sz="4" w:space="0" w:color="auto"/>
            </w:tcBorders>
            <w:vAlign w:val="bottom"/>
          </w:tcPr>
          <w:p w:rsidR="00DB3E5C" w:rsidRDefault="00DB3E5C">
            <w:pPr>
              <w:jc w:val="center"/>
              <w:rPr>
                <w:b/>
                <w:bCs/>
                <w:color w:val="000000"/>
                <w:sz w:val="20"/>
                <w:szCs w:val="20"/>
              </w:rPr>
            </w:pPr>
          </w:p>
        </w:tc>
        <w:tc>
          <w:tcPr>
            <w:tcW w:w="1276" w:type="dxa"/>
            <w:tcBorders>
              <w:bottom w:val="single" w:sz="4" w:space="0" w:color="auto"/>
              <w:right w:val="single" w:sz="4" w:space="0" w:color="auto"/>
            </w:tcBorders>
            <w:vAlign w:val="center"/>
          </w:tcPr>
          <w:p w:rsidR="00DB3E5C" w:rsidRPr="00B21E82" w:rsidRDefault="00DB3E5C" w:rsidP="0025301F">
            <w:pPr>
              <w:pStyle w:val="BodyText"/>
              <w:jc w:val="center"/>
              <w:rPr>
                <w:noProof/>
                <w:sz w:val="20"/>
              </w:rPr>
            </w:pPr>
          </w:p>
        </w:tc>
      </w:tr>
      <w:tr w:rsidR="005C6A5E" w:rsidRPr="007D0076" w:rsidTr="00DB3E5C">
        <w:trPr>
          <w:trHeight w:val="264"/>
        </w:trPr>
        <w:tc>
          <w:tcPr>
            <w:tcW w:w="810" w:type="dxa"/>
            <w:tcBorders>
              <w:bottom w:val="single" w:sz="4" w:space="0" w:color="auto"/>
            </w:tcBorders>
            <w:vAlign w:val="center"/>
          </w:tcPr>
          <w:p w:rsidR="005C6A5E" w:rsidRPr="005C6A5E" w:rsidRDefault="005C6A5E" w:rsidP="005C6A5E">
            <w:pPr>
              <w:jc w:val="center"/>
              <w:rPr>
                <w:sz w:val="20"/>
                <w:szCs w:val="20"/>
              </w:rPr>
            </w:pPr>
            <w:r>
              <w:rPr>
                <w:sz w:val="20"/>
                <w:szCs w:val="20"/>
              </w:rPr>
              <w:t>3.</w:t>
            </w:r>
          </w:p>
        </w:tc>
        <w:tc>
          <w:tcPr>
            <w:tcW w:w="2250" w:type="dxa"/>
            <w:tcBorders>
              <w:bottom w:val="single" w:sz="4" w:space="0" w:color="auto"/>
            </w:tcBorders>
            <w:vAlign w:val="bottom"/>
          </w:tcPr>
          <w:p w:rsidR="005C6A5E" w:rsidRPr="00BC3717" w:rsidRDefault="00BC3717" w:rsidP="00DB3E5C">
            <w:pPr>
              <w:rPr>
                <w:sz w:val="20"/>
                <w:szCs w:val="20"/>
              </w:rPr>
            </w:pPr>
            <w:r>
              <w:rPr>
                <w:sz w:val="20"/>
                <w:szCs w:val="20"/>
              </w:rPr>
              <w:t xml:space="preserve">Двоструки систем за инвазивно мерење два притиска са црвеном и са плавом линијом дужине 150цм и </w:t>
            </w:r>
            <w:proofErr w:type="spellStart"/>
            <w:r>
              <w:rPr>
                <w:sz w:val="20"/>
                <w:szCs w:val="20"/>
              </w:rPr>
              <w:t>са</w:t>
            </w:r>
            <w:proofErr w:type="spellEnd"/>
            <w:r>
              <w:rPr>
                <w:sz w:val="20"/>
                <w:szCs w:val="20"/>
              </w:rPr>
              <w:t xml:space="preserve"> </w:t>
            </w:r>
            <w:proofErr w:type="spellStart"/>
            <w:r>
              <w:rPr>
                <w:sz w:val="20"/>
                <w:szCs w:val="20"/>
              </w:rPr>
              <w:t>обојеном</w:t>
            </w:r>
            <w:proofErr w:type="spellEnd"/>
            <w:r>
              <w:rPr>
                <w:sz w:val="20"/>
                <w:szCs w:val="20"/>
              </w:rPr>
              <w:t xml:space="preserve"> </w:t>
            </w:r>
            <w:proofErr w:type="spellStart"/>
            <w:r>
              <w:rPr>
                <w:sz w:val="20"/>
                <w:szCs w:val="20"/>
              </w:rPr>
              <w:t>славиницом</w:t>
            </w:r>
            <w:proofErr w:type="spellEnd"/>
            <w:r w:rsidR="00E56A0A">
              <w:rPr>
                <w:sz w:val="20"/>
                <w:szCs w:val="20"/>
                <w:lang w:val="sr-Cyrl-RS"/>
              </w:rPr>
              <w:t>,</w:t>
            </w:r>
            <w:r>
              <w:rPr>
                <w:sz w:val="20"/>
                <w:szCs w:val="20"/>
              </w:rPr>
              <w:t xml:space="preserve"> MRI компатибилни</w:t>
            </w:r>
          </w:p>
        </w:tc>
        <w:tc>
          <w:tcPr>
            <w:tcW w:w="810" w:type="dxa"/>
            <w:tcBorders>
              <w:bottom w:val="single" w:sz="4" w:space="0" w:color="auto"/>
            </w:tcBorders>
            <w:vAlign w:val="center"/>
          </w:tcPr>
          <w:p w:rsidR="005C6A5E" w:rsidRDefault="005C6A5E">
            <w:pPr>
              <w:jc w:val="center"/>
              <w:rPr>
                <w:sz w:val="20"/>
                <w:szCs w:val="20"/>
              </w:rPr>
            </w:pPr>
            <w:r>
              <w:rPr>
                <w:sz w:val="20"/>
                <w:szCs w:val="20"/>
              </w:rPr>
              <w:t>ком</w:t>
            </w:r>
          </w:p>
        </w:tc>
        <w:tc>
          <w:tcPr>
            <w:tcW w:w="900" w:type="dxa"/>
            <w:tcBorders>
              <w:bottom w:val="single" w:sz="4" w:space="0" w:color="auto"/>
            </w:tcBorders>
            <w:vAlign w:val="center"/>
          </w:tcPr>
          <w:p w:rsidR="005C6A5E" w:rsidRPr="005C6A5E" w:rsidRDefault="005C6A5E">
            <w:pPr>
              <w:jc w:val="center"/>
              <w:rPr>
                <w:sz w:val="20"/>
                <w:szCs w:val="20"/>
              </w:rPr>
            </w:pPr>
            <w:r>
              <w:rPr>
                <w:sz w:val="20"/>
                <w:szCs w:val="20"/>
              </w:rPr>
              <w:t>800</w:t>
            </w:r>
          </w:p>
        </w:tc>
        <w:tc>
          <w:tcPr>
            <w:tcW w:w="1350" w:type="dxa"/>
            <w:tcBorders>
              <w:bottom w:val="single" w:sz="4" w:space="0" w:color="auto"/>
            </w:tcBorders>
            <w:vAlign w:val="center"/>
          </w:tcPr>
          <w:p w:rsidR="005C6A5E" w:rsidRPr="00B21E82" w:rsidRDefault="005C6A5E" w:rsidP="0025301F">
            <w:pPr>
              <w:pStyle w:val="BodyText"/>
              <w:jc w:val="center"/>
              <w:rPr>
                <w:noProof/>
                <w:sz w:val="20"/>
              </w:rPr>
            </w:pPr>
          </w:p>
        </w:tc>
        <w:tc>
          <w:tcPr>
            <w:tcW w:w="1080" w:type="dxa"/>
            <w:tcBorders>
              <w:bottom w:val="single" w:sz="4" w:space="0" w:color="auto"/>
            </w:tcBorders>
            <w:vAlign w:val="center"/>
          </w:tcPr>
          <w:p w:rsidR="005C6A5E" w:rsidRPr="00B21E82" w:rsidRDefault="005C6A5E" w:rsidP="0025301F">
            <w:pPr>
              <w:pStyle w:val="BodyText"/>
              <w:jc w:val="center"/>
              <w:rPr>
                <w:noProof/>
                <w:sz w:val="20"/>
              </w:rPr>
            </w:pPr>
          </w:p>
        </w:tc>
        <w:tc>
          <w:tcPr>
            <w:tcW w:w="1170" w:type="dxa"/>
            <w:tcBorders>
              <w:bottom w:val="single" w:sz="4" w:space="0" w:color="auto"/>
            </w:tcBorders>
            <w:vAlign w:val="center"/>
          </w:tcPr>
          <w:p w:rsidR="005C6A5E" w:rsidRPr="00B21E82" w:rsidRDefault="005C6A5E" w:rsidP="0025301F">
            <w:pPr>
              <w:pStyle w:val="BodyText"/>
              <w:jc w:val="center"/>
              <w:rPr>
                <w:noProof/>
                <w:sz w:val="20"/>
              </w:rPr>
            </w:pPr>
          </w:p>
        </w:tc>
        <w:tc>
          <w:tcPr>
            <w:tcW w:w="1695" w:type="dxa"/>
            <w:tcBorders>
              <w:bottom w:val="single" w:sz="4" w:space="0" w:color="auto"/>
            </w:tcBorders>
            <w:vAlign w:val="center"/>
          </w:tcPr>
          <w:p w:rsidR="005C6A5E" w:rsidRPr="00B21E82" w:rsidRDefault="005C6A5E" w:rsidP="0025301F">
            <w:pPr>
              <w:pStyle w:val="BodyText"/>
              <w:jc w:val="center"/>
              <w:rPr>
                <w:noProof/>
                <w:sz w:val="20"/>
              </w:rPr>
            </w:pPr>
          </w:p>
        </w:tc>
        <w:tc>
          <w:tcPr>
            <w:tcW w:w="1134" w:type="dxa"/>
            <w:tcBorders>
              <w:bottom w:val="single" w:sz="4" w:space="0" w:color="auto"/>
            </w:tcBorders>
            <w:vAlign w:val="center"/>
          </w:tcPr>
          <w:p w:rsidR="005C6A5E" w:rsidRPr="00B21E82" w:rsidRDefault="005C6A5E" w:rsidP="0025301F">
            <w:pPr>
              <w:pStyle w:val="BodyText"/>
              <w:jc w:val="center"/>
              <w:rPr>
                <w:noProof/>
                <w:sz w:val="20"/>
              </w:rPr>
            </w:pPr>
          </w:p>
        </w:tc>
        <w:tc>
          <w:tcPr>
            <w:tcW w:w="1984" w:type="dxa"/>
            <w:tcBorders>
              <w:bottom w:val="single" w:sz="4" w:space="0" w:color="auto"/>
              <w:right w:val="single" w:sz="4" w:space="0" w:color="auto"/>
            </w:tcBorders>
            <w:vAlign w:val="bottom"/>
          </w:tcPr>
          <w:p w:rsidR="005C6A5E" w:rsidRDefault="005C6A5E">
            <w:pPr>
              <w:jc w:val="center"/>
              <w:rPr>
                <w:b/>
                <w:bCs/>
                <w:color w:val="000000"/>
                <w:sz w:val="20"/>
                <w:szCs w:val="20"/>
              </w:rPr>
            </w:pPr>
          </w:p>
        </w:tc>
        <w:tc>
          <w:tcPr>
            <w:tcW w:w="1276" w:type="dxa"/>
            <w:tcBorders>
              <w:bottom w:val="single" w:sz="4" w:space="0" w:color="auto"/>
              <w:right w:val="single" w:sz="4" w:space="0" w:color="auto"/>
            </w:tcBorders>
            <w:vAlign w:val="center"/>
          </w:tcPr>
          <w:p w:rsidR="005C6A5E" w:rsidRPr="00B21E82" w:rsidRDefault="005C6A5E" w:rsidP="0025301F">
            <w:pPr>
              <w:pStyle w:val="BodyText"/>
              <w:jc w:val="center"/>
              <w:rPr>
                <w:noProof/>
                <w:sz w:val="20"/>
              </w:rPr>
            </w:pPr>
          </w:p>
        </w:tc>
      </w:tr>
      <w:tr w:rsidR="005C6A5E" w:rsidRPr="007D0076" w:rsidTr="00DB3E5C">
        <w:trPr>
          <w:trHeight w:val="264"/>
        </w:trPr>
        <w:tc>
          <w:tcPr>
            <w:tcW w:w="810" w:type="dxa"/>
            <w:tcBorders>
              <w:bottom w:val="single" w:sz="4" w:space="0" w:color="auto"/>
            </w:tcBorders>
            <w:vAlign w:val="center"/>
          </w:tcPr>
          <w:p w:rsidR="005C6A5E" w:rsidRPr="005C6A5E" w:rsidRDefault="005C6A5E" w:rsidP="005C6A5E">
            <w:pPr>
              <w:jc w:val="center"/>
              <w:rPr>
                <w:sz w:val="20"/>
                <w:szCs w:val="20"/>
              </w:rPr>
            </w:pPr>
            <w:r>
              <w:rPr>
                <w:sz w:val="20"/>
                <w:szCs w:val="20"/>
              </w:rPr>
              <w:t>4.</w:t>
            </w:r>
          </w:p>
        </w:tc>
        <w:tc>
          <w:tcPr>
            <w:tcW w:w="2250" w:type="dxa"/>
            <w:tcBorders>
              <w:bottom w:val="single" w:sz="4" w:space="0" w:color="auto"/>
            </w:tcBorders>
            <w:vAlign w:val="bottom"/>
          </w:tcPr>
          <w:p w:rsidR="005C6A5E" w:rsidRDefault="00BC3717" w:rsidP="00DB3E5C">
            <w:pPr>
              <w:rPr>
                <w:sz w:val="20"/>
                <w:szCs w:val="20"/>
              </w:rPr>
            </w:pPr>
            <w:r>
              <w:rPr>
                <w:sz w:val="20"/>
                <w:szCs w:val="20"/>
              </w:rPr>
              <w:t xml:space="preserve">Двоструки систем за инвазивно мерење два </w:t>
            </w:r>
            <w:r>
              <w:rPr>
                <w:sz w:val="20"/>
                <w:szCs w:val="20"/>
              </w:rPr>
              <w:lastRenderedPageBreak/>
              <w:t>притиска са прозирном и са плавом линијом дужине 150цм, једном славиницом и затвореним системом узимања узорака на принципу хармонике MRI компатибилни</w:t>
            </w:r>
          </w:p>
        </w:tc>
        <w:tc>
          <w:tcPr>
            <w:tcW w:w="810" w:type="dxa"/>
            <w:tcBorders>
              <w:bottom w:val="single" w:sz="4" w:space="0" w:color="auto"/>
            </w:tcBorders>
            <w:vAlign w:val="center"/>
          </w:tcPr>
          <w:p w:rsidR="005C6A5E" w:rsidRDefault="005C6A5E">
            <w:pPr>
              <w:jc w:val="center"/>
              <w:rPr>
                <w:sz w:val="20"/>
                <w:szCs w:val="20"/>
              </w:rPr>
            </w:pPr>
            <w:r>
              <w:rPr>
                <w:sz w:val="20"/>
                <w:szCs w:val="20"/>
              </w:rPr>
              <w:lastRenderedPageBreak/>
              <w:t>ком</w:t>
            </w:r>
          </w:p>
        </w:tc>
        <w:tc>
          <w:tcPr>
            <w:tcW w:w="900" w:type="dxa"/>
            <w:tcBorders>
              <w:bottom w:val="single" w:sz="4" w:space="0" w:color="auto"/>
            </w:tcBorders>
            <w:vAlign w:val="center"/>
          </w:tcPr>
          <w:p w:rsidR="005C6A5E" w:rsidRPr="005C6A5E" w:rsidRDefault="005C6A5E">
            <w:pPr>
              <w:jc w:val="center"/>
              <w:rPr>
                <w:sz w:val="20"/>
                <w:szCs w:val="20"/>
              </w:rPr>
            </w:pPr>
            <w:r>
              <w:rPr>
                <w:sz w:val="20"/>
                <w:szCs w:val="20"/>
              </w:rPr>
              <w:t>60</w:t>
            </w:r>
          </w:p>
        </w:tc>
        <w:tc>
          <w:tcPr>
            <w:tcW w:w="1350" w:type="dxa"/>
            <w:tcBorders>
              <w:bottom w:val="single" w:sz="4" w:space="0" w:color="auto"/>
            </w:tcBorders>
            <w:vAlign w:val="center"/>
          </w:tcPr>
          <w:p w:rsidR="005C6A5E" w:rsidRPr="00B21E82" w:rsidRDefault="005C6A5E" w:rsidP="0025301F">
            <w:pPr>
              <w:pStyle w:val="BodyText"/>
              <w:jc w:val="center"/>
              <w:rPr>
                <w:noProof/>
                <w:sz w:val="20"/>
              </w:rPr>
            </w:pPr>
          </w:p>
        </w:tc>
        <w:tc>
          <w:tcPr>
            <w:tcW w:w="1080" w:type="dxa"/>
            <w:tcBorders>
              <w:bottom w:val="single" w:sz="4" w:space="0" w:color="auto"/>
            </w:tcBorders>
            <w:vAlign w:val="center"/>
          </w:tcPr>
          <w:p w:rsidR="005C6A5E" w:rsidRPr="00B21E82" w:rsidRDefault="005C6A5E" w:rsidP="0025301F">
            <w:pPr>
              <w:pStyle w:val="BodyText"/>
              <w:jc w:val="center"/>
              <w:rPr>
                <w:noProof/>
                <w:sz w:val="20"/>
              </w:rPr>
            </w:pPr>
          </w:p>
        </w:tc>
        <w:tc>
          <w:tcPr>
            <w:tcW w:w="1170" w:type="dxa"/>
            <w:tcBorders>
              <w:bottom w:val="single" w:sz="4" w:space="0" w:color="auto"/>
            </w:tcBorders>
            <w:vAlign w:val="center"/>
          </w:tcPr>
          <w:p w:rsidR="005C6A5E" w:rsidRPr="00B21E82" w:rsidRDefault="005C6A5E" w:rsidP="0025301F">
            <w:pPr>
              <w:pStyle w:val="BodyText"/>
              <w:jc w:val="center"/>
              <w:rPr>
                <w:noProof/>
                <w:sz w:val="20"/>
              </w:rPr>
            </w:pPr>
          </w:p>
        </w:tc>
        <w:tc>
          <w:tcPr>
            <w:tcW w:w="1695" w:type="dxa"/>
            <w:tcBorders>
              <w:bottom w:val="single" w:sz="4" w:space="0" w:color="auto"/>
            </w:tcBorders>
            <w:vAlign w:val="center"/>
          </w:tcPr>
          <w:p w:rsidR="005C6A5E" w:rsidRPr="00B21E82" w:rsidRDefault="005C6A5E" w:rsidP="0025301F">
            <w:pPr>
              <w:pStyle w:val="BodyText"/>
              <w:jc w:val="center"/>
              <w:rPr>
                <w:noProof/>
                <w:sz w:val="20"/>
              </w:rPr>
            </w:pPr>
          </w:p>
        </w:tc>
        <w:tc>
          <w:tcPr>
            <w:tcW w:w="1134" w:type="dxa"/>
            <w:tcBorders>
              <w:bottom w:val="single" w:sz="4" w:space="0" w:color="auto"/>
            </w:tcBorders>
            <w:vAlign w:val="center"/>
          </w:tcPr>
          <w:p w:rsidR="005C6A5E" w:rsidRPr="00B21E82" w:rsidRDefault="005C6A5E" w:rsidP="0025301F">
            <w:pPr>
              <w:pStyle w:val="BodyText"/>
              <w:jc w:val="center"/>
              <w:rPr>
                <w:noProof/>
                <w:sz w:val="20"/>
              </w:rPr>
            </w:pPr>
          </w:p>
        </w:tc>
        <w:tc>
          <w:tcPr>
            <w:tcW w:w="1984" w:type="dxa"/>
            <w:tcBorders>
              <w:bottom w:val="single" w:sz="4" w:space="0" w:color="auto"/>
              <w:right w:val="single" w:sz="4" w:space="0" w:color="auto"/>
            </w:tcBorders>
            <w:vAlign w:val="bottom"/>
          </w:tcPr>
          <w:p w:rsidR="005C6A5E" w:rsidRDefault="005C6A5E">
            <w:pPr>
              <w:jc w:val="center"/>
              <w:rPr>
                <w:b/>
                <w:bCs/>
                <w:color w:val="000000"/>
                <w:sz w:val="20"/>
                <w:szCs w:val="20"/>
              </w:rPr>
            </w:pPr>
          </w:p>
        </w:tc>
        <w:tc>
          <w:tcPr>
            <w:tcW w:w="1276" w:type="dxa"/>
            <w:tcBorders>
              <w:bottom w:val="single" w:sz="4" w:space="0" w:color="auto"/>
              <w:right w:val="single" w:sz="4" w:space="0" w:color="auto"/>
            </w:tcBorders>
            <w:vAlign w:val="center"/>
          </w:tcPr>
          <w:p w:rsidR="005C6A5E" w:rsidRPr="00B21E82" w:rsidRDefault="005C6A5E" w:rsidP="0025301F">
            <w:pPr>
              <w:pStyle w:val="BodyText"/>
              <w:jc w:val="center"/>
              <w:rPr>
                <w:noProof/>
                <w:sz w:val="20"/>
              </w:rPr>
            </w:pPr>
          </w:p>
        </w:tc>
      </w:tr>
      <w:tr w:rsidR="005C6A5E" w:rsidRPr="007D0076" w:rsidTr="00DB3E5C">
        <w:trPr>
          <w:trHeight w:val="264"/>
        </w:trPr>
        <w:tc>
          <w:tcPr>
            <w:tcW w:w="810" w:type="dxa"/>
            <w:tcBorders>
              <w:bottom w:val="single" w:sz="4" w:space="0" w:color="auto"/>
            </w:tcBorders>
            <w:vAlign w:val="center"/>
          </w:tcPr>
          <w:p w:rsidR="005C6A5E" w:rsidRPr="005C6A5E" w:rsidRDefault="005C6A5E" w:rsidP="005C6A5E">
            <w:pPr>
              <w:jc w:val="center"/>
              <w:rPr>
                <w:sz w:val="20"/>
                <w:szCs w:val="20"/>
              </w:rPr>
            </w:pPr>
            <w:r>
              <w:rPr>
                <w:sz w:val="20"/>
                <w:szCs w:val="20"/>
              </w:rPr>
              <w:lastRenderedPageBreak/>
              <w:t>5.</w:t>
            </w:r>
          </w:p>
        </w:tc>
        <w:tc>
          <w:tcPr>
            <w:tcW w:w="2250" w:type="dxa"/>
            <w:tcBorders>
              <w:bottom w:val="single" w:sz="4" w:space="0" w:color="auto"/>
            </w:tcBorders>
            <w:vAlign w:val="bottom"/>
          </w:tcPr>
          <w:p w:rsidR="005C6A5E" w:rsidRPr="00BC3717" w:rsidRDefault="00BC3717" w:rsidP="00DB3E5C">
            <w:pPr>
              <w:rPr>
                <w:sz w:val="20"/>
                <w:szCs w:val="20"/>
              </w:rPr>
            </w:pPr>
            <w:r>
              <w:rPr>
                <w:sz w:val="20"/>
                <w:szCs w:val="20"/>
              </w:rPr>
              <w:t>Систем за континуирано мерење CO, CI, SV, SVI, SVV, SVR, SVRI преко постојеће болесникове артеријске линије. Исти систем мора омогућавати и мерење инвазивног артеријског притиска и затворен систем узимања узорака артеријске крви. Систем не користи додатне спољашње калибрације, за једнократну је употребу и може се користити код истог болесника до 96 сати</w:t>
            </w:r>
          </w:p>
        </w:tc>
        <w:tc>
          <w:tcPr>
            <w:tcW w:w="810" w:type="dxa"/>
            <w:tcBorders>
              <w:bottom w:val="single" w:sz="4" w:space="0" w:color="auto"/>
            </w:tcBorders>
            <w:vAlign w:val="center"/>
          </w:tcPr>
          <w:p w:rsidR="005C6A5E" w:rsidRDefault="005C6A5E">
            <w:pPr>
              <w:jc w:val="center"/>
              <w:rPr>
                <w:sz w:val="20"/>
                <w:szCs w:val="20"/>
              </w:rPr>
            </w:pPr>
            <w:r>
              <w:rPr>
                <w:sz w:val="20"/>
                <w:szCs w:val="20"/>
              </w:rPr>
              <w:t>ком</w:t>
            </w:r>
          </w:p>
        </w:tc>
        <w:tc>
          <w:tcPr>
            <w:tcW w:w="900" w:type="dxa"/>
            <w:tcBorders>
              <w:bottom w:val="single" w:sz="4" w:space="0" w:color="auto"/>
            </w:tcBorders>
            <w:vAlign w:val="center"/>
          </w:tcPr>
          <w:p w:rsidR="005C6A5E" w:rsidRPr="005C6A5E" w:rsidRDefault="005C6A5E">
            <w:pPr>
              <w:jc w:val="center"/>
              <w:rPr>
                <w:sz w:val="20"/>
                <w:szCs w:val="20"/>
              </w:rPr>
            </w:pPr>
            <w:r>
              <w:rPr>
                <w:sz w:val="20"/>
                <w:szCs w:val="20"/>
              </w:rPr>
              <w:t>90</w:t>
            </w:r>
          </w:p>
        </w:tc>
        <w:tc>
          <w:tcPr>
            <w:tcW w:w="1350" w:type="dxa"/>
            <w:tcBorders>
              <w:bottom w:val="single" w:sz="4" w:space="0" w:color="auto"/>
            </w:tcBorders>
            <w:vAlign w:val="center"/>
          </w:tcPr>
          <w:p w:rsidR="005C6A5E" w:rsidRPr="00B21E82" w:rsidRDefault="005C6A5E" w:rsidP="0025301F">
            <w:pPr>
              <w:pStyle w:val="BodyText"/>
              <w:jc w:val="center"/>
              <w:rPr>
                <w:noProof/>
                <w:sz w:val="20"/>
              </w:rPr>
            </w:pPr>
          </w:p>
        </w:tc>
        <w:tc>
          <w:tcPr>
            <w:tcW w:w="1080" w:type="dxa"/>
            <w:tcBorders>
              <w:bottom w:val="single" w:sz="4" w:space="0" w:color="auto"/>
            </w:tcBorders>
            <w:vAlign w:val="center"/>
          </w:tcPr>
          <w:p w:rsidR="005C6A5E" w:rsidRPr="00B21E82" w:rsidRDefault="005C6A5E" w:rsidP="0025301F">
            <w:pPr>
              <w:pStyle w:val="BodyText"/>
              <w:jc w:val="center"/>
              <w:rPr>
                <w:noProof/>
                <w:sz w:val="20"/>
              </w:rPr>
            </w:pPr>
          </w:p>
        </w:tc>
        <w:tc>
          <w:tcPr>
            <w:tcW w:w="1170" w:type="dxa"/>
            <w:tcBorders>
              <w:bottom w:val="single" w:sz="4" w:space="0" w:color="auto"/>
            </w:tcBorders>
            <w:vAlign w:val="center"/>
          </w:tcPr>
          <w:p w:rsidR="005C6A5E" w:rsidRPr="00B21E82" w:rsidRDefault="005C6A5E" w:rsidP="0025301F">
            <w:pPr>
              <w:pStyle w:val="BodyText"/>
              <w:jc w:val="center"/>
              <w:rPr>
                <w:noProof/>
                <w:sz w:val="20"/>
              </w:rPr>
            </w:pPr>
          </w:p>
        </w:tc>
        <w:tc>
          <w:tcPr>
            <w:tcW w:w="1695" w:type="dxa"/>
            <w:tcBorders>
              <w:bottom w:val="single" w:sz="4" w:space="0" w:color="auto"/>
            </w:tcBorders>
            <w:vAlign w:val="center"/>
          </w:tcPr>
          <w:p w:rsidR="005C6A5E" w:rsidRPr="00B21E82" w:rsidRDefault="005C6A5E" w:rsidP="0025301F">
            <w:pPr>
              <w:pStyle w:val="BodyText"/>
              <w:jc w:val="center"/>
              <w:rPr>
                <w:noProof/>
                <w:sz w:val="20"/>
              </w:rPr>
            </w:pPr>
          </w:p>
        </w:tc>
        <w:tc>
          <w:tcPr>
            <w:tcW w:w="1134" w:type="dxa"/>
            <w:tcBorders>
              <w:bottom w:val="single" w:sz="4" w:space="0" w:color="auto"/>
            </w:tcBorders>
            <w:vAlign w:val="center"/>
          </w:tcPr>
          <w:p w:rsidR="005C6A5E" w:rsidRPr="00B21E82" w:rsidRDefault="005C6A5E" w:rsidP="0025301F">
            <w:pPr>
              <w:pStyle w:val="BodyText"/>
              <w:jc w:val="center"/>
              <w:rPr>
                <w:noProof/>
                <w:sz w:val="20"/>
              </w:rPr>
            </w:pPr>
          </w:p>
        </w:tc>
        <w:tc>
          <w:tcPr>
            <w:tcW w:w="1984" w:type="dxa"/>
            <w:tcBorders>
              <w:bottom w:val="single" w:sz="4" w:space="0" w:color="auto"/>
              <w:right w:val="single" w:sz="4" w:space="0" w:color="auto"/>
            </w:tcBorders>
            <w:vAlign w:val="bottom"/>
          </w:tcPr>
          <w:p w:rsidR="005C6A5E" w:rsidRDefault="005C6A5E">
            <w:pPr>
              <w:jc w:val="center"/>
              <w:rPr>
                <w:b/>
                <w:bCs/>
                <w:color w:val="000000"/>
                <w:sz w:val="20"/>
                <w:szCs w:val="20"/>
              </w:rPr>
            </w:pPr>
          </w:p>
        </w:tc>
        <w:tc>
          <w:tcPr>
            <w:tcW w:w="1276" w:type="dxa"/>
            <w:tcBorders>
              <w:bottom w:val="single" w:sz="4" w:space="0" w:color="auto"/>
              <w:right w:val="single" w:sz="4" w:space="0" w:color="auto"/>
            </w:tcBorders>
            <w:vAlign w:val="center"/>
          </w:tcPr>
          <w:p w:rsidR="005C6A5E" w:rsidRPr="00B21E82" w:rsidRDefault="005C6A5E" w:rsidP="0025301F">
            <w:pPr>
              <w:pStyle w:val="BodyText"/>
              <w:jc w:val="center"/>
              <w:rPr>
                <w:noProof/>
                <w:sz w:val="20"/>
              </w:rPr>
            </w:pPr>
          </w:p>
        </w:tc>
      </w:tr>
      <w:tr w:rsidR="005C6A5E" w:rsidRPr="007D0076" w:rsidTr="00DB3E5C">
        <w:trPr>
          <w:trHeight w:val="264"/>
        </w:trPr>
        <w:tc>
          <w:tcPr>
            <w:tcW w:w="810" w:type="dxa"/>
            <w:tcBorders>
              <w:bottom w:val="single" w:sz="4" w:space="0" w:color="auto"/>
            </w:tcBorders>
            <w:vAlign w:val="center"/>
          </w:tcPr>
          <w:p w:rsidR="005C6A5E" w:rsidRPr="005C6A5E" w:rsidRDefault="005C6A5E" w:rsidP="005C6A5E">
            <w:pPr>
              <w:jc w:val="center"/>
              <w:rPr>
                <w:sz w:val="20"/>
                <w:szCs w:val="20"/>
              </w:rPr>
            </w:pPr>
            <w:r>
              <w:rPr>
                <w:sz w:val="20"/>
                <w:szCs w:val="20"/>
              </w:rPr>
              <w:t>6.</w:t>
            </w:r>
          </w:p>
        </w:tc>
        <w:tc>
          <w:tcPr>
            <w:tcW w:w="2250" w:type="dxa"/>
            <w:tcBorders>
              <w:bottom w:val="single" w:sz="4" w:space="0" w:color="auto"/>
            </w:tcBorders>
            <w:vAlign w:val="bottom"/>
          </w:tcPr>
          <w:p w:rsidR="005C6A5E" w:rsidRPr="00BC3717" w:rsidRDefault="00BC3717" w:rsidP="00DB3E5C">
            <w:pPr>
              <w:rPr>
                <w:sz w:val="20"/>
                <w:szCs w:val="20"/>
              </w:rPr>
            </w:pPr>
            <w:r>
              <w:rPr>
                <w:sz w:val="20"/>
                <w:szCs w:val="20"/>
              </w:rPr>
              <w:t>Централно венски катетер за континуирано праћење оксигенације крви</w:t>
            </w:r>
          </w:p>
        </w:tc>
        <w:tc>
          <w:tcPr>
            <w:tcW w:w="810" w:type="dxa"/>
            <w:tcBorders>
              <w:bottom w:val="single" w:sz="4" w:space="0" w:color="auto"/>
            </w:tcBorders>
            <w:vAlign w:val="center"/>
          </w:tcPr>
          <w:p w:rsidR="005C6A5E" w:rsidRDefault="005C6A5E">
            <w:pPr>
              <w:jc w:val="center"/>
              <w:rPr>
                <w:sz w:val="20"/>
                <w:szCs w:val="20"/>
              </w:rPr>
            </w:pPr>
            <w:r>
              <w:rPr>
                <w:sz w:val="20"/>
                <w:szCs w:val="20"/>
              </w:rPr>
              <w:t>ком</w:t>
            </w:r>
          </w:p>
        </w:tc>
        <w:tc>
          <w:tcPr>
            <w:tcW w:w="900" w:type="dxa"/>
            <w:tcBorders>
              <w:bottom w:val="single" w:sz="4" w:space="0" w:color="auto"/>
            </w:tcBorders>
            <w:vAlign w:val="center"/>
          </w:tcPr>
          <w:p w:rsidR="005C6A5E" w:rsidRPr="005C6A5E" w:rsidRDefault="005C6A5E">
            <w:pPr>
              <w:jc w:val="center"/>
              <w:rPr>
                <w:sz w:val="20"/>
                <w:szCs w:val="20"/>
              </w:rPr>
            </w:pPr>
            <w:r>
              <w:rPr>
                <w:sz w:val="20"/>
                <w:szCs w:val="20"/>
              </w:rPr>
              <w:t>5</w:t>
            </w:r>
          </w:p>
        </w:tc>
        <w:tc>
          <w:tcPr>
            <w:tcW w:w="1350" w:type="dxa"/>
            <w:tcBorders>
              <w:bottom w:val="single" w:sz="4" w:space="0" w:color="auto"/>
            </w:tcBorders>
            <w:vAlign w:val="center"/>
          </w:tcPr>
          <w:p w:rsidR="005C6A5E" w:rsidRPr="00B21E82" w:rsidRDefault="005C6A5E" w:rsidP="0025301F">
            <w:pPr>
              <w:pStyle w:val="BodyText"/>
              <w:jc w:val="center"/>
              <w:rPr>
                <w:noProof/>
                <w:sz w:val="20"/>
              </w:rPr>
            </w:pPr>
          </w:p>
        </w:tc>
        <w:tc>
          <w:tcPr>
            <w:tcW w:w="1080" w:type="dxa"/>
            <w:tcBorders>
              <w:bottom w:val="single" w:sz="4" w:space="0" w:color="auto"/>
            </w:tcBorders>
            <w:vAlign w:val="center"/>
          </w:tcPr>
          <w:p w:rsidR="005C6A5E" w:rsidRPr="00B21E82" w:rsidRDefault="005C6A5E" w:rsidP="0025301F">
            <w:pPr>
              <w:pStyle w:val="BodyText"/>
              <w:jc w:val="center"/>
              <w:rPr>
                <w:noProof/>
                <w:sz w:val="20"/>
              </w:rPr>
            </w:pPr>
          </w:p>
        </w:tc>
        <w:tc>
          <w:tcPr>
            <w:tcW w:w="1170" w:type="dxa"/>
            <w:tcBorders>
              <w:bottom w:val="single" w:sz="4" w:space="0" w:color="auto"/>
            </w:tcBorders>
            <w:vAlign w:val="center"/>
          </w:tcPr>
          <w:p w:rsidR="005C6A5E" w:rsidRPr="00B21E82" w:rsidRDefault="005C6A5E" w:rsidP="0025301F">
            <w:pPr>
              <w:pStyle w:val="BodyText"/>
              <w:jc w:val="center"/>
              <w:rPr>
                <w:noProof/>
                <w:sz w:val="20"/>
              </w:rPr>
            </w:pPr>
          </w:p>
        </w:tc>
        <w:tc>
          <w:tcPr>
            <w:tcW w:w="1695" w:type="dxa"/>
            <w:tcBorders>
              <w:bottom w:val="single" w:sz="4" w:space="0" w:color="auto"/>
            </w:tcBorders>
            <w:vAlign w:val="center"/>
          </w:tcPr>
          <w:p w:rsidR="005C6A5E" w:rsidRPr="00B21E82" w:rsidRDefault="005C6A5E" w:rsidP="0025301F">
            <w:pPr>
              <w:pStyle w:val="BodyText"/>
              <w:jc w:val="center"/>
              <w:rPr>
                <w:noProof/>
                <w:sz w:val="20"/>
              </w:rPr>
            </w:pPr>
          </w:p>
        </w:tc>
        <w:tc>
          <w:tcPr>
            <w:tcW w:w="1134" w:type="dxa"/>
            <w:tcBorders>
              <w:bottom w:val="single" w:sz="4" w:space="0" w:color="auto"/>
            </w:tcBorders>
            <w:vAlign w:val="center"/>
          </w:tcPr>
          <w:p w:rsidR="005C6A5E" w:rsidRPr="00B21E82" w:rsidRDefault="005C6A5E" w:rsidP="0025301F">
            <w:pPr>
              <w:pStyle w:val="BodyText"/>
              <w:jc w:val="center"/>
              <w:rPr>
                <w:noProof/>
                <w:sz w:val="20"/>
              </w:rPr>
            </w:pPr>
          </w:p>
        </w:tc>
        <w:tc>
          <w:tcPr>
            <w:tcW w:w="1984" w:type="dxa"/>
            <w:tcBorders>
              <w:bottom w:val="single" w:sz="4" w:space="0" w:color="auto"/>
              <w:right w:val="single" w:sz="4" w:space="0" w:color="auto"/>
            </w:tcBorders>
            <w:vAlign w:val="bottom"/>
          </w:tcPr>
          <w:p w:rsidR="005C6A5E" w:rsidRDefault="005C6A5E">
            <w:pPr>
              <w:jc w:val="center"/>
              <w:rPr>
                <w:b/>
                <w:bCs/>
                <w:color w:val="000000"/>
                <w:sz w:val="20"/>
                <w:szCs w:val="20"/>
              </w:rPr>
            </w:pPr>
          </w:p>
        </w:tc>
        <w:tc>
          <w:tcPr>
            <w:tcW w:w="1276" w:type="dxa"/>
            <w:tcBorders>
              <w:bottom w:val="single" w:sz="4" w:space="0" w:color="auto"/>
              <w:right w:val="single" w:sz="4" w:space="0" w:color="auto"/>
            </w:tcBorders>
            <w:vAlign w:val="center"/>
          </w:tcPr>
          <w:p w:rsidR="005C6A5E" w:rsidRPr="00B21E82" w:rsidRDefault="005C6A5E" w:rsidP="0025301F">
            <w:pPr>
              <w:pStyle w:val="BodyText"/>
              <w:jc w:val="center"/>
              <w:rPr>
                <w:noProof/>
                <w:sz w:val="20"/>
              </w:rPr>
            </w:pPr>
          </w:p>
        </w:tc>
      </w:tr>
      <w:tr w:rsidR="005C6A5E" w:rsidRPr="007D0076" w:rsidTr="00DB3E5C">
        <w:trPr>
          <w:trHeight w:val="264"/>
        </w:trPr>
        <w:tc>
          <w:tcPr>
            <w:tcW w:w="810" w:type="dxa"/>
            <w:tcBorders>
              <w:bottom w:val="single" w:sz="4" w:space="0" w:color="auto"/>
            </w:tcBorders>
            <w:vAlign w:val="center"/>
          </w:tcPr>
          <w:p w:rsidR="005C6A5E" w:rsidRPr="005C6A5E" w:rsidRDefault="005C6A5E" w:rsidP="005C6A5E">
            <w:pPr>
              <w:jc w:val="center"/>
              <w:rPr>
                <w:sz w:val="20"/>
                <w:szCs w:val="20"/>
              </w:rPr>
            </w:pPr>
            <w:r>
              <w:rPr>
                <w:sz w:val="20"/>
                <w:szCs w:val="20"/>
              </w:rPr>
              <w:t>7.</w:t>
            </w:r>
          </w:p>
        </w:tc>
        <w:tc>
          <w:tcPr>
            <w:tcW w:w="2250" w:type="dxa"/>
            <w:tcBorders>
              <w:bottom w:val="single" w:sz="4" w:space="0" w:color="auto"/>
            </w:tcBorders>
            <w:vAlign w:val="bottom"/>
          </w:tcPr>
          <w:p w:rsidR="005C6A5E" w:rsidRPr="00BC3717" w:rsidRDefault="00BC3717" w:rsidP="00DB3E5C">
            <w:pPr>
              <w:rPr>
                <w:sz w:val="20"/>
                <w:szCs w:val="20"/>
              </w:rPr>
            </w:pPr>
            <w:r>
              <w:rPr>
                <w:sz w:val="20"/>
                <w:szCs w:val="20"/>
              </w:rPr>
              <w:t>Адаптери за затворено узимање</w:t>
            </w:r>
            <w:r w:rsidR="008F2C95">
              <w:rPr>
                <w:sz w:val="20"/>
                <w:szCs w:val="20"/>
              </w:rPr>
              <w:t xml:space="preserve"> узорака крви</w:t>
            </w:r>
          </w:p>
        </w:tc>
        <w:tc>
          <w:tcPr>
            <w:tcW w:w="810" w:type="dxa"/>
            <w:tcBorders>
              <w:bottom w:val="single" w:sz="4" w:space="0" w:color="auto"/>
            </w:tcBorders>
            <w:vAlign w:val="center"/>
          </w:tcPr>
          <w:p w:rsidR="005C6A5E" w:rsidRDefault="005C6A5E">
            <w:pPr>
              <w:jc w:val="center"/>
              <w:rPr>
                <w:sz w:val="20"/>
                <w:szCs w:val="20"/>
              </w:rPr>
            </w:pPr>
            <w:r>
              <w:rPr>
                <w:sz w:val="20"/>
                <w:szCs w:val="20"/>
              </w:rPr>
              <w:t>ком</w:t>
            </w:r>
          </w:p>
        </w:tc>
        <w:tc>
          <w:tcPr>
            <w:tcW w:w="900" w:type="dxa"/>
            <w:tcBorders>
              <w:bottom w:val="single" w:sz="4" w:space="0" w:color="auto"/>
            </w:tcBorders>
            <w:vAlign w:val="center"/>
          </w:tcPr>
          <w:p w:rsidR="005C6A5E" w:rsidRPr="005C6A5E" w:rsidRDefault="005C6A5E">
            <w:pPr>
              <w:jc w:val="center"/>
              <w:rPr>
                <w:sz w:val="20"/>
                <w:szCs w:val="20"/>
              </w:rPr>
            </w:pPr>
            <w:r>
              <w:rPr>
                <w:sz w:val="20"/>
                <w:szCs w:val="20"/>
              </w:rPr>
              <w:t>500</w:t>
            </w:r>
          </w:p>
        </w:tc>
        <w:tc>
          <w:tcPr>
            <w:tcW w:w="1350" w:type="dxa"/>
            <w:tcBorders>
              <w:bottom w:val="single" w:sz="4" w:space="0" w:color="auto"/>
            </w:tcBorders>
            <w:vAlign w:val="center"/>
          </w:tcPr>
          <w:p w:rsidR="005C6A5E" w:rsidRPr="00B21E82" w:rsidRDefault="005C6A5E" w:rsidP="0025301F">
            <w:pPr>
              <w:pStyle w:val="BodyText"/>
              <w:jc w:val="center"/>
              <w:rPr>
                <w:noProof/>
                <w:sz w:val="20"/>
              </w:rPr>
            </w:pPr>
          </w:p>
        </w:tc>
        <w:tc>
          <w:tcPr>
            <w:tcW w:w="1080" w:type="dxa"/>
            <w:tcBorders>
              <w:bottom w:val="single" w:sz="4" w:space="0" w:color="auto"/>
            </w:tcBorders>
            <w:vAlign w:val="center"/>
          </w:tcPr>
          <w:p w:rsidR="005C6A5E" w:rsidRPr="00B21E82" w:rsidRDefault="005C6A5E" w:rsidP="0025301F">
            <w:pPr>
              <w:pStyle w:val="BodyText"/>
              <w:jc w:val="center"/>
              <w:rPr>
                <w:noProof/>
                <w:sz w:val="20"/>
              </w:rPr>
            </w:pPr>
          </w:p>
        </w:tc>
        <w:tc>
          <w:tcPr>
            <w:tcW w:w="1170" w:type="dxa"/>
            <w:tcBorders>
              <w:bottom w:val="single" w:sz="4" w:space="0" w:color="auto"/>
            </w:tcBorders>
            <w:vAlign w:val="center"/>
          </w:tcPr>
          <w:p w:rsidR="005C6A5E" w:rsidRPr="00B21E82" w:rsidRDefault="005C6A5E" w:rsidP="0025301F">
            <w:pPr>
              <w:pStyle w:val="BodyText"/>
              <w:jc w:val="center"/>
              <w:rPr>
                <w:noProof/>
                <w:sz w:val="20"/>
              </w:rPr>
            </w:pPr>
          </w:p>
        </w:tc>
        <w:tc>
          <w:tcPr>
            <w:tcW w:w="1695" w:type="dxa"/>
            <w:tcBorders>
              <w:bottom w:val="single" w:sz="4" w:space="0" w:color="auto"/>
            </w:tcBorders>
            <w:vAlign w:val="center"/>
          </w:tcPr>
          <w:p w:rsidR="005C6A5E" w:rsidRPr="00B21E82" w:rsidRDefault="005C6A5E" w:rsidP="0025301F">
            <w:pPr>
              <w:pStyle w:val="BodyText"/>
              <w:jc w:val="center"/>
              <w:rPr>
                <w:noProof/>
                <w:sz w:val="20"/>
              </w:rPr>
            </w:pPr>
          </w:p>
        </w:tc>
        <w:tc>
          <w:tcPr>
            <w:tcW w:w="1134" w:type="dxa"/>
            <w:tcBorders>
              <w:bottom w:val="single" w:sz="4" w:space="0" w:color="auto"/>
            </w:tcBorders>
            <w:vAlign w:val="center"/>
          </w:tcPr>
          <w:p w:rsidR="005C6A5E" w:rsidRPr="00B21E82" w:rsidRDefault="005C6A5E" w:rsidP="0025301F">
            <w:pPr>
              <w:pStyle w:val="BodyText"/>
              <w:jc w:val="center"/>
              <w:rPr>
                <w:noProof/>
                <w:sz w:val="20"/>
              </w:rPr>
            </w:pPr>
          </w:p>
        </w:tc>
        <w:tc>
          <w:tcPr>
            <w:tcW w:w="1984" w:type="dxa"/>
            <w:tcBorders>
              <w:bottom w:val="single" w:sz="4" w:space="0" w:color="auto"/>
              <w:right w:val="single" w:sz="4" w:space="0" w:color="auto"/>
            </w:tcBorders>
            <w:vAlign w:val="bottom"/>
          </w:tcPr>
          <w:p w:rsidR="005C6A5E" w:rsidRDefault="005C6A5E">
            <w:pPr>
              <w:jc w:val="center"/>
              <w:rPr>
                <w:b/>
                <w:bCs/>
                <w:color w:val="000000"/>
                <w:sz w:val="20"/>
                <w:szCs w:val="20"/>
              </w:rPr>
            </w:pPr>
          </w:p>
        </w:tc>
        <w:tc>
          <w:tcPr>
            <w:tcW w:w="1276" w:type="dxa"/>
            <w:tcBorders>
              <w:bottom w:val="single" w:sz="4" w:space="0" w:color="auto"/>
              <w:right w:val="single" w:sz="4" w:space="0" w:color="auto"/>
            </w:tcBorders>
            <w:vAlign w:val="center"/>
          </w:tcPr>
          <w:p w:rsidR="005C6A5E" w:rsidRPr="00B21E82" w:rsidRDefault="005C6A5E" w:rsidP="0025301F">
            <w:pPr>
              <w:pStyle w:val="BodyText"/>
              <w:jc w:val="center"/>
              <w:rPr>
                <w:noProof/>
                <w:sz w:val="20"/>
              </w:rPr>
            </w:pPr>
          </w:p>
        </w:tc>
      </w:tr>
      <w:tr w:rsidR="00713AA2" w:rsidRPr="007D0076" w:rsidTr="00DB3E5C">
        <w:trPr>
          <w:gridAfter w:val="4"/>
          <w:wAfter w:w="6089" w:type="dxa"/>
        </w:trPr>
        <w:tc>
          <w:tcPr>
            <w:tcW w:w="810" w:type="dxa"/>
            <w:tcBorders>
              <w:top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B3E5C">
        <w:trPr>
          <w:gridAfter w:val="4"/>
          <w:wAfter w:w="6089"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713AA2" w:rsidRPr="00C46B29" w:rsidRDefault="00713AA2" w:rsidP="0025301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B3E5C">
        <w:trPr>
          <w:gridAfter w:val="4"/>
          <w:wAfter w:w="6089"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bl>
    <w:p w:rsidR="006B2DF3" w:rsidRDefault="006B2DF3"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6B2DF3">
      <w:pPr>
        <w:pStyle w:val="BodyText"/>
        <w:numPr>
          <w:ilvl w:val="0"/>
          <w:numId w:val="10"/>
        </w:numPr>
        <w:rPr>
          <w:noProof/>
          <w:sz w:val="22"/>
          <w:szCs w:val="22"/>
        </w:rPr>
      </w:pPr>
      <w:r w:rsidRPr="007D0076">
        <w:rPr>
          <w:noProof/>
          <w:sz w:val="22"/>
          <w:szCs w:val="22"/>
        </w:rPr>
        <w:t>Самостално</w:t>
      </w:r>
    </w:p>
    <w:p w:rsidR="006B2DF3" w:rsidRPr="007D0076" w:rsidRDefault="006B2DF3" w:rsidP="006B2DF3">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6B2DF3">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2DF3" w:rsidRDefault="006B2DF3" w:rsidP="006B2DF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4726" w:rsidRDefault="00BB4726" w:rsidP="00063B77">
      <w:pPr>
        <w:pStyle w:val="BodyText"/>
        <w:rPr>
          <w:noProof/>
          <w:sz w:val="20"/>
        </w:rPr>
      </w:pPr>
    </w:p>
    <w:p w:rsidR="00BB4726" w:rsidRPr="00DB3E5C" w:rsidRDefault="00BB4726" w:rsidP="00063B77">
      <w:pPr>
        <w:pStyle w:val="BodyText"/>
        <w:rPr>
          <w:noProof/>
          <w:sz w:val="20"/>
        </w:rPr>
      </w:pPr>
    </w:p>
    <w:p w:rsidR="00485912" w:rsidRPr="00713AA2" w:rsidRDefault="00485912" w:rsidP="00063B77">
      <w:pPr>
        <w:pStyle w:val="BodyText"/>
        <w:rPr>
          <w:noProof/>
          <w:sz w:val="20"/>
        </w:rPr>
      </w:pPr>
    </w:p>
    <w:p w:rsidR="00712D3C" w:rsidRDefault="00712D3C" w:rsidP="00063B77">
      <w:pPr>
        <w:pStyle w:val="BodyText"/>
        <w:rPr>
          <w:noProof/>
          <w:sz w:val="20"/>
          <w:lang w:val="sr-Cyrl-CS"/>
        </w:rPr>
      </w:pPr>
    </w:p>
    <w:p w:rsidR="00BB4726" w:rsidRDefault="00BB4726" w:rsidP="00063B77">
      <w:pPr>
        <w:pStyle w:val="BodyText"/>
        <w:rPr>
          <w:noProof/>
          <w:sz w:val="20"/>
          <w:lang w:val="sr-Cyrl-CS"/>
        </w:rPr>
      </w:pPr>
    </w:p>
    <w:p w:rsidR="00BB4726" w:rsidRDefault="00BB4726"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BB4726" w:rsidRDefault="00BB472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76" w:name="_Toc364158554"/>
            <w:r w:rsidR="002A4E57">
              <w:rPr>
                <w:noProof/>
                <w:lang w:val="sr-Cyrl-CS"/>
              </w:rPr>
              <w:t xml:space="preserve">                  </w:t>
            </w:r>
            <w:r w:rsidR="00C85CBD">
              <w:rPr>
                <w:noProof/>
                <w:lang w:val="sr-Cyrl-CS"/>
              </w:rPr>
              <w:t>13</w:t>
            </w:r>
            <w:r w:rsidR="002A4E57">
              <w:rPr>
                <w:noProof/>
                <w:lang w:val="sr-Cyrl-CS"/>
              </w:rPr>
              <w:t xml:space="preserve">. </w:t>
            </w:r>
            <w:bookmarkStart w:id="77" w:name="_Toc395526482"/>
            <w:r w:rsidRPr="002D5B2C">
              <w:rPr>
                <w:noProof/>
              </w:rPr>
              <w:t>ОПШТИ ПОДАЦИ О ПОНУЂАЧУ ИЗ ГРУПЕ ПОНУЂАЧА</w:t>
            </w:r>
            <w:bookmarkEnd w:id="76"/>
            <w:bookmarkEnd w:id="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78"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8"/>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1D" w:rsidRDefault="003E2B1D">
      <w:r>
        <w:separator/>
      </w:r>
    </w:p>
  </w:endnote>
  <w:endnote w:type="continuationSeparator" w:id="0">
    <w:p w:rsidR="003E2B1D" w:rsidRDefault="003E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3E2B1D" w:rsidRDefault="003E2B1D">
        <w:pPr>
          <w:pStyle w:val="Footer"/>
          <w:jc w:val="right"/>
        </w:pPr>
        <w:r>
          <w:rPr>
            <w:lang w:val="sr-Cyrl-CS"/>
          </w:rPr>
          <w:t xml:space="preserve">Страна </w:t>
        </w:r>
        <w:r>
          <w:fldChar w:fldCharType="begin"/>
        </w:r>
        <w:r>
          <w:instrText xml:space="preserve"> PAGE   \* MERGEFORMAT </w:instrText>
        </w:r>
        <w:r>
          <w:fldChar w:fldCharType="separate"/>
        </w:r>
        <w:r w:rsidR="006740A8">
          <w:rPr>
            <w:noProof/>
          </w:rPr>
          <w:t>29</w:t>
        </w:r>
        <w:r>
          <w:rPr>
            <w:noProof/>
          </w:rPr>
          <w:fldChar w:fldCharType="end"/>
        </w:r>
        <w:r>
          <w:rPr>
            <w:noProof/>
            <w:lang w:val="sr-Cyrl-CS"/>
          </w:rPr>
          <w:t>/</w:t>
        </w:r>
        <w:r>
          <w:rPr>
            <w:noProof/>
          </w:rPr>
          <w:t>34</w:t>
        </w:r>
      </w:p>
    </w:sdtContent>
  </w:sdt>
  <w:p w:rsidR="003E2B1D" w:rsidRDefault="003E2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1D" w:rsidRDefault="003E2B1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B1D" w:rsidRDefault="003E2B1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1D" w:rsidRPr="008F2C95" w:rsidRDefault="003E2B1D">
    <w:pPr>
      <w:pStyle w:val="Footer"/>
      <w:jc w:val="right"/>
    </w:pPr>
    <w:r>
      <w:rPr>
        <w:lang w:val="sr-Cyrl-CS"/>
      </w:rPr>
      <w:t xml:space="preserve">Страна </w:t>
    </w:r>
    <w:r>
      <w:fldChar w:fldCharType="begin"/>
    </w:r>
    <w:r>
      <w:instrText xml:space="preserve"> PAGE   \* MERGEFORMAT </w:instrText>
    </w:r>
    <w:r>
      <w:fldChar w:fldCharType="separate"/>
    </w:r>
    <w:r w:rsidR="006740A8">
      <w:rPr>
        <w:noProof/>
      </w:rPr>
      <w:t>34</w:t>
    </w:r>
    <w:r>
      <w:rPr>
        <w:noProof/>
      </w:rPr>
      <w:fldChar w:fldCharType="end"/>
    </w:r>
    <w:r>
      <w:rPr>
        <w:noProof/>
        <w:lang w:val="sr-Cyrl-CS"/>
      </w:rPr>
      <w:t>/</w:t>
    </w:r>
    <w:r>
      <w:rPr>
        <w:noProof/>
      </w:rPr>
      <w:t>34</w:t>
    </w:r>
  </w:p>
  <w:p w:rsidR="003E2B1D" w:rsidRPr="00CF2211" w:rsidRDefault="003E2B1D"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1D" w:rsidRDefault="003E2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1D" w:rsidRDefault="003E2B1D">
      <w:r>
        <w:separator/>
      </w:r>
    </w:p>
  </w:footnote>
  <w:footnote w:type="continuationSeparator" w:id="0">
    <w:p w:rsidR="003E2B1D" w:rsidRDefault="003E2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1D" w:rsidRDefault="003E2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1D" w:rsidRPr="00884492" w:rsidRDefault="003E2B1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1D" w:rsidRDefault="003E2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2F21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5C089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B2D1D3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BC820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E37349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6"/>
  </w:num>
  <w:num w:numId="3">
    <w:abstractNumId w:val="2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4"/>
  </w:num>
  <w:num w:numId="7">
    <w:abstractNumId w:val="1"/>
  </w:num>
  <w:num w:numId="8">
    <w:abstractNumId w:val="16"/>
  </w:num>
  <w:num w:numId="9">
    <w:abstractNumId w:val="42"/>
  </w:num>
  <w:num w:numId="10">
    <w:abstractNumId w:val="49"/>
  </w:num>
  <w:num w:numId="11">
    <w:abstractNumId w:val="9"/>
  </w:num>
  <w:num w:numId="12">
    <w:abstractNumId w:val="11"/>
  </w:num>
  <w:num w:numId="13">
    <w:abstractNumId w:val="24"/>
  </w:num>
  <w:num w:numId="14">
    <w:abstractNumId w:val="47"/>
  </w:num>
  <w:num w:numId="15">
    <w:abstractNumId w:val="33"/>
  </w:num>
  <w:num w:numId="16">
    <w:abstractNumId w:val="7"/>
  </w:num>
  <w:num w:numId="17">
    <w:abstractNumId w:val="31"/>
  </w:num>
  <w:num w:numId="18">
    <w:abstractNumId w:val="45"/>
  </w:num>
  <w:num w:numId="19">
    <w:abstractNumId w:val="27"/>
  </w:num>
  <w:num w:numId="20">
    <w:abstractNumId w:val="34"/>
  </w:num>
  <w:num w:numId="21">
    <w:abstractNumId w:val="13"/>
  </w:num>
  <w:num w:numId="22">
    <w:abstractNumId w:val="30"/>
  </w:num>
  <w:num w:numId="23">
    <w:abstractNumId w:val="4"/>
  </w:num>
  <w:num w:numId="24">
    <w:abstractNumId w:val="25"/>
  </w:num>
  <w:num w:numId="25">
    <w:abstractNumId w:val="19"/>
  </w:num>
  <w:num w:numId="26">
    <w:abstractNumId w:val="35"/>
  </w:num>
  <w:num w:numId="27">
    <w:abstractNumId w:val="48"/>
  </w:num>
  <w:num w:numId="28">
    <w:abstractNumId w:val="6"/>
  </w:num>
  <w:num w:numId="29">
    <w:abstractNumId w:val="17"/>
  </w:num>
  <w:num w:numId="30">
    <w:abstractNumId w:val="38"/>
  </w:num>
  <w:num w:numId="31">
    <w:abstractNumId w:val="44"/>
  </w:num>
  <w:num w:numId="32">
    <w:abstractNumId w:val="37"/>
  </w:num>
  <w:num w:numId="33">
    <w:abstractNumId w:val="12"/>
  </w:num>
  <w:num w:numId="34">
    <w:abstractNumId w:val="51"/>
  </w:num>
  <w:num w:numId="35">
    <w:abstractNumId w:val="43"/>
  </w:num>
  <w:num w:numId="36">
    <w:abstractNumId w:val="50"/>
  </w:num>
  <w:num w:numId="37">
    <w:abstractNumId w:val="8"/>
  </w:num>
  <w:num w:numId="38">
    <w:abstractNumId w:val="52"/>
  </w:num>
  <w:num w:numId="39">
    <w:abstractNumId w:val="20"/>
  </w:num>
  <w:num w:numId="40">
    <w:abstractNumId w:val="18"/>
  </w:num>
  <w:num w:numId="41">
    <w:abstractNumId w:val="32"/>
  </w:num>
  <w:num w:numId="42">
    <w:abstractNumId w:val="41"/>
  </w:num>
  <w:num w:numId="43">
    <w:abstractNumId w:val="10"/>
  </w:num>
  <w:num w:numId="44">
    <w:abstractNumId w:val="36"/>
  </w:num>
  <w:num w:numId="45">
    <w:abstractNumId w:val="28"/>
  </w:num>
  <w:num w:numId="46">
    <w:abstractNumId w:val="39"/>
  </w:num>
  <w:num w:numId="47">
    <w:abstractNumId w:val="21"/>
  </w:num>
  <w:num w:numId="48">
    <w:abstractNumId w:val="26"/>
  </w:num>
  <w:num w:numId="49">
    <w:abstractNumId w:val="23"/>
  </w:num>
  <w:num w:numId="5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D089F"/>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4E2F"/>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0A8"/>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9DA"/>
    <w:rsid w:val="00A03CE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56A0A"/>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rules v:ext="edit">
        <o:r id="V:Rule7" type="connector" idref="#_x0000_s1026"/>
        <o:r id="V:Rule8" type="connector" idref="#Straight Arrow Connector 3"/>
        <o:r id="V:Rule9" type="connector" idref="#_x0000_s1030"/>
        <o:r id="V:Rule10" type="connector" idref="#_x0000_s1031"/>
        <o:r id="V:Rule11" type="connector" idref="#Straight Arrow Connector 2"/>
        <o:r id="V:Rule1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7349-2A06-4E5B-A556-83C4507D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34</Pages>
  <Words>7884</Words>
  <Characters>48179</Characters>
  <Application>Microsoft Office Word</Application>
  <DocSecurity>0</DocSecurity>
  <Lines>401</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55952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44</cp:revision>
  <cp:lastPrinted>2015-10-07T07:22:00Z</cp:lastPrinted>
  <dcterms:created xsi:type="dcterms:W3CDTF">2015-09-03T07:54:00Z</dcterms:created>
  <dcterms:modified xsi:type="dcterms:W3CDTF">2015-11-05T09:16:00Z</dcterms:modified>
</cp:coreProperties>
</file>