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9" o:title=""/>
                </v:shape>
                <o:OLEObject Type="Embed" ProgID="PBrush" ShapeID="_x0000_i1025" DrawAspect="Content" ObjectID="_1508664446"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06885" w:rsidRPr="005D2A59" w:rsidRDefault="005D2A59" w:rsidP="00B84C11">
      <w:pPr>
        <w:pStyle w:val="Footer"/>
        <w:jc w:val="center"/>
        <w:rPr>
          <w:b/>
          <w:noProof/>
          <w:sz w:val="28"/>
          <w:szCs w:val="28"/>
        </w:rPr>
      </w:pPr>
      <w:r w:rsidRPr="005D2A59">
        <w:rPr>
          <w:b/>
          <w:sz w:val="28"/>
          <w:szCs w:val="28"/>
          <w:lang w:val="sr-Cyrl-CS"/>
        </w:rPr>
        <w:t xml:space="preserve">Набавка </w:t>
      </w:r>
      <w:r w:rsidRPr="005D2A59">
        <w:rPr>
          <w:b/>
          <w:sz w:val="28"/>
          <w:szCs w:val="28"/>
        </w:rPr>
        <w:t>потрошног материјала за потребе операционе сале Клинике за очне болести Клиничког центра Војводине</w:t>
      </w:r>
    </w:p>
    <w:p w:rsidR="005D2A59" w:rsidRDefault="005D2A59" w:rsidP="00734367">
      <w:pPr>
        <w:pStyle w:val="Footer"/>
        <w:jc w:val="center"/>
        <w:rPr>
          <w:b/>
          <w:noProof/>
          <w:sz w:val="28"/>
          <w:szCs w:val="28"/>
        </w:rPr>
      </w:pPr>
    </w:p>
    <w:p w:rsidR="005D2A59" w:rsidRDefault="005D2A59" w:rsidP="00734367">
      <w:pPr>
        <w:pStyle w:val="Footer"/>
        <w:jc w:val="center"/>
        <w:rPr>
          <w:b/>
          <w:noProof/>
          <w:sz w:val="28"/>
          <w:szCs w:val="28"/>
        </w:rPr>
      </w:pPr>
    </w:p>
    <w:p w:rsidR="00734367" w:rsidRPr="002E4F00" w:rsidRDefault="002E4F00" w:rsidP="00734367">
      <w:pPr>
        <w:pStyle w:val="Footer"/>
        <w:jc w:val="center"/>
        <w:rPr>
          <w:b/>
          <w:noProof/>
          <w:sz w:val="28"/>
          <w:szCs w:val="28"/>
        </w:rPr>
      </w:pPr>
      <w:r>
        <w:rPr>
          <w:b/>
          <w:noProof/>
          <w:sz w:val="28"/>
          <w:szCs w:val="28"/>
        </w:rPr>
        <w:t>ЈАВНА НАБАВКА МАЛЕ ВРЕДНОСТИ</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5D2A59">
        <w:rPr>
          <w:b/>
          <w:noProof/>
          <w:sz w:val="28"/>
          <w:szCs w:val="28"/>
        </w:rPr>
        <w:t>34</w:t>
      </w:r>
      <w:r w:rsidR="00BE4DC6">
        <w:rPr>
          <w:b/>
          <w:noProof/>
          <w:sz w:val="28"/>
          <w:szCs w:val="28"/>
        </w:rPr>
        <w:t>-15</w:t>
      </w:r>
      <w:r w:rsidR="002174BB" w:rsidRPr="00D1462D">
        <w:rPr>
          <w:b/>
          <w:noProof/>
          <w:sz w:val="28"/>
          <w:szCs w:val="28"/>
        </w:rPr>
        <w:t>-</w:t>
      </w:r>
      <w:r w:rsidR="002E4F00">
        <w:rPr>
          <w:b/>
          <w:noProof/>
          <w:sz w:val="28"/>
          <w:szCs w:val="28"/>
        </w:rPr>
        <w:t>M</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D2A59">
        <w:rPr>
          <w:b/>
          <w:noProof/>
        </w:rPr>
        <w:t>новембар</w:t>
      </w:r>
      <w:r w:rsidR="0025301F">
        <w:rPr>
          <w:b/>
          <w:noProof/>
        </w:rPr>
        <w:t xml:space="preserve"> </w:t>
      </w:r>
      <w:r w:rsidR="002174BB">
        <w:rPr>
          <w:b/>
          <w:noProof/>
        </w:rPr>
        <w:t>20</w:t>
      </w:r>
      <w:r w:rsidR="00BE4DC6">
        <w:rPr>
          <w:b/>
          <w:noProof/>
        </w:rPr>
        <w:t>15</w:t>
      </w:r>
      <w:r w:rsidRPr="00734367">
        <w:rPr>
          <w:b/>
          <w:noProof/>
        </w:rPr>
        <w:t>.</w:t>
      </w:r>
    </w:p>
    <w:p w:rsidR="008A541E" w:rsidRPr="00E74FE1" w:rsidRDefault="00B60424" w:rsidP="008A541E">
      <w:pPr>
        <w:ind w:firstLine="720"/>
        <w:jc w:val="both"/>
        <w:rPr>
          <w:rFonts w:eastAsia="TimesNewRomanPSMT"/>
          <w:lang w:val="sr-Cyrl-CS"/>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8A541E" w:rsidRPr="00E74FE1">
        <w:rPr>
          <w:rFonts w:eastAsia="TimesNewRomanPSMT"/>
          <w:lang w:val="sr-Cyrl-CS"/>
        </w:rPr>
        <w:t xml:space="preserve">На основу чл. 32. и 61. Закона о јавним набавкама („Сл. гласник РС” бр. 124/2012, </w:t>
      </w:r>
      <w:r w:rsidR="008A541E">
        <w:rPr>
          <w:rFonts w:eastAsia="TimesNewRomanPSMT"/>
          <w:lang w:val="sr-Cyrl-CS"/>
        </w:rPr>
        <w:t xml:space="preserve">14/15 и 68/15, </w:t>
      </w:r>
      <w:r w:rsidR="008A541E"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8A541E" w:rsidRPr="00E74FE1">
        <w:rPr>
          <w:lang w:val="sr-Cyrl-CS"/>
        </w:rPr>
        <w:t xml:space="preserve">Одлуке о покретању </w:t>
      </w:r>
      <w:r w:rsidR="008A541E">
        <w:rPr>
          <w:lang w:val="sr-Cyrl-CS"/>
        </w:rPr>
        <w:t xml:space="preserve">предметног </w:t>
      </w:r>
      <w:r w:rsidR="008A541E" w:rsidRPr="00E74FE1">
        <w:rPr>
          <w:lang w:val="sr-Cyrl-CS"/>
        </w:rPr>
        <w:t>поступка јавне набавке</w:t>
      </w:r>
      <w:r w:rsidR="008A541E" w:rsidRPr="00D95FC3">
        <w:rPr>
          <w:lang w:val="sr-Cyrl-CS"/>
        </w:rPr>
        <w:t xml:space="preserve"> и Решења о образовању Комисије, припремљена ј</w:t>
      </w:r>
      <w:r w:rsidR="008A541E" w:rsidRPr="00E74FE1">
        <w:rPr>
          <w:lang w:val="sr-Cyrl-CS"/>
        </w:rPr>
        <w:t>е:</w:t>
      </w: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1025" w:rsidRDefault="00B84C11" w:rsidP="005D2A59">
      <w:pPr>
        <w:pStyle w:val="Footer"/>
        <w:jc w:val="center"/>
        <w:rPr>
          <w:b/>
        </w:rPr>
      </w:pPr>
      <w:r w:rsidRPr="00E13123">
        <w:rPr>
          <w:b/>
          <w:noProof/>
        </w:rPr>
        <w:t xml:space="preserve">у поступку јавне набавке </w:t>
      </w:r>
      <w:r w:rsidR="002E4F00">
        <w:rPr>
          <w:b/>
          <w:noProof/>
        </w:rPr>
        <w:t>мале вредности</w:t>
      </w:r>
      <w:r w:rsidRPr="00E13123">
        <w:rPr>
          <w:b/>
          <w:noProof/>
        </w:rPr>
        <w:t xml:space="preserve"> </w:t>
      </w:r>
      <w:r w:rsidR="00734367" w:rsidRPr="00E13123">
        <w:rPr>
          <w:b/>
          <w:noProof/>
        </w:rPr>
        <w:t>бр</w:t>
      </w:r>
      <w:r w:rsidR="00CD6461" w:rsidRPr="00E13123">
        <w:rPr>
          <w:b/>
          <w:noProof/>
        </w:rPr>
        <w:t>.</w:t>
      </w:r>
      <w:r w:rsidR="00734367" w:rsidRPr="00E13123">
        <w:rPr>
          <w:b/>
          <w:noProof/>
        </w:rPr>
        <w:t xml:space="preserve"> </w:t>
      </w:r>
      <w:r w:rsidR="0025301F">
        <w:rPr>
          <w:b/>
          <w:noProof/>
        </w:rPr>
        <w:t>2</w:t>
      </w:r>
      <w:r w:rsidR="005D2A59">
        <w:rPr>
          <w:b/>
          <w:noProof/>
        </w:rPr>
        <w:t>34</w:t>
      </w:r>
      <w:r w:rsidR="00BE4DC6">
        <w:rPr>
          <w:b/>
          <w:noProof/>
          <w:lang w:val="sr-Cyrl-CS"/>
        </w:rPr>
        <w:t>-15</w:t>
      </w:r>
      <w:r w:rsidR="0023541D">
        <w:rPr>
          <w:b/>
          <w:noProof/>
        </w:rPr>
        <w:t>-</w:t>
      </w:r>
      <w:r w:rsidR="002E4F00">
        <w:rPr>
          <w:b/>
          <w:noProof/>
        </w:rPr>
        <w:t>M</w:t>
      </w:r>
      <w:r w:rsidR="0023541D">
        <w:rPr>
          <w:b/>
          <w:noProof/>
        </w:rPr>
        <w:t xml:space="preserve"> </w:t>
      </w:r>
      <w:r w:rsidRPr="00E13123">
        <w:rPr>
          <w:b/>
          <w:noProof/>
        </w:rPr>
        <w:t xml:space="preserve">- </w:t>
      </w:r>
      <w:bookmarkEnd w:id="2"/>
      <w:bookmarkEnd w:id="3"/>
      <w:bookmarkEnd w:id="4"/>
      <w:bookmarkEnd w:id="5"/>
      <w:r w:rsidR="005D2A59">
        <w:rPr>
          <w:b/>
          <w:lang w:val="sr-Cyrl-CS"/>
        </w:rPr>
        <w:t xml:space="preserve">Набавка </w:t>
      </w:r>
      <w:r w:rsidR="005D2A59">
        <w:rPr>
          <w:b/>
        </w:rPr>
        <w:t>потрошног материјала за потребе операционе сале Клинике за очне болести Клиничког центра Војводине</w:t>
      </w:r>
    </w:p>
    <w:p w:rsidR="005D2A59" w:rsidRPr="005D2A59" w:rsidRDefault="005D2A59" w:rsidP="005D2A59">
      <w:pPr>
        <w:pStyle w:val="Footer"/>
        <w:jc w:val="center"/>
        <w:rPr>
          <w:rFonts w:eastAsia="TimesNewRomanPSMT"/>
        </w:rPr>
      </w:pPr>
    </w:p>
    <w:p w:rsidR="009651F9" w:rsidRPr="009C505A" w:rsidRDefault="001366BB" w:rsidP="006F1025">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F6456">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450C8">
              <w:rPr>
                <w:webHidden/>
              </w:rPr>
              <w:t>1</w:t>
            </w:r>
            <w:r>
              <w:rPr>
                <w:webHidden/>
              </w:rPr>
              <w:fldChar w:fldCharType="end"/>
            </w:r>
          </w:hyperlink>
        </w:p>
        <w:p w:rsidR="009B75C5" w:rsidRDefault="00B5284C">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F6456">
              <w:rPr>
                <w:noProof/>
                <w:webHidden/>
              </w:rPr>
              <w:fldChar w:fldCharType="begin"/>
            </w:r>
            <w:r w:rsidR="009B75C5">
              <w:rPr>
                <w:noProof/>
                <w:webHidden/>
              </w:rPr>
              <w:instrText xml:space="preserve"> PAGEREF _Toc395526460 \h </w:instrText>
            </w:r>
            <w:r w:rsidR="001F6456">
              <w:rPr>
                <w:noProof/>
                <w:webHidden/>
              </w:rPr>
            </w:r>
            <w:r w:rsidR="001F6456">
              <w:rPr>
                <w:noProof/>
                <w:webHidden/>
              </w:rPr>
              <w:fldChar w:fldCharType="separate"/>
            </w:r>
            <w:r w:rsidR="003450C8">
              <w:rPr>
                <w:noProof/>
                <w:webHidden/>
              </w:rPr>
              <w:t>3</w:t>
            </w:r>
            <w:r w:rsidR="001F6456">
              <w:rPr>
                <w:noProof/>
                <w:webHidden/>
              </w:rPr>
              <w:fldChar w:fldCharType="end"/>
            </w:r>
          </w:hyperlink>
        </w:p>
        <w:p w:rsidR="009B75C5" w:rsidRDefault="00B5284C">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F6456">
              <w:rPr>
                <w:noProof/>
                <w:webHidden/>
              </w:rPr>
              <w:fldChar w:fldCharType="begin"/>
            </w:r>
            <w:r w:rsidR="009B75C5">
              <w:rPr>
                <w:noProof/>
                <w:webHidden/>
              </w:rPr>
              <w:instrText xml:space="preserve"> PAGEREF _Toc395526461 \h </w:instrText>
            </w:r>
            <w:r w:rsidR="001F6456">
              <w:rPr>
                <w:noProof/>
                <w:webHidden/>
              </w:rPr>
            </w:r>
            <w:r w:rsidR="001F6456">
              <w:rPr>
                <w:noProof/>
                <w:webHidden/>
              </w:rPr>
              <w:fldChar w:fldCharType="separate"/>
            </w:r>
            <w:r w:rsidR="003450C8">
              <w:rPr>
                <w:noProof/>
                <w:webHidden/>
              </w:rPr>
              <w:t>4</w:t>
            </w:r>
            <w:r w:rsidR="001F6456">
              <w:rPr>
                <w:noProof/>
                <w:webHidden/>
              </w:rPr>
              <w:fldChar w:fldCharType="end"/>
            </w:r>
          </w:hyperlink>
        </w:p>
        <w:p w:rsidR="009B75C5" w:rsidRPr="00C74C5F" w:rsidRDefault="00B5284C"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Pr>
                <w:noProof/>
                <w:webHidden/>
                <w:lang w:val="sr-Cyrl-RS"/>
              </w:rPr>
              <w:t>5</w:t>
            </w:r>
            <w:bookmarkStart w:id="6" w:name="_GoBack"/>
            <w:bookmarkEnd w:id="6"/>
          </w:hyperlink>
        </w:p>
        <w:p w:rsidR="009B75C5" w:rsidRDefault="00B5284C">
          <w:pPr>
            <w:pStyle w:val="TOC2"/>
            <w:tabs>
              <w:tab w:val="left" w:pos="660"/>
              <w:tab w:val="right" w:leader="dot" w:pos="9040"/>
            </w:tabs>
            <w:rPr>
              <w:rFonts w:asciiTheme="minorHAnsi" w:eastAsiaTheme="minorEastAsia" w:hAnsiTheme="minorHAnsi" w:cstheme="minorBidi"/>
              <w:noProof/>
              <w:sz w:val="22"/>
              <w:szCs w:val="22"/>
            </w:rPr>
          </w:pPr>
          <w:r>
            <w:fldChar w:fldCharType="begin"/>
          </w:r>
          <w:r>
            <w:instrText xml:space="preserve"> HYPERLINK \l "_Toc395526464" </w:instrText>
          </w:r>
          <w:r>
            <w:fldChar w:fldCharType="separate"/>
          </w:r>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Pr>
              <w:noProof/>
              <w:webHidden/>
              <w:lang w:val="sr-Cyrl-RS"/>
            </w:rPr>
            <w:t>6</w:t>
          </w:r>
          <w:r>
            <w:rPr>
              <w:noProof/>
            </w:rPr>
            <w:fldChar w:fldCharType="end"/>
          </w:r>
        </w:p>
        <w:p w:rsidR="009B75C5" w:rsidRDefault="00B5284C">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310D7">
              <w:rPr>
                <w:noProof/>
                <w:webHidden/>
              </w:rPr>
              <w:t>1</w:t>
            </w:r>
            <w:r>
              <w:rPr>
                <w:noProof/>
                <w:webHidden/>
                <w:lang w:val="sr-Cyrl-RS"/>
              </w:rPr>
              <w:t>1</w:t>
            </w:r>
          </w:hyperlink>
        </w:p>
        <w:p w:rsidR="009B75C5" w:rsidRDefault="00B5284C">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6310D7">
              <w:rPr>
                <w:noProof/>
                <w:webHidden/>
              </w:rPr>
              <w:t>........................................................................................</w:t>
            </w:r>
            <w:r w:rsidR="00CC2DDB">
              <w:rPr>
                <w:noProof/>
                <w:webHidden/>
                <w:lang w:val="sr-Cyrl-CS"/>
              </w:rPr>
              <w:t>2</w:t>
            </w:r>
          </w:hyperlink>
          <w:r w:rsidR="006310D7">
            <w:t>0</w:t>
          </w:r>
        </w:p>
        <w:p w:rsidR="009B75C5" w:rsidRDefault="00B5284C">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6310D7">
              <w:rPr>
                <w:rStyle w:val="Hyperlink"/>
                <w:noProof/>
              </w:rPr>
              <w:t>.....................................................................................................</w:t>
            </w:r>
            <w:r w:rsidR="00CC2DDB">
              <w:rPr>
                <w:noProof/>
                <w:webHidden/>
              </w:rPr>
              <w:t>2</w:t>
            </w:r>
          </w:hyperlink>
          <w:r w:rsidR="006310D7">
            <w:t>2</w:t>
          </w:r>
        </w:p>
        <w:p w:rsidR="009B75C5" w:rsidRDefault="00B5284C">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6310D7">
              <w:rPr>
                <w:noProof/>
                <w:webHidden/>
              </w:rPr>
              <w:t>26</w:t>
            </w:r>
          </w:hyperlink>
        </w:p>
        <w:p w:rsidR="009B75C5" w:rsidRDefault="00B5284C">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AD61A1">
            <w:t>7</w:t>
          </w:r>
        </w:p>
        <w:p w:rsidR="009B75C5" w:rsidRDefault="00B5284C">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AD61A1">
            <w:t>8</w:t>
          </w:r>
        </w:p>
        <w:p w:rsidR="009B75C5" w:rsidRPr="00B5284C" w:rsidRDefault="00B5284C">
          <w:pPr>
            <w:pStyle w:val="TOC2"/>
            <w:tabs>
              <w:tab w:val="left" w:pos="880"/>
              <w:tab w:val="right" w:leader="dot" w:pos="9040"/>
            </w:tabs>
            <w:rPr>
              <w:noProof/>
              <w:lang w:val="sr-Cyrl-R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hyperlink>
          <w:r>
            <w:rPr>
              <w:lang w:val="sr-Cyrl-RS"/>
            </w:rPr>
            <w:t>29</w:t>
          </w:r>
        </w:p>
        <w:p w:rsidR="00CC2DDB" w:rsidRPr="002F2288" w:rsidRDefault="00CC2DDB" w:rsidP="00CC2DDB">
          <w:pPr>
            <w:rPr>
              <w:rFonts w:eastAsiaTheme="minorEastAsia"/>
            </w:rPr>
          </w:pPr>
          <w:r>
            <w:rPr>
              <w:rFonts w:eastAsiaTheme="minorEastAsia"/>
              <w:lang w:val="sr-Cyrl-CS"/>
            </w:rPr>
            <w:t xml:space="preserve">    12.      ОБРАЗАЦ ПОНУДЕ................................................................................................</w:t>
          </w:r>
          <w:r w:rsidR="000901DC">
            <w:rPr>
              <w:rFonts w:eastAsiaTheme="minorEastAsia"/>
              <w:lang w:val="sr-Cyrl-CS"/>
            </w:rPr>
            <w:t>3</w:t>
          </w:r>
          <w:r w:rsidR="00AD61A1">
            <w:rPr>
              <w:rFonts w:eastAsiaTheme="minorEastAsia"/>
            </w:rPr>
            <w:t>0</w:t>
          </w:r>
        </w:p>
        <w:p w:rsidR="009B75C5" w:rsidRDefault="00B5284C">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hyperlink>
          <w:r w:rsidR="00AD61A1">
            <w:t>32</w:t>
          </w:r>
        </w:p>
        <w:p w:rsidR="009B75C5" w:rsidRDefault="00B5284C">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AD61A1">
              <w:rPr>
                <w:noProof/>
                <w:webHidden/>
              </w:rPr>
              <w:t>33</w:t>
            </w:r>
          </w:hyperlink>
        </w:p>
        <w:p w:rsidR="009B75C5" w:rsidRDefault="001F6456">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395526460"/>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Предм</w:t>
            </w:r>
            <w:r w:rsidR="005D2A59">
              <w:t xml:space="preserve">етна јавна набавка се </w:t>
            </w:r>
            <w:proofErr w:type="gramStart"/>
            <w:r w:rsidR="005D2A59">
              <w:t xml:space="preserve">спроводи </w:t>
            </w:r>
            <w:r w:rsidRPr="00150683">
              <w:t xml:space="preserve"> </w:t>
            </w:r>
            <w:r w:rsidR="005D2A59" w:rsidRPr="005D2A59">
              <w:rPr>
                <w:noProof/>
              </w:rPr>
              <w:t>у</w:t>
            </w:r>
            <w:proofErr w:type="gramEnd"/>
            <w:r w:rsidR="005D2A59" w:rsidRPr="005D2A59">
              <w:rPr>
                <w:noProof/>
              </w:rPr>
              <w:t xml:space="preserve"> поступку јавне набавке мале вредности</w:t>
            </w:r>
            <w:r w:rsidRPr="005D2A59">
              <w:rPr>
                <w:lang w:val="sr-Cyrl-CS"/>
              </w:rPr>
              <w:t>,</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5D2A59">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D2A59" w:rsidRDefault="00B06885" w:rsidP="005D2A59">
            <w:pPr>
              <w:pStyle w:val="Footer"/>
              <w:jc w:val="both"/>
              <w:rPr>
                <w:b/>
              </w:rPr>
            </w:pPr>
            <w:r>
              <w:rPr>
                <w:b/>
                <w:lang w:val="sr-Cyrl-CS"/>
              </w:rPr>
              <w:t>2</w:t>
            </w:r>
            <w:r w:rsidR="005D2A59">
              <w:rPr>
                <w:b/>
                <w:lang w:val="sr-Cyrl-CS"/>
              </w:rPr>
              <w:t>34</w:t>
            </w:r>
            <w:r w:rsidR="00BE4DC6">
              <w:rPr>
                <w:b/>
                <w:lang w:val="sr-Cyrl-CS"/>
              </w:rPr>
              <w:t>-15</w:t>
            </w:r>
            <w:r w:rsidR="0023541D" w:rsidRPr="002174BB">
              <w:rPr>
                <w:b/>
              </w:rPr>
              <w:t>-</w:t>
            </w:r>
            <w:r w:rsidR="008413E7">
              <w:rPr>
                <w:b/>
              </w:rPr>
              <w:t>M</w:t>
            </w:r>
            <w:r w:rsidR="00734367" w:rsidRPr="00734367">
              <w:t xml:space="preserve"> </w:t>
            </w:r>
            <w:r w:rsidR="00B84C11" w:rsidRPr="00734367">
              <w:t xml:space="preserve">је </w:t>
            </w:r>
            <w:r w:rsidR="005D2A59">
              <w:rPr>
                <w:b/>
                <w:lang w:val="sr-Cyrl-CS"/>
              </w:rPr>
              <w:t xml:space="preserve">Набавка </w:t>
            </w:r>
            <w:r w:rsidR="005D2A59">
              <w:rPr>
                <w:b/>
              </w:rPr>
              <w:t>потрошног материјала за потребе операционе сале Клинике за очне болести Клиничког центра Војводине</w:t>
            </w:r>
          </w:p>
          <w:p w:rsidR="00564722" w:rsidRPr="00D1462D" w:rsidRDefault="00564722" w:rsidP="002E4F00">
            <w:pPr>
              <w:pStyle w:val="Footer"/>
              <w:jc w:val="both"/>
              <w:rPr>
                <w:b/>
              </w:rPr>
            </w:pP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395526461"/>
      <w:r w:rsidRPr="002D5B2C">
        <w:rPr>
          <w:noProof/>
        </w:rPr>
        <w:lastRenderedPageBreak/>
        <w:t>ПОДАЦИ О ПРЕДМЕТУ ЈАВНЕ НАБАВК</w:t>
      </w:r>
      <w:r w:rsidR="00AD0C56">
        <w:rPr>
          <w:noProof/>
        </w:rPr>
        <w:t>Е</w:t>
      </w:r>
      <w:bookmarkEnd w:id="13"/>
      <w:bookmarkEnd w:id="14"/>
    </w:p>
    <w:p w:rsidR="00B84C11" w:rsidRPr="00734367" w:rsidRDefault="00B84C11" w:rsidP="00734367">
      <w:pPr>
        <w:pStyle w:val="BodyText"/>
        <w:tabs>
          <w:tab w:val="left" w:pos="90"/>
        </w:tabs>
        <w:rPr>
          <w:b/>
          <w:noProof/>
          <w:szCs w:val="24"/>
        </w:rPr>
      </w:pPr>
      <w:bookmarkStart w:id="15"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5D2A59" w:rsidRDefault="00B84C11" w:rsidP="005D2A59">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5D2A59">
              <w:rPr>
                <w:b/>
                <w:lang w:val="sr-Cyrl-CS"/>
              </w:rPr>
              <w:t>34</w:t>
            </w:r>
            <w:r w:rsidR="00BE4DC6">
              <w:rPr>
                <w:b/>
                <w:lang w:val="sr-Cyrl-CS"/>
              </w:rPr>
              <w:t>-15</w:t>
            </w:r>
            <w:r w:rsidR="0023541D" w:rsidRPr="002174BB">
              <w:rPr>
                <w:b/>
              </w:rPr>
              <w:t>-</w:t>
            </w:r>
            <w:r w:rsidR="002E4F00">
              <w:rPr>
                <w:b/>
              </w:rPr>
              <w:t>М</w:t>
            </w:r>
            <w:r w:rsidR="0023541D">
              <w:t xml:space="preserve"> </w:t>
            </w:r>
            <w:r w:rsidRPr="001B2B46">
              <w:t xml:space="preserve">је </w:t>
            </w:r>
            <w:r w:rsidR="005D2A59">
              <w:rPr>
                <w:b/>
                <w:lang w:val="sr-Cyrl-CS"/>
              </w:rPr>
              <w:t xml:space="preserve">Набавка </w:t>
            </w:r>
            <w:r w:rsidR="005D2A59">
              <w:rPr>
                <w:b/>
              </w:rPr>
              <w:t>потрошног материјала за потребе операционе сале Клинике за очне болести Клиничког центра Војводине</w:t>
            </w:r>
          </w:p>
          <w:p w:rsidR="00B84C11" w:rsidRPr="007603C1" w:rsidRDefault="00B84C11" w:rsidP="002E4F00">
            <w:pPr>
              <w:pStyle w:val="Footer"/>
              <w:jc w:val="both"/>
              <w:rPr>
                <w:b/>
              </w:rPr>
            </w:pP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Default="00EB23DB" w:rsidP="00B912A5">
      <w:pPr>
        <w:rPr>
          <w:b/>
          <w:noProof/>
          <w:lang w:val="sr-Cyrl-CS"/>
        </w:rPr>
      </w:pPr>
      <w:r>
        <w:rPr>
          <w:b/>
          <w:noProof/>
        </w:rPr>
        <w:t xml:space="preserve">Предмет јавне </w:t>
      </w:r>
      <w:r w:rsidR="005D2A59">
        <w:rPr>
          <w:b/>
          <w:noProof/>
        </w:rPr>
        <w:t xml:space="preserve"> </w:t>
      </w:r>
      <w:r>
        <w:rPr>
          <w:b/>
          <w:noProof/>
        </w:rPr>
        <w:t>набавке</w:t>
      </w:r>
      <w:r w:rsidR="005D2A59">
        <w:rPr>
          <w:b/>
          <w:noProof/>
        </w:rPr>
        <w:t xml:space="preserve"> </w:t>
      </w:r>
      <w:r w:rsidR="00BE4DC6">
        <w:rPr>
          <w:b/>
          <w:noProof/>
        </w:rPr>
        <w:t xml:space="preserve"> </w:t>
      </w:r>
      <w:r w:rsidR="005D2A59">
        <w:rPr>
          <w:b/>
          <w:noProof/>
        </w:rPr>
        <w:t>ни</w:t>
      </w:r>
      <w:r w:rsidR="00B06885">
        <w:rPr>
          <w:b/>
          <w:noProof/>
        </w:rPr>
        <w:t>је</w:t>
      </w:r>
      <w:r w:rsidR="005D2A59">
        <w:rPr>
          <w:b/>
          <w:noProof/>
        </w:rPr>
        <w:t xml:space="preserve"> </w:t>
      </w:r>
      <w:r w:rsidR="00BE4DC6">
        <w:rPr>
          <w:b/>
          <w:noProof/>
        </w:rPr>
        <w:t xml:space="preserve"> </w:t>
      </w:r>
      <w:r w:rsidR="0053716E">
        <w:rPr>
          <w:b/>
          <w:noProof/>
        </w:rPr>
        <w:t>обликован по партијама</w:t>
      </w:r>
    </w:p>
    <w:p w:rsidR="00B06885" w:rsidRDefault="00B06885" w:rsidP="00B912A5">
      <w:pPr>
        <w:rPr>
          <w:b/>
          <w:noProof/>
          <w:lang w:val="sr-Cyrl-CS"/>
        </w:rPr>
      </w:pPr>
    </w:p>
    <w:p w:rsidR="00B06885" w:rsidRPr="00B912A5" w:rsidRDefault="00B06885" w:rsidP="00B912A5">
      <w:pPr>
        <w:rPr>
          <w:b/>
          <w:noProof/>
          <w:lang w:val="sr-Cyrl-CS"/>
        </w:rPr>
      </w:pPr>
    </w:p>
    <w:p w:rsidR="00B912A5" w:rsidRDefault="00B912A5" w:rsidP="00734367">
      <w:pPr>
        <w:jc w:val="both"/>
        <w:rPr>
          <w:b/>
          <w:iCs/>
        </w:rPr>
      </w:pPr>
    </w:p>
    <w:p w:rsidR="00B912A5" w:rsidRDefault="00B912A5"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Pr="00797B8C" w:rsidRDefault="00B912A5" w:rsidP="00B84C11">
      <w:pPr>
        <w:rPr>
          <w:b/>
          <w:noProof/>
        </w:rPr>
      </w:pPr>
    </w:p>
    <w:p w:rsidR="00B912A5" w:rsidRDefault="00B912A5" w:rsidP="00B84C11">
      <w:pPr>
        <w:rPr>
          <w:b/>
          <w:noProof/>
        </w:rPr>
      </w:pPr>
    </w:p>
    <w:p w:rsidR="00B912A5" w:rsidRDefault="00B912A5"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Default="00984787" w:rsidP="00B84C11">
      <w:pPr>
        <w:rPr>
          <w:b/>
          <w:noProof/>
          <w:lang w:val="sr-Cyrl-RS"/>
        </w:rPr>
      </w:pPr>
    </w:p>
    <w:p w:rsidR="00984787" w:rsidRPr="00984787" w:rsidRDefault="00984787" w:rsidP="00B84C11">
      <w:pPr>
        <w:rPr>
          <w:b/>
          <w:noProof/>
          <w:lang w:val="sr-Cyrl-RS"/>
        </w:rPr>
      </w:pPr>
    </w:p>
    <w:p w:rsidR="001F6019" w:rsidRPr="00797B8C" w:rsidRDefault="001F6019" w:rsidP="00B84C11">
      <w:pPr>
        <w:rPr>
          <w:b/>
          <w:noProof/>
        </w:rPr>
      </w:pPr>
    </w:p>
    <w:p w:rsidR="00B912A5" w:rsidRDefault="00B912A5"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6" w:name="_Toc395526462"/>
      <w:r>
        <w:rPr>
          <w:noProof/>
        </w:rPr>
        <w:lastRenderedPageBreak/>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797B8C" w:rsidRPr="00797B8C" w:rsidRDefault="00966CFC" w:rsidP="00797B8C">
            <w:pPr>
              <w:pStyle w:val="Footer"/>
              <w:jc w:val="both"/>
              <w:rPr>
                <w:b/>
              </w:rPr>
            </w:pPr>
            <w:r w:rsidRPr="00540E37">
              <w:t xml:space="preserve">Предмет ове јавне набавке </w:t>
            </w:r>
            <w:r w:rsidR="00A2735F">
              <w:t>je</w:t>
            </w:r>
            <w:r w:rsidR="00B21E82" w:rsidRPr="00540E37">
              <w:rPr>
                <w:lang w:val="sr-Cyrl-CS"/>
              </w:rPr>
              <w:t xml:space="preserve"> </w:t>
            </w:r>
            <w:r w:rsidR="00984787">
              <w:rPr>
                <w:b/>
                <w:lang w:val="sr-Cyrl-CS"/>
              </w:rPr>
              <w:t>н</w:t>
            </w:r>
            <w:r w:rsidR="00797B8C">
              <w:rPr>
                <w:b/>
                <w:lang w:val="sr-Cyrl-CS"/>
              </w:rPr>
              <w:t xml:space="preserve">абавка </w:t>
            </w:r>
            <w:r w:rsidR="00797B8C">
              <w:rPr>
                <w:b/>
              </w:rPr>
              <w:t>потрошног материјала за потребе операционе сале Клинике за очне болести Клиничког центра Војводине.</w:t>
            </w:r>
          </w:p>
          <w:p w:rsidR="005961C3" w:rsidRPr="005961C3" w:rsidRDefault="00B06885" w:rsidP="00797B8C">
            <w:pPr>
              <w:pStyle w:val="Footer"/>
              <w:jc w:val="both"/>
            </w:pPr>
            <w:r>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Pr="00797B8C"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7" w:name="_Toc364158545"/>
      <w:bookmarkStart w:id="18"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797B8C" w:rsidRPr="00797B8C" w:rsidRDefault="00797B8C" w:rsidP="00BF4AF8">
      <w:pPr>
        <w:pStyle w:val="ListParagraph"/>
        <w:ind w:left="360"/>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w:t>
            </w:r>
            <w:r w:rsidRPr="00AE1407">
              <w:rPr>
                <w:noProof/>
              </w:rPr>
              <w:lastRenderedPageBreak/>
              <w:t xml:space="preserve">је предмет јавне набавке, </w:t>
            </w:r>
            <w:r w:rsidRPr="00BF4AF8">
              <w:rPr>
                <w:noProof/>
              </w:rPr>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 xml:space="preserve">Решење Министарства здравља о </w:t>
            </w:r>
            <w:r w:rsidRPr="00BF4AF8">
              <w:rPr>
                <w:iCs/>
              </w:rPr>
              <w:lastRenderedPageBreak/>
              <w:t>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984787" w:rsidRPr="00984787">
              <w:rPr>
                <w:noProof/>
                <w:lang w:val="sr-Cyrl-RS"/>
              </w:rPr>
              <w:t>1.000</w:t>
            </w:r>
            <w:r w:rsidR="007F2526" w:rsidRPr="00984787">
              <w:rPr>
                <w:noProof/>
              </w:rPr>
              <w:t>.</w:t>
            </w:r>
            <w:r w:rsidR="00E34AB6" w:rsidRPr="00984787">
              <w:rPr>
                <w:noProof/>
              </w:rPr>
              <w:t>00</w:t>
            </w:r>
            <w:r w:rsidR="007F2526" w:rsidRPr="00984787">
              <w:rPr>
                <w:noProof/>
              </w:rPr>
              <w:t>0</w:t>
            </w:r>
            <w:r w:rsidR="00E34AB6" w:rsidRPr="00984787">
              <w:rPr>
                <w:noProof/>
              </w:rPr>
              <w:t>,00</w:t>
            </w:r>
            <w:r w:rsidR="00E34AB6" w:rsidRPr="004B3D92">
              <w:rPr>
                <w:noProof/>
              </w:rPr>
              <w:t xml:space="preserve"> динара прихода у последње </w:t>
            </w:r>
            <w:r w:rsidR="00B06885">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8A541E">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(2013. и 2014</w:t>
            </w:r>
            <w:r w:rsidRPr="00EF3C22">
              <w:rPr>
                <w:noProof/>
              </w:rPr>
              <w:t>.</w:t>
            </w:r>
            <w:r>
              <w:rPr>
                <w:noProof/>
              </w:rPr>
              <w:t xml:space="preserve"> </w:t>
            </w:r>
            <w:r w:rsidRPr="00EF3C22">
              <w:rPr>
                <w:noProof/>
              </w:rPr>
              <w:t>год.).</w:t>
            </w:r>
            <w:r>
              <w:rPr>
                <w:noProof/>
              </w:rPr>
              <w:t xml:space="preserve"> </w:t>
            </w:r>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17305B" w:rsidRDefault="0017305B" w:rsidP="00C6187B">
            <w:pPr>
              <w:pStyle w:val="ListParagraph"/>
              <w:ind w:left="405"/>
              <w:rPr>
                <w:noProof/>
              </w:rPr>
            </w:pPr>
            <w:r w:rsidRPr="0017305B">
              <w:rPr>
                <w:noProof/>
              </w:rPr>
              <w:t>7.</w:t>
            </w: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473E75" w:rsidRDefault="0017305B" w:rsidP="001F6019">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w:t>
            </w:r>
            <w:r w:rsidR="00797B8C">
              <w:rPr>
                <w:iCs/>
              </w:rPr>
              <w:t>д</w:t>
            </w:r>
            <w:r w:rsidRPr="004B0118">
              <w:rPr>
                <w:iCs/>
              </w:rPr>
              <w:t>леже регистрацији код АЛИМС-а</w:t>
            </w:r>
            <w:r>
              <w:rPr>
                <w:i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rPr>
      </w:pPr>
    </w:p>
    <w:p w:rsidR="00797B8C" w:rsidRPr="00984787" w:rsidRDefault="00C6187B" w:rsidP="00984787">
      <w:pPr>
        <w:pStyle w:val="ListParagraph"/>
        <w:numPr>
          <w:ilvl w:val="0"/>
          <w:numId w:val="1"/>
        </w:numPr>
        <w:jc w:val="both"/>
        <w:rPr>
          <w:noProof/>
        </w:rPr>
      </w:pPr>
      <w:r>
        <w:rPr>
          <w:noProof/>
        </w:rPr>
        <w:t>Докази из тачака 2. и 3</w:t>
      </w:r>
      <w:r w:rsidRPr="00EF6B5E">
        <w:rPr>
          <w:noProof/>
        </w:rPr>
        <w:t>. не мо</w:t>
      </w:r>
      <w:r>
        <w:rPr>
          <w:noProof/>
        </w:rPr>
        <w:t>гу</w:t>
      </w:r>
      <w:r w:rsidRPr="00EF6B5E">
        <w:rPr>
          <w:noProof/>
        </w:rPr>
        <w:t xml:space="preserve"> бити старији од два месеца пре отварања понуда.</w:t>
      </w:r>
    </w:p>
    <w:p w:rsidR="00797B8C" w:rsidRPr="00083855" w:rsidRDefault="00797B8C" w:rsidP="00797B8C">
      <w:pPr>
        <w:pStyle w:val="ListParagraph"/>
        <w:numPr>
          <w:ilvl w:val="0"/>
          <w:numId w:val="1"/>
        </w:numPr>
        <w:jc w:val="both"/>
        <w:rPr>
          <w:noProof/>
        </w:rPr>
      </w:pPr>
      <w:r w:rsidRPr="00083855">
        <w:rPr>
          <w:noProof/>
        </w:rPr>
        <w:lastRenderedPageBreak/>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797B8C" w:rsidRPr="00A83FDE" w:rsidRDefault="00797B8C" w:rsidP="00797B8C">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Pr="00A83FDE">
        <w:rPr>
          <w:noProof/>
        </w:rPr>
        <w:t xml:space="preserve">испуњеност услова </w:t>
      </w:r>
      <w:r w:rsidRPr="00A83FDE">
        <w:rPr>
          <w:b/>
          <w:noProof/>
        </w:rPr>
        <w:t>понуђач доказује достављањем доказа</w:t>
      </w:r>
      <w:r w:rsidRPr="00A83FDE">
        <w:rPr>
          <w:noProof/>
        </w:rPr>
        <w:t xml:space="preserve"> наведених у табели и потписаном и печатираном </w:t>
      </w:r>
      <w:r w:rsidRPr="00A83FDE">
        <w:rPr>
          <w:noProof/>
          <w:u w:val="single"/>
        </w:rPr>
        <w:t>овом ИЗЈАВОМ</w:t>
      </w:r>
      <w:r w:rsidRPr="00A83FDE">
        <w:rPr>
          <w:noProof/>
        </w:rPr>
        <w:t>.</w:t>
      </w:r>
    </w:p>
    <w:p w:rsidR="00797B8C" w:rsidRPr="00A83FDE" w:rsidRDefault="00797B8C" w:rsidP="00797B8C">
      <w:pPr>
        <w:pStyle w:val="ListParagraph"/>
        <w:ind w:left="405"/>
        <w:jc w:val="both"/>
        <w:rPr>
          <w:noProof/>
        </w:rPr>
      </w:pPr>
    </w:p>
    <w:p w:rsidR="00797B8C" w:rsidRPr="00A83FDE" w:rsidRDefault="00797B8C" w:rsidP="00797B8C">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C6187B" w:rsidRPr="002B1C35" w:rsidRDefault="00C6187B" w:rsidP="00C6187B">
      <w:pPr>
        <w:pStyle w:val="ListParagraph"/>
        <w:ind w:left="405"/>
        <w:jc w:val="both"/>
        <w:rPr>
          <w:bCs/>
          <w:iCs/>
        </w:rPr>
      </w:pPr>
    </w:p>
    <w:p w:rsidR="00C6187B" w:rsidRPr="00797B8C"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797B8C" w:rsidRPr="00797B8C" w:rsidRDefault="00797B8C" w:rsidP="00797B8C">
      <w:pPr>
        <w:jc w:val="both"/>
        <w:rPr>
          <w:bCs/>
          <w:iCs/>
        </w:rPr>
      </w:pP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xml:space="preserve">) </w:t>
      </w:r>
      <w:r w:rsidRPr="00AE1407">
        <w:rPr>
          <w:bCs/>
          <w:iCs/>
          <w:lang w:val="sr-Cyrl-CS"/>
        </w:rPr>
        <w:lastRenderedPageBreak/>
        <w:t>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rPr>
      </w:pPr>
      <w:proofErr w:type="gramStart"/>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en-US"/>
        </w:rPr>
      </w:pPr>
    </w:p>
    <w:p w:rsidR="008A541E" w:rsidRDefault="008A541E" w:rsidP="007C2261">
      <w:pPr>
        <w:tabs>
          <w:tab w:val="left" w:pos="680"/>
        </w:tabs>
        <w:jc w:val="both"/>
        <w:rPr>
          <w:b/>
          <w:noProof/>
          <w:lang w:val="en-US"/>
        </w:rPr>
      </w:pPr>
    </w:p>
    <w:p w:rsidR="008A541E" w:rsidRDefault="008A541E" w:rsidP="007C2261">
      <w:pPr>
        <w:tabs>
          <w:tab w:val="left" w:pos="680"/>
        </w:tabs>
        <w:jc w:val="both"/>
        <w:rPr>
          <w:b/>
          <w:noProof/>
          <w:lang w:val="en-US"/>
        </w:rPr>
      </w:pPr>
    </w:p>
    <w:p w:rsidR="008A541E" w:rsidRDefault="008A541E" w:rsidP="007C2261">
      <w:pPr>
        <w:tabs>
          <w:tab w:val="left" w:pos="680"/>
        </w:tabs>
        <w:jc w:val="both"/>
        <w:rPr>
          <w:b/>
          <w:noProof/>
          <w:lang w:val="en-US"/>
        </w:rPr>
      </w:pPr>
    </w:p>
    <w:p w:rsidR="008A541E" w:rsidRDefault="008A541E" w:rsidP="007C2261">
      <w:pPr>
        <w:tabs>
          <w:tab w:val="left" w:pos="680"/>
        </w:tabs>
        <w:jc w:val="both"/>
        <w:rPr>
          <w:b/>
          <w:noProof/>
          <w:lang w:val="en-US"/>
        </w:rPr>
      </w:pPr>
    </w:p>
    <w:p w:rsidR="001F6019" w:rsidRDefault="001F6019" w:rsidP="007C2261">
      <w:pPr>
        <w:tabs>
          <w:tab w:val="left" w:pos="680"/>
        </w:tabs>
        <w:jc w:val="both"/>
        <w:rPr>
          <w:rFonts w:eastAsia="TimesNewRomanPSMT"/>
          <w:bCs/>
        </w:rPr>
      </w:pPr>
    </w:p>
    <w:p w:rsidR="007C2261" w:rsidRPr="007C2261" w:rsidRDefault="007C2261"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240DD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81794" w:rsidRPr="0086153B" w:rsidRDefault="00A81794" w:rsidP="00A81794">
      <w:pPr>
        <w:jc w:val="both"/>
        <w:rPr>
          <w:b/>
          <w:u w:val="single"/>
        </w:rPr>
      </w:pPr>
    </w:p>
    <w:p w:rsidR="008430B3" w:rsidRPr="008430B3" w:rsidRDefault="008430B3"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14830" w:rsidRDefault="00A14830" w:rsidP="00A14830">
      <w:pPr>
        <w:jc w:val="both"/>
        <w:rPr>
          <w:noProof/>
          <w:lang w:val="sr-Cyrl-CS"/>
        </w:rPr>
      </w:pPr>
      <w:r>
        <w:rPr>
          <w:noProof/>
        </w:rPr>
        <w:t xml:space="preserve">Предмет јавне набавке </w:t>
      </w:r>
      <w:r w:rsidR="00797B8C">
        <w:rPr>
          <w:noProof/>
        </w:rPr>
        <w:t>ни</w:t>
      </w:r>
      <w:r w:rsidR="002B1387">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Pr="00EA0ED1"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A14830" w:rsidRPr="00EC12C4" w:rsidRDefault="00A14830" w:rsidP="000C0678">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0C0678">
      <w:pPr>
        <w:numPr>
          <w:ilvl w:val="0"/>
          <w:numId w:val="6"/>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0C0678">
      <w:pPr>
        <w:numPr>
          <w:ilvl w:val="0"/>
          <w:numId w:val="6"/>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0C0678">
      <w:pPr>
        <w:numPr>
          <w:ilvl w:val="0"/>
          <w:numId w:val="6"/>
        </w:numPr>
        <w:suppressAutoHyphens/>
        <w:spacing w:line="100" w:lineRule="atLeast"/>
        <w:jc w:val="both"/>
      </w:pPr>
      <w:r>
        <w:t>понуђачу који ће издати рачун,</w:t>
      </w:r>
    </w:p>
    <w:p w:rsidR="00A14830" w:rsidRPr="00EC12C4" w:rsidRDefault="00A14830" w:rsidP="000C0678">
      <w:pPr>
        <w:numPr>
          <w:ilvl w:val="0"/>
          <w:numId w:val="6"/>
        </w:numPr>
        <w:suppressAutoHyphens/>
        <w:spacing w:line="100" w:lineRule="atLeast"/>
        <w:jc w:val="both"/>
      </w:pPr>
      <w:r w:rsidRPr="00EC12C4">
        <w:t>рачуну на</w:t>
      </w:r>
      <w:r>
        <w:t xml:space="preserve"> који ће бити извршено плаћање,</w:t>
      </w:r>
    </w:p>
    <w:p w:rsidR="00A14830" w:rsidRPr="00EC12C4" w:rsidRDefault="00A14830" w:rsidP="000C0678">
      <w:pPr>
        <w:pStyle w:val="ListParagraph"/>
        <w:numPr>
          <w:ilvl w:val="0"/>
          <w:numId w:val="6"/>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240DD5" w:rsidRPr="00C03FA7" w:rsidRDefault="00240DD5" w:rsidP="00240DD5">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240DD5" w:rsidRPr="00C03FA7" w:rsidRDefault="00240DD5" w:rsidP="00240DD5">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240DD5" w:rsidRPr="00C03FA7" w:rsidRDefault="00240DD5" w:rsidP="00240DD5">
      <w:pPr>
        <w:jc w:val="both"/>
        <w:rPr>
          <w:iCs/>
        </w:rPr>
      </w:pPr>
    </w:p>
    <w:p w:rsidR="00240DD5" w:rsidRPr="00C03FA7" w:rsidRDefault="00240DD5" w:rsidP="00240DD5">
      <w:pPr>
        <w:jc w:val="both"/>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rsidRPr="00C03FA7">
        <w:rPr>
          <w:lang w:val="sr-Latn-CS"/>
        </w:rPr>
        <w:t>са обавезом истовара добара</w:t>
      </w:r>
      <w:r w:rsidRPr="00C03FA7">
        <w:t>.</w:t>
      </w:r>
      <w:proofErr w:type="gramEnd"/>
    </w:p>
    <w:p w:rsidR="00240DD5" w:rsidRPr="004B2A2D" w:rsidRDefault="00240DD5" w:rsidP="00240DD5">
      <w:pPr>
        <w:jc w:val="both"/>
        <w:rPr>
          <w:b/>
          <w:bCs/>
          <w:i/>
          <w:iCs/>
        </w:rPr>
      </w:pPr>
    </w:p>
    <w:p w:rsidR="00A81794" w:rsidRPr="002E4F00" w:rsidRDefault="00A81794" w:rsidP="00A14830">
      <w:pPr>
        <w:jc w:val="both"/>
        <w:rPr>
          <w:b/>
          <w:bCs/>
          <w:i/>
          <w:iCs/>
          <w:lang w:val="en-U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665D3" w:rsidRDefault="00B665D3" w:rsidP="00B665D3">
      <w:pPr>
        <w:jc w:val="both"/>
        <w:rPr>
          <w:color w:val="000000"/>
          <w:szCs w:val="28"/>
        </w:rPr>
      </w:pPr>
    </w:p>
    <w:p w:rsidR="00B665D3" w:rsidRPr="00B665D3" w:rsidRDefault="00B665D3" w:rsidP="00B665D3">
      <w:pPr>
        <w:jc w:val="both"/>
      </w:pPr>
      <w:proofErr w:type="gramStart"/>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roofErr w:type="gramEnd"/>
      <w:r>
        <w:t xml:space="preserve"> </w:t>
      </w:r>
      <w:proofErr w:type="gramStart"/>
      <w:r w:rsidR="001E054A">
        <w:t>Наведена д</w:t>
      </w:r>
      <w:r>
        <w:t>окумента могу бити и на енглеском језику.</w:t>
      </w:r>
      <w:proofErr w:type="gramEnd"/>
    </w:p>
    <w:p w:rsidR="00B665D3" w:rsidRDefault="00B665D3"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proofErr w:type="gramStart"/>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w:t>
      </w:r>
      <w:proofErr w:type="gramEnd"/>
      <w:r w:rsidR="00862C2E" w:rsidRPr="00862C2E">
        <w:rPr>
          <w:bCs/>
          <w:iCs/>
          <w:lang w:val="sr-Cyrl-CS"/>
        </w:rPr>
        <w:t xml:space="preserve"> </w:t>
      </w:r>
      <w:proofErr w:type="gramStart"/>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roofErr w:type="gramEnd"/>
    </w:p>
    <w:p w:rsidR="006F7922" w:rsidRPr="00862C2E" w:rsidRDefault="006F7922" w:rsidP="006F7922">
      <w:pPr>
        <w:autoSpaceDE w:val="0"/>
        <w:autoSpaceDN w:val="0"/>
        <w:adjustRightInd w:val="0"/>
        <w:jc w:val="both"/>
        <w:rPr>
          <w:bCs/>
          <w:szCs w:val="17"/>
          <w:lang w:val="en-US"/>
        </w:rPr>
      </w:pPr>
      <w:proofErr w:type="gramStart"/>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односно да утврди да ли понуда испуњава све тражене техничке карактеристике.</w:t>
      </w:r>
      <w:proofErr w:type="gramEnd"/>
      <w:r w:rsidRPr="00862C2E">
        <w:rPr>
          <w:bCs/>
          <w:szCs w:val="17"/>
        </w:rPr>
        <w:t xml:space="preserve">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6F7922" w:rsidRPr="00862C2E">
        <w:rPr>
          <w:rFonts w:eastAsia="TimesNewRomanPS-BoldMT"/>
          <w:b/>
          <w:bCs/>
        </w:rPr>
        <w:t>навођење предмета набавке и редног броја</w:t>
      </w:r>
      <w:r w:rsidR="006F7922" w:rsidRPr="00862C2E">
        <w:rPr>
          <w:rFonts w:eastAsia="TimesNewRomanPS-BoldMT"/>
          <w:bCs/>
        </w:rPr>
        <w:t xml:space="preserve"> набавке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proofErr w:type="gramStart"/>
      <w:r w:rsidRPr="00862C2E">
        <w:rPr>
          <w:rFonts w:eastAsia="TimesNewRomanPS-BoldMT"/>
          <w:bCs/>
        </w:rPr>
        <w:t xml:space="preserve">На полеђини понуде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roofErr w:type="gramEnd"/>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14830"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8C35F8" w:rsidRDefault="00A14830" w:rsidP="00A14830">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14830" w:rsidRPr="008C35F8" w:rsidRDefault="00A14830" w:rsidP="00A14830">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rPr>
      </w:pPr>
      <w:r>
        <w:rPr>
          <w:noProof/>
        </w:rPr>
        <w:t xml:space="preserve">  </w:t>
      </w: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Default="00A14830" w:rsidP="008A541E">
      <w:pPr>
        <w:spacing w:before="120" w:after="120"/>
        <w:jc w:val="both"/>
        <w:rPr>
          <w:b/>
          <w:i/>
          <w:lang w:val="en-US"/>
        </w:rPr>
      </w:pPr>
      <w:proofErr w:type="gramStart"/>
      <w:r w:rsidRPr="000746DE">
        <w:t>Предметна набавка не садржи поверљиве информације које наручилац ставља на располагање.</w:t>
      </w:r>
      <w:proofErr w:type="gramEnd"/>
    </w:p>
    <w:p w:rsidR="004C2413" w:rsidRPr="00755FF9" w:rsidRDefault="004C2413" w:rsidP="008A541E">
      <w:pPr>
        <w:spacing w:before="120" w:after="120"/>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755FF9" w:rsidRPr="002E4F00" w:rsidRDefault="00A14830" w:rsidP="00A14830">
      <w:pPr>
        <w:jc w:val="both"/>
        <w:rPr>
          <w:lang w:val="en-U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proofErr w:type="gramEnd"/>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w:t>
      </w:r>
      <w:r>
        <w:rPr>
          <w:rFonts w:eastAsia="TimesNewRomanPSMT"/>
          <w:bCs/>
          <w:iCs/>
        </w:rPr>
        <w:lastRenderedPageBreak/>
        <w:t xml:space="preserve">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240DD5" w:rsidRPr="00E34AB6" w:rsidRDefault="00240DD5" w:rsidP="00240DD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roofErr w:type="gramStart"/>
      <w:r>
        <w:rPr>
          <w:noProof/>
        </w:rPr>
        <w:t xml:space="preserve">Уколико две или више понуда имају исти и рок испоруке, </w:t>
      </w:r>
      <w:r w:rsidRPr="001F6EC6">
        <w:rPr>
          <w:iCs/>
        </w:rPr>
        <w:t>као најповољнија биће изабрана понуда</w:t>
      </w:r>
      <w:r>
        <w:rPr>
          <w:iCs/>
        </w:rPr>
        <w:t xml:space="preserve"> понуђача </w:t>
      </w:r>
      <w:r w:rsidRPr="001F6EC6">
        <w:rPr>
          <w:noProof/>
        </w:rPr>
        <w:t>који има највећ</w:t>
      </w:r>
      <w:r>
        <w:rPr>
          <w:noProof/>
        </w:rPr>
        <w:t>и</w:t>
      </w:r>
      <w:r w:rsidRPr="001F6EC6">
        <w:rPr>
          <w:noProof/>
        </w:rPr>
        <w:t xml:space="preserve"> остварен</w:t>
      </w:r>
      <w:r>
        <w:rPr>
          <w:noProof/>
        </w:rPr>
        <w:t>и пословни приход у 2014.</w:t>
      </w:r>
      <w:proofErr w:type="gramEnd"/>
      <w:r>
        <w:rPr>
          <w:noProof/>
        </w:rPr>
        <w:t xml:space="preserve"> години.</w:t>
      </w: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roofErr w:type="gramEnd"/>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55FF9" w:rsidRPr="002E4F00" w:rsidRDefault="00755FF9" w:rsidP="00A14830">
      <w:pPr>
        <w:jc w:val="both"/>
        <w:rPr>
          <w:b/>
          <w:lang w:val="en-US"/>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830482" w:rsidRPr="00342397" w:rsidRDefault="00830482" w:rsidP="0083048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830482" w:rsidRPr="00342397" w:rsidRDefault="00830482" w:rsidP="0083048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830482" w:rsidRPr="00E90954" w:rsidRDefault="00830482" w:rsidP="00830482">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w:t>
      </w:r>
      <w:r w:rsidRPr="00342397">
        <w:lastRenderedPageBreak/>
        <w:t xml:space="preserve">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3"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830482" w:rsidRPr="00342397" w:rsidRDefault="00830482" w:rsidP="0083048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830482" w:rsidRPr="00342397" w:rsidRDefault="00830482" w:rsidP="0083048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830482" w:rsidRPr="00342397" w:rsidRDefault="00830482" w:rsidP="0083048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830482" w:rsidRPr="00342397" w:rsidRDefault="00830482" w:rsidP="0083048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830482" w:rsidRPr="00342397" w:rsidRDefault="00830482" w:rsidP="0083048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830482" w:rsidRPr="00342397" w:rsidRDefault="00830482" w:rsidP="0083048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830482" w:rsidRPr="00342397" w:rsidRDefault="00830482" w:rsidP="0083048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830482" w:rsidRPr="00342397" w:rsidRDefault="00830482" w:rsidP="0083048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830482" w:rsidRPr="00342397" w:rsidRDefault="00830482" w:rsidP="0083048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DD7A21">
        <w:rPr>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830482" w:rsidRPr="006A0AB2" w:rsidRDefault="00830482" w:rsidP="0083048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830482" w:rsidRDefault="00830482" w:rsidP="00830482">
      <w:pPr>
        <w:autoSpaceDE w:val="0"/>
        <w:autoSpaceDN w:val="0"/>
        <w:adjustRightInd w:val="0"/>
        <w:jc w:val="both"/>
      </w:pPr>
    </w:p>
    <w:p w:rsidR="00830482" w:rsidRPr="0027515B" w:rsidRDefault="00830482" w:rsidP="0083048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830482" w:rsidRPr="0027515B" w:rsidRDefault="00830482" w:rsidP="00830482">
      <w:pPr>
        <w:autoSpaceDE w:val="0"/>
        <w:autoSpaceDN w:val="0"/>
        <w:adjustRightInd w:val="0"/>
        <w:jc w:val="both"/>
      </w:pPr>
      <w:r w:rsidRPr="0027515B">
        <w:rPr>
          <w:b/>
        </w:rPr>
        <w:lastRenderedPageBreak/>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830482" w:rsidRPr="0027515B" w:rsidRDefault="00830482" w:rsidP="0083048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830482" w:rsidRPr="0027515B" w:rsidRDefault="00830482" w:rsidP="0083048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830482" w:rsidRPr="00BD7B9F" w:rsidRDefault="00830482" w:rsidP="0083048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830482" w:rsidRPr="0027515B" w:rsidRDefault="00830482" w:rsidP="0083048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830482" w:rsidRPr="0027515B" w:rsidRDefault="00830482" w:rsidP="0083048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830482" w:rsidRDefault="00830482" w:rsidP="00830482">
      <w:pPr>
        <w:jc w:val="both"/>
      </w:pPr>
    </w:p>
    <w:p w:rsidR="00830482" w:rsidRPr="0066640F" w:rsidRDefault="00830482" w:rsidP="00830482">
      <w:pPr>
        <w:jc w:val="both"/>
      </w:pPr>
      <w:proofErr w:type="gramStart"/>
      <w:r w:rsidRPr="0066640F">
        <w:t>Свака странка у поступку сноси трошкове које проузрокује својим радњама.</w:t>
      </w:r>
      <w:proofErr w:type="gramEnd"/>
    </w:p>
    <w:p w:rsidR="00830482" w:rsidRDefault="00830482" w:rsidP="00830482">
      <w:pPr>
        <w:jc w:val="both"/>
        <w:rPr>
          <w:lang w:val="sr-Cyrl-CS"/>
        </w:rPr>
      </w:pPr>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4B3D92" w:rsidRDefault="004B3D92" w:rsidP="00A14830">
      <w:pPr>
        <w:jc w:val="both"/>
        <w:rPr>
          <w:noProof/>
        </w:rPr>
      </w:pPr>
    </w:p>
    <w:p w:rsidR="00830482" w:rsidRDefault="00830482" w:rsidP="00A14830">
      <w:pPr>
        <w:jc w:val="both"/>
        <w:rPr>
          <w:noProof/>
        </w:rPr>
      </w:pPr>
    </w:p>
    <w:p w:rsidR="004B3D92" w:rsidRDefault="004B3D92" w:rsidP="00A14830">
      <w:pPr>
        <w:jc w:val="both"/>
        <w:rPr>
          <w:noProof/>
          <w:lang w:val="en-US"/>
        </w:rPr>
      </w:pPr>
    </w:p>
    <w:p w:rsidR="002E4F00" w:rsidRDefault="002E4F00" w:rsidP="00A14830">
      <w:pPr>
        <w:jc w:val="both"/>
        <w:rPr>
          <w:noProof/>
          <w:lang w:val="en-US"/>
        </w:rPr>
      </w:pPr>
    </w:p>
    <w:p w:rsidR="002E4F00" w:rsidRDefault="002E4F00" w:rsidP="00A14830">
      <w:pPr>
        <w:jc w:val="both"/>
        <w:rPr>
          <w:noProof/>
          <w:lang w:val="en-US"/>
        </w:rPr>
      </w:pPr>
    </w:p>
    <w:p w:rsidR="002E4F00" w:rsidRDefault="002E4F00" w:rsidP="00A14830">
      <w:pPr>
        <w:jc w:val="both"/>
        <w:rPr>
          <w:noProof/>
          <w:lang w:val="en-US"/>
        </w:rPr>
      </w:pPr>
    </w:p>
    <w:p w:rsidR="002E4F00" w:rsidRDefault="002E4F00" w:rsidP="00A14830">
      <w:pPr>
        <w:jc w:val="both"/>
        <w:rPr>
          <w:noProof/>
          <w:lang w:val="en-US"/>
        </w:rPr>
      </w:pPr>
    </w:p>
    <w:p w:rsidR="002E4F00" w:rsidRDefault="002E4F00" w:rsidP="00A14830">
      <w:pPr>
        <w:jc w:val="both"/>
        <w:rPr>
          <w:noProof/>
          <w:lang w:val="en-US"/>
        </w:rPr>
      </w:pPr>
    </w:p>
    <w:p w:rsidR="002E4F00" w:rsidRDefault="002E4F00" w:rsidP="00A14830">
      <w:pPr>
        <w:jc w:val="both"/>
        <w:rPr>
          <w:noProof/>
          <w:lang w:val="en-US"/>
        </w:rPr>
      </w:pPr>
    </w:p>
    <w:p w:rsidR="002E4F00" w:rsidRDefault="002E4F00" w:rsidP="00A14830">
      <w:pPr>
        <w:jc w:val="both"/>
        <w:rPr>
          <w:noProof/>
          <w:lang w:val="en-US"/>
        </w:rPr>
      </w:pPr>
    </w:p>
    <w:p w:rsidR="002E4F00" w:rsidRDefault="002E4F00" w:rsidP="00A14830">
      <w:pPr>
        <w:jc w:val="both"/>
        <w:rPr>
          <w:noProof/>
          <w:lang w:val="en-US"/>
        </w:rPr>
      </w:pPr>
    </w:p>
    <w:p w:rsidR="002E4F00" w:rsidRDefault="002E4F00" w:rsidP="00A14830">
      <w:pPr>
        <w:jc w:val="both"/>
        <w:rPr>
          <w:noProof/>
          <w:lang w:val="en-US"/>
        </w:rPr>
      </w:pPr>
    </w:p>
    <w:p w:rsidR="00240DD5" w:rsidRDefault="00240DD5" w:rsidP="00A14830">
      <w:pPr>
        <w:jc w:val="both"/>
        <w:rPr>
          <w:noProof/>
          <w:lang w:val="en-US"/>
        </w:rPr>
      </w:pPr>
    </w:p>
    <w:p w:rsidR="002E4F00" w:rsidRDefault="002E4F00" w:rsidP="00A14830">
      <w:pPr>
        <w:jc w:val="both"/>
        <w:rPr>
          <w:noProof/>
          <w:lang w:val="en-US"/>
        </w:rPr>
      </w:pPr>
    </w:p>
    <w:p w:rsidR="002E4F00" w:rsidRPr="002E4F00" w:rsidRDefault="002E4F00" w:rsidP="00A14830">
      <w:pPr>
        <w:jc w:val="both"/>
        <w:rPr>
          <w:noProof/>
          <w:lang w:val="en-US"/>
        </w:rPr>
      </w:pPr>
    </w:p>
    <w:p w:rsidR="00B84C11" w:rsidRDefault="00B84C11" w:rsidP="00D76B68">
      <w:pPr>
        <w:pStyle w:val="Heading2"/>
        <w:numPr>
          <w:ilvl w:val="0"/>
          <w:numId w:val="5"/>
        </w:numPr>
      </w:pPr>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0456DE" w:rsidRPr="000456DE" w:rsidRDefault="00407855" w:rsidP="000456DE">
      <w:pPr>
        <w:pStyle w:val="Footer"/>
        <w:jc w:val="center"/>
        <w:rPr>
          <w:b/>
          <w:noProof/>
        </w:rPr>
      </w:pPr>
      <w:r w:rsidRPr="00407855">
        <w:rPr>
          <w:b/>
          <w:lang w:val="sr-Latn-CS"/>
        </w:rPr>
        <w:t>ПО ЈАВНОМ ПОЗИВУ БРОЈ</w:t>
      </w:r>
      <w:r w:rsidR="00E73953">
        <w:rPr>
          <w:b/>
        </w:rPr>
        <w:t xml:space="preserve"> </w:t>
      </w:r>
      <w:r w:rsidR="00755FF9">
        <w:rPr>
          <w:b/>
          <w:lang w:val="sr-Cyrl-CS"/>
        </w:rPr>
        <w:t>2</w:t>
      </w:r>
      <w:r w:rsidR="000456DE">
        <w:rPr>
          <w:b/>
          <w:lang w:val="sr-Cyrl-CS"/>
        </w:rPr>
        <w:t>34</w:t>
      </w:r>
      <w:r w:rsidR="00547512">
        <w:rPr>
          <w:b/>
          <w:lang w:val="sr-Cyrl-CS"/>
        </w:rPr>
        <w:t>-15</w:t>
      </w:r>
      <w:r w:rsidR="0023541D">
        <w:rPr>
          <w:b/>
        </w:rPr>
        <w:t>-</w:t>
      </w:r>
      <w:r w:rsidR="00DB3649">
        <w:rPr>
          <w:b/>
        </w:rPr>
        <w:t>М</w:t>
      </w:r>
      <w:r w:rsidR="0023541D">
        <w:rPr>
          <w:b/>
        </w:rPr>
        <w:t xml:space="preserve"> </w:t>
      </w:r>
      <w:r w:rsidR="000456DE">
        <w:rPr>
          <w:b/>
        </w:rPr>
        <w:t>-</w:t>
      </w:r>
      <w:r w:rsidR="000456DE" w:rsidRPr="000456DE">
        <w:rPr>
          <w:b/>
          <w:lang w:val="sr-Cyrl-CS"/>
        </w:rPr>
        <w:t xml:space="preserve">Набавка </w:t>
      </w:r>
      <w:r w:rsidR="000456DE" w:rsidRPr="000456DE">
        <w:rPr>
          <w:b/>
        </w:rPr>
        <w:t>потрошног материјала за потребе операционе сале Клинике за очне болести Клиничког центра Војводине</w:t>
      </w:r>
    </w:p>
    <w:p w:rsidR="00240DD5" w:rsidRDefault="00240DD5" w:rsidP="00240DD5">
      <w:pPr>
        <w:pStyle w:val="Footer"/>
        <w:rPr>
          <w:lang w:val="sr-Latn-CS"/>
        </w:rPr>
      </w:pPr>
    </w:p>
    <w:p w:rsidR="00240DD5" w:rsidRDefault="00240DD5" w:rsidP="00240DD5">
      <w:r w:rsidRPr="00FF0F8B">
        <w:t>Критеријум за доделу уговора је економски најповољнија понуда који се заснива на следећим елементима:</w:t>
      </w:r>
    </w:p>
    <w:p w:rsidR="00240DD5" w:rsidRPr="00135AFD" w:rsidRDefault="00240DD5" w:rsidP="00240DD5"/>
    <w:p w:rsidR="00240DD5" w:rsidRPr="00E73953" w:rsidRDefault="00240DD5" w:rsidP="00240DD5">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5</w:t>
      </w:r>
      <w:r>
        <w:rPr>
          <w:b/>
          <w:lang w:val="en-US"/>
        </w:rPr>
        <w:t>5</w:t>
      </w:r>
      <w:r w:rsidRPr="00E73953">
        <w:rPr>
          <w:b/>
          <w:lang w:val="sr-Cyrl-CS"/>
        </w:rPr>
        <w:t xml:space="preserve"> пондера</w:t>
      </w:r>
    </w:p>
    <w:p w:rsidR="00240DD5" w:rsidRPr="00B56EE1" w:rsidRDefault="00240DD5" w:rsidP="00240DD5">
      <w:pPr>
        <w:rPr>
          <w:lang w:val="sr-Cyrl-CS"/>
        </w:rPr>
      </w:pPr>
      <w:r w:rsidRPr="00B56EE1">
        <w:rPr>
          <w:lang w:val="sr-Cyrl-CS"/>
        </w:rPr>
        <w:t xml:space="preserve"> </w:t>
      </w:r>
    </w:p>
    <w:p w:rsidR="00240DD5" w:rsidRPr="00B56EE1" w:rsidRDefault="00240DD5" w:rsidP="00240DD5">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240DD5" w:rsidRPr="00B56EE1" w:rsidRDefault="00240DD5" w:rsidP="00240DD5">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240DD5" w:rsidRPr="00B56EE1" w:rsidRDefault="00240DD5" w:rsidP="00240DD5">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240DD5" w:rsidRDefault="00240DD5" w:rsidP="00240DD5">
      <w:pPr>
        <w:jc w:val="both"/>
      </w:pPr>
    </w:p>
    <w:p w:rsidR="00240DD5" w:rsidRPr="00135AFD" w:rsidRDefault="00240DD5" w:rsidP="00240DD5">
      <w:pPr>
        <w:jc w:val="both"/>
      </w:pPr>
    </w:p>
    <w:p w:rsidR="00240DD5" w:rsidRPr="00F73DC8" w:rsidRDefault="00240DD5" w:rsidP="00240DD5">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240DD5" w:rsidRPr="00F73DC8" w:rsidRDefault="00240DD5" w:rsidP="00240DD5">
      <w:pPr>
        <w:autoSpaceDE w:val="0"/>
        <w:autoSpaceDN w:val="0"/>
        <w:adjustRightInd w:val="0"/>
        <w:rPr>
          <w:b/>
          <w:bCs/>
          <w:noProof/>
          <w:color w:val="000000"/>
          <w:szCs w:val="17"/>
        </w:rPr>
      </w:pPr>
    </w:p>
    <w:p w:rsidR="00240DD5" w:rsidRPr="00F73DC8" w:rsidRDefault="00240DD5" w:rsidP="00240DD5">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240DD5" w:rsidRPr="00F73DC8" w:rsidRDefault="00240DD5" w:rsidP="00240DD5">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240DD5" w:rsidRPr="00F73DC8" w:rsidRDefault="00240DD5" w:rsidP="00240DD5">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w:t>
      </w:r>
      <w:r w:rsidRPr="00F73DC8">
        <w:rPr>
          <w:bCs/>
          <w:noProof/>
          <w:color w:val="000000"/>
          <w:szCs w:val="17"/>
        </w:rPr>
        <w:t>.</w:t>
      </w:r>
      <w:r>
        <w:rPr>
          <w:bCs/>
          <w:noProof/>
          <w:color w:val="000000"/>
          <w:szCs w:val="17"/>
        </w:rPr>
        <w:t>..</w:t>
      </w:r>
      <w:r w:rsidRPr="00F73DC8">
        <w:rPr>
          <w:bCs/>
          <w:noProof/>
          <w:color w:val="000000"/>
          <w:szCs w:val="17"/>
        </w:rPr>
        <w:t>............20 пондера</w:t>
      </w:r>
    </w:p>
    <w:p w:rsidR="00240DD5" w:rsidRPr="00F73DC8" w:rsidRDefault="00240DD5" w:rsidP="00240DD5">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Pr>
          <w:bCs/>
          <w:noProof/>
          <w:color w:val="000000"/>
          <w:szCs w:val="17"/>
        </w:rPr>
        <w:t xml:space="preserve">оверено </w:t>
      </w:r>
      <w:r w:rsidRPr="00F73DC8">
        <w:rPr>
          <w:bCs/>
          <w:noProof/>
          <w:color w:val="000000"/>
          <w:szCs w:val="17"/>
        </w:rPr>
        <w:t>овлашћењ</w:t>
      </w:r>
      <w:r>
        <w:rPr>
          <w:bCs/>
          <w:noProof/>
          <w:color w:val="000000"/>
          <w:szCs w:val="17"/>
        </w:rPr>
        <w:t>е на меморандуму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w:t>
      </w:r>
      <w:r w:rsidRPr="00F73DC8">
        <w:rPr>
          <w:bCs/>
          <w:noProof/>
          <w:color w:val="000000"/>
          <w:szCs w:val="17"/>
        </w:rPr>
        <w:t>............5 пондера</w:t>
      </w:r>
    </w:p>
    <w:p w:rsidR="00CC055C" w:rsidRPr="00240DD5" w:rsidRDefault="00DB3649" w:rsidP="000456DE">
      <w:r w:rsidRPr="00DE0EA0">
        <w:rPr>
          <w:lang w:val="sr-Cyrl-CS"/>
        </w:rPr>
        <w:br w:type="page"/>
      </w:r>
      <w:r w:rsidR="00CC055C"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0456DE">
        <w:t>34</w:t>
      </w:r>
      <w:r w:rsidR="00547512">
        <w:rPr>
          <w:lang w:val="sr-Cyrl-CS"/>
        </w:rPr>
        <w:t>-15</w:t>
      </w:r>
      <w:r w:rsidR="0023541D">
        <w:rPr>
          <w:lang w:val="sr-Cyrl-CS"/>
        </w:rPr>
        <w:t>-</w:t>
      </w:r>
      <w:r w:rsidR="00DB3649">
        <w:rPr>
          <w:lang w:val="sr-Cyrl-CS"/>
        </w:rPr>
        <w:t>М</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B3649" w:rsidRDefault="00DB3649" w:rsidP="005911CF">
      <w:pPr>
        <w:ind w:firstLine="720"/>
        <w:jc w:val="both"/>
        <w:rPr>
          <w:lang w:val="sr-Cyrl-CS"/>
        </w:rPr>
      </w:pPr>
    </w:p>
    <w:p w:rsidR="00240DD5" w:rsidRPr="00240DD5" w:rsidRDefault="00240DD5" w:rsidP="00240DD5">
      <w:pPr>
        <w:jc w:val="both"/>
        <w:rPr>
          <w:lang w:val="en-U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240DD5" w:rsidRPr="00F73DC8" w:rsidTr="00240DD5">
        <w:trPr>
          <w:jc w:val="center"/>
        </w:trPr>
        <w:tc>
          <w:tcPr>
            <w:tcW w:w="5810" w:type="dxa"/>
            <w:vAlign w:val="center"/>
          </w:tcPr>
          <w:p w:rsidR="00240DD5" w:rsidRPr="00564791" w:rsidRDefault="00240DD5" w:rsidP="00240DD5">
            <w:pPr>
              <w:autoSpaceDE w:val="0"/>
              <w:autoSpaceDN w:val="0"/>
              <w:adjustRightInd w:val="0"/>
              <w:rPr>
                <w:noProof/>
              </w:rPr>
            </w:pPr>
            <w:r w:rsidRPr="00F73DC8">
              <w:rPr>
                <w:b/>
                <w:noProof/>
              </w:rPr>
              <w:t>1. ПОНУЂЕНА ЦЕНА</w:t>
            </w:r>
            <w:r w:rsidRPr="00F73DC8">
              <w:rPr>
                <w:noProof/>
              </w:rPr>
              <w:t xml:space="preserve"> (са ПДВ-ом)</w:t>
            </w:r>
          </w:p>
          <w:p w:rsidR="00240DD5" w:rsidRPr="00F73DC8" w:rsidRDefault="00240DD5" w:rsidP="00240DD5">
            <w:pPr>
              <w:autoSpaceDE w:val="0"/>
              <w:autoSpaceDN w:val="0"/>
              <w:adjustRightInd w:val="0"/>
              <w:rPr>
                <w:b/>
                <w:bCs/>
                <w:noProof/>
                <w:lang w:val="sr-Latn-CS"/>
              </w:rPr>
            </w:pPr>
          </w:p>
        </w:tc>
        <w:tc>
          <w:tcPr>
            <w:tcW w:w="2910" w:type="dxa"/>
            <w:vAlign w:val="center"/>
          </w:tcPr>
          <w:p w:rsidR="00240DD5" w:rsidRPr="00F73DC8" w:rsidRDefault="00240DD5" w:rsidP="00240DD5">
            <w:pPr>
              <w:keepNext/>
              <w:autoSpaceDE w:val="0"/>
              <w:autoSpaceDN w:val="0"/>
              <w:adjustRightInd w:val="0"/>
              <w:jc w:val="center"/>
              <w:outlineLvl w:val="0"/>
              <w:rPr>
                <w:bCs/>
                <w:noProof/>
                <w:lang w:val="sr-Latn-CS"/>
              </w:rPr>
            </w:pPr>
          </w:p>
          <w:p w:rsidR="00240DD5" w:rsidRDefault="00240DD5" w:rsidP="00240DD5">
            <w:r w:rsidRPr="00F73DC8">
              <w:rPr>
                <w:bCs/>
                <w:noProof/>
                <w:lang w:val="sr-Latn-CS"/>
              </w:rPr>
              <w:t>__________</w:t>
            </w:r>
            <w:r w:rsidRPr="00F73DC8">
              <w:rPr>
                <w:bCs/>
                <w:noProof/>
              </w:rPr>
              <w:t>динара</w:t>
            </w:r>
          </w:p>
          <w:p w:rsidR="00240DD5" w:rsidRPr="00F73DC8" w:rsidRDefault="00240DD5" w:rsidP="00240DD5">
            <w:pPr>
              <w:keepNext/>
              <w:autoSpaceDE w:val="0"/>
              <w:autoSpaceDN w:val="0"/>
              <w:adjustRightInd w:val="0"/>
              <w:jc w:val="center"/>
              <w:outlineLvl w:val="0"/>
              <w:rPr>
                <w:bCs/>
                <w:noProof/>
                <w:lang w:val="sr-Latn-CS"/>
              </w:rPr>
            </w:pPr>
          </w:p>
        </w:tc>
      </w:tr>
      <w:tr w:rsidR="00240DD5" w:rsidRPr="00F73DC8" w:rsidTr="00240DD5">
        <w:trPr>
          <w:jc w:val="center"/>
        </w:trPr>
        <w:tc>
          <w:tcPr>
            <w:tcW w:w="5810" w:type="dxa"/>
            <w:vAlign w:val="center"/>
          </w:tcPr>
          <w:p w:rsidR="00240DD5" w:rsidRDefault="00240DD5" w:rsidP="00240DD5">
            <w:r w:rsidRPr="00F73DC8">
              <w:rPr>
                <w:b/>
                <w:bCs/>
                <w:noProof/>
              </w:rPr>
              <w:t>2. КВАЛИТЕТ</w:t>
            </w:r>
          </w:p>
          <w:p w:rsidR="00240DD5" w:rsidRPr="00F73DC8" w:rsidRDefault="00240DD5" w:rsidP="00240DD5">
            <w:pPr>
              <w:autoSpaceDE w:val="0"/>
              <w:autoSpaceDN w:val="0"/>
              <w:adjustRightInd w:val="0"/>
              <w:rPr>
                <w:b/>
                <w:bCs/>
                <w:noProof/>
                <w:lang w:val="sr-Latn-CS"/>
              </w:rPr>
            </w:pPr>
          </w:p>
        </w:tc>
        <w:tc>
          <w:tcPr>
            <w:tcW w:w="2910" w:type="dxa"/>
            <w:vAlign w:val="center"/>
          </w:tcPr>
          <w:p w:rsidR="00240DD5" w:rsidRDefault="00240DD5" w:rsidP="00240DD5">
            <w:r w:rsidRPr="00F73DC8">
              <w:rPr>
                <w:bCs/>
                <w:noProof/>
              </w:rPr>
              <w:t>Уписати: "у прилогу" или "нема"</w:t>
            </w:r>
          </w:p>
          <w:p w:rsidR="00240DD5" w:rsidRPr="00F73DC8" w:rsidRDefault="00240DD5" w:rsidP="00240DD5">
            <w:pPr>
              <w:autoSpaceDE w:val="0"/>
              <w:autoSpaceDN w:val="0"/>
              <w:adjustRightInd w:val="0"/>
              <w:jc w:val="center"/>
              <w:rPr>
                <w:bCs/>
                <w:noProof/>
                <w:lang w:val="sr-Latn-CS"/>
              </w:rPr>
            </w:pPr>
          </w:p>
        </w:tc>
      </w:tr>
      <w:tr w:rsidR="00240DD5" w:rsidRPr="00F73DC8" w:rsidTr="00240DD5">
        <w:trPr>
          <w:jc w:val="center"/>
        </w:trPr>
        <w:tc>
          <w:tcPr>
            <w:tcW w:w="5810" w:type="dxa"/>
            <w:vAlign w:val="center"/>
          </w:tcPr>
          <w:p w:rsidR="00240DD5" w:rsidRPr="00F73DC8" w:rsidRDefault="00240DD5" w:rsidP="00240DD5">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240DD5" w:rsidRPr="00F73DC8" w:rsidRDefault="00240DD5" w:rsidP="00240DD5">
            <w:pPr>
              <w:autoSpaceDE w:val="0"/>
              <w:autoSpaceDN w:val="0"/>
              <w:adjustRightInd w:val="0"/>
              <w:jc w:val="center"/>
              <w:rPr>
                <w:bCs/>
                <w:noProof/>
                <w:lang w:val="sr-Latn-CS"/>
              </w:rPr>
            </w:pPr>
          </w:p>
          <w:p w:rsidR="00240DD5" w:rsidRPr="00F73DC8" w:rsidRDefault="00240DD5" w:rsidP="00240DD5">
            <w:pPr>
              <w:autoSpaceDE w:val="0"/>
              <w:autoSpaceDN w:val="0"/>
              <w:adjustRightInd w:val="0"/>
              <w:jc w:val="center"/>
              <w:rPr>
                <w:b/>
                <w:bCs/>
                <w:noProof/>
                <w:lang w:val="sr-Latn-CS"/>
              </w:rPr>
            </w:pPr>
            <w:r w:rsidRPr="00F73DC8">
              <w:rPr>
                <w:b/>
                <w:bCs/>
                <w:noProof/>
                <w:lang w:val="sr-Latn-CS"/>
              </w:rPr>
              <w:t>____________________</w:t>
            </w:r>
          </w:p>
        </w:tc>
      </w:tr>
      <w:tr w:rsidR="00240DD5" w:rsidRPr="00F73DC8" w:rsidTr="00240DD5">
        <w:trPr>
          <w:jc w:val="center"/>
        </w:trPr>
        <w:tc>
          <w:tcPr>
            <w:tcW w:w="5810" w:type="dxa"/>
            <w:vAlign w:val="center"/>
          </w:tcPr>
          <w:p w:rsidR="00240DD5" w:rsidRDefault="00240DD5" w:rsidP="00240DD5">
            <w:pPr>
              <w:rPr>
                <w:noProof/>
              </w:rPr>
            </w:pPr>
          </w:p>
          <w:p w:rsidR="00240DD5" w:rsidRDefault="00240DD5" w:rsidP="00240DD5">
            <w:r w:rsidRPr="00F73DC8">
              <w:rPr>
                <w:bCs/>
                <w:noProof/>
                <w:color w:val="000000"/>
                <w:szCs w:val="17"/>
              </w:rPr>
              <w:t>2.2. Поседовање и примена стандарда кв</w:t>
            </w:r>
            <w:r>
              <w:rPr>
                <w:bCs/>
                <w:noProof/>
                <w:color w:val="000000"/>
                <w:szCs w:val="17"/>
              </w:rPr>
              <w:t>алитета ISO 9001 понуђача</w:t>
            </w:r>
          </w:p>
          <w:p w:rsidR="00240DD5" w:rsidRPr="00F73DC8" w:rsidRDefault="00240DD5" w:rsidP="00240DD5">
            <w:pPr>
              <w:autoSpaceDE w:val="0"/>
              <w:autoSpaceDN w:val="0"/>
              <w:adjustRightInd w:val="0"/>
              <w:rPr>
                <w:b/>
                <w:bCs/>
                <w:noProof/>
                <w:lang w:val="sr-Latn-CS"/>
              </w:rPr>
            </w:pPr>
          </w:p>
        </w:tc>
        <w:tc>
          <w:tcPr>
            <w:tcW w:w="2910" w:type="dxa"/>
            <w:vAlign w:val="center"/>
          </w:tcPr>
          <w:p w:rsidR="00240DD5" w:rsidRPr="00F73DC8" w:rsidRDefault="00240DD5" w:rsidP="00240DD5">
            <w:pPr>
              <w:autoSpaceDE w:val="0"/>
              <w:autoSpaceDN w:val="0"/>
              <w:adjustRightInd w:val="0"/>
              <w:jc w:val="center"/>
              <w:rPr>
                <w:bCs/>
                <w:noProof/>
                <w:lang w:val="sr-Latn-CS"/>
              </w:rPr>
            </w:pPr>
          </w:p>
          <w:p w:rsidR="00240DD5" w:rsidRPr="00F73DC8" w:rsidRDefault="00240DD5" w:rsidP="00240DD5">
            <w:pPr>
              <w:autoSpaceDE w:val="0"/>
              <w:autoSpaceDN w:val="0"/>
              <w:adjustRightInd w:val="0"/>
              <w:jc w:val="center"/>
              <w:rPr>
                <w:b/>
                <w:bCs/>
                <w:noProof/>
                <w:lang w:val="sr-Latn-CS"/>
              </w:rPr>
            </w:pPr>
            <w:r w:rsidRPr="00F73DC8">
              <w:rPr>
                <w:b/>
                <w:bCs/>
                <w:noProof/>
                <w:lang w:val="sr-Latn-CS"/>
              </w:rPr>
              <w:t>____________________</w:t>
            </w:r>
          </w:p>
        </w:tc>
      </w:tr>
      <w:tr w:rsidR="00240DD5" w:rsidRPr="00F73DC8" w:rsidTr="00240DD5">
        <w:trPr>
          <w:jc w:val="center"/>
        </w:trPr>
        <w:tc>
          <w:tcPr>
            <w:tcW w:w="5810" w:type="dxa"/>
            <w:vAlign w:val="center"/>
          </w:tcPr>
          <w:p w:rsidR="00240DD5" w:rsidRDefault="00240DD5" w:rsidP="00240DD5">
            <w:pPr>
              <w:rPr>
                <w:noProof/>
              </w:rPr>
            </w:pPr>
          </w:p>
          <w:p w:rsidR="00240DD5" w:rsidRDefault="00240DD5" w:rsidP="00240DD5">
            <w:r w:rsidRPr="00F73DC8">
              <w:rPr>
                <w:bCs/>
                <w:noProof/>
                <w:color w:val="000000"/>
                <w:szCs w:val="17"/>
              </w:rPr>
              <w:t>2.3. Поседовање и примена станд</w:t>
            </w:r>
            <w:r>
              <w:rPr>
                <w:bCs/>
                <w:noProof/>
                <w:color w:val="000000"/>
                <w:szCs w:val="17"/>
              </w:rPr>
              <w:t>арда квалитета ISO 13485</w:t>
            </w:r>
          </w:p>
          <w:p w:rsidR="00240DD5" w:rsidRPr="00F73DC8" w:rsidRDefault="00240DD5" w:rsidP="00240DD5">
            <w:pPr>
              <w:autoSpaceDE w:val="0"/>
              <w:autoSpaceDN w:val="0"/>
              <w:adjustRightInd w:val="0"/>
              <w:rPr>
                <w:b/>
                <w:bCs/>
                <w:noProof/>
                <w:lang w:val="sr-Latn-CS"/>
              </w:rPr>
            </w:pPr>
          </w:p>
        </w:tc>
        <w:tc>
          <w:tcPr>
            <w:tcW w:w="2910" w:type="dxa"/>
            <w:vAlign w:val="center"/>
          </w:tcPr>
          <w:p w:rsidR="00240DD5" w:rsidRPr="00F73DC8" w:rsidRDefault="00240DD5" w:rsidP="00240DD5">
            <w:pPr>
              <w:autoSpaceDE w:val="0"/>
              <w:autoSpaceDN w:val="0"/>
              <w:adjustRightInd w:val="0"/>
              <w:jc w:val="center"/>
              <w:rPr>
                <w:b/>
                <w:bCs/>
                <w:noProof/>
                <w:lang w:val="sr-Latn-CS"/>
              </w:rPr>
            </w:pPr>
          </w:p>
          <w:p w:rsidR="00240DD5" w:rsidRPr="00F73DC8" w:rsidRDefault="00240DD5" w:rsidP="00240DD5">
            <w:pPr>
              <w:autoSpaceDE w:val="0"/>
              <w:autoSpaceDN w:val="0"/>
              <w:adjustRightInd w:val="0"/>
              <w:jc w:val="center"/>
              <w:rPr>
                <w:b/>
                <w:bCs/>
                <w:noProof/>
                <w:lang w:val="sr-Latn-CS"/>
              </w:rPr>
            </w:pPr>
            <w:r w:rsidRPr="00F73DC8">
              <w:rPr>
                <w:b/>
                <w:bCs/>
                <w:noProof/>
                <w:lang w:val="sr-Latn-CS"/>
              </w:rPr>
              <w:t>____________________</w:t>
            </w:r>
          </w:p>
        </w:tc>
      </w:tr>
      <w:tr w:rsidR="00240DD5" w:rsidRPr="00F73DC8" w:rsidTr="00240DD5">
        <w:trPr>
          <w:jc w:val="center"/>
        </w:trPr>
        <w:tc>
          <w:tcPr>
            <w:tcW w:w="5810" w:type="dxa"/>
            <w:vAlign w:val="center"/>
          </w:tcPr>
          <w:p w:rsidR="00240DD5" w:rsidRDefault="00240DD5" w:rsidP="00240DD5">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240DD5" w:rsidRPr="003656E4" w:rsidRDefault="00240DD5" w:rsidP="00240DD5">
            <w:pPr>
              <w:autoSpaceDE w:val="0"/>
              <w:autoSpaceDN w:val="0"/>
              <w:adjustRightInd w:val="0"/>
              <w:jc w:val="center"/>
              <w:rPr>
                <w:b/>
                <w:bCs/>
                <w:noProof/>
              </w:rPr>
            </w:pPr>
            <w:r>
              <w:rPr>
                <w:b/>
                <w:bCs/>
                <w:noProof/>
              </w:rPr>
              <w:t>__________________</w:t>
            </w:r>
          </w:p>
        </w:tc>
      </w:tr>
    </w:tbl>
    <w:p w:rsidR="00240DD5" w:rsidRPr="005911CF" w:rsidRDefault="00240DD5" w:rsidP="00240DD5">
      <w:pPr>
        <w:jc w:val="both"/>
      </w:pPr>
    </w:p>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DB3649" w:rsidRDefault="00DB3649" w:rsidP="00A72E63">
      <w:pPr>
        <w:rPr>
          <w:highlight w:val="yellow"/>
        </w:rPr>
      </w:pPr>
    </w:p>
    <w:p w:rsidR="00DB3649" w:rsidRPr="00DB3649" w:rsidRDefault="00DB3649" w:rsidP="00A72E63">
      <w:pPr>
        <w:rPr>
          <w:highlight w:val="yellow"/>
        </w:rPr>
      </w:pPr>
    </w:p>
    <w:p w:rsidR="00A72E63" w:rsidRPr="00360C44" w:rsidRDefault="00B5284C"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9B4AE2" w:rsidRPr="009B4AE2" w:rsidRDefault="009B4AE2"/>
    <w:p w:rsidR="00B819C7" w:rsidRPr="00B477D7" w:rsidRDefault="002A4E57" w:rsidP="002A4E57">
      <w:pPr>
        <w:pStyle w:val="Heading2"/>
        <w:ind w:left="1920"/>
        <w:jc w:val="left"/>
        <w:rPr>
          <w:noProof/>
        </w:rPr>
      </w:pPr>
      <w:bookmarkStart w:id="36" w:name="_Toc364158548"/>
      <w:bookmarkStart w:id="37" w:name="_Toc395526467"/>
      <w:r>
        <w:rPr>
          <w:noProof/>
          <w:lang w:val="sr-Cyrl-CS"/>
        </w:rPr>
        <w:lastRenderedPageBreak/>
        <w:t xml:space="preserve">                 </w:t>
      </w:r>
      <w:r w:rsidRPr="00B477D7">
        <w:rPr>
          <w:noProof/>
          <w:lang w:val="sr-Cyrl-CS"/>
        </w:rPr>
        <w:t xml:space="preserve">7. </w:t>
      </w:r>
      <w:r w:rsidR="00B819C7" w:rsidRPr="00B477D7">
        <w:rPr>
          <w:noProof/>
        </w:rPr>
        <w:t>МОДЕЛ УГОВОРА</w:t>
      </w:r>
      <w:bookmarkEnd w:id="36"/>
      <w:bookmarkEnd w:id="37"/>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8" w:name="_Toc380740076"/>
      <w:bookmarkStart w:id="39" w:name="_Toc389742038"/>
      <w:r w:rsidRPr="00F86D0E">
        <w:rPr>
          <w:b/>
          <w:noProof/>
        </w:rPr>
        <w:t>УГОВОР</w:t>
      </w:r>
      <w:bookmarkEnd w:id="38"/>
      <w:bookmarkEnd w:id="39"/>
    </w:p>
    <w:p w:rsidR="00B901BA" w:rsidRPr="00DB3649" w:rsidRDefault="00B901BA" w:rsidP="00B901BA">
      <w:pPr>
        <w:jc w:val="center"/>
        <w:outlineLvl w:val="0"/>
        <w:rPr>
          <w:b/>
          <w:noProof/>
        </w:rPr>
      </w:pPr>
      <w:bookmarkStart w:id="40" w:name="_Toc380740077"/>
      <w:bookmarkStart w:id="41" w:name="_Toc389742039"/>
      <w:r w:rsidRPr="00F86D0E">
        <w:rPr>
          <w:b/>
          <w:noProof/>
        </w:rPr>
        <w:t xml:space="preserve">О ЈАВНОЈ НАБАВЦИ БРОЈ </w:t>
      </w:r>
      <w:r w:rsidR="004B3D92">
        <w:rPr>
          <w:b/>
          <w:noProof/>
        </w:rPr>
        <w:t>2</w:t>
      </w:r>
      <w:r w:rsidR="000456DE">
        <w:rPr>
          <w:b/>
          <w:noProof/>
        </w:rPr>
        <w:t>34</w:t>
      </w:r>
      <w:r w:rsidRPr="00F86D0E">
        <w:rPr>
          <w:b/>
          <w:noProof/>
        </w:rPr>
        <w:t>-15-</w:t>
      </w:r>
      <w:bookmarkEnd w:id="40"/>
      <w:bookmarkEnd w:id="41"/>
      <w:r w:rsidR="00DB3649">
        <w:rPr>
          <w:b/>
          <w:noProof/>
        </w:rPr>
        <w:t>М</w:t>
      </w:r>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732D31" w:rsidRDefault="00BA23E5" w:rsidP="00BA23E5">
      <w:pPr>
        <w:ind w:left="720"/>
        <w:jc w:val="both"/>
        <w:rPr>
          <w:noProof/>
        </w:rPr>
      </w:pPr>
      <w:r w:rsidRPr="00732D31">
        <w:rPr>
          <w:noProof/>
        </w:rPr>
        <w:t>(у даљем тексту: наручилац), кога заступа проф. др Драган Драшковић.</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0456DE" w:rsidRPr="000456DE" w:rsidRDefault="00BA23E5" w:rsidP="000456DE">
      <w:pPr>
        <w:pStyle w:val="Footer"/>
        <w:jc w:val="center"/>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0456DE" w:rsidRPr="000456DE">
        <w:rPr>
          <w:b/>
          <w:lang w:val="sr-Cyrl-CS"/>
        </w:rPr>
        <w:t xml:space="preserve">Набавка </w:t>
      </w:r>
      <w:r w:rsidR="000456DE" w:rsidRPr="000456DE">
        <w:rPr>
          <w:b/>
        </w:rPr>
        <w:t>потрошног материјала за потребе операционе сале Клинике за очне болести Клиничког центра Војводине</w:t>
      </w:r>
    </w:p>
    <w:p w:rsidR="00BA23E5" w:rsidRPr="00DF44B5" w:rsidRDefault="00BA23E5" w:rsidP="00BA23E5">
      <w:pPr>
        <w:pStyle w:val="Footer"/>
        <w:jc w:val="both"/>
        <w:rPr>
          <w:b/>
          <w:sz w:val="28"/>
          <w:szCs w:val="28"/>
          <w:lang w:val="sr-Cyrl-CS"/>
        </w:rPr>
      </w:pPr>
      <w:r w:rsidRPr="00732D31">
        <w:rPr>
          <w:noProof/>
          <w:color w:val="000000" w:themeColor="text1"/>
        </w:rPr>
        <w:t xml:space="preserve">- </w:t>
      </w:r>
      <w:proofErr w:type="gramStart"/>
      <w:r w:rsidRPr="00732D31">
        <w:rPr>
          <w:lang w:val="sr-Latn-CS"/>
        </w:rPr>
        <w:t>кој</w:t>
      </w:r>
      <w:r w:rsidRPr="00732D31">
        <w:t>а</w:t>
      </w:r>
      <w:proofErr w:type="gramEnd"/>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 </w:t>
      </w:r>
      <w:r w:rsidRPr="00732D31">
        <w:rPr>
          <w:lang w:val="sr-Latn-CS"/>
        </w:rPr>
        <w:t>поступ</w:t>
      </w:r>
      <w:r w:rsidRPr="00732D31">
        <w:t>ку</w:t>
      </w:r>
      <w:r w:rsidRPr="00732D31">
        <w:rPr>
          <w:lang w:val="sr-Latn-CS"/>
        </w:rPr>
        <w:t xml:space="preserve"> јавне набавке</w:t>
      </w:r>
      <w:r w:rsidR="006F4654">
        <w:t xml:space="preserve"> мале вредности </w:t>
      </w:r>
      <w:r w:rsidRPr="00732D31">
        <w:rPr>
          <w:lang w:val="sr-Latn-CS"/>
        </w:rPr>
        <w:t xml:space="preserve"> број </w:t>
      </w:r>
      <w:r w:rsidRPr="0087582B">
        <w:t>2</w:t>
      </w:r>
      <w:r w:rsidR="006F4654">
        <w:t>34</w:t>
      </w:r>
      <w:r w:rsidRPr="0087582B">
        <w:t>-15-</w:t>
      </w:r>
      <w:r w:rsidR="002E4F00">
        <w:t>M</w:t>
      </w:r>
      <w:r w:rsidR="006F4654">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A23E5" w:rsidRPr="0026425B" w:rsidRDefault="00BA23E5" w:rsidP="00BA23E5">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6F4654">
        <w:rPr>
          <w:lang w:val="sr-Cyrl-CS"/>
        </w:rPr>
        <w:t>потрошни материјал</w:t>
      </w:r>
      <w:r w:rsidR="00830482" w:rsidRPr="00830482">
        <w:rPr>
          <w:lang w:val="sr-Cyrl-CS"/>
        </w:rPr>
        <w:t xml:space="preserve"> </w:t>
      </w:r>
      <w:r w:rsidR="006F4654" w:rsidRPr="0087582B">
        <w:t>(у даљем тексту: добра)</w:t>
      </w:r>
      <w:r w:rsidR="006F4654">
        <w:t xml:space="preserve"> </w:t>
      </w:r>
      <w:r w:rsidR="00830482" w:rsidRPr="00830482">
        <w:rPr>
          <w:lang w:val="sr-Cyrl-CS"/>
        </w:rPr>
        <w:t xml:space="preserve">за потребе </w:t>
      </w:r>
      <w:r w:rsidR="006F4654" w:rsidRPr="006F4654">
        <w:t>операционе сале Клинике за очне болести 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proofErr w:type="gramStart"/>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BD1A4D">
        <w:rPr>
          <w:i/>
          <w:color w:val="000000" w:themeColor="text1"/>
        </w:rPr>
        <w:t>48</w:t>
      </w:r>
      <w:r>
        <w:rPr>
          <w:i/>
          <w:color w:val="000000" w:themeColor="text1"/>
        </w:rPr>
        <w:t xml:space="preserve"> час</w:t>
      </w:r>
      <w:r w:rsidR="00BD1A4D">
        <w:rPr>
          <w:i/>
          <w:color w:val="000000" w:themeColor="text1"/>
        </w:rPr>
        <w:t>o</w:t>
      </w:r>
      <w:r w:rsidR="00BD1A4D">
        <w:rPr>
          <w:i/>
          <w:color w:val="000000" w:themeColor="text1"/>
          <w:lang w:val="sr-Cyrl-RS"/>
        </w:rPr>
        <w:t>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6F4654">
        <w:rPr>
          <w:noProof/>
        </w:rPr>
        <w:t>Центар</w:t>
      </w:r>
      <w:r w:rsidRPr="000C0678">
        <w:rPr>
          <w:noProof/>
        </w:rPr>
        <w:t xml:space="preserve"> за </w:t>
      </w:r>
      <w:r w:rsidR="006F4654">
        <w:rPr>
          <w:noProof/>
        </w:rPr>
        <w:t>медицинско снабдевање-болничка апотека</w:t>
      </w:r>
      <w:r w:rsidR="000C0678">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roofErr w:type="gramEnd"/>
    </w:p>
    <w:p w:rsidR="00BA23E5" w:rsidRPr="005D38D8" w:rsidRDefault="00BA23E5" w:rsidP="00BA23E5">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8" w:name="_Toc380740081"/>
      <w:bookmarkStart w:id="49"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0C0678"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000C0678" w:rsidRPr="000C0678">
        <w:rPr>
          <w:b w:val="0"/>
          <w:noProof/>
        </w:rPr>
        <w:t>Цент</w:t>
      </w:r>
      <w:r w:rsidR="000C0678">
        <w:rPr>
          <w:b w:val="0"/>
          <w:noProof/>
        </w:rPr>
        <w:t xml:space="preserve">ар </w:t>
      </w:r>
      <w:r w:rsidR="000C0678" w:rsidRPr="000C0678">
        <w:rPr>
          <w:b w:val="0"/>
          <w:noProof/>
        </w:rPr>
        <w:t xml:space="preserve">за </w:t>
      </w:r>
      <w:r w:rsidR="006F4654">
        <w:rPr>
          <w:b w:val="0"/>
          <w:noProof/>
        </w:rPr>
        <w:t xml:space="preserve">медицинско снабдевање-болничка апотека Клиничког </w:t>
      </w:r>
      <w:r w:rsidR="000C0678" w:rsidRPr="000C0678">
        <w:rPr>
          <w:b w:val="0"/>
          <w:lang w:val="sr-Cyrl-CS"/>
        </w:rPr>
        <w:t xml:space="preserve">центра </w:t>
      </w:r>
      <w:r w:rsidR="000C0678" w:rsidRPr="000C0678">
        <w:rPr>
          <w:b w:val="0"/>
          <w:noProof/>
        </w:rPr>
        <w:t>Војводине</w:t>
      </w:r>
      <w:r w:rsidRPr="000C0678">
        <w:rPr>
          <w:b w:val="0"/>
          <w:noProof/>
          <w:lang w:val="sr-Cyrl-CS"/>
        </w:rPr>
        <w:t>.</w:t>
      </w:r>
    </w:p>
    <w:p w:rsidR="00BA23E5" w:rsidRPr="00BA40A3" w:rsidRDefault="00BA23E5" w:rsidP="00BA23E5">
      <w:pPr>
        <w:ind w:firstLine="720"/>
        <w:jc w:val="both"/>
      </w:pPr>
      <w:proofErr w:type="gramStart"/>
      <w:r>
        <w:t>Плаћање по овом уговору вршиће се до нивоа средстава обезбеђених Финансијским планом за 2015.</w:t>
      </w:r>
      <w:proofErr w:type="gramEnd"/>
      <w:r>
        <w:t xml:space="preserve"> </w:t>
      </w:r>
      <w:proofErr w:type="gramStart"/>
      <w:r>
        <w:t>годину</w:t>
      </w:r>
      <w:proofErr w:type="gramEnd"/>
      <w:r>
        <w:t>,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proofErr w:type="gramStart"/>
      <w:r w:rsidRPr="00CF0578">
        <w:t>За обавезе које пo oвом Уговору доспевају у 2016.</w:t>
      </w:r>
      <w:proofErr w:type="gramEnd"/>
      <w:r w:rsidRPr="00CF0578">
        <w:t xml:space="preserve"> </w:t>
      </w:r>
      <w:proofErr w:type="gramStart"/>
      <w:r w:rsidRPr="00CF0578">
        <w:t>години</w:t>
      </w:r>
      <w:proofErr w:type="gramEnd"/>
      <w:r w:rsidRPr="00CF0578">
        <w:t xml:space="preserve"> наручилац ће извршити требовање и плаћање по обезбеђивању финансијских средстава усвајањем Финансијског плана за 2016. </w:t>
      </w:r>
      <w:proofErr w:type="gramStart"/>
      <w:r w:rsidRPr="00CF0578">
        <w:t>годину</w:t>
      </w:r>
      <w:proofErr w:type="gramEnd"/>
      <w:r w:rsidRPr="00CF0578">
        <w:t xml:space="preserve"> или доношењем Одлуке о привременом финансирању.</w:t>
      </w:r>
    </w:p>
    <w:p w:rsidR="00BA23E5" w:rsidRDefault="00BA23E5" w:rsidP="00BA23E5">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A23E5" w:rsidRDefault="00BA23E5" w:rsidP="00BA23E5">
      <w:pPr>
        <w:jc w:val="both"/>
        <w:rPr>
          <w:noProof/>
          <w:color w:val="000000" w:themeColor="text1"/>
        </w:rPr>
      </w:pPr>
    </w:p>
    <w:p w:rsidR="00BA23E5" w:rsidRPr="00F86D0E"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4" w:name="_Toc380740084"/>
      <w:bookmarkStart w:id="55" w:name="_Toc389742046"/>
      <w:r w:rsidRPr="005D38D8">
        <w:rPr>
          <w:b/>
          <w:noProof/>
          <w:color w:val="000000" w:themeColor="text1"/>
        </w:rPr>
        <w:lastRenderedPageBreak/>
        <w:t>Члан 7.</w:t>
      </w:r>
      <w:bookmarkEnd w:id="54"/>
      <w:bookmarkEnd w:id="55"/>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A23E5" w:rsidRPr="004C08B5" w:rsidRDefault="00BA23E5" w:rsidP="004C08B5">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A23E5" w:rsidRPr="005D38D8" w:rsidRDefault="00BA23E5" w:rsidP="00BA23E5">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6" w:name="_Toc380740090"/>
      <w:bookmarkStart w:id="67" w:name="_Toc389742052"/>
    </w:p>
    <w:p w:rsidR="00BA23E5" w:rsidRPr="00F86D0E" w:rsidRDefault="00BA23E5" w:rsidP="00BA23E5">
      <w:pPr>
        <w:jc w:val="center"/>
        <w:outlineLvl w:val="0"/>
        <w:rPr>
          <w:b/>
          <w:noProof/>
          <w:color w:val="000000" w:themeColor="text1"/>
        </w:rPr>
      </w:pPr>
      <w:r w:rsidRPr="005D38D8">
        <w:rPr>
          <w:b/>
          <w:noProof/>
          <w:color w:val="000000" w:themeColor="text1"/>
        </w:rPr>
        <w:lastRenderedPageBreak/>
        <w:t>Члан 13.</w:t>
      </w:r>
      <w:bookmarkEnd w:id="66"/>
      <w:bookmarkEnd w:id="67"/>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6F4654" w:rsidRDefault="006F4654" w:rsidP="001F36B3"/>
    <w:p w:rsidR="006F4654" w:rsidRDefault="006F4654" w:rsidP="001F36B3"/>
    <w:p w:rsidR="006F4654" w:rsidRDefault="006F4654" w:rsidP="001F36B3"/>
    <w:p w:rsidR="006F4654" w:rsidRPr="006F4654" w:rsidRDefault="006F4654" w:rsidP="001F36B3"/>
    <w:p w:rsidR="002D5B2C" w:rsidRPr="00F87167" w:rsidRDefault="002A4E57" w:rsidP="002A4E57">
      <w:pPr>
        <w:pStyle w:val="Heading2"/>
        <w:ind w:left="1560"/>
        <w:jc w:val="left"/>
        <w:rPr>
          <w:noProof/>
        </w:rPr>
      </w:pPr>
      <w:bookmarkStart w:id="68" w:name="_Toc364158549"/>
      <w:bookmarkStart w:id="69" w:name="_Toc395526477"/>
      <w:r>
        <w:rPr>
          <w:noProof/>
          <w:lang w:val="sr-Cyrl-CS"/>
        </w:rPr>
        <w:lastRenderedPageBreak/>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 xml:space="preserve">а чланом 26. Закона о јавним набавкама („Сл. гласник РС” бр. </w:t>
      </w:r>
      <w:r w:rsidR="006F4654">
        <w:rPr>
          <w:noProof/>
        </w:rPr>
        <w:t>124/</w:t>
      </w:r>
      <w:r w:rsidR="006F4654" w:rsidRPr="00AE1407">
        <w:rPr>
          <w:noProof/>
        </w:rPr>
        <w:t>12</w:t>
      </w:r>
      <w:r w:rsidR="006F4654">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5284C"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w:t>
      </w:r>
      <w:r w:rsidR="006F4654">
        <w:rPr>
          <w:bCs/>
          <w:iCs/>
        </w:rPr>
        <w:t>124/</w:t>
      </w:r>
      <w:r w:rsidR="006F4654" w:rsidRPr="00AE1407">
        <w:rPr>
          <w:bCs/>
          <w:iCs/>
        </w:rPr>
        <w:t>12</w:t>
      </w:r>
      <w:r w:rsidR="006F4654">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5284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0C0678">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0C0678">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0C0678">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0C0678">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0C0678">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0C0678">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968FB">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08"/>
          <w:docGrid w:linePitch="360"/>
        </w:sectPr>
      </w:pPr>
    </w:p>
    <w:p w:rsidR="006B2DF3" w:rsidRDefault="006B2DF3" w:rsidP="006B2DF3">
      <w:pPr>
        <w:pStyle w:val="Heading2"/>
        <w:ind w:left="360"/>
        <w:rPr>
          <w:noProof/>
        </w:rPr>
      </w:pPr>
      <w:bookmarkStart w:id="76" w:name="_Toc364158553"/>
      <w:r>
        <w:rPr>
          <w:noProof/>
          <w:lang w:val="sr-Cyrl-CS"/>
        </w:rPr>
        <w:lastRenderedPageBreak/>
        <w:t>12.</w:t>
      </w:r>
      <w:r>
        <w:rPr>
          <w:noProof/>
        </w:rPr>
        <w:t xml:space="preserve"> </w:t>
      </w:r>
      <w:bookmarkStart w:id="77" w:name="_Toc395526481"/>
      <w:r w:rsidRPr="002D5B2C">
        <w:rPr>
          <w:noProof/>
        </w:rPr>
        <w:t>ОБРАЗАЦ ПОНУДЕ</w:t>
      </w:r>
      <w:bookmarkEnd w:id="76"/>
      <w:bookmarkEnd w:id="77"/>
    </w:p>
    <w:p w:rsidR="006B2DF3" w:rsidRDefault="006B2DF3" w:rsidP="006B2DF3">
      <w:pPr>
        <w:pStyle w:val="BodyText"/>
        <w:rPr>
          <w:noProof/>
          <w:sz w:val="20"/>
          <w:lang w:val="sr-Cyrl-CS"/>
        </w:rPr>
      </w:pPr>
    </w:p>
    <w:p w:rsidR="006B2DF3" w:rsidRPr="006F4654" w:rsidRDefault="006B2DF3" w:rsidP="00DB3649">
      <w:pPr>
        <w:pStyle w:val="Footer"/>
        <w:jc w:val="center"/>
        <w:rPr>
          <w:b/>
          <w:noProof/>
          <w:sz w:val="22"/>
          <w:szCs w:val="22"/>
          <w:lang w:val="en-US"/>
        </w:rPr>
      </w:pPr>
      <w:r w:rsidRPr="00980588">
        <w:rPr>
          <w:b/>
          <w:noProof/>
          <w:sz w:val="22"/>
          <w:szCs w:val="22"/>
        </w:rPr>
        <w:t xml:space="preserve">Понуда број_______- </w:t>
      </w:r>
      <w:r w:rsidR="006F4654" w:rsidRPr="006F4654">
        <w:rPr>
          <w:b/>
          <w:sz w:val="22"/>
          <w:szCs w:val="22"/>
          <w:lang w:val="sr-Cyrl-CS"/>
        </w:rPr>
        <w:t xml:space="preserve">Набавка </w:t>
      </w:r>
      <w:r w:rsidR="006F4654" w:rsidRPr="006F4654">
        <w:rPr>
          <w:b/>
          <w:sz w:val="22"/>
          <w:szCs w:val="22"/>
        </w:rPr>
        <w:t>потрошног материјала за потребе операционе сале Клинике за очне болести Клиничког центра Војводине</w:t>
      </w:r>
      <w:r w:rsidR="006F4654" w:rsidRPr="006F4654">
        <w:rPr>
          <w:b/>
          <w:noProof/>
          <w:sz w:val="22"/>
          <w:szCs w:val="22"/>
        </w:rPr>
        <w:t xml:space="preserve"> </w:t>
      </w:r>
      <w:r w:rsidR="00DB3649" w:rsidRPr="006F4654">
        <w:rPr>
          <w:b/>
          <w:noProof/>
          <w:sz w:val="22"/>
          <w:szCs w:val="22"/>
        </w:rPr>
        <w:t xml:space="preserve">број </w:t>
      </w:r>
      <w:r w:rsidR="00F16E41" w:rsidRPr="006F4654">
        <w:rPr>
          <w:b/>
          <w:noProof/>
          <w:sz w:val="22"/>
          <w:szCs w:val="22"/>
        </w:rPr>
        <w:t>2</w:t>
      </w:r>
      <w:r w:rsidR="006F4654">
        <w:rPr>
          <w:b/>
          <w:noProof/>
          <w:sz w:val="22"/>
          <w:szCs w:val="22"/>
        </w:rPr>
        <w:t>34</w:t>
      </w:r>
      <w:r w:rsidRPr="006F4654">
        <w:rPr>
          <w:b/>
          <w:noProof/>
          <w:sz w:val="22"/>
          <w:szCs w:val="22"/>
        </w:rPr>
        <w:t>-15-</w:t>
      </w:r>
      <w:r w:rsidR="002E4F00" w:rsidRPr="006F4654">
        <w:rPr>
          <w:b/>
          <w:noProof/>
          <w:sz w:val="22"/>
          <w:szCs w:val="22"/>
          <w:lang w:val="en-US"/>
        </w:rPr>
        <w:t>M</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1170"/>
        <w:gridCol w:w="1695"/>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BD1A4D" w:rsidRDefault="00BD1A4D" w:rsidP="00BD1A4D">
            <w:pPr>
              <w:rPr>
                <w:b/>
                <w:noProof/>
                <w:sz w:val="20"/>
                <w:szCs w:val="20"/>
                <w:lang w:val="sr-Cyrl-RS"/>
              </w:rPr>
            </w:pPr>
            <w:r>
              <w:rPr>
                <w:b/>
                <w:noProof/>
                <w:sz w:val="20"/>
                <w:szCs w:val="20"/>
                <w:lang w:val="sr-Cyrl-RS"/>
              </w:rPr>
              <w:t xml:space="preserve">                                                                                                        </w:t>
            </w:r>
            <w:r w:rsidRPr="00210EBC">
              <w:rPr>
                <w:b/>
                <w:noProof/>
                <w:sz w:val="20"/>
                <w:szCs w:val="20"/>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BD1A4D" w:rsidRDefault="00BD1A4D" w:rsidP="00BD1A4D">
            <w:pPr>
              <w:rPr>
                <w:b/>
                <w:noProof/>
                <w:sz w:val="22"/>
                <w:szCs w:val="22"/>
                <w:lang w:val="sr-Cyrl-RS"/>
              </w:rPr>
            </w:pPr>
            <w:r>
              <w:rPr>
                <w:b/>
                <w:noProof/>
                <w:sz w:val="20"/>
                <w:szCs w:val="20"/>
                <w:lang w:val="sr-Cyrl-RS"/>
              </w:rPr>
              <w:t>Потрошни материјал за потребе операционе сале Клинике за очне болести</w:t>
            </w:r>
          </w:p>
        </w:tc>
      </w:tr>
      <w:tr w:rsidR="002902F5" w:rsidRPr="007D0076" w:rsidTr="00DB3E5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Износ</w:t>
            </w:r>
          </w:p>
          <w:p w:rsidR="002902F5" w:rsidRPr="00D92EBF" w:rsidRDefault="002902F5" w:rsidP="0025301F">
            <w:pPr>
              <w:pStyle w:val="BodyText"/>
              <w:jc w:val="center"/>
              <w:rPr>
                <w:b/>
                <w:noProof/>
                <w:sz w:val="20"/>
              </w:rPr>
            </w:pPr>
            <w:r w:rsidRPr="00D92EBF">
              <w:rPr>
                <w:b/>
                <w:noProof/>
                <w:sz w:val="20"/>
              </w:rPr>
              <w:t>ПДВ-а</w:t>
            </w:r>
          </w:p>
          <w:p w:rsidR="002902F5" w:rsidRPr="00D92EBF" w:rsidRDefault="002902F5" w:rsidP="0025301F">
            <w:pPr>
              <w:pStyle w:val="BodyText"/>
              <w:jc w:val="center"/>
              <w:rPr>
                <w:b/>
                <w:noProof/>
                <w:sz w:val="20"/>
              </w:rPr>
            </w:pPr>
            <w:r w:rsidRPr="00D92EBF">
              <w:rPr>
                <w:b/>
                <w:noProof/>
                <w:sz w:val="20"/>
              </w:rPr>
              <w:t>у %</w:t>
            </w:r>
          </w:p>
        </w:tc>
        <w:tc>
          <w:tcPr>
            <w:tcW w:w="117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902F5" w:rsidRPr="00D92EBF" w:rsidRDefault="002902F5"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902F5" w:rsidRPr="00D92EBF" w:rsidRDefault="002902F5" w:rsidP="0025301F">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02F5" w:rsidRPr="00D92EBF" w:rsidRDefault="002902F5" w:rsidP="0025301F">
            <w:pPr>
              <w:pStyle w:val="BodyText"/>
              <w:jc w:val="center"/>
              <w:rPr>
                <w:b/>
                <w:noProof/>
                <w:sz w:val="20"/>
                <w:lang w:val="sr-Cyrl-CS"/>
              </w:rPr>
            </w:pPr>
            <w:r w:rsidRPr="00D92EBF">
              <w:rPr>
                <w:b/>
                <w:sz w:val="20"/>
                <w:lang w:val="sr-Cyrl-CS"/>
              </w:rPr>
              <w:t>Каталошки број</w:t>
            </w:r>
          </w:p>
        </w:tc>
      </w:tr>
      <w:tr w:rsidR="002902F5" w:rsidRPr="007D0076" w:rsidTr="00DB3E5C">
        <w:tc>
          <w:tcPr>
            <w:tcW w:w="810"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902F5" w:rsidRPr="007D0076" w:rsidRDefault="002902F5" w:rsidP="0025301F">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902F5" w:rsidRPr="007D0076" w:rsidRDefault="002902F5" w:rsidP="0025301F">
            <w:pPr>
              <w:pStyle w:val="BodyText"/>
              <w:jc w:val="center"/>
              <w:rPr>
                <w:noProof/>
                <w:sz w:val="22"/>
                <w:szCs w:val="22"/>
              </w:rPr>
            </w:pPr>
            <w:r w:rsidRPr="007D0076">
              <w:rPr>
                <w:noProof/>
                <w:sz w:val="22"/>
                <w:szCs w:val="22"/>
              </w:rPr>
              <w:t>11</w:t>
            </w:r>
          </w:p>
        </w:tc>
      </w:tr>
      <w:tr w:rsidR="00DB3649" w:rsidRPr="007D0076" w:rsidTr="00DB3649">
        <w:trPr>
          <w:trHeight w:val="264"/>
        </w:trPr>
        <w:tc>
          <w:tcPr>
            <w:tcW w:w="810" w:type="dxa"/>
            <w:tcBorders>
              <w:bottom w:val="single" w:sz="4" w:space="0" w:color="auto"/>
            </w:tcBorders>
            <w:vAlign w:val="bottom"/>
          </w:tcPr>
          <w:p w:rsidR="00DB3649" w:rsidRPr="00DB3649" w:rsidRDefault="00DB3649">
            <w:pPr>
              <w:jc w:val="right"/>
              <w:rPr>
                <w:sz w:val="20"/>
                <w:szCs w:val="20"/>
              </w:rPr>
            </w:pPr>
            <w:r w:rsidRPr="00DB3649">
              <w:rPr>
                <w:sz w:val="20"/>
                <w:szCs w:val="20"/>
              </w:rPr>
              <w:t>1</w:t>
            </w:r>
          </w:p>
        </w:tc>
        <w:tc>
          <w:tcPr>
            <w:tcW w:w="2250" w:type="dxa"/>
            <w:tcBorders>
              <w:bottom w:val="single" w:sz="4" w:space="0" w:color="auto"/>
            </w:tcBorders>
            <w:vAlign w:val="bottom"/>
          </w:tcPr>
          <w:p w:rsidR="00DB3649" w:rsidRPr="00970BF4" w:rsidRDefault="00970BF4">
            <w:pPr>
              <w:rPr>
                <w:sz w:val="20"/>
                <w:szCs w:val="20"/>
              </w:rPr>
            </w:pPr>
            <w:r>
              <w:rPr>
                <w:sz w:val="20"/>
                <w:szCs w:val="20"/>
              </w:rPr>
              <w:t>Set za ubacivanje i ekstrakciju silikonskog ulja</w:t>
            </w:r>
          </w:p>
        </w:tc>
        <w:tc>
          <w:tcPr>
            <w:tcW w:w="810" w:type="dxa"/>
            <w:tcBorders>
              <w:bottom w:val="single" w:sz="4" w:space="0" w:color="auto"/>
            </w:tcBorders>
            <w:vAlign w:val="center"/>
          </w:tcPr>
          <w:p w:rsidR="00DB3649" w:rsidRPr="00DB3649" w:rsidRDefault="00DB3649">
            <w:pPr>
              <w:jc w:val="center"/>
              <w:rPr>
                <w:sz w:val="20"/>
                <w:szCs w:val="20"/>
              </w:rPr>
            </w:pPr>
            <w:r w:rsidRPr="00DB3649">
              <w:rPr>
                <w:sz w:val="20"/>
                <w:szCs w:val="20"/>
              </w:rPr>
              <w:t>kom</w:t>
            </w:r>
          </w:p>
        </w:tc>
        <w:tc>
          <w:tcPr>
            <w:tcW w:w="900" w:type="dxa"/>
            <w:tcBorders>
              <w:bottom w:val="single" w:sz="4" w:space="0" w:color="auto"/>
            </w:tcBorders>
            <w:vAlign w:val="center"/>
          </w:tcPr>
          <w:p w:rsidR="00DB3649" w:rsidRPr="00DB3649" w:rsidRDefault="00970BF4">
            <w:pPr>
              <w:jc w:val="center"/>
              <w:rPr>
                <w:sz w:val="20"/>
                <w:szCs w:val="20"/>
              </w:rPr>
            </w:pPr>
            <w:r>
              <w:rPr>
                <w:sz w:val="20"/>
                <w:szCs w:val="20"/>
              </w:rPr>
              <w:t>6</w:t>
            </w:r>
          </w:p>
        </w:tc>
        <w:tc>
          <w:tcPr>
            <w:tcW w:w="1350" w:type="dxa"/>
            <w:tcBorders>
              <w:bottom w:val="single" w:sz="4" w:space="0" w:color="auto"/>
            </w:tcBorders>
            <w:vAlign w:val="center"/>
          </w:tcPr>
          <w:p w:rsidR="00DB3649" w:rsidRPr="00B21E82" w:rsidRDefault="00DB3649" w:rsidP="0025301F">
            <w:pPr>
              <w:pStyle w:val="BodyText"/>
              <w:jc w:val="center"/>
              <w:rPr>
                <w:noProof/>
                <w:sz w:val="20"/>
              </w:rPr>
            </w:pPr>
          </w:p>
        </w:tc>
        <w:tc>
          <w:tcPr>
            <w:tcW w:w="1080" w:type="dxa"/>
            <w:tcBorders>
              <w:bottom w:val="single" w:sz="4" w:space="0" w:color="auto"/>
            </w:tcBorders>
            <w:vAlign w:val="center"/>
          </w:tcPr>
          <w:p w:rsidR="00DB3649" w:rsidRPr="00B21E82" w:rsidRDefault="00DB3649" w:rsidP="0025301F">
            <w:pPr>
              <w:pStyle w:val="BodyText"/>
              <w:jc w:val="center"/>
              <w:rPr>
                <w:noProof/>
                <w:sz w:val="20"/>
              </w:rPr>
            </w:pPr>
          </w:p>
        </w:tc>
        <w:tc>
          <w:tcPr>
            <w:tcW w:w="1170" w:type="dxa"/>
            <w:tcBorders>
              <w:bottom w:val="single" w:sz="4" w:space="0" w:color="auto"/>
            </w:tcBorders>
            <w:vAlign w:val="center"/>
          </w:tcPr>
          <w:p w:rsidR="00DB3649" w:rsidRPr="00B21E82" w:rsidRDefault="00DB3649" w:rsidP="0025301F">
            <w:pPr>
              <w:pStyle w:val="BodyText"/>
              <w:jc w:val="center"/>
              <w:rPr>
                <w:noProof/>
                <w:sz w:val="20"/>
              </w:rPr>
            </w:pPr>
          </w:p>
        </w:tc>
        <w:tc>
          <w:tcPr>
            <w:tcW w:w="1695" w:type="dxa"/>
            <w:tcBorders>
              <w:bottom w:val="single" w:sz="4" w:space="0" w:color="auto"/>
            </w:tcBorders>
            <w:vAlign w:val="center"/>
          </w:tcPr>
          <w:p w:rsidR="00DB3649" w:rsidRPr="00B21E82" w:rsidRDefault="00DB3649" w:rsidP="0025301F">
            <w:pPr>
              <w:pStyle w:val="BodyText"/>
              <w:jc w:val="center"/>
              <w:rPr>
                <w:noProof/>
                <w:sz w:val="20"/>
              </w:rPr>
            </w:pPr>
          </w:p>
        </w:tc>
        <w:tc>
          <w:tcPr>
            <w:tcW w:w="1134" w:type="dxa"/>
            <w:tcBorders>
              <w:bottom w:val="single" w:sz="4" w:space="0" w:color="auto"/>
            </w:tcBorders>
            <w:vAlign w:val="center"/>
          </w:tcPr>
          <w:p w:rsidR="00DB3649" w:rsidRPr="00B21E82" w:rsidRDefault="00DB3649" w:rsidP="0025301F">
            <w:pPr>
              <w:pStyle w:val="BodyText"/>
              <w:jc w:val="center"/>
              <w:rPr>
                <w:noProof/>
                <w:sz w:val="20"/>
              </w:rPr>
            </w:pPr>
          </w:p>
        </w:tc>
        <w:tc>
          <w:tcPr>
            <w:tcW w:w="1984" w:type="dxa"/>
            <w:tcBorders>
              <w:bottom w:val="single" w:sz="4" w:space="0" w:color="auto"/>
              <w:right w:val="single" w:sz="4" w:space="0" w:color="auto"/>
            </w:tcBorders>
            <w:vAlign w:val="bottom"/>
          </w:tcPr>
          <w:p w:rsidR="00DB3649" w:rsidRDefault="00DB3649">
            <w:pPr>
              <w:jc w:val="center"/>
              <w:rPr>
                <w:b/>
                <w:bCs/>
                <w:color w:val="000000"/>
                <w:sz w:val="20"/>
                <w:szCs w:val="20"/>
              </w:rPr>
            </w:pPr>
          </w:p>
        </w:tc>
        <w:tc>
          <w:tcPr>
            <w:tcW w:w="1276" w:type="dxa"/>
            <w:tcBorders>
              <w:bottom w:val="single" w:sz="4" w:space="0" w:color="auto"/>
              <w:right w:val="single" w:sz="4" w:space="0" w:color="auto"/>
            </w:tcBorders>
            <w:vAlign w:val="center"/>
          </w:tcPr>
          <w:p w:rsidR="00DB3649" w:rsidRPr="00B21E82" w:rsidRDefault="00DB3649" w:rsidP="0025301F">
            <w:pPr>
              <w:pStyle w:val="BodyText"/>
              <w:jc w:val="center"/>
              <w:rPr>
                <w:noProof/>
                <w:sz w:val="20"/>
              </w:rPr>
            </w:pPr>
          </w:p>
        </w:tc>
      </w:tr>
      <w:tr w:rsidR="00DB3649" w:rsidRPr="007D0076" w:rsidTr="00DB3649">
        <w:trPr>
          <w:trHeight w:val="264"/>
        </w:trPr>
        <w:tc>
          <w:tcPr>
            <w:tcW w:w="810" w:type="dxa"/>
            <w:tcBorders>
              <w:bottom w:val="single" w:sz="4" w:space="0" w:color="auto"/>
            </w:tcBorders>
            <w:vAlign w:val="bottom"/>
          </w:tcPr>
          <w:p w:rsidR="00DB3649" w:rsidRPr="00DB3649" w:rsidRDefault="00DB3649">
            <w:pPr>
              <w:jc w:val="right"/>
              <w:rPr>
                <w:sz w:val="20"/>
                <w:szCs w:val="20"/>
              </w:rPr>
            </w:pPr>
            <w:r w:rsidRPr="00DB3649">
              <w:rPr>
                <w:sz w:val="20"/>
                <w:szCs w:val="20"/>
              </w:rPr>
              <w:t>2</w:t>
            </w:r>
          </w:p>
        </w:tc>
        <w:tc>
          <w:tcPr>
            <w:tcW w:w="2250" w:type="dxa"/>
            <w:tcBorders>
              <w:bottom w:val="single" w:sz="4" w:space="0" w:color="auto"/>
            </w:tcBorders>
            <w:vAlign w:val="bottom"/>
          </w:tcPr>
          <w:p w:rsidR="00DB3649" w:rsidRPr="00DB3649" w:rsidRDefault="00970BF4">
            <w:pPr>
              <w:rPr>
                <w:sz w:val="20"/>
                <w:szCs w:val="20"/>
              </w:rPr>
            </w:pPr>
            <w:r>
              <w:rPr>
                <w:sz w:val="20"/>
                <w:szCs w:val="20"/>
              </w:rPr>
              <w:t>Endodijaterimija</w:t>
            </w:r>
          </w:p>
        </w:tc>
        <w:tc>
          <w:tcPr>
            <w:tcW w:w="810" w:type="dxa"/>
            <w:tcBorders>
              <w:bottom w:val="single" w:sz="4" w:space="0" w:color="auto"/>
            </w:tcBorders>
            <w:vAlign w:val="center"/>
          </w:tcPr>
          <w:p w:rsidR="00DB3649" w:rsidRPr="00DB3649" w:rsidRDefault="00DB3649">
            <w:pPr>
              <w:jc w:val="center"/>
              <w:rPr>
                <w:sz w:val="20"/>
                <w:szCs w:val="20"/>
              </w:rPr>
            </w:pPr>
            <w:r w:rsidRPr="00DB3649">
              <w:rPr>
                <w:sz w:val="20"/>
                <w:szCs w:val="20"/>
              </w:rPr>
              <w:t>kom</w:t>
            </w:r>
          </w:p>
        </w:tc>
        <w:tc>
          <w:tcPr>
            <w:tcW w:w="900" w:type="dxa"/>
            <w:tcBorders>
              <w:bottom w:val="single" w:sz="4" w:space="0" w:color="auto"/>
            </w:tcBorders>
            <w:vAlign w:val="center"/>
          </w:tcPr>
          <w:p w:rsidR="00DB3649" w:rsidRPr="00DB3649" w:rsidRDefault="00970BF4">
            <w:pPr>
              <w:jc w:val="center"/>
              <w:rPr>
                <w:sz w:val="20"/>
                <w:szCs w:val="20"/>
              </w:rPr>
            </w:pPr>
            <w:r>
              <w:rPr>
                <w:sz w:val="20"/>
                <w:szCs w:val="20"/>
              </w:rPr>
              <w:t>6</w:t>
            </w:r>
          </w:p>
        </w:tc>
        <w:tc>
          <w:tcPr>
            <w:tcW w:w="1350" w:type="dxa"/>
            <w:tcBorders>
              <w:bottom w:val="single" w:sz="4" w:space="0" w:color="auto"/>
            </w:tcBorders>
            <w:vAlign w:val="center"/>
          </w:tcPr>
          <w:p w:rsidR="00DB3649" w:rsidRPr="00B21E82" w:rsidRDefault="00DB3649" w:rsidP="0025301F">
            <w:pPr>
              <w:pStyle w:val="BodyText"/>
              <w:jc w:val="center"/>
              <w:rPr>
                <w:noProof/>
                <w:sz w:val="20"/>
              </w:rPr>
            </w:pPr>
          </w:p>
        </w:tc>
        <w:tc>
          <w:tcPr>
            <w:tcW w:w="1080" w:type="dxa"/>
            <w:tcBorders>
              <w:bottom w:val="single" w:sz="4" w:space="0" w:color="auto"/>
            </w:tcBorders>
            <w:vAlign w:val="center"/>
          </w:tcPr>
          <w:p w:rsidR="00DB3649" w:rsidRPr="00B21E82" w:rsidRDefault="00DB3649" w:rsidP="0025301F">
            <w:pPr>
              <w:pStyle w:val="BodyText"/>
              <w:jc w:val="center"/>
              <w:rPr>
                <w:noProof/>
                <w:sz w:val="20"/>
              </w:rPr>
            </w:pPr>
          </w:p>
        </w:tc>
        <w:tc>
          <w:tcPr>
            <w:tcW w:w="1170" w:type="dxa"/>
            <w:tcBorders>
              <w:bottom w:val="single" w:sz="4" w:space="0" w:color="auto"/>
            </w:tcBorders>
            <w:vAlign w:val="center"/>
          </w:tcPr>
          <w:p w:rsidR="00DB3649" w:rsidRPr="00B21E82" w:rsidRDefault="00DB3649" w:rsidP="0025301F">
            <w:pPr>
              <w:pStyle w:val="BodyText"/>
              <w:jc w:val="center"/>
              <w:rPr>
                <w:noProof/>
                <w:sz w:val="20"/>
              </w:rPr>
            </w:pPr>
          </w:p>
        </w:tc>
        <w:tc>
          <w:tcPr>
            <w:tcW w:w="1695" w:type="dxa"/>
            <w:tcBorders>
              <w:bottom w:val="single" w:sz="4" w:space="0" w:color="auto"/>
            </w:tcBorders>
            <w:vAlign w:val="center"/>
          </w:tcPr>
          <w:p w:rsidR="00DB3649" w:rsidRPr="00B21E82" w:rsidRDefault="00DB3649" w:rsidP="0025301F">
            <w:pPr>
              <w:pStyle w:val="BodyText"/>
              <w:jc w:val="center"/>
              <w:rPr>
                <w:noProof/>
                <w:sz w:val="20"/>
              </w:rPr>
            </w:pPr>
          </w:p>
        </w:tc>
        <w:tc>
          <w:tcPr>
            <w:tcW w:w="1134" w:type="dxa"/>
            <w:tcBorders>
              <w:bottom w:val="single" w:sz="4" w:space="0" w:color="auto"/>
            </w:tcBorders>
            <w:vAlign w:val="center"/>
          </w:tcPr>
          <w:p w:rsidR="00DB3649" w:rsidRPr="00B21E82" w:rsidRDefault="00DB3649" w:rsidP="0025301F">
            <w:pPr>
              <w:pStyle w:val="BodyText"/>
              <w:jc w:val="center"/>
              <w:rPr>
                <w:noProof/>
                <w:sz w:val="20"/>
              </w:rPr>
            </w:pPr>
          </w:p>
        </w:tc>
        <w:tc>
          <w:tcPr>
            <w:tcW w:w="1984" w:type="dxa"/>
            <w:tcBorders>
              <w:bottom w:val="single" w:sz="4" w:space="0" w:color="auto"/>
              <w:right w:val="single" w:sz="4" w:space="0" w:color="auto"/>
            </w:tcBorders>
            <w:vAlign w:val="bottom"/>
          </w:tcPr>
          <w:p w:rsidR="00DB3649" w:rsidRDefault="00DB3649">
            <w:pPr>
              <w:jc w:val="center"/>
              <w:rPr>
                <w:b/>
                <w:bCs/>
                <w:color w:val="000000"/>
                <w:sz w:val="20"/>
                <w:szCs w:val="20"/>
              </w:rPr>
            </w:pPr>
          </w:p>
        </w:tc>
        <w:tc>
          <w:tcPr>
            <w:tcW w:w="1276" w:type="dxa"/>
            <w:tcBorders>
              <w:bottom w:val="single" w:sz="4" w:space="0" w:color="auto"/>
              <w:right w:val="single" w:sz="4" w:space="0" w:color="auto"/>
            </w:tcBorders>
            <w:vAlign w:val="center"/>
          </w:tcPr>
          <w:p w:rsidR="00DB3649" w:rsidRPr="00B21E82" w:rsidRDefault="00DB3649" w:rsidP="0025301F">
            <w:pPr>
              <w:pStyle w:val="BodyText"/>
              <w:jc w:val="center"/>
              <w:rPr>
                <w:noProof/>
                <w:sz w:val="20"/>
              </w:rPr>
            </w:pPr>
          </w:p>
        </w:tc>
      </w:tr>
      <w:tr w:rsidR="00DB3649" w:rsidRPr="007D0076" w:rsidTr="00DB3649">
        <w:trPr>
          <w:trHeight w:val="264"/>
        </w:trPr>
        <w:tc>
          <w:tcPr>
            <w:tcW w:w="810" w:type="dxa"/>
            <w:tcBorders>
              <w:bottom w:val="single" w:sz="4" w:space="0" w:color="auto"/>
            </w:tcBorders>
            <w:vAlign w:val="bottom"/>
          </w:tcPr>
          <w:p w:rsidR="00DB3649" w:rsidRPr="00DB3649" w:rsidRDefault="00DB3649">
            <w:pPr>
              <w:jc w:val="right"/>
              <w:rPr>
                <w:sz w:val="20"/>
                <w:szCs w:val="20"/>
              </w:rPr>
            </w:pPr>
            <w:r w:rsidRPr="00DB3649">
              <w:rPr>
                <w:sz w:val="20"/>
                <w:szCs w:val="20"/>
              </w:rPr>
              <w:t>3</w:t>
            </w:r>
          </w:p>
        </w:tc>
        <w:tc>
          <w:tcPr>
            <w:tcW w:w="2250" w:type="dxa"/>
            <w:tcBorders>
              <w:bottom w:val="single" w:sz="4" w:space="0" w:color="auto"/>
            </w:tcBorders>
            <w:vAlign w:val="bottom"/>
          </w:tcPr>
          <w:p w:rsidR="00DB3649" w:rsidRPr="00DB3649" w:rsidRDefault="00970BF4">
            <w:pPr>
              <w:rPr>
                <w:sz w:val="20"/>
                <w:szCs w:val="20"/>
              </w:rPr>
            </w:pPr>
            <w:r>
              <w:rPr>
                <w:sz w:val="20"/>
                <w:szCs w:val="20"/>
              </w:rPr>
              <w:t>Bipolarni silikonski kabel za endodijaterimiju</w:t>
            </w:r>
          </w:p>
        </w:tc>
        <w:tc>
          <w:tcPr>
            <w:tcW w:w="810" w:type="dxa"/>
            <w:tcBorders>
              <w:bottom w:val="single" w:sz="4" w:space="0" w:color="auto"/>
            </w:tcBorders>
            <w:vAlign w:val="center"/>
          </w:tcPr>
          <w:p w:rsidR="00DB3649" w:rsidRPr="00DB3649" w:rsidRDefault="00DB3649">
            <w:pPr>
              <w:jc w:val="center"/>
              <w:rPr>
                <w:sz w:val="20"/>
                <w:szCs w:val="20"/>
              </w:rPr>
            </w:pPr>
            <w:r w:rsidRPr="00DB3649">
              <w:rPr>
                <w:sz w:val="20"/>
                <w:szCs w:val="20"/>
              </w:rPr>
              <w:t>kom</w:t>
            </w:r>
          </w:p>
        </w:tc>
        <w:tc>
          <w:tcPr>
            <w:tcW w:w="900" w:type="dxa"/>
            <w:tcBorders>
              <w:bottom w:val="single" w:sz="4" w:space="0" w:color="auto"/>
            </w:tcBorders>
            <w:vAlign w:val="center"/>
          </w:tcPr>
          <w:p w:rsidR="00DB3649" w:rsidRPr="00DB3649" w:rsidRDefault="00970BF4">
            <w:pPr>
              <w:jc w:val="center"/>
              <w:rPr>
                <w:sz w:val="20"/>
                <w:szCs w:val="20"/>
              </w:rPr>
            </w:pPr>
            <w:r>
              <w:rPr>
                <w:sz w:val="20"/>
                <w:szCs w:val="20"/>
              </w:rPr>
              <w:t>2</w:t>
            </w:r>
          </w:p>
        </w:tc>
        <w:tc>
          <w:tcPr>
            <w:tcW w:w="1350" w:type="dxa"/>
            <w:tcBorders>
              <w:bottom w:val="single" w:sz="4" w:space="0" w:color="auto"/>
            </w:tcBorders>
            <w:vAlign w:val="center"/>
          </w:tcPr>
          <w:p w:rsidR="00DB3649" w:rsidRPr="00B21E82" w:rsidRDefault="00DB3649" w:rsidP="0025301F">
            <w:pPr>
              <w:pStyle w:val="BodyText"/>
              <w:jc w:val="center"/>
              <w:rPr>
                <w:noProof/>
                <w:sz w:val="20"/>
              </w:rPr>
            </w:pPr>
          </w:p>
        </w:tc>
        <w:tc>
          <w:tcPr>
            <w:tcW w:w="1080" w:type="dxa"/>
            <w:tcBorders>
              <w:bottom w:val="single" w:sz="4" w:space="0" w:color="auto"/>
            </w:tcBorders>
            <w:vAlign w:val="center"/>
          </w:tcPr>
          <w:p w:rsidR="00DB3649" w:rsidRPr="00B21E82" w:rsidRDefault="00DB3649" w:rsidP="0025301F">
            <w:pPr>
              <w:pStyle w:val="BodyText"/>
              <w:jc w:val="center"/>
              <w:rPr>
                <w:noProof/>
                <w:sz w:val="20"/>
              </w:rPr>
            </w:pPr>
          </w:p>
        </w:tc>
        <w:tc>
          <w:tcPr>
            <w:tcW w:w="1170" w:type="dxa"/>
            <w:tcBorders>
              <w:bottom w:val="single" w:sz="4" w:space="0" w:color="auto"/>
            </w:tcBorders>
            <w:vAlign w:val="center"/>
          </w:tcPr>
          <w:p w:rsidR="00DB3649" w:rsidRPr="00B21E82" w:rsidRDefault="00DB3649" w:rsidP="0025301F">
            <w:pPr>
              <w:pStyle w:val="BodyText"/>
              <w:jc w:val="center"/>
              <w:rPr>
                <w:noProof/>
                <w:sz w:val="20"/>
              </w:rPr>
            </w:pPr>
          </w:p>
        </w:tc>
        <w:tc>
          <w:tcPr>
            <w:tcW w:w="1695" w:type="dxa"/>
            <w:tcBorders>
              <w:bottom w:val="single" w:sz="4" w:space="0" w:color="auto"/>
            </w:tcBorders>
            <w:vAlign w:val="center"/>
          </w:tcPr>
          <w:p w:rsidR="00DB3649" w:rsidRPr="00B21E82" w:rsidRDefault="00DB3649" w:rsidP="0025301F">
            <w:pPr>
              <w:pStyle w:val="BodyText"/>
              <w:jc w:val="center"/>
              <w:rPr>
                <w:noProof/>
                <w:sz w:val="20"/>
              </w:rPr>
            </w:pPr>
          </w:p>
        </w:tc>
        <w:tc>
          <w:tcPr>
            <w:tcW w:w="1134" w:type="dxa"/>
            <w:tcBorders>
              <w:bottom w:val="single" w:sz="4" w:space="0" w:color="auto"/>
            </w:tcBorders>
            <w:vAlign w:val="center"/>
          </w:tcPr>
          <w:p w:rsidR="00DB3649" w:rsidRPr="00B21E82" w:rsidRDefault="00DB3649" w:rsidP="0025301F">
            <w:pPr>
              <w:pStyle w:val="BodyText"/>
              <w:jc w:val="center"/>
              <w:rPr>
                <w:noProof/>
                <w:sz w:val="20"/>
              </w:rPr>
            </w:pPr>
          </w:p>
        </w:tc>
        <w:tc>
          <w:tcPr>
            <w:tcW w:w="1984" w:type="dxa"/>
            <w:tcBorders>
              <w:bottom w:val="single" w:sz="4" w:space="0" w:color="auto"/>
              <w:right w:val="single" w:sz="4" w:space="0" w:color="auto"/>
            </w:tcBorders>
            <w:vAlign w:val="bottom"/>
          </w:tcPr>
          <w:p w:rsidR="00DB3649" w:rsidRDefault="00DB3649">
            <w:pPr>
              <w:jc w:val="center"/>
              <w:rPr>
                <w:b/>
                <w:bCs/>
                <w:color w:val="000000"/>
                <w:sz w:val="20"/>
                <w:szCs w:val="20"/>
              </w:rPr>
            </w:pPr>
          </w:p>
        </w:tc>
        <w:tc>
          <w:tcPr>
            <w:tcW w:w="1276" w:type="dxa"/>
            <w:tcBorders>
              <w:bottom w:val="single" w:sz="4" w:space="0" w:color="auto"/>
              <w:right w:val="single" w:sz="4" w:space="0" w:color="auto"/>
            </w:tcBorders>
            <w:vAlign w:val="center"/>
          </w:tcPr>
          <w:p w:rsidR="00DB3649" w:rsidRPr="00B21E82" w:rsidRDefault="00DB3649" w:rsidP="0025301F">
            <w:pPr>
              <w:pStyle w:val="BodyText"/>
              <w:jc w:val="center"/>
              <w:rPr>
                <w:noProof/>
                <w:sz w:val="20"/>
              </w:rPr>
            </w:pPr>
          </w:p>
        </w:tc>
      </w:tr>
      <w:tr w:rsidR="00DB3649" w:rsidRPr="007D0076" w:rsidTr="00DB3649">
        <w:trPr>
          <w:trHeight w:val="264"/>
        </w:trPr>
        <w:tc>
          <w:tcPr>
            <w:tcW w:w="810" w:type="dxa"/>
            <w:tcBorders>
              <w:bottom w:val="single" w:sz="4" w:space="0" w:color="auto"/>
            </w:tcBorders>
            <w:vAlign w:val="bottom"/>
          </w:tcPr>
          <w:p w:rsidR="00DB3649" w:rsidRPr="00DB3649" w:rsidRDefault="00DB3649">
            <w:pPr>
              <w:jc w:val="right"/>
              <w:rPr>
                <w:sz w:val="20"/>
                <w:szCs w:val="20"/>
              </w:rPr>
            </w:pPr>
            <w:r w:rsidRPr="00DB3649">
              <w:rPr>
                <w:sz w:val="20"/>
                <w:szCs w:val="20"/>
              </w:rPr>
              <w:t>4</w:t>
            </w:r>
          </w:p>
        </w:tc>
        <w:tc>
          <w:tcPr>
            <w:tcW w:w="2250" w:type="dxa"/>
            <w:tcBorders>
              <w:bottom w:val="single" w:sz="4" w:space="0" w:color="auto"/>
            </w:tcBorders>
            <w:vAlign w:val="bottom"/>
          </w:tcPr>
          <w:p w:rsidR="00DB3649" w:rsidRPr="00DB3649" w:rsidRDefault="00970BF4">
            <w:pPr>
              <w:rPr>
                <w:sz w:val="20"/>
                <w:szCs w:val="20"/>
              </w:rPr>
            </w:pPr>
            <w:r>
              <w:rPr>
                <w:sz w:val="20"/>
                <w:szCs w:val="20"/>
              </w:rPr>
              <w:t>Krovno staklo</w:t>
            </w:r>
          </w:p>
        </w:tc>
        <w:tc>
          <w:tcPr>
            <w:tcW w:w="810" w:type="dxa"/>
            <w:tcBorders>
              <w:bottom w:val="single" w:sz="4" w:space="0" w:color="auto"/>
            </w:tcBorders>
            <w:vAlign w:val="center"/>
          </w:tcPr>
          <w:p w:rsidR="00DB3649" w:rsidRPr="00DB3649" w:rsidRDefault="00DB3649">
            <w:pPr>
              <w:jc w:val="center"/>
              <w:rPr>
                <w:sz w:val="20"/>
                <w:szCs w:val="20"/>
              </w:rPr>
            </w:pPr>
            <w:r w:rsidRPr="00DB3649">
              <w:rPr>
                <w:sz w:val="20"/>
                <w:szCs w:val="20"/>
              </w:rPr>
              <w:t>kom</w:t>
            </w:r>
          </w:p>
        </w:tc>
        <w:tc>
          <w:tcPr>
            <w:tcW w:w="900" w:type="dxa"/>
            <w:tcBorders>
              <w:bottom w:val="single" w:sz="4" w:space="0" w:color="auto"/>
            </w:tcBorders>
            <w:vAlign w:val="center"/>
          </w:tcPr>
          <w:p w:rsidR="00DB3649" w:rsidRPr="00DB3649" w:rsidRDefault="00970BF4">
            <w:pPr>
              <w:jc w:val="center"/>
              <w:rPr>
                <w:sz w:val="20"/>
                <w:szCs w:val="20"/>
              </w:rPr>
            </w:pPr>
            <w:r>
              <w:rPr>
                <w:sz w:val="20"/>
                <w:szCs w:val="20"/>
              </w:rPr>
              <w:t>12</w:t>
            </w:r>
          </w:p>
        </w:tc>
        <w:tc>
          <w:tcPr>
            <w:tcW w:w="1350" w:type="dxa"/>
            <w:tcBorders>
              <w:bottom w:val="single" w:sz="4" w:space="0" w:color="auto"/>
            </w:tcBorders>
            <w:vAlign w:val="center"/>
          </w:tcPr>
          <w:p w:rsidR="00DB3649" w:rsidRPr="00B21E82" w:rsidRDefault="00DB3649" w:rsidP="0025301F">
            <w:pPr>
              <w:pStyle w:val="BodyText"/>
              <w:jc w:val="center"/>
              <w:rPr>
                <w:noProof/>
                <w:sz w:val="20"/>
              </w:rPr>
            </w:pPr>
          </w:p>
        </w:tc>
        <w:tc>
          <w:tcPr>
            <w:tcW w:w="1080" w:type="dxa"/>
            <w:tcBorders>
              <w:bottom w:val="single" w:sz="4" w:space="0" w:color="auto"/>
            </w:tcBorders>
            <w:vAlign w:val="center"/>
          </w:tcPr>
          <w:p w:rsidR="00DB3649" w:rsidRPr="00B21E82" w:rsidRDefault="00DB3649" w:rsidP="0025301F">
            <w:pPr>
              <w:pStyle w:val="BodyText"/>
              <w:jc w:val="center"/>
              <w:rPr>
                <w:noProof/>
                <w:sz w:val="20"/>
              </w:rPr>
            </w:pPr>
          </w:p>
        </w:tc>
        <w:tc>
          <w:tcPr>
            <w:tcW w:w="1170" w:type="dxa"/>
            <w:tcBorders>
              <w:bottom w:val="single" w:sz="4" w:space="0" w:color="auto"/>
            </w:tcBorders>
            <w:vAlign w:val="center"/>
          </w:tcPr>
          <w:p w:rsidR="00DB3649" w:rsidRPr="00B21E82" w:rsidRDefault="00DB3649" w:rsidP="0025301F">
            <w:pPr>
              <w:pStyle w:val="BodyText"/>
              <w:jc w:val="center"/>
              <w:rPr>
                <w:noProof/>
                <w:sz w:val="20"/>
              </w:rPr>
            </w:pPr>
          </w:p>
        </w:tc>
        <w:tc>
          <w:tcPr>
            <w:tcW w:w="1695" w:type="dxa"/>
            <w:tcBorders>
              <w:bottom w:val="single" w:sz="4" w:space="0" w:color="auto"/>
            </w:tcBorders>
            <w:vAlign w:val="center"/>
          </w:tcPr>
          <w:p w:rsidR="00DB3649" w:rsidRPr="00B21E82" w:rsidRDefault="00DB3649" w:rsidP="0025301F">
            <w:pPr>
              <w:pStyle w:val="BodyText"/>
              <w:jc w:val="center"/>
              <w:rPr>
                <w:noProof/>
                <w:sz w:val="20"/>
              </w:rPr>
            </w:pPr>
          </w:p>
        </w:tc>
        <w:tc>
          <w:tcPr>
            <w:tcW w:w="1134" w:type="dxa"/>
            <w:tcBorders>
              <w:bottom w:val="single" w:sz="4" w:space="0" w:color="auto"/>
            </w:tcBorders>
            <w:vAlign w:val="center"/>
          </w:tcPr>
          <w:p w:rsidR="00DB3649" w:rsidRPr="00B21E82" w:rsidRDefault="00DB3649" w:rsidP="0025301F">
            <w:pPr>
              <w:pStyle w:val="BodyText"/>
              <w:jc w:val="center"/>
              <w:rPr>
                <w:noProof/>
                <w:sz w:val="20"/>
              </w:rPr>
            </w:pPr>
          </w:p>
        </w:tc>
        <w:tc>
          <w:tcPr>
            <w:tcW w:w="1984" w:type="dxa"/>
            <w:tcBorders>
              <w:bottom w:val="single" w:sz="4" w:space="0" w:color="auto"/>
              <w:right w:val="single" w:sz="4" w:space="0" w:color="auto"/>
            </w:tcBorders>
            <w:vAlign w:val="bottom"/>
          </w:tcPr>
          <w:p w:rsidR="00DB3649" w:rsidRDefault="00DB3649">
            <w:pPr>
              <w:jc w:val="center"/>
              <w:rPr>
                <w:b/>
                <w:bCs/>
                <w:color w:val="000000"/>
                <w:sz w:val="20"/>
                <w:szCs w:val="20"/>
              </w:rPr>
            </w:pPr>
          </w:p>
        </w:tc>
        <w:tc>
          <w:tcPr>
            <w:tcW w:w="1276" w:type="dxa"/>
            <w:tcBorders>
              <w:bottom w:val="single" w:sz="4" w:space="0" w:color="auto"/>
              <w:right w:val="single" w:sz="4" w:space="0" w:color="auto"/>
            </w:tcBorders>
            <w:vAlign w:val="center"/>
          </w:tcPr>
          <w:p w:rsidR="00DB3649" w:rsidRPr="00B21E82" w:rsidRDefault="00DB3649" w:rsidP="0025301F">
            <w:pPr>
              <w:pStyle w:val="BodyText"/>
              <w:jc w:val="center"/>
              <w:rPr>
                <w:noProof/>
                <w:sz w:val="20"/>
              </w:rPr>
            </w:pPr>
          </w:p>
        </w:tc>
      </w:tr>
      <w:tr w:rsidR="00DB3649" w:rsidRPr="007D0076" w:rsidTr="00DB3649">
        <w:trPr>
          <w:trHeight w:val="264"/>
        </w:trPr>
        <w:tc>
          <w:tcPr>
            <w:tcW w:w="810" w:type="dxa"/>
            <w:tcBorders>
              <w:bottom w:val="single" w:sz="4" w:space="0" w:color="auto"/>
            </w:tcBorders>
            <w:vAlign w:val="bottom"/>
          </w:tcPr>
          <w:p w:rsidR="00DB3649" w:rsidRPr="00DB3649" w:rsidRDefault="00DB3649">
            <w:pPr>
              <w:jc w:val="right"/>
              <w:rPr>
                <w:sz w:val="20"/>
                <w:szCs w:val="20"/>
              </w:rPr>
            </w:pPr>
            <w:r w:rsidRPr="00DB3649">
              <w:rPr>
                <w:sz w:val="20"/>
                <w:szCs w:val="20"/>
              </w:rPr>
              <w:t>5</w:t>
            </w:r>
          </w:p>
        </w:tc>
        <w:tc>
          <w:tcPr>
            <w:tcW w:w="2250" w:type="dxa"/>
            <w:tcBorders>
              <w:bottom w:val="single" w:sz="4" w:space="0" w:color="auto"/>
            </w:tcBorders>
            <w:vAlign w:val="bottom"/>
          </w:tcPr>
          <w:p w:rsidR="00DB3649" w:rsidRPr="00DB3649" w:rsidRDefault="00970BF4">
            <w:pPr>
              <w:rPr>
                <w:sz w:val="20"/>
                <w:szCs w:val="20"/>
              </w:rPr>
            </w:pPr>
            <w:r>
              <w:rPr>
                <w:sz w:val="20"/>
                <w:szCs w:val="20"/>
              </w:rPr>
              <w:t>Kanula sa nastavkom mkim 0.8mm</w:t>
            </w:r>
          </w:p>
        </w:tc>
        <w:tc>
          <w:tcPr>
            <w:tcW w:w="810" w:type="dxa"/>
            <w:tcBorders>
              <w:bottom w:val="single" w:sz="4" w:space="0" w:color="auto"/>
            </w:tcBorders>
            <w:vAlign w:val="center"/>
          </w:tcPr>
          <w:p w:rsidR="00DB3649" w:rsidRPr="00DB3649" w:rsidRDefault="00DB3649">
            <w:pPr>
              <w:jc w:val="center"/>
              <w:rPr>
                <w:sz w:val="20"/>
                <w:szCs w:val="20"/>
              </w:rPr>
            </w:pPr>
            <w:r w:rsidRPr="00DB3649">
              <w:rPr>
                <w:sz w:val="20"/>
                <w:szCs w:val="20"/>
              </w:rPr>
              <w:t>kom</w:t>
            </w:r>
          </w:p>
        </w:tc>
        <w:tc>
          <w:tcPr>
            <w:tcW w:w="900" w:type="dxa"/>
            <w:tcBorders>
              <w:bottom w:val="single" w:sz="4" w:space="0" w:color="auto"/>
            </w:tcBorders>
            <w:vAlign w:val="center"/>
          </w:tcPr>
          <w:p w:rsidR="00DB3649" w:rsidRPr="00DB3649" w:rsidRDefault="00970BF4">
            <w:pPr>
              <w:jc w:val="center"/>
              <w:rPr>
                <w:sz w:val="20"/>
                <w:szCs w:val="20"/>
              </w:rPr>
            </w:pPr>
            <w:r>
              <w:rPr>
                <w:sz w:val="20"/>
                <w:szCs w:val="20"/>
              </w:rPr>
              <w:t>10</w:t>
            </w:r>
          </w:p>
        </w:tc>
        <w:tc>
          <w:tcPr>
            <w:tcW w:w="1350" w:type="dxa"/>
            <w:tcBorders>
              <w:bottom w:val="single" w:sz="4" w:space="0" w:color="auto"/>
            </w:tcBorders>
            <w:vAlign w:val="center"/>
          </w:tcPr>
          <w:p w:rsidR="00DB3649" w:rsidRPr="00B21E82" w:rsidRDefault="00DB3649" w:rsidP="0025301F">
            <w:pPr>
              <w:pStyle w:val="BodyText"/>
              <w:jc w:val="center"/>
              <w:rPr>
                <w:noProof/>
                <w:sz w:val="20"/>
              </w:rPr>
            </w:pPr>
          </w:p>
        </w:tc>
        <w:tc>
          <w:tcPr>
            <w:tcW w:w="1080" w:type="dxa"/>
            <w:tcBorders>
              <w:bottom w:val="single" w:sz="4" w:space="0" w:color="auto"/>
            </w:tcBorders>
            <w:vAlign w:val="center"/>
          </w:tcPr>
          <w:p w:rsidR="00DB3649" w:rsidRPr="00B21E82" w:rsidRDefault="00DB3649" w:rsidP="0025301F">
            <w:pPr>
              <w:pStyle w:val="BodyText"/>
              <w:jc w:val="center"/>
              <w:rPr>
                <w:noProof/>
                <w:sz w:val="20"/>
              </w:rPr>
            </w:pPr>
          </w:p>
        </w:tc>
        <w:tc>
          <w:tcPr>
            <w:tcW w:w="1170" w:type="dxa"/>
            <w:tcBorders>
              <w:bottom w:val="single" w:sz="4" w:space="0" w:color="auto"/>
            </w:tcBorders>
            <w:vAlign w:val="center"/>
          </w:tcPr>
          <w:p w:rsidR="00DB3649" w:rsidRPr="00B21E82" w:rsidRDefault="00DB3649" w:rsidP="0025301F">
            <w:pPr>
              <w:pStyle w:val="BodyText"/>
              <w:jc w:val="center"/>
              <w:rPr>
                <w:noProof/>
                <w:sz w:val="20"/>
              </w:rPr>
            </w:pPr>
          </w:p>
        </w:tc>
        <w:tc>
          <w:tcPr>
            <w:tcW w:w="1695" w:type="dxa"/>
            <w:tcBorders>
              <w:bottom w:val="single" w:sz="4" w:space="0" w:color="auto"/>
            </w:tcBorders>
            <w:vAlign w:val="center"/>
          </w:tcPr>
          <w:p w:rsidR="00DB3649" w:rsidRPr="00B21E82" w:rsidRDefault="00DB3649" w:rsidP="0025301F">
            <w:pPr>
              <w:pStyle w:val="BodyText"/>
              <w:jc w:val="center"/>
              <w:rPr>
                <w:noProof/>
                <w:sz w:val="20"/>
              </w:rPr>
            </w:pPr>
          </w:p>
        </w:tc>
        <w:tc>
          <w:tcPr>
            <w:tcW w:w="1134" w:type="dxa"/>
            <w:tcBorders>
              <w:bottom w:val="single" w:sz="4" w:space="0" w:color="auto"/>
            </w:tcBorders>
            <w:vAlign w:val="center"/>
          </w:tcPr>
          <w:p w:rsidR="00DB3649" w:rsidRPr="00B21E82" w:rsidRDefault="00DB3649" w:rsidP="0025301F">
            <w:pPr>
              <w:pStyle w:val="BodyText"/>
              <w:jc w:val="center"/>
              <w:rPr>
                <w:noProof/>
                <w:sz w:val="20"/>
              </w:rPr>
            </w:pPr>
          </w:p>
        </w:tc>
        <w:tc>
          <w:tcPr>
            <w:tcW w:w="1984" w:type="dxa"/>
            <w:tcBorders>
              <w:bottom w:val="single" w:sz="4" w:space="0" w:color="auto"/>
              <w:right w:val="single" w:sz="4" w:space="0" w:color="auto"/>
            </w:tcBorders>
            <w:vAlign w:val="bottom"/>
          </w:tcPr>
          <w:p w:rsidR="00DB3649" w:rsidRDefault="00DB3649">
            <w:pPr>
              <w:jc w:val="center"/>
              <w:rPr>
                <w:b/>
                <w:bCs/>
                <w:color w:val="000000"/>
                <w:sz w:val="20"/>
                <w:szCs w:val="20"/>
              </w:rPr>
            </w:pPr>
          </w:p>
        </w:tc>
        <w:tc>
          <w:tcPr>
            <w:tcW w:w="1276" w:type="dxa"/>
            <w:tcBorders>
              <w:bottom w:val="single" w:sz="4" w:space="0" w:color="auto"/>
              <w:right w:val="single" w:sz="4" w:space="0" w:color="auto"/>
            </w:tcBorders>
            <w:vAlign w:val="center"/>
          </w:tcPr>
          <w:p w:rsidR="00DB3649" w:rsidRPr="00B21E82" w:rsidRDefault="00DB3649" w:rsidP="0025301F">
            <w:pPr>
              <w:pStyle w:val="BodyText"/>
              <w:jc w:val="center"/>
              <w:rPr>
                <w:noProof/>
                <w:sz w:val="20"/>
              </w:rPr>
            </w:pPr>
          </w:p>
        </w:tc>
      </w:tr>
      <w:tr w:rsidR="00DB3649" w:rsidRPr="007D0076" w:rsidTr="00DB3649">
        <w:trPr>
          <w:trHeight w:val="264"/>
        </w:trPr>
        <w:tc>
          <w:tcPr>
            <w:tcW w:w="810" w:type="dxa"/>
            <w:tcBorders>
              <w:bottom w:val="single" w:sz="4" w:space="0" w:color="auto"/>
            </w:tcBorders>
            <w:vAlign w:val="bottom"/>
          </w:tcPr>
          <w:p w:rsidR="00DB3649" w:rsidRPr="00DB3649" w:rsidRDefault="00DB3649">
            <w:pPr>
              <w:jc w:val="right"/>
              <w:rPr>
                <w:sz w:val="20"/>
                <w:szCs w:val="20"/>
              </w:rPr>
            </w:pPr>
            <w:r w:rsidRPr="00DB3649">
              <w:rPr>
                <w:sz w:val="20"/>
                <w:szCs w:val="20"/>
              </w:rPr>
              <w:t>6</w:t>
            </w:r>
          </w:p>
        </w:tc>
        <w:tc>
          <w:tcPr>
            <w:tcW w:w="2250" w:type="dxa"/>
            <w:tcBorders>
              <w:bottom w:val="single" w:sz="4" w:space="0" w:color="auto"/>
            </w:tcBorders>
            <w:vAlign w:val="bottom"/>
          </w:tcPr>
          <w:p w:rsidR="00DB3649" w:rsidRPr="00DB3649" w:rsidRDefault="00970BF4">
            <w:pPr>
              <w:rPr>
                <w:sz w:val="20"/>
                <w:szCs w:val="20"/>
              </w:rPr>
            </w:pPr>
            <w:r>
              <w:rPr>
                <w:sz w:val="20"/>
                <w:szCs w:val="20"/>
              </w:rPr>
              <w:t>Set za penetraciju bulbusa sa valvulom 23G</w:t>
            </w:r>
          </w:p>
        </w:tc>
        <w:tc>
          <w:tcPr>
            <w:tcW w:w="810" w:type="dxa"/>
            <w:tcBorders>
              <w:bottom w:val="single" w:sz="4" w:space="0" w:color="auto"/>
            </w:tcBorders>
            <w:vAlign w:val="center"/>
          </w:tcPr>
          <w:p w:rsidR="00DB3649" w:rsidRPr="00DB3649" w:rsidRDefault="00DB3649">
            <w:pPr>
              <w:jc w:val="center"/>
              <w:rPr>
                <w:sz w:val="20"/>
                <w:szCs w:val="20"/>
              </w:rPr>
            </w:pPr>
            <w:r w:rsidRPr="00DB3649">
              <w:rPr>
                <w:sz w:val="20"/>
                <w:szCs w:val="20"/>
              </w:rPr>
              <w:t>kom</w:t>
            </w:r>
          </w:p>
        </w:tc>
        <w:tc>
          <w:tcPr>
            <w:tcW w:w="900" w:type="dxa"/>
            <w:tcBorders>
              <w:bottom w:val="single" w:sz="4" w:space="0" w:color="auto"/>
            </w:tcBorders>
            <w:vAlign w:val="center"/>
          </w:tcPr>
          <w:p w:rsidR="00DB3649" w:rsidRPr="00DB3649" w:rsidRDefault="00970BF4">
            <w:pPr>
              <w:jc w:val="center"/>
              <w:rPr>
                <w:sz w:val="20"/>
                <w:szCs w:val="20"/>
              </w:rPr>
            </w:pPr>
            <w:r>
              <w:rPr>
                <w:sz w:val="20"/>
                <w:szCs w:val="20"/>
              </w:rPr>
              <w:t>36</w:t>
            </w:r>
          </w:p>
        </w:tc>
        <w:tc>
          <w:tcPr>
            <w:tcW w:w="1350" w:type="dxa"/>
            <w:tcBorders>
              <w:bottom w:val="single" w:sz="4" w:space="0" w:color="auto"/>
            </w:tcBorders>
            <w:vAlign w:val="center"/>
          </w:tcPr>
          <w:p w:rsidR="00DB3649" w:rsidRPr="00B21E82" w:rsidRDefault="00DB3649" w:rsidP="0025301F">
            <w:pPr>
              <w:pStyle w:val="BodyText"/>
              <w:jc w:val="center"/>
              <w:rPr>
                <w:noProof/>
                <w:sz w:val="20"/>
              </w:rPr>
            </w:pPr>
          </w:p>
        </w:tc>
        <w:tc>
          <w:tcPr>
            <w:tcW w:w="1080" w:type="dxa"/>
            <w:tcBorders>
              <w:bottom w:val="single" w:sz="4" w:space="0" w:color="auto"/>
            </w:tcBorders>
            <w:vAlign w:val="center"/>
          </w:tcPr>
          <w:p w:rsidR="00DB3649" w:rsidRPr="00B21E82" w:rsidRDefault="00DB3649" w:rsidP="0025301F">
            <w:pPr>
              <w:pStyle w:val="BodyText"/>
              <w:jc w:val="center"/>
              <w:rPr>
                <w:noProof/>
                <w:sz w:val="20"/>
              </w:rPr>
            </w:pPr>
          </w:p>
        </w:tc>
        <w:tc>
          <w:tcPr>
            <w:tcW w:w="1170" w:type="dxa"/>
            <w:tcBorders>
              <w:bottom w:val="single" w:sz="4" w:space="0" w:color="auto"/>
            </w:tcBorders>
            <w:vAlign w:val="center"/>
          </w:tcPr>
          <w:p w:rsidR="00DB3649" w:rsidRPr="00B21E82" w:rsidRDefault="00DB3649" w:rsidP="0025301F">
            <w:pPr>
              <w:pStyle w:val="BodyText"/>
              <w:jc w:val="center"/>
              <w:rPr>
                <w:noProof/>
                <w:sz w:val="20"/>
              </w:rPr>
            </w:pPr>
          </w:p>
        </w:tc>
        <w:tc>
          <w:tcPr>
            <w:tcW w:w="1695" w:type="dxa"/>
            <w:tcBorders>
              <w:bottom w:val="single" w:sz="4" w:space="0" w:color="auto"/>
            </w:tcBorders>
            <w:vAlign w:val="center"/>
          </w:tcPr>
          <w:p w:rsidR="00DB3649" w:rsidRPr="00B21E82" w:rsidRDefault="00DB3649" w:rsidP="0025301F">
            <w:pPr>
              <w:pStyle w:val="BodyText"/>
              <w:jc w:val="center"/>
              <w:rPr>
                <w:noProof/>
                <w:sz w:val="20"/>
              </w:rPr>
            </w:pPr>
          </w:p>
        </w:tc>
        <w:tc>
          <w:tcPr>
            <w:tcW w:w="1134" w:type="dxa"/>
            <w:tcBorders>
              <w:bottom w:val="single" w:sz="4" w:space="0" w:color="auto"/>
            </w:tcBorders>
            <w:vAlign w:val="center"/>
          </w:tcPr>
          <w:p w:rsidR="00DB3649" w:rsidRPr="00B21E82" w:rsidRDefault="00DB3649" w:rsidP="0025301F">
            <w:pPr>
              <w:pStyle w:val="BodyText"/>
              <w:jc w:val="center"/>
              <w:rPr>
                <w:noProof/>
                <w:sz w:val="20"/>
              </w:rPr>
            </w:pPr>
          </w:p>
        </w:tc>
        <w:tc>
          <w:tcPr>
            <w:tcW w:w="1984" w:type="dxa"/>
            <w:tcBorders>
              <w:bottom w:val="single" w:sz="4" w:space="0" w:color="auto"/>
              <w:right w:val="single" w:sz="4" w:space="0" w:color="auto"/>
            </w:tcBorders>
            <w:vAlign w:val="bottom"/>
          </w:tcPr>
          <w:p w:rsidR="00DB3649" w:rsidRDefault="00DB3649">
            <w:pPr>
              <w:jc w:val="center"/>
              <w:rPr>
                <w:b/>
                <w:bCs/>
                <w:color w:val="000000"/>
                <w:sz w:val="20"/>
                <w:szCs w:val="20"/>
              </w:rPr>
            </w:pPr>
          </w:p>
        </w:tc>
        <w:tc>
          <w:tcPr>
            <w:tcW w:w="1276" w:type="dxa"/>
            <w:tcBorders>
              <w:bottom w:val="single" w:sz="4" w:space="0" w:color="auto"/>
              <w:right w:val="single" w:sz="4" w:space="0" w:color="auto"/>
            </w:tcBorders>
            <w:vAlign w:val="center"/>
          </w:tcPr>
          <w:p w:rsidR="00DB3649" w:rsidRPr="00B21E82" w:rsidRDefault="00DB3649" w:rsidP="0025301F">
            <w:pPr>
              <w:pStyle w:val="BodyText"/>
              <w:jc w:val="center"/>
              <w:rPr>
                <w:noProof/>
                <w:sz w:val="20"/>
              </w:rPr>
            </w:pPr>
          </w:p>
        </w:tc>
      </w:tr>
      <w:tr w:rsidR="00713AA2" w:rsidRPr="007D0076" w:rsidTr="00DB3E5C">
        <w:trPr>
          <w:gridAfter w:val="4"/>
          <w:wAfter w:w="6089" w:type="dxa"/>
        </w:trPr>
        <w:tc>
          <w:tcPr>
            <w:tcW w:w="810" w:type="dxa"/>
            <w:tcBorders>
              <w:top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713AA2" w:rsidRPr="00C46B29" w:rsidRDefault="00713AA2"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bl>
    <w:p w:rsidR="006B2DF3" w:rsidRDefault="006B2DF3"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Default="006B2DF3" w:rsidP="006B2DF3">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BD1A4D" w:rsidRPr="00BD1A4D" w:rsidRDefault="00BD1A4D" w:rsidP="006B2DF3">
      <w:pPr>
        <w:pStyle w:val="BodyText"/>
        <w:rPr>
          <w:noProof/>
          <w:sz w:val="22"/>
          <w:szCs w:val="22"/>
          <w:lang w:val="sr-Cyrl-RS"/>
        </w:rPr>
      </w:pPr>
    </w:p>
    <w:p w:rsidR="006B2DF3" w:rsidRPr="007D0076" w:rsidRDefault="006B2DF3" w:rsidP="000C0678">
      <w:pPr>
        <w:pStyle w:val="BodyText"/>
        <w:numPr>
          <w:ilvl w:val="0"/>
          <w:numId w:val="9"/>
        </w:numPr>
        <w:rPr>
          <w:noProof/>
          <w:sz w:val="22"/>
          <w:szCs w:val="22"/>
        </w:rPr>
      </w:pPr>
      <w:r w:rsidRPr="007D0076">
        <w:rPr>
          <w:noProof/>
          <w:sz w:val="22"/>
          <w:szCs w:val="22"/>
        </w:rPr>
        <w:t>Самостално</w:t>
      </w:r>
    </w:p>
    <w:p w:rsidR="006B2DF3" w:rsidRPr="007D0076" w:rsidRDefault="006B2DF3" w:rsidP="000C0678">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0C0678">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00BD1A4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2DF3" w:rsidRDefault="006B2DF3" w:rsidP="006B2DF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DB3649" w:rsidRDefault="00DB3649" w:rsidP="00DB3E5C">
      <w:pPr>
        <w:pStyle w:val="Footer"/>
        <w:jc w:val="both"/>
        <w:rPr>
          <w:b/>
          <w:noProof/>
          <w:sz w:val="22"/>
          <w:szCs w:val="22"/>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AB2162" w:rsidRDefault="00AB2162" w:rsidP="00063B77">
      <w:pPr>
        <w:pStyle w:val="BodyText"/>
        <w:rPr>
          <w:noProof/>
          <w:sz w:val="20"/>
          <w:lang w:val="sr-Cyrl-CS"/>
        </w:rPr>
      </w:pPr>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8" w:name="_Toc364158554"/>
            <w:r w:rsidR="002A4E57">
              <w:rPr>
                <w:noProof/>
                <w:lang w:val="sr-Cyrl-CS"/>
              </w:rPr>
              <w:t xml:space="preserve">                  </w:t>
            </w:r>
            <w:r w:rsidR="00C85CBD">
              <w:rPr>
                <w:noProof/>
                <w:lang w:val="sr-Cyrl-CS"/>
              </w:rPr>
              <w:t>13</w:t>
            </w:r>
            <w:r w:rsidR="002A4E57">
              <w:rPr>
                <w:noProof/>
                <w:lang w:val="sr-Cyrl-CS"/>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0"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D5" w:rsidRDefault="00240DD5">
      <w:r>
        <w:separator/>
      </w:r>
    </w:p>
  </w:endnote>
  <w:endnote w:type="continuationSeparator" w:id="0">
    <w:p w:rsidR="00240DD5" w:rsidRDefault="0024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B" w:rsidRDefault="00696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473"/>
      <w:docPartObj>
        <w:docPartGallery w:val="Page Numbers (Bottom of Page)"/>
        <w:docPartUnique/>
      </w:docPartObj>
    </w:sdtPr>
    <w:sdtEndPr/>
    <w:sdtContent>
      <w:sdt>
        <w:sdtPr>
          <w:id w:val="565050523"/>
          <w:docPartObj>
            <w:docPartGallery w:val="Page Numbers (Top of Page)"/>
            <w:docPartUnique/>
          </w:docPartObj>
        </w:sdtPr>
        <w:sdtEndPr/>
        <w:sdtContent>
          <w:p w:rsidR="00240DD5" w:rsidRDefault="00240DD5">
            <w:pPr>
              <w:pStyle w:val="Footer"/>
              <w:jc w:val="right"/>
            </w:pPr>
            <w:r>
              <w:t xml:space="preserve"> </w:t>
            </w:r>
            <w:r w:rsidR="006968FB">
              <w:fldChar w:fldCharType="begin"/>
            </w:r>
            <w:r w:rsidR="006968FB">
              <w:instrText xml:space="preserve"> PAGE   \* MERGEFORMAT </w:instrText>
            </w:r>
            <w:r w:rsidR="006968FB">
              <w:fldChar w:fldCharType="separate"/>
            </w:r>
            <w:r w:rsidR="00B5284C">
              <w:rPr>
                <w:noProof/>
              </w:rPr>
              <w:t>2</w:t>
            </w:r>
            <w:r w:rsidR="006968FB">
              <w:rPr>
                <w:noProof/>
              </w:rPr>
              <w:fldChar w:fldCharType="end"/>
            </w:r>
            <w:r w:rsidR="006968FB">
              <w:rPr>
                <w:noProof/>
                <w:lang w:val="sr-Cyrl-CS"/>
              </w:rPr>
              <w:t>/</w:t>
            </w:r>
            <w:r w:rsidR="006968FB">
              <w:rPr>
                <w:noProof/>
                <w:lang w:val="en-US"/>
              </w:rPr>
              <w:t>33</w:t>
            </w:r>
          </w:p>
        </w:sdtContent>
      </w:sdt>
    </w:sdtContent>
  </w:sdt>
  <w:p w:rsidR="00240DD5" w:rsidRDefault="00240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B" w:rsidRDefault="006968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D5" w:rsidRDefault="00240DD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0DD5" w:rsidRDefault="00240DD5"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D5" w:rsidRPr="002E4F00" w:rsidRDefault="00240DD5">
    <w:pPr>
      <w:pStyle w:val="Footer"/>
      <w:jc w:val="right"/>
      <w:rPr>
        <w:lang w:val="en-US"/>
      </w:rPr>
    </w:pPr>
    <w:r>
      <w:rPr>
        <w:lang w:val="sr-Cyrl-CS"/>
      </w:rPr>
      <w:t xml:space="preserve"> </w:t>
    </w:r>
    <w:r>
      <w:fldChar w:fldCharType="begin"/>
    </w:r>
    <w:r>
      <w:instrText xml:space="preserve"> PAGE   \* MERGEFORMAT </w:instrText>
    </w:r>
    <w:r>
      <w:fldChar w:fldCharType="separate"/>
    </w:r>
    <w:r w:rsidR="00B5284C">
      <w:rPr>
        <w:noProof/>
      </w:rPr>
      <w:t>30</w:t>
    </w:r>
    <w:r>
      <w:rPr>
        <w:noProof/>
      </w:rPr>
      <w:fldChar w:fldCharType="end"/>
    </w:r>
    <w:r>
      <w:rPr>
        <w:noProof/>
        <w:lang w:val="sr-Cyrl-CS"/>
      </w:rPr>
      <w:t>/</w:t>
    </w:r>
    <w:r>
      <w:rPr>
        <w:noProof/>
        <w:lang w:val="en-US"/>
      </w:rPr>
      <w:t>33</w:t>
    </w:r>
  </w:p>
  <w:p w:rsidR="00240DD5" w:rsidRPr="00CF2211" w:rsidRDefault="00240DD5"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D5" w:rsidRDefault="00240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D5" w:rsidRDefault="00240DD5">
      <w:r>
        <w:separator/>
      </w:r>
    </w:p>
  </w:footnote>
  <w:footnote w:type="continuationSeparator" w:id="0">
    <w:p w:rsidR="00240DD5" w:rsidRDefault="0024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B" w:rsidRDefault="00696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B" w:rsidRDefault="00696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B" w:rsidRDefault="006968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D5" w:rsidRDefault="00240D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D5" w:rsidRPr="00884492" w:rsidRDefault="00240DD5"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D5" w:rsidRDefault="00240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BC820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3734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23C9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13"/>
  </w:num>
  <w:num w:numId="9">
    <w:abstractNumId w:val="15"/>
  </w:num>
  <w:num w:numId="10">
    <w:abstractNumId w:val="10"/>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6D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678"/>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89F"/>
    <w:rsid w:val="001D1B33"/>
    <w:rsid w:val="001D3DC5"/>
    <w:rsid w:val="001D56B3"/>
    <w:rsid w:val="001D7836"/>
    <w:rsid w:val="001E0172"/>
    <w:rsid w:val="001E054A"/>
    <w:rsid w:val="001E1F79"/>
    <w:rsid w:val="001E1FCE"/>
    <w:rsid w:val="001E2AB3"/>
    <w:rsid w:val="001E49EF"/>
    <w:rsid w:val="001E7DCC"/>
    <w:rsid w:val="001F30AB"/>
    <w:rsid w:val="001F36B3"/>
    <w:rsid w:val="001F38E1"/>
    <w:rsid w:val="001F4F3B"/>
    <w:rsid w:val="001F536B"/>
    <w:rsid w:val="001F5D4D"/>
    <w:rsid w:val="001F6019"/>
    <w:rsid w:val="001F6456"/>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0DD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4F00"/>
    <w:rsid w:val="002E7E9E"/>
    <w:rsid w:val="002F0935"/>
    <w:rsid w:val="002F0B09"/>
    <w:rsid w:val="002F1535"/>
    <w:rsid w:val="002F2288"/>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039"/>
    <w:rsid w:val="00325936"/>
    <w:rsid w:val="00325999"/>
    <w:rsid w:val="0032705B"/>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745"/>
    <w:rsid w:val="004B5F4E"/>
    <w:rsid w:val="004B6BE5"/>
    <w:rsid w:val="004B75D4"/>
    <w:rsid w:val="004B7849"/>
    <w:rsid w:val="004B7E01"/>
    <w:rsid w:val="004C08B5"/>
    <w:rsid w:val="004C1CBB"/>
    <w:rsid w:val="004C1DE3"/>
    <w:rsid w:val="004C241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848"/>
    <w:rsid w:val="00531A8A"/>
    <w:rsid w:val="0053310E"/>
    <w:rsid w:val="005333F4"/>
    <w:rsid w:val="0053521B"/>
    <w:rsid w:val="00536884"/>
    <w:rsid w:val="0053716E"/>
    <w:rsid w:val="00540E37"/>
    <w:rsid w:val="00541692"/>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2A59"/>
    <w:rsid w:val="005D45DB"/>
    <w:rsid w:val="005D7291"/>
    <w:rsid w:val="005D7DC1"/>
    <w:rsid w:val="005E0BE7"/>
    <w:rsid w:val="005E24ED"/>
    <w:rsid w:val="005E2923"/>
    <w:rsid w:val="005E5D19"/>
    <w:rsid w:val="005E60D9"/>
    <w:rsid w:val="005E6C3E"/>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0D7"/>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68FB"/>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1025"/>
    <w:rsid w:val="006F2440"/>
    <w:rsid w:val="006F4654"/>
    <w:rsid w:val="006F5E85"/>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5512"/>
    <w:rsid w:val="007771EC"/>
    <w:rsid w:val="00777B8D"/>
    <w:rsid w:val="00780D54"/>
    <w:rsid w:val="00781967"/>
    <w:rsid w:val="007826EE"/>
    <w:rsid w:val="00786CEA"/>
    <w:rsid w:val="007918D5"/>
    <w:rsid w:val="00794912"/>
    <w:rsid w:val="00796F48"/>
    <w:rsid w:val="00797B88"/>
    <w:rsid w:val="00797B8C"/>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3DA1"/>
    <w:rsid w:val="007E4953"/>
    <w:rsid w:val="007E5CC1"/>
    <w:rsid w:val="007E6CDD"/>
    <w:rsid w:val="007E79FF"/>
    <w:rsid w:val="007F01FF"/>
    <w:rsid w:val="007F1B27"/>
    <w:rsid w:val="007F2526"/>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0482"/>
    <w:rsid w:val="0083132F"/>
    <w:rsid w:val="00831672"/>
    <w:rsid w:val="008328A8"/>
    <w:rsid w:val="008340F3"/>
    <w:rsid w:val="008349BA"/>
    <w:rsid w:val="00836933"/>
    <w:rsid w:val="0083724D"/>
    <w:rsid w:val="008406D1"/>
    <w:rsid w:val="008413E7"/>
    <w:rsid w:val="00841EC0"/>
    <w:rsid w:val="008430B3"/>
    <w:rsid w:val="008432A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5FDD"/>
    <w:rsid w:val="00966749"/>
    <w:rsid w:val="00966CFC"/>
    <w:rsid w:val="00967D1C"/>
    <w:rsid w:val="00970253"/>
    <w:rsid w:val="00970BF4"/>
    <w:rsid w:val="00973634"/>
    <w:rsid w:val="00973789"/>
    <w:rsid w:val="009760A8"/>
    <w:rsid w:val="00977B14"/>
    <w:rsid w:val="00980588"/>
    <w:rsid w:val="009806A0"/>
    <w:rsid w:val="009821B1"/>
    <w:rsid w:val="00982D47"/>
    <w:rsid w:val="009834A1"/>
    <w:rsid w:val="0098394F"/>
    <w:rsid w:val="0098407D"/>
    <w:rsid w:val="00984401"/>
    <w:rsid w:val="00984787"/>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4AF9"/>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16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1A1"/>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5418"/>
    <w:rsid w:val="00B16B6D"/>
    <w:rsid w:val="00B1757D"/>
    <w:rsid w:val="00B21B0B"/>
    <w:rsid w:val="00B21E82"/>
    <w:rsid w:val="00B239A2"/>
    <w:rsid w:val="00B25B57"/>
    <w:rsid w:val="00B27444"/>
    <w:rsid w:val="00B3273F"/>
    <w:rsid w:val="00B35A30"/>
    <w:rsid w:val="00B36ABA"/>
    <w:rsid w:val="00B4168E"/>
    <w:rsid w:val="00B4252C"/>
    <w:rsid w:val="00B438CF"/>
    <w:rsid w:val="00B4472B"/>
    <w:rsid w:val="00B46AE7"/>
    <w:rsid w:val="00B46F5B"/>
    <w:rsid w:val="00B477D7"/>
    <w:rsid w:val="00B50AB6"/>
    <w:rsid w:val="00B519CA"/>
    <w:rsid w:val="00B5284C"/>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5D3"/>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4362"/>
    <w:rsid w:val="00BC5F71"/>
    <w:rsid w:val="00BC5FB4"/>
    <w:rsid w:val="00BC6D95"/>
    <w:rsid w:val="00BD027B"/>
    <w:rsid w:val="00BD0475"/>
    <w:rsid w:val="00BD16F6"/>
    <w:rsid w:val="00BD1A4D"/>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839"/>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649"/>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D7A21"/>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0009"/>
    <w:rsid w:val="00E61177"/>
    <w:rsid w:val="00E614DD"/>
    <w:rsid w:val="00E61763"/>
    <w:rsid w:val="00E6522A"/>
    <w:rsid w:val="00E6555A"/>
    <w:rsid w:val="00E659E4"/>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54D9"/>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rules v:ext="edit">
        <o:r id="V:Rule7" type="connector" idref="#_x0000_s1026"/>
        <o:r id="V:Rule8" type="connector" idref="#_x0000_s1030"/>
        <o:r id="V:Rule9" type="connector" idref="#_x0000_s1031"/>
        <o:r id="V:Rule10" type="connector" idref="#Straight Arrow Connector 2"/>
        <o:r id="V:Rule11" type="connector" idref="#_x0000_s1029"/>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108E-6012-42F3-BCC4-8CB40BBA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33</Pages>
  <Words>7655</Words>
  <Characters>47146</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54692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54</cp:revision>
  <cp:lastPrinted>2015-10-07T07:22:00Z</cp:lastPrinted>
  <dcterms:created xsi:type="dcterms:W3CDTF">2015-09-03T07:54:00Z</dcterms:created>
  <dcterms:modified xsi:type="dcterms:W3CDTF">2015-11-10T11:38:00Z</dcterms:modified>
</cp:coreProperties>
</file>