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9" o:title=""/>
                </v:shape>
                <o:OLEObject Type="Embed" ProgID="PBrush" ShapeID="_x0000_i1025" DrawAspect="Content" ObjectID="_1508922163" r:id="rId10"/>
              </w:object>
            </w:r>
          </w:p>
        </w:tc>
        <w:tc>
          <w:tcPr>
            <w:tcW w:w="7501" w:type="dxa"/>
          </w:tcPr>
          <w:p w:rsidR="009C505A" w:rsidRPr="003131F6" w:rsidRDefault="009C505A" w:rsidP="009C505A">
            <w:pPr>
              <w:pStyle w:val="Heading1"/>
              <w:jc w:val="center"/>
              <w:rPr>
                <w:sz w:val="32"/>
              </w:rPr>
            </w:pPr>
            <w:bookmarkStart w:id="0" w:name="_Toc364158540"/>
            <w:bookmarkStart w:id="1" w:name="_Toc395526459"/>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B5406E" w:rsidRPr="00854BB6" w:rsidRDefault="00B5406E" w:rsidP="00B5406E">
            <w:pPr>
              <w:jc w:val="center"/>
              <w:rPr>
                <w:noProof/>
                <w:sz w:val="22"/>
                <w:szCs w:val="22"/>
                <w:lang w:val="sr-Cyrl-CS"/>
              </w:rPr>
            </w:pPr>
            <w:r w:rsidRPr="00854BB6">
              <w:rPr>
                <w:noProof/>
                <w:sz w:val="22"/>
                <w:szCs w:val="22"/>
                <w:lang w:val="sr-Cyrl-CS"/>
              </w:rPr>
              <w:t>21000 Нови Сад, Хајдук Вељкова 1, Војводина, Србија</w:t>
            </w:r>
          </w:p>
          <w:p w:rsidR="00B5406E" w:rsidRPr="00854BB6" w:rsidRDefault="00B5406E" w:rsidP="00B5406E">
            <w:pPr>
              <w:jc w:val="center"/>
              <w:rPr>
                <w:noProof/>
                <w:sz w:val="22"/>
                <w:szCs w:val="22"/>
              </w:rPr>
            </w:pPr>
            <w:r w:rsidRPr="00854BB6">
              <w:rPr>
                <w:sz w:val="22"/>
                <w:szCs w:val="22"/>
              </w:rPr>
              <w:t>21000 Novi Sad, Hajduk Veljkova 1, Vojvodina, Srbija</w:t>
            </w:r>
          </w:p>
          <w:p w:rsidR="00B5406E" w:rsidRPr="00854BB6" w:rsidRDefault="00B5406E" w:rsidP="00B5406E">
            <w:pPr>
              <w:jc w:val="center"/>
              <w:rPr>
                <w:noProof/>
                <w:sz w:val="22"/>
                <w:szCs w:val="22"/>
              </w:rPr>
            </w:pPr>
            <w:r w:rsidRPr="00854BB6">
              <w:rPr>
                <w:noProof/>
                <w:sz w:val="22"/>
                <w:szCs w:val="22"/>
                <w:lang w:val="hr-HR"/>
              </w:rPr>
              <w:t>те</w:t>
            </w:r>
            <w:r>
              <w:rPr>
                <w:noProof/>
                <w:sz w:val="22"/>
                <w:szCs w:val="22"/>
                <w:lang w:val="sr-Cyrl-RS"/>
              </w:rPr>
              <w:t>л</w:t>
            </w:r>
            <w:r w:rsidRPr="00854BB6">
              <w:rPr>
                <w:noProof/>
                <w:sz w:val="22"/>
                <w:szCs w:val="22"/>
                <w:lang w:val="hr-HR"/>
              </w:rPr>
              <w:t xml:space="preserve">: </w:t>
            </w:r>
            <w:r w:rsidRPr="00854BB6">
              <w:rPr>
                <w:noProof/>
                <w:sz w:val="22"/>
                <w:szCs w:val="22"/>
                <w:lang w:val="sr-Cyrl-CS"/>
              </w:rPr>
              <w:t>+381 21/484 3 484</w:t>
            </w:r>
          </w:p>
          <w:p w:rsidR="00B5406E" w:rsidRPr="00854BB6" w:rsidRDefault="009E595C" w:rsidP="00B5406E">
            <w:pPr>
              <w:jc w:val="center"/>
              <w:rPr>
                <w:noProof/>
                <w:sz w:val="22"/>
                <w:szCs w:val="22"/>
                <w:lang w:val="sl-SI"/>
              </w:rPr>
            </w:pPr>
            <w:hyperlink r:id="rId11" w:history="1">
              <w:r w:rsidR="00B5406E" w:rsidRPr="00854BB6">
                <w:rPr>
                  <w:rStyle w:val="Hyperlink"/>
                  <w:noProof/>
                  <w:sz w:val="22"/>
                  <w:szCs w:val="22"/>
                  <w:lang w:val="sl-SI"/>
                </w:rPr>
                <w:t>www.kcv.rs</w:t>
              </w:r>
            </w:hyperlink>
            <w:r w:rsidR="00B5406E" w:rsidRPr="00854BB6">
              <w:rPr>
                <w:noProof/>
                <w:sz w:val="22"/>
                <w:szCs w:val="22"/>
                <w:lang w:val="sl-SI"/>
              </w:rPr>
              <w:t>, e-mail: uprava@kcv.rs</w:t>
            </w: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C40E17" w:rsidRDefault="001A59FE" w:rsidP="00B84C11">
      <w:pPr>
        <w:pStyle w:val="Footer"/>
        <w:jc w:val="center"/>
        <w:rPr>
          <w:b/>
          <w:sz w:val="28"/>
          <w:szCs w:val="28"/>
        </w:rPr>
      </w:pPr>
      <w:r w:rsidRPr="001A59FE">
        <w:rPr>
          <w:b/>
          <w:sz w:val="28"/>
          <w:szCs w:val="28"/>
          <w:lang w:val="sr-Cyrl-CS"/>
        </w:rPr>
        <w:t>Набавка</w:t>
      </w:r>
      <w:r w:rsidRPr="001A59FE">
        <w:rPr>
          <w:b/>
          <w:sz w:val="28"/>
          <w:szCs w:val="28"/>
        </w:rPr>
        <w:t xml:space="preserve"> </w:t>
      </w:r>
      <w:r w:rsidRPr="001A59FE">
        <w:rPr>
          <w:b/>
          <w:sz w:val="28"/>
          <w:szCs w:val="28"/>
          <w:lang w:val="sr-Cyrl-RS"/>
        </w:rPr>
        <w:t xml:space="preserve">етанола апсолутног па </w:t>
      </w:r>
      <w:r w:rsidRPr="001A59FE">
        <w:rPr>
          <w:b/>
          <w:sz w:val="28"/>
          <w:szCs w:val="28"/>
          <w:lang w:val="en-US"/>
        </w:rPr>
        <w:t>1</w:t>
      </w:r>
      <w:r w:rsidRPr="001A59FE">
        <w:rPr>
          <w:b/>
          <w:sz w:val="28"/>
          <w:szCs w:val="28"/>
          <w:lang w:val="sr-Cyrl-RS"/>
        </w:rPr>
        <w:t xml:space="preserve">л за спољашњу употребу </w:t>
      </w:r>
      <w:r w:rsidRPr="001A59FE">
        <w:rPr>
          <w:b/>
          <w:sz w:val="28"/>
          <w:szCs w:val="28"/>
        </w:rPr>
        <w:t>за потребе Клиничког центра Војводине</w:t>
      </w:r>
    </w:p>
    <w:p w:rsidR="001A59FE" w:rsidRPr="001A59FE" w:rsidRDefault="001A59FE" w:rsidP="00B84C11">
      <w:pPr>
        <w:pStyle w:val="Footer"/>
        <w:jc w:val="center"/>
        <w:rPr>
          <w:b/>
          <w:noProof/>
          <w:sz w:val="28"/>
          <w:szCs w:val="28"/>
        </w:rPr>
      </w:pPr>
    </w:p>
    <w:p w:rsidR="001A59FE" w:rsidRPr="002E4F00" w:rsidRDefault="001A59FE" w:rsidP="001A59FE">
      <w:pPr>
        <w:pStyle w:val="Footer"/>
        <w:jc w:val="center"/>
        <w:rPr>
          <w:b/>
          <w:noProof/>
          <w:sz w:val="28"/>
          <w:szCs w:val="28"/>
        </w:rPr>
      </w:pPr>
      <w:r>
        <w:rPr>
          <w:b/>
          <w:noProof/>
          <w:sz w:val="28"/>
          <w:szCs w:val="28"/>
        </w:rPr>
        <w:t>ЈАВНА НАБАВКА МАЛЕ ВРЕДНОСТИ</w:t>
      </w:r>
    </w:p>
    <w:p w:rsidR="00734367" w:rsidRPr="00D1462D" w:rsidRDefault="00734367" w:rsidP="00734367">
      <w:pPr>
        <w:pStyle w:val="Footer"/>
        <w:jc w:val="center"/>
        <w:rPr>
          <w:b/>
          <w:noProof/>
          <w:sz w:val="28"/>
          <w:szCs w:val="28"/>
        </w:rPr>
      </w:pPr>
    </w:p>
    <w:p w:rsidR="00B84C11" w:rsidRPr="00D1462D" w:rsidRDefault="00B84C11" w:rsidP="00734367">
      <w:pPr>
        <w:pStyle w:val="Footer"/>
        <w:jc w:val="center"/>
        <w:rPr>
          <w:b/>
          <w:noProof/>
          <w:sz w:val="28"/>
          <w:szCs w:val="28"/>
        </w:rPr>
      </w:pPr>
      <w:r w:rsidRPr="00D1462D">
        <w:rPr>
          <w:b/>
          <w:noProof/>
          <w:sz w:val="28"/>
          <w:szCs w:val="28"/>
        </w:rPr>
        <w:t xml:space="preserve">БРОЈ </w:t>
      </w:r>
      <w:r w:rsidR="0006421B">
        <w:rPr>
          <w:b/>
          <w:noProof/>
          <w:sz w:val="28"/>
          <w:szCs w:val="28"/>
        </w:rPr>
        <w:t>2</w:t>
      </w:r>
      <w:r w:rsidR="001A59FE">
        <w:rPr>
          <w:b/>
          <w:noProof/>
          <w:sz w:val="28"/>
          <w:szCs w:val="28"/>
        </w:rPr>
        <w:t>36</w:t>
      </w:r>
      <w:r w:rsidR="00BE4DC6">
        <w:rPr>
          <w:b/>
          <w:noProof/>
          <w:sz w:val="28"/>
          <w:szCs w:val="28"/>
        </w:rPr>
        <w:t>-15</w:t>
      </w:r>
      <w:r w:rsidR="001A59FE">
        <w:rPr>
          <w:b/>
          <w:noProof/>
          <w:sz w:val="28"/>
          <w:szCs w:val="28"/>
        </w:rPr>
        <w:t>-M</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1A59FE">
        <w:rPr>
          <w:b/>
          <w:noProof/>
          <w:lang w:val="sr-Cyrl-RS"/>
        </w:rPr>
        <w:t>новембар</w:t>
      </w:r>
      <w:r w:rsidR="0025301F">
        <w:rPr>
          <w:b/>
          <w:noProof/>
        </w:rPr>
        <w:t xml:space="preserve"> </w:t>
      </w:r>
      <w:r w:rsidR="002174BB">
        <w:rPr>
          <w:b/>
          <w:noProof/>
        </w:rPr>
        <w:t>20</w:t>
      </w:r>
      <w:r w:rsidR="00BE4DC6">
        <w:rPr>
          <w:b/>
          <w:noProof/>
        </w:rPr>
        <w:t>15</w:t>
      </w:r>
      <w:r w:rsidRPr="00734367">
        <w:rPr>
          <w:b/>
          <w:noProof/>
        </w:rPr>
        <w:t>.</w:t>
      </w:r>
    </w:p>
    <w:p w:rsidR="005B4BDC" w:rsidRPr="00E45538" w:rsidRDefault="00B60424" w:rsidP="00E45538">
      <w:pPr>
        <w:rPr>
          <w:b/>
          <w:noProof/>
        </w:rPr>
      </w:pPr>
      <w:r>
        <w:rPr>
          <w:b/>
          <w:noProof/>
        </w:rPr>
        <w:br w:type="page"/>
      </w:r>
      <w:bookmarkStart w:id="2" w:name="_Toc354658137"/>
      <w:bookmarkStart w:id="3" w:name="_Toc354658270"/>
      <w:bookmarkStart w:id="4" w:name="_Toc354658304"/>
      <w:bookmarkStart w:id="5" w:name="_Toc354658398"/>
      <w:r w:rsidR="00E45538">
        <w:rPr>
          <w:b/>
          <w:noProof/>
          <w:lang w:val="sr-Cyrl-CS"/>
        </w:rPr>
        <w:lastRenderedPageBreak/>
        <w:t xml:space="preserve">    </w:t>
      </w:r>
    </w:p>
    <w:p w:rsidR="00FB1D1D" w:rsidRPr="00E74FE1" w:rsidRDefault="00FB1D1D" w:rsidP="00FB1D1D">
      <w:pPr>
        <w:ind w:firstLine="720"/>
        <w:jc w:val="both"/>
        <w:rPr>
          <w:rFonts w:eastAsia="TimesNewRomanPSMT"/>
          <w:lang w:val="sr-Cyrl-CS"/>
        </w:rPr>
      </w:pPr>
      <w:r w:rsidRPr="00E74FE1">
        <w:rPr>
          <w:rFonts w:eastAsia="TimesNewRomanPSMT"/>
          <w:lang w:val="sr-Cyrl-CS"/>
        </w:rPr>
        <w:t xml:space="preserve">На основу чл. 32. и 61. Закона о јавним набавкама („Сл. гласник РС” бр. 124/2012, </w:t>
      </w:r>
      <w:r>
        <w:rPr>
          <w:rFonts w:eastAsia="TimesNewRomanPSMT"/>
          <w:lang w:val="sr-Cyrl-CS"/>
        </w:rPr>
        <w:t xml:space="preserve">14/15 и 68/15, </w:t>
      </w:r>
      <w:r w:rsidRPr="00E74FE1">
        <w:rPr>
          <w:rFonts w:eastAsia="TimesNewRomanPSMT"/>
          <w:lang w:val="sr-Cyrl-CS"/>
        </w:rPr>
        <w:t xml:space="preserve">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 29/2013 и 104/2013), </w:t>
      </w:r>
      <w:r w:rsidRPr="00E74FE1">
        <w:rPr>
          <w:lang w:val="sr-Cyrl-CS"/>
        </w:rPr>
        <w:t xml:space="preserve">Одлуке о покретању </w:t>
      </w:r>
      <w:r>
        <w:rPr>
          <w:lang w:val="sr-Cyrl-CS"/>
        </w:rPr>
        <w:t xml:space="preserve">предметног </w:t>
      </w:r>
      <w:r w:rsidRPr="00E74FE1">
        <w:rPr>
          <w:lang w:val="sr-Cyrl-CS"/>
        </w:rPr>
        <w:t>поступка јавне набавке</w:t>
      </w:r>
      <w:r w:rsidRPr="00D95FC3">
        <w:rPr>
          <w:lang w:val="sr-Cyrl-CS"/>
        </w:rPr>
        <w:t xml:space="preserve"> и Решења о образовању Комисије, припремљена ј</w:t>
      </w:r>
      <w:r w:rsidRPr="00E74FE1">
        <w:rPr>
          <w:lang w:val="sr-Cyrl-CS"/>
        </w:rPr>
        <w:t>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A59FE" w:rsidRDefault="000C3B23" w:rsidP="00FC4113">
      <w:pPr>
        <w:jc w:val="center"/>
        <w:rPr>
          <w:b/>
          <w:noProof/>
          <w:sz w:val="28"/>
          <w:szCs w:val="28"/>
        </w:rPr>
      </w:pPr>
      <w:r w:rsidRPr="001A59FE">
        <w:rPr>
          <w:b/>
          <w:noProof/>
          <w:sz w:val="28"/>
          <w:szCs w:val="28"/>
        </w:rPr>
        <w:t>КОНКУРСНА ДОКУМЕНТАЦИЈА</w:t>
      </w:r>
    </w:p>
    <w:p w:rsidR="000C3B23" w:rsidRPr="001A59FE" w:rsidRDefault="000C3B23" w:rsidP="00FC4113">
      <w:pPr>
        <w:jc w:val="center"/>
        <w:rPr>
          <w:b/>
          <w:noProof/>
          <w:sz w:val="28"/>
          <w:szCs w:val="28"/>
        </w:rPr>
      </w:pPr>
    </w:p>
    <w:p w:rsidR="001A59FE" w:rsidRPr="001A59FE" w:rsidRDefault="00B84C11" w:rsidP="001A59FE">
      <w:pPr>
        <w:pStyle w:val="Footer"/>
        <w:jc w:val="both"/>
        <w:rPr>
          <w:b/>
        </w:rPr>
      </w:pPr>
      <w:r w:rsidRPr="001A59FE">
        <w:rPr>
          <w:b/>
          <w:noProof/>
        </w:rPr>
        <w:t>у поступку јавне набавке</w:t>
      </w:r>
      <w:r w:rsidR="001A59FE" w:rsidRPr="001A59FE">
        <w:rPr>
          <w:b/>
          <w:noProof/>
          <w:lang w:val="sr-Cyrl-RS"/>
        </w:rPr>
        <w:t xml:space="preserve"> мале вредности</w:t>
      </w:r>
      <w:r w:rsidRPr="001A59FE">
        <w:rPr>
          <w:b/>
          <w:noProof/>
        </w:rPr>
        <w:t xml:space="preserve"> </w:t>
      </w:r>
      <w:r w:rsidR="00734367" w:rsidRPr="001A59FE">
        <w:rPr>
          <w:b/>
          <w:noProof/>
        </w:rPr>
        <w:t>бр</w:t>
      </w:r>
      <w:r w:rsidR="00CD6461" w:rsidRPr="001A59FE">
        <w:rPr>
          <w:b/>
          <w:noProof/>
        </w:rPr>
        <w:t>.</w:t>
      </w:r>
      <w:r w:rsidR="00734367" w:rsidRPr="001A59FE">
        <w:rPr>
          <w:b/>
          <w:noProof/>
        </w:rPr>
        <w:t xml:space="preserve"> </w:t>
      </w:r>
      <w:r w:rsidR="0006421B" w:rsidRPr="001A59FE">
        <w:rPr>
          <w:b/>
          <w:noProof/>
        </w:rPr>
        <w:t>2</w:t>
      </w:r>
      <w:r w:rsidR="001A59FE" w:rsidRPr="001A59FE">
        <w:rPr>
          <w:b/>
          <w:noProof/>
          <w:lang w:val="sr-Cyrl-RS"/>
        </w:rPr>
        <w:t>36</w:t>
      </w:r>
      <w:r w:rsidR="00BE4DC6" w:rsidRPr="001A59FE">
        <w:rPr>
          <w:b/>
          <w:noProof/>
          <w:lang w:val="sr-Cyrl-CS"/>
        </w:rPr>
        <w:t>-15</w:t>
      </w:r>
      <w:r w:rsidR="0023541D" w:rsidRPr="001A59FE">
        <w:rPr>
          <w:b/>
          <w:noProof/>
        </w:rPr>
        <w:t>-</w:t>
      </w:r>
      <w:r w:rsidR="001A59FE" w:rsidRPr="001A59FE">
        <w:rPr>
          <w:b/>
          <w:noProof/>
          <w:lang w:val="sr-Cyrl-RS"/>
        </w:rPr>
        <w:t>М</w:t>
      </w:r>
      <w:r w:rsidR="0023541D" w:rsidRPr="001A59FE">
        <w:rPr>
          <w:b/>
          <w:noProof/>
        </w:rPr>
        <w:t xml:space="preserve"> </w:t>
      </w:r>
      <w:r w:rsidRPr="001A59FE">
        <w:rPr>
          <w:b/>
          <w:noProof/>
        </w:rPr>
        <w:t xml:space="preserve">- </w:t>
      </w:r>
      <w:bookmarkEnd w:id="2"/>
      <w:bookmarkEnd w:id="3"/>
      <w:bookmarkEnd w:id="4"/>
      <w:bookmarkEnd w:id="5"/>
      <w:r w:rsidR="001A59FE" w:rsidRPr="001A59FE">
        <w:rPr>
          <w:b/>
          <w:lang w:val="sr-Cyrl-CS"/>
        </w:rPr>
        <w:t>Набавка</w:t>
      </w:r>
      <w:r w:rsidR="001A59FE" w:rsidRPr="001A59FE">
        <w:rPr>
          <w:b/>
        </w:rPr>
        <w:t xml:space="preserve"> </w:t>
      </w:r>
      <w:r w:rsidR="001A59FE" w:rsidRPr="001A59FE">
        <w:rPr>
          <w:b/>
          <w:lang w:val="sr-Cyrl-RS"/>
        </w:rPr>
        <w:t xml:space="preserve">етанола апсолутног па </w:t>
      </w:r>
      <w:r w:rsidR="001A59FE" w:rsidRPr="001A59FE">
        <w:rPr>
          <w:b/>
          <w:lang w:val="en-US"/>
        </w:rPr>
        <w:t>1</w:t>
      </w:r>
      <w:r w:rsidR="001A59FE" w:rsidRPr="001A59FE">
        <w:rPr>
          <w:b/>
          <w:lang w:val="sr-Cyrl-RS"/>
        </w:rPr>
        <w:t xml:space="preserve">л за спољашњу употребу </w:t>
      </w:r>
      <w:r w:rsidR="001A59FE" w:rsidRPr="001A59FE">
        <w:rPr>
          <w:b/>
        </w:rPr>
        <w:t>за потребе Клиничког центра Војводине</w:t>
      </w:r>
    </w:p>
    <w:p w:rsidR="001A59FE" w:rsidRDefault="001A59FE" w:rsidP="00C52A05">
      <w:pPr>
        <w:pStyle w:val="Footer"/>
        <w:jc w:val="center"/>
        <w:rPr>
          <w:rFonts w:eastAsia="TimesNewRomanPSMT"/>
        </w:rPr>
      </w:pPr>
    </w:p>
    <w:p w:rsidR="009651F9" w:rsidRPr="009C505A" w:rsidRDefault="001366BB" w:rsidP="00C52A05">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BE6F70">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r>
            <w:r>
              <w:rPr>
                <w:webHidden/>
              </w:rPr>
              <w:fldChar w:fldCharType="separate"/>
            </w:r>
            <w:r w:rsidR="0016776A">
              <w:rPr>
                <w:webHidden/>
              </w:rPr>
              <w:t>1</w:t>
            </w:r>
            <w:r>
              <w:rPr>
                <w:webHidden/>
              </w:rPr>
              <w:fldChar w:fldCharType="end"/>
            </w:r>
          </w:hyperlink>
        </w:p>
        <w:p w:rsidR="009B75C5" w:rsidRDefault="009E595C">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BE6F70">
              <w:rPr>
                <w:noProof/>
                <w:webHidden/>
              </w:rPr>
              <w:fldChar w:fldCharType="begin"/>
            </w:r>
            <w:r w:rsidR="009B75C5">
              <w:rPr>
                <w:noProof/>
                <w:webHidden/>
              </w:rPr>
              <w:instrText xml:space="preserve"> PAGEREF _Toc395526460 \h </w:instrText>
            </w:r>
            <w:r w:rsidR="00BE6F70">
              <w:rPr>
                <w:noProof/>
                <w:webHidden/>
              </w:rPr>
            </w:r>
            <w:r w:rsidR="00BE6F70">
              <w:rPr>
                <w:noProof/>
                <w:webHidden/>
              </w:rPr>
              <w:fldChar w:fldCharType="separate"/>
            </w:r>
            <w:r w:rsidR="0016776A">
              <w:rPr>
                <w:noProof/>
                <w:webHidden/>
              </w:rPr>
              <w:t>3</w:t>
            </w:r>
            <w:r w:rsidR="00BE6F70">
              <w:rPr>
                <w:noProof/>
                <w:webHidden/>
              </w:rPr>
              <w:fldChar w:fldCharType="end"/>
            </w:r>
          </w:hyperlink>
        </w:p>
        <w:p w:rsidR="009B75C5" w:rsidRDefault="009E595C">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BE6F70">
              <w:rPr>
                <w:noProof/>
                <w:webHidden/>
              </w:rPr>
              <w:fldChar w:fldCharType="begin"/>
            </w:r>
            <w:r w:rsidR="009B75C5">
              <w:rPr>
                <w:noProof/>
                <w:webHidden/>
              </w:rPr>
              <w:instrText xml:space="preserve"> PAGEREF _Toc395526461 \h </w:instrText>
            </w:r>
            <w:r w:rsidR="00BE6F70">
              <w:rPr>
                <w:noProof/>
                <w:webHidden/>
              </w:rPr>
            </w:r>
            <w:r w:rsidR="00BE6F70">
              <w:rPr>
                <w:noProof/>
                <w:webHidden/>
              </w:rPr>
              <w:fldChar w:fldCharType="separate"/>
            </w:r>
            <w:r w:rsidR="0016776A">
              <w:rPr>
                <w:noProof/>
                <w:webHidden/>
              </w:rPr>
              <w:t>4</w:t>
            </w:r>
            <w:r w:rsidR="00BE6F70">
              <w:rPr>
                <w:noProof/>
                <w:webHidden/>
              </w:rPr>
              <w:fldChar w:fldCharType="end"/>
            </w:r>
          </w:hyperlink>
        </w:p>
        <w:p w:rsidR="009B75C5" w:rsidRPr="00C74C5F" w:rsidRDefault="009E595C" w:rsidP="00C74C5F">
          <w:pPr>
            <w:pStyle w:val="TOC2"/>
            <w:tabs>
              <w:tab w:val="left" w:pos="660"/>
              <w:tab w:val="right" w:leader="dot" w:pos="9040"/>
            </w:tabs>
            <w:rPr>
              <w:rFonts w:asciiTheme="minorHAnsi" w:eastAsiaTheme="minorEastAsia" w:hAnsiTheme="minorHAnsi" w:cstheme="minorBidi"/>
              <w:noProof/>
              <w:sz w:val="22"/>
              <w:szCs w:val="22"/>
              <w:lang w:val="sr-Cyrl-CS"/>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1C0DF5">
              <w:rPr>
                <w:noProof/>
                <w:webHidden/>
              </w:rPr>
              <w:t>5</w:t>
            </w:r>
          </w:hyperlink>
        </w:p>
        <w:p w:rsidR="009B75C5" w:rsidRDefault="009E595C">
          <w:pPr>
            <w:pStyle w:val="TOC2"/>
            <w:tabs>
              <w:tab w:val="left" w:pos="660"/>
              <w:tab w:val="right" w:leader="dot" w:pos="9040"/>
            </w:tabs>
            <w:rPr>
              <w:noProof/>
              <w:lang w:val="sr-Cyrl-CS"/>
            </w:rPr>
          </w:pPr>
          <w:hyperlink w:anchor="_Toc395526464" w:history="1">
            <w:r w:rsidR="00C74C5F">
              <w:rPr>
                <w:rStyle w:val="Hyperlink"/>
                <w:noProof/>
                <w:lang w:val="sr-Cyrl-CS"/>
              </w:rPr>
              <w:t>4</w:t>
            </w:r>
            <w:r w:rsidR="007E024C">
              <w:rPr>
                <w:rStyle w:val="Hyperlink"/>
                <w:noProof/>
              </w:rPr>
              <w:t xml:space="preserve">.    </w:t>
            </w:r>
            <w:r w:rsidR="007E024C">
              <w:rPr>
                <w:noProof/>
                <w:webHidden/>
              </w:rPr>
              <w:t>ТЕХНИЧКА ДОКУМЕНТАЦИЈА ПРЕДМЕТА ЈАВНЕ НАБАВКЕ.......................</w:t>
            </w:r>
            <w:r w:rsidR="001C0DF5">
              <w:rPr>
                <w:noProof/>
                <w:webHidden/>
                <w:lang w:val="sr-Cyrl-CS"/>
              </w:rPr>
              <w:t>6</w:t>
            </w:r>
          </w:hyperlink>
        </w:p>
        <w:p w:rsidR="007E024C" w:rsidRPr="001A61A4" w:rsidRDefault="007E024C" w:rsidP="007E024C">
          <w:pPr>
            <w:rPr>
              <w:rFonts w:eastAsiaTheme="minorEastAsia"/>
              <w:lang w:val="en-US"/>
            </w:rPr>
          </w:pPr>
          <w:r>
            <w:rPr>
              <w:rFonts w:eastAsiaTheme="minorEastAsia"/>
              <w:lang w:val="sr-Cyrl-CS"/>
            </w:rPr>
            <w:t xml:space="preserve">    5. </w:t>
          </w:r>
          <w:r w:rsidRPr="007E024C">
            <w:rPr>
              <w:rFonts w:eastAsiaTheme="minorEastAsia"/>
              <w:lang w:val="sr-Cyrl-CS"/>
            </w:rPr>
            <w:t xml:space="preserve">УСЛОВИ ЗА УЧЕШЋЕ У ПОСТУПКУ ЈАВНЕ НАБАВКЕ ИЗ ЧЛ. 75. И 76. </w:t>
          </w:r>
          <w:r>
            <w:rPr>
              <w:rFonts w:eastAsiaTheme="minorEastAsia"/>
              <w:lang w:val="sr-Cyrl-CS"/>
            </w:rPr>
            <w:t xml:space="preserve">    </w:t>
          </w:r>
          <w:r w:rsidRPr="007E024C">
            <w:rPr>
              <w:rFonts w:eastAsiaTheme="minorEastAsia"/>
              <w:lang w:val="sr-Cyrl-CS"/>
            </w:rPr>
            <w:t>ЗАКОНА И УПУТСТВО КАКО СЕ ДОКАЗУЈЕ ИСПУЊЕНОСТ ТИХ УСЛОВА</w:t>
          </w:r>
          <w:r w:rsidR="001A61A4">
            <w:rPr>
              <w:rFonts w:eastAsiaTheme="minorEastAsia"/>
              <w:lang w:val="en-US"/>
            </w:rPr>
            <w:t>……..7</w:t>
          </w:r>
        </w:p>
        <w:p w:rsidR="009B75C5" w:rsidRDefault="009E595C">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1A61A4">
              <w:rPr>
                <w:rStyle w:val="Hyperlink"/>
                <w:noProof/>
                <w:lang w:val="en-US"/>
              </w:rPr>
              <w:t>6</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CC2DDB">
              <w:rPr>
                <w:noProof/>
                <w:webHidden/>
                <w:lang w:val="sr-Cyrl-CS"/>
              </w:rPr>
              <w:t>1</w:t>
            </w:r>
            <w:r w:rsidR="001A61A4">
              <w:rPr>
                <w:noProof/>
                <w:webHidden/>
                <w:lang w:val="en-US"/>
              </w:rPr>
              <w:t>2</w:t>
            </w:r>
          </w:hyperlink>
        </w:p>
        <w:p w:rsidR="009B75C5" w:rsidRDefault="009E595C">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C74C5F">
              <w:rPr>
                <w:rStyle w:val="Hyperlink"/>
                <w:noProof/>
                <w:lang w:val="sr-Cyrl-CS"/>
              </w:rPr>
              <w:t>7</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073EFB">
              <w:rPr>
                <w:noProof/>
                <w:webHidden/>
                <w:lang w:val="en-US"/>
              </w:rPr>
              <w:t>21</w:t>
            </w:r>
          </w:hyperlink>
        </w:p>
        <w:p w:rsidR="009B75C5" w:rsidRDefault="009E595C">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C74C5F">
              <w:rPr>
                <w:rStyle w:val="Hyperlink"/>
                <w:noProof/>
                <w:lang w:val="sr-Cyrl-CS"/>
              </w:rPr>
              <w:t>8</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073EFB">
              <w:rPr>
                <w:noProof/>
                <w:webHidden/>
                <w:lang w:val="en-US"/>
              </w:rPr>
              <w:t>24</w:t>
            </w:r>
          </w:hyperlink>
        </w:p>
        <w:p w:rsidR="009B75C5" w:rsidRDefault="009E595C">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C74C5F">
              <w:rPr>
                <w:rStyle w:val="Hyperlink"/>
                <w:noProof/>
                <w:lang w:val="sr-Cyrl-CS"/>
              </w:rPr>
              <w:t>9</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ИЗЈАВЕ О ПОШТОВАЊУ ОБАВЕЗА</w:t>
            </w:r>
            <w:r w:rsidR="009B75C5">
              <w:rPr>
                <w:noProof/>
                <w:webHidden/>
              </w:rPr>
              <w:tab/>
            </w:r>
            <w:r w:rsidR="00073EFB">
              <w:rPr>
                <w:noProof/>
                <w:webHidden/>
                <w:lang w:val="en-US"/>
              </w:rPr>
              <w:t>25</w:t>
            </w:r>
          </w:hyperlink>
        </w:p>
        <w:p w:rsidR="009B75C5" w:rsidRDefault="009E595C">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C74C5F">
              <w:rPr>
                <w:rStyle w:val="Hyperlink"/>
                <w:noProof/>
                <w:lang w:val="sr-Cyrl-CS"/>
              </w:rPr>
              <w:t>10</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СТРУКТУРЕ ПОНУЂЕНЕ ЦЕНЕ</w:t>
            </w:r>
            <w:r w:rsidR="009B75C5">
              <w:rPr>
                <w:noProof/>
                <w:webHidden/>
              </w:rPr>
              <w:tab/>
            </w:r>
            <w:r w:rsidR="00073EFB">
              <w:rPr>
                <w:noProof/>
                <w:webHidden/>
                <w:lang w:val="en-US"/>
              </w:rPr>
              <w:t>26</w:t>
            </w:r>
          </w:hyperlink>
        </w:p>
        <w:p w:rsidR="009B75C5" w:rsidRDefault="009E595C">
          <w:pPr>
            <w:pStyle w:val="TOC2"/>
            <w:tabs>
              <w:tab w:val="left" w:pos="880"/>
              <w:tab w:val="right" w:leader="dot" w:pos="9040"/>
            </w:tabs>
            <w:rPr>
              <w:noProof/>
              <w:lang w:val="sr-Cyrl-CS"/>
            </w:rPr>
          </w:pPr>
          <w:hyperlink w:anchor="_Toc395526480" w:history="1">
            <w:r w:rsidR="00C74C5F">
              <w:rPr>
                <w:rStyle w:val="Hyperlink"/>
                <w:noProof/>
                <w:lang w:val="sr-Cyrl-CS"/>
              </w:rPr>
              <w:t>11</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ТРОШКОВА ПРИПРЕМЕ ПОНУДЕ</w:t>
            </w:r>
            <w:r w:rsidR="009B75C5">
              <w:rPr>
                <w:noProof/>
                <w:webHidden/>
              </w:rPr>
              <w:tab/>
            </w:r>
            <w:r w:rsidR="00073EFB">
              <w:rPr>
                <w:noProof/>
                <w:webHidden/>
                <w:lang w:val="en-US"/>
              </w:rPr>
              <w:t>27</w:t>
            </w:r>
          </w:hyperlink>
        </w:p>
        <w:p w:rsidR="00CC2DDB" w:rsidRPr="00E5619D" w:rsidRDefault="00CC2DDB" w:rsidP="00CC2DDB">
          <w:pPr>
            <w:rPr>
              <w:rFonts w:eastAsiaTheme="minorEastAsia"/>
              <w:lang w:val="en-US"/>
            </w:rPr>
          </w:pPr>
          <w:r>
            <w:rPr>
              <w:rFonts w:eastAsiaTheme="minorEastAsia"/>
              <w:lang w:val="sr-Cyrl-CS"/>
            </w:rPr>
            <w:t xml:space="preserve">    12.      ОБРАЗАЦ ПОНУДЕ................................................................................................</w:t>
          </w:r>
          <w:r w:rsidR="00073EFB">
            <w:rPr>
              <w:rFonts w:eastAsiaTheme="minorEastAsia"/>
              <w:lang w:val="en-US"/>
            </w:rPr>
            <w:t>28</w:t>
          </w:r>
        </w:p>
        <w:p w:rsidR="009B75C5" w:rsidRDefault="009E595C">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8646EA">
              <w:rPr>
                <w:rStyle w:val="Hyperlink"/>
                <w:noProof/>
                <w:lang w:val="sr-Cyrl-CS"/>
              </w:rPr>
              <w:t>1</w:t>
            </w:r>
            <w:r w:rsidR="00CC2DDB">
              <w:rPr>
                <w:rStyle w:val="Hyperlink"/>
                <w:noProof/>
                <w:lang w:val="sr-Cyrl-CS"/>
              </w:rPr>
              <w:t>3</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ПОНУЂАЧУ ИЗ ГРУПЕ ПОНУЂАЧА</w:t>
            </w:r>
            <w:r w:rsidR="009B75C5">
              <w:rPr>
                <w:noProof/>
                <w:webHidden/>
              </w:rPr>
              <w:tab/>
            </w:r>
            <w:r w:rsidR="00073EFB">
              <w:rPr>
                <w:noProof/>
                <w:webHidden/>
                <w:lang w:val="en-US"/>
              </w:rPr>
              <w:t>29</w:t>
            </w:r>
          </w:hyperlink>
        </w:p>
        <w:p w:rsidR="009B75C5" w:rsidRDefault="009E595C">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8646EA">
              <w:rPr>
                <w:rStyle w:val="Hyperlink"/>
                <w:noProof/>
                <w:lang w:val="sr-Cyrl-CS"/>
              </w:rPr>
              <w:t>1</w:t>
            </w:r>
            <w:r w:rsidR="00CC2DDB">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ПОДИЗВОЂАЧИМА</w:t>
            </w:r>
            <w:r w:rsidR="009B75C5">
              <w:rPr>
                <w:noProof/>
                <w:webHidden/>
              </w:rPr>
              <w:tab/>
            </w:r>
            <w:r w:rsidR="00073EFB">
              <w:rPr>
                <w:noProof/>
                <w:webHidden/>
                <w:lang w:val="en-US"/>
              </w:rPr>
              <w:t>30</w:t>
            </w:r>
          </w:hyperlink>
        </w:p>
        <w:p w:rsidR="009B75C5" w:rsidRDefault="00BE6F70">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395526460"/>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1A59FE">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1A59FE" w:rsidRDefault="00462B6B" w:rsidP="001A59FE">
            <w:pPr>
              <w:pStyle w:val="Footer"/>
              <w:jc w:val="both"/>
              <w:rPr>
                <w:b/>
                <w:sz w:val="28"/>
                <w:szCs w:val="28"/>
              </w:rPr>
            </w:pPr>
            <w:r>
              <w:rPr>
                <w:b/>
                <w:lang w:val="sr-Cyrl-CS"/>
              </w:rPr>
              <w:t>2</w:t>
            </w:r>
            <w:r w:rsidR="001A59FE">
              <w:rPr>
                <w:b/>
                <w:lang w:val="sr-Cyrl-RS"/>
              </w:rPr>
              <w:t>36</w:t>
            </w:r>
            <w:r w:rsidR="00BE4DC6">
              <w:rPr>
                <w:b/>
                <w:lang w:val="sr-Cyrl-CS"/>
              </w:rPr>
              <w:t>-15</w:t>
            </w:r>
            <w:r w:rsidR="0023541D" w:rsidRPr="002174BB">
              <w:rPr>
                <w:b/>
              </w:rPr>
              <w:t>-</w:t>
            </w:r>
            <w:r w:rsidR="001A59FE">
              <w:rPr>
                <w:b/>
              </w:rPr>
              <w:t>М</w:t>
            </w:r>
            <w:r w:rsidR="00734367" w:rsidRPr="00734367">
              <w:t xml:space="preserve"> </w:t>
            </w:r>
            <w:r w:rsidR="00B84C11" w:rsidRPr="00734367">
              <w:t xml:space="preserve">је </w:t>
            </w:r>
            <w:r w:rsidR="009E595C">
              <w:rPr>
                <w:b/>
                <w:lang w:val="sr-Cyrl-CS"/>
              </w:rPr>
              <w:t>н</w:t>
            </w:r>
            <w:r w:rsidR="001A59FE" w:rsidRPr="001A59FE">
              <w:rPr>
                <w:b/>
                <w:lang w:val="sr-Cyrl-CS"/>
              </w:rPr>
              <w:t>абавка</w:t>
            </w:r>
            <w:r w:rsidR="001A59FE" w:rsidRPr="001A59FE">
              <w:rPr>
                <w:b/>
              </w:rPr>
              <w:t xml:space="preserve"> </w:t>
            </w:r>
            <w:r w:rsidR="001A59FE" w:rsidRPr="001A59FE">
              <w:rPr>
                <w:b/>
                <w:lang w:val="sr-Cyrl-RS"/>
              </w:rPr>
              <w:t xml:space="preserve">етанола апсолутног па </w:t>
            </w:r>
            <w:r w:rsidR="001A59FE" w:rsidRPr="001A59FE">
              <w:rPr>
                <w:b/>
                <w:lang w:val="en-US"/>
              </w:rPr>
              <w:t>1</w:t>
            </w:r>
            <w:r w:rsidR="001A59FE" w:rsidRPr="001A59FE">
              <w:rPr>
                <w:b/>
                <w:lang w:val="sr-Cyrl-RS"/>
              </w:rPr>
              <w:t xml:space="preserve">л за спољашњу употребу </w:t>
            </w:r>
            <w:r w:rsidR="001A59FE" w:rsidRPr="001A59FE">
              <w:rPr>
                <w:b/>
              </w:rPr>
              <w:t>за потребе Клиничког центра Војводине</w:t>
            </w:r>
          </w:p>
          <w:p w:rsidR="00564722" w:rsidRPr="00C52A05" w:rsidRDefault="00564722" w:rsidP="00C40E17">
            <w:pPr>
              <w:pStyle w:val="Footer"/>
              <w:jc w:val="both"/>
              <w:rPr>
                <w:b/>
                <w:noProof/>
                <w:sz w:val="28"/>
                <w:szCs w:val="28"/>
              </w:rPr>
            </w:pP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395526461"/>
      <w:r w:rsidRPr="002D5B2C">
        <w:rPr>
          <w:noProof/>
        </w:rPr>
        <w:lastRenderedPageBreak/>
        <w:t>ПОДАЦИ О ПРЕДМЕТУ ЈАВНЕ НАБАВК</w:t>
      </w:r>
      <w:r w:rsidR="00AD0C56">
        <w:rPr>
          <w:noProof/>
        </w:rPr>
        <w:t>Е</w:t>
      </w:r>
      <w:bookmarkEnd w:id="12"/>
      <w:bookmarkEnd w:id="13"/>
    </w:p>
    <w:p w:rsidR="00B84C11" w:rsidRPr="00734367" w:rsidRDefault="00B84C11" w:rsidP="00734367">
      <w:pPr>
        <w:pStyle w:val="BodyText"/>
        <w:tabs>
          <w:tab w:val="left" w:pos="90"/>
        </w:tabs>
        <w:rPr>
          <w:b/>
          <w:noProof/>
          <w:szCs w:val="24"/>
        </w:rPr>
      </w:pPr>
      <w:bookmarkStart w:id="14"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1A59FE" w:rsidRDefault="00B84C11" w:rsidP="001A59FE">
            <w:pPr>
              <w:pStyle w:val="Footer"/>
              <w:jc w:val="both"/>
              <w:rPr>
                <w:b/>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462B6B">
              <w:rPr>
                <w:b/>
                <w:lang w:val="sr-Cyrl-CS"/>
              </w:rPr>
              <w:t>2</w:t>
            </w:r>
            <w:r w:rsidR="001A59FE">
              <w:rPr>
                <w:b/>
                <w:lang w:val="sr-Cyrl-RS"/>
              </w:rPr>
              <w:t>36</w:t>
            </w:r>
            <w:r w:rsidR="00BE4DC6">
              <w:rPr>
                <w:b/>
                <w:lang w:val="sr-Cyrl-CS"/>
              </w:rPr>
              <w:t>-15</w:t>
            </w:r>
            <w:r w:rsidR="0023541D" w:rsidRPr="002174BB">
              <w:rPr>
                <w:b/>
              </w:rPr>
              <w:t>-</w:t>
            </w:r>
            <w:r w:rsidR="001A59FE">
              <w:rPr>
                <w:b/>
                <w:lang w:val="sr-Cyrl-RS"/>
              </w:rPr>
              <w:t>М</w:t>
            </w:r>
            <w:r w:rsidR="0023541D">
              <w:t xml:space="preserve"> </w:t>
            </w:r>
            <w:r w:rsidRPr="001B2B46">
              <w:t xml:space="preserve">је </w:t>
            </w:r>
            <w:r w:rsidR="00B02020">
              <w:rPr>
                <w:b/>
                <w:lang w:val="sr-Cyrl-CS"/>
              </w:rPr>
              <w:t>н</w:t>
            </w:r>
            <w:r w:rsidR="001A59FE" w:rsidRPr="001A59FE">
              <w:rPr>
                <w:b/>
                <w:lang w:val="sr-Cyrl-CS"/>
              </w:rPr>
              <w:t>абавка</w:t>
            </w:r>
            <w:r w:rsidR="001A59FE" w:rsidRPr="001A59FE">
              <w:rPr>
                <w:b/>
              </w:rPr>
              <w:t xml:space="preserve"> </w:t>
            </w:r>
            <w:r w:rsidR="001A59FE" w:rsidRPr="001A59FE">
              <w:rPr>
                <w:b/>
                <w:lang w:val="sr-Cyrl-RS"/>
              </w:rPr>
              <w:t xml:space="preserve">етанола апсолутног па </w:t>
            </w:r>
            <w:r w:rsidR="001A59FE" w:rsidRPr="001A59FE">
              <w:rPr>
                <w:b/>
                <w:lang w:val="en-US"/>
              </w:rPr>
              <w:t>1</w:t>
            </w:r>
            <w:r w:rsidR="001A59FE" w:rsidRPr="001A59FE">
              <w:rPr>
                <w:b/>
                <w:lang w:val="sr-Cyrl-RS"/>
              </w:rPr>
              <w:t xml:space="preserve">л за спољашњу употребу </w:t>
            </w:r>
            <w:r w:rsidR="001A59FE" w:rsidRPr="001A59FE">
              <w:rPr>
                <w:b/>
              </w:rPr>
              <w:t>за потребе Клиничког центра Војводине</w:t>
            </w:r>
          </w:p>
          <w:p w:rsidR="00B84C11" w:rsidRPr="00C40E17" w:rsidRDefault="00B84C11" w:rsidP="001A59FE">
            <w:pPr>
              <w:pStyle w:val="Footer"/>
              <w:jc w:val="both"/>
              <w:rPr>
                <w:b/>
                <w:noProof/>
                <w:sz w:val="28"/>
                <w:szCs w:val="28"/>
                <w:lang w:val="sr-Cyrl-RS"/>
              </w:rPr>
            </w:pP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462B6B" w:rsidP="00E45538">
            <w:pPr>
              <w:rPr>
                <w:noProof/>
              </w:rPr>
            </w:pPr>
            <w:r>
              <w:rPr>
                <w:noProof/>
              </w:rPr>
              <w:t>33600000</w:t>
            </w:r>
            <w:r w:rsidR="00C11A0D">
              <w:rPr>
                <w:lang w:val="sr-Cyrl-BA"/>
              </w:rPr>
              <w:t xml:space="preserve"> – </w:t>
            </w:r>
            <w:r>
              <w:rPr>
                <w:noProof/>
              </w:rPr>
              <w:t>Фармацеутски производи</w:t>
            </w:r>
          </w:p>
        </w:tc>
      </w:tr>
    </w:tbl>
    <w:p w:rsidR="00E45538" w:rsidRPr="00E45538" w:rsidRDefault="00E45538" w:rsidP="00B84C11">
      <w:pPr>
        <w:rPr>
          <w:b/>
          <w:noProof/>
          <w:lang w:val="sr-Cyrl-CS"/>
        </w:rPr>
      </w:pPr>
    </w:p>
    <w:p w:rsidR="007C2261" w:rsidRPr="00B912A5" w:rsidRDefault="00EB23DB" w:rsidP="00B912A5">
      <w:pPr>
        <w:rPr>
          <w:b/>
          <w:noProof/>
          <w:lang w:val="sr-Cyrl-CS"/>
        </w:rPr>
      </w:pPr>
      <w:r>
        <w:rPr>
          <w:b/>
          <w:noProof/>
        </w:rPr>
        <w:t>Предмет јавне набавке</w:t>
      </w:r>
      <w:r w:rsidR="00BE4DC6">
        <w:rPr>
          <w:b/>
          <w:noProof/>
        </w:rPr>
        <w:t xml:space="preserve"> </w:t>
      </w:r>
      <w:r w:rsidR="001F6019">
        <w:rPr>
          <w:b/>
          <w:noProof/>
        </w:rPr>
        <w:t>ни</w:t>
      </w:r>
      <w:r w:rsidR="00BE4DC6">
        <w:rPr>
          <w:b/>
          <w:noProof/>
        </w:rPr>
        <w:t xml:space="preserve">је </w:t>
      </w:r>
      <w:r w:rsidR="0053716E">
        <w:rPr>
          <w:b/>
          <w:noProof/>
        </w:rPr>
        <w:t>обликован по партијама</w:t>
      </w:r>
      <w:r w:rsidR="001F6019">
        <w:rPr>
          <w:b/>
          <w:noProof/>
          <w:lang w:val="sr-Cyrl-CS"/>
        </w:rPr>
        <w:t>.</w:t>
      </w:r>
    </w:p>
    <w:p w:rsidR="00B912A5" w:rsidRDefault="00B912A5" w:rsidP="00734367">
      <w:pPr>
        <w:jc w:val="both"/>
        <w:rPr>
          <w:b/>
          <w:iCs/>
        </w:rPr>
      </w:pPr>
    </w:p>
    <w:p w:rsidR="00B912A5" w:rsidRDefault="00B912A5"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7603C1" w:rsidRDefault="007603C1" w:rsidP="00B84C11">
      <w:pPr>
        <w:rPr>
          <w:b/>
          <w:noProof/>
        </w:rPr>
      </w:pPr>
    </w:p>
    <w:p w:rsidR="001F6019" w:rsidRDefault="001F6019" w:rsidP="00B84C11">
      <w:pPr>
        <w:rPr>
          <w:b/>
          <w:noProof/>
        </w:rPr>
      </w:pPr>
    </w:p>
    <w:p w:rsidR="001F6019" w:rsidRDefault="001F6019" w:rsidP="00B84C11">
      <w:pPr>
        <w:rPr>
          <w:b/>
          <w:noProof/>
        </w:rPr>
      </w:pPr>
    </w:p>
    <w:p w:rsidR="001F6019" w:rsidRDefault="001F6019" w:rsidP="00B84C11">
      <w:pPr>
        <w:rPr>
          <w:b/>
          <w:noProof/>
        </w:rPr>
      </w:pPr>
    </w:p>
    <w:p w:rsidR="001F6019" w:rsidRDefault="001F6019" w:rsidP="00B84C11">
      <w:pPr>
        <w:rPr>
          <w:b/>
          <w:noProof/>
        </w:rPr>
      </w:pPr>
    </w:p>
    <w:p w:rsidR="001F6019" w:rsidRDefault="001F6019" w:rsidP="00B84C11">
      <w:pPr>
        <w:rPr>
          <w:b/>
          <w:noProof/>
        </w:rPr>
      </w:pPr>
    </w:p>
    <w:p w:rsidR="001F6019" w:rsidRDefault="001F6019" w:rsidP="00B84C11">
      <w:pPr>
        <w:rPr>
          <w:b/>
          <w:noProof/>
        </w:rPr>
      </w:pPr>
    </w:p>
    <w:p w:rsidR="001F6019" w:rsidRDefault="001F6019" w:rsidP="00B84C11">
      <w:pPr>
        <w:rPr>
          <w:b/>
          <w:noProof/>
        </w:rPr>
      </w:pPr>
    </w:p>
    <w:p w:rsidR="001F6019" w:rsidRDefault="001F6019" w:rsidP="00B84C11">
      <w:pPr>
        <w:rPr>
          <w:b/>
          <w:noProof/>
        </w:rPr>
      </w:pPr>
    </w:p>
    <w:p w:rsidR="001F6019" w:rsidRDefault="001F6019" w:rsidP="00B84C11">
      <w:pPr>
        <w:rPr>
          <w:b/>
          <w:noProof/>
        </w:rPr>
      </w:pPr>
    </w:p>
    <w:p w:rsidR="001F6019" w:rsidRDefault="001F6019" w:rsidP="00B84C11">
      <w:pPr>
        <w:rPr>
          <w:b/>
          <w:noProof/>
        </w:rPr>
      </w:pPr>
    </w:p>
    <w:p w:rsidR="001F6019" w:rsidRDefault="001F6019" w:rsidP="00B84C11">
      <w:pPr>
        <w:rPr>
          <w:b/>
          <w:noProof/>
        </w:rPr>
      </w:pPr>
    </w:p>
    <w:p w:rsidR="00B912A5" w:rsidRDefault="00B912A5" w:rsidP="00B84C11">
      <w:pPr>
        <w:rPr>
          <w:b/>
          <w:noProof/>
        </w:rPr>
      </w:pPr>
    </w:p>
    <w:p w:rsidR="00C52A05" w:rsidRDefault="00C52A05" w:rsidP="00B84C11">
      <w:pPr>
        <w:rPr>
          <w:b/>
          <w:noProof/>
        </w:rPr>
      </w:pPr>
    </w:p>
    <w:p w:rsidR="00462B6B" w:rsidRPr="00462B6B" w:rsidRDefault="00462B6B" w:rsidP="00B84C11">
      <w:pPr>
        <w:rPr>
          <w:b/>
          <w:noProof/>
        </w:rPr>
      </w:pPr>
    </w:p>
    <w:p w:rsidR="00C52A05" w:rsidRDefault="00C52A05" w:rsidP="00B84C11">
      <w:pPr>
        <w:rPr>
          <w:b/>
          <w:noProof/>
        </w:rPr>
      </w:pPr>
    </w:p>
    <w:p w:rsidR="00B912A5" w:rsidRPr="007C2261" w:rsidRDefault="00B912A5" w:rsidP="00B84C11">
      <w:pPr>
        <w:rPr>
          <w:b/>
          <w:noProof/>
        </w:rPr>
      </w:pPr>
    </w:p>
    <w:p w:rsidR="00E43FAE" w:rsidRDefault="00E43FAE" w:rsidP="00D76B68">
      <w:pPr>
        <w:pStyle w:val="Heading2"/>
        <w:numPr>
          <w:ilvl w:val="0"/>
          <w:numId w:val="5"/>
        </w:numPr>
        <w:rPr>
          <w:noProof/>
        </w:rPr>
      </w:pPr>
      <w:bookmarkStart w:id="15" w:name="_Toc395526462"/>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1A59FE" w:rsidRDefault="00966CFC" w:rsidP="001A59FE">
            <w:pPr>
              <w:pStyle w:val="Footer"/>
              <w:jc w:val="both"/>
              <w:rPr>
                <w:b/>
                <w:sz w:val="28"/>
                <w:szCs w:val="28"/>
              </w:rPr>
            </w:pPr>
            <w:r w:rsidRPr="00540E37">
              <w:t xml:space="preserve">Предмет ове јавне набавке </w:t>
            </w:r>
            <w:r w:rsidR="00C40E17">
              <w:rPr>
                <w:lang w:val="sr-Cyrl-CS"/>
              </w:rPr>
              <w:t>је</w:t>
            </w:r>
            <w:r w:rsidR="00462B6B">
              <w:rPr>
                <w:b/>
              </w:rPr>
              <w:t xml:space="preserve"> </w:t>
            </w:r>
            <w:r w:rsidR="009E595C">
              <w:rPr>
                <w:b/>
                <w:lang w:val="sr-Cyrl-CS"/>
              </w:rPr>
              <w:t>н</w:t>
            </w:r>
            <w:r w:rsidR="001A59FE" w:rsidRPr="001A59FE">
              <w:rPr>
                <w:b/>
                <w:lang w:val="sr-Cyrl-CS"/>
              </w:rPr>
              <w:t>абавка</w:t>
            </w:r>
            <w:r w:rsidR="001A59FE" w:rsidRPr="001A59FE">
              <w:rPr>
                <w:b/>
              </w:rPr>
              <w:t xml:space="preserve"> </w:t>
            </w:r>
            <w:r w:rsidR="001A59FE" w:rsidRPr="001A59FE">
              <w:rPr>
                <w:b/>
                <w:lang w:val="sr-Cyrl-RS"/>
              </w:rPr>
              <w:t xml:space="preserve">етанола апсолутног па </w:t>
            </w:r>
            <w:r w:rsidR="001A59FE" w:rsidRPr="001A59FE">
              <w:rPr>
                <w:b/>
                <w:lang w:val="en-US"/>
              </w:rPr>
              <w:t>1</w:t>
            </w:r>
            <w:r w:rsidR="001A59FE" w:rsidRPr="001A59FE">
              <w:rPr>
                <w:b/>
                <w:lang w:val="sr-Cyrl-RS"/>
              </w:rPr>
              <w:t xml:space="preserve">л за спољашњу употребу </w:t>
            </w:r>
            <w:r w:rsidR="001A59FE" w:rsidRPr="001A59FE">
              <w:rPr>
                <w:b/>
              </w:rPr>
              <w:t>за потребе Клиничког центра Војводине</w:t>
            </w:r>
          </w:p>
          <w:p w:rsidR="00C52A05" w:rsidRPr="00C52A05" w:rsidRDefault="000119E9" w:rsidP="00C40E17">
            <w:pPr>
              <w:pStyle w:val="Footer"/>
              <w:jc w:val="both"/>
            </w:pPr>
            <w:r w:rsidRPr="00540E37">
              <w:t xml:space="preserve">Количине </w:t>
            </w:r>
            <w:r w:rsidR="00F5361E" w:rsidRPr="00540E37">
              <w:t xml:space="preserve">и опис </w:t>
            </w:r>
            <w:r w:rsidRPr="00540E37">
              <w:t>предмета ове јавне набавке су дат</w:t>
            </w:r>
            <w:r w:rsidR="00F5361E" w:rsidRPr="00540E37">
              <w:t>и</w:t>
            </w:r>
            <w:r w:rsidRPr="00540E37">
              <w:t xml:space="preserve"> у обрасц</w:t>
            </w:r>
            <w:r w:rsidR="00586A45" w:rsidRPr="00540E37">
              <w:rPr>
                <w:lang w:val="sr-Cyrl-CS"/>
              </w:rPr>
              <w:t>у</w:t>
            </w:r>
            <w:r w:rsidRPr="00540E37">
              <w:t xml:space="preserve"> понуд</w:t>
            </w:r>
            <w:r w:rsidR="00586A45" w:rsidRPr="00540E37">
              <w:rPr>
                <w:lang w:val="sr-Cyrl-CS"/>
              </w:rPr>
              <w:t>е</w:t>
            </w:r>
            <w:r w:rsidR="00FF0F8B" w:rsidRPr="00540E37">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lang w:val="en-US"/>
        </w:rPr>
      </w:pPr>
    </w:p>
    <w:p w:rsidR="004563BF" w:rsidRDefault="004563BF" w:rsidP="00E43FAE">
      <w:pPr>
        <w:rPr>
          <w:bCs/>
          <w:iCs/>
          <w:lang w:val="en-US"/>
        </w:rPr>
      </w:pPr>
    </w:p>
    <w:p w:rsidR="004563BF" w:rsidRPr="00A0769E" w:rsidRDefault="004563BF" w:rsidP="004563BF">
      <w:pPr>
        <w:pStyle w:val="Heading2"/>
        <w:numPr>
          <w:ilvl w:val="0"/>
          <w:numId w:val="5"/>
        </w:numPr>
      </w:pPr>
      <w:bookmarkStart w:id="16" w:name="_Toc364158544"/>
      <w:bookmarkStart w:id="17" w:name="_Toc384039103"/>
      <w:bookmarkStart w:id="18" w:name="_Toc384124287"/>
      <w:bookmarkStart w:id="19" w:name="_Toc388514770"/>
      <w:bookmarkStart w:id="20" w:name="_Toc388522567"/>
      <w:bookmarkStart w:id="21" w:name="_Toc392144638"/>
      <w:r w:rsidRPr="00E43FAE">
        <w:lastRenderedPageBreak/>
        <w:t>ТЕХНИЧКА ДОКУМЕНТАЦИЈА</w:t>
      </w:r>
      <w:r>
        <w:t xml:space="preserve"> </w:t>
      </w:r>
      <w:r w:rsidRPr="00A0769E">
        <w:rPr>
          <w:bCs/>
          <w:iCs/>
        </w:rPr>
        <w:t>ПРЕДМЕТА ЈАВНЕ НАБАВКЕ</w:t>
      </w:r>
      <w:bookmarkEnd w:id="16"/>
      <w:bookmarkEnd w:id="17"/>
      <w:bookmarkEnd w:id="18"/>
      <w:bookmarkEnd w:id="19"/>
      <w:bookmarkEnd w:id="20"/>
      <w:bookmarkEnd w:id="21"/>
    </w:p>
    <w:p w:rsidR="004563BF" w:rsidRPr="00E43FAE" w:rsidRDefault="004563BF" w:rsidP="004563BF">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4563BF" w:rsidTr="004563BF">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4563BF" w:rsidRPr="002B317E" w:rsidRDefault="004563BF" w:rsidP="004563BF">
            <w:pPr>
              <w:jc w:val="both"/>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tc>
      </w:tr>
    </w:tbl>
    <w:p w:rsidR="004563BF" w:rsidRPr="002368A0" w:rsidRDefault="004563BF" w:rsidP="004563BF">
      <w:pPr>
        <w:rPr>
          <w:noProof/>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rPr>
      </w:pPr>
    </w:p>
    <w:p w:rsidR="002032E4" w:rsidRDefault="002032E4" w:rsidP="00E43FAE">
      <w:pPr>
        <w:rPr>
          <w:bCs/>
          <w:iCs/>
        </w:rPr>
      </w:pPr>
    </w:p>
    <w:p w:rsidR="002032E4" w:rsidRDefault="002032E4" w:rsidP="00E43FAE">
      <w:pPr>
        <w:rPr>
          <w:bCs/>
          <w:iCs/>
        </w:rPr>
      </w:pPr>
    </w:p>
    <w:p w:rsidR="002032E4" w:rsidRDefault="002032E4" w:rsidP="00E43FAE">
      <w:pPr>
        <w:rPr>
          <w:bCs/>
          <w:iCs/>
        </w:rPr>
      </w:pPr>
    </w:p>
    <w:p w:rsidR="002032E4" w:rsidRPr="002032E4" w:rsidRDefault="002032E4" w:rsidP="00E43FAE">
      <w:pPr>
        <w:rPr>
          <w:bCs/>
          <w:iCs/>
        </w:rPr>
      </w:pPr>
    </w:p>
    <w:p w:rsidR="004563BF" w:rsidRPr="00BD388C" w:rsidRDefault="004563BF" w:rsidP="00E43FAE">
      <w:pPr>
        <w:rPr>
          <w:bCs/>
          <w:iCs/>
        </w:rPr>
      </w:pPr>
    </w:p>
    <w:p w:rsidR="00127AFC" w:rsidRDefault="002D5B2C" w:rsidP="004563BF">
      <w:pPr>
        <w:pStyle w:val="Heading2"/>
        <w:numPr>
          <w:ilvl w:val="0"/>
          <w:numId w:val="5"/>
        </w:numPr>
        <w:rPr>
          <w:noProof/>
        </w:rPr>
      </w:pPr>
      <w:bookmarkStart w:id="22" w:name="_Toc364158545"/>
      <w:bookmarkStart w:id="23"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22"/>
      <w:bookmarkEnd w:id="23"/>
    </w:p>
    <w:p w:rsidR="002032E4" w:rsidRPr="002032E4" w:rsidRDefault="002032E4" w:rsidP="002032E4"/>
    <w:p w:rsidR="00C40A17" w:rsidRPr="00C40A17" w:rsidRDefault="00BF4AF8" w:rsidP="009731E9">
      <w:pPr>
        <w:pStyle w:val="ListParagraph"/>
        <w:ind w:left="360"/>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6"/>
      </w:tblGrid>
      <w:tr w:rsidR="00BF4AF8" w:rsidRPr="00AE1407" w:rsidTr="00BD388C">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11"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D388C">
        <w:trPr>
          <w:trHeight w:val="505"/>
        </w:trPr>
        <w:tc>
          <w:tcPr>
            <w:tcW w:w="9621"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D388C">
        <w:trPr>
          <w:trHeight w:val="505"/>
        </w:trPr>
        <w:tc>
          <w:tcPr>
            <w:tcW w:w="801" w:type="dxa"/>
            <w:vAlign w:val="center"/>
          </w:tcPr>
          <w:p w:rsidR="00BF4AF8" w:rsidRPr="00AE1407" w:rsidRDefault="00BF4AF8" w:rsidP="00BF4AF8">
            <w:pPr>
              <w:rPr>
                <w:noProof/>
              </w:rPr>
            </w:pPr>
            <w:r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6" w:type="dxa"/>
          </w:tcPr>
          <w:p w:rsidR="00BF4AF8" w:rsidRPr="00AE1407" w:rsidRDefault="00BF4AF8" w:rsidP="00BF4AF8">
            <w:pPr>
              <w:jc w:val="both"/>
              <w:rPr>
                <w:noProof/>
              </w:rPr>
            </w:pPr>
          </w:p>
        </w:tc>
      </w:tr>
      <w:tr w:rsidR="00BF4AF8" w:rsidRPr="00AE1407" w:rsidTr="00BD388C">
        <w:trPr>
          <w:trHeight w:val="458"/>
        </w:trPr>
        <w:tc>
          <w:tcPr>
            <w:tcW w:w="801" w:type="dxa"/>
            <w:vAlign w:val="center"/>
          </w:tcPr>
          <w:p w:rsidR="00BF4AF8" w:rsidRPr="00AE1407" w:rsidRDefault="00BF4AF8" w:rsidP="00BF4AF8">
            <w:pPr>
              <w:rPr>
                <w:noProof/>
              </w:rPr>
            </w:pPr>
            <w:r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w:t>
            </w:r>
            <w:r w:rsidRPr="005B07C0">
              <w:rPr>
                <w:rFonts w:ascii="Times New Roman" w:hAnsi="Times New Roman" w:cs="Times New Roman"/>
                <w:color w:val="auto"/>
              </w:rPr>
              <w:lastRenderedPageBreak/>
              <w:t>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6"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AE1407" w:rsidRDefault="00BF4AF8" w:rsidP="00BF4AF8">
            <w:pPr>
              <w:rPr>
                <w:noProof/>
              </w:rPr>
            </w:pPr>
            <w:r>
              <w:rPr>
                <w:noProof/>
              </w:rPr>
              <w:lastRenderedPageBreak/>
              <w:t>3</w:t>
            </w:r>
            <w:r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6" w:type="dxa"/>
          </w:tcPr>
          <w:p w:rsidR="00BF4AF8" w:rsidRPr="00AE1407" w:rsidRDefault="00BF4AF8" w:rsidP="00BF4AF8">
            <w:pPr>
              <w:pStyle w:val="Default"/>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AE1407" w:rsidRDefault="00BF4AF8" w:rsidP="00BF4AF8">
            <w:pPr>
              <w:rPr>
                <w:noProof/>
              </w:rPr>
            </w:pPr>
            <w:r>
              <w:rPr>
                <w:noProof/>
              </w:rPr>
              <w:t>4</w:t>
            </w:r>
            <w:r w:rsidRPr="00AE1407">
              <w:rPr>
                <w:noProof/>
              </w:rPr>
              <w:t>.</w:t>
            </w:r>
          </w:p>
        </w:tc>
        <w:tc>
          <w:tcPr>
            <w:tcW w:w="3183" w:type="dxa"/>
            <w:gridSpan w:val="3"/>
          </w:tcPr>
          <w:p w:rsidR="00BF4AF8" w:rsidRPr="00AE1407" w:rsidRDefault="00BF4AF8" w:rsidP="00BF4AF8">
            <w:pPr>
              <w:jc w:val="both"/>
              <w:rPr>
                <w:noProof/>
              </w:rPr>
            </w:pPr>
            <w:r w:rsidRPr="00AE1407">
              <w:rPr>
                <w:noProof/>
              </w:rPr>
              <w:t xml:space="preserve">Понуђач има важећу дозволу надлежног органа за обављање делатности која </w:t>
            </w:r>
            <w:r w:rsidRPr="00AE1407">
              <w:rPr>
                <w:noProof/>
              </w:rPr>
              <w:lastRenderedPageBreak/>
              <w:t xml:space="preserve">је предмет јавне набавке, </w:t>
            </w:r>
            <w:r w:rsidRPr="00BF4AF8">
              <w:rPr>
                <w:noProof/>
              </w:rPr>
              <w:t>ако је таква дозвола предвиђена посебним прописом.</w:t>
            </w:r>
          </w:p>
        </w:tc>
        <w:tc>
          <w:tcPr>
            <w:tcW w:w="4111" w:type="dxa"/>
            <w:gridSpan w:val="2"/>
          </w:tcPr>
          <w:p w:rsidR="00BF4AF8" w:rsidRPr="008D4EBD" w:rsidRDefault="00BF4AF8" w:rsidP="00BF4AF8">
            <w:pPr>
              <w:jc w:val="both"/>
              <w:rPr>
                <w:noProof/>
                <w:lang w:val="sr-Cyrl-RS"/>
              </w:rPr>
            </w:pPr>
            <w:r w:rsidRPr="00AE1407">
              <w:rPr>
                <w:iCs/>
              </w:rPr>
              <w:lastRenderedPageBreak/>
              <w:t xml:space="preserve">Доказ за </w:t>
            </w:r>
            <w:r w:rsidRPr="00AE1407">
              <w:rPr>
                <w:b/>
                <w:iCs/>
              </w:rPr>
              <w:t>правно лице / предузетнике / физичка лица:</w:t>
            </w:r>
          </w:p>
          <w:p w:rsidR="008D4EBD" w:rsidRPr="008D4EBD" w:rsidRDefault="008D4EBD" w:rsidP="008D4EBD">
            <w:pPr>
              <w:jc w:val="both"/>
              <w:rPr>
                <w:iCs/>
                <w:lang w:val="sr-Cyrl-RS"/>
              </w:rPr>
            </w:pPr>
            <w:r w:rsidRPr="008D4EBD">
              <w:rPr>
                <w:iCs/>
                <w:lang w:val="sr-Cyrl-RS"/>
              </w:rPr>
              <w:t xml:space="preserve">Решење за обављање промета на </w:t>
            </w:r>
            <w:r w:rsidRPr="008D4EBD">
              <w:rPr>
                <w:iCs/>
                <w:lang w:val="sr-Cyrl-RS"/>
              </w:rPr>
              <w:lastRenderedPageBreak/>
              <w:t>велико медицинским средствима која су предмет јавне набавке издато од стране Министарства здравља или Решење за производњу медицинских средстава које је предмет јавне набавке издато од стране Министарства здравља;</w:t>
            </w:r>
            <w:r w:rsidRPr="008D4EBD">
              <w:rPr>
                <w:noProof/>
                <w:lang w:val="sr-Cyrl-RS"/>
              </w:rPr>
              <w:t xml:space="preserve"> </w:t>
            </w:r>
          </w:p>
          <w:p w:rsidR="008D4EBD" w:rsidRPr="008D4EBD" w:rsidRDefault="008D4EBD" w:rsidP="008D4EBD">
            <w:pPr>
              <w:jc w:val="both"/>
              <w:rPr>
                <w:iCs/>
                <w:lang w:val="sr-Cyrl-RS"/>
              </w:rPr>
            </w:pPr>
            <w:r w:rsidRPr="008D4EBD">
              <w:rPr>
                <w:b/>
                <w:noProof/>
                <w:lang w:val="sr-Cyrl-RS"/>
              </w:rPr>
              <w:t>Дозвола мора бити важећа.</w:t>
            </w:r>
          </w:p>
          <w:p w:rsidR="00BF4AF8" w:rsidRPr="00AE1407" w:rsidRDefault="00BF4AF8" w:rsidP="008D4EBD">
            <w:pPr>
              <w:jc w:val="both"/>
              <w:rPr>
                <w:noProof/>
              </w:rPr>
            </w:pPr>
          </w:p>
        </w:tc>
        <w:tc>
          <w:tcPr>
            <w:tcW w:w="1526" w:type="dxa"/>
          </w:tcPr>
          <w:p w:rsidR="00BF4AF8" w:rsidRPr="00AE1407" w:rsidRDefault="00BF4AF8" w:rsidP="00BF4AF8">
            <w:pPr>
              <w:rPr>
                <w:iCs/>
              </w:rPr>
            </w:pPr>
          </w:p>
        </w:tc>
      </w:tr>
      <w:tr w:rsidR="00BF4AF8" w:rsidRPr="00AE1407" w:rsidTr="00BD388C">
        <w:trPr>
          <w:trHeight w:val="848"/>
        </w:trPr>
        <w:tc>
          <w:tcPr>
            <w:tcW w:w="9621" w:type="dxa"/>
            <w:gridSpan w:val="7"/>
            <w:vAlign w:val="center"/>
          </w:tcPr>
          <w:p w:rsidR="00BF4AF8" w:rsidRPr="00AE1407" w:rsidRDefault="00BF4AF8" w:rsidP="00BF4AF8">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BF4AF8" w:rsidRPr="00AE1407" w:rsidTr="00BD388C">
        <w:trPr>
          <w:trHeight w:val="848"/>
        </w:trPr>
        <w:tc>
          <w:tcPr>
            <w:tcW w:w="801" w:type="dxa"/>
            <w:shd w:val="clear" w:color="auto" w:fill="auto"/>
            <w:vAlign w:val="center"/>
          </w:tcPr>
          <w:p w:rsidR="00BF4AF8" w:rsidRPr="00B833F8" w:rsidRDefault="00BF4AF8" w:rsidP="00BD388C">
            <w:pPr>
              <w:pStyle w:val="ListParagraph"/>
              <w:ind w:left="405"/>
              <w:jc w:val="center"/>
              <w:rPr>
                <w:noProof/>
              </w:rPr>
            </w:pPr>
            <w:r>
              <w:rPr>
                <w:noProof/>
              </w:rPr>
              <w:t>5</w:t>
            </w:r>
            <w:r w:rsidRPr="00B833F8">
              <w:rPr>
                <w:noProof/>
              </w:rPr>
              <w:t>.</w:t>
            </w:r>
          </w:p>
          <w:p w:rsidR="00BF4AF8" w:rsidRPr="00B833F8" w:rsidRDefault="00BF4AF8" w:rsidP="00BD388C">
            <w:pPr>
              <w:pStyle w:val="ListParagraph"/>
              <w:ind w:left="405"/>
              <w:jc w:val="center"/>
              <w:rPr>
                <w:noProof/>
              </w:rPr>
            </w:pPr>
          </w:p>
          <w:p w:rsidR="00BF4AF8" w:rsidRPr="00B833F8" w:rsidRDefault="00BF4AF8" w:rsidP="00BD388C">
            <w:pPr>
              <w:pStyle w:val="ListParagraph"/>
              <w:ind w:left="405"/>
              <w:jc w:val="center"/>
              <w:rPr>
                <w:noProof/>
              </w:rPr>
            </w:pPr>
          </w:p>
        </w:tc>
        <w:tc>
          <w:tcPr>
            <w:tcW w:w="3041" w:type="dxa"/>
            <w:gridSpan w:val="2"/>
            <w:shd w:val="clear" w:color="auto" w:fill="auto"/>
          </w:tcPr>
          <w:p w:rsidR="00BF4AF8" w:rsidRPr="00D20342" w:rsidRDefault="00BF4AF8" w:rsidP="00BF4AF8">
            <w:pPr>
              <w:jc w:val="both"/>
              <w:rPr>
                <w:noProof/>
              </w:rPr>
            </w:pPr>
            <w:r w:rsidRPr="0017305B">
              <w:rPr>
                <w:noProof/>
              </w:rPr>
              <w:t>Да понуђач располаже неопходним финансијским и пословним капацитетом, тј. да нема ни један дан неликвидности у периоду од шест</w:t>
            </w:r>
            <w:r w:rsidR="00D20342">
              <w:rPr>
                <w:noProof/>
              </w:rPr>
              <w:t xml:space="preserve"> месеци пре објављивања позива</w:t>
            </w:r>
            <w:r w:rsidR="00E34AB6">
              <w:rPr>
                <w:noProof/>
              </w:rPr>
              <w:t xml:space="preserve"> и </w:t>
            </w:r>
            <w:r w:rsidR="00E34AB6" w:rsidRPr="0037591C">
              <w:rPr>
                <w:noProof/>
              </w:rPr>
              <w:t xml:space="preserve">и да </w:t>
            </w:r>
            <w:r w:rsidR="00E34AB6" w:rsidRPr="004B3D92">
              <w:rPr>
                <w:noProof/>
              </w:rPr>
              <w:t xml:space="preserve">је остварио најмање </w:t>
            </w:r>
            <w:r w:rsidR="001A59FE" w:rsidRPr="009E595C">
              <w:rPr>
                <w:noProof/>
                <w:lang w:val="sr-Cyrl-RS"/>
              </w:rPr>
              <w:t>1</w:t>
            </w:r>
            <w:r w:rsidR="009731E9" w:rsidRPr="009E595C">
              <w:rPr>
                <w:noProof/>
                <w:lang w:val="en-US"/>
              </w:rPr>
              <w:t>.</w:t>
            </w:r>
            <w:r w:rsidR="009E595C" w:rsidRPr="009E595C">
              <w:rPr>
                <w:noProof/>
                <w:lang w:val="sr-Cyrl-RS"/>
              </w:rPr>
              <w:t>5</w:t>
            </w:r>
            <w:r w:rsidR="009731E9" w:rsidRPr="009E595C">
              <w:rPr>
                <w:noProof/>
                <w:lang w:val="en-US"/>
              </w:rPr>
              <w:t>00</w:t>
            </w:r>
            <w:r w:rsidR="00E34AB6" w:rsidRPr="009E595C">
              <w:rPr>
                <w:noProof/>
              </w:rPr>
              <w:t>.000,00</w:t>
            </w:r>
            <w:r w:rsidR="00E34AB6" w:rsidRPr="004B3D92">
              <w:rPr>
                <w:noProof/>
              </w:rPr>
              <w:t xml:space="preserve"> динара прихода у последње </w:t>
            </w:r>
            <w:r w:rsidR="00E34AB6" w:rsidRPr="004B3D92">
              <w:rPr>
                <w:noProof/>
                <w:lang w:val="sr-Cyrl-CS"/>
              </w:rPr>
              <w:t>две</w:t>
            </w:r>
            <w:r w:rsidR="00E34AB6" w:rsidRPr="004B3D92">
              <w:rPr>
                <w:noProof/>
              </w:rPr>
              <w:t xml:space="preserve"> године.</w:t>
            </w:r>
          </w:p>
          <w:p w:rsidR="00BF4AF8" w:rsidRPr="0017305B" w:rsidRDefault="00BF4AF8" w:rsidP="00BF4AF8">
            <w:pPr>
              <w:jc w:val="both"/>
              <w:rPr>
                <w:noProof/>
              </w:rPr>
            </w:pPr>
          </w:p>
        </w:tc>
        <w:tc>
          <w:tcPr>
            <w:tcW w:w="4068" w:type="dxa"/>
            <w:gridSpan w:val="2"/>
            <w:shd w:val="clear" w:color="auto" w:fill="auto"/>
          </w:tcPr>
          <w:p w:rsidR="00BF4AF8" w:rsidRPr="0017305B" w:rsidRDefault="00BF4AF8" w:rsidP="00BF4AF8">
            <w:pPr>
              <w:jc w:val="both"/>
              <w:rPr>
                <w:b/>
                <w:noProof/>
              </w:rPr>
            </w:pPr>
            <w:r w:rsidRPr="0017305B">
              <w:rPr>
                <w:b/>
                <w:noProof/>
              </w:rPr>
              <w:t>Доказ за правно лице/предузетника/физичко лице:</w:t>
            </w:r>
          </w:p>
          <w:p w:rsidR="00BF4AF8" w:rsidRPr="0017305B" w:rsidRDefault="00BF4AF8" w:rsidP="00BF4AF8">
            <w:pPr>
              <w:jc w:val="both"/>
              <w:rPr>
                <w:noProof/>
              </w:rPr>
            </w:pPr>
          </w:p>
          <w:p w:rsidR="00BF4AF8" w:rsidRPr="0017305B" w:rsidRDefault="00BF4AF8" w:rsidP="00BF4AF8">
            <w:pPr>
              <w:jc w:val="both"/>
              <w:rPr>
                <w:noProof/>
              </w:rPr>
            </w:pPr>
            <w:r w:rsidRPr="0017305B">
              <w:rPr>
                <w:noProof/>
              </w:rPr>
              <w:t xml:space="preserve">Потврда НБС о броју дана неликвидности. </w:t>
            </w:r>
          </w:p>
          <w:p w:rsidR="00BF4AF8" w:rsidRPr="0017305B" w:rsidRDefault="00BF4AF8" w:rsidP="00BF4AF8">
            <w:pPr>
              <w:jc w:val="both"/>
              <w:rPr>
                <w:noProof/>
              </w:rPr>
            </w:pPr>
            <w:r w:rsidRPr="0017305B">
              <w:rPr>
                <w:noProof/>
              </w:rPr>
              <w:t xml:space="preserve">Потврду издаје: </w:t>
            </w:r>
          </w:p>
          <w:p w:rsidR="00BF4AF8" w:rsidRPr="0017305B" w:rsidRDefault="00BF4AF8" w:rsidP="00BF4AF8">
            <w:pPr>
              <w:jc w:val="both"/>
              <w:rPr>
                <w:noProof/>
              </w:rPr>
            </w:pPr>
            <w:r w:rsidRPr="0017305B">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BF4AF8" w:rsidRPr="004B3D92" w:rsidRDefault="00E34AB6" w:rsidP="009731E9">
            <w:pPr>
              <w:jc w:val="both"/>
              <w:rPr>
                <w:noProof/>
              </w:rPr>
            </w:pPr>
            <w:r w:rsidRPr="00EF3C22">
              <w:rPr>
                <w:noProof/>
              </w:rPr>
              <w:t xml:space="preserve">Извештај о бонитету НБС (или АПР) или понуђачеви биланси стања и биланси успеха, или изводи из тих биланса, за </w:t>
            </w:r>
            <w:r>
              <w:rPr>
                <w:noProof/>
              </w:rPr>
              <w:t>две обрачунске године (2013. и 2014</w:t>
            </w:r>
            <w:r w:rsidRPr="00EF3C22">
              <w:rPr>
                <w:noProof/>
              </w:rPr>
              <w:t>.</w:t>
            </w:r>
            <w:r>
              <w:rPr>
                <w:noProof/>
              </w:rPr>
              <w:t xml:space="preserve"> </w:t>
            </w:r>
            <w:r w:rsidRPr="00EF3C22">
              <w:rPr>
                <w:noProof/>
              </w:rPr>
              <w:t>год.).</w:t>
            </w:r>
          </w:p>
        </w:tc>
        <w:tc>
          <w:tcPr>
            <w:tcW w:w="1711" w:type="dxa"/>
            <w:gridSpan w:val="2"/>
          </w:tcPr>
          <w:p w:rsidR="00BF4AF8" w:rsidRPr="00F3712C" w:rsidRDefault="00BF4AF8" w:rsidP="00BF4AF8">
            <w:pPr>
              <w:jc w:val="both"/>
              <w:rPr>
                <w:b/>
                <w:noProof/>
                <w:highlight w:val="yellow"/>
              </w:rPr>
            </w:pPr>
          </w:p>
        </w:tc>
      </w:tr>
      <w:tr w:rsidR="00BF4AF8" w:rsidRPr="00AE1407" w:rsidTr="00BD388C">
        <w:trPr>
          <w:trHeight w:val="1121"/>
        </w:trPr>
        <w:tc>
          <w:tcPr>
            <w:tcW w:w="801" w:type="dxa"/>
            <w:shd w:val="clear" w:color="auto" w:fill="auto"/>
            <w:vAlign w:val="center"/>
          </w:tcPr>
          <w:p w:rsidR="00BF4AF8" w:rsidRPr="0017305B" w:rsidRDefault="009731E9" w:rsidP="00BD388C">
            <w:pPr>
              <w:pStyle w:val="ListParagraph"/>
              <w:ind w:left="405"/>
              <w:jc w:val="center"/>
              <w:rPr>
                <w:noProof/>
              </w:rPr>
            </w:pPr>
            <w:r>
              <w:rPr>
                <w:noProof/>
              </w:rPr>
              <w:t>6</w:t>
            </w:r>
            <w:r w:rsidR="00BF4AF8" w:rsidRPr="0017305B">
              <w:rPr>
                <w:noProof/>
              </w:rPr>
              <w:t>.</w:t>
            </w:r>
          </w:p>
          <w:p w:rsidR="00BF4AF8" w:rsidRPr="0017305B" w:rsidRDefault="00BF4AF8" w:rsidP="00BD388C">
            <w:pPr>
              <w:pStyle w:val="ListParagraph"/>
              <w:ind w:left="405"/>
              <w:jc w:val="center"/>
              <w:rPr>
                <w:noProof/>
              </w:rPr>
            </w:pPr>
          </w:p>
          <w:p w:rsidR="00BF4AF8" w:rsidRPr="0017305B" w:rsidRDefault="00BF4AF8" w:rsidP="00BD388C">
            <w:pPr>
              <w:pStyle w:val="ListParagraph"/>
              <w:ind w:left="405"/>
              <w:jc w:val="center"/>
              <w:rPr>
                <w:noProof/>
              </w:rPr>
            </w:pPr>
          </w:p>
          <w:p w:rsidR="00BF4AF8" w:rsidRPr="0017305B" w:rsidRDefault="00BF4AF8" w:rsidP="00BD388C">
            <w:pPr>
              <w:pStyle w:val="ListParagraph"/>
              <w:ind w:left="405"/>
              <w:jc w:val="center"/>
              <w:rPr>
                <w:noProof/>
              </w:rPr>
            </w:pPr>
          </w:p>
        </w:tc>
        <w:tc>
          <w:tcPr>
            <w:tcW w:w="3041" w:type="dxa"/>
            <w:gridSpan w:val="2"/>
            <w:shd w:val="clear" w:color="auto" w:fill="auto"/>
          </w:tcPr>
          <w:p w:rsidR="00BF4AF8" w:rsidRPr="00992744" w:rsidRDefault="009731E9" w:rsidP="00CA2A42">
            <w:pPr>
              <w:jc w:val="both"/>
              <w:rPr>
                <w:highlight w:val="yellow"/>
              </w:rPr>
            </w:pPr>
            <w:r w:rsidRPr="001B2B46">
              <w:rPr>
                <w:lang w:val="sr-Latn-CS"/>
              </w:rPr>
              <w:t>Понуђач располаже довољним техничким и кадровским капацитетом- понуђач мора да има минимум једно</w:t>
            </w:r>
            <w:r w:rsidRPr="001B2B46">
              <w:t xml:space="preserve"> лице</w:t>
            </w:r>
            <w:r w:rsidRPr="001B2B46">
              <w:rPr>
                <w:lang w:val="sr-Latn-CS"/>
              </w:rPr>
              <w:t xml:space="preserve"> запослено на пословима који су у непосредној вези са предметом јавне набавке кој</w:t>
            </w:r>
            <w:r w:rsidRPr="001B2B46">
              <w:t>е</w:t>
            </w:r>
            <w:r w:rsidRPr="001B2B46">
              <w:rPr>
                <w:lang w:val="sr-Latn-CS"/>
              </w:rPr>
              <w:t xml:space="preserve"> ће бити одговорно за извршење уговора</w:t>
            </w:r>
            <w:r>
              <w:t>.</w:t>
            </w:r>
          </w:p>
        </w:tc>
        <w:tc>
          <w:tcPr>
            <w:tcW w:w="4068" w:type="dxa"/>
            <w:gridSpan w:val="2"/>
            <w:shd w:val="clear" w:color="auto" w:fill="auto"/>
            <w:vAlign w:val="center"/>
          </w:tcPr>
          <w:p w:rsidR="00BF4AF8" w:rsidRDefault="00BF4AF8" w:rsidP="00BF4AF8">
            <w:pPr>
              <w:jc w:val="both"/>
            </w:pPr>
            <w:r w:rsidRPr="00740855">
              <w:rPr>
                <w:lang w:val="sr-Latn-CS"/>
              </w:rPr>
              <w:t>Изјава понуђача о кључном техничком особљу и другим експертима,</w:t>
            </w:r>
            <w:r w:rsidRPr="004B0118">
              <w:rPr>
                <w:iCs/>
              </w:rPr>
              <w:t xml:space="preserve"> са </w:t>
            </w:r>
            <w:r>
              <w:rPr>
                <w:iCs/>
              </w:rPr>
              <w:t xml:space="preserve">наведеним </w:t>
            </w:r>
            <w:r w:rsidRPr="004B0118">
              <w:rPr>
                <w:iCs/>
              </w:rPr>
              <w:t>бројевима контакт телефона</w:t>
            </w:r>
            <w:r>
              <w:rPr>
                <w:iCs/>
              </w:rPr>
              <w:t>,</w:t>
            </w:r>
            <w:r w:rsidRPr="00740855">
              <w:rPr>
                <w:lang w:val="sr-Latn-CS"/>
              </w:rPr>
              <w:t xml:space="preserve"> </w:t>
            </w:r>
            <w:r>
              <w:t xml:space="preserve">а </w:t>
            </w:r>
            <w:r w:rsidRPr="00740855">
              <w:rPr>
                <w:lang w:val="sr-Latn-CS"/>
              </w:rPr>
              <w:t>који ће бити одговорни за извршење уговора.</w:t>
            </w:r>
          </w:p>
          <w:p w:rsidR="00CA2A42" w:rsidRPr="00CA2A42" w:rsidRDefault="00CA2A42" w:rsidP="00BF4AF8">
            <w:pPr>
              <w:jc w:val="both"/>
            </w:pPr>
          </w:p>
          <w:p w:rsidR="00CA2A42" w:rsidRPr="00CA2A42" w:rsidRDefault="00CA2A42" w:rsidP="008D6DE7">
            <w:pPr>
              <w:jc w:val="both"/>
              <w:rPr>
                <w:b/>
              </w:rPr>
            </w:pPr>
          </w:p>
        </w:tc>
        <w:tc>
          <w:tcPr>
            <w:tcW w:w="1711" w:type="dxa"/>
            <w:gridSpan w:val="2"/>
            <w:vAlign w:val="center"/>
          </w:tcPr>
          <w:p w:rsidR="00BF4AF8" w:rsidRPr="007A5826" w:rsidRDefault="00BF4AF8" w:rsidP="00BF4AF8">
            <w:pPr>
              <w:rPr>
                <w:noProof/>
                <w:highlight w:val="yellow"/>
              </w:rPr>
            </w:pPr>
          </w:p>
        </w:tc>
      </w:tr>
      <w:tr w:rsidR="0017305B" w:rsidRPr="007A5826" w:rsidTr="00BD388C">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17305B" w:rsidRPr="0017305B" w:rsidRDefault="009731E9" w:rsidP="00BD388C">
            <w:pPr>
              <w:pStyle w:val="ListParagraph"/>
              <w:ind w:left="405"/>
              <w:jc w:val="center"/>
              <w:rPr>
                <w:noProof/>
              </w:rPr>
            </w:pPr>
            <w:r>
              <w:rPr>
                <w:noProof/>
              </w:rPr>
              <w:t>7</w:t>
            </w:r>
            <w:r w:rsidR="0017305B" w:rsidRPr="0017305B">
              <w:rPr>
                <w:noProof/>
              </w:rPr>
              <w:t>.</w:t>
            </w:r>
          </w:p>
          <w:p w:rsidR="0017305B" w:rsidRPr="0017305B" w:rsidRDefault="0017305B" w:rsidP="00BD388C">
            <w:pPr>
              <w:pStyle w:val="ListParagraph"/>
              <w:ind w:left="405"/>
              <w:jc w:val="center"/>
              <w:rPr>
                <w:noProof/>
              </w:rPr>
            </w:pPr>
          </w:p>
          <w:p w:rsidR="0017305B" w:rsidRPr="0017305B" w:rsidRDefault="0017305B" w:rsidP="00BD388C">
            <w:pPr>
              <w:pStyle w:val="ListParagraph"/>
              <w:ind w:left="405"/>
              <w:jc w:val="center"/>
              <w:rPr>
                <w:noProof/>
              </w:rPr>
            </w:pPr>
          </w:p>
          <w:p w:rsidR="0017305B" w:rsidRPr="0017305B" w:rsidRDefault="0017305B" w:rsidP="00BD388C">
            <w:pPr>
              <w:pStyle w:val="ListParagraph"/>
              <w:ind w:left="405"/>
              <w:jc w:val="center"/>
              <w:rPr>
                <w:noProof/>
              </w:rPr>
            </w:pPr>
          </w:p>
        </w:tc>
        <w:tc>
          <w:tcPr>
            <w:tcW w:w="3041" w:type="dxa"/>
            <w:gridSpan w:val="2"/>
            <w:tcBorders>
              <w:top w:val="single" w:sz="4" w:space="0" w:color="auto"/>
              <w:left w:val="single" w:sz="4" w:space="0" w:color="auto"/>
              <w:bottom w:val="single" w:sz="4" w:space="0" w:color="auto"/>
              <w:right w:val="single" w:sz="4" w:space="0" w:color="auto"/>
            </w:tcBorders>
            <w:shd w:val="clear" w:color="auto" w:fill="auto"/>
          </w:tcPr>
          <w:p w:rsidR="0017305B" w:rsidRPr="00473E75" w:rsidRDefault="0017305B" w:rsidP="001F6019">
            <w:pPr>
              <w:jc w:val="both"/>
            </w:pPr>
            <w:r w:rsidRPr="004B0118">
              <w:rPr>
                <w:noProof/>
              </w:rPr>
              <w:t xml:space="preserve">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w:t>
            </w:r>
            <w:r w:rsidRPr="004B0118">
              <w:rPr>
                <w:noProof/>
              </w:rPr>
              <w:lastRenderedPageBreak/>
              <w:t>средства Србије</w:t>
            </w:r>
          </w:p>
        </w:tc>
        <w:tc>
          <w:tcPr>
            <w:tcW w:w="40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305B" w:rsidRPr="004B0118" w:rsidRDefault="0017305B" w:rsidP="0017305B">
            <w:pPr>
              <w:jc w:val="both"/>
              <w:rPr>
                <w:iCs/>
              </w:rPr>
            </w:pPr>
            <w:r w:rsidRPr="004B0118">
              <w:rPr>
                <w:iCs/>
              </w:rPr>
              <w:lastRenderedPageBreak/>
              <w:t>Решење АЛИМС-а мора бити важеће.</w:t>
            </w:r>
          </w:p>
          <w:p w:rsidR="0017305B" w:rsidRPr="0017305B" w:rsidRDefault="0017305B" w:rsidP="0017305B">
            <w:pPr>
              <w:jc w:val="both"/>
              <w:rPr>
                <w:lang w:val="sr-Latn-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Pr>
                <w:iCs/>
              </w:rPr>
              <w:t>/или</w:t>
            </w:r>
            <w:r w:rsidRPr="004B0118">
              <w:rPr>
                <w:iCs/>
              </w:rPr>
              <w:t xml:space="preserve"> потврду АЛИМС-а </w:t>
            </w:r>
            <w:r w:rsidRPr="004B0118">
              <w:rPr>
                <w:iCs/>
              </w:rPr>
              <w:lastRenderedPageBreak/>
              <w:t>да предметни фармацеутски производ не полеже регистрацији код АЛИМС-а</w:t>
            </w:r>
            <w:r>
              <w:rPr>
                <w:iCs/>
              </w:rPr>
              <w:t>.</w:t>
            </w:r>
          </w:p>
        </w:tc>
        <w:tc>
          <w:tcPr>
            <w:tcW w:w="1711" w:type="dxa"/>
            <w:gridSpan w:val="2"/>
            <w:tcBorders>
              <w:top w:val="single" w:sz="4" w:space="0" w:color="auto"/>
              <w:left w:val="single" w:sz="4" w:space="0" w:color="auto"/>
              <w:bottom w:val="single" w:sz="4" w:space="0" w:color="auto"/>
              <w:right w:val="double" w:sz="4" w:space="0" w:color="auto"/>
            </w:tcBorders>
            <w:vAlign w:val="center"/>
          </w:tcPr>
          <w:p w:rsidR="0017305B" w:rsidRPr="007A5826" w:rsidRDefault="0017305B" w:rsidP="00C6187B">
            <w:pPr>
              <w:rPr>
                <w:noProof/>
                <w:highlight w:val="yellow"/>
              </w:rPr>
            </w:pPr>
          </w:p>
        </w:tc>
      </w:tr>
      <w:tr w:rsidR="00BD388C" w:rsidRPr="00F3712C" w:rsidTr="00BD388C">
        <w:trPr>
          <w:trHeight w:val="848"/>
        </w:trPr>
        <w:tc>
          <w:tcPr>
            <w:tcW w:w="801" w:type="dxa"/>
            <w:tcBorders>
              <w:top w:val="single" w:sz="4" w:space="0" w:color="auto"/>
              <w:bottom w:val="double" w:sz="4" w:space="0" w:color="auto"/>
            </w:tcBorders>
            <w:shd w:val="clear" w:color="auto" w:fill="auto"/>
            <w:vAlign w:val="center"/>
          </w:tcPr>
          <w:p w:rsidR="00BD388C" w:rsidRPr="00B02020" w:rsidRDefault="001A59FE" w:rsidP="00BD388C">
            <w:pPr>
              <w:jc w:val="center"/>
              <w:rPr>
                <w:noProof/>
              </w:rPr>
            </w:pPr>
            <w:r w:rsidRPr="00B02020">
              <w:rPr>
                <w:noProof/>
              </w:rPr>
              <w:lastRenderedPageBreak/>
              <w:t xml:space="preserve">            8</w:t>
            </w:r>
            <w:r w:rsidR="00BD388C" w:rsidRPr="00B02020">
              <w:rPr>
                <w:noProof/>
              </w:rPr>
              <w:t>.</w:t>
            </w:r>
          </w:p>
        </w:tc>
        <w:tc>
          <w:tcPr>
            <w:tcW w:w="3041" w:type="dxa"/>
            <w:gridSpan w:val="2"/>
            <w:tcBorders>
              <w:top w:val="single" w:sz="4" w:space="0" w:color="auto"/>
              <w:bottom w:val="double" w:sz="4" w:space="0" w:color="auto"/>
            </w:tcBorders>
            <w:shd w:val="clear" w:color="auto" w:fill="auto"/>
            <w:vAlign w:val="center"/>
          </w:tcPr>
          <w:p w:rsidR="00BD388C" w:rsidRPr="00B02020" w:rsidRDefault="00BD388C" w:rsidP="00BD388C">
            <w:pPr>
              <w:jc w:val="both"/>
            </w:pPr>
            <w:r w:rsidRPr="00B02020">
              <w:rPr>
                <w:noProof/>
              </w:rPr>
              <w:t>Да понуђач поседује дозволу произвођача за учешће у овој јавној  набавци</w:t>
            </w:r>
          </w:p>
        </w:tc>
        <w:tc>
          <w:tcPr>
            <w:tcW w:w="4068" w:type="dxa"/>
            <w:gridSpan w:val="2"/>
            <w:tcBorders>
              <w:top w:val="single" w:sz="4" w:space="0" w:color="auto"/>
              <w:bottom w:val="double" w:sz="4" w:space="0" w:color="auto"/>
            </w:tcBorders>
            <w:shd w:val="clear" w:color="auto" w:fill="auto"/>
          </w:tcPr>
          <w:p w:rsidR="00BD388C" w:rsidRPr="00B02020" w:rsidRDefault="00BD388C" w:rsidP="00BD388C">
            <w:pPr>
              <w:jc w:val="both"/>
              <w:rPr>
                <w:b/>
                <w:noProof/>
              </w:rPr>
            </w:pPr>
            <w:r w:rsidRPr="00B02020">
              <w:rPr>
                <w:noProof/>
              </w:rPr>
              <w:t>Дозвола, издата од стране произвођача понуђеног лека, за учешће у предметној јавној набавци.</w:t>
            </w:r>
          </w:p>
        </w:tc>
        <w:tc>
          <w:tcPr>
            <w:tcW w:w="1711" w:type="dxa"/>
            <w:gridSpan w:val="2"/>
            <w:tcBorders>
              <w:top w:val="single" w:sz="4" w:space="0" w:color="auto"/>
              <w:bottom w:val="double" w:sz="4" w:space="0" w:color="auto"/>
            </w:tcBorders>
          </w:tcPr>
          <w:p w:rsidR="00BD388C" w:rsidRPr="001A59FE" w:rsidRDefault="00BD388C" w:rsidP="00BD388C">
            <w:pPr>
              <w:jc w:val="both"/>
              <w:rPr>
                <w:b/>
                <w:noProof/>
                <w:highlight w:val="yellow"/>
              </w:rPr>
            </w:pPr>
          </w:p>
        </w:tc>
      </w:tr>
    </w:tbl>
    <w:p w:rsidR="00593992" w:rsidRPr="00473E75" w:rsidRDefault="00593992" w:rsidP="00D766FD">
      <w:pPr>
        <w:jc w:val="both"/>
        <w:rPr>
          <w:noProof/>
        </w:rPr>
      </w:pPr>
    </w:p>
    <w:p w:rsidR="00C6187B" w:rsidRPr="00E9594C" w:rsidRDefault="00C6187B" w:rsidP="00C6187B">
      <w:pPr>
        <w:pStyle w:val="ListParagraph"/>
        <w:numPr>
          <w:ilvl w:val="0"/>
          <w:numId w:val="1"/>
        </w:numPr>
        <w:jc w:val="both"/>
        <w:rPr>
          <w:noProof/>
        </w:rPr>
      </w:pPr>
      <w:r>
        <w:rPr>
          <w:noProof/>
        </w:rPr>
        <w:t>Докази из тачака 2. и 3</w:t>
      </w:r>
      <w:r w:rsidRPr="00EF6B5E">
        <w:rPr>
          <w:noProof/>
        </w:rPr>
        <w:t>. не мо</w:t>
      </w:r>
      <w:r>
        <w:rPr>
          <w:noProof/>
        </w:rPr>
        <w:t>гу</w:t>
      </w:r>
      <w:r w:rsidRPr="00EF6B5E">
        <w:rPr>
          <w:noProof/>
        </w:rPr>
        <w:t xml:space="preserve"> бити старији од два месеца пре отварања понуда.</w:t>
      </w:r>
    </w:p>
    <w:p w:rsidR="00C6187B" w:rsidRPr="002B1C35" w:rsidRDefault="00C6187B" w:rsidP="00C6187B">
      <w:pPr>
        <w:pStyle w:val="ListParagraph"/>
        <w:ind w:left="405"/>
        <w:jc w:val="both"/>
        <w:rPr>
          <w:bCs/>
          <w:iCs/>
        </w:rPr>
      </w:pPr>
    </w:p>
    <w:p w:rsidR="00C6187B" w:rsidRPr="001A59FE" w:rsidRDefault="00C6187B" w:rsidP="00C6187B">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1A59FE" w:rsidRPr="001A59FE" w:rsidRDefault="001A59FE" w:rsidP="001A59FE">
      <w:pPr>
        <w:jc w:val="both"/>
        <w:rPr>
          <w:bCs/>
          <w:iCs/>
        </w:rPr>
      </w:pPr>
    </w:p>
    <w:p w:rsidR="0083308A" w:rsidRPr="00E43DCA" w:rsidRDefault="0083308A" w:rsidP="0083308A">
      <w:pPr>
        <w:pStyle w:val="ListParagraph"/>
        <w:numPr>
          <w:ilvl w:val="0"/>
          <w:numId w:val="1"/>
        </w:numPr>
        <w:jc w:val="both"/>
        <w:rPr>
          <w:noProof/>
          <w:u w:val="single"/>
        </w:rPr>
      </w:pPr>
      <w:r w:rsidRPr="00083855">
        <w:rPr>
          <w:noProof/>
        </w:rPr>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w:t>
      </w:r>
      <w:r w:rsidRPr="00083855">
        <w:rPr>
          <w:noProof/>
          <w:lang w:val="sr-Cyrl-CS"/>
        </w:rPr>
        <w:t>Понуђач ће</w:t>
      </w:r>
      <w:r w:rsidRPr="00083855">
        <w:rPr>
          <w:noProof/>
        </w:rPr>
        <w:t xml:space="preserve"> приложити доказ</w:t>
      </w:r>
      <w:r w:rsidRPr="00083855">
        <w:rPr>
          <w:noProof/>
          <w:lang w:val="sr-Cyrl-CS"/>
        </w:rPr>
        <w:t xml:space="preserve"> з</w:t>
      </w:r>
      <w:r>
        <w:rPr>
          <w:noProof/>
        </w:rPr>
        <w:t>а тачку 4</w:t>
      </w:r>
      <w:r w:rsidRPr="00083855">
        <w:rPr>
          <w:noProof/>
        </w:rPr>
        <w:t>.</w:t>
      </w:r>
      <w:r w:rsidRPr="00083855">
        <w:rPr>
          <w:noProof/>
          <w:lang w:val="sr-Cyrl-CS"/>
        </w:rPr>
        <w:t xml:space="preserve"> ако је предвиђена посебним прописима за предмет јавне набавке</w:t>
      </w:r>
      <w:r w:rsidRPr="00083855">
        <w:rPr>
          <w:noProof/>
        </w:rPr>
        <w:t xml:space="preserve">, а остале доказе </w:t>
      </w:r>
      <w:r w:rsidRPr="00E43DCA">
        <w:rPr>
          <w:noProof/>
        </w:rPr>
        <w:t xml:space="preserve">потврђује законски заступник понуђача потписаном и печатираном </w:t>
      </w:r>
      <w:r w:rsidRPr="00E43DCA">
        <w:rPr>
          <w:noProof/>
          <w:u w:val="single"/>
        </w:rPr>
        <w:t>овом ИЗЈАВОМ.</w:t>
      </w:r>
    </w:p>
    <w:p w:rsidR="00D92A82" w:rsidRPr="00E43DCA" w:rsidRDefault="0083308A" w:rsidP="00D92A82">
      <w:pPr>
        <w:pStyle w:val="ListParagraph"/>
        <w:numPr>
          <w:ilvl w:val="0"/>
          <w:numId w:val="1"/>
        </w:numPr>
        <w:jc w:val="both"/>
        <w:rPr>
          <w:noProof/>
          <w:u w:val="single"/>
        </w:rPr>
      </w:pPr>
      <w:r w:rsidRPr="00E43DCA">
        <w:rPr>
          <w:noProof/>
        </w:rPr>
        <w:t xml:space="preserve">ДОДАТНИ УСЛОВИ ЗА УЧЕШЋЕ У ПОСТУПКУ ЈАВНЕ НАБАВКЕ ИЗ ЧЛАНА 76. ЗАКОНА о ЈН: </w:t>
      </w:r>
      <w:r w:rsidR="00E43DCA" w:rsidRPr="006515BD">
        <w:rPr>
          <w:noProof/>
        </w:rPr>
        <w:t xml:space="preserve">испуњеност услова </w:t>
      </w:r>
      <w:r w:rsidR="00E43DCA" w:rsidRPr="00D92A82">
        <w:rPr>
          <w:b/>
          <w:noProof/>
        </w:rPr>
        <w:t>понуђач доказује достављањем доказа</w:t>
      </w:r>
      <w:r w:rsidR="00E43DCA" w:rsidRPr="006515BD">
        <w:rPr>
          <w:noProof/>
        </w:rPr>
        <w:t xml:space="preserve"> наведених у табели </w:t>
      </w:r>
      <w:r w:rsidR="00E43DCA" w:rsidRPr="00D92A82">
        <w:rPr>
          <w:noProof/>
          <w:lang w:val="sr-Cyrl-RS"/>
        </w:rPr>
        <w:t xml:space="preserve">и </w:t>
      </w:r>
      <w:r w:rsidR="00E43DCA" w:rsidRPr="006515BD">
        <w:rPr>
          <w:noProof/>
        </w:rPr>
        <w:t xml:space="preserve">потписаном и печатираном </w:t>
      </w:r>
      <w:r w:rsidR="00D92A82" w:rsidRPr="00E43DCA">
        <w:rPr>
          <w:noProof/>
          <w:u w:val="single"/>
        </w:rPr>
        <w:t>овом ИЗЈАВОМ.</w:t>
      </w:r>
    </w:p>
    <w:p w:rsidR="00E43DCA" w:rsidRPr="00D92A82" w:rsidRDefault="00E43DCA" w:rsidP="00D92A82">
      <w:pPr>
        <w:jc w:val="both"/>
        <w:rPr>
          <w:noProof/>
          <w:lang w:val="sr-Cyrl-RS"/>
        </w:rPr>
      </w:pPr>
    </w:p>
    <w:p w:rsidR="0083308A" w:rsidRPr="00D92A82" w:rsidRDefault="0083308A" w:rsidP="0083308A">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D92A82" w:rsidRPr="0083308A" w:rsidRDefault="00D92A82" w:rsidP="00D92A82">
      <w:pPr>
        <w:pStyle w:val="ListParagraph"/>
        <w:ind w:left="405"/>
        <w:jc w:val="both"/>
        <w:rPr>
          <w:noProof/>
        </w:rPr>
      </w:pPr>
    </w:p>
    <w:p w:rsidR="0083308A" w:rsidRPr="001757D2" w:rsidRDefault="0083308A" w:rsidP="0083308A">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83308A" w:rsidRPr="00E43DCA" w:rsidRDefault="0083308A" w:rsidP="00E43DCA">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или поједних доказа.</w:t>
      </w:r>
    </w:p>
    <w:p w:rsidR="008D4EBD" w:rsidRPr="0083308A" w:rsidRDefault="00C6187B" w:rsidP="008D4EBD">
      <w:pPr>
        <w:pStyle w:val="ListParagraph"/>
        <w:numPr>
          <w:ilvl w:val="0"/>
          <w:numId w:val="1"/>
        </w:numPr>
        <w:tabs>
          <w:tab w:val="left" w:pos="680"/>
        </w:tabs>
        <w:jc w:val="both"/>
        <w:rPr>
          <w:bCs/>
          <w:u w:val="single"/>
          <w:lang w:val="sr-Cyrl-CS"/>
        </w:rPr>
      </w:pPr>
      <w:r>
        <w:rPr>
          <w:bCs/>
          <w:lang w:val="sr-Cyrl-CS"/>
        </w:rPr>
        <w:t xml:space="preserve">У складу са чланом 77. став 4. Закона, понуђачи испуњеност свих или појединих услова, </w:t>
      </w:r>
      <w:r w:rsidRPr="00870440">
        <w:rPr>
          <w:b/>
          <w:bCs/>
          <w:lang w:val="sr-Cyrl-CS"/>
        </w:rPr>
        <w:t xml:space="preserve">осим услова из члана 75. став 1. тачка 4. Закона, </w:t>
      </w:r>
      <w:r w:rsidRPr="00870440">
        <w:rPr>
          <w:b/>
          <w:bCs/>
        </w:rPr>
        <w:t xml:space="preserve">да </w:t>
      </w:r>
      <w:r w:rsidRPr="00870440">
        <w:rPr>
          <w:b/>
          <w:noProof/>
        </w:rPr>
        <w:t>понуђач има важећу дозволу надлежног органа за обављање делатности која је предмет јавне набавке</w:t>
      </w:r>
      <w:r w:rsidRPr="00AE1407">
        <w:rPr>
          <w:noProof/>
        </w:rPr>
        <w:t>, ако је та</w:t>
      </w:r>
      <w:r>
        <w:rPr>
          <w:noProof/>
        </w:rPr>
        <w:t>ква дозвола предвиђена посебним</w:t>
      </w:r>
      <w:r w:rsidRPr="00417568">
        <w:rPr>
          <w:noProof/>
        </w:rPr>
        <w:t xml:space="preserve"> </w:t>
      </w:r>
      <w:r>
        <w:rPr>
          <w:noProof/>
        </w:rPr>
        <w:t xml:space="preserve">прописом, </w:t>
      </w:r>
      <w:r w:rsidRPr="00417568">
        <w:rPr>
          <w:bCs/>
          <w:u w:val="single"/>
          <w:lang w:val="sr-Cyrl-CS"/>
        </w:rPr>
        <w:t xml:space="preserve">доказују </w:t>
      </w:r>
      <w:r>
        <w:rPr>
          <w:bCs/>
          <w:u w:val="single"/>
          <w:lang w:val="sr-Cyrl-CS"/>
        </w:rPr>
        <w:t>потписом и овером ове</w:t>
      </w:r>
      <w:r w:rsidRPr="00417568">
        <w:rPr>
          <w:bCs/>
          <w:u w:val="single"/>
          <w:lang w:val="sr-Cyrl-CS"/>
        </w:rPr>
        <w:t xml:space="preserve"> </w:t>
      </w:r>
      <w:r>
        <w:rPr>
          <w:bCs/>
          <w:u w:val="single"/>
          <w:lang w:val="sr-Cyrl-CS"/>
        </w:rPr>
        <w:t>И</w:t>
      </w:r>
      <w:r w:rsidRPr="00417568">
        <w:rPr>
          <w:bCs/>
          <w:u w:val="single"/>
          <w:lang w:val="sr-Cyrl-CS"/>
        </w:rPr>
        <w:t>зјаве којом понуђачи под пуном материјалном и кривичном одговорношћу потврђују да испуњавају наведене услове.</w:t>
      </w:r>
    </w:p>
    <w:p w:rsidR="008D4EBD" w:rsidRPr="008D4EBD" w:rsidRDefault="008D4EBD" w:rsidP="008D4EBD">
      <w:pPr>
        <w:tabs>
          <w:tab w:val="left" w:pos="680"/>
        </w:tabs>
        <w:jc w:val="both"/>
        <w:rPr>
          <w:bCs/>
          <w:u w:val="single"/>
          <w:lang w:val="sr-Cyrl-CS"/>
        </w:rPr>
      </w:pPr>
    </w:p>
    <w:p w:rsidR="00C6187B" w:rsidRPr="00870440" w:rsidRDefault="00C6187B" w:rsidP="00C6187B">
      <w:pPr>
        <w:pStyle w:val="ListParagraph"/>
        <w:numPr>
          <w:ilvl w:val="0"/>
          <w:numId w:val="1"/>
        </w:numPr>
        <w:tabs>
          <w:tab w:val="left" w:pos="680"/>
        </w:tabs>
        <w:jc w:val="both"/>
        <w:rPr>
          <w:bCs/>
          <w:u w:val="single"/>
          <w:lang w:val="sr-Cyrl-CS"/>
        </w:rPr>
      </w:pPr>
      <w:r w:rsidRPr="00417568">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C6187B" w:rsidRPr="00C81BC3" w:rsidRDefault="00C6187B" w:rsidP="00C6187B">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C6187B" w:rsidRPr="00417568" w:rsidRDefault="00C6187B" w:rsidP="00C6187B">
      <w:pPr>
        <w:pStyle w:val="ListParagraph"/>
        <w:numPr>
          <w:ilvl w:val="0"/>
          <w:numId w:val="1"/>
        </w:numPr>
        <w:tabs>
          <w:tab w:val="left" w:pos="680"/>
        </w:tabs>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C6187B" w:rsidRPr="00F45FF0" w:rsidRDefault="00C6187B" w:rsidP="00C6187B">
      <w:pPr>
        <w:pStyle w:val="ListParagraph"/>
        <w:numPr>
          <w:ilvl w:val="0"/>
          <w:numId w:val="1"/>
        </w:numPr>
        <w:tabs>
          <w:tab w:val="left" w:pos="680"/>
        </w:tabs>
        <w:jc w:val="both"/>
        <w:rPr>
          <w:rFonts w:eastAsia="TimesNewRomanPS-BoldMT"/>
          <w:bCs/>
        </w:rPr>
      </w:pPr>
      <w:r w:rsidRPr="00F45FF0">
        <w:rPr>
          <w:rFonts w:eastAsia="TimesNewRomanPS-BoldMT"/>
          <w:bCs/>
        </w:rPr>
        <w:t xml:space="preserve">Наручилац неће одбити понуду као неприхватљиву, уколико не садржи доказ одређен Законом или конкурсном документацијом, ако понуђач наведе у понуди </w:t>
      </w:r>
      <w:r w:rsidRPr="00F45FF0">
        <w:rPr>
          <w:rFonts w:eastAsia="TimesNewRomanPS-BoldMT"/>
          <w:bCs/>
        </w:rPr>
        <w:lastRenderedPageBreak/>
        <w:t>интернет страницу на којој су подаци који су тражени у оквиру услова јавно доступни.</w:t>
      </w:r>
    </w:p>
    <w:p w:rsidR="00C6187B" w:rsidRPr="00F45FF0" w:rsidRDefault="00C6187B" w:rsidP="00C6187B">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6187B" w:rsidRPr="00F45FF0" w:rsidRDefault="00C6187B" w:rsidP="00C6187B">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6187B" w:rsidRPr="00F45FF0" w:rsidRDefault="00C6187B" w:rsidP="00C6187B">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C6187B" w:rsidRPr="00F45FF0" w:rsidRDefault="00C6187B" w:rsidP="00C6187B">
      <w:pPr>
        <w:tabs>
          <w:tab w:val="left" w:pos="680"/>
        </w:tabs>
        <w:jc w:val="both"/>
        <w:rPr>
          <w:rFonts w:eastAsia="TimesNewRomanPSMT"/>
          <w:b/>
          <w:bCs/>
        </w:rPr>
      </w:pPr>
    </w:p>
    <w:p w:rsidR="00C6187B" w:rsidRPr="00AE1407" w:rsidRDefault="00C6187B" w:rsidP="00C6187B">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неопходна испуњеност тог услова. </w:t>
      </w:r>
    </w:p>
    <w:p w:rsidR="00C6187B" w:rsidRPr="00EB4E07" w:rsidRDefault="00C6187B" w:rsidP="00C6187B">
      <w:pPr>
        <w:pStyle w:val="ListParagraph"/>
        <w:ind w:left="405"/>
        <w:jc w:val="both"/>
        <w:rPr>
          <w:bCs/>
          <w:iCs/>
          <w:lang w:val="sr-Cyrl-CS"/>
        </w:rPr>
      </w:pPr>
      <w:r w:rsidRPr="009541FA">
        <w:rPr>
          <w:bCs/>
          <w:iCs/>
          <w:lang w:val="sr-Cyrl-CS"/>
        </w:rPr>
        <w:t>Додатне услове група понуђача испуњава заједно, осим ако наручилац из оправданих разлога не одреди другачије.</w:t>
      </w:r>
    </w:p>
    <w:p w:rsidR="00C6187B" w:rsidRPr="00870440" w:rsidRDefault="00C6187B" w:rsidP="00C6187B">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понуђач извршити преко поди</w:t>
      </w:r>
      <w:r>
        <w:rPr>
          <w:bCs/>
          <w:iCs/>
          <w:lang w:val="sr-Cyrl-CS"/>
        </w:rPr>
        <w:t xml:space="preserve">звођача. </w:t>
      </w:r>
    </w:p>
    <w:p w:rsidR="00C6187B" w:rsidRPr="00EB4E07" w:rsidRDefault="00C6187B" w:rsidP="00C6187B">
      <w:pPr>
        <w:pStyle w:val="ListParagraph"/>
        <w:ind w:left="405"/>
        <w:jc w:val="both"/>
        <w:rPr>
          <w:bCs/>
          <w:iCs/>
        </w:rPr>
      </w:pPr>
      <w:r>
        <w:rPr>
          <w:bCs/>
          <w:iCs/>
          <w:lang w:val="sr-Cyrl-CS"/>
        </w:rPr>
        <w:t>Додатне услове понуђа</w:t>
      </w:r>
      <w:r w:rsidRPr="00870440">
        <w:rPr>
          <w:bCs/>
          <w:iCs/>
          <w:lang w:val="sr-Cyrl-CS"/>
        </w:rPr>
        <w:t xml:space="preserve">ч </w:t>
      </w:r>
      <w:r w:rsidRPr="00870440">
        <w:rPr>
          <w:bCs/>
          <w:iCs/>
        </w:rPr>
        <w:t>са подизвођачем</w:t>
      </w:r>
      <w:r w:rsidRPr="00870440">
        <w:rPr>
          <w:bCs/>
          <w:iCs/>
          <w:lang w:val="sr-Cyrl-CS"/>
        </w:rPr>
        <w:t xml:space="preserve"> </w:t>
      </w:r>
      <w:r w:rsidRPr="009541FA">
        <w:rPr>
          <w:bCs/>
          <w:iCs/>
          <w:lang w:val="sr-Cyrl-CS"/>
        </w:rPr>
        <w:t>испуњава заједно, осим ако наручилац из оправданих разлога не одреди другачије.</w:t>
      </w:r>
    </w:p>
    <w:p w:rsidR="00C6187B" w:rsidRPr="001074E2" w:rsidRDefault="00C6187B" w:rsidP="00C6187B">
      <w:pPr>
        <w:pStyle w:val="ListParagraph"/>
        <w:ind w:left="405"/>
        <w:jc w:val="both"/>
        <w:rPr>
          <w:bCs/>
          <w:iCs/>
        </w:rPr>
      </w:pPr>
    </w:p>
    <w:p w:rsidR="00C6187B" w:rsidRDefault="00C6187B" w:rsidP="00C6187B">
      <w:pPr>
        <w:pStyle w:val="ListParagraph"/>
        <w:ind w:left="405"/>
        <w:jc w:val="both"/>
        <w:rPr>
          <w:noProof/>
        </w:rPr>
      </w:pPr>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3087"/>
        <w:gridCol w:w="3090"/>
      </w:tblGrid>
      <w:tr w:rsidR="00C6187B" w:rsidRPr="005D54AD" w:rsidTr="00C6187B">
        <w:trPr>
          <w:jc w:val="center"/>
        </w:trPr>
        <w:tc>
          <w:tcPr>
            <w:tcW w:w="3095"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c>
          <w:tcPr>
            <w:tcW w:w="3095" w:type="dxa"/>
          </w:tcPr>
          <w:p w:rsidR="00C6187B" w:rsidRPr="005D54AD" w:rsidRDefault="00C6187B" w:rsidP="00C6187B">
            <w:pPr>
              <w:pStyle w:val="ListParagraph"/>
              <w:tabs>
                <w:tab w:val="left" w:pos="680"/>
              </w:tabs>
              <w:ind w:left="405"/>
              <w:jc w:val="both"/>
              <w:rPr>
                <w:rFonts w:eastAsia="TimesNewRomanPSMT"/>
                <w:b/>
                <w:bCs/>
                <w:lang w:val="sr-Cyrl-CS"/>
              </w:rPr>
            </w:pPr>
          </w:p>
        </w:tc>
        <w:tc>
          <w:tcPr>
            <w:tcW w:w="3096"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C6187B">
        <w:trPr>
          <w:jc w:val="center"/>
        </w:trPr>
        <w:tc>
          <w:tcPr>
            <w:tcW w:w="3095"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hr-HR"/>
              </w:rPr>
              <w:t>ДАТУМ</w:t>
            </w:r>
          </w:p>
        </w:tc>
        <w:tc>
          <w:tcPr>
            <w:tcW w:w="3095" w:type="dxa"/>
          </w:tcPr>
          <w:p w:rsidR="00C6187B" w:rsidRPr="00913011" w:rsidRDefault="00C6187B" w:rsidP="00C6187B">
            <w:pPr>
              <w:tabs>
                <w:tab w:val="left" w:pos="680"/>
              </w:tabs>
              <w:jc w:val="center"/>
              <w:rPr>
                <w:rFonts w:eastAsia="TimesNewRomanPSMT"/>
                <w:b/>
                <w:bCs/>
                <w:lang w:val="sr-Cyrl-CS"/>
              </w:rPr>
            </w:pPr>
            <w:r w:rsidRPr="00913011">
              <w:rPr>
                <w:rFonts w:eastAsia="TimesNewRomanPSMT"/>
                <w:bCs/>
                <w:lang w:val="hr-HR"/>
              </w:rPr>
              <w:t>М.П.</w:t>
            </w:r>
          </w:p>
        </w:tc>
        <w:tc>
          <w:tcPr>
            <w:tcW w:w="3096"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sr-Cyrl-CS"/>
              </w:rPr>
              <w:t>ПОНУЂАЧ</w:t>
            </w:r>
          </w:p>
        </w:tc>
      </w:tr>
      <w:tr w:rsidR="00C6187B" w:rsidRPr="005D54AD" w:rsidTr="00C6187B">
        <w:trPr>
          <w:jc w:val="center"/>
        </w:trPr>
        <w:tc>
          <w:tcPr>
            <w:tcW w:w="3095" w:type="dxa"/>
          </w:tcPr>
          <w:p w:rsidR="00C6187B" w:rsidRPr="005D54AD" w:rsidRDefault="00C6187B" w:rsidP="00C6187B">
            <w:pPr>
              <w:pStyle w:val="ListParagraph"/>
              <w:tabs>
                <w:tab w:val="left" w:pos="680"/>
              </w:tabs>
              <w:ind w:left="405"/>
              <w:jc w:val="both"/>
              <w:rPr>
                <w:rFonts w:eastAsia="TimesNewRomanPSMT"/>
                <w:bCs/>
                <w:lang w:val="hr-HR"/>
              </w:rPr>
            </w:pPr>
          </w:p>
        </w:tc>
        <w:tc>
          <w:tcPr>
            <w:tcW w:w="3095" w:type="dxa"/>
          </w:tcPr>
          <w:p w:rsidR="00C6187B" w:rsidRPr="005D54AD" w:rsidRDefault="00C6187B" w:rsidP="00C6187B">
            <w:pPr>
              <w:pStyle w:val="ListParagraph"/>
              <w:tabs>
                <w:tab w:val="left" w:pos="680"/>
              </w:tabs>
              <w:ind w:left="405"/>
              <w:jc w:val="both"/>
              <w:rPr>
                <w:rFonts w:eastAsia="TimesNewRomanPSMT"/>
                <w:bCs/>
                <w:lang w:val="hr-HR"/>
              </w:rPr>
            </w:pPr>
          </w:p>
        </w:tc>
        <w:tc>
          <w:tcPr>
            <w:tcW w:w="3096" w:type="dxa"/>
            <w:tcBorders>
              <w:bottom w:val="single" w:sz="4" w:space="0" w:color="auto"/>
            </w:tcBorders>
          </w:tcPr>
          <w:p w:rsidR="00C6187B" w:rsidRDefault="00C6187B" w:rsidP="00C6187B">
            <w:pPr>
              <w:pStyle w:val="ListParagraph"/>
              <w:tabs>
                <w:tab w:val="left" w:pos="680"/>
              </w:tabs>
              <w:ind w:left="405"/>
              <w:jc w:val="both"/>
              <w:rPr>
                <w:rFonts w:eastAsia="TimesNewRomanPSMT"/>
                <w:b/>
                <w:bCs/>
                <w:lang w:val="sr-Cyrl-CS"/>
              </w:rPr>
            </w:pPr>
          </w:p>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C6187B">
        <w:trPr>
          <w:jc w:val="center"/>
        </w:trPr>
        <w:tc>
          <w:tcPr>
            <w:tcW w:w="3095" w:type="dxa"/>
          </w:tcPr>
          <w:p w:rsidR="00C6187B" w:rsidRPr="005D54AD" w:rsidRDefault="00C6187B" w:rsidP="00C6187B">
            <w:pPr>
              <w:pStyle w:val="ListParagraph"/>
              <w:tabs>
                <w:tab w:val="left" w:pos="680"/>
              </w:tabs>
              <w:ind w:left="405"/>
              <w:jc w:val="center"/>
              <w:rPr>
                <w:rFonts w:eastAsia="TimesNewRomanPSMT"/>
                <w:bCs/>
                <w:lang w:val="hr-HR"/>
              </w:rPr>
            </w:pPr>
          </w:p>
        </w:tc>
        <w:tc>
          <w:tcPr>
            <w:tcW w:w="3095" w:type="dxa"/>
          </w:tcPr>
          <w:p w:rsidR="00C6187B" w:rsidRPr="005D54AD" w:rsidRDefault="00C6187B" w:rsidP="00C6187B">
            <w:pPr>
              <w:pStyle w:val="ListParagraph"/>
              <w:tabs>
                <w:tab w:val="left" w:pos="680"/>
              </w:tabs>
              <w:ind w:left="405"/>
              <w:jc w:val="center"/>
              <w:rPr>
                <w:rFonts w:eastAsia="TimesNewRomanPSMT"/>
                <w:bCs/>
                <w:lang w:val="hr-HR"/>
              </w:rPr>
            </w:pPr>
          </w:p>
        </w:tc>
        <w:tc>
          <w:tcPr>
            <w:tcW w:w="3096"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rPr>
              <w:t>ПОТПИС</w:t>
            </w:r>
          </w:p>
        </w:tc>
      </w:tr>
    </w:tbl>
    <w:p w:rsidR="00C6187B" w:rsidRDefault="00C6187B" w:rsidP="00C6187B">
      <w:pPr>
        <w:rPr>
          <w:b/>
          <w:noProof/>
          <w:lang w:val="sr-Cyrl-CS"/>
        </w:rPr>
      </w:pPr>
    </w:p>
    <w:p w:rsidR="007C2261" w:rsidRDefault="007C2261" w:rsidP="007C2261">
      <w:pPr>
        <w:tabs>
          <w:tab w:val="left" w:pos="680"/>
        </w:tabs>
        <w:jc w:val="both"/>
        <w:rPr>
          <w:b/>
          <w:noProof/>
          <w:lang w:val="en-US"/>
        </w:rPr>
      </w:pPr>
    </w:p>
    <w:p w:rsidR="009731E9" w:rsidRDefault="009731E9" w:rsidP="007C2261">
      <w:pPr>
        <w:tabs>
          <w:tab w:val="left" w:pos="680"/>
        </w:tabs>
        <w:jc w:val="both"/>
        <w:rPr>
          <w:b/>
          <w:noProof/>
          <w:lang w:val="en-US"/>
        </w:rPr>
      </w:pPr>
    </w:p>
    <w:p w:rsidR="009731E9" w:rsidRDefault="009731E9" w:rsidP="007C2261">
      <w:pPr>
        <w:tabs>
          <w:tab w:val="left" w:pos="680"/>
        </w:tabs>
        <w:jc w:val="both"/>
        <w:rPr>
          <w:b/>
          <w:noProof/>
          <w:lang w:val="en-US"/>
        </w:rPr>
      </w:pPr>
    </w:p>
    <w:p w:rsidR="009731E9" w:rsidRDefault="009731E9" w:rsidP="007C2261">
      <w:pPr>
        <w:tabs>
          <w:tab w:val="left" w:pos="680"/>
        </w:tabs>
        <w:jc w:val="both"/>
        <w:rPr>
          <w:b/>
          <w:noProof/>
          <w:lang w:val="en-US"/>
        </w:rPr>
      </w:pPr>
    </w:p>
    <w:p w:rsidR="009731E9" w:rsidRDefault="009731E9" w:rsidP="007C2261">
      <w:pPr>
        <w:tabs>
          <w:tab w:val="left" w:pos="680"/>
        </w:tabs>
        <w:jc w:val="both"/>
        <w:rPr>
          <w:b/>
          <w:noProof/>
          <w:lang w:val="en-US"/>
        </w:rPr>
      </w:pPr>
    </w:p>
    <w:p w:rsidR="009731E9" w:rsidRPr="00D92A82" w:rsidRDefault="009731E9" w:rsidP="007C2261">
      <w:pPr>
        <w:tabs>
          <w:tab w:val="left" w:pos="680"/>
        </w:tabs>
        <w:jc w:val="both"/>
        <w:rPr>
          <w:b/>
          <w:noProof/>
          <w:lang w:val="sr-Cyrl-RS"/>
        </w:rPr>
      </w:pPr>
    </w:p>
    <w:p w:rsidR="009731E9" w:rsidRDefault="009731E9" w:rsidP="007C2261">
      <w:pPr>
        <w:tabs>
          <w:tab w:val="left" w:pos="680"/>
        </w:tabs>
        <w:jc w:val="both"/>
        <w:rPr>
          <w:b/>
          <w:noProof/>
          <w:lang w:val="en-US"/>
        </w:rPr>
      </w:pPr>
    </w:p>
    <w:p w:rsidR="00C40A17" w:rsidRPr="00D92A82" w:rsidRDefault="00C40A17" w:rsidP="007C2261">
      <w:pPr>
        <w:tabs>
          <w:tab w:val="left" w:pos="680"/>
        </w:tabs>
        <w:jc w:val="both"/>
        <w:rPr>
          <w:rFonts w:eastAsia="TimesNewRomanPSMT"/>
          <w:bCs/>
          <w:lang w:val="sr-Cyrl-RS"/>
        </w:rPr>
      </w:pPr>
    </w:p>
    <w:p w:rsidR="002D5B2C" w:rsidRPr="00EF6B5E" w:rsidRDefault="002D5B2C" w:rsidP="004563BF">
      <w:pPr>
        <w:pStyle w:val="Heading2"/>
        <w:numPr>
          <w:ilvl w:val="0"/>
          <w:numId w:val="5"/>
        </w:numPr>
        <w:rPr>
          <w:noProof/>
        </w:rPr>
      </w:pPr>
      <w:bookmarkStart w:id="24" w:name="_Toc364158546"/>
      <w:bookmarkStart w:id="25" w:name="_Toc395526465"/>
      <w:r w:rsidRPr="00EF6B5E">
        <w:rPr>
          <w:noProof/>
        </w:rPr>
        <w:lastRenderedPageBreak/>
        <w:t>УПУТСТВО П</w:t>
      </w:r>
      <w:r w:rsidR="00343F79">
        <w:rPr>
          <w:noProof/>
        </w:rPr>
        <w:t>ОНУЂАЧИМА КАКО ДА САЧИНЕ ПОНУДУ</w:t>
      </w:r>
      <w:bookmarkEnd w:id="24"/>
      <w:bookmarkEnd w:id="25"/>
    </w:p>
    <w:p w:rsidR="00937994" w:rsidRDefault="00937994" w:rsidP="00937994">
      <w:pPr>
        <w:ind w:left="540"/>
        <w:jc w:val="both"/>
        <w:rPr>
          <w:noProof/>
        </w:rPr>
      </w:pPr>
    </w:p>
    <w:p w:rsidR="00A14830" w:rsidRPr="00F87167" w:rsidRDefault="00A14830" w:rsidP="00A14830">
      <w:pPr>
        <w:jc w:val="both"/>
        <w:rPr>
          <w:b/>
          <w:bCs/>
          <w:i/>
          <w:iCs/>
        </w:rPr>
      </w:pPr>
      <w:bookmarkStart w:id="26" w:name="_Toc311016791"/>
      <w:bookmarkStart w:id="27" w:name="_Toc311017143"/>
      <w:bookmarkStart w:id="28" w:name="_Toc311017332"/>
      <w:bookmarkStart w:id="29" w:name="_Toc312747151"/>
      <w:bookmarkStart w:id="30" w:name="_Toc312747210"/>
      <w:bookmarkStart w:id="31" w:name="_Toc364158547"/>
      <w:bookmarkStart w:id="32"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Pr="00E71BEB">
        <w:rPr>
          <w:rFonts w:eastAsia="TimesNewRomanPS-BoldMT"/>
          <w:b/>
          <w:bCs/>
        </w:rPr>
        <w:t>навођење предмета набавке и редног броја</w:t>
      </w:r>
      <w:r w:rsidRPr="00D42BBA">
        <w:rPr>
          <w:rFonts w:eastAsia="TimesNewRomanPS-BoldMT"/>
          <w:b/>
          <w:bCs/>
        </w:rPr>
        <w:t xml:space="preserve"> набавке</w:t>
      </w:r>
      <w:r w:rsidR="00C40E17">
        <w:rPr>
          <w:rFonts w:eastAsia="TimesNewRomanPS-BoldMT"/>
          <w:b/>
          <w:bCs/>
          <w:lang w:val="sr-Cyrl-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14830" w:rsidRDefault="00A14830" w:rsidP="00A14830">
      <w:pPr>
        <w:jc w:val="both"/>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995817" w:rsidRPr="00995817" w:rsidRDefault="00995817" w:rsidP="00A14830">
      <w:pPr>
        <w:jc w:val="both"/>
        <w:rPr>
          <w:b/>
          <w:bCs/>
          <w:i/>
          <w:iCs/>
        </w:rPr>
      </w:pPr>
    </w:p>
    <w:p w:rsidR="00A14830" w:rsidRDefault="00A14830" w:rsidP="00A14830">
      <w:pPr>
        <w:jc w:val="both"/>
        <w:rPr>
          <w:noProof/>
          <w:lang w:val="sr-Cyrl-CS"/>
        </w:rPr>
      </w:pPr>
      <w:r>
        <w:rPr>
          <w:noProof/>
        </w:rPr>
        <w:t xml:space="preserve">Предмет јавне набавке </w:t>
      </w:r>
      <w:r w:rsidR="001F6019">
        <w:rPr>
          <w:noProof/>
        </w:rPr>
        <w:t>ни</w:t>
      </w:r>
      <w:r>
        <w:rPr>
          <w:noProof/>
          <w:lang w:val="en-US"/>
        </w:rPr>
        <w:t>je</w:t>
      </w:r>
      <w:r>
        <w:rPr>
          <w:noProof/>
        </w:rPr>
        <w:t xml:space="preserve"> обликован по партијама.</w:t>
      </w:r>
    </w:p>
    <w:p w:rsidR="00A14830" w:rsidRPr="003F6FE2" w:rsidRDefault="00A14830" w:rsidP="00A14830">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r w:rsidRPr="001B2B46">
        <w:rPr>
          <w:bCs/>
          <w:iCs/>
        </w:rPr>
        <w:t>Подношење понуде са варијантама није дозвољено.</w:t>
      </w:r>
    </w:p>
    <w:p w:rsidR="00A14830" w:rsidRPr="00A878F3" w:rsidRDefault="00A14830"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5131AC" w:rsidRDefault="00A14830" w:rsidP="00A14830">
      <w:pPr>
        <w:jc w:val="both"/>
        <w:rPr>
          <w:bCs/>
          <w:iCs/>
        </w:rPr>
      </w:pPr>
      <w:r w:rsidRPr="002A6122">
        <w:rPr>
          <w:bCs/>
          <w:iCs/>
        </w:rPr>
        <w:lastRenderedPageBreak/>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14830" w:rsidRPr="00EC12C4" w:rsidRDefault="00A14830"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1E28C1">
        <w:rPr>
          <w:rFonts w:eastAsia="TimesNewRomanPSMT"/>
          <w:bCs/>
        </w:rPr>
        <w:t>5</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A14830" w:rsidRPr="00EA0ED1"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p>
    <w:p w:rsidR="00A14830" w:rsidRPr="00EE675B" w:rsidRDefault="00A14830" w:rsidP="00A14830">
      <w:pPr>
        <w:jc w:val="both"/>
        <w:rPr>
          <w:b/>
          <w:i/>
          <w:lang w:val="sr-Cyrl-CS"/>
        </w:rPr>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A14830" w:rsidRPr="00EC12C4" w:rsidRDefault="00A14830" w:rsidP="00A14830">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t>групу понуђача пред наручиоцем,</w:t>
      </w:r>
    </w:p>
    <w:p w:rsidR="00A14830" w:rsidRPr="00EC12C4" w:rsidRDefault="00A14830" w:rsidP="00A14830">
      <w:pPr>
        <w:numPr>
          <w:ilvl w:val="0"/>
          <w:numId w:val="7"/>
        </w:numPr>
        <w:suppressAutoHyphens/>
        <w:spacing w:line="100" w:lineRule="atLeast"/>
        <w:jc w:val="both"/>
      </w:pPr>
      <w:r w:rsidRPr="00EC12C4">
        <w:t>понуђачу који ће у име г</w:t>
      </w:r>
      <w:r>
        <w:t>рупе понуђача потписати уговор,</w:t>
      </w:r>
    </w:p>
    <w:p w:rsidR="00A14830" w:rsidRPr="00EC12C4" w:rsidRDefault="00A14830" w:rsidP="00A14830">
      <w:pPr>
        <w:numPr>
          <w:ilvl w:val="0"/>
          <w:numId w:val="7"/>
        </w:numPr>
        <w:suppressAutoHyphens/>
        <w:spacing w:line="100" w:lineRule="atLeast"/>
        <w:jc w:val="both"/>
      </w:pPr>
      <w:r w:rsidRPr="00EC12C4">
        <w:t>понуђачу који ће у име групе пон</w:t>
      </w:r>
      <w:r>
        <w:t>уђача дати средство обезбеђења,</w:t>
      </w:r>
    </w:p>
    <w:p w:rsidR="00A14830" w:rsidRPr="00EC12C4" w:rsidRDefault="00A14830" w:rsidP="00A14830">
      <w:pPr>
        <w:numPr>
          <w:ilvl w:val="0"/>
          <w:numId w:val="7"/>
        </w:numPr>
        <w:suppressAutoHyphens/>
        <w:spacing w:line="100" w:lineRule="atLeast"/>
        <w:jc w:val="both"/>
      </w:pPr>
      <w:r>
        <w:t>понуђачу који ће издати рачун,</w:t>
      </w:r>
    </w:p>
    <w:p w:rsidR="00A14830" w:rsidRPr="00EC12C4" w:rsidRDefault="00A14830" w:rsidP="00A14830">
      <w:pPr>
        <w:numPr>
          <w:ilvl w:val="0"/>
          <w:numId w:val="7"/>
        </w:numPr>
        <w:suppressAutoHyphens/>
        <w:spacing w:line="100" w:lineRule="atLeast"/>
        <w:jc w:val="both"/>
      </w:pPr>
      <w:r w:rsidRPr="00EC12C4">
        <w:t>рачуну на</w:t>
      </w:r>
      <w:r>
        <w:t xml:space="preserve"> који ће бити извршено плаћање,</w:t>
      </w:r>
    </w:p>
    <w:p w:rsidR="00A14830" w:rsidRPr="00EC12C4" w:rsidRDefault="00A14830" w:rsidP="00A14830">
      <w:pPr>
        <w:pStyle w:val="ListParagraph"/>
        <w:numPr>
          <w:ilvl w:val="0"/>
          <w:numId w:val="7"/>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C40A17">
        <w:rPr>
          <w:rFonts w:eastAsia="TimesNewRomanPSMT"/>
          <w:bCs/>
        </w:rPr>
        <w:t>5</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14830" w:rsidRPr="00A878F3" w:rsidRDefault="00A14830"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AC2A69">
        <w:rPr>
          <w:iCs/>
        </w:rPr>
        <w:t xml:space="preserve">Наручилац </w:t>
      </w:r>
      <w:r>
        <w:rPr>
          <w:iCs/>
        </w:rPr>
        <w:t>нема захтеве у погледу гарантног рока.</w:t>
      </w:r>
    </w:p>
    <w:p w:rsidR="00A14830" w:rsidRPr="003F6FE2" w:rsidRDefault="00A14830"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A14830" w:rsidRPr="00736C6F" w:rsidRDefault="00A14830" w:rsidP="00A14830">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1A61A4">
        <w:rPr>
          <w:bCs/>
        </w:rPr>
        <w:t>24</w:t>
      </w:r>
      <w:r>
        <w:rPr>
          <w:bCs/>
        </w:rPr>
        <w:t xml:space="preserve"> чаc</w:t>
      </w:r>
      <w:r w:rsidR="001A61A4">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A14830" w:rsidRPr="00771C28" w:rsidRDefault="00A14830" w:rsidP="00A14830">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Default="00A14830" w:rsidP="00A14830">
      <w:pPr>
        <w:jc w:val="both"/>
        <w:rPr>
          <w:iCs/>
          <w:highlight w:val="green"/>
        </w:rPr>
      </w:pPr>
    </w:p>
    <w:p w:rsidR="00A14830" w:rsidRPr="005B40B1" w:rsidRDefault="00A14830" w:rsidP="00A14830">
      <w:pPr>
        <w:jc w:val="both"/>
      </w:pPr>
      <w:r w:rsidRPr="00407855">
        <w:rPr>
          <w:iCs/>
        </w:rPr>
        <w:t xml:space="preserve">Место испоруке добара која су предмет јавне набавке је </w:t>
      </w:r>
      <w:r w:rsidRPr="00501E47">
        <w:rPr>
          <w:noProof/>
        </w:rPr>
        <w:t>ФЦО магацин Центра</w:t>
      </w:r>
      <w:r>
        <w:rPr>
          <w:noProof/>
        </w:rPr>
        <w:t xml:space="preserve"> за медицинско </w:t>
      </w:r>
      <w:r w:rsidR="009328DA">
        <w:rPr>
          <w:noProof/>
        </w:rPr>
        <w:t>с</w:t>
      </w:r>
      <w:r>
        <w:rPr>
          <w:noProof/>
        </w:rPr>
        <w:t xml:space="preserve">набдевање </w:t>
      </w:r>
      <w:r w:rsidR="009328DA">
        <w:rPr>
          <w:noProof/>
        </w:rPr>
        <w:t>- болничка</w:t>
      </w:r>
      <w:r>
        <w:rPr>
          <w:noProof/>
        </w:rPr>
        <w:t xml:space="preserve"> </w:t>
      </w:r>
      <w:r w:rsidRPr="00501E47">
        <w:rPr>
          <w:noProof/>
        </w:rPr>
        <w:t>апотек</w:t>
      </w:r>
      <w:r>
        <w:rPr>
          <w:noProof/>
        </w:rPr>
        <w:t>а</w:t>
      </w:r>
      <w:r w:rsidRPr="00501E47">
        <w:rPr>
          <w:noProof/>
        </w:rPr>
        <w:t xml:space="preserve"> наручиоца</w:t>
      </w:r>
      <w:r w:rsidRPr="00407855">
        <w:rPr>
          <w:noProof/>
        </w:rPr>
        <w:t xml:space="preserve">, </w:t>
      </w:r>
      <w:r w:rsidRPr="001A61A4">
        <w:rPr>
          <w:u w:val="single"/>
          <w:lang w:val="sr-Latn-CS"/>
        </w:rPr>
        <w:t>са обавезом истовара добара</w:t>
      </w:r>
      <w:r w:rsidRPr="00407855">
        <w:t>.</w:t>
      </w:r>
    </w:p>
    <w:p w:rsidR="00A14830" w:rsidRPr="00184FE2" w:rsidRDefault="00A14830" w:rsidP="00A14830">
      <w:pPr>
        <w:jc w:val="both"/>
        <w:rPr>
          <w:b/>
          <w:bCs/>
          <w:i/>
          <w:iCs/>
          <w:highlight w:val="green"/>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A14830" w:rsidRDefault="00A14830" w:rsidP="00A14830">
      <w:pPr>
        <w:jc w:val="both"/>
        <w:rPr>
          <w:iCs/>
        </w:rPr>
      </w:pPr>
      <w:r w:rsidRPr="00771C28">
        <w:rPr>
          <w:iCs/>
        </w:rPr>
        <w:t>Понуђач који прихвати захтев за продужење рока важења понуде на може мењати понуду.</w:t>
      </w:r>
    </w:p>
    <w:p w:rsidR="009328DA" w:rsidRPr="009328DA" w:rsidRDefault="009328DA" w:rsidP="00A14830">
      <w:pPr>
        <w:jc w:val="both"/>
        <w:rPr>
          <w:b/>
          <w:bCs/>
          <w:i/>
          <w:iCs/>
        </w:rPr>
      </w:pPr>
    </w:p>
    <w:p w:rsidR="00A14830" w:rsidRPr="000746DE" w:rsidRDefault="00A14830" w:rsidP="00A14830">
      <w:pPr>
        <w:jc w:val="both"/>
        <w:rPr>
          <w:b/>
          <w:u w:val="single"/>
        </w:rPr>
      </w:pPr>
      <w:r w:rsidRPr="008840A4">
        <w:rPr>
          <w:b/>
        </w:rPr>
        <w:lastRenderedPageBreak/>
        <w:t xml:space="preserve">9.5. </w:t>
      </w:r>
      <w:r w:rsidRPr="000746DE">
        <w:rPr>
          <w:b/>
          <w:u w:val="single"/>
        </w:rPr>
        <w:t>Други захтеви</w:t>
      </w:r>
    </w:p>
    <w:p w:rsidR="003D530B" w:rsidRPr="002B317E" w:rsidRDefault="003D530B" w:rsidP="003D530B">
      <w:pPr>
        <w:jc w:val="both"/>
        <w:rPr>
          <w:bCs/>
          <w:iCs/>
        </w:rPr>
      </w:pPr>
      <w:r w:rsidRPr="002B317E">
        <w:rPr>
          <w:bCs/>
          <w:iCs/>
        </w:rPr>
        <w:t>Понуђач нема других захтева.</w:t>
      </w:r>
    </w:p>
    <w:p w:rsidR="00A14830" w:rsidRPr="008477B9" w:rsidRDefault="00A14830" w:rsidP="00A14830">
      <w:pPr>
        <w:jc w:val="both"/>
        <w:rPr>
          <w:b/>
          <w:bCs/>
          <w:i/>
          <w:iCs/>
          <w:lang w:val="sr-Cyrl-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14830" w:rsidRPr="000746DE" w:rsidRDefault="00A14830" w:rsidP="00A14830">
      <w:pPr>
        <w:jc w:val="both"/>
        <w:rPr>
          <w:iCs/>
        </w:rPr>
      </w:pPr>
      <w:r w:rsidRPr="000746DE">
        <w:rPr>
          <w:iCs/>
        </w:rPr>
        <w:t>У цену је урачуната цена предмета јавне набавке, испорука, монтажа и остали повезани трошкови.</w:t>
      </w:r>
    </w:p>
    <w:p w:rsidR="00A14830" w:rsidRPr="00F0579E" w:rsidRDefault="00A14830" w:rsidP="00A14830">
      <w:pPr>
        <w:jc w:val="both"/>
      </w:pPr>
      <w:r w:rsidRPr="00407855">
        <w:rPr>
          <w:iCs/>
        </w:rPr>
        <w:t>Цена је фиксна и не може се мењати.</w:t>
      </w:r>
    </w:p>
    <w:p w:rsidR="00A14830" w:rsidRPr="006D7665" w:rsidRDefault="00A14830" w:rsidP="00A14830">
      <w:pPr>
        <w:jc w:val="both"/>
        <w:rPr>
          <w:highlight w:val="green"/>
        </w:rPr>
      </w:pPr>
    </w:p>
    <w:p w:rsidR="00A14830" w:rsidRPr="000746DE" w:rsidRDefault="00A14830" w:rsidP="00A14830">
      <w:pPr>
        <w:jc w:val="both"/>
        <w:rPr>
          <w:iCs/>
        </w:rPr>
      </w:pPr>
      <w:r w:rsidRPr="000746DE">
        <w:t>Ако је у понуди исказана неуобичајено ниска цена, наручилац ће поступити у складу са чланом 92. Закона.</w:t>
      </w:r>
    </w:p>
    <w:p w:rsidR="00A14830" w:rsidRDefault="00A14830" w:rsidP="00A14830">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28DA" w:rsidRDefault="009328DA" w:rsidP="00A14830">
      <w:pPr>
        <w:jc w:val="both"/>
        <w:rPr>
          <w:b/>
          <w:i/>
          <w:iCs/>
          <w:lang w:val="sr-Cyrl-CS"/>
        </w:rPr>
      </w:pPr>
    </w:p>
    <w:p w:rsidR="009328DA" w:rsidRPr="00586A45" w:rsidRDefault="009328DA" w:rsidP="00A14830">
      <w:pPr>
        <w:jc w:val="both"/>
        <w:rPr>
          <w:b/>
          <w:i/>
          <w:iCs/>
          <w:lang w:val="sr-Cyrl-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14830" w:rsidRPr="000746DE" w:rsidRDefault="00A14830" w:rsidP="00A14830">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14830" w:rsidRPr="000746DE" w:rsidRDefault="00A14830" w:rsidP="00A14830">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14830" w:rsidRDefault="00A14830" w:rsidP="00A14830">
      <w:pPr>
        <w:jc w:val="both"/>
      </w:pPr>
    </w:p>
    <w:p w:rsidR="00A14830" w:rsidRPr="00E56254" w:rsidRDefault="00A14830"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A14830" w:rsidRPr="0011360F" w:rsidRDefault="00A14830" w:rsidP="00A14830">
      <w:pPr>
        <w:jc w:val="both"/>
        <w:rPr>
          <w:b/>
          <w:i/>
          <w:iCs/>
          <w:lang w:val="sr-Cyrl-CS"/>
        </w:rPr>
      </w:pPr>
    </w:p>
    <w:p w:rsidR="00A14830" w:rsidRDefault="00A14830" w:rsidP="00A14830">
      <w:pPr>
        <w:jc w:val="both"/>
        <w:rPr>
          <w:noProof/>
        </w:rPr>
      </w:pPr>
      <w:r w:rsidRPr="008C35F8">
        <w:rPr>
          <w:noProof/>
        </w:rPr>
        <w:t>Понуђач који је изабран као најповољнији је дужан да, приликом потписивања уговора, достави:</w:t>
      </w:r>
    </w:p>
    <w:p w:rsidR="00A14830" w:rsidRPr="008C35F8" w:rsidRDefault="00A14830" w:rsidP="00A14830">
      <w:pPr>
        <w:jc w:val="both"/>
        <w:rPr>
          <w:noProof/>
        </w:rPr>
      </w:pPr>
      <w:r>
        <w:rPr>
          <w:b/>
        </w:rPr>
        <w:t xml:space="preserve">1. </w:t>
      </w: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A14830" w:rsidRPr="00D92A82" w:rsidRDefault="00A14830" w:rsidP="00D92A82">
      <w:pPr>
        <w:jc w:val="both"/>
        <w:rPr>
          <w:noProof/>
          <w:lang w:val="sr-Cyrl-RS"/>
        </w:rPr>
      </w:pPr>
      <w:r w:rsidRPr="008C35F8">
        <w:rPr>
          <w:noProof/>
        </w:rPr>
        <w:t xml:space="preserve">Понуђач је дужан да достави и </w:t>
      </w:r>
      <w:r w:rsidRPr="00D92A82">
        <w:rPr>
          <w:b/>
          <w:noProof/>
        </w:rPr>
        <w:t xml:space="preserve">копију извода из Регистра </w:t>
      </w:r>
      <w:r w:rsidRPr="008C35F8">
        <w:rPr>
          <w:noProof/>
        </w:rPr>
        <w:t xml:space="preserve"> </w:t>
      </w:r>
      <w:r w:rsidRPr="00D92A82">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w:t>
      </w:r>
      <w:r w:rsidR="002D65C8">
        <w:rPr>
          <w:noProof/>
          <w:lang w:val="sr-Cyrl-RS"/>
        </w:rPr>
        <w:t>им</w:t>
      </w:r>
      <w:r w:rsidRPr="008C35F8">
        <w:rPr>
          <w:noProof/>
        </w:rPr>
        <w:t xml:space="preserve"> </w:t>
      </w:r>
      <w:r w:rsidR="002D65C8">
        <w:rPr>
          <w:noProof/>
          <w:lang w:val="sr-Cyrl-RS"/>
        </w:rPr>
        <w:t>услугама</w:t>
      </w:r>
      <w:r w:rsidRPr="008C35F8">
        <w:rPr>
          <w:noProof/>
        </w:rPr>
        <w:t xml:space="preserve"> </w:t>
      </w:r>
      <w:r w:rsidR="002D65C8">
        <w:rPr>
          <w:noProof/>
        </w:rPr>
        <w:t>(</w:t>
      </w:r>
      <w:r w:rsidRPr="008C35F8">
        <w:rPr>
          <w:noProof/>
        </w:rPr>
        <w:t xml:space="preserve">„Сл. гласник Републике Србије“, бр. </w:t>
      </w:r>
      <w:r w:rsidR="002D65C8">
        <w:rPr>
          <w:noProof/>
          <w:lang w:val="sr-Cyrl-RS"/>
        </w:rPr>
        <w:t>139/2014</w:t>
      </w:r>
      <w:r w:rsidRPr="008C35F8">
        <w:rPr>
          <w:noProof/>
        </w:rPr>
        <w:t>) и Одлуком о ближим условима, садржини и начину вођења регистра меница и овлашћења ( „Сл. гласник Р</w:t>
      </w:r>
      <w:r w:rsidR="00D92A82">
        <w:rPr>
          <w:noProof/>
        </w:rPr>
        <w:t>епублике Србије“, број 56/2011</w:t>
      </w:r>
      <w:r w:rsidR="00AE7ABC">
        <w:rPr>
          <w:noProof/>
          <w:lang w:val="sr-Cyrl-RS"/>
        </w:rPr>
        <w:t xml:space="preserve">, </w:t>
      </w:r>
      <w:r w:rsidR="00AE7ABC">
        <w:rPr>
          <w:rStyle w:val="st"/>
        </w:rPr>
        <w:t>80/2015</w:t>
      </w:r>
      <w:r w:rsidR="00D92A82">
        <w:rPr>
          <w:noProof/>
        </w:rPr>
        <w:t>)</w:t>
      </w:r>
      <w:r w:rsidR="00D92A82" w:rsidRPr="00D92A82">
        <w:rPr>
          <w:noProof/>
          <w:lang w:val="sr-Cyrl-RS"/>
        </w:rPr>
        <w:t xml:space="preserve">, као и </w:t>
      </w:r>
      <w:r w:rsidR="00D92A82" w:rsidRPr="00D92A82">
        <w:rPr>
          <w:b/>
          <w:noProof/>
          <w:lang w:val="sr-Cyrl-RS"/>
        </w:rPr>
        <w:t xml:space="preserve">картон депонованих потписа </w:t>
      </w:r>
      <w:r w:rsidR="00D92A82" w:rsidRPr="00D92A82">
        <w:rPr>
          <w:noProof/>
          <w:lang w:val="sr-Cyrl-RS"/>
        </w:rPr>
        <w:t>и</w:t>
      </w:r>
      <w:r w:rsidR="00D92A82" w:rsidRPr="00D92A82">
        <w:rPr>
          <w:b/>
          <w:noProof/>
          <w:lang w:val="sr-Cyrl-RS"/>
        </w:rPr>
        <w:t xml:space="preserve"> образац овере потписа лица овлашћених за заступање </w:t>
      </w:r>
      <w:r w:rsidR="00D92A82" w:rsidRPr="00D92A82">
        <w:rPr>
          <w:b/>
          <w:lang w:val="sr-Cyrl-RS"/>
        </w:rPr>
        <w:t xml:space="preserve"> - ОП образац.</w:t>
      </w:r>
    </w:p>
    <w:p w:rsidR="00A14830" w:rsidRPr="008C35F8" w:rsidRDefault="00A14830" w:rsidP="00D92A82">
      <w:pPr>
        <w:jc w:val="both"/>
        <w:rPr>
          <w:noProof/>
        </w:rPr>
      </w:pPr>
      <w:r w:rsidRPr="008C35F8">
        <w:rPr>
          <w:noProof/>
        </w:rPr>
        <w:lastRenderedPageBreak/>
        <w:t xml:space="preserve">Средство обезбеђења траје најмање </w:t>
      </w:r>
      <w:r w:rsidRPr="00D92A82">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4B3D92" w:rsidRPr="00EB6B13" w:rsidRDefault="00A14830" w:rsidP="00A14830">
      <w:pPr>
        <w:jc w:val="both"/>
        <w:rPr>
          <w:highlight w:val="green"/>
        </w:rPr>
      </w:pPr>
      <w:r w:rsidRPr="008C35F8">
        <w:rPr>
          <w:noProof/>
        </w:rPr>
        <w:t>Средство обезбеђења не може се вратити понуђачу пре истека рока трајања.</w:t>
      </w:r>
    </w:p>
    <w:p w:rsidR="004B3D92" w:rsidRPr="00586A45" w:rsidRDefault="004B3D92"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28DA" w:rsidRPr="004B3D92" w:rsidRDefault="00A14830" w:rsidP="004B3D92">
      <w:pPr>
        <w:spacing w:before="120" w:after="120"/>
        <w:jc w:val="both"/>
        <w:rPr>
          <w:b/>
          <w:i/>
        </w:rPr>
      </w:pPr>
      <w:r w:rsidRPr="000746DE">
        <w:t>Предметна набавка не садржи поверљиве информације које наручилац ставља на располагање.</w:t>
      </w:r>
    </w:p>
    <w:p w:rsidR="009328DA" w:rsidRPr="0011360F" w:rsidRDefault="009328DA" w:rsidP="00A14830">
      <w:pPr>
        <w:jc w:val="both"/>
        <w:rPr>
          <w:b/>
          <w:bCs/>
          <w:lang w:val="sr-Cyrl-CS"/>
        </w:rPr>
      </w:pP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(обавезно у телу е-поште) или</w:t>
      </w:r>
    </w:p>
    <w:p w:rsidR="00A14830" w:rsidRPr="00360A52" w:rsidRDefault="00A14830" w:rsidP="00A14830">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A14830" w:rsidRPr="003543C7" w:rsidRDefault="00A14830" w:rsidP="00A14830">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t xml:space="preserve"> и на својој интернет страници.</w:t>
      </w:r>
    </w:p>
    <w:p w:rsidR="00A14830" w:rsidRPr="00F0579E" w:rsidRDefault="00A14830" w:rsidP="00A14830">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A14830" w:rsidRPr="00F0579E" w:rsidRDefault="00A14830" w:rsidP="00A14830">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A14830" w:rsidRPr="00F0579E" w:rsidRDefault="00A14830" w:rsidP="00A14830">
      <w:pPr>
        <w:jc w:val="both"/>
        <w:rPr>
          <w:bCs/>
        </w:rPr>
      </w:pPr>
      <w:r w:rsidRPr="000746DE">
        <w:t>Тражење додатних информација или појашњења у вези са припремањем п</w:t>
      </w:r>
      <w:r>
        <w:t>онуде телефоном није дозвољено.</w:t>
      </w:r>
    </w:p>
    <w:p w:rsidR="00A14830" w:rsidRPr="000746DE" w:rsidRDefault="00A14830" w:rsidP="00A14830">
      <w:pPr>
        <w:jc w:val="both"/>
      </w:pPr>
      <w:r w:rsidRPr="000746DE">
        <w:rPr>
          <w:bCs/>
        </w:rPr>
        <w:t>Комуникација у поступку јавне набавке врши се искључиво на начин одређен чланом 20. Закона.</w:t>
      </w:r>
    </w:p>
    <w:p w:rsidR="00995817" w:rsidRPr="00995817" w:rsidRDefault="00995817"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xml:space="preserve">, наручилац ће </w:t>
      </w:r>
      <w:r w:rsidRPr="000746DE">
        <w:rPr>
          <w:rFonts w:eastAsia="TimesNewRomanPSMT"/>
          <w:bCs/>
        </w:rPr>
        <w:lastRenderedPageBreak/>
        <w:t>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14830" w:rsidRPr="00F0579E" w:rsidRDefault="00A14830" w:rsidP="00A14830">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A14830" w:rsidRPr="0011360F" w:rsidRDefault="00A14830" w:rsidP="00A14830">
      <w:pPr>
        <w:jc w:val="both"/>
        <w:rPr>
          <w:b/>
          <w:bCs/>
          <w:lang w:val="sr-Cyrl-CS"/>
        </w:rPr>
      </w:pPr>
    </w:p>
    <w:p w:rsidR="00A14830" w:rsidRPr="000746DE" w:rsidRDefault="00A14830" w:rsidP="00A14830">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14830" w:rsidRPr="000746DE" w:rsidRDefault="00A14830" w:rsidP="00A14830">
      <w:pPr>
        <w:jc w:val="both"/>
        <w:rPr>
          <w:b/>
          <w:bCs/>
        </w:rPr>
      </w:pPr>
    </w:p>
    <w:p w:rsidR="00A14830" w:rsidRPr="00A67E0C" w:rsidRDefault="00A14830" w:rsidP="00A14830">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Pr>
          <w:rFonts w:eastAsia="TimesNewRomanPSMT"/>
          <w:bCs/>
          <w:iCs/>
        </w:rPr>
        <w:t>средства обезбеђења тражена у тачки 12.</w:t>
      </w:r>
      <w:r w:rsidRPr="000746DE">
        <w:rPr>
          <w:rFonts w:eastAsia="TimesNewRomanPSMT"/>
          <w:bCs/>
          <w:iCs/>
        </w:rPr>
        <w:t xml:space="preserve"> </w:t>
      </w:r>
      <w:r w:rsidRPr="00B85C57">
        <w:rPr>
          <w:rFonts w:eastAsia="TimesNewRomanPSMT"/>
          <w:bCs/>
          <w:iCs/>
          <w:lang w:val="sr-Cyrl-CS"/>
        </w:rPr>
        <w:t>Упутства понуђачима како да сачине понуду</w:t>
      </w:r>
      <w:r w:rsidRPr="00B85C57">
        <w:rPr>
          <w:rFonts w:eastAsia="TimesNewRomanPSMT"/>
          <w:bCs/>
          <w:iCs/>
        </w:rPr>
        <w:t xml:space="preserve"> попуњену на износ 15%</w:t>
      </w:r>
      <w:r>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Pr>
          <w:rFonts w:eastAsia="TimesNewRomanPSMT"/>
          <w:bCs/>
          <w:iCs/>
        </w:rPr>
        <w:t>, са роком важности који је тридесет</w:t>
      </w:r>
      <w:r w:rsidRPr="000746DE">
        <w:rPr>
          <w:rFonts w:eastAsia="TimesNewRomanPSMT"/>
          <w:bCs/>
          <w:iCs/>
        </w:rPr>
        <w:t xml:space="preserve"> дана </w:t>
      </w:r>
      <w:r>
        <w:rPr>
          <w:rFonts w:eastAsia="TimesNewRomanPSMT"/>
          <w:bCs/>
          <w:iCs/>
        </w:rPr>
        <w:t xml:space="preserve">(уместо десет дана) </w:t>
      </w:r>
      <w:r w:rsidRPr="000746DE">
        <w:rPr>
          <w:rFonts w:eastAsia="TimesNewRomanPSMT"/>
          <w:bCs/>
          <w:iCs/>
        </w:rPr>
        <w:t xml:space="preserve">дужи од истека рока </w:t>
      </w:r>
      <w:r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14830" w:rsidRPr="000746DE" w:rsidRDefault="00A14830" w:rsidP="00A14830">
      <w:pPr>
        <w:jc w:val="both"/>
        <w:rPr>
          <w:rFonts w:eastAsia="TimesNewRomanPSMT"/>
          <w:b/>
          <w:bCs/>
          <w:i/>
          <w:iCs/>
        </w:rPr>
      </w:pPr>
      <w:r w:rsidRPr="000746DE">
        <w:rPr>
          <w:rFonts w:eastAsia="TimesNewRomanPSMT"/>
          <w:bCs/>
          <w:iCs/>
        </w:rPr>
        <w:t xml:space="preserve">Ако се за време трајања уговора промене рокови за извршење уговорне обавезе, важност </w:t>
      </w:r>
      <w:r>
        <w:rPr>
          <w:rFonts w:eastAsia="TimesNewRomanPSMT"/>
          <w:bCs/>
          <w:iCs/>
        </w:rPr>
        <w:t>средстава обезбеђења</w:t>
      </w:r>
      <w:r w:rsidRPr="000746DE">
        <w:rPr>
          <w:rFonts w:eastAsia="TimesNewRomanPSMT"/>
          <w:bCs/>
          <w:iCs/>
        </w:rPr>
        <w:t xml:space="preserve"> мора да се продужи.</w:t>
      </w:r>
    </w:p>
    <w:p w:rsidR="00A14830" w:rsidRPr="00F87167" w:rsidRDefault="00A14830"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3D530B" w:rsidRDefault="003D530B" w:rsidP="003D530B">
      <w:pPr>
        <w:jc w:val="both"/>
      </w:pPr>
      <w:r w:rsidRPr="00432A69">
        <w:t>Избор најповољније понуде ће се извршити применом кри</w:t>
      </w:r>
      <w:r>
        <w:t xml:space="preserve">теријума </w:t>
      </w:r>
      <w:r w:rsidRPr="00AA5BAF">
        <w:rPr>
          <w:b/>
        </w:rPr>
        <w:t>„најниж</w:t>
      </w:r>
      <w:r>
        <w:rPr>
          <w:b/>
        </w:rPr>
        <w:t xml:space="preserve">а </w:t>
      </w:r>
      <w:r w:rsidRPr="00AA5BAF">
        <w:rPr>
          <w:b/>
        </w:rPr>
        <w:t>понуђен</w:t>
      </w:r>
      <w:r>
        <w:rPr>
          <w:b/>
        </w:rPr>
        <w:t>а</w:t>
      </w:r>
      <w:r w:rsidRPr="00AA5BAF">
        <w:rPr>
          <w:b/>
        </w:rPr>
        <w:t xml:space="preserve"> цен</w:t>
      </w:r>
      <w:r>
        <w:rPr>
          <w:b/>
        </w:rPr>
        <w:t>а</w:t>
      </w:r>
      <w:r w:rsidRPr="00AA5BAF">
        <w:rPr>
          <w:b/>
        </w:rPr>
        <w:t>“</w:t>
      </w:r>
      <w:r w:rsidRPr="00432A69">
        <w:t>.</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14830" w:rsidRDefault="00A14830" w:rsidP="00A14830">
      <w:pPr>
        <w:jc w:val="both"/>
        <w:rPr>
          <w:noProof/>
        </w:rPr>
      </w:pPr>
      <w:r w:rsidRPr="001F6EC6">
        <w:rPr>
          <w:iCs/>
        </w:rPr>
        <w:t>Уколико две или више понуда имају</w:t>
      </w:r>
      <w:r>
        <w:rPr>
          <w:iCs/>
        </w:rPr>
        <w:t xml:space="preserve"> </w:t>
      </w:r>
      <w:r w:rsidR="00D33870">
        <w:rPr>
          <w:iCs/>
          <w:lang w:val="sr-Cyrl-RS"/>
        </w:rPr>
        <w:t>исту понуђену цену</w:t>
      </w:r>
      <w:r w:rsidR="00D33870">
        <w:rPr>
          <w:iCs/>
        </w:rPr>
        <w:t>,</w:t>
      </w:r>
      <w:r w:rsidRPr="001F6EC6">
        <w:rPr>
          <w:iCs/>
        </w:rPr>
        <w:t xml:space="preserve"> биће изабрана понуда оног понуђача </w:t>
      </w:r>
      <w:r w:rsidRPr="001F6EC6">
        <w:rPr>
          <w:noProof/>
        </w:rPr>
        <w:t xml:space="preserve">који </w:t>
      </w:r>
      <w:r>
        <w:rPr>
          <w:noProof/>
        </w:rPr>
        <w:t>понуди краћи рок испоруке.</w:t>
      </w:r>
      <w:r w:rsidR="00E34AB6">
        <w:rPr>
          <w:noProof/>
        </w:rPr>
        <w:t xml:space="preserve"> Уколико две или више понуда имају исти и рок испоруке, </w:t>
      </w:r>
      <w:r w:rsidR="00E34AB6" w:rsidRPr="001F6EC6">
        <w:rPr>
          <w:iCs/>
        </w:rPr>
        <w:t>као најповољнија биће изабрана понуда</w:t>
      </w:r>
      <w:r w:rsidR="00E34AB6">
        <w:rPr>
          <w:iCs/>
        </w:rPr>
        <w:t xml:space="preserve"> понуђача </w:t>
      </w:r>
      <w:r w:rsidR="00E34AB6" w:rsidRPr="001F6EC6">
        <w:rPr>
          <w:noProof/>
        </w:rPr>
        <w:t>који има највећ</w:t>
      </w:r>
      <w:r w:rsidR="00E34AB6">
        <w:rPr>
          <w:noProof/>
        </w:rPr>
        <w:t>и</w:t>
      </w:r>
      <w:r w:rsidR="00E34AB6" w:rsidRPr="001F6EC6">
        <w:rPr>
          <w:noProof/>
        </w:rPr>
        <w:t xml:space="preserve"> остварен</w:t>
      </w:r>
      <w:r w:rsidR="00E34AB6">
        <w:rPr>
          <w:noProof/>
        </w:rPr>
        <w:t>и пословни приход у 2014. год.</w:t>
      </w:r>
    </w:p>
    <w:p w:rsidR="00995817" w:rsidRPr="00E34AB6" w:rsidRDefault="00995817" w:rsidP="00A14830">
      <w:pPr>
        <w:jc w:val="both"/>
        <w:rPr>
          <w:noProof/>
        </w:rPr>
      </w:pPr>
    </w:p>
    <w:p w:rsidR="00A14830" w:rsidRPr="00A878F3" w:rsidRDefault="00A14830" w:rsidP="00A14830">
      <w:pPr>
        <w:jc w:val="both"/>
        <w:rPr>
          <w:b/>
          <w:bCs/>
          <w:highlight w:val="green"/>
          <w:lang w:val="sr-Cyrl-CS"/>
        </w:rPr>
      </w:pPr>
    </w:p>
    <w:p w:rsidR="00A14830" w:rsidRPr="002B5E0F" w:rsidRDefault="00A14830" w:rsidP="00A14830">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14830" w:rsidRPr="002B5E0F" w:rsidRDefault="00A14830" w:rsidP="00A14830">
      <w:pPr>
        <w:jc w:val="both"/>
        <w:rPr>
          <w:b/>
          <w:bCs/>
        </w:rPr>
      </w:pPr>
    </w:p>
    <w:p w:rsidR="00A14830" w:rsidRPr="002B5E0F" w:rsidRDefault="00A14830" w:rsidP="00A14830">
      <w:pPr>
        <w:jc w:val="both"/>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t>ац права интелектуалне својине.</w:t>
      </w:r>
      <w:r w:rsidRPr="002B5E0F">
        <w:t xml:space="preserve"> (Образац изјаве, дат је у </w:t>
      </w:r>
      <w:r w:rsidRPr="002B5E0F">
        <w:rPr>
          <w:lang w:val="sr-Cyrl-CS"/>
        </w:rPr>
        <w:t xml:space="preserve">поглављу </w:t>
      </w:r>
      <w:r>
        <w:rPr>
          <w:lang w:val="sr-Cyrl-CS"/>
        </w:rPr>
        <w:t>9</w:t>
      </w:r>
      <w:r w:rsidRPr="002B5E0F">
        <w:t>.</w:t>
      </w:r>
      <w:r w:rsidRPr="002B5E0F">
        <w:rPr>
          <w:lang w:val="ru-RU"/>
        </w:rPr>
        <w:t xml:space="preserve"> </w:t>
      </w:r>
      <w:r w:rsidRPr="002B5E0F">
        <w:t>конкурсне документације)</w:t>
      </w:r>
      <w:r w:rsidRPr="002B5E0F">
        <w:rPr>
          <w:lang w:val="sr-Cyrl-CS"/>
        </w:rPr>
        <w:t>.</w:t>
      </w:r>
    </w:p>
    <w:p w:rsidR="00A14830" w:rsidRPr="00BE01C0" w:rsidRDefault="00A14830" w:rsidP="00A14830">
      <w:pPr>
        <w:jc w:val="both"/>
        <w:rPr>
          <w:b/>
        </w:rPr>
      </w:pPr>
    </w:p>
    <w:p w:rsidR="00A14830" w:rsidRPr="00995817" w:rsidRDefault="00A14830" w:rsidP="00A14830">
      <w:pPr>
        <w:jc w:val="both"/>
        <w:rPr>
          <w:b/>
        </w:rPr>
      </w:pPr>
      <w:r w:rsidRPr="00E71BEB">
        <w:rPr>
          <w:b/>
        </w:rPr>
        <w:lastRenderedPageBreak/>
        <w:t>20. КОРИШЋЕЊЕ ПАТЕНТА И ОДГОВОРНОСТ ЗА ПОВРЕДУ ЗАШТИЋЕНИХ ПРАВА ИНТЕЛЕКТУАЛНЕ СВОЈИНЕ ТРЕЋИХ ЛИЦА</w:t>
      </w:r>
    </w:p>
    <w:p w:rsidR="00A14830" w:rsidRPr="00995817"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862C2E" w:rsidRPr="00862C2E" w:rsidRDefault="00862C2E" w:rsidP="00A14830">
      <w:pPr>
        <w:jc w:val="both"/>
        <w:rPr>
          <w:b/>
        </w:rPr>
      </w:pPr>
    </w:p>
    <w:p w:rsidR="00A14830" w:rsidRPr="00E71BEB" w:rsidRDefault="00A14830" w:rsidP="00A14830">
      <w:pPr>
        <w:jc w:val="both"/>
        <w:rPr>
          <w:b/>
          <w:bCs/>
        </w:rPr>
      </w:pPr>
      <w:r w:rsidRPr="00E71BEB">
        <w:rPr>
          <w:b/>
          <w:bCs/>
        </w:rPr>
        <w:t xml:space="preserve">21. НАЧИН И РОК ЗА ПОДНОШЕЊЕ ЗАХТЕВА ЗА ЗАШТИТУ ПРАВА ПОНУЂАЧА </w:t>
      </w:r>
    </w:p>
    <w:p w:rsidR="00A14830" w:rsidRPr="00E71BEB" w:rsidRDefault="00A14830" w:rsidP="00A14830">
      <w:pPr>
        <w:jc w:val="both"/>
        <w:rPr>
          <w:b/>
          <w:bCs/>
        </w:rPr>
      </w:pPr>
    </w:p>
    <w:p w:rsidR="00D33870" w:rsidRPr="00342397" w:rsidRDefault="00D33870" w:rsidP="00D33870">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D33870" w:rsidRPr="00342397" w:rsidRDefault="00D33870" w:rsidP="00D33870">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D33870" w:rsidRPr="00E90954" w:rsidRDefault="00D33870" w:rsidP="00D33870">
      <w:pPr>
        <w:jc w:val="both"/>
        <w:rPr>
          <w:noProof/>
        </w:rPr>
      </w:pPr>
      <w:r w:rsidRPr="00342397">
        <w:t xml:space="preserve">Захтев за заштиту права подноси се непосредно, путем поште, путем електронске поште и телефакса: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Pr="00342397">
        <w:rPr>
          <w:b/>
          <w:bCs/>
        </w:rPr>
        <w:t>навођење предмета набавке и редног броја</w:t>
      </w:r>
      <w:r w:rsidRPr="00342397">
        <w:t xml:space="preserve"> </w:t>
      </w:r>
      <w:r w:rsidRPr="00F44229">
        <w:rPr>
          <w:b/>
        </w:rPr>
        <w:t>набавке</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 xml:space="preserve">конкурсне документације), на </w:t>
      </w:r>
      <w:r w:rsidRPr="00342397">
        <w:rPr>
          <w:lang w:val="en-US"/>
        </w:rPr>
        <w:t>e-mail</w:t>
      </w:r>
      <w:r w:rsidRPr="00342397">
        <w:t xml:space="preserve"> </w:t>
      </w:r>
      <w:hyperlink r:id="rId14" w:history="1">
        <w:r w:rsidRPr="00673DC1">
          <w:rPr>
            <w:rStyle w:val="Hyperlink"/>
            <w:noProof/>
          </w:rPr>
          <w:t>tender</w:t>
        </w:r>
        <w:r w:rsidRPr="00673DC1">
          <w:rPr>
            <w:rStyle w:val="Hyperlink"/>
            <w:noProof/>
            <w:lang w:val="en-US"/>
          </w:rPr>
          <w:t>@</w:t>
        </w:r>
        <w:r w:rsidRPr="00673DC1">
          <w:rPr>
            <w:rStyle w:val="Hyperlink"/>
            <w:noProof/>
          </w:rPr>
          <w:t>kcv.rs</w:t>
        </w:r>
      </w:hyperlink>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D33870" w:rsidRPr="00342397" w:rsidRDefault="00D33870" w:rsidP="00D33870">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D33870" w:rsidRPr="00342397" w:rsidRDefault="00D33870" w:rsidP="00D33870">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D33870" w:rsidRPr="00342397" w:rsidRDefault="00D33870" w:rsidP="00D33870">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D33870" w:rsidRPr="00342397" w:rsidRDefault="00D33870" w:rsidP="00D33870">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D33870" w:rsidRPr="00342397" w:rsidRDefault="00D33870" w:rsidP="00D33870">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D33870" w:rsidRPr="00342397" w:rsidRDefault="00D33870" w:rsidP="00D33870">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D33870" w:rsidRPr="00342397" w:rsidRDefault="00D33870" w:rsidP="00D33870">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w:t>
      </w:r>
      <w:r w:rsidRPr="00AE1407">
        <w:lastRenderedPageBreak/>
        <w:t>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D33870" w:rsidRPr="00342397" w:rsidRDefault="00D33870" w:rsidP="00D33870">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33870" w:rsidRPr="00342397" w:rsidRDefault="00D33870" w:rsidP="00D33870">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D33870" w:rsidRPr="006A0AB2" w:rsidRDefault="00D33870" w:rsidP="00D33870">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   уплати таксу од:</w:t>
      </w:r>
    </w:p>
    <w:p w:rsidR="00D33870" w:rsidRDefault="00D33870" w:rsidP="00D33870">
      <w:pPr>
        <w:autoSpaceDE w:val="0"/>
        <w:autoSpaceDN w:val="0"/>
        <w:adjustRightInd w:val="0"/>
        <w:jc w:val="both"/>
      </w:pPr>
    </w:p>
    <w:p w:rsidR="00D33870" w:rsidRPr="0027515B" w:rsidRDefault="00D33870" w:rsidP="00D33870">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D33870" w:rsidRPr="0027515B" w:rsidRDefault="00D33870" w:rsidP="00D33870">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D33870" w:rsidRPr="0027515B" w:rsidRDefault="00D33870" w:rsidP="00D33870">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D33870" w:rsidRPr="0027515B" w:rsidRDefault="00D33870" w:rsidP="00D33870">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D33870" w:rsidRPr="00BD7B9F" w:rsidRDefault="00D33870" w:rsidP="00D33870">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D33870" w:rsidRPr="0027515B" w:rsidRDefault="00D33870" w:rsidP="00D33870">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D33870" w:rsidRPr="0027515B" w:rsidRDefault="00D33870" w:rsidP="00D33870">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D33870" w:rsidRPr="0066640F" w:rsidRDefault="00D33870" w:rsidP="00D33870">
      <w:pPr>
        <w:jc w:val="both"/>
      </w:pPr>
      <w:r w:rsidRPr="0066640F">
        <w:t>Свака странка у поступку сноси трошкове које проузрокује својим радњама.</w:t>
      </w:r>
    </w:p>
    <w:p w:rsidR="00D33870" w:rsidRDefault="00D33870" w:rsidP="00D33870">
      <w:pPr>
        <w:jc w:val="both"/>
        <w:rPr>
          <w:lang w:val="sr-Cyrl-CS"/>
        </w:rPr>
      </w:pPr>
    </w:p>
    <w:p w:rsidR="00A14830" w:rsidRPr="008477B9" w:rsidRDefault="00A14830" w:rsidP="00A14830">
      <w:pPr>
        <w:jc w:val="both"/>
        <w:rPr>
          <w:lang w:val="sr-Cyrl-CS"/>
        </w:rPr>
      </w:pPr>
    </w:p>
    <w:p w:rsidR="00A14830" w:rsidRPr="00E71BEB" w:rsidRDefault="00A14830" w:rsidP="00A14830">
      <w:pPr>
        <w:jc w:val="both"/>
        <w:rPr>
          <w:b/>
        </w:rPr>
      </w:pPr>
      <w:r w:rsidRPr="00E71BEB">
        <w:rPr>
          <w:b/>
        </w:rPr>
        <w:t>22.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A14830" w:rsidRDefault="00A14830" w:rsidP="00A14830">
      <w:pPr>
        <w:jc w:val="both"/>
      </w:pPr>
    </w:p>
    <w:p w:rsidR="00A14830" w:rsidRPr="00766E49" w:rsidRDefault="00A14830" w:rsidP="00A14830">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A14830" w:rsidRDefault="00A14830" w:rsidP="00A14830">
      <w:pPr>
        <w:jc w:val="both"/>
        <w:rPr>
          <w:noProof/>
        </w:rPr>
      </w:pPr>
      <w:r>
        <w:rPr>
          <w:noProof/>
        </w:rPr>
        <w:lastRenderedPageBreak/>
        <w:t xml:space="preserve">Уколико понуђач </w:t>
      </w:r>
      <w:r w:rsidRPr="00766E49">
        <w:rPr>
          <w:noProof/>
        </w:rPr>
        <w:t xml:space="preserve">у року од 48 часова од часа доставе документа не потврди пријем документа који му </w:t>
      </w:r>
      <w:r>
        <w:rPr>
          <w:noProof/>
        </w:rPr>
        <w:t xml:space="preserve">је </w:t>
      </w:r>
      <w:r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862C2E" w:rsidRDefault="00862C2E" w:rsidP="00A14830">
      <w:pPr>
        <w:jc w:val="both"/>
        <w:rPr>
          <w:noProof/>
        </w:rPr>
      </w:pPr>
    </w:p>
    <w:p w:rsidR="00862C2E" w:rsidRDefault="00862C2E" w:rsidP="00A14830">
      <w:pPr>
        <w:jc w:val="both"/>
        <w:rPr>
          <w:noProof/>
        </w:rPr>
      </w:pPr>
    </w:p>
    <w:p w:rsidR="004B3D92" w:rsidRDefault="004B3D92" w:rsidP="00A14830">
      <w:pPr>
        <w:jc w:val="both"/>
        <w:rPr>
          <w:noProof/>
        </w:rPr>
      </w:pPr>
    </w:p>
    <w:p w:rsidR="004B3D92" w:rsidRDefault="004B3D92" w:rsidP="00A14830">
      <w:pPr>
        <w:jc w:val="both"/>
        <w:rPr>
          <w:noProof/>
        </w:rPr>
      </w:pPr>
    </w:p>
    <w:p w:rsidR="004B3D92" w:rsidRDefault="004B3D92" w:rsidP="00A14830">
      <w:pPr>
        <w:jc w:val="both"/>
        <w:rPr>
          <w:noProof/>
        </w:rPr>
      </w:pPr>
    </w:p>
    <w:p w:rsidR="004B3D92" w:rsidRDefault="004B3D92" w:rsidP="00A14830">
      <w:pPr>
        <w:jc w:val="both"/>
        <w:rPr>
          <w:noProof/>
        </w:rPr>
      </w:pPr>
    </w:p>
    <w:p w:rsidR="004B3D92" w:rsidRDefault="004B3D92" w:rsidP="00A14830">
      <w:pPr>
        <w:jc w:val="both"/>
        <w:rPr>
          <w:noProof/>
        </w:rPr>
      </w:pPr>
    </w:p>
    <w:p w:rsidR="004B3D92" w:rsidRDefault="004B3D92" w:rsidP="00A14830">
      <w:pPr>
        <w:jc w:val="both"/>
        <w:rPr>
          <w:noProof/>
        </w:rPr>
      </w:pPr>
    </w:p>
    <w:p w:rsidR="004B3D92" w:rsidRDefault="004B3D92" w:rsidP="00A14830">
      <w:pPr>
        <w:jc w:val="both"/>
        <w:rPr>
          <w:noProof/>
        </w:rPr>
      </w:pPr>
    </w:p>
    <w:p w:rsidR="004B3D92" w:rsidRDefault="004B3D92" w:rsidP="00A14830">
      <w:pPr>
        <w:jc w:val="both"/>
        <w:rPr>
          <w:noProof/>
        </w:rPr>
      </w:pPr>
    </w:p>
    <w:p w:rsidR="004B3D92" w:rsidRDefault="004B3D92" w:rsidP="00A14830">
      <w:pPr>
        <w:jc w:val="both"/>
        <w:rPr>
          <w:noProof/>
        </w:rPr>
      </w:pPr>
    </w:p>
    <w:p w:rsidR="004B3D92" w:rsidRDefault="004B3D92" w:rsidP="00A14830">
      <w:pPr>
        <w:jc w:val="both"/>
        <w:rPr>
          <w:noProof/>
        </w:rPr>
      </w:pPr>
    </w:p>
    <w:p w:rsidR="004B3D92" w:rsidRDefault="004B3D92" w:rsidP="00A14830">
      <w:pPr>
        <w:jc w:val="both"/>
        <w:rPr>
          <w:noProof/>
        </w:rPr>
      </w:pPr>
    </w:p>
    <w:p w:rsidR="004B3D92" w:rsidRDefault="004B3D92" w:rsidP="00A14830">
      <w:pPr>
        <w:jc w:val="both"/>
        <w:rPr>
          <w:noProof/>
        </w:rPr>
      </w:pPr>
    </w:p>
    <w:p w:rsidR="004B3D92" w:rsidRDefault="004B3D92" w:rsidP="00A14830">
      <w:pPr>
        <w:jc w:val="both"/>
        <w:rPr>
          <w:noProof/>
        </w:rPr>
      </w:pPr>
    </w:p>
    <w:p w:rsidR="004B3D92" w:rsidRDefault="004B3D92" w:rsidP="00A14830">
      <w:pPr>
        <w:jc w:val="both"/>
        <w:rPr>
          <w:noProof/>
        </w:rPr>
      </w:pPr>
    </w:p>
    <w:p w:rsidR="004B3D92" w:rsidRDefault="004B3D92" w:rsidP="00A14830">
      <w:pPr>
        <w:jc w:val="both"/>
        <w:rPr>
          <w:noProof/>
        </w:rPr>
      </w:pPr>
    </w:p>
    <w:p w:rsidR="004B3D92" w:rsidRDefault="004B3D92" w:rsidP="00A14830">
      <w:pPr>
        <w:jc w:val="both"/>
        <w:rPr>
          <w:noProof/>
        </w:rPr>
      </w:pPr>
    </w:p>
    <w:p w:rsidR="004B3D92" w:rsidRDefault="004B3D92" w:rsidP="00A14830">
      <w:pPr>
        <w:jc w:val="both"/>
        <w:rPr>
          <w:noProof/>
        </w:rPr>
      </w:pPr>
    </w:p>
    <w:p w:rsidR="009731E9" w:rsidRDefault="009731E9" w:rsidP="00A14830">
      <w:pPr>
        <w:jc w:val="both"/>
        <w:rPr>
          <w:noProof/>
        </w:rPr>
      </w:pPr>
    </w:p>
    <w:p w:rsidR="009731E9" w:rsidRDefault="009731E9" w:rsidP="00A14830">
      <w:pPr>
        <w:jc w:val="both"/>
        <w:rPr>
          <w:noProof/>
        </w:rPr>
      </w:pPr>
    </w:p>
    <w:p w:rsidR="008B2E2D" w:rsidRDefault="008B2E2D" w:rsidP="00A14830">
      <w:pPr>
        <w:jc w:val="both"/>
        <w:rPr>
          <w:noProof/>
          <w:lang w:val="sr-Cyrl-RS"/>
        </w:rPr>
      </w:pPr>
    </w:p>
    <w:p w:rsidR="00D33870" w:rsidRDefault="00D33870" w:rsidP="00A14830">
      <w:pPr>
        <w:jc w:val="both"/>
        <w:rPr>
          <w:noProof/>
          <w:lang w:val="sr-Cyrl-RS"/>
        </w:rPr>
      </w:pPr>
    </w:p>
    <w:p w:rsidR="00D33870" w:rsidRDefault="00D33870" w:rsidP="00A14830">
      <w:pPr>
        <w:jc w:val="both"/>
        <w:rPr>
          <w:noProof/>
          <w:lang w:val="sr-Cyrl-RS"/>
        </w:rPr>
      </w:pPr>
    </w:p>
    <w:p w:rsidR="00D33870" w:rsidRDefault="00D33870" w:rsidP="00A14830">
      <w:pPr>
        <w:jc w:val="both"/>
        <w:rPr>
          <w:noProof/>
          <w:lang w:val="sr-Cyrl-RS"/>
        </w:rPr>
      </w:pPr>
    </w:p>
    <w:p w:rsidR="00D33870" w:rsidRDefault="00D33870" w:rsidP="00A14830">
      <w:pPr>
        <w:jc w:val="both"/>
        <w:rPr>
          <w:noProof/>
          <w:lang w:val="sr-Cyrl-RS"/>
        </w:rPr>
      </w:pPr>
    </w:p>
    <w:p w:rsidR="00D33870" w:rsidRDefault="00D33870" w:rsidP="00A14830">
      <w:pPr>
        <w:jc w:val="both"/>
        <w:rPr>
          <w:noProof/>
          <w:lang w:val="sr-Cyrl-RS"/>
        </w:rPr>
      </w:pPr>
    </w:p>
    <w:p w:rsidR="00D33870" w:rsidRDefault="00D33870" w:rsidP="00A14830">
      <w:pPr>
        <w:jc w:val="both"/>
        <w:rPr>
          <w:noProof/>
          <w:lang w:val="sr-Cyrl-RS"/>
        </w:rPr>
      </w:pPr>
    </w:p>
    <w:p w:rsidR="00D33870" w:rsidRDefault="00D33870" w:rsidP="00A14830">
      <w:pPr>
        <w:jc w:val="both"/>
        <w:rPr>
          <w:noProof/>
          <w:lang w:val="sr-Cyrl-RS"/>
        </w:rPr>
      </w:pPr>
    </w:p>
    <w:p w:rsidR="00D33870" w:rsidRDefault="00D33870" w:rsidP="00A14830">
      <w:pPr>
        <w:jc w:val="both"/>
        <w:rPr>
          <w:noProof/>
          <w:lang w:val="sr-Cyrl-RS"/>
        </w:rPr>
      </w:pPr>
    </w:p>
    <w:p w:rsidR="00D33870" w:rsidRDefault="00D33870" w:rsidP="00A14830">
      <w:pPr>
        <w:jc w:val="both"/>
        <w:rPr>
          <w:noProof/>
          <w:lang w:val="sr-Cyrl-RS"/>
        </w:rPr>
      </w:pPr>
    </w:p>
    <w:p w:rsidR="00D33870" w:rsidRDefault="00D33870" w:rsidP="00A14830">
      <w:pPr>
        <w:jc w:val="both"/>
        <w:rPr>
          <w:noProof/>
          <w:lang w:val="sr-Cyrl-RS"/>
        </w:rPr>
      </w:pPr>
    </w:p>
    <w:p w:rsidR="00D33870" w:rsidRDefault="00D33870" w:rsidP="00A14830">
      <w:pPr>
        <w:jc w:val="both"/>
        <w:rPr>
          <w:noProof/>
          <w:lang w:val="sr-Cyrl-RS"/>
        </w:rPr>
      </w:pPr>
    </w:p>
    <w:p w:rsidR="00D33870" w:rsidRDefault="00D33870" w:rsidP="00A14830">
      <w:pPr>
        <w:jc w:val="both"/>
        <w:rPr>
          <w:noProof/>
          <w:lang w:val="sr-Cyrl-RS"/>
        </w:rPr>
      </w:pPr>
    </w:p>
    <w:p w:rsidR="00D33870" w:rsidRDefault="00D33870" w:rsidP="00A14830">
      <w:pPr>
        <w:jc w:val="both"/>
        <w:rPr>
          <w:noProof/>
          <w:lang w:val="sr-Cyrl-RS"/>
        </w:rPr>
      </w:pPr>
    </w:p>
    <w:p w:rsidR="00D33870" w:rsidRDefault="00D33870" w:rsidP="00A14830">
      <w:pPr>
        <w:jc w:val="both"/>
        <w:rPr>
          <w:noProof/>
          <w:lang w:val="sr-Cyrl-RS"/>
        </w:rPr>
      </w:pPr>
    </w:p>
    <w:p w:rsidR="00D33870" w:rsidRDefault="00D33870" w:rsidP="00A14830">
      <w:pPr>
        <w:jc w:val="both"/>
        <w:rPr>
          <w:noProof/>
          <w:lang w:val="sr-Cyrl-RS"/>
        </w:rPr>
      </w:pPr>
    </w:p>
    <w:p w:rsidR="00D33870" w:rsidRDefault="00D33870" w:rsidP="00A14830">
      <w:pPr>
        <w:jc w:val="both"/>
        <w:rPr>
          <w:noProof/>
          <w:lang w:val="sr-Cyrl-RS"/>
        </w:rPr>
      </w:pPr>
    </w:p>
    <w:p w:rsidR="00D33870" w:rsidRDefault="00D33870" w:rsidP="00A14830">
      <w:pPr>
        <w:jc w:val="both"/>
        <w:rPr>
          <w:noProof/>
          <w:lang w:val="sr-Cyrl-RS"/>
        </w:rPr>
      </w:pPr>
    </w:p>
    <w:p w:rsidR="00D33870" w:rsidRDefault="00D33870" w:rsidP="00A14830">
      <w:pPr>
        <w:jc w:val="both"/>
        <w:rPr>
          <w:noProof/>
          <w:lang w:val="sr-Cyrl-RS"/>
        </w:rPr>
      </w:pPr>
    </w:p>
    <w:p w:rsidR="00D33870" w:rsidRDefault="00D33870" w:rsidP="00A14830">
      <w:pPr>
        <w:jc w:val="both"/>
        <w:rPr>
          <w:noProof/>
          <w:lang w:val="sr-Cyrl-RS"/>
        </w:rPr>
      </w:pPr>
    </w:p>
    <w:p w:rsidR="00D33870" w:rsidRDefault="00D33870" w:rsidP="00A14830">
      <w:pPr>
        <w:jc w:val="both"/>
        <w:rPr>
          <w:noProof/>
          <w:lang w:val="sr-Cyrl-RS"/>
        </w:rPr>
      </w:pPr>
    </w:p>
    <w:p w:rsidR="00D33870" w:rsidRDefault="00D33870" w:rsidP="00A14830">
      <w:pPr>
        <w:jc w:val="both"/>
        <w:rPr>
          <w:noProof/>
          <w:lang w:val="sr-Cyrl-RS"/>
        </w:rPr>
      </w:pPr>
    </w:p>
    <w:p w:rsidR="00D33870" w:rsidRDefault="00D33870" w:rsidP="00A14830">
      <w:pPr>
        <w:jc w:val="both"/>
        <w:rPr>
          <w:noProof/>
          <w:lang w:val="sr-Cyrl-RS"/>
        </w:rPr>
      </w:pPr>
    </w:p>
    <w:p w:rsidR="00D33870" w:rsidRDefault="00D33870" w:rsidP="00A14830">
      <w:pPr>
        <w:jc w:val="both"/>
        <w:rPr>
          <w:noProof/>
          <w:lang w:val="sr-Cyrl-RS"/>
        </w:rPr>
      </w:pPr>
    </w:p>
    <w:p w:rsidR="00D33870" w:rsidRDefault="00D33870" w:rsidP="00A14830">
      <w:pPr>
        <w:jc w:val="both"/>
        <w:rPr>
          <w:noProof/>
          <w:lang w:val="sr-Cyrl-RS"/>
        </w:rPr>
      </w:pPr>
    </w:p>
    <w:bookmarkEnd w:id="26"/>
    <w:bookmarkEnd w:id="27"/>
    <w:bookmarkEnd w:id="28"/>
    <w:bookmarkEnd w:id="29"/>
    <w:bookmarkEnd w:id="30"/>
    <w:bookmarkEnd w:id="31"/>
    <w:bookmarkEnd w:id="32"/>
    <w:p w:rsidR="009B4AE2" w:rsidRPr="00B02020" w:rsidRDefault="009B4AE2">
      <w:pPr>
        <w:rPr>
          <w:lang w:val="sr-Cyrl-RS"/>
        </w:rPr>
      </w:pPr>
    </w:p>
    <w:p w:rsidR="00B819C7" w:rsidRPr="002D65C8" w:rsidRDefault="002A4E57" w:rsidP="002A4E57">
      <w:pPr>
        <w:pStyle w:val="Heading2"/>
        <w:ind w:left="1920"/>
        <w:jc w:val="left"/>
        <w:rPr>
          <w:noProof/>
        </w:rPr>
      </w:pPr>
      <w:bookmarkStart w:id="33" w:name="_Toc364158548"/>
      <w:bookmarkStart w:id="34" w:name="_Toc395526467"/>
      <w:r>
        <w:rPr>
          <w:noProof/>
          <w:lang w:val="sr-Cyrl-CS"/>
        </w:rPr>
        <w:lastRenderedPageBreak/>
        <w:t xml:space="preserve">                 </w:t>
      </w:r>
      <w:r w:rsidRPr="002D65C8">
        <w:rPr>
          <w:noProof/>
          <w:lang w:val="sr-Cyrl-CS"/>
        </w:rPr>
        <w:t xml:space="preserve">7. </w:t>
      </w:r>
      <w:r w:rsidR="00B819C7" w:rsidRPr="002D65C8">
        <w:rPr>
          <w:noProof/>
        </w:rPr>
        <w:t>МОДЕЛ УГОВОРА</w:t>
      </w:r>
      <w:bookmarkEnd w:id="33"/>
      <w:bookmarkEnd w:id="34"/>
    </w:p>
    <w:p w:rsidR="00B901BA" w:rsidRPr="002D65C8" w:rsidRDefault="00B901BA" w:rsidP="00B901BA">
      <w:pPr>
        <w:pStyle w:val="ListParagraph"/>
        <w:spacing w:before="100" w:beforeAutospacing="1" w:line="210" w:lineRule="atLeast"/>
        <w:ind w:left="0" w:firstLine="720"/>
        <w:jc w:val="both"/>
        <w:rPr>
          <w:b/>
          <w:noProof/>
          <w:color w:val="000000" w:themeColor="text1"/>
        </w:rPr>
      </w:pPr>
      <w:r w:rsidRPr="002D65C8">
        <w:rPr>
          <w:noProof/>
          <w:color w:val="000000" w:themeColor="text1"/>
        </w:rPr>
        <w:t>На основу члана 112. Закона о јавним набавкама („Службени гласник Републике Србије” бр. 124/12 и 14/15</w:t>
      </w:r>
      <w:r w:rsidR="000D534D" w:rsidRPr="002D65C8">
        <w:rPr>
          <w:noProof/>
          <w:color w:val="000000" w:themeColor="text1"/>
        </w:rPr>
        <w:t xml:space="preserve"> и 68/15</w:t>
      </w:r>
      <w:r w:rsidRPr="002D65C8">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B901BA" w:rsidRPr="002D65C8" w:rsidRDefault="00B901BA" w:rsidP="00B901BA">
      <w:pPr>
        <w:jc w:val="center"/>
        <w:rPr>
          <w:noProof/>
          <w:color w:val="000000" w:themeColor="text1"/>
        </w:rPr>
      </w:pPr>
    </w:p>
    <w:p w:rsidR="002D65C8" w:rsidRPr="00547ACC" w:rsidRDefault="002D65C8" w:rsidP="002D65C8">
      <w:pPr>
        <w:jc w:val="center"/>
        <w:outlineLvl w:val="0"/>
        <w:rPr>
          <w:b/>
          <w:noProof/>
        </w:rPr>
      </w:pPr>
      <w:bookmarkStart w:id="35" w:name="_Toc380740076"/>
      <w:bookmarkStart w:id="36" w:name="_Toc389742038"/>
      <w:r w:rsidRPr="00547ACC">
        <w:rPr>
          <w:b/>
          <w:noProof/>
        </w:rPr>
        <w:t>УГОВОР</w:t>
      </w:r>
      <w:bookmarkEnd w:id="35"/>
      <w:bookmarkEnd w:id="36"/>
    </w:p>
    <w:p w:rsidR="002D65C8" w:rsidRPr="00B02020" w:rsidRDefault="002D65C8" w:rsidP="002D65C8">
      <w:pPr>
        <w:jc w:val="center"/>
        <w:outlineLvl w:val="0"/>
        <w:rPr>
          <w:b/>
          <w:noProof/>
          <w:lang w:val="sr-Cyrl-RS"/>
        </w:rPr>
      </w:pPr>
      <w:bookmarkStart w:id="37" w:name="_Toc380740077"/>
      <w:bookmarkStart w:id="38" w:name="_Toc389742039"/>
      <w:r w:rsidRPr="00547ACC">
        <w:rPr>
          <w:b/>
          <w:noProof/>
        </w:rPr>
        <w:t xml:space="preserve">О ЈАВНОЈ НАБАВЦИ БРОЈ </w:t>
      </w:r>
      <w:r w:rsidR="00655D56">
        <w:rPr>
          <w:b/>
          <w:noProof/>
        </w:rPr>
        <w:t>236</w:t>
      </w:r>
      <w:r w:rsidRPr="00547ACC">
        <w:rPr>
          <w:b/>
          <w:noProof/>
        </w:rPr>
        <w:t>-15-</w:t>
      </w:r>
      <w:bookmarkEnd w:id="37"/>
      <w:bookmarkEnd w:id="38"/>
      <w:r w:rsidR="00B02020">
        <w:rPr>
          <w:b/>
          <w:noProof/>
          <w:lang w:val="sr-Cyrl-RS"/>
        </w:rPr>
        <w:t>М</w:t>
      </w:r>
    </w:p>
    <w:p w:rsidR="002D65C8" w:rsidRPr="00732D31" w:rsidRDefault="002D65C8" w:rsidP="002D65C8">
      <w:pPr>
        <w:rPr>
          <w:noProof/>
          <w:color w:val="000000" w:themeColor="text1"/>
        </w:rPr>
      </w:pPr>
    </w:p>
    <w:p w:rsidR="002D65C8" w:rsidRPr="00732D31" w:rsidRDefault="002D65C8" w:rsidP="002D65C8">
      <w:pPr>
        <w:rPr>
          <w:noProof/>
          <w:color w:val="000000" w:themeColor="text1"/>
        </w:rPr>
      </w:pPr>
      <w:r w:rsidRPr="00732D31">
        <w:rPr>
          <w:noProof/>
          <w:color w:val="000000" w:themeColor="text1"/>
        </w:rPr>
        <w:t>Уговорне стране:</w:t>
      </w:r>
    </w:p>
    <w:p w:rsidR="002D65C8" w:rsidRPr="00732D31" w:rsidRDefault="002D65C8" w:rsidP="002D65C8">
      <w:pPr>
        <w:rPr>
          <w:noProof/>
          <w:color w:val="000000" w:themeColor="text1"/>
        </w:rPr>
      </w:pPr>
    </w:p>
    <w:p w:rsidR="002D65C8" w:rsidRPr="00732D31" w:rsidRDefault="002D65C8" w:rsidP="002D65C8">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2D65C8" w:rsidRPr="00732D31" w:rsidRDefault="002D65C8" w:rsidP="002D65C8">
      <w:pPr>
        <w:ind w:left="720"/>
        <w:jc w:val="both"/>
        <w:rPr>
          <w:noProof/>
        </w:rPr>
      </w:pPr>
      <w:r w:rsidRPr="00732D31">
        <w:rPr>
          <w:noProof/>
        </w:rPr>
        <w:t>ПИБ: 101696893, Матични број: 08664161</w:t>
      </w:r>
    </w:p>
    <w:p w:rsidR="002D65C8" w:rsidRPr="00732D31" w:rsidRDefault="002D65C8" w:rsidP="002D65C8">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2D65C8" w:rsidRPr="00732D31" w:rsidRDefault="002D65C8" w:rsidP="002D65C8">
      <w:pPr>
        <w:ind w:left="720"/>
        <w:jc w:val="both"/>
        <w:rPr>
          <w:noProof/>
        </w:rPr>
      </w:pPr>
      <w:r w:rsidRPr="00732D31">
        <w:rPr>
          <w:noProof/>
          <w:lang w:val="sr-Cyrl-CS"/>
        </w:rPr>
        <w:t xml:space="preserve">Министарство финансија </w:t>
      </w:r>
    </w:p>
    <w:p w:rsidR="002D65C8" w:rsidRPr="00732D31" w:rsidRDefault="002D65C8" w:rsidP="002D65C8">
      <w:pPr>
        <w:ind w:left="720"/>
        <w:jc w:val="both"/>
        <w:rPr>
          <w:noProof/>
        </w:rPr>
      </w:pPr>
      <w:r w:rsidRPr="00732D31">
        <w:rPr>
          <w:noProof/>
        </w:rPr>
        <w:t>Телефон: 021/484-3-484 Телефакс: 021/487-2232</w:t>
      </w:r>
    </w:p>
    <w:p w:rsidR="002D65C8" w:rsidRPr="00732D31" w:rsidRDefault="002D65C8" w:rsidP="002D65C8">
      <w:pPr>
        <w:ind w:left="720"/>
        <w:jc w:val="both"/>
        <w:rPr>
          <w:noProof/>
        </w:rPr>
      </w:pPr>
      <w:r w:rsidRPr="00732D31">
        <w:rPr>
          <w:noProof/>
        </w:rPr>
        <w:t>(у даљем тексту: наручилац), кога заступа проф. др Драган Драшковић.</w:t>
      </w:r>
    </w:p>
    <w:p w:rsidR="002D65C8" w:rsidRPr="00732D31" w:rsidRDefault="002D65C8" w:rsidP="002D65C8">
      <w:pPr>
        <w:jc w:val="both"/>
        <w:rPr>
          <w:noProof/>
          <w:color w:val="000000" w:themeColor="text1"/>
        </w:rPr>
      </w:pPr>
    </w:p>
    <w:p w:rsidR="002D65C8" w:rsidRPr="00732D31" w:rsidRDefault="002D65C8" w:rsidP="002D65C8">
      <w:pPr>
        <w:jc w:val="both"/>
        <w:rPr>
          <w:noProof/>
          <w:color w:val="000000" w:themeColor="text1"/>
        </w:rPr>
      </w:pPr>
    </w:p>
    <w:p w:rsidR="002D65C8" w:rsidRPr="00732D31" w:rsidRDefault="002D65C8" w:rsidP="002D65C8">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2D65C8" w:rsidRPr="00732D31" w:rsidRDefault="002D65C8" w:rsidP="002D65C8">
      <w:pPr>
        <w:jc w:val="center"/>
        <w:rPr>
          <w:color w:val="000000" w:themeColor="text1"/>
        </w:rPr>
      </w:pPr>
      <w:r w:rsidRPr="00732D31">
        <w:rPr>
          <w:noProof/>
          <w:color w:val="000000" w:themeColor="text1"/>
        </w:rPr>
        <w:t>(</w:t>
      </w:r>
      <w:r w:rsidRPr="00732D31">
        <w:rPr>
          <w:i/>
          <w:noProof/>
          <w:color w:val="000000" w:themeColor="text1"/>
        </w:rPr>
        <w:t>назив и адреса)</w:t>
      </w:r>
    </w:p>
    <w:p w:rsidR="002D65C8" w:rsidRPr="00732D31" w:rsidRDefault="002D65C8" w:rsidP="002D65C8">
      <w:pPr>
        <w:ind w:left="720"/>
        <w:jc w:val="both"/>
        <w:rPr>
          <w:noProof/>
          <w:color w:val="000000" w:themeColor="text1"/>
        </w:rPr>
      </w:pPr>
      <w:r w:rsidRPr="00732D31">
        <w:rPr>
          <w:noProof/>
          <w:color w:val="000000" w:themeColor="text1"/>
        </w:rPr>
        <w:t>ПИБ:.......................... Матични број:........................................</w:t>
      </w:r>
    </w:p>
    <w:p w:rsidR="002D65C8" w:rsidRPr="00732D31" w:rsidRDefault="002D65C8" w:rsidP="002D65C8">
      <w:pPr>
        <w:ind w:left="720"/>
        <w:jc w:val="both"/>
        <w:rPr>
          <w:noProof/>
          <w:color w:val="000000" w:themeColor="text1"/>
        </w:rPr>
      </w:pPr>
      <w:r w:rsidRPr="00732D31">
        <w:rPr>
          <w:noProof/>
          <w:color w:val="000000" w:themeColor="text1"/>
        </w:rPr>
        <w:t>Број рачуна:............................................ Назив банке:......................................,</w:t>
      </w:r>
    </w:p>
    <w:p w:rsidR="002D65C8" w:rsidRPr="00732D31" w:rsidRDefault="002D65C8" w:rsidP="002D65C8">
      <w:pPr>
        <w:ind w:left="720"/>
        <w:jc w:val="both"/>
        <w:rPr>
          <w:noProof/>
          <w:color w:val="000000" w:themeColor="text1"/>
        </w:rPr>
      </w:pPr>
      <w:r w:rsidRPr="00732D31">
        <w:rPr>
          <w:noProof/>
          <w:color w:val="000000" w:themeColor="text1"/>
        </w:rPr>
        <w:t>Телефон:............................Телефакс:......................................</w:t>
      </w:r>
    </w:p>
    <w:p w:rsidR="002D65C8" w:rsidRPr="00732D31" w:rsidRDefault="002D65C8" w:rsidP="002D65C8">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2D65C8" w:rsidRPr="00732D31" w:rsidRDefault="002D65C8" w:rsidP="002D65C8">
      <w:pPr>
        <w:ind w:left="1440" w:firstLine="720"/>
        <w:jc w:val="both"/>
        <w:rPr>
          <w:noProof/>
          <w:color w:val="000000" w:themeColor="text1"/>
          <w:sz w:val="16"/>
          <w:szCs w:val="16"/>
        </w:rPr>
      </w:pPr>
    </w:p>
    <w:p w:rsidR="002D65C8" w:rsidRPr="00732D31" w:rsidRDefault="002D65C8" w:rsidP="002D65C8">
      <w:pPr>
        <w:ind w:left="1440" w:firstLine="720"/>
        <w:jc w:val="both"/>
        <w:rPr>
          <w:noProof/>
          <w:color w:val="000000" w:themeColor="text1"/>
          <w:sz w:val="16"/>
          <w:szCs w:val="16"/>
        </w:rPr>
      </w:pPr>
    </w:p>
    <w:p w:rsidR="002D65C8" w:rsidRPr="00732D31" w:rsidRDefault="002D65C8" w:rsidP="00655D56">
      <w:pPr>
        <w:jc w:val="center"/>
        <w:outlineLvl w:val="0"/>
        <w:rPr>
          <w:b/>
          <w:noProof/>
          <w:color w:val="000000" w:themeColor="text1"/>
        </w:rPr>
      </w:pPr>
      <w:bookmarkStart w:id="39" w:name="_Toc380740078"/>
      <w:bookmarkStart w:id="40" w:name="_Toc389742040"/>
      <w:r w:rsidRPr="00732D31">
        <w:rPr>
          <w:b/>
          <w:noProof/>
          <w:color w:val="000000" w:themeColor="text1"/>
        </w:rPr>
        <w:t>Члан 1.</w:t>
      </w:r>
      <w:bookmarkEnd w:id="39"/>
      <w:bookmarkEnd w:id="40"/>
    </w:p>
    <w:p w:rsidR="002D65C8" w:rsidRPr="00B02020" w:rsidRDefault="00655D56" w:rsidP="00655D56">
      <w:pPr>
        <w:pStyle w:val="Footer"/>
        <w:jc w:val="both"/>
        <w:rPr>
          <w:b/>
          <w:sz w:val="28"/>
          <w:szCs w:val="28"/>
        </w:rPr>
      </w:pPr>
      <w:r>
        <w:rPr>
          <w:noProof/>
          <w:color w:val="000000" w:themeColor="text1"/>
        </w:rPr>
        <w:tab/>
      </w:r>
      <w:proofErr w:type="gramStart"/>
      <w:r w:rsidR="002D65C8" w:rsidRPr="00732D31">
        <w:rPr>
          <w:noProof/>
          <w:color w:val="000000" w:themeColor="text1"/>
        </w:rPr>
        <w:t xml:space="preserve">Предмет овог уговора је </w:t>
      </w:r>
      <w:r w:rsidR="002D65C8" w:rsidRPr="00732D31">
        <w:rPr>
          <w:color w:val="000000" w:themeColor="text1"/>
        </w:rPr>
        <w:t xml:space="preserve">набавка </w:t>
      </w:r>
      <w:r w:rsidR="002D65C8" w:rsidRPr="00732D31">
        <w:rPr>
          <w:color w:val="000000" w:themeColor="text1"/>
          <w:lang w:val="sr-Cyrl-CS"/>
        </w:rPr>
        <w:t>добра –</w:t>
      </w:r>
      <w:r w:rsidR="002D65C8" w:rsidRPr="00547ACC">
        <w:rPr>
          <w:b/>
          <w:lang w:val="sr-Cyrl-CS"/>
        </w:rPr>
        <w:t xml:space="preserve"> </w:t>
      </w:r>
      <w:r w:rsidRPr="00655D56">
        <w:rPr>
          <w:b/>
          <w:lang w:val="sr-Cyrl-CS"/>
        </w:rPr>
        <w:t>Набавка</w:t>
      </w:r>
      <w:r w:rsidRPr="00655D56">
        <w:rPr>
          <w:b/>
        </w:rPr>
        <w:t xml:space="preserve"> </w:t>
      </w:r>
      <w:r w:rsidRPr="00655D56">
        <w:rPr>
          <w:b/>
          <w:lang w:val="sr-Cyrl-RS"/>
        </w:rPr>
        <w:t xml:space="preserve">етанола апсолутног па </w:t>
      </w:r>
      <w:r w:rsidRPr="00655D56">
        <w:rPr>
          <w:b/>
          <w:lang w:val="en-US"/>
        </w:rPr>
        <w:t>1</w:t>
      </w:r>
      <w:r w:rsidRPr="00655D56">
        <w:rPr>
          <w:b/>
          <w:lang w:val="sr-Cyrl-RS"/>
        </w:rPr>
        <w:t xml:space="preserve">л за спољашњу употребу </w:t>
      </w:r>
      <w:r w:rsidRPr="00655D56">
        <w:rPr>
          <w:b/>
        </w:rPr>
        <w:t>за потребе Клиничког центра Војводине</w:t>
      </w:r>
      <w:r w:rsidR="00B02020">
        <w:rPr>
          <w:b/>
          <w:sz w:val="28"/>
          <w:szCs w:val="28"/>
          <w:lang w:val="sr-Cyrl-RS"/>
        </w:rPr>
        <w:t xml:space="preserve">, </w:t>
      </w:r>
      <w:r w:rsidR="002D65C8" w:rsidRPr="00732D31">
        <w:rPr>
          <w:lang w:val="sr-Latn-CS"/>
        </w:rPr>
        <w:t>кој</w:t>
      </w:r>
      <w:r w:rsidR="002D65C8" w:rsidRPr="00732D31">
        <w:t>а</w:t>
      </w:r>
      <w:r w:rsidR="002D65C8" w:rsidRPr="00732D31">
        <w:rPr>
          <w:lang w:val="sr-Latn-CS"/>
        </w:rPr>
        <w:t xml:space="preserve"> је тражен</w:t>
      </w:r>
      <w:r w:rsidR="002D65C8" w:rsidRPr="00732D31">
        <w:t>а</w:t>
      </w:r>
      <w:r w:rsidR="002D65C8" w:rsidRPr="00732D31">
        <w:rPr>
          <w:lang w:val="sr-Latn-CS"/>
        </w:rPr>
        <w:t xml:space="preserve"> у позиву за</w:t>
      </w:r>
      <w:r w:rsidR="002D65C8" w:rsidRPr="00732D31">
        <w:t xml:space="preserve"> подношење понуда </w:t>
      </w:r>
      <w:r w:rsidR="002D65C8" w:rsidRPr="00732D31">
        <w:rPr>
          <w:lang w:val="sr-Latn-CS"/>
        </w:rPr>
        <w:t>поступ</w:t>
      </w:r>
      <w:r w:rsidR="002D65C8" w:rsidRPr="00732D31">
        <w:t>ку</w:t>
      </w:r>
      <w:r w:rsidR="002D65C8" w:rsidRPr="00732D31">
        <w:rPr>
          <w:lang w:val="sr-Latn-CS"/>
        </w:rPr>
        <w:t xml:space="preserve"> јавне набавке </w:t>
      </w:r>
      <w:r w:rsidR="00B02020">
        <w:rPr>
          <w:lang w:val="sr-Cyrl-RS"/>
        </w:rPr>
        <w:t xml:space="preserve">мале вредности </w:t>
      </w:r>
      <w:r w:rsidR="002D65C8" w:rsidRPr="00732D31">
        <w:rPr>
          <w:lang w:val="sr-Latn-CS"/>
        </w:rPr>
        <w:t xml:space="preserve">број </w:t>
      </w:r>
      <w:r>
        <w:rPr>
          <w:b/>
        </w:rPr>
        <w:t>236</w:t>
      </w:r>
      <w:r w:rsidR="002D65C8" w:rsidRPr="00732D31">
        <w:rPr>
          <w:b/>
        </w:rPr>
        <w:t>-15-</w:t>
      </w:r>
      <w:r>
        <w:rPr>
          <w:b/>
          <w:lang w:val="sr-Cyrl-RS"/>
        </w:rPr>
        <w:t xml:space="preserve">М </w:t>
      </w:r>
      <w:r w:rsidR="002D65C8" w:rsidRPr="00732D31">
        <w:t>од _____________ године.</w:t>
      </w:r>
      <w:proofErr w:type="gramEnd"/>
    </w:p>
    <w:p w:rsidR="002D65C8" w:rsidRPr="00372344" w:rsidRDefault="002D65C8" w:rsidP="00655D56">
      <w:pPr>
        <w:jc w:val="both"/>
        <w:rPr>
          <w:noProof/>
        </w:rPr>
      </w:pPr>
    </w:p>
    <w:p w:rsidR="002D65C8" w:rsidRPr="005D38D8" w:rsidRDefault="002D65C8" w:rsidP="002D65C8">
      <w:pPr>
        <w:jc w:val="center"/>
        <w:outlineLvl w:val="0"/>
        <w:rPr>
          <w:b/>
          <w:noProof/>
          <w:color w:val="000000" w:themeColor="text1"/>
        </w:rPr>
      </w:pPr>
      <w:bookmarkStart w:id="41" w:name="_Toc380740079"/>
      <w:bookmarkStart w:id="42" w:name="_Toc389742041"/>
      <w:r w:rsidRPr="005D38D8">
        <w:rPr>
          <w:b/>
          <w:noProof/>
          <w:color w:val="000000" w:themeColor="text1"/>
        </w:rPr>
        <w:t>Члан 2.</w:t>
      </w:r>
      <w:bookmarkEnd w:id="41"/>
      <w:bookmarkEnd w:id="42"/>
      <w:r w:rsidRPr="005D38D8">
        <w:rPr>
          <w:b/>
          <w:noProof/>
          <w:color w:val="000000" w:themeColor="text1"/>
        </w:rPr>
        <w:t xml:space="preserve"> </w:t>
      </w:r>
    </w:p>
    <w:p w:rsidR="002D65C8" w:rsidRPr="005D38D8" w:rsidRDefault="002D65C8" w:rsidP="002D65C8">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2D65C8" w:rsidRPr="005D38D8" w:rsidRDefault="002D65C8" w:rsidP="002D65C8">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2D65C8" w:rsidRDefault="002D65C8" w:rsidP="002D65C8">
      <w:pPr>
        <w:ind w:firstLine="720"/>
        <w:jc w:val="both"/>
        <w:rPr>
          <w:bCs/>
          <w:i/>
          <w:lang w:val="sr-Latn-CS"/>
        </w:rPr>
      </w:pPr>
      <w:bookmarkStart w:id="43" w:name="_Toc380740080"/>
      <w:bookmarkStart w:id="44" w:name="_Toc389742042"/>
      <w:r>
        <w:t>Овако уговорена цена добара</w:t>
      </w:r>
      <w:r>
        <w:rPr>
          <w:bCs/>
          <w:lang w:val="sr-Latn-CS"/>
        </w:rPr>
        <w:t xml:space="preserve"> кој</w:t>
      </w:r>
      <w:r>
        <w:rPr>
          <w:bCs/>
        </w:rPr>
        <w:t>а</w:t>
      </w:r>
      <w:r>
        <w:rPr>
          <w:bCs/>
          <w:lang w:val="sr-Latn-CS"/>
        </w:rPr>
        <w:t xml:space="preserve"> су предмет овог уговора</w:t>
      </w:r>
      <w:r>
        <w:rPr>
          <w:bCs/>
        </w:rPr>
        <w:t xml:space="preserve"> је у складу  са </w:t>
      </w:r>
      <w:r>
        <w:rPr>
          <w:bCs/>
          <w:lang w:val="sr-Latn-CS"/>
        </w:rPr>
        <w:t>Правилн</w:t>
      </w:r>
      <w:r>
        <w:rPr>
          <w:bCs/>
        </w:rPr>
        <w:t>иком</w:t>
      </w:r>
      <w:r>
        <w:rPr>
          <w:bCs/>
          <w:lang w:val="sr-Latn-CS"/>
        </w:rPr>
        <w:t xml:space="preserve"> о Листи лекова који се прописују и издају на терет средстава обавезног здравственог осигурањ</w:t>
      </w:r>
      <w:r>
        <w:rPr>
          <w:bCs/>
        </w:rPr>
        <w:t xml:space="preserve">а и могу се мењати само ако дође до измена </w:t>
      </w:r>
      <w:r>
        <w:rPr>
          <w:bCs/>
          <w:lang w:val="sr-Latn-CS"/>
        </w:rPr>
        <w:t>цене</w:t>
      </w:r>
      <w:r>
        <w:rPr>
          <w:bCs/>
        </w:rPr>
        <w:t xml:space="preserve"> тих добара</w:t>
      </w:r>
      <w:r>
        <w:rPr>
          <w:bCs/>
          <w:lang w:val="sr-Latn-CS"/>
        </w:rPr>
        <w:t xml:space="preserve">, </w:t>
      </w:r>
      <w:r>
        <w:rPr>
          <w:bCs/>
        </w:rPr>
        <w:t>и то у односу на</w:t>
      </w:r>
      <w:r>
        <w:rPr>
          <w:bCs/>
          <w:lang w:val="sr-Latn-CS"/>
        </w:rPr>
        <w:t xml:space="preserve"> неиспоручене количине</w:t>
      </w:r>
      <w:r>
        <w:rPr>
          <w:bCs/>
        </w:rPr>
        <w:t xml:space="preserve"> тих добара.</w:t>
      </w:r>
      <w:r>
        <w:rPr>
          <w:bCs/>
          <w:lang w:val="sr-Latn-CS"/>
        </w:rPr>
        <w:t xml:space="preserve"> </w:t>
      </w:r>
    </w:p>
    <w:p w:rsidR="002D65C8" w:rsidRDefault="002D65C8" w:rsidP="002D65C8">
      <w:pPr>
        <w:pStyle w:val="BodyTextIndent"/>
        <w:ind w:left="0" w:firstLine="0"/>
        <w:jc w:val="center"/>
        <w:outlineLvl w:val="0"/>
        <w:rPr>
          <w:noProof/>
          <w:color w:val="000000" w:themeColor="text1"/>
        </w:rPr>
      </w:pPr>
    </w:p>
    <w:p w:rsidR="002D65C8" w:rsidRDefault="002D65C8" w:rsidP="002D65C8">
      <w:pPr>
        <w:pStyle w:val="BodyTextIndent"/>
        <w:ind w:left="0" w:firstLine="0"/>
        <w:jc w:val="center"/>
        <w:outlineLvl w:val="0"/>
        <w:rPr>
          <w:noProof/>
          <w:color w:val="000000" w:themeColor="text1"/>
          <w:lang w:val="sr-Cyrl-RS"/>
        </w:rPr>
      </w:pPr>
    </w:p>
    <w:p w:rsidR="00655D56" w:rsidRDefault="00655D56" w:rsidP="002D65C8">
      <w:pPr>
        <w:pStyle w:val="BodyTextIndent"/>
        <w:ind w:left="0" w:firstLine="0"/>
        <w:jc w:val="center"/>
        <w:outlineLvl w:val="0"/>
        <w:rPr>
          <w:noProof/>
          <w:color w:val="000000" w:themeColor="text1"/>
        </w:rPr>
      </w:pPr>
    </w:p>
    <w:p w:rsidR="00655D56" w:rsidRDefault="00655D56" w:rsidP="002D65C8">
      <w:pPr>
        <w:pStyle w:val="BodyTextIndent"/>
        <w:ind w:left="0" w:firstLine="0"/>
        <w:jc w:val="center"/>
        <w:outlineLvl w:val="0"/>
        <w:rPr>
          <w:noProof/>
          <w:color w:val="000000" w:themeColor="text1"/>
        </w:rPr>
      </w:pPr>
    </w:p>
    <w:p w:rsidR="00655D56" w:rsidRDefault="00655D56" w:rsidP="002D65C8">
      <w:pPr>
        <w:pStyle w:val="BodyTextIndent"/>
        <w:ind w:left="0" w:firstLine="0"/>
        <w:jc w:val="center"/>
        <w:outlineLvl w:val="0"/>
        <w:rPr>
          <w:noProof/>
          <w:color w:val="000000" w:themeColor="text1"/>
        </w:rPr>
      </w:pPr>
    </w:p>
    <w:p w:rsidR="00655D56" w:rsidRDefault="00655D56" w:rsidP="002D65C8">
      <w:pPr>
        <w:pStyle w:val="BodyTextIndent"/>
        <w:ind w:left="0" w:firstLine="0"/>
        <w:jc w:val="center"/>
        <w:outlineLvl w:val="0"/>
        <w:rPr>
          <w:noProof/>
          <w:color w:val="000000" w:themeColor="text1"/>
        </w:rPr>
      </w:pPr>
    </w:p>
    <w:p w:rsidR="002D65C8" w:rsidRDefault="002D65C8" w:rsidP="002D65C8">
      <w:pPr>
        <w:pStyle w:val="BodyTextIndent"/>
        <w:ind w:left="0" w:firstLine="0"/>
        <w:jc w:val="center"/>
        <w:outlineLvl w:val="0"/>
        <w:rPr>
          <w:noProof/>
          <w:color w:val="000000" w:themeColor="text1"/>
        </w:rPr>
      </w:pPr>
      <w:r w:rsidRPr="005D38D8">
        <w:rPr>
          <w:noProof/>
          <w:color w:val="000000" w:themeColor="text1"/>
        </w:rPr>
        <w:lastRenderedPageBreak/>
        <w:t>Члан 3.</w:t>
      </w:r>
      <w:bookmarkEnd w:id="43"/>
      <w:bookmarkEnd w:id="44"/>
    </w:p>
    <w:p w:rsidR="002D65C8" w:rsidRPr="00655D56" w:rsidRDefault="002D65C8" w:rsidP="002D65C8">
      <w:pPr>
        <w:pStyle w:val="Footer"/>
        <w:jc w:val="both"/>
        <w:rPr>
          <w:b/>
          <w:sz w:val="28"/>
          <w:szCs w:val="28"/>
        </w:rPr>
      </w:pPr>
      <w:r>
        <w:rPr>
          <w:noProof/>
          <w:color w:val="000000" w:themeColor="text1"/>
        </w:rPr>
        <w:tab/>
        <w:t xml:space="preserve">          </w:t>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w:t>
      </w:r>
      <w:proofErr w:type="gramStart"/>
      <w:r w:rsidRPr="00EE3BB2">
        <w:rPr>
          <w:noProof/>
          <w:color w:val="000000" w:themeColor="text1"/>
        </w:rPr>
        <w:t>испоручи</w:t>
      </w:r>
      <w:r w:rsidRPr="00EE3BB2">
        <w:t xml:space="preserve"> </w:t>
      </w:r>
      <w:r>
        <w:rPr>
          <w:b/>
        </w:rPr>
        <w:t xml:space="preserve"> </w:t>
      </w:r>
      <w:r w:rsidR="00655D56">
        <w:rPr>
          <w:b/>
          <w:lang w:val="sr-Cyrl-RS"/>
        </w:rPr>
        <w:t>етанол</w:t>
      </w:r>
      <w:proofErr w:type="gramEnd"/>
      <w:r w:rsidR="00655D56">
        <w:rPr>
          <w:b/>
          <w:lang w:val="sr-Cyrl-RS"/>
        </w:rPr>
        <w:t xml:space="preserve"> апсолутни</w:t>
      </w:r>
      <w:r w:rsidR="00655D56" w:rsidRPr="00655D56">
        <w:rPr>
          <w:b/>
          <w:lang w:val="sr-Cyrl-RS"/>
        </w:rPr>
        <w:t xml:space="preserve"> па </w:t>
      </w:r>
      <w:r w:rsidR="00655D56" w:rsidRPr="00655D56">
        <w:rPr>
          <w:b/>
          <w:lang w:val="en-US"/>
        </w:rPr>
        <w:t>1</w:t>
      </w:r>
      <w:r w:rsidR="00655D56">
        <w:rPr>
          <w:b/>
          <w:lang w:val="sr-Cyrl-RS"/>
        </w:rPr>
        <w:t xml:space="preserve">л за спољашњу употребу </w:t>
      </w:r>
      <w:r w:rsidR="00655D56" w:rsidRPr="00DD667A">
        <w:rPr>
          <w:b/>
          <w:noProof/>
        </w:rPr>
        <w:t>(</w:t>
      </w:r>
      <w:r w:rsidR="00655D56" w:rsidRPr="00EE3BB2">
        <w:rPr>
          <w:noProof/>
        </w:rPr>
        <w:t xml:space="preserve">у даљем тексту: добра), </w:t>
      </w:r>
      <w:r w:rsidR="00655D56">
        <w:rPr>
          <w:b/>
          <w:sz w:val="28"/>
          <w:szCs w:val="28"/>
          <w:lang w:val="sr-Cyrl-RS"/>
        </w:rPr>
        <w:t xml:space="preserve"> </w:t>
      </w:r>
      <w:r w:rsidRPr="001A61A4">
        <w:rPr>
          <w:noProof/>
        </w:rPr>
        <w:t>за потребе Клиничког центра Војводине</w:t>
      </w:r>
      <w:r w:rsidR="00655D56">
        <w:rPr>
          <w:b/>
          <w:noProof/>
          <w:lang w:val="sr-Cyrl-RS"/>
        </w:rPr>
        <w:t xml:space="preserve">, </w:t>
      </w:r>
      <w:r w:rsidRPr="00EE3BB2">
        <w:rPr>
          <w:noProof/>
        </w:rPr>
        <w:t>а све у складу са захтевима наручиоца из конкурсне документације.</w:t>
      </w:r>
    </w:p>
    <w:p w:rsidR="002D65C8" w:rsidRPr="001E5686" w:rsidRDefault="002D65C8" w:rsidP="002D65C8">
      <w:pPr>
        <w:ind w:firstLine="720"/>
        <w:jc w:val="both"/>
        <w:rPr>
          <w:color w:val="000000" w:themeColor="text1"/>
        </w:rPr>
      </w:pPr>
      <w:r w:rsidRPr="005D38D8">
        <w:rPr>
          <w:noProof/>
          <w:color w:val="000000" w:themeColor="text1"/>
        </w:rPr>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rPr>
        <w:t xml:space="preserve">најдуже од </w:t>
      </w:r>
      <w:r>
        <w:rPr>
          <w:i/>
          <w:color w:val="000000" w:themeColor="text1"/>
          <w:lang w:val="en-US"/>
        </w:rPr>
        <w:t>24</w:t>
      </w:r>
      <w:r>
        <w:rPr>
          <w:i/>
          <w:color w:val="000000" w:themeColor="text1"/>
        </w:rPr>
        <w:t xml:space="preserve">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sidRPr="005D38D8">
        <w:rPr>
          <w:noProof/>
          <w:color w:val="000000" w:themeColor="text1"/>
        </w:rPr>
        <w:t xml:space="preserve">, и то </w:t>
      </w:r>
      <w:r w:rsidRPr="00501E47">
        <w:rPr>
          <w:noProof/>
        </w:rPr>
        <w:t xml:space="preserve">ФЦО магацин </w:t>
      </w:r>
      <w:r>
        <w:rPr>
          <w:noProof/>
        </w:rPr>
        <w:t>Центра за медицинско снабдевање-болничка апотека</w:t>
      </w:r>
      <w:r w:rsidRPr="00501E47">
        <w:rPr>
          <w:noProof/>
        </w:rPr>
        <w:t xml:space="preserve"> наручиоца</w:t>
      </w:r>
      <w:r w:rsidRPr="00297169">
        <w:rPr>
          <w:lang w:val="sr-Latn-CS"/>
        </w:rPr>
        <w:t xml:space="preserve"> </w:t>
      </w:r>
      <w:r w:rsidRPr="00407855">
        <w:rPr>
          <w:lang w:val="sr-Latn-CS"/>
        </w:rPr>
        <w:t>са обавезом истовара добара</w:t>
      </w:r>
      <w:r>
        <w:t>.</w:t>
      </w:r>
    </w:p>
    <w:p w:rsidR="002D65C8" w:rsidRPr="005D38D8" w:rsidRDefault="002D65C8" w:rsidP="002D65C8">
      <w:pPr>
        <w:ind w:firstLine="720"/>
        <w:jc w:val="both"/>
        <w:rPr>
          <w:noProof/>
          <w:color w:val="000000" w:themeColor="text1"/>
        </w:rPr>
      </w:pPr>
      <w:r w:rsidRPr="005D38D8">
        <w:rPr>
          <w:noProof/>
          <w:color w:val="000000" w:themeColor="text1"/>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2D65C8" w:rsidRDefault="002D65C8" w:rsidP="002D65C8">
      <w:pPr>
        <w:pStyle w:val="BodyTextIndent"/>
        <w:ind w:left="0" w:firstLine="720"/>
        <w:jc w:val="both"/>
        <w:rPr>
          <w:b w:val="0"/>
          <w:noProof/>
          <w:color w:val="000000" w:themeColor="text1"/>
        </w:rPr>
      </w:pPr>
      <w:r w:rsidRPr="005D38D8">
        <w:rPr>
          <w:b w:val="0"/>
          <w:noProof/>
          <w:color w:val="000000" w:themeColor="text1"/>
          <w:lang w:val="sr-Cyrl-CS"/>
        </w:rPr>
        <w:t>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p>
    <w:p w:rsidR="002D65C8" w:rsidRDefault="002D65C8" w:rsidP="002D65C8">
      <w:pPr>
        <w:pStyle w:val="BodyTextIndent"/>
        <w:ind w:left="0" w:firstLine="0"/>
        <w:jc w:val="center"/>
        <w:outlineLvl w:val="0"/>
        <w:rPr>
          <w:noProof/>
          <w:color w:val="000000" w:themeColor="text1"/>
        </w:rPr>
      </w:pPr>
      <w:bookmarkStart w:id="45" w:name="_Toc380740081"/>
      <w:bookmarkStart w:id="46" w:name="_Toc389742043"/>
    </w:p>
    <w:p w:rsidR="002D65C8" w:rsidRPr="005D38D8" w:rsidRDefault="002D65C8" w:rsidP="002D65C8">
      <w:pPr>
        <w:pStyle w:val="BodyTextIndent"/>
        <w:ind w:left="0" w:firstLine="0"/>
        <w:jc w:val="center"/>
        <w:outlineLvl w:val="0"/>
        <w:rPr>
          <w:noProof/>
          <w:color w:val="000000" w:themeColor="text1"/>
        </w:rPr>
      </w:pPr>
      <w:r w:rsidRPr="005D38D8">
        <w:rPr>
          <w:noProof/>
          <w:color w:val="000000" w:themeColor="text1"/>
        </w:rPr>
        <w:t>Члан 4.</w:t>
      </w:r>
      <w:bookmarkEnd w:id="45"/>
      <w:bookmarkEnd w:id="46"/>
    </w:p>
    <w:p w:rsidR="002D65C8" w:rsidRPr="005D38D8" w:rsidRDefault="002D65C8" w:rsidP="002D65C8">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2D65C8" w:rsidRPr="005D38D8" w:rsidRDefault="002D65C8" w:rsidP="002D65C8">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D65C8" w:rsidRPr="005D38D8" w:rsidRDefault="002D65C8" w:rsidP="002D65C8">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D65C8" w:rsidRPr="005D38D8" w:rsidRDefault="002D65C8" w:rsidP="002D65C8">
      <w:pPr>
        <w:pStyle w:val="BodyTextIndent"/>
        <w:ind w:left="0" w:firstLine="0"/>
        <w:jc w:val="center"/>
        <w:rPr>
          <w:b w:val="0"/>
          <w:noProof/>
          <w:color w:val="000000" w:themeColor="text1"/>
        </w:rPr>
      </w:pPr>
    </w:p>
    <w:p w:rsidR="002D65C8" w:rsidRPr="005D38D8" w:rsidRDefault="002D65C8" w:rsidP="002D65C8">
      <w:pPr>
        <w:pStyle w:val="BodyTextIndent"/>
        <w:ind w:left="0" w:firstLine="0"/>
        <w:jc w:val="center"/>
        <w:outlineLvl w:val="0"/>
        <w:rPr>
          <w:noProof/>
          <w:color w:val="000000" w:themeColor="text1"/>
        </w:rPr>
      </w:pPr>
      <w:bookmarkStart w:id="47" w:name="_Toc380740082"/>
      <w:bookmarkStart w:id="48" w:name="_Toc389742044"/>
      <w:r w:rsidRPr="005D38D8">
        <w:rPr>
          <w:noProof/>
          <w:color w:val="000000" w:themeColor="text1"/>
        </w:rPr>
        <w:t>Члан 5.</w:t>
      </w:r>
      <w:bookmarkEnd w:id="47"/>
      <w:bookmarkEnd w:id="48"/>
    </w:p>
    <w:p w:rsidR="002D65C8" w:rsidRDefault="002D65C8" w:rsidP="002D65C8">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Pr>
          <w:b w:val="0"/>
          <w:noProof/>
        </w:rPr>
        <w:t xml:space="preserve"> одложено, у року од 90 дана од дана испоруке добара и пријема исправног рачуна за испоручену количину и врсту добара.</w:t>
      </w:r>
    </w:p>
    <w:p w:rsidR="002D65C8" w:rsidRDefault="002D65C8" w:rsidP="002D65C8">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2D65C8" w:rsidRPr="006A3C5B" w:rsidRDefault="002D65C8" w:rsidP="002D65C8">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Pr>
          <w:b w:val="0"/>
          <w:noProof/>
        </w:rPr>
        <w:t>Центар</w:t>
      </w:r>
      <w:r w:rsidRPr="00FF763E">
        <w:rPr>
          <w:b w:val="0"/>
          <w:noProof/>
        </w:rPr>
        <w:t xml:space="preserve"> за медицинско снабдевање-болничка апотека </w:t>
      </w:r>
      <w:r w:rsidRPr="00345019">
        <w:rPr>
          <w:b w:val="0"/>
          <w:noProof/>
        </w:rPr>
        <w:t>наручиоца</w:t>
      </w:r>
      <w:r w:rsidRPr="00345019">
        <w:rPr>
          <w:b w:val="0"/>
          <w:noProof/>
          <w:lang w:val="sr-Cyrl-CS"/>
        </w:rPr>
        <w:t>.</w:t>
      </w:r>
    </w:p>
    <w:p w:rsidR="002D65C8" w:rsidRPr="00BA40A3" w:rsidRDefault="002D65C8" w:rsidP="002D65C8">
      <w:pPr>
        <w:ind w:firstLine="720"/>
        <w:jc w:val="both"/>
      </w:pPr>
      <w:r>
        <w:t>Плаћање по овом уговору вршиће се до нивоа средстава обезбеђених Финансијским планом за 2015. годину, за ове намене,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2D65C8" w:rsidRDefault="002D65C8" w:rsidP="002D65C8">
      <w:pPr>
        <w:ind w:firstLine="720"/>
        <w:jc w:val="both"/>
      </w:pPr>
      <w:r>
        <w:t>У супротном уговор престаје да важи без накнаде штете због немогућности преузимања обавеза од стране наручиоца.</w:t>
      </w:r>
    </w:p>
    <w:p w:rsidR="002D65C8" w:rsidRPr="00F86D0E" w:rsidRDefault="002D65C8" w:rsidP="002D65C8">
      <w:pPr>
        <w:pStyle w:val="BodyTextIndent"/>
        <w:ind w:left="0" w:firstLine="0"/>
        <w:jc w:val="both"/>
        <w:rPr>
          <w:b w:val="0"/>
          <w:noProof/>
          <w:color w:val="000000" w:themeColor="text1"/>
        </w:rPr>
      </w:pPr>
    </w:p>
    <w:p w:rsidR="00655D56" w:rsidRDefault="00655D56" w:rsidP="002D65C8">
      <w:pPr>
        <w:jc w:val="center"/>
        <w:outlineLvl w:val="0"/>
        <w:rPr>
          <w:b/>
          <w:noProof/>
          <w:color w:val="000000" w:themeColor="text1"/>
        </w:rPr>
      </w:pPr>
      <w:bookmarkStart w:id="49" w:name="_Toc380740083"/>
      <w:bookmarkStart w:id="50" w:name="_Toc389742045"/>
    </w:p>
    <w:p w:rsidR="002D65C8" w:rsidRPr="005D38D8" w:rsidRDefault="002D65C8" w:rsidP="002D65C8">
      <w:pPr>
        <w:jc w:val="center"/>
        <w:outlineLvl w:val="0"/>
        <w:rPr>
          <w:b/>
          <w:noProof/>
          <w:color w:val="000000" w:themeColor="text1"/>
        </w:rPr>
      </w:pPr>
      <w:r w:rsidRPr="005D38D8">
        <w:rPr>
          <w:b/>
          <w:noProof/>
          <w:color w:val="000000" w:themeColor="text1"/>
        </w:rPr>
        <w:lastRenderedPageBreak/>
        <w:t>Члан 6.</w:t>
      </w:r>
      <w:bookmarkEnd w:id="49"/>
      <w:bookmarkEnd w:id="50"/>
    </w:p>
    <w:p w:rsidR="002D65C8" w:rsidRPr="005D38D8" w:rsidRDefault="002D65C8" w:rsidP="002D65C8">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2D65C8" w:rsidRPr="008B2E2D" w:rsidRDefault="002D65C8" w:rsidP="002D65C8">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2D65C8" w:rsidRPr="005D38D8" w:rsidRDefault="002D65C8" w:rsidP="002D65C8">
      <w:pPr>
        <w:jc w:val="center"/>
        <w:outlineLvl w:val="0"/>
        <w:rPr>
          <w:b/>
          <w:noProof/>
          <w:color w:val="000000" w:themeColor="text1"/>
        </w:rPr>
      </w:pPr>
      <w:bookmarkStart w:id="51" w:name="_Toc380740084"/>
      <w:bookmarkStart w:id="52" w:name="_Toc389742046"/>
      <w:r w:rsidRPr="005D38D8">
        <w:rPr>
          <w:b/>
          <w:noProof/>
          <w:color w:val="000000" w:themeColor="text1"/>
        </w:rPr>
        <w:t>Члан 7.</w:t>
      </w:r>
      <w:bookmarkEnd w:id="51"/>
      <w:bookmarkEnd w:id="52"/>
    </w:p>
    <w:p w:rsidR="002D65C8" w:rsidRPr="005D38D8" w:rsidRDefault="002D65C8" w:rsidP="002D65C8">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2D65C8" w:rsidRPr="005D38D8" w:rsidRDefault="002D65C8" w:rsidP="002D65C8">
      <w:pPr>
        <w:ind w:firstLine="720"/>
        <w:jc w:val="both"/>
        <w:rPr>
          <w:noProof/>
          <w:color w:val="000000" w:themeColor="text1"/>
        </w:rPr>
      </w:pPr>
      <w:r w:rsidRPr="005D38D8">
        <w:rPr>
          <w:noProof/>
          <w:color w:val="000000" w:themeColor="text1"/>
        </w:rPr>
        <w:t>- да једнострано раскине овај уговор и да наплати средство обезбеђења из члана 6. овог уговора;</w:t>
      </w:r>
    </w:p>
    <w:p w:rsidR="002D65C8" w:rsidRPr="005D38D8" w:rsidRDefault="002D65C8" w:rsidP="002D65C8">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2D65C8" w:rsidRPr="00F86D0E" w:rsidRDefault="002D65C8" w:rsidP="002D65C8">
      <w:pPr>
        <w:rPr>
          <w:b/>
          <w:noProof/>
          <w:color w:val="000000" w:themeColor="text1"/>
        </w:rPr>
      </w:pPr>
    </w:p>
    <w:p w:rsidR="002D65C8" w:rsidRPr="005D38D8" w:rsidRDefault="002D65C8" w:rsidP="002D65C8">
      <w:pPr>
        <w:jc w:val="center"/>
        <w:outlineLvl w:val="0"/>
        <w:rPr>
          <w:b/>
          <w:noProof/>
          <w:color w:val="000000" w:themeColor="text1"/>
        </w:rPr>
      </w:pPr>
      <w:bookmarkStart w:id="53" w:name="_Toc380740085"/>
      <w:bookmarkStart w:id="54" w:name="_Toc389742047"/>
      <w:r w:rsidRPr="005D38D8">
        <w:rPr>
          <w:b/>
          <w:noProof/>
          <w:color w:val="000000" w:themeColor="text1"/>
        </w:rPr>
        <w:t>Члан 8.</w:t>
      </w:r>
      <w:bookmarkEnd w:id="53"/>
      <w:bookmarkEnd w:id="54"/>
    </w:p>
    <w:p w:rsidR="002D65C8" w:rsidRPr="005D38D8" w:rsidRDefault="002D65C8" w:rsidP="002D65C8">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D65C8" w:rsidRPr="00F86D0E" w:rsidRDefault="002D65C8" w:rsidP="002D65C8">
      <w:pPr>
        <w:ind w:firstLine="720"/>
        <w:jc w:val="both"/>
        <w:rPr>
          <w:noProof/>
          <w:color w:val="000000" w:themeColor="text1"/>
        </w:rPr>
      </w:pPr>
    </w:p>
    <w:p w:rsidR="002D65C8" w:rsidRPr="005D38D8" w:rsidRDefault="002D65C8" w:rsidP="002D65C8">
      <w:pPr>
        <w:jc w:val="center"/>
        <w:outlineLvl w:val="0"/>
        <w:rPr>
          <w:b/>
          <w:noProof/>
          <w:color w:val="000000" w:themeColor="text1"/>
        </w:rPr>
      </w:pPr>
      <w:bookmarkStart w:id="55" w:name="_Toc380740086"/>
      <w:bookmarkStart w:id="56" w:name="_Toc389742048"/>
      <w:r w:rsidRPr="005D38D8">
        <w:rPr>
          <w:b/>
          <w:noProof/>
          <w:color w:val="000000" w:themeColor="text1"/>
        </w:rPr>
        <w:t>Члан 9.</w:t>
      </w:r>
      <w:bookmarkEnd w:id="55"/>
      <w:bookmarkEnd w:id="56"/>
    </w:p>
    <w:p w:rsidR="002D65C8" w:rsidRDefault="002D65C8" w:rsidP="002D65C8">
      <w:pPr>
        <w:ind w:firstLine="720"/>
        <w:jc w:val="both"/>
        <w:rPr>
          <w:noProof/>
        </w:rPr>
      </w:pPr>
      <w:bookmarkStart w:id="57" w:name="_Toc380740087"/>
      <w:bookmarkStart w:id="58" w:name="_Toc389742049"/>
      <w:r>
        <w:rPr>
          <w:noProof/>
          <w:lang w:val="en-US"/>
        </w:rPr>
        <w:t xml:space="preserve">За праћење техничке реализације </w:t>
      </w:r>
      <w:r>
        <w:rPr>
          <w:noProof/>
        </w:rPr>
        <w:t xml:space="preserve">и </w:t>
      </w:r>
      <w:r>
        <w:rPr>
          <w:noProof/>
          <w:lang w:val="en-US"/>
        </w:rPr>
        <w:t>извршења уговорних обавеза уговорних страна овог уговора</w:t>
      </w:r>
      <w:r>
        <w:rPr>
          <w:noProof/>
        </w:rPr>
        <w:t>,</w:t>
      </w:r>
      <w:r>
        <w:rPr>
          <w:noProof/>
          <w:lang w:val="en-US"/>
        </w:rPr>
        <w:t xml:space="preserve"> у име наручиоца овлашћује се </w:t>
      </w:r>
      <w:r>
        <w:rPr>
          <w:noProof/>
        </w:rPr>
        <w:t>______________________.</w:t>
      </w:r>
    </w:p>
    <w:p w:rsidR="002D65C8" w:rsidRDefault="002D65C8" w:rsidP="002D65C8">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w:t>
      </w:r>
      <w:r>
        <w:rPr>
          <w:noProof/>
        </w:rPr>
        <w:t>___________________________.</w:t>
      </w:r>
    </w:p>
    <w:p w:rsidR="002D65C8" w:rsidRPr="005D38D8" w:rsidRDefault="002D65C8" w:rsidP="002D65C8">
      <w:pPr>
        <w:jc w:val="center"/>
        <w:outlineLvl w:val="0"/>
        <w:rPr>
          <w:b/>
          <w:noProof/>
          <w:color w:val="000000" w:themeColor="text1"/>
        </w:rPr>
      </w:pPr>
      <w:r w:rsidRPr="005D38D8">
        <w:rPr>
          <w:b/>
          <w:noProof/>
          <w:color w:val="000000" w:themeColor="text1"/>
        </w:rPr>
        <w:t>Члан 10.</w:t>
      </w:r>
      <w:bookmarkEnd w:id="57"/>
      <w:bookmarkEnd w:id="58"/>
    </w:p>
    <w:p w:rsidR="002D65C8" w:rsidRPr="00AC1DD0" w:rsidRDefault="002D65C8" w:rsidP="002D65C8">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2D65C8" w:rsidRPr="00F86D0E" w:rsidRDefault="002D65C8" w:rsidP="002D65C8">
      <w:pPr>
        <w:rPr>
          <w:b/>
          <w:noProof/>
          <w:color w:val="000000" w:themeColor="text1"/>
        </w:rPr>
      </w:pPr>
    </w:p>
    <w:p w:rsidR="002D65C8" w:rsidRPr="005D38D8" w:rsidRDefault="002D65C8" w:rsidP="002D65C8">
      <w:pPr>
        <w:jc w:val="center"/>
        <w:outlineLvl w:val="0"/>
        <w:rPr>
          <w:b/>
          <w:noProof/>
          <w:color w:val="000000" w:themeColor="text1"/>
        </w:rPr>
      </w:pPr>
      <w:bookmarkStart w:id="59" w:name="_Toc380740088"/>
      <w:bookmarkStart w:id="60" w:name="_Toc389742050"/>
      <w:r w:rsidRPr="005D38D8">
        <w:rPr>
          <w:b/>
          <w:noProof/>
          <w:color w:val="000000" w:themeColor="text1"/>
        </w:rPr>
        <w:t>Члан 11.</w:t>
      </w:r>
      <w:bookmarkEnd w:id="59"/>
      <w:bookmarkEnd w:id="60"/>
    </w:p>
    <w:p w:rsidR="002D65C8" w:rsidRPr="000D12A2" w:rsidRDefault="002D65C8" w:rsidP="002D65C8">
      <w:pPr>
        <w:ind w:firstLine="720"/>
        <w:jc w:val="both"/>
        <w:rPr>
          <w:noProof/>
          <w:color w:val="000000" w:themeColor="text1"/>
          <w:lang w:val="sr-Cyrl-CS"/>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2D65C8" w:rsidRPr="005D38D8" w:rsidRDefault="002D65C8" w:rsidP="002D65C8">
      <w:pPr>
        <w:jc w:val="center"/>
        <w:outlineLvl w:val="0"/>
        <w:rPr>
          <w:b/>
          <w:noProof/>
          <w:color w:val="000000" w:themeColor="text1"/>
        </w:rPr>
      </w:pPr>
      <w:bookmarkStart w:id="61" w:name="_Toc380740089"/>
      <w:bookmarkStart w:id="62" w:name="_Toc389742051"/>
      <w:r w:rsidRPr="005D38D8">
        <w:rPr>
          <w:b/>
          <w:noProof/>
          <w:color w:val="000000" w:themeColor="text1"/>
        </w:rPr>
        <w:t>Члан 12.</w:t>
      </w:r>
      <w:bookmarkEnd w:id="61"/>
      <w:bookmarkEnd w:id="62"/>
    </w:p>
    <w:p w:rsidR="002D65C8" w:rsidRPr="00F86D0E" w:rsidRDefault="002D65C8" w:rsidP="002D65C8">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 надлежност суда у Новом Саду.</w:t>
      </w:r>
    </w:p>
    <w:p w:rsidR="002D65C8" w:rsidRDefault="002D65C8" w:rsidP="002D65C8">
      <w:pPr>
        <w:jc w:val="center"/>
        <w:outlineLvl w:val="0"/>
        <w:rPr>
          <w:b/>
          <w:noProof/>
          <w:color w:val="000000" w:themeColor="text1"/>
        </w:rPr>
      </w:pPr>
      <w:bookmarkStart w:id="63" w:name="_Toc380740090"/>
      <w:bookmarkStart w:id="64" w:name="_Toc389742052"/>
    </w:p>
    <w:p w:rsidR="002D65C8" w:rsidRPr="00F86D0E" w:rsidRDefault="002D65C8" w:rsidP="002D65C8">
      <w:pPr>
        <w:jc w:val="center"/>
        <w:outlineLvl w:val="0"/>
        <w:rPr>
          <w:b/>
          <w:noProof/>
          <w:color w:val="000000" w:themeColor="text1"/>
        </w:rPr>
      </w:pPr>
      <w:r w:rsidRPr="005D38D8">
        <w:rPr>
          <w:b/>
          <w:noProof/>
          <w:color w:val="000000" w:themeColor="text1"/>
        </w:rPr>
        <w:t>Члан 13.</w:t>
      </w:r>
      <w:bookmarkEnd w:id="63"/>
      <w:bookmarkEnd w:id="64"/>
    </w:p>
    <w:p w:rsidR="002D65C8" w:rsidRPr="005D38D8" w:rsidRDefault="002D65C8" w:rsidP="002D65C8">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2D65C8" w:rsidRPr="005D38D8" w:rsidRDefault="002D65C8" w:rsidP="002D65C8">
      <w:pPr>
        <w:ind w:firstLine="720"/>
        <w:rPr>
          <w:noProof/>
          <w:color w:val="000000" w:themeColor="text1"/>
        </w:rPr>
      </w:pPr>
    </w:p>
    <w:p w:rsidR="002D65C8" w:rsidRPr="008B3E12" w:rsidRDefault="002D65C8" w:rsidP="002D65C8">
      <w:pPr>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2D65C8" w:rsidRPr="005D38D8" w:rsidTr="001A59FE">
        <w:trPr>
          <w:trHeight w:val="347"/>
        </w:trPr>
        <w:tc>
          <w:tcPr>
            <w:tcW w:w="3168" w:type="dxa"/>
            <w:vAlign w:val="center"/>
          </w:tcPr>
          <w:p w:rsidR="002D65C8" w:rsidRPr="005D38D8" w:rsidRDefault="002D65C8" w:rsidP="001A59FE">
            <w:pPr>
              <w:jc w:val="center"/>
              <w:rPr>
                <w:noProof/>
                <w:color w:val="000000" w:themeColor="text1"/>
              </w:rPr>
            </w:pPr>
            <w:r w:rsidRPr="005D38D8">
              <w:rPr>
                <w:noProof/>
                <w:color w:val="000000" w:themeColor="text1"/>
              </w:rPr>
              <w:t>ЗА ДОБАВЉАЧА:</w:t>
            </w:r>
          </w:p>
        </w:tc>
        <w:tc>
          <w:tcPr>
            <w:tcW w:w="1992" w:type="dxa"/>
          </w:tcPr>
          <w:p w:rsidR="002D65C8" w:rsidRPr="005D38D8" w:rsidRDefault="002D65C8" w:rsidP="001A59FE">
            <w:pPr>
              <w:jc w:val="center"/>
              <w:rPr>
                <w:noProof/>
                <w:color w:val="000000" w:themeColor="text1"/>
              </w:rPr>
            </w:pPr>
          </w:p>
        </w:tc>
        <w:tc>
          <w:tcPr>
            <w:tcW w:w="3958" w:type="dxa"/>
            <w:vAlign w:val="center"/>
          </w:tcPr>
          <w:p w:rsidR="002D65C8" w:rsidRPr="005D38D8" w:rsidRDefault="002D65C8" w:rsidP="001A59FE">
            <w:pPr>
              <w:jc w:val="center"/>
              <w:rPr>
                <w:noProof/>
                <w:color w:val="000000" w:themeColor="text1"/>
              </w:rPr>
            </w:pPr>
            <w:r w:rsidRPr="005D38D8">
              <w:rPr>
                <w:noProof/>
                <w:color w:val="000000" w:themeColor="text1"/>
              </w:rPr>
              <w:t>ЗА НАРУЧИОЦА:</w:t>
            </w:r>
          </w:p>
        </w:tc>
      </w:tr>
      <w:tr w:rsidR="002D65C8" w:rsidRPr="005D38D8" w:rsidTr="001A59FE">
        <w:trPr>
          <w:trHeight w:val="359"/>
        </w:trPr>
        <w:tc>
          <w:tcPr>
            <w:tcW w:w="3168" w:type="dxa"/>
            <w:vAlign w:val="center"/>
          </w:tcPr>
          <w:p w:rsidR="002D65C8" w:rsidRPr="005D38D8" w:rsidRDefault="002D65C8" w:rsidP="001A59FE">
            <w:pPr>
              <w:jc w:val="center"/>
              <w:rPr>
                <w:noProof/>
                <w:color w:val="000000" w:themeColor="text1"/>
              </w:rPr>
            </w:pPr>
            <w:r w:rsidRPr="005D38D8">
              <w:rPr>
                <w:noProof/>
                <w:color w:val="000000" w:themeColor="text1"/>
              </w:rPr>
              <w:t>ДИРЕКТОР</w:t>
            </w:r>
          </w:p>
        </w:tc>
        <w:tc>
          <w:tcPr>
            <w:tcW w:w="1992" w:type="dxa"/>
          </w:tcPr>
          <w:p w:rsidR="002D65C8" w:rsidRPr="005D38D8" w:rsidRDefault="002D65C8" w:rsidP="001A59FE">
            <w:pPr>
              <w:jc w:val="center"/>
              <w:rPr>
                <w:noProof/>
                <w:color w:val="000000" w:themeColor="text1"/>
              </w:rPr>
            </w:pPr>
          </w:p>
        </w:tc>
        <w:tc>
          <w:tcPr>
            <w:tcW w:w="3958" w:type="dxa"/>
            <w:vAlign w:val="center"/>
          </w:tcPr>
          <w:p w:rsidR="002D65C8" w:rsidRPr="005D38D8" w:rsidRDefault="002D65C8" w:rsidP="001A59FE">
            <w:pPr>
              <w:jc w:val="center"/>
              <w:rPr>
                <w:noProof/>
                <w:color w:val="000000" w:themeColor="text1"/>
              </w:rPr>
            </w:pPr>
            <w:r w:rsidRPr="005D38D8">
              <w:rPr>
                <w:noProof/>
                <w:color w:val="000000" w:themeColor="text1"/>
              </w:rPr>
              <w:t>ДИРЕКТОР</w:t>
            </w:r>
          </w:p>
        </w:tc>
      </w:tr>
      <w:tr w:rsidR="002D65C8" w:rsidRPr="005D38D8" w:rsidTr="001A59FE">
        <w:trPr>
          <w:trHeight w:val="347"/>
        </w:trPr>
        <w:tc>
          <w:tcPr>
            <w:tcW w:w="3168" w:type="dxa"/>
            <w:vAlign w:val="bottom"/>
          </w:tcPr>
          <w:p w:rsidR="002D65C8" w:rsidRDefault="002D65C8" w:rsidP="001A59FE">
            <w:pPr>
              <w:rPr>
                <w:noProof/>
                <w:color w:val="000000" w:themeColor="text1"/>
              </w:rPr>
            </w:pPr>
            <w:r w:rsidRPr="005D38D8">
              <w:rPr>
                <w:noProof/>
                <w:color w:val="000000" w:themeColor="text1"/>
              </w:rPr>
              <w:t xml:space="preserve"> </w:t>
            </w:r>
          </w:p>
          <w:p w:rsidR="002D65C8" w:rsidRPr="005D38D8" w:rsidRDefault="002D65C8" w:rsidP="001A59FE">
            <w:pPr>
              <w:rPr>
                <w:noProof/>
                <w:color w:val="000000" w:themeColor="text1"/>
              </w:rPr>
            </w:pPr>
            <w:r w:rsidRPr="005D38D8">
              <w:rPr>
                <w:noProof/>
                <w:color w:val="000000" w:themeColor="text1"/>
              </w:rPr>
              <w:t xml:space="preserve">  _____________________</w:t>
            </w:r>
          </w:p>
        </w:tc>
        <w:tc>
          <w:tcPr>
            <w:tcW w:w="1992" w:type="dxa"/>
            <w:vAlign w:val="bottom"/>
          </w:tcPr>
          <w:p w:rsidR="002D65C8" w:rsidRPr="005D38D8" w:rsidRDefault="002D65C8" w:rsidP="001A59FE">
            <w:pPr>
              <w:rPr>
                <w:noProof/>
                <w:color w:val="000000" w:themeColor="text1"/>
              </w:rPr>
            </w:pPr>
          </w:p>
        </w:tc>
        <w:tc>
          <w:tcPr>
            <w:tcW w:w="3958" w:type="dxa"/>
            <w:vAlign w:val="bottom"/>
          </w:tcPr>
          <w:p w:rsidR="002D65C8" w:rsidRPr="005D38D8" w:rsidRDefault="002D65C8" w:rsidP="001A59FE">
            <w:pPr>
              <w:rPr>
                <w:noProof/>
                <w:color w:val="000000" w:themeColor="text1"/>
              </w:rPr>
            </w:pPr>
            <w:r w:rsidRPr="005D38D8">
              <w:rPr>
                <w:noProof/>
                <w:color w:val="000000" w:themeColor="text1"/>
              </w:rPr>
              <w:t xml:space="preserve">      ________________________</w:t>
            </w:r>
          </w:p>
        </w:tc>
      </w:tr>
      <w:tr w:rsidR="002D65C8" w:rsidRPr="005D38D8" w:rsidTr="001A59FE">
        <w:trPr>
          <w:trHeight w:val="359"/>
        </w:trPr>
        <w:tc>
          <w:tcPr>
            <w:tcW w:w="3168" w:type="dxa"/>
            <w:vAlign w:val="center"/>
          </w:tcPr>
          <w:p w:rsidR="002D65C8" w:rsidRPr="005D38D8" w:rsidRDefault="002D65C8" w:rsidP="001A59FE">
            <w:pPr>
              <w:rPr>
                <w:i/>
                <w:noProof/>
                <w:color w:val="000000" w:themeColor="text1"/>
              </w:rPr>
            </w:pPr>
          </w:p>
        </w:tc>
        <w:tc>
          <w:tcPr>
            <w:tcW w:w="1992" w:type="dxa"/>
          </w:tcPr>
          <w:p w:rsidR="002D65C8" w:rsidRPr="005D38D8" w:rsidRDefault="002D65C8" w:rsidP="001A59FE">
            <w:pPr>
              <w:rPr>
                <w:i/>
                <w:noProof/>
                <w:color w:val="000000" w:themeColor="text1"/>
              </w:rPr>
            </w:pPr>
          </w:p>
        </w:tc>
        <w:tc>
          <w:tcPr>
            <w:tcW w:w="3958" w:type="dxa"/>
            <w:vAlign w:val="center"/>
          </w:tcPr>
          <w:p w:rsidR="002D65C8" w:rsidRPr="0026425B" w:rsidRDefault="002D65C8" w:rsidP="001A59FE">
            <w:pPr>
              <w:rPr>
                <w:i/>
                <w:noProof/>
                <w:color w:val="000000" w:themeColor="text1"/>
              </w:rPr>
            </w:pPr>
            <w:r w:rsidRPr="005D38D8">
              <w:rPr>
                <w:i/>
                <w:noProof/>
                <w:color w:val="000000" w:themeColor="text1"/>
              </w:rPr>
              <w:t xml:space="preserve">      </w:t>
            </w:r>
          </w:p>
        </w:tc>
      </w:tr>
    </w:tbl>
    <w:p w:rsidR="002D65C8" w:rsidRDefault="002D65C8" w:rsidP="002D65C8"/>
    <w:p w:rsidR="002D65C8" w:rsidRDefault="002D65C8" w:rsidP="002D65C8"/>
    <w:p w:rsidR="006C7159" w:rsidRDefault="006C7159" w:rsidP="001F36B3">
      <w:pPr>
        <w:rPr>
          <w:lang w:val="sr-Latn-CS"/>
        </w:rPr>
      </w:pPr>
    </w:p>
    <w:p w:rsidR="006C7159" w:rsidRPr="001F36B3" w:rsidRDefault="006C7159" w:rsidP="001F36B3">
      <w:pPr>
        <w:rPr>
          <w:lang w:val="sr-Latn-CS"/>
        </w:rPr>
      </w:pPr>
    </w:p>
    <w:p w:rsidR="002D5B2C" w:rsidRPr="00F87167" w:rsidRDefault="002A4E57" w:rsidP="002A4E57">
      <w:pPr>
        <w:pStyle w:val="Heading2"/>
        <w:ind w:left="1560"/>
        <w:jc w:val="left"/>
        <w:rPr>
          <w:noProof/>
        </w:rPr>
      </w:pPr>
      <w:bookmarkStart w:id="65" w:name="_Toc364158549"/>
      <w:bookmarkStart w:id="66" w:name="_Toc395526477"/>
      <w:r>
        <w:rPr>
          <w:noProof/>
          <w:lang w:val="sr-Cyrl-CS"/>
        </w:rPr>
        <w:t xml:space="preserve">      8. </w:t>
      </w:r>
      <w:r w:rsidR="002D5B2C" w:rsidRPr="00F87167">
        <w:rPr>
          <w:noProof/>
        </w:rPr>
        <w:t>ИЗЈАВА О НЕЗАВИСНОЈ ПОНУДИ</w:t>
      </w:r>
      <w:bookmarkEnd w:id="65"/>
      <w:bookmarkEnd w:id="66"/>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w:t>
      </w:r>
      <w:r w:rsidR="00057DBE">
        <w:rPr>
          <w:noProof/>
          <w:lang w:val="sr-Cyrl-CS"/>
        </w:rPr>
        <w:t>кладу с</w:t>
      </w:r>
      <w:r w:rsidRPr="00F87167">
        <w:rPr>
          <w:noProof/>
        </w:rPr>
        <w:t>а чланом 26. Закона о јавним набавкама („Сл. гласник РС” бр. 124/2012</w:t>
      </w:r>
      <w:r w:rsidR="00073EFB">
        <w:rPr>
          <w:noProof/>
          <w:lang w:val="sr-Cyrl-RS"/>
        </w:rPr>
        <w:t xml:space="preserve">, </w:t>
      </w:r>
      <w:r w:rsidR="00073EFB">
        <w:rPr>
          <w:bCs/>
          <w:iCs/>
          <w:lang w:val="sr-Cyrl-RS"/>
        </w:rPr>
        <w:t>14/15 и 68/15</w:t>
      </w:r>
      <w:r w:rsidRPr="00F87167">
        <w:rPr>
          <w:noProof/>
        </w:rPr>
        <w:t>),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9E595C"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2A4E57" w:rsidP="003A79FB">
      <w:pPr>
        <w:pStyle w:val="Heading2"/>
      </w:pPr>
      <w:bookmarkStart w:id="67" w:name="_Toc364158550"/>
      <w:r>
        <w:rPr>
          <w:lang w:val="sr-Cyrl-CS"/>
        </w:rPr>
        <w:lastRenderedPageBreak/>
        <w:t>9.</w:t>
      </w:r>
      <w:r w:rsidR="00434F17">
        <w:t xml:space="preserve"> </w:t>
      </w:r>
      <w:bookmarkStart w:id="68" w:name="_Toc395526478"/>
      <w:r w:rsidR="0072089F" w:rsidRPr="00F87167">
        <w:t>ОБРАЗАЦ ИЗЈАВЕ О ПОШТОВАЊУ ОБАВЕЗА</w:t>
      </w:r>
      <w:bookmarkEnd w:id="67"/>
      <w:bookmarkEnd w:id="68"/>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057DBE">
        <w:rPr>
          <w:bCs/>
          <w:iCs/>
          <w:lang w:val="sr-Cyrl-CS"/>
        </w:rPr>
        <w:t xml:space="preserve">складу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073EFB">
        <w:rPr>
          <w:bCs/>
          <w:iCs/>
          <w:lang w:val="sr-Cyrl-RS"/>
        </w:rPr>
        <w:t>, 14/15 и 68/15</w:t>
      </w:r>
      <w:r w:rsidR="00B819C7" w:rsidRPr="00F87167">
        <w:rPr>
          <w:bCs/>
          <w:iCs/>
        </w:rPr>
        <w:t>)</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9E595C"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69" w:name="_Toc364158551"/>
      <w:r>
        <w:rPr>
          <w:noProof/>
          <w:lang w:val="sr-Cyrl-CS"/>
        </w:rPr>
        <w:lastRenderedPageBreak/>
        <w:t>10.</w:t>
      </w:r>
      <w:r w:rsidR="00434F17">
        <w:rPr>
          <w:noProof/>
        </w:rPr>
        <w:t xml:space="preserve"> </w:t>
      </w:r>
      <w:bookmarkStart w:id="70" w:name="_Toc395526479"/>
      <w:r w:rsidR="00B819C7" w:rsidRPr="002D5B2C">
        <w:rPr>
          <w:noProof/>
        </w:rPr>
        <w:t>ОБРАЗАЦ СТРУКТУРЕ ПОНУЂЕНЕ ЦЕНЕ</w:t>
      </w:r>
      <w:bookmarkEnd w:id="69"/>
      <w:bookmarkEnd w:id="70"/>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485912">
      <w:pPr>
        <w:pStyle w:val="ListParagraph"/>
        <w:numPr>
          <w:ilvl w:val="0"/>
          <w:numId w:val="8"/>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485912">
      <w:pPr>
        <w:pStyle w:val="ListParagraph"/>
        <w:numPr>
          <w:ilvl w:val="0"/>
          <w:numId w:val="8"/>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485912">
      <w:pPr>
        <w:pStyle w:val="ListParagraph"/>
        <w:numPr>
          <w:ilvl w:val="0"/>
          <w:numId w:val="8"/>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485912">
      <w:pPr>
        <w:pStyle w:val="ListParagraph"/>
        <w:numPr>
          <w:ilvl w:val="0"/>
          <w:numId w:val="9"/>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485912">
      <w:pPr>
        <w:pStyle w:val="ListParagraph"/>
        <w:numPr>
          <w:ilvl w:val="0"/>
          <w:numId w:val="9"/>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485912">
      <w:pPr>
        <w:pStyle w:val="ListParagraph"/>
        <w:numPr>
          <w:ilvl w:val="0"/>
          <w:numId w:val="9"/>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71" w:name="_Toc364158552"/>
      <w:r>
        <w:rPr>
          <w:noProof/>
          <w:lang w:val="sr-Cyrl-CS"/>
        </w:rPr>
        <w:lastRenderedPageBreak/>
        <w:t>11.</w:t>
      </w:r>
      <w:r w:rsidR="00434F17">
        <w:rPr>
          <w:noProof/>
        </w:rPr>
        <w:t xml:space="preserve"> </w:t>
      </w:r>
      <w:bookmarkStart w:id="72" w:name="_Toc395526480"/>
      <w:r w:rsidR="00B819C7" w:rsidRPr="00E31C1C">
        <w:rPr>
          <w:noProof/>
        </w:rPr>
        <w:t>О</w:t>
      </w:r>
      <w:r w:rsidR="00B819C7">
        <w:rPr>
          <w:noProof/>
        </w:rPr>
        <w:t>БРАЗАЦ ТРОШКОВА ПРИПРЕМЕ ПОНУДЕ</w:t>
      </w:r>
      <w:bookmarkEnd w:id="71"/>
      <w:bookmarkEnd w:id="72"/>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5"/>
          <w:pgSz w:w="11906" w:h="16838" w:code="9"/>
          <w:pgMar w:top="1440" w:right="1416" w:bottom="1440" w:left="1440" w:header="709" w:footer="709" w:gutter="0"/>
          <w:cols w:space="708"/>
          <w:docGrid w:linePitch="360"/>
        </w:sectPr>
      </w:pPr>
    </w:p>
    <w:p w:rsidR="006B2DF3" w:rsidRDefault="006B2DF3" w:rsidP="006B2DF3">
      <w:pPr>
        <w:pStyle w:val="Heading2"/>
        <w:ind w:left="360"/>
        <w:rPr>
          <w:noProof/>
        </w:rPr>
      </w:pPr>
      <w:bookmarkStart w:id="73" w:name="_Toc364158553"/>
      <w:r>
        <w:rPr>
          <w:noProof/>
          <w:lang w:val="sr-Cyrl-CS"/>
        </w:rPr>
        <w:lastRenderedPageBreak/>
        <w:t>12.</w:t>
      </w:r>
      <w:r>
        <w:rPr>
          <w:noProof/>
        </w:rPr>
        <w:t xml:space="preserve"> </w:t>
      </w:r>
      <w:bookmarkStart w:id="74" w:name="_Toc395526481"/>
      <w:r w:rsidRPr="002D5B2C">
        <w:rPr>
          <w:noProof/>
        </w:rPr>
        <w:t>ОБРАЗАЦ ПОНУДЕ</w:t>
      </w:r>
      <w:bookmarkEnd w:id="73"/>
      <w:bookmarkEnd w:id="74"/>
    </w:p>
    <w:p w:rsidR="006B2DF3" w:rsidRDefault="006B2DF3" w:rsidP="006B2DF3">
      <w:pPr>
        <w:pStyle w:val="BodyText"/>
        <w:rPr>
          <w:noProof/>
          <w:sz w:val="20"/>
          <w:lang w:val="sr-Cyrl-CS"/>
        </w:rPr>
      </w:pPr>
    </w:p>
    <w:p w:rsidR="00655D56" w:rsidRPr="001A59FE" w:rsidRDefault="006B2DF3" w:rsidP="00655D56">
      <w:pPr>
        <w:pStyle w:val="Footer"/>
        <w:jc w:val="both"/>
        <w:rPr>
          <w:b/>
        </w:rPr>
      </w:pPr>
      <w:r w:rsidRPr="00980588">
        <w:rPr>
          <w:b/>
          <w:noProof/>
          <w:sz w:val="22"/>
          <w:szCs w:val="22"/>
        </w:rPr>
        <w:t xml:space="preserve">Понуда број_______- </w:t>
      </w:r>
      <w:r w:rsidR="00655D56" w:rsidRPr="001A59FE">
        <w:rPr>
          <w:b/>
          <w:lang w:val="sr-Cyrl-CS"/>
        </w:rPr>
        <w:t>Набавка</w:t>
      </w:r>
      <w:r w:rsidR="00655D56" w:rsidRPr="001A59FE">
        <w:rPr>
          <w:b/>
        </w:rPr>
        <w:t xml:space="preserve"> </w:t>
      </w:r>
      <w:r w:rsidR="00655D56" w:rsidRPr="001A59FE">
        <w:rPr>
          <w:b/>
          <w:lang w:val="sr-Cyrl-RS"/>
        </w:rPr>
        <w:t xml:space="preserve">етанола апсолутног па </w:t>
      </w:r>
      <w:r w:rsidR="00655D56" w:rsidRPr="001A59FE">
        <w:rPr>
          <w:b/>
          <w:lang w:val="en-US"/>
        </w:rPr>
        <w:t>1</w:t>
      </w:r>
      <w:r w:rsidR="00655D56" w:rsidRPr="001A59FE">
        <w:rPr>
          <w:b/>
          <w:lang w:val="sr-Cyrl-RS"/>
        </w:rPr>
        <w:t xml:space="preserve">л за спољашњу употребу </w:t>
      </w:r>
      <w:r w:rsidR="00655D56" w:rsidRPr="001A59FE">
        <w:rPr>
          <w:b/>
        </w:rPr>
        <w:t>за потребе Клиничког центра Војводине</w:t>
      </w:r>
    </w:p>
    <w:p w:rsidR="006B2DF3" w:rsidRPr="00655D56" w:rsidRDefault="00073EFB" w:rsidP="004B3D92">
      <w:pPr>
        <w:pStyle w:val="Footer"/>
        <w:jc w:val="both"/>
        <w:rPr>
          <w:b/>
          <w:noProof/>
          <w:sz w:val="22"/>
          <w:szCs w:val="22"/>
          <w:lang w:val="sr-Cyrl-RS"/>
        </w:rPr>
      </w:pPr>
      <w:r>
        <w:rPr>
          <w:b/>
          <w:noProof/>
          <w:sz w:val="22"/>
          <w:szCs w:val="22"/>
          <w:lang w:val="sr-Cyrl-RS"/>
        </w:rPr>
        <w:t xml:space="preserve">број </w:t>
      </w:r>
      <w:r w:rsidR="001567B6">
        <w:rPr>
          <w:b/>
          <w:noProof/>
          <w:sz w:val="22"/>
          <w:szCs w:val="22"/>
        </w:rPr>
        <w:t>2</w:t>
      </w:r>
      <w:r w:rsidR="00655D56">
        <w:rPr>
          <w:b/>
          <w:noProof/>
          <w:sz w:val="22"/>
          <w:szCs w:val="22"/>
          <w:lang w:val="sr-Cyrl-RS"/>
        </w:rPr>
        <w:t>36</w:t>
      </w:r>
      <w:r w:rsidR="00655D56">
        <w:rPr>
          <w:b/>
          <w:noProof/>
          <w:sz w:val="22"/>
          <w:szCs w:val="22"/>
        </w:rPr>
        <w:t>-15-</w:t>
      </w:r>
      <w:r w:rsidR="00655D56">
        <w:rPr>
          <w:b/>
          <w:noProof/>
          <w:sz w:val="22"/>
          <w:szCs w:val="22"/>
          <w:lang w:val="sr-Cyrl-RS"/>
        </w:rPr>
        <w:t>М</w:t>
      </w:r>
    </w:p>
    <w:p w:rsidR="006B2DF3" w:rsidRDefault="006B2DF3" w:rsidP="006B2DF3">
      <w:pPr>
        <w:pStyle w:val="BodyText"/>
        <w:jc w:val="left"/>
        <w:rPr>
          <w:noProof/>
          <w:sz w:val="22"/>
          <w:szCs w:val="22"/>
        </w:rPr>
      </w:pPr>
    </w:p>
    <w:p w:rsidR="006B2DF3" w:rsidRPr="007D0076"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B2DF3" w:rsidRPr="007D0076"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B2DF3" w:rsidRPr="007D0076"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B2DF3" w:rsidRPr="007D0076"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9A2EB7" w:rsidRPr="009A2EB7" w:rsidRDefault="00C52A05" w:rsidP="009A2EB7">
      <w:pPr>
        <w:pStyle w:val="BodyText"/>
        <w:jc w:val="left"/>
        <w:rPr>
          <w:noProof/>
          <w:sz w:val="22"/>
          <w:szCs w:val="22"/>
          <w:lang w:val="sr-Cyrl-RS"/>
        </w:rPr>
      </w:pPr>
      <w:r w:rsidRPr="007D0076">
        <w:rPr>
          <w:noProof/>
          <w:sz w:val="22"/>
          <w:szCs w:val="22"/>
        </w:rPr>
        <w:t>Овлашћено лице:_________________________________</w:t>
      </w: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250"/>
        <w:gridCol w:w="810"/>
        <w:gridCol w:w="900"/>
        <w:gridCol w:w="1350"/>
        <w:gridCol w:w="1080"/>
        <w:gridCol w:w="1170"/>
        <w:gridCol w:w="1530"/>
        <w:gridCol w:w="1299"/>
        <w:gridCol w:w="1761"/>
        <w:gridCol w:w="1499"/>
      </w:tblGrid>
      <w:tr w:rsidR="009A2EB7" w:rsidRPr="00210EBC" w:rsidTr="009A2EB7">
        <w:trPr>
          <w:trHeight w:val="315"/>
        </w:trPr>
        <w:tc>
          <w:tcPr>
            <w:tcW w:w="14459" w:type="dxa"/>
            <w:gridSpan w:val="11"/>
            <w:tcBorders>
              <w:bottom w:val="single" w:sz="4" w:space="0" w:color="auto"/>
              <w:right w:val="single" w:sz="4" w:space="0" w:color="auto"/>
            </w:tcBorders>
          </w:tcPr>
          <w:p w:rsidR="009A2EB7" w:rsidRPr="00BD1A4D" w:rsidRDefault="009A2EB7" w:rsidP="009A2EB7">
            <w:pPr>
              <w:rPr>
                <w:b/>
                <w:noProof/>
                <w:sz w:val="20"/>
                <w:szCs w:val="20"/>
                <w:lang w:val="sr-Cyrl-RS"/>
              </w:rPr>
            </w:pPr>
            <w:r>
              <w:rPr>
                <w:b/>
                <w:noProof/>
                <w:sz w:val="20"/>
                <w:szCs w:val="20"/>
                <w:lang w:val="sr-Cyrl-RS"/>
              </w:rPr>
              <w:t xml:space="preserve">                                                                                                        </w:t>
            </w:r>
            <w:r w:rsidRPr="00210EBC">
              <w:rPr>
                <w:b/>
                <w:noProof/>
                <w:sz w:val="20"/>
                <w:szCs w:val="20"/>
              </w:rPr>
              <w:t>КЛИНИЧКИ ЦЕНТАР ВОЈВОДИНЕ</w:t>
            </w:r>
          </w:p>
        </w:tc>
      </w:tr>
      <w:tr w:rsidR="009A2EB7" w:rsidRPr="00210EBC" w:rsidTr="009A2EB7">
        <w:tc>
          <w:tcPr>
            <w:tcW w:w="14459" w:type="dxa"/>
            <w:gridSpan w:val="11"/>
            <w:tcBorders>
              <w:bottom w:val="single" w:sz="4" w:space="0" w:color="auto"/>
              <w:right w:val="single" w:sz="4" w:space="0" w:color="auto"/>
            </w:tcBorders>
          </w:tcPr>
          <w:p w:rsidR="009A2EB7" w:rsidRPr="00BD1A4D" w:rsidRDefault="009A2EB7" w:rsidP="009A2EB7">
            <w:pPr>
              <w:rPr>
                <w:b/>
                <w:noProof/>
                <w:sz w:val="22"/>
                <w:szCs w:val="22"/>
                <w:lang w:val="sr-Cyrl-RS"/>
              </w:rPr>
            </w:pPr>
            <w:r>
              <w:rPr>
                <w:b/>
                <w:lang w:val="sr-Cyrl-RS"/>
              </w:rPr>
              <w:t>Етанол</w:t>
            </w:r>
            <w:r w:rsidRPr="001A59FE">
              <w:rPr>
                <w:b/>
                <w:lang w:val="sr-Cyrl-RS"/>
              </w:rPr>
              <w:t xml:space="preserve"> апсолутн</w:t>
            </w:r>
            <w:r>
              <w:rPr>
                <w:b/>
                <w:lang w:val="sr-Cyrl-RS"/>
              </w:rPr>
              <w:t xml:space="preserve">и </w:t>
            </w:r>
            <w:r w:rsidRPr="001A59FE">
              <w:rPr>
                <w:b/>
                <w:lang w:val="sr-Cyrl-RS"/>
              </w:rPr>
              <w:t xml:space="preserve">па </w:t>
            </w:r>
            <w:r w:rsidRPr="001A59FE">
              <w:rPr>
                <w:b/>
                <w:lang w:val="en-US"/>
              </w:rPr>
              <w:t>1</w:t>
            </w:r>
            <w:r w:rsidRPr="001A59FE">
              <w:rPr>
                <w:b/>
                <w:lang w:val="sr-Cyrl-RS"/>
              </w:rPr>
              <w:t>л</w:t>
            </w:r>
            <w:r w:rsidR="00B02020">
              <w:rPr>
                <w:b/>
                <w:lang w:val="sr-Cyrl-RS"/>
              </w:rPr>
              <w:t xml:space="preserve"> </w:t>
            </w:r>
            <w:r w:rsidR="00B02020" w:rsidRPr="001A59FE">
              <w:rPr>
                <w:b/>
                <w:lang w:val="sr-Cyrl-RS"/>
              </w:rPr>
              <w:t>за спољашњу употребу</w:t>
            </w:r>
            <w:bookmarkStart w:id="75" w:name="_GoBack"/>
            <w:bookmarkEnd w:id="75"/>
          </w:p>
        </w:tc>
      </w:tr>
      <w:tr w:rsidR="009A2EB7" w:rsidRPr="007D0076" w:rsidTr="009A2EB7">
        <w:tc>
          <w:tcPr>
            <w:tcW w:w="810" w:type="dxa"/>
            <w:tcBorders>
              <w:bottom w:val="single" w:sz="4" w:space="0" w:color="auto"/>
            </w:tcBorders>
            <w:vAlign w:val="center"/>
          </w:tcPr>
          <w:p w:rsidR="009A2EB7" w:rsidRPr="00D92EBF" w:rsidRDefault="009A2EB7" w:rsidP="009A2EB7">
            <w:pPr>
              <w:pStyle w:val="BodyText"/>
              <w:jc w:val="center"/>
              <w:rPr>
                <w:b/>
                <w:noProof/>
                <w:sz w:val="20"/>
              </w:rPr>
            </w:pPr>
            <w:r w:rsidRPr="00D92EBF">
              <w:rPr>
                <w:b/>
                <w:noProof/>
                <w:sz w:val="20"/>
              </w:rPr>
              <w:t>Редни број</w:t>
            </w:r>
          </w:p>
        </w:tc>
        <w:tc>
          <w:tcPr>
            <w:tcW w:w="2250" w:type="dxa"/>
            <w:tcBorders>
              <w:bottom w:val="single" w:sz="4" w:space="0" w:color="auto"/>
            </w:tcBorders>
            <w:vAlign w:val="center"/>
          </w:tcPr>
          <w:p w:rsidR="009A2EB7" w:rsidRPr="00D92EBF" w:rsidRDefault="009A2EB7" w:rsidP="009A2EB7">
            <w:pPr>
              <w:pStyle w:val="BodyText"/>
              <w:jc w:val="center"/>
              <w:rPr>
                <w:b/>
                <w:noProof/>
                <w:sz w:val="20"/>
              </w:rPr>
            </w:pPr>
            <w:r w:rsidRPr="00D92EBF">
              <w:rPr>
                <w:b/>
                <w:noProof/>
                <w:sz w:val="20"/>
              </w:rPr>
              <w:t>Назив</w:t>
            </w:r>
          </w:p>
        </w:tc>
        <w:tc>
          <w:tcPr>
            <w:tcW w:w="810" w:type="dxa"/>
            <w:tcBorders>
              <w:bottom w:val="single" w:sz="4" w:space="0" w:color="auto"/>
            </w:tcBorders>
            <w:vAlign w:val="center"/>
          </w:tcPr>
          <w:p w:rsidR="009A2EB7" w:rsidRPr="00D92EBF" w:rsidRDefault="009A2EB7" w:rsidP="009A2EB7">
            <w:pPr>
              <w:pStyle w:val="BodyText"/>
              <w:jc w:val="center"/>
              <w:rPr>
                <w:b/>
                <w:noProof/>
                <w:sz w:val="20"/>
              </w:rPr>
            </w:pPr>
            <w:r w:rsidRPr="00D92EBF">
              <w:rPr>
                <w:b/>
                <w:noProof/>
                <w:sz w:val="20"/>
              </w:rPr>
              <w:t>Јединица мере</w:t>
            </w:r>
          </w:p>
        </w:tc>
        <w:tc>
          <w:tcPr>
            <w:tcW w:w="900" w:type="dxa"/>
            <w:tcBorders>
              <w:bottom w:val="single" w:sz="4" w:space="0" w:color="auto"/>
            </w:tcBorders>
            <w:vAlign w:val="center"/>
          </w:tcPr>
          <w:p w:rsidR="009A2EB7" w:rsidRPr="00D92EBF" w:rsidRDefault="009A2EB7" w:rsidP="009A2EB7">
            <w:pPr>
              <w:pStyle w:val="BodyText"/>
              <w:jc w:val="center"/>
              <w:rPr>
                <w:b/>
                <w:noProof/>
                <w:sz w:val="20"/>
              </w:rPr>
            </w:pPr>
            <w:r w:rsidRPr="00D92EBF">
              <w:rPr>
                <w:b/>
                <w:noProof/>
                <w:sz w:val="20"/>
              </w:rPr>
              <w:t>Количина</w:t>
            </w:r>
          </w:p>
        </w:tc>
        <w:tc>
          <w:tcPr>
            <w:tcW w:w="1350" w:type="dxa"/>
            <w:tcBorders>
              <w:bottom w:val="single" w:sz="4" w:space="0" w:color="auto"/>
            </w:tcBorders>
            <w:vAlign w:val="center"/>
          </w:tcPr>
          <w:p w:rsidR="009A2EB7" w:rsidRPr="00D92EBF" w:rsidRDefault="009A2EB7" w:rsidP="009A2EB7">
            <w:pPr>
              <w:pStyle w:val="BodyText"/>
              <w:jc w:val="center"/>
              <w:rPr>
                <w:b/>
                <w:noProof/>
                <w:sz w:val="20"/>
              </w:rPr>
            </w:pPr>
            <w:r w:rsidRPr="00D92EBF">
              <w:rPr>
                <w:b/>
                <w:noProof/>
                <w:sz w:val="20"/>
              </w:rPr>
              <w:t>Јединична цена без ПДВ-а</w:t>
            </w:r>
          </w:p>
        </w:tc>
        <w:tc>
          <w:tcPr>
            <w:tcW w:w="1080" w:type="dxa"/>
            <w:tcBorders>
              <w:bottom w:val="single" w:sz="4" w:space="0" w:color="auto"/>
            </w:tcBorders>
            <w:vAlign w:val="center"/>
          </w:tcPr>
          <w:p w:rsidR="009A2EB7" w:rsidRPr="00D92EBF" w:rsidRDefault="009A2EB7" w:rsidP="009A2EB7">
            <w:pPr>
              <w:pStyle w:val="BodyText"/>
              <w:jc w:val="center"/>
              <w:rPr>
                <w:b/>
                <w:noProof/>
                <w:sz w:val="20"/>
              </w:rPr>
            </w:pPr>
            <w:r w:rsidRPr="00D92EBF">
              <w:rPr>
                <w:b/>
                <w:noProof/>
                <w:sz w:val="20"/>
              </w:rPr>
              <w:t>Износ</w:t>
            </w:r>
          </w:p>
          <w:p w:rsidR="009A2EB7" w:rsidRPr="00D92EBF" w:rsidRDefault="009A2EB7" w:rsidP="009A2EB7">
            <w:pPr>
              <w:pStyle w:val="BodyText"/>
              <w:jc w:val="center"/>
              <w:rPr>
                <w:b/>
                <w:noProof/>
                <w:sz w:val="20"/>
              </w:rPr>
            </w:pPr>
            <w:r w:rsidRPr="00D92EBF">
              <w:rPr>
                <w:b/>
                <w:noProof/>
                <w:sz w:val="20"/>
              </w:rPr>
              <w:t>ПДВ-а</w:t>
            </w:r>
          </w:p>
          <w:p w:rsidR="009A2EB7" w:rsidRPr="00D92EBF" w:rsidRDefault="009A2EB7" w:rsidP="009A2EB7">
            <w:pPr>
              <w:pStyle w:val="BodyText"/>
              <w:jc w:val="center"/>
              <w:rPr>
                <w:b/>
                <w:noProof/>
                <w:sz w:val="20"/>
              </w:rPr>
            </w:pPr>
            <w:r w:rsidRPr="00D92EBF">
              <w:rPr>
                <w:b/>
                <w:noProof/>
                <w:sz w:val="20"/>
              </w:rPr>
              <w:t>у %</w:t>
            </w:r>
          </w:p>
        </w:tc>
        <w:tc>
          <w:tcPr>
            <w:tcW w:w="1170" w:type="dxa"/>
            <w:tcBorders>
              <w:bottom w:val="single" w:sz="4" w:space="0" w:color="auto"/>
            </w:tcBorders>
            <w:vAlign w:val="center"/>
          </w:tcPr>
          <w:p w:rsidR="009A2EB7" w:rsidRPr="00D92EBF" w:rsidRDefault="009A2EB7" w:rsidP="009A2EB7">
            <w:pPr>
              <w:pStyle w:val="BodyText"/>
              <w:jc w:val="center"/>
              <w:rPr>
                <w:b/>
                <w:noProof/>
                <w:sz w:val="20"/>
              </w:rPr>
            </w:pPr>
            <w:r w:rsidRPr="00D92EBF">
              <w:rPr>
                <w:b/>
                <w:noProof/>
                <w:sz w:val="20"/>
              </w:rPr>
              <w:t>Укупна цена без ПДВ-а</w:t>
            </w:r>
          </w:p>
        </w:tc>
        <w:tc>
          <w:tcPr>
            <w:tcW w:w="1530" w:type="dxa"/>
            <w:tcBorders>
              <w:bottom w:val="single" w:sz="4" w:space="0" w:color="auto"/>
            </w:tcBorders>
            <w:vAlign w:val="center"/>
          </w:tcPr>
          <w:p w:rsidR="009A2EB7" w:rsidRPr="00D92EBF" w:rsidRDefault="009A2EB7" w:rsidP="009A2EB7">
            <w:pPr>
              <w:pStyle w:val="BodyText"/>
              <w:jc w:val="center"/>
              <w:rPr>
                <w:b/>
                <w:noProof/>
                <w:sz w:val="20"/>
              </w:rPr>
            </w:pPr>
            <w:r>
              <w:rPr>
                <w:b/>
                <w:sz w:val="20"/>
                <w:lang w:val="sr-Cyrl-RS"/>
              </w:rPr>
              <w:t>Уверење о квалитету/атест</w:t>
            </w:r>
          </w:p>
        </w:tc>
        <w:tc>
          <w:tcPr>
            <w:tcW w:w="1299" w:type="dxa"/>
            <w:tcBorders>
              <w:bottom w:val="single" w:sz="4" w:space="0" w:color="auto"/>
            </w:tcBorders>
            <w:vAlign w:val="center"/>
          </w:tcPr>
          <w:p w:rsidR="009A2EB7" w:rsidRPr="009A2EB7" w:rsidRDefault="009A2EB7" w:rsidP="009A2EB7">
            <w:pPr>
              <w:jc w:val="center"/>
              <w:rPr>
                <w:b/>
                <w:sz w:val="20"/>
                <w:szCs w:val="20"/>
                <w:lang w:val="sr-Cyrl-RS"/>
              </w:rPr>
            </w:pPr>
            <w:r>
              <w:rPr>
                <w:b/>
                <w:sz w:val="20"/>
                <w:szCs w:val="20"/>
                <w:lang w:val="sr-Cyrl-RS"/>
              </w:rPr>
              <w:t>Одобрење за употребу од надлежне установе</w:t>
            </w:r>
          </w:p>
        </w:tc>
        <w:tc>
          <w:tcPr>
            <w:tcW w:w="1761" w:type="dxa"/>
            <w:tcBorders>
              <w:bottom w:val="single" w:sz="4" w:space="0" w:color="auto"/>
              <w:right w:val="single" w:sz="4" w:space="0" w:color="auto"/>
            </w:tcBorders>
            <w:vAlign w:val="center"/>
          </w:tcPr>
          <w:p w:rsidR="009A2EB7" w:rsidRPr="00D92EBF" w:rsidRDefault="009A2EB7" w:rsidP="009A2EB7">
            <w:pPr>
              <w:jc w:val="center"/>
              <w:rPr>
                <w:b/>
                <w:sz w:val="20"/>
                <w:szCs w:val="20"/>
                <w:lang w:val="sr-Cyrl-CS"/>
              </w:rPr>
            </w:pPr>
            <w:r w:rsidRPr="00D92EBF">
              <w:rPr>
                <w:b/>
                <w:noProof/>
                <w:sz w:val="20"/>
              </w:rPr>
              <w:t>Произвођач</w:t>
            </w:r>
          </w:p>
        </w:tc>
        <w:tc>
          <w:tcPr>
            <w:tcW w:w="1499" w:type="dxa"/>
            <w:tcBorders>
              <w:bottom w:val="single" w:sz="4" w:space="0" w:color="auto"/>
              <w:right w:val="single" w:sz="4" w:space="0" w:color="auto"/>
            </w:tcBorders>
            <w:vAlign w:val="center"/>
          </w:tcPr>
          <w:p w:rsidR="009A2EB7" w:rsidRPr="00D92EBF" w:rsidRDefault="009A2EB7" w:rsidP="009A2EB7">
            <w:pPr>
              <w:pStyle w:val="BodyText"/>
              <w:jc w:val="center"/>
              <w:rPr>
                <w:b/>
                <w:noProof/>
                <w:sz w:val="20"/>
                <w:lang w:val="sr-Cyrl-CS"/>
              </w:rPr>
            </w:pPr>
            <w:r w:rsidRPr="00D92EBF">
              <w:rPr>
                <w:b/>
                <w:sz w:val="20"/>
              </w:rPr>
              <w:t>Земља порекла</w:t>
            </w:r>
          </w:p>
        </w:tc>
      </w:tr>
      <w:tr w:rsidR="009A2EB7" w:rsidRPr="007D0076" w:rsidTr="009A2EB7">
        <w:tc>
          <w:tcPr>
            <w:tcW w:w="810" w:type="dxa"/>
            <w:tcBorders>
              <w:bottom w:val="single" w:sz="4" w:space="0" w:color="auto"/>
            </w:tcBorders>
            <w:vAlign w:val="center"/>
          </w:tcPr>
          <w:p w:rsidR="009A2EB7" w:rsidRPr="007D0076" w:rsidRDefault="009A2EB7" w:rsidP="009A2EB7">
            <w:pPr>
              <w:pStyle w:val="BodyText"/>
              <w:jc w:val="center"/>
              <w:rPr>
                <w:b/>
                <w:noProof/>
                <w:sz w:val="22"/>
                <w:szCs w:val="22"/>
              </w:rPr>
            </w:pPr>
            <w:r w:rsidRPr="007D0076">
              <w:rPr>
                <w:b/>
                <w:noProof/>
                <w:sz w:val="22"/>
                <w:szCs w:val="22"/>
              </w:rPr>
              <w:t>I</w:t>
            </w:r>
          </w:p>
        </w:tc>
        <w:tc>
          <w:tcPr>
            <w:tcW w:w="2250" w:type="dxa"/>
            <w:tcBorders>
              <w:bottom w:val="single" w:sz="4" w:space="0" w:color="auto"/>
            </w:tcBorders>
            <w:vAlign w:val="center"/>
          </w:tcPr>
          <w:p w:rsidR="009A2EB7" w:rsidRPr="007D0076" w:rsidRDefault="009A2EB7" w:rsidP="009A2EB7">
            <w:pPr>
              <w:pStyle w:val="BodyText"/>
              <w:jc w:val="center"/>
              <w:rPr>
                <w:noProof/>
                <w:sz w:val="22"/>
                <w:szCs w:val="22"/>
              </w:rPr>
            </w:pPr>
            <w:r w:rsidRPr="007D0076">
              <w:rPr>
                <w:noProof/>
                <w:sz w:val="22"/>
                <w:szCs w:val="22"/>
              </w:rPr>
              <w:t>2</w:t>
            </w:r>
          </w:p>
        </w:tc>
        <w:tc>
          <w:tcPr>
            <w:tcW w:w="810" w:type="dxa"/>
            <w:tcBorders>
              <w:bottom w:val="single" w:sz="4" w:space="0" w:color="auto"/>
            </w:tcBorders>
            <w:vAlign w:val="center"/>
          </w:tcPr>
          <w:p w:rsidR="009A2EB7" w:rsidRPr="007D0076" w:rsidRDefault="009A2EB7" w:rsidP="009A2EB7">
            <w:pPr>
              <w:pStyle w:val="BodyText"/>
              <w:jc w:val="center"/>
              <w:rPr>
                <w:noProof/>
                <w:sz w:val="22"/>
                <w:szCs w:val="22"/>
              </w:rPr>
            </w:pPr>
            <w:r w:rsidRPr="007D0076">
              <w:rPr>
                <w:noProof/>
                <w:sz w:val="22"/>
                <w:szCs w:val="22"/>
              </w:rPr>
              <w:t>3</w:t>
            </w:r>
          </w:p>
        </w:tc>
        <w:tc>
          <w:tcPr>
            <w:tcW w:w="900" w:type="dxa"/>
            <w:tcBorders>
              <w:bottom w:val="single" w:sz="4" w:space="0" w:color="auto"/>
            </w:tcBorders>
            <w:vAlign w:val="center"/>
          </w:tcPr>
          <w:p w:rsidR="009A2EB7" w:rsidRPr="007D0076" w:rsidRDefault="009A2EB7" w:rsidP="009A2EB7">
            <w:pPr>
              <w:pStyle w:val="BodyText"/>
              <w:jc w:val="center"/>
              <w:rPr>
                <w:noProof/>
                <w:sz w:val="22"/>
                <w:szCs w:val="22"/>
              </w:rPr>
            </w:pPr>
            <w:r w:rsidRPr="007D0076">
              <w:rPr>
                <w:noProof/>
                <w:sz w:val="22"/>
                <w:szCs w:val="22"/>
              </w:rPr>
              <w:t>4</w:t>
            </w:r>
          </w:p>
        </w:tc>
        <w:tc>
          <w:tcPr>
            <w:tcW w:w="1350" w:type="dxa"/>
            <w:tcBorders>
              <w:bottom w:val="single" w:sz="4" w:space="0" w:color="auto"/>
            </w:tcBorders>
            <w:vAlign w:val="center"/>
          </w:tcPr>
          <w:p w:rsidR="009A2EB7" w:rsidRPr="007D0076" w:rsidRDefault="009A2EB7" w:rsidP="009A2EB7">
            <w:pPr>
              <w:pStyle w:val="BodyText"/>
              <w:jc w:val="center"/>
              <w:rPr>
                <w:noProof/>
                <w:sz w:val="22"/>
                <w:szCs w:val="22"/>
              </w:rPr>
            </w:pPr>
            <w:r w:rsidRPr="007D0076">
              <w:rPr>
                <w:noProof/>
                <w:sz w:val="22"/>
                <w:szCs w:val="22"/>
              </w:rPr>
              <w:t>5</w:t>
            </w:r>
          </w:p>
        </w:tc>
        <w:tc>
          <w:tcPr>
            <w:tcW w:w="1080" w:type="dxa"/>
            <w:tcBorders>
              <w:bottom w:val="single" w:sz="4" w:space="0" w:color="auto"/>
            </w:tcBorders>
            <w:vAlign w:val="center"/>
          </w:tcPr>
          <w:p w:rsidR="009A2EB7" w:rsidRPr="007D0076" w:rsidRDefault="009A2EB7" w:rsidP="009A2EB7">
            <w:pPr>
              <w:pStyle w:val="BodyText"/>
              <w:jc w:val="center"/>
              <w:rPr>
                <w:noProof/>
                <w:sz w:val="22"/>
                <w:szCs w:val="22"/>
              </w:rPr>
            </w:pPr>
            <w:r w:rsidRPr="007D0076">
              <w:rPr>
                <w:noProof/>
                <w:sz w:val="22"/>
                <w:szCs w:val="22"/>
              </w:rPr>
              <w:t>6</w:t>
            </w:r>
          </w:p>
        </w:tc>
        <w:tc>
          <w:tcPr>
            <w:tcW w:w="1170" w:type="dxa"/>
            <w:tcBorders>
              <w:bottom w:val="single" w:sz="4" w:space="0" w:color="auto"/>
            </w:tcBorders>
            <w:vAlign w:val="center"/>
          </w:tcPr>
          <w:p w:rsidR="009A2EB7" w:rsidRPr="007D0076" w:rsidRDefault="009A2EB7" w:rsidP="009A2EB7">
            <w:pPr>
              <w:pStyle w:val="BodyText"/>
              <w:jc w:val="center"/>
              <w:rPr>
                <w:noProof/>
                <w:sz w:val="22"/>
                <w:szCs w:val="22"/>
              </w:rPr>
            </w:pPr>
            <w:r w:rsidRPr="007D0076">
              <w:rPr>
                <w:noProof/>
                <w:sz w:val="22"/>
                <w:szCs w:val="22"/>
              </w:rPr>
              <w:t>7</w:t>
            </w:r>
          </w:p>
        </w:tc>
        <w:tc>
          <w:tcPr>
            <w:tcW w:w="1530" w:type="dxa"/>
            <w:tcBorders>
              <w:bottom w:val="single" w:sz="4" w:space="0" w:color="auto"/>
            </w:tcBorders>
            <w:vAlign w:val="center"/>
          </w:tcPr>
          <w:p w:rsidR="009A2EB7" w:rsidRPr="007D0076" w:rsidRDefault="009A2EB7" w:rsidP="009A2EB7">
            <w:pPr>
              <w:pStyle w:val="BodyText"/>
              <w:jc w:val="center"/>
              <w:rPr>
                <w:noProof/>
                <w:sz w:val="22"/>
                <w:szCs w:val="22"/>
              </w:rPr>
            </w:pPr>
            <w:r w:rsidRPr="007D0076">
              <w:rPr>
                <w:noProof/>
                <w:sz w:val="22"/>
                <w:szCs w:val="22"/>
              </w:rPr>
              <w:t>8</w:t>
            </w:r>
          </w:p>
        </w:tc>
        <w:tc>
          <w:tcPr>
            <w:tcW w:w="1299" w:type="dxa"/>
            <w:tcBorders>
              <w:bottom w:val="single" w:sz="4" w:space="0" w:color="auto"/>
            </w:tcBorders>
          </w:tcPr>
          <w:p w:rsidR="009A2EB7" w:rsidRPr="007D0076" w:rsidRDefault="009A2EB7" w:rsidP="009A2EB7">
            <w:pPr>
              <w:pStyle w:val="BodyText"/>
              <w:jc w:val="center"/>
              <w:rPr>
                <w:noProof/>
                <w:sz w:val="22"/>
                <w:szCs w:val="22"/>
              </w:rPr>
            </w:pPr>
            <w:r w:rsidRPr="007D0076">
              <w:rPr>
                <w:noProof/>
                <w:sz w:val="22"/>
                <w:szCs w:val="22"/>
              </w:rPr>
              <w:t>9</w:t>
            </w:r>
          </w:p>
        </w:tc>
        <w:tc>
          <w:tcPr>
            <w:tcW w:w="1761" w:type="dxa"/>
            <w:tcBorders>
              <w:bottom w:val="single" w:sz="4" w:space="0" w:color="auto"/>
              <w:right w:val="single" w:sz="4" w:space="0" w:color="auto"/>
            </w:tcBorders>
            <w:vAlign w:val="center"/>
          </w:tcPr>
          <w:p w:rsidR="009A2EB7" w:rsidRPr="007D0076" w:rsidRDefault="009A2EB7" w:rsidP="009A2EB7">
            <w:pPr>
              <w:pStyle w:val="BodyText"/>
              <w:jc w:val="center"/>
              <w:rPr>
                <w:noProof/>
                <w:sz w:val="22"/>
                <w:szCs w:val="22"/>
              </w:rPr>
            </w:pPr>
            <w:r w:rsidRPr="007D0076">
              <w:rPr>
                <w:noProof/>
                <w:sz w:val="22"/>
                <w:szCs w:val="22"/>
              </w:rPr>
              <w:t>10</w:t>
            </w:r>
          </w:p>
        </w:tc>
        <w:tc>
          <w:tcPr>
            <w:tcW w:w="1499" w:type="dxa"/>
            <w:tcBorders>
              <w:bottom w:val="single" w:sz="4" w:space="0" w:color="auto"/>
              <w:right w:val="single" w:sz="4" w:space="0" w:color="auto"/>
            </w:tcBorders>
          </w:tcPr>
          <w:p w:rsidR="009A2EB7" w:rsidRPr="007D0076" w:rsidRDefault="009A2EB7" w:rsidP="009A2EB7">
            <w:pPr>
              <w:pStyle w:val="BodyText"/>
              <w:jc w:val="center"/>
              <w:rPr>
                <w:noProof/>
                <w:sz w:val="22"/>
                <w:szCs w:val="22"/>
              </w:rPr>
            </w:pPr>
            <w:r w:rsidRPr="007D0076">
              <w:rPr>
                <w:noProof/>
                <w:sz w:val="22"/>
                <w:szCs w:val="22"/>
              </w:rPr>
              <w:t>11</w:t>
            </w:r>
          </w:p>
        </w:tc>
      </w:tr>
      <w:tr w:rsidR="009A2EB7" w:rsidRPr="007D0076" w:rsidTr="009A2EB7">
        <w:trPr>
          <w:trHeight w:val="264"/>
        </w:trPr>
        <w:tc>
          <w:tcPr>
            <w:tcW w:w="810" w:type="dxa"/>
            <w:tcBorders>
              <w:bottom w:val="single" w:sz="4" w:space="0" w:color="auto"/>
            </w:tcBorders>
            <w:vAlign w:val="center"/>
          </w:tcPr>
          <w:p w:rsidR="009A2EB7" w:rsidRPr="00DB3649" w:rsidRDefault="009A2EB7" w:rsidP="009A2EB7">
            <w:pPr>
              <w:jc w:val="center"/>
              <w:rPr>
                <w:sz w:val="20"/>
                <w:szCs w:val="20"/>
              </w:rPr>
            </w:pPr>
            <w:r w:rsidRPr="00DB3649">
              <w:rPr>
                <w:sz w:val="20"/>
                <w:szCs w:val="20"/>
              </w:rPr>
              <w:t>1</w:t>
            </w:r>
          </w:p>
        </w:tc>
        <w:tc>
          <w:tcPr>
            <w:tcW w:w="2250" w:type="dxa"/>
            <w:tcBorders>
              <w:bottom w:val="single" w:sz="4" w:space="0" w:color="auto"/>
            </w:tcBorders>
            <w:vAlign w:val="bottom"/>
          </w:tcPr>
          <w:p w:rsidR="009A2EB7" w:rsidRDefault="009A2EB7" w:rsidP="009A2EB7">
            <w:pPr>
              <w:pStyle w:val="BodyText"/>
              <w:rPr>
                <w:noProof/>
                <w:sz w:val="22"/>
                <w:szCs w:val="22"/>
                <w:lang w:val="sr-Cyrl-RS"/>
              </w:rPr>
            </w:pPr>
            <w:r w:rsidRPr="00C37DDB">
              <w:rPr>
                <w:sz w:val="18"/>
                <w:szCs w:val="18"/>
                <w:lang w:val="sr-Latn-RS"/>
              </w:rPr>
              <w:t xml:space="preserve">Etanol apsolutni pa, </w:t>
            </w:r>
            <w:r w:rsidRPr="00C37DDB">
              <w:rPr>
                <w:sz w:val="18"/>
                <w:szCs w:val="18"/>
                <w:lang w:val="sr-Cyrl-CS"/>
              </w:rPr>
              <w:t>М=46,07</w:t>
            </w:r>
            <w:r w:rsidRPr="00C37DDB">
              <w:rPr>
                <w:sz w:val="18"/>
                <w:szCs w:val="18"/>
                <w:lang w:val="sr-Latn-RS"/>
              </w:rPr>
              <w:t>g/mol, pakovanje po 1l (pakovanje u PET ambalaži</w:t>
            </w:r>
          </w:p>
          <w:p w:rsidR="009A2EB7" w:rsidRPr="009A2EB7" w:rsidRDefault="009A2EB7" w:rsidP="009A2EB7">
            <w:pPr>
              <w:rPr>
                <w:sz w:val="20"/>
                <w:szCs w:val="20"/>
                <w:lang w:val="sr-Cyrl-RS"/>
              </w:rPr>
            </w:pPr>
          </w:p>
        </w:tc>
        <w:tc>
          <w:tcPr>
            <w:tcW w:w="810" w:type="dxa"/>
            <w:tcBorders>
              <w:bottom w:val="single" w:sz="4" w:space="0" w:color="auto"/>
            </w:tcBorders>
            <w:vAlign w:val="center"/>
          </w:tcPr>
          <w:p w:rsidR="009A2EB7" w:rsidRPr="00DB3649" w:rsidRDefault="009A2EB7" w:rsidP="009A2EB7">
            <w:pPr>
              <w:jc w:val="center"/>
              <w:rPr>
                <w:sz w:val="20"/>
                <w:szCs w:val="20"/>
              </w:rPr>
            </w:pPr>
            <w:r w:rsidRPr="00DB3649">
              <w:rPr>
                <w:sz w:val="20"/>
                <w:szCs w:val="20"/>
              </w:rPr>
              <w:t>kom</w:t>
            </w:r>
          </w:p>
        </w:tc>
        <w:tc>
          <w:tcPr>
            <w:tcW w:w="900" w:type="dxa"/>
            <w:tcBorders>
              <w:bottom w:val="single" w:sz="4" w:space="0" w:color="auto"/>
            </w:tcBorders>
            <w:vAlign w:val="center"/>
          </w:tcPr>
          <w:p w:rsidR="009A2EB7" w:rsidRPr="009A2EB7" w:rsidRDefault="009A2EB7" w:rsidP="009A2EB7">
            <w:pPr>
              <w:jc w:val="center"/>
              <w:rPr>
                <w:sz w:val="20"/>
                <w:szCs w:val="20"/>
                <w:lang w:val="sr-Cyrl-RS"/>
              </w:rPr>
            </w:pPr>
            <w:r>
              <w:rPr>
                <w:sz w:val="20"/>
                <w:szCs w:val="20"/>
                <w:lang w:val="sr-Cyrl-RS"/>
              </w:rPr>
              <w:t>1800</w:t>
            </w:r>
          </w:p>
        </w:tc>
        <w:tc>
          <w:tcPr>
            <w:tcW w:w="1350" w:type="dxa"/>
            <w:tcBorders>
              <w:bottom w:val="single" w:sz="4" w:space="0" w:color="auto"/>
            </w:tcBorders>
            <w:vAlign w:val="center"/>
          </w:tcPr>
          <w:p w:rsidR="009A2EB7" w:rsidRPr="00B21E82" w:rsidRDefault="009A2EB7" w:rsidP="009A2EB7">
            <w:pPr>
              <w:pStyle w:val="BodyText"/>
              <w:jc w:val="center"/>
              <w:rPr>
                <w:noProof/>
                <w:sz w:val="20"/>
              </w:rPr>
            </w:pPr>
          </w:p>
        </w:tc>
        <w:tc>
          <w:tcPr>
            <w:tcW w:w="1080" w:type="dxa"/>
            <w:tcBorders>
              <w:bottom w:val="single" w:sz="4" w:space="0" w:color="auto"/>
            </w:tcBorders>
            <w:vAlign w:val="center"/>
          </w:tcPr>
          <w:p w:rsidR="009A2EB7" w:rsidRPr="00B21E82" w:rsidRDefault="009A2EB7" w:rsidP="009A2EB7">
            <w:pPr>
              <w:pStyle w:val="BodyText"/>
              <w:jc w:val="center"/>
              <w:rPr>
                <w:noProof/>
                <w:sz w:val="20"/>
              </w:rPr>
            </w:pPr>
          </w:p>
        </w:tc>
        <w:tc>
          <w:tcPr>
            <w:tcW w:w="1170" w:type="dxa"/>
            <w:tcBorders>
              <w:bottom w:val="single" w:sz="4" w:space="0" w:color="auto"/>
            </w:tcBorders>
            <w:vAlign w:val="center"/>
          </w:tcPr>
          <w:p w:rsidR="009A2EB7" w:rsidRPr="00B21E82" w:rsidRDefault="009A2EB7" w:rsidP="009A2EB7">
            <w:pPr>
              <w:pStyle w:val="BodyText"/>
              <w:jc w:val="center"/>
              <w:rPr>
                <w:noProof/>
                <w:sz w:val="20"/>
              </w:rPr>
            </w:pPr>
          </w:p>
        </w:tc>
        <w:tc>
          <w:tcPr>
            <w:tcW w:w="1530" w:type="dxa"/>
            <w:tcBorders>
              <w:bottom w:val="single" w:sz="4" w:space="0" w:color="auto"/>
            </w:tcBorders>
            <w:vAlign w:val="center"/>
          </w:tcPr>
          <w:p w:rsidR="009A2EB7" w:rsidRPr="00B21E82" w:rsidRDefault="009A2EB7" w:rsidP="009A2EB7">
            <w:pPr>
              <w:pStyle w:val="BodyText"/>
              <w:jc w:val="center"/>
              <w:rPr>
                <w:noProof/>
                <w:sz w:val="20"/>
              </w:rPr>
            </w:pPr>
          </w:p>
        </w:tc>
        <w:tc>
          <w:tcPr>
            <w:tcW w:w="1299" w:type="dxa"/>
            <w:tcBorders>
              <w:bottom w:val="single" w:sz="4" w:space="0" w:color="auto"/>
            </w:tcBorders>
            <w:vAlign w:val="center"/>
          </w:tcPr>
          <w:p w:rsidR="009A2EB7" w:rsidRPr="00B21E82" w:rsidRDefault="009A2EB7" w:rsidP="009A2EB7">
            <w:pPr>
              <w:pStyle w:val="BodyText"/>
              <w:jc w:val="center"/>
              <w:rPr>
                <w:noProof/>
                <w:sz w:val="20"/>
              </w:rPr>
            </w:pPr>
          </w:p>
        </w:tc>
        <w:tc>
          <w:tcPr>
            <w:tcW w:w="1761" w:type="dxa"/>
            <w:tcBorders>
              <w:bottom w:val="single" w:sz="4" w:space="0" w:color="auto"/>
              <w:right w:val="single" w:sz="4" w:space="0" w:color="auto"/>
            </w:tcBorders>
            <w:vAlign w:val="bottom"/>
          </w:tcPr>
          <w:p w:rsidR="009A2EB7" w:rsidRDefault="009A2EB7" w:rsidP="009A2EB7">
            <w:pPr>
              <w:jc w:val="center"/>
              <w:rPr>
                <w:b/>
                <w:bCs/>
                <w:color w:val="000000"/>
                <w:sz w:val="20"/>
                <w:szCs w:val="20"/>
              </w:rPr>
            </w:pPr>
          </w:p>
        </w:tc>
        <w:tc>
          <w:tcPr>
            <w:tcW w:w="1499" w:type="dxa"/>
            <w:tcBorders>
              <w:bottom w:val="single" w:sz="4" w:space="0" w:color="auto"/>
              <w:right w:val="single" w:sz="4" w:space="0" w:color="auto"/>
            </w:tcBorders>
            <w:vAlign w:val="center"/>
          </w:tcPr>
          <w:p w:rsidR="009A2EB7" w:rsidRPr="00B21E82" w:rsidRDefault="009A2EB7" w:rsidP="009A2EB7">
            <w:pPr>
              <w:pStyle w:val="BodyText"/>
              <w:jc w:val="center"/>
              <w:rPr>
                <w:noProof/>
                <w:sz w:val="20"/>
              </w:rPr>
            </w:pPr>
          </w:p>
        </w:tc>
      </w:tr>
      <w:tr w:rsidR="009A2EB7" w:rsidRPr="007D0076" w:rsidTr="009A2EB7">
        <w:trPr>
          <w:gridAfter w:val="4"/>
          <w:wAfter w:w="6089" w:type="dxa"/>
        </w:trPr>
        <w:tc>
          <w:tcPr>
            <w:tcW w:w="810" w:type="dxa"/>
            <w:tcBorders>
              <w:top w:val="single" w:sz="4" w:space="0" w:color="auto"/>
            </w:tcBorders>
            <w:vAlign w:val="center"/>
          </w:tcPr>
          <w:p w:rsidR="009A2EB7" w:rsidRPr="007D0076" w:rsidRDefault="009A2EB7" w:rsidP="009A2EB7">
            <w:pPr>
              <w:pStyle w:val="BodyText"/>
              <w:jc w:val="center"/>
              <w:rPr>
                <w:b/>
                <w:noProof/>
                <w:sz w:val="22"/>
                <w:szCs w:val="22"/>
              </w:rPr>
            </w:pPr>
            <w:r w:rsidRPr="007D0076">
              <w:rPr>
                <w:b/>
                <w:noProof/>
                <w:sz w:val="22"/>
                <w:szCs w:val="22"/>
              </w:rPr>
              <w:t>II</w:t>
            </w:r>
          </w:p>
        </w:tc>
        <w:tc>
          <w:tcPr>
            <w:tcW w:w="6390" w:type="dxa"/>
            <w:gridSpan w:val="5"/>
            <w:tcBorders>
              <w:top w:val="single" w:sz="4" w:space="0" w:color="auto"/>
            </w:tcBorders>
            <w:vAlign w:val="center"/>
          </w:tcPr>
          <w:p w:rsidR="009A2EB7" w:rsidRPr="007D0076" w:rsidRDefault="009A2EB7" w:rsidP="009A2EB7">
            <w:pPr>
              <w:pStyle w:val="BodyText"/>
              <w:jc w:val="right"/>
              <w:rPr>
                <w:b/>
                <w:noProof/>
                <w:sz w:val="22"/>
                <w:szCs w:val="22"/>
              </w:rPr>
            </w:pPr>
            <w:r w:rsidRPr="007D0076">
              <w:rPr>
                <w:b/>
                <w:noProof/>
                <w:sz w:val="22"/>
                <w:szCs w:val="22"/>
              </w:rPr>
              <w:t>Укупна цена понуде без ПДВ-а:</w:t>
            </w:r>
          </w:p>
        </w:tc>
        <w:tc>
          <w:tcPr>
            <w:tcW w:w="1170" w:type="dxa"/>
            <w:tcBorders>
              <w:top w:val="single" w:sz="4" w:space="0" w:color="auto"/>
              <w:bottom w:val="single" w:sz="4" w:space="0" w:color="auto"/>
              <w:right w:val="single" w:sz="4" w:space="0" w:color="auto"/>
            </w:tcBorders>
          </w:tcPr>
          <w:p w:rsidR="009A2EB7" w:rsidRPr="007D0076" w:rsidRDefault="009A2EB7" w:rsidP="009A2EB7">
            <w:pPr>
              <w:pStyle w:val="BodyText"/>
              <w:jc w:val="left"/>
              <w:rPr>
                <w:noProof/>
                <w:sz w:val="22"/>
                <w:szCs w:val="22"/>
              </w:rPr>
            </w:pPr>
          </w:p>
        </w:tc>
      </w:tr>
      <w:tr w:rsidR="009A2EB7" w:rsidRPr="007D0076" w:rsidTr="009A2EB7">
        <w:trPr>
          <w:gridAfter w:val="4"/>
          <w:wAfter w:w="6089" w:type="dxa"/>
        </w:trPr>
        <w:tc>
          <w:tcPr>
            <w:tcW w:w="810" w:type="dxa"/>
            <w:tcBorders>
              <w:bottom w:val="single" w:sz="4" w:space="0" w:color="auto"/>
            </w:tcBorders>
            <w:vAlign w:val="center"/>
          </w:tcPr>
          <w:p w:rsidR="009A2EB7" w:rsidRPr="007D0076" w:rsidRDefault="009A2EB7" w:rsidP="009A2EB7">
            <w:pPr>
              <w:pStyle w:val="BodyText"/>
              <w:jc w:val="center"/>
              <w:rPr>
                <w:b/>
                <w:noProof/>
                <w:sz w:val="22"/>
                <w:szCs w:val="22"/>
              </w:rPr>
            </w:pPr>
            <w:r w:rsidRPr="007D0076">
              <w:rPr>
                <w:b/>
                <w:noProof/>
                <w:sz w:val="22"/>
                <w:szCs w:val="22"/>
              </w:rPr>
              <w:t>III</w:t>
            </w:r>
          </w:p>
        </w:tc>
        <w:tc>
          <w:tcPr>
            <w:tcW w:w="6390" w:type="dxa"/>
            <w:gridSpan w:val="5"/>
            <w:tcBorders>
              <w:bottom w:val="single" w:sz="4" w:space="0" w:color="auto"/>
            </w:tcBorders>
            <w:vAlign w:val="center"/>
          </w:tcPr>
          <w:p w:rsidR="009A2EB7" w:rsidRPr="00C46B29" w:rsidRDefault="009A2EB7" w:rsidP="009A2EB7">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170" w:type="dxa"/>
            <w:tcBorders>
              <w:bottom w:val="single" w:sz="4" w:space="0" w:color="auto"/>
              <w:right w:val="single" w:sz="4" w:space="0" w:color="auto"/>
            </w:tcBorders>
          </w:tcPr>
          <w:p w:rsidR="009A2EB7" w:rsidRPr="007D0076" w:rsidRDefault="009A2EB7" w:rsidP="009A2EB7">
            <w:pPr>
              <w:pStyle w:val="BodyText"/>
              <w:jc w:val="left"/>
              <w:rPr>
                <w:noProof/>
                <w:sz w:val="22"/>
                <w:szCs w:val="22"/>
              </w:rPr>
            </w:pPr>
          </w:p>
        </w:tc>
      </w:tr>
      <w:tr w:rsidR="009A2EB7" w:rsidRPr="007D0076" w:rsidTr="009A2EB7">
        <w:trPr>
          <w:gridAfter w:val="4"/>
          <w:wAfter w:w="6089" w:type="dxa"/>
        </w:trPr>
        <w:tc>
          <w:tcPr>
            <w:tcW w:w="810" w:type="dxa"/>
            <w:tcBorders>
              <w:bottom w:val="single" w:sz="4" w:space="0" w:color="auto"/>
            </w:tcBorders>
            <w:vAlign w:val="center"/>
          </w:tcPr>
          <w:p w:rsidR="009A2EB7" w:rsidRPr="007D0076" w:rsidRDefault="009A2EB7" w:rsidP="009A2EB7">
            <w:pPr>
              <w:pStyle w:val="BodyText"/>
              <w:jc w:val="center"/>
              <w:rPr>
                <w:b/>
                <w:noProof/>
                <w:sz w:val="22"/>
                <w:szCs w:val="22"/>
              </w:rPr>
            </w:pPr>
            <w:r w:rsidRPr="007D0076">
              <w:rPr>
                <w:b/>
                <w:noProof/>
                <w:sz w:val="22"/>
                <w:szCs w:val="22"/>
              </w:rPr>
              <w:t>IV</w:t>
            </w:r>
          </w:p>
        </w:tc>
        <w:tc>
          <w:tcPr>
            <w:tcW w:w="6390" w:type="dxa"/>
            <w:gridSpan w:val="5"/>
            <w:tcBorders>
              <w:bottom w:val="single" w:sz="4" w:space="0" w:color="auto"/>
            </w:tcBorders>
            <w:vAlign w:val="center"/>
          </w:tcPr>
          <w:p w:rsidR="009A2EB7" w:rsidRPr="007D0076" w:rsidRDefault="009A2EB7" w:rsidP="009A2EB7">
            <w:pPr>
              <w:pStyle w:val="BodyText"/>
              <w:jc w:val="right"/>
              <w:rPr>
                <w:b/>
                <w:noProof/>
                <w:sz w:val="22"/>
                <w:szCs w:val="22"/>
              </w:rPr>
            </w:pPr>
            <w:r w:rsidRPr="007D0076">
              <w:rPr>
                <w:b/>
                <w:noProof/>
                <w:sz w:val="22"/>
                <w:szCs w:val="22"/>
              </w:rPr>
              <w:t>Укупна цена понуде са ПДВ-ом:</w:t>
            </w:r>
          </w:p>
        </w:tc>
        <w:tc>
          <w:tcPr>
            <w:tcW w:w="1170" w:type="dxa"/>
            <w:tcBorders>
              <w:bottom w:val="single" w:sz="4" w:space="0" w:color="auto"/>
              <w:right w:val="single" w:sz="4" w:space="0" w:color="auto"/>
            </w:tcBorders>
          </w:tcPr>
          <w:p w:rsidR="009A2EB7" w:rsidRPr="007D0076" w:rsidRDefault="009A2EB7" w:rsidP="009A2EB7">
            <w:pPr>
              <w:pStyle w:val="BodyText"/>
              <w:jc w:val="left"/>
              <w:rPr>
                <w:noProof/>
                <w:sz w:val="22"/>
                <w:szCs w:val="22"/>
              </w:rPr>
            </w:pPr>
          </w:p>
        </w:tc>
      </w:tr>
    </w:tbl>
    <w:p w:rsidR="00C52A05" w:rsidRPr="007D0076" w:rsidRDefault="00C52A05" w:rsidP="00C52A05">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r w:rsidR="00D33870">
        <w:rPr>
          <w:noProof/>
          <w:sz w:val="22"/>
          <w:szCs w:val="22"/>
        </w:rPr>
        <w:t xml:space="preserve"> и 104/2013</w:t>
      </w:r>
      <w:r w:rsidR="00D33870" w:rsidRPr="007D0076">
        <w:rPr>
          <w:noProof/>
          <w:sz w:val="22"/>
          <w:szCs w:val="22"/>
        </w:rPr>
        <w:t>.</w:t>
      </w:r>
      <w:r w:rsidRPr="007D0076">
        <w:rPr>
          <w:noProof/>
          <w:sz w:val="22"/>
          <w:szCs w:val="22"/>
        </w:rPr>
        <w:t>)</w:t>
      </w:r>
    </w:p>
    <w:p w:rsidR="00C52A05" w:rsidRPr="007D0076" w:rsidRDefault="00C52A05" w:rsidP="00C52A05">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C52A05" w:rsidRPr="007D0076" w:rsidRDefault="00C52A05" w:rsidP="00C52A05">
      <w:pPr>
        <w:pStyle w:val="BodyText"/>
        <w:numPr>
          <w:ilvl w:val="0"/>
          <w:numId w:val="12"/>
        </w:numPr>
        <w:rPr>
          <w:noProof/>
          <w:sz w:val="22"/>
          <w:szCs w:val="22"/>
        </w:rPr>
      </w:pPr>
      <w:r w:rsidRPr="007D0076">
        <w:rPr>
          <w:noProof/>
          <w:sz w:val="22"/>
          <w:szCs w:val="22"/>
        </w:rPr>
        <w:t>Самостално</w:t>
      </w:r>
    </w:p>
    <w:p w:rsidR="00C52A05" w:rsidRPr="007D0076" w:rsidRDefault="00C52A05" w:rsidP="00C52A05">
      <w:pPr>
        <w:pStyle w:val="BodyText"/>
        <w:numPr>
          <w:ilvl w:val="0"/>
          <w:numId w:val="12"/>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C52A05" w:rsidRPr="00073EFB" w:rsidRDefault="00C52A05" w:rsidP="00C52A05">
      <w:pPr>
        <w:pStyle w:val="BodyText"/>
        <w:numPr>
          <w:ilvl w:val="0"/>
          <w:numId w:val="12"/>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C52A05" w:rsidRPr="007D0076" w:rsidRDefault="00C52A05" w:rsidP="00C52A05">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C52A05" w:rsidRPr="007D0076" w:rsidRDefault="00C52A05" w:rsidP="00C52A05">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D500A4" w:rsidRPr="00A61930" w:rsidRDefault="00C52A05" w:rsidP="00063B77">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485912" w:rsidRDefault="00485912" w:rsidP="00063B77">
      <w:pPr>
        <w:pStyle w:val="BodyText"/>
        <w:rPr>
          <w:noProof/>
          <w:sz w:val="20"/>
        </w:rPr>
      </w:pPr>
    </w:p>
    <w:p w:rsidR="00254DBB" w:rsidRDefault="00254DBB" w:rsidP="00063B77">
      <w:pPr>
        <w:pStyle w:val="BodyText"/>
        <w:rPr>
          <w:noProof/>
          <w:sz w:val="20"/>
        </w:rPr>
      </w:pPr>
    </w:p>
    <w:p w:rsidR="00254DBB" w:rsidRPr="00254DBB" w:rsidRDefault="00254DBB" w:rsidP="00063B77">
      <w:pPr>
        <w:pStyle w:val="BodyText"/>
        <w:rPr>
          <w:noProof/>
          <w:sz w:val="20"/>
        </w:rPr>
      </w:pPr>
    </w:p>
    <w:p w:rsidR="00712D3C" w:rsidRDefault="00712D3C"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E5619D">
            <w:pPr>
              <w:pStyle w:val="Heading2"/>
              <w:ind w:left="720"/>
              <w:jc w:val="left"/>
              <w:rPr>
                <w:noProof/>
              </w:rPr>
            </w:pPr>
            <w:r w:rsidRPr="002D5B2C">
              <w:rPr>
                <w:noProof/>
              </w:rPr>
              <w:br w:type="page"/>
            </w:r>
            <w:bookmarkStart w:id="76" w:name="_Toc364158554"/>
            <w:r w:rsidR="002A4E57">
              <w:rPr>
                <w:noProof/>
                <w:lang w:val="sr-Cyrl-CS"/>
              </w:rPr>
              <w:t xml:space="preserve">                  </w:t>
            </w:r>
            <w:r w:rsidR="00E5619D">
              <w:rPr>
                <w:noProof/>
                <w:lang w:val="en-US"/>
              </w:rPr>
              <w:t>13</w:t>
            </w:r>
            <w:r w:rsidR="002A4E57">
              <w:rPr>
                <w:noProof/>
                <w:lang w:val="sr-Cyrl-CS"/>
              </w:rPr>
              <w:t xml:space="preserve">. </w:t>
            </w:r>
            <w:bookmarkStart w:id="77" w:name="_Toc395526482"/>
            <w:r w:rsidRPr="002D5B2C">
              <w:rPr>
                <w:noProof/>
              </w:rPr>
              <w:t>ОПШТИ ПОДАЦИ О ПОНУЂАЧУ ИЗ ГРУПЕ ПОНУЂАЧА</w:t>
            </w:r>
            <w:bookmarkEnd w:id="76"/>
            <w:bookmarkEnd w:id="77"/>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E5619D">
            <w:pPr>
              <w:pStyle w:val="Heading2"/>
              <w:jc w:val="left"/>
              <w:rPr>
                <w:noProof/>
              </w:rPr>
            </w:pPr>
            <w:r w:rsidRPr="008B7475">
              <w:rPr>
                <w:noProof/>
              </w:rPr>
              <w:lastRenderedPageBreak/>
              <w:br w:type="page"/>
            </w:r>
            <w:bookmarkStart w:id="78" w:name="_Toc364158555"/>
            <w:r w:rsidR="002A4E57">
              <w:rPr>
                <w:noProof/>
                <w:lang w:val="sr-Cyrl-CS"/>
              </w:rPr>
              <w:t xml:space="preserve">                                                     </w:t>
            </w:r>
            <w:r w:rsidR="00E5619D">
              <w:rPr>
                <w:noProof/>
                <w:lang w:val="en-US"/>
              </w:rPr>
              <w:t>14</w:t>
            </w:r>
            <w:r w:rsidR="002A4E57">
              <w:rPr>
                <w:noProof/>
                <w:lang w:val="sr-Cyrl-CS"/>
              </w:rPr>
              <w:t>.</w:t>
            </w:r>
            <w:r w:rsidR="00434F17">
              <w:rPr>
                <w:noProof/>
              </w:rPr>
              <w:t xml:space="preserve"> </w:t>
            </w:r>
            <w:bookmarkStart w:id="79"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78"/>
            <w:bookmarkEnd w:id="79"/>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6"/>
      <w:headerReference w:type="default" r:id="rId17"/>
      <w:footerReference w:type="even" r:id="rId18"/>
      <w:footerReference w:type="default" r:id="rId19"/>
      <w:headerReference w:type="first" r:id="rId20"/>
      <w:footerReference w:type="first" r:id="rId21"/>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EB7" w:rsidRDefault="009A2EB7">
      <w:r>
        <w:separator/>
      </w:r>
    </w:p>
  </w:endnote>
  <w:endnote w:type="continuationSeparator" w:id="0">
    <w:p w:rsidR="009A2EB7" w:rsidRDefault="009A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9A2EB7" w:rsidRDefault="009A2EB7">
        <w:pPr>
          <w:pStyle w:val="Footer"/>
          <w:jc w:val="right"/>
        </w:pPr>
        <w:r>
          <w:rPr>
            <w:lang w:val="sr-Cyrl-CS"/>
          </w:rPr>
          <w:t xml:space="preserve">Страна </w:t>
        </w:r>
        <w:r>
          <w:fldChar w:fldCharType="begin"/>
        </w:r>
        <w:r>
          <w:instrText xml:space="preserve"> PAGE   \* MERGEFORMAT </w:instrText>
        </w:r>
        <w:r>
          <w:fldChar w:fldCharType="separate"/>
        </w:r>
        <w:r w:rsidR="00B02020">
          <w:rPr>
            <w:noProof/>
          </w:rPr>
          <w:t>27</w:t>
        </w:r>
        <w:r>
          <w:rPr>
            <w:noProof/>
          </w:rPr>
          <w:fldChar w:fldCharType="end"/>
        </w:r>
        <w:r>
          <w:rPr>
            <w:noProof/>
            <w:lang w:val="sr-Cyrl-CS"/>
          </w:rPr>
          <w:t>/</w:t>
        </w:r>
        <w:r>
          <w:rPr>
            <w:noProof/>
            <w:lang w:val="sr-Cyrl-RS"/>
          </w:rPr>
          <w:t>30</w:t>
        </w:r>
      </w:p>
    </w:sdtContent>
  </w:sdt>
  <w:p w:rsidR="009A2EB7" w:rsidRDefault="009A2E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EB7" w:rsidRDefault="009A2EB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2EB7" w:rsidRDefault="009A2EB7"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EB7" w:rsidRPr="00073EFB" w:rsidRDefault="009A2EB7">
    <w:pPr>
      <w:pStyle w:val="Footer"/>
      <w:jc w:val="right"/>
      <w:rPr>
        <w:lang w:val="sr-Cyrl-RS"/>
      </w:rPr>
    </w:pPr>
    <w:r>
      <w:rPr>
        <w:lang w:val="sr-Cyrl-CS"/>
      </w:rPr>
      <w:t xml:space="preserve">Страна </w:t>
    </w:r>
    <w:r>
      <w:fldChar w:fldCharType="begin"/>
    </w:r>
    <w:r>
      <w:instrText xml:space="preserve"> PAGE   \* MERGEFORMAT </w:instrText>
    </w:r>
    <w:r>
      <w:fldChar w:fldCharType="separate"/>
    </w:r>
    <w:r w:rsidR="00B02020">
      <w:rPr>
        <w:noProof/>
      </w:rPr>
      <w:t>28</w:t>
    </w:r>
    <w:r>
      <w:rPr>
        <w:noProof/>
      </w:rPr>
      <w:fldChar w:fldCharType="end"/>
    </w:r>
    <w:r>
      <w:rPr>
        <w:noProof/>
        <w:lang w:val="sr-Cyrl-CS"/>
      </w:rPr>
      <w:t>/</w:t>
    </w:r>
    <w:r>
      <w:rPr>
        <w:noProof/>
        <w:lang w:val="sr-Cyrl-RS"/>
      </w:rPr>
      <w:t>30</w:t>
    </w:r>
  </w:p>
  <w:p w:rsidR="009A2EB7" w:rsidRPr="00CF2211" w:rsidRDefault="009A2EB7"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EB7" w:rsidRDefault="009A2E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EB7" w:rsidRDefault="009A2EB7">
      <w:r>
        <w:separator/>
      </w:r>
    </w:p>
  </w:footnote>
  <w:footnote w:type="continuationSeparator" w:id="0">
    <w:p w:rsidR="009A2EB7" w:rsidRDefault="009A2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EB7" w:rsidRDefault="009A2E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EB7" w:rsidRPr="00884492" w:rsidRDefault="009A2EB7"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EB7" w:rsidRDefault="009A2E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693608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EF7443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1C01E2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35976D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D4526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8372F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AB5445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CBE548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41D15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5184EA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8395E9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2E146F34"/>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0A7A8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346496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C74691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D616AB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22124A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4B1D65E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4B86138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D1F661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E027768"/>
    <w:multiLevelType w:val="hybridMultilevel"/>
    <w:tmpl w:val="015EC08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E351C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2025D2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632764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97772A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E2393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6DF5111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256253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2AC7C4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80B0B0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A03230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B2E5A0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7C90025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7E7478B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42"/>
  </w:num>
  <w:num w:numId="3">
    <w:abstractNumId w:val="20"/>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4"/>
  </w:num>
  <w:num w:numId="7">
    <w:abstractNumId w:val="1"/>
  </w:num>
  <w:num w:numId="8">
    <w:abstractNumId w:val="15"/>
  </w:num>
  <w:num w:numId="9">
    <w:abstractNumId w:val="38"/>
  </w:num>
  <w:num w:numId="10">
    <w:abstractNumId w:val="45"/>
  </w:num>
  <w:num w:numId="11">
    <w:abstractNumId w:val="9"/>
  </w:num>
  <w:num w:numId="12">
    <w:abstractNumId w:val="11"/>
  </w:num>
  <w:num w:numId="13">
    <w:abstractNumId w:val="22"/>
  </w:num>
  <w:num w:numId="14">
    <w:abstractNumId w:val="43"/>
  </w:num>
  <w:num w:numId="15">
    <w:abstractNumId w:val="30"/>
  </w:num>
  <w:num w:numId="16">
    <w:abstractNumId w:val="7"/>
  </w:num>
  <w:num w:numId="17">
    <w:abstractNumId w:val="28"/>
  </w:num>
  <w:num w:numId="18">
    <w:abstractNumId w:val="41"/>
  </w:num>
  <w:num w:numId="19">
    <w:abstractNumId w:val="24"/>
  </w:num>
  <w:num w:numId="20">
    <w:abstractNumId w:val="31"/>
  </w:num>
  <w:num w:numId="21">
    <w:abstractNumId w:val="13"/>
  </w:num>
  <w:num w:numId="22">
    <w:abstractNumId w:val="27"/>
  </w:num>
  <w:num w:numId="23">
    <w:abstractNumId w:val="4"/>
  </w:num>
  <w:num w:numId="24">
    <w:abstractNumId w:val="23"/>
  </w:num>
  <w:num w:numId="25">
    <w:abstractNumId w:val="18"/>
  </w:num>
  <w:num w:numId="26">
    <w:abstractNumId w:val="32"/>
  </w:num>
  <w:num w:numId="27">
    <w:abstractNumId w:val="44"/>
  </w:num>
  <w:num w:numId="28">
    <w:abstractNumId w:val="6"/>
  </w:num>
  <w:num w:numId="29">
    <w:abstractNumId w:val="16"/>
  </w:num>
  <w:num w:numId="30">
    <w:abstractNumId w:val="35"/>
  </w:num>
  <w:num w:numId="31">
    <w:abstractNumId w:val="40"/>
  </w:num>
  <w:num w:numId="32">
    <w:abstractNumId w:val="34"/>
  </w:num>
  <w:num w:numId="33">
    <w:abstractNumId w:val="12"/>
  </w:num>
  <w:num w:numId="34">
    <w:abstractNumId w:val="47"/>
  </w:num>
  <w:num w:numId="35">
    <w:abstractNumId w:val="39"/>
  </w:num>
  <w:num w:numId="36">
    <w:abstractNumId w:val="46"/>
  </w:num>
  <w:num w:numId="37">
    <w:abstractNumId w:val="8"/>
  </w:num>
  <w:num w:numId="38">
    <w:abstractNumId w:val="48"/>
  </w:num>
  <w:num w:numId="39">
    <w:abstractNumId w:val="19"/>
  </w:num>
  <w:num w:numId="40">
    <w:abstractNumId w:val="17"/>
  </w:num>
  <w:num w:numId="41">
    <w:abstractNumId w:val="29"/>
  </w:num>
  <w:num w:numId="42">
    <w:abstractNumId w:val="37"/>
  </w:num>
  <w:num w:numId="43">
    <w:abstractNumId w:val="10"/>
  </w:num>
  <w:num w:numId="44">
    <w:abstractNumId w:val="33"/>
  </w:num>
  <w:num w:numId="45">
    <w:abstractNumId w:val="25"/>
  </w:num>
  <w:num w:numId="46">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91489"/>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332"/>
    <w:rsid w:val="00026357"/>
    <w:rsid w:val="00030685"/>
    <w:rsid w:val="00032804"/>
    <w:rsid w:val="00034280"/>
    <w:rsid w:val="00035680"/>
    <w:rsid w:val="000364F9"/>
    <w:rsid w:val="0004035E"/>
    <w:rsid w:val="000459ED"/>
    <w:rsid w:val="00047CF4"/>
    <w:rsid w:val="00047DDD"/>
    <w:rsid w:val="00050E3E"/>
    <w:rsid w:val="000518CF"/>
    <w:rsid w:val="00051AF8"/>
    <w:rsid w:val="00052B0E"/>
    <w:rsid w:val="00057C4E"/>
    <w:rsid w:val="00057DBE"/>
    <w:rsid w:val="00060F5B"/>
    <w:rsid w:val="000629F2"/>
    <w:rsid w:val="00063B77"/>
    <w:rsid w:val="00063DA8"/>
    <w:rsid w:val="0006421B"/>
    <w:rsid w:val="000650C9"/>
    <w:rsid w:val="00066C79"/>
    <w:rsid w:val="000671B1"/>
    <w:rsid w:val="00067479"/>
    <w:rsid w:val="000709BA"/>
    <w:rsid w:val="00073ADA"/>
    <w:rsid w:val="00073EFB"/>
    <w:rsid w:val="00074147"/>
    <w:rsid w:val="000746DE"/>
    <w:rsid w:val="00074CB9"/>
    <w:rsid w:val="00080E4A"/>
    <w:rsid w:val="000811A3"/>
    <w:rsid w:val="00083526"/>
    <w:rsid w:val="00084EA9"/>
    <w:rsid w:val="00085126"/>
    <w:rsid w:val="00086647"/>
    <w:rsid w:val="00086FC5"/>
    <w:rsid w:val="00090EC4"/>
    <w:rsid w:val="00092A9E"/>
    <w:rsid w:val="0009333A"/>
    <w:rsid w:val="0009404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2296"/>
    <w:rsid w:val="000C2912"/>
    <w:rsid w:val="000C2AAF"/>
    <w:rsid w:val="000C3B23"/>
    <w:rsid w:val="000C484F"/>
    <w:rsid w:val="000C53A4"/>
    <w:rsid w:val="000D01B7"/>
    <w:rsid w:val="000D12A2"/>
    <w:rsid w:val="000D156A"/>
    <w:rsid w:val="000D205E"/>
    <w:rsid w:val="000D27A5"/>
    <w:rsid w:val="000D3141"/>
    <w:rsid w:val="000D534D"/>
    <w:rsid w:val="000D5493"/>
    <w:rsid w:val="000D7B19"/>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7B6"/>
    <w:rsid w:val="00156973"/>
    <w:rsid w:val="00157997"/>
    <w:rsid w:val="00161469"/>
    <w:rsid w:val="00161D95"/>
    <w:rsid w:val="00163A12"/>
    <w:rsid w:val="00164FEC"/>
    <w:rsid w:val="0016776A"/>
    <w:rsid w:val="001703F2"/>
    <w:rsid w:val="0017054C"/>
    <w:rsid w:val="00172671"/>
    <w:rsid w:val="00172739"/>
    <w:rsid w:val="0017305B"/>
    <w:rsid w:val="00173A1E"/>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59FE"/>
    <w:rsid w:val="001A61A4"/>
    <w:rsid w:val="001A6417"/>
    <w:rsid w:val="001A70E5"/>
    <w:rsid w:val="001A73E6"/>
    <w:rsid w:val="001B0651"/>
    <w:rsid w:val="001B1A6F"/>
    <w:rsid w:val="001B2B46"/>
    <w:rsid w:val="001B2CEB"/>
    <w:rsid w:val="001B4E69"/>
    <w:rsid w:val="001B780B"/>
    <w:rsid w:val="001C0DF5"/>
    <w:rsid w:val="001C21D5"/>
    <w:rsid w:val="001C66D6"/>
    <w:rsid w:val="001D089F"/>
    <w:rsid w:val="001D1B33"/>
    <w:rsid w:val="001D3DC5"/>
    <w:rsid w:val="001D56B3"/>
    <w:rsid w:val="001D7836"/>
    <w:rsid w:val="001E0172"/>
    <w:rsid w:val="001E1F79"/>
    <w:rsid w:val="001E1FCE"/>
    <w:rsid w:val="001E28C1"/>
    <w:rsid w:val="001E49EF"/>
    <w:rsid w:val="001E7DCC"/>
    <w:rsid w:val="001F30AB"/>
    <w:rsid w:val="001F36B3"/>
    <w:rsid w:val="001F38E1"/>
    <w:rsid w:val="001F4F3B"/>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10316"/>
    <w:rsid w:val="002103DD"/>
    <w:rsid w:val="00210EBC"/>
    <w:rsid w:val="002133AC"/>
    <w:rsid w:val="0021409A"/>
    <w:rsid w:val="00215347"/>
    <w:rsid w:val="002174BB"/>
    <w:rsid w:val="00217D3C"/>
    <w:rsid w:val="00222CEC"/>
    <w:rsid w:val="002259B4"/>
    <w:rsid w:val="0022677D"/>
    <w:rsid w:val="0022681C"/>
    <w:rsid w:val="002273B7"/>
    <w:rsid w:val="00230207"/>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1353"/>
    <w:rsid w:val="0025301F"/>
    <w:rsid w:val="002539D4"/>
    <w:rsid w:val="0025482F"/>
    <w:rsid w:val="002548D3"/>
    <w:rsid w:val="00254DBB"/>
    <w:rsid w:val="00260308"/>
    <w:rsid w:val="00261E2F"/>
    <w:rsid w:val="002634C5"/>
    <w:rsid w:val="00265535"/>
    <w:rsid w:val="00266B05"/>
    <w:rsid w:val="00272362"/>
    <w:rsid w:val="002723D2"/>
    <w:rsid w:val="0027365F"/>
    <w:rsid w:val="00273E9B"/>
    <w:rsid w:val="00277B34"/>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A8F"/>
    <w:rsid w:val="002B19E2"/>
    <w:rsid w:val="002B3F1C"/>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D65C8"/>
    <w:rsid w:val="002E1A62"/>
    <w:rsid w:val="002E2AB1"/>
    <w:rsid w:val="002E33F9"/>
    <w:rsid w:val="002E7E9E"/>
    <w:rsid w:val="002F0935"/>
    <w:rsid w:val="002F0B09"/>
    <w:rsid w:val="002F1535"/>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7C83"/>
    <w:rsid w:val="003206E4"/>
    <w:rsid w:val="00320869"/>
    <w:rsid w:val="00321635"/>
    <w:rsid w:val="003217DD"/>
    <w:rsid w:val="00322BD9"/>
    <w:rsid w:val="003232AD"/>
    <w:rsid w:val="00325936"/>
    <w:rsid w:val="00325999"/>
    <w:rsid w:val="0032705B"/>
    <w:rsid w:val="003310EE"/>
    <w:rsid w:val="0033133B"/>
    <w:rsid w:val="00332A93"/>
    <w:rsid w:val="00332D59"/>
    <w:rsid w:val="0034066E"/>
    <w:rsid w:val="00341488"/>
    <w:rsid w:val="00343F79"/>
    <w:rsid w:val="00344FFC"/>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90F8C"/>
    <w:rsid w:val="0039144E"/>
    <w:rsid w:val="00391C43"/>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1C11"/>
    <w:rsid w:val="003C33A3"/>
    <w:rsid w:val="003C46FB"/>
    <w:rsid w:val="003C49DD"/>
    <w:rsid w:val="003D03BB"/>
    <w:rsid w:val="003D253A"/>
    <w:rsid w:val="003D2B27"/>
    <w:rsid w:val="003D4F7D"/>
    <w:rsid w:val="003D530B"/>
    <w:rsid w:val="003D5F20"/>
    <w:rsid w:val="003D6D0C"/>
    <w:rsid w:val="003E26D1"/>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300B6"/>
    <w:rsid w:val="00430DF2"/>
    <w:rsid w:val="00430EA8"/>
    <w:rsid w:val="00434E1C"/>
    <w:rsid w:val="00434F17"/>
    <w:rsid w:val="004355E0"/>
    <w:rsid w:val="00436BF7"/>
    <w:rsid w:val="0043751D"/>
    <w:rsid w:val="00440B08"/>
    <w:rsid w:val="00444D7B"/>
    <w:rsid w:val="00445FF7"/>
    <w:rsid w:val="00450CB5"/>
    <w:rsid w:val="0045110F"/>
    <w:rsid w:val="00454C6D"/>
    <w:rsid w:val="004563BF"/>
    <w:rsid w:val="00457FF5"/>
    <w:rsid w:val="004605A5"/>
    <w:rsid w:val="00461559"/>
    <w:rsid w:val="00462B6B"/>
    <w:rsid w:val="004635BA"/>
    <w:rsid w:val="00464EB7"/>
    <w:rsid w:val="00466D2B"/>
    <w:rsid w:val="00466DD6"/>
    <w:rsid w:val="00466DF7"/>
    <w:rsid w:val="0046703F"/>
    <w:rsid w:val="004672A7"/>
    <w:rsid w:val="00467AB2"/>
    <w:rsid w:val="004701C5"/>
    <w:rsid w:val="004717C0"/>
    <w:rsid w:val="00472399"/>
    <w:rsid w:val="00473E75"/>
    <w:rsid w:val="004827E5"/>
    <w:rsid w:val="00483032"/>
    <w:rsid w:val="00483907"/>
    <w:rsid w:val="00483971"/>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3D92"/>
    <w:rsid w:val="004B4CC7"/>
    <w:rsid w:val="004B5745"/>
    <w:rsid w:val="004B5F4E"/>
    <w:rsid w:val="004B75D4"/>
    <w:rsid w:val="004B7849"/>
    <w:rsid w:val="004B7E01"/>
    <w:rsid w:val="004C1CBB"/>
    <w:rsid w:val="004C1DE3"/>
    <w:rsid w:val="004C2CAE"/>
    <w:rsid w:val="004C2EFF"/>
    <w:rsid w:val="004C36D3"/>
    <w:rsid w:val="004D134C"/>
    <w:rsid w:val="004D15BB"/>
    <w:rsid w:val="004D2E66"/>
    <w:rsid w:val="004D750D"/>
    <w:rsid w:val="004E6C40"/>
    <w:rsid w:val="004E782E"/>
    <w:rsid w:val="004F1942"/>
    <w:rsid w:val="004F2BAB"/>
    <w:rsid w:val="004F5744"/>
    <w:rsid w:val="00501266"/>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0E37"/>
    <w:rsid w:val="00541692"/>
    <w:rsid w:val="0054387A"/>
    <w:rsid w:val="00547512"/>
    <w:rsid w:val="0055057A"/>
    <w:rsid w:val="00551209"/>
    <w:rsid w:val="00551960"/>
    <w:rsid w:val="00552692"/>
    <w:rsid w:val="00553125"/>
    <w:rsid w:val="00553184"/>
    <w:rsid w:val="00553B2B"/>
    <w:rsid w:val="0055462C"/>
    <w:rsid w:val="005559C2"/>
    <w:rsid w:val="00556887"/>
    <w:rsid w:val="005622BE"/>
    <w:rsid w:val="0056347C"/>
    <w:rsid w:val="00563D66"/>
    <w:rsid w:val="0056412A"/>
    <w:rsid w:val="0056435C"/>
    <w:rsid w:val="00564722"/>
    <w:rsid w:val="00565C37"/>
    <w:rsid w:val="005666A8"/>
    <w:rsid w:val="005721A9"/>
    <w:rsid w:val="00572E76"/>
    <w:rsid w:val="00573740"/>
    <w:rsid w:val="0057460C"/>
    <w:rsid w:val="00575B22"/>
    <w:rsid w:val="0057626C"/>
    <w:rsid w:val="00576BFC"/>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2C2"/>
    <w:rsid w:val="005D06B9"/>
    <w:rsid w:val="005D45DB"/>
    <w:rsid w:val="005D7291"/>
    <w:rsid w:val="005D7DC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D3"/>
    <w:rsid w:val="00655D56"/>
    <w:rsid w:val="0065758C"/>
    <w:rsid w:val="00657D54"/>
    <w:rsid w:val="0066183C"/>
    <w:rsid w:val="00662891"/>
    <w:rsid w:val="00662999"/>
    <w:rsid w:val="00662C02"/>
    <w:rsid w:val="006665AC"/>
    <w:rsid w:val="00671ED8"/>
    <w:rsid w:val="00672DE3"/>
    <w:rsid w:val="0067470E"/>
    <w:rsid w:val="00675222"/>
    <w:rsid w:val="0068219F"/>
    <w:rsid w:val="00683191"/>
    <w:rsid w:val="00683CA1"/>
    <w:rsid w:val="006846DC"/>
    <w:rsid w:val="00684C6E"/>
    <w:rsid w:val="00685FD0"/>
    <w:rsid w:val="00686434"/>
    <w:rsid w:val="0068724A"/>
    <w:rsid w:val="006872DA"/>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5618"/>
    <w:rsid w:val="006B6226"/>
    <w:rsid w:val="006B6D2F"/>
    <w:rsid w:val="006C3333"/>
    <w:rsid w:val="006C43AA"/>
    <w:rsid w:val="006C4CA4"/>
    <w:rsid w:val="006C6C87"/>
    <w:rsid w:val="006C7159"/>
    <w:rsid w:val="006C7282"/>
    <w:rsid w:val="006D0924"/>
    <w:rsid w:val="006D242F"/>
    <w:rsid w:val="006D29F2"/>
    <w:rsid w:val="006D3148"/>
    <w:rsid w:val="006D43EB"/>
    <w:rsid w:val="006D4D34"/>
    <w:rsid w:val="006D4FF8"/>
    <w:rsid w:val="006D646F"/>
    <w:rsid w:val="006D68E2"/>
    <w:rsid w:val="006D7665"/>
    <w:rsid w:val="006E2CCA"/>
    <w:rsid w:val="006E469E"/>
    <w:rsid w:val="006E550A"/>
    <w:rsid w:val="006E621F"/>
    <w:rsid w:val="006F0C38"/>
    <w:rsid w:val="006F2440"/>
    <w:rsid w:val="006F5E85"/>
    <w:rsid w:val="006F6E6A"/>
    <w:rsid w:val="006F7922"/>
    <w:rsid w:val="006F7E45"/>
    <w:rsid w:val="0070047A"/>
    <w:rsid w:val="007009F6"/>
    <w:rsid w:val="00701C8D"/>
    <w:rsid w:val="007052E4"/>
    <w:rsid w:val="00707DF4"/>
    <w:rsid w:val="00707FFC"/>
    <w:rsid w:val="007125D3"/>
    <w:rsid w:val="0071272E"/>
    <w:rsid w:val="00712D3C"/>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827"/>
    <w:rsid w:val="00736C5A"/>
    <w:rsid w:val="00742528"/>
    <w:rsid w:val="00744253"/>
    <w:rsid w:val="007442CB"/>
    <w:rsid w:val="0074791B"/>
    <w:rsid w:val="00752577"/>
    <w:rsid w:val="00755AF5"/>
    <w:rsid w:val="007564D0"/>
    <w:rsid w:val="0075669F"/>
    <w:rsid w:val="007603C1"/>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8B3"/>
    <w:rsid w:val="007C2906"/>
    <w:rsid w:val="007C298F"/>
    <w:rsid w:val="007C3FF3"/>
    <w:rsid w:val="007C4820"/>
    <w:rsid w:val="007C5A21"/>
    <w:rsid w:val="007C63B3"/>
    <w:rsid w:val="007C70BD"/>
    <w:rsid w:val="007D0076"/>
    <w:rsid w:val="007D13A1"/>
    <w:rsid w:val="007D6C16"/>
    <w:rsid w:val="007E024C"/>
    <w:rsid w:val="007E15DB"/>
    <w:rsid w:val="007E1CDC"/>
    <w:rsid w:val="007E23B2"/>
    <w:rsid w:val="007E4953"/>
    <w:rsid w:val="007E5CC1"/>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308A"/>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2C2E"/>
    <w:rsid w:val="00863193"/>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ABC"/>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2826"/>
    <w:rsid w:val="008B2E2D"/>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4EBD"/>
    <w:rsid w:val="008D558B"/>
    <w:rsid w:val="008D5829"/>
    <w:rsid w:val="008D5A7C"/>
    <w:rsid w:val="008D5E4A"/>
    <w:rsid w:val="008D6DE7"/>
    <w:rsid w:val="008D76DC"/>
    <w:rsid w:val="008D78EC"/>
    <w:rsid w:val="008E47BA"/>
    <w:rsid w:val="008E4AB6"/>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5E"/>
    <w:rsid w:val="009328DA"/>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766D"/>
    <w:rsid w:val="009577EB"/>
    <w:rsid w:val="009609E3"/>
    <w:rsid w:val="00960E76"/>
    <w:rsid w:val="009617FB"/>
    <w:rsid w:val="0096195D"/>
    <w:rsid w:val="00962E58"/>
    <w:rsid w:val="009651F9"/>
    <w:rsid w:val="00966749"/>
    <w:rsid w:val="00966CFC"/>
    <w:rsid w:val="00967D1C"/>
    <w:rsid w:val="00970253"/>
    <w:rsid w:val="009731E9"/>
    <w:rsid w:val="00973634"/>
    <w:rsid w:val="00973789"/>
    <w:rsid w:val="009760A8"/>
    <w:rsid w:val="00977B14"/>
    <w:rsid w:val="00980588"/>
    <w:rsid w:val="009806A0"/>
    <w:rsid w:val="009821B1"/>
    <w:rsid w:val="00982D47"/>
    <w:rsid w:val="009834A1"/>
    <w:rsid w:val="0098394F"/>
    <w:rsid w:val="0098407D"/>
    <w:rsid w:val="00984401"/>
    <w:rsid w:val="0098630A"/>
    <w:rsid w:val="00987503"/>
    <w:rsid w:val="00991789"/>
    <w:rsid w:val="00992744"/>
    <w:rsid w:val="00992FA8"/>
    <w:rsid w:val="00994A31"/>
    <w:rsid w:val="00995817"/>
    <w:rsid w:val="00995909"/>
    <w:rsid w:val="009959D0"/>
    <w:rsid w:val="0099644D"/>
    <w:rsid w:val="00997DDB"/>
    <w:rsid w:val="00997F3D"/>
    <w:rsid w:val="009A2EB7"/>
    <w:rsid w:val="009A5352"/>
    <w:rsid w:val="009A688E"/>
    <w:rsid w:val="009A7057"/>
    <w:rsid w:val="009B0C6E"/>
    <w:rsid w:val="009B2375"/>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3276"/>
    <w:rsid w:val="009D4875"/>
    <w:rsid w:val="009D4C0D"/>
    <w:rsid w:val="009D6000"/>
    <w:rsid w:val="009D7B7B"/>
    <w:rsid w:val="009E037C"/>
    <w:rsid w:val="009E1601"/>
    <w:rsid w:val="009E392D"/>
    <w:rsid w:val="009E595C"/>
    <w:rsid w:val="009E6294"/>
    <w:rsid w:val="009E68C7"/>
    <w:rsid w:val="009F147F"/>
    <w:rsid w:val="009F22AF"/>
    <w:rsid w:val="009F3326"/>
    <w:rsid w:val="009F390B"/>
    <w:rsid w:val="009F5FA6"/>
    <w:rsid w:val="00A00892"/>
    <w:rsid w:val="00A01425"/>
    <w:rsid w:val="00A018B3"/>
    <w:rsid w:val="00A03CE0"/>
    <w:rsid w:val="00A048B0"/>
    <w:rsid w:val="00A05BCE"/>
    <w:rsid w:val="00A0769E"/>
    <w:rsid w:val="00A07ED2"/>
    <w:rsid w:val="00A14830"/>
    <w:rsid w:val="00A15261"/>
    <w:rsid w:val="00A20671"/>
    <w:rsid w:val="00A227A0"/>
    <w:rsid w:val="00A23D98"/>
    <w:rsid w:val="00A23F31"/>
    <w:rsid w:val="00A242A2"/>
    <w:rsid w:val="00A24FF0"/>
    <w:rsid w:val="00A25759"/>
    <w:rsid w:val="00A2667F"/>
    <w:rsid w:val="00A26846"/>
    <w:rsid w:val="00A26968"/>
    <w:rsid w:val="00A26D4B"/>
    <w:rsid w:val="00A275B6"/>
    <w:rsid w:val="00A27616"/>
    <w:rsid w:val="00A324FE"/>
    <w:rsid w:val="00A3466E"/>
    <w:rsid w:val="00A37566"/>
    <w:rsid w:val="00A4062A"/>
    <w:rsid w:val="00A41A71"/>
    <w:rsid w:val="00A41ECC"/>
    <w:rsid w:val="00A430D5"/>
    <w:rsid w:val="00A438B0"/>
    <w:rsid w:val="00A47653"/>
    <w:rsid w:val="00A55F46"/>
    <w:rsid w:val="00A56E55"/>
    <w:rsid w:val="00A57148"/>
    <w:rsid w:val="00A5779F"/>
    <w:rsid w:val="00A60954"/>
    <w:rsid w:val="00A60C3F"/>
    <w:rsid w:val="00A60C65"/>
    <w:rsid w:val="00A61930"/>
    <w:rsid w:val="00A62AED"/>
    <w:rsid w:val="00A64FE4"/>
    <w:rsid w:val="00A66DC7"/>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97E6C"/>
    <w:rsid w:val="00AA147A"/>
    <w:rsid w:val="00AA3133"/>
    <w:rsid w:val="00AA3A69"/>
    <w:rsid w:val="00AA413D"/>
    <w:rsid w:val="00AA43B4"/>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E7ABC"/>
    <w:rsid w:val="00AF121F"/>
    <w:rsid w:val="00AF12BB"/>
    <w:rsid w:val="00AF135E"/>
    <w:rsid w:val="00AF20A8"/>
    <w:rsid w:val="00AF3F7E"/>
    <w:rsid w:val="00AF401A"/>
    <w:rsid w:val="00AF56EB"/>
    <w:rsid w:val="00AF5C0B"/>
    <w:rsid w:val="00AF6A54"/>
    <w:rsid w:val="00AF739E"/>
    <w:rsid w:val="00AF74F0"/>
    <w:rsid w:val="00AF7A2E"/>
    <w:rsid w:val="00AF7E70"/>
    <w:rsid w:val="00B0202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6B6D"/>
    <w:rsid w:val="00B1757D"/>
    <w:rsid w:val="00B21B0B"/>
    <w:rsid w:val="00B21E82"/>
    <w:rsid w:val="00B239A2"/>
    <w:rsid w:val="00B25B57"/>
    <w:rsid w:val="00B27444"/>
    <w:rsid w:val="00B3273F"/>
    <w:rsid w:val="00B35A30"/>
    <w:rsid w:val="00B36ABA"/>
    <w:rsid w:val="00B4168E"/>
    <w:rsid w:val="00B4252C"/>
    <w:rsid w:val="00B438CF"/>
    <w:rsid w:val="00B46AE7"/>
    <w:rsid w:val="00B46F5B"/>
    <w:rsid w:val="00B477D7"/>
    <w:rsid w:val="00B50AB6"/>
    <w:rsid w:val="00B519CA"/>
    <w:rsid w:val="00B5300C"/>
    <w:rsid w:val="00B53BCA"/>
    <w:rsid w:val="00B5406E"/>
    <w:rsid w:val="00B54601"/>
    <w:rsid w:val="00B54FAA"/>
    <w:rsid w:val="00B557A6"/>
    <w:rsid w:val="00B56791"/>
    <w:rsid w:val="00B56EDC"/>
    <w:rsid w:val="00B5755D"/>
    <w:rsid w:val="00B579EA"/>
    <w:rsid w:val="00B57D85"/>
    <w:rsid w:val="00B60424"/>
    <w:rsid w:val="00B60BCA"/>
    <w:rsid w:val="00B62605"/>
    <w:rsid w:val="00B64933"/>
    <w:rsid w:val="00B660F5"/>
    <w:rsid w:val="00B676E9"/>
    <w:rsid w:val="00B73DB7"/>
    <w:rsid w:val="00B75519"/>
    <w:rsid w:val="00B76BB3"/>
    <w:rsid w:val="00B77346"/>
    <w:rsid w:val="00B812E4"/>
    <w:rsid w:val="00B81990"/>
    <w:rsid w:val="00B819C7"/>
    <w:rsid w:val="00B836B4"/>
    <w:rsid w:val="00B84C11"/>
    <w:rsid w:val="00B852FD"/>
    <w:rsid w:val="00B85C57"/>
    <w:rsid w:val="00B901BA"/>
    <w:rsid w:val="00B912A5"/>
    <w:rsid w:val="00B912D7"/>
    <w:rsid w:val="00B928FA"/>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DC8"/>
    <w:rsid w:val="00BD556F"/>
    <w:rsid w:val="00BE01C0"/>
    <w:rsid w:val="00BE048D"/>
    <w:rsid w:val="00BE1051"/>
    <w:rsid w:val="00BE168A"/>
    <w:rsid w:val="00BE2ADA"/>
    <w:rsid w:val="00BE422F"/>
    <w:rsid w:val="00BE4DC6"/>
    <w:rsid w:val="00BE50C8"/>
    <w:rsid w:val="00BE6363"/>
    <w:rsid w:val="00BE65ED"/>
    <w:rsid w:val="00BE68F0"/>
    <w:rsid w:val="00BE6F70"/>
    <w:rsid w:val="00BE7F7A"/>
    <w:rsid w:val="00BF1E5F"/>
    <w:rsid w:val="00BF228A"/>
    <w:rsid w:val="00BF38F8"/>
    <w:rsid w:val="00BF4AF8"/>
    <w:rsid w:val="00BF6017"/>
    <w:rsid w:val="00BF63CD"/>
    <w:rsid w:val="00BF747C"/>
    <w:rsid w:val="00C026E9"/>
    <w:rsid w:val="00C03049"/>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37DDB"/>
    <w:rsid w:val="00C402BD"/>
    <w:rsid w:val="00C4081E"/>
    <w:rsid w:val="00C40A17"/>
    <w:rsid w:val="00C40E17"/>
    <w:rsid w:val="00C434DC"/>
    <w:rsid w:val="00C45F93"/>
    <w:rsid w:val="00C46B29"/>
    <w:rsid w:val="00C4793E"/>
    <w:rsid w:val="00C51414"/>
    <w:rsid w:val="00C51B99"/>
    <w:rsid w:val="00C52A05"/>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80267"/>
    <w:rsid w:val="00C82A65"/>
    <w:rsid w:val="00C83E7E"/>
    <w:rsid w:val="00C85086"/>
    <w:rsid w:val="00C861A6"/>
    <w:rsid w:val="00C863A4"/>
    <w:rsid w:val="00C8651B"/>
    <w:rsid w:val="00C86D04"/>
    <w:rsid w:val="00C9313A"/>
    <w:rsid w:val="00C934EB"/>
    <w:rsid w:val="00C96438"/>
    <w:rsid w:val="00C96C1F"/>
    <w:rsid w:val="00CA13D4"/>
    <w:rsid w:val="00CA2A42"/>
    <w:rsid w:val="00CA2AF2"/>
    <w:rsid w:val="00CA4621"/>
    <w:rsid w:val="00CA682E"/>
    <w:rsid w:val="00CA7002"/>
    <w:rsid w:val="00CA70F8"/>
    <w:rsid w:val="00CB0A34"/>
    <w:rsid w:val="00CB103B"/>
    <w:rsid w:val="00CB26A0"/>
    <w:rsid w:val="00CB68CB"/>
    <w:rsid w:val="00CB7DC6"/>
    <w:rsid w:val="00CC055C"/>
    <w:rsid w:val="00CC1EFA"/>
    <w:rsid w:val="00CC259E"/>
    <w:rsid w:val="00CC2A0B"/>
    <w:rsid w:val="00CC2DD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3883"/>
    <w:rsid w:val="00D1462D"/>
    <w:rsid w:val="00D1637C"/>
    <w:rsid w:val="00D20342"/>
    <w:rsid w:val="00D2186E"/>
    <w:rsid w:val="00D227E7"/>
    <w:rsid w:val="00D2336B"/>
    <w:rsid w:val="00D2510E"/>
    <w:rsid w:val="00D2531A"/>
    <w:rsid w:val="00D27204"/>
    <w:rsid w:val="00D273B0"/>
    <w:rsid w:val="00D27BFE"/>
    <w:rsid w:val="00D27E53"/>
    <w:rsid w:val="00D33870"/>
    <w:rsid w:val="00D33B5F"/>
    <w:rsid w:val="00D34530"/>
    <w:rsid w:val="00D34EF0"/>
    <w:rsid w:val="00D35180"/>
    <w:rsid w:val="00D361EF"/>
    <w:rsid w:val="00D4174B"/>
    <w:rsid w:val="00D42217"/>
    <w:rsid w:val="00D42BBA"/>
    <w:rsid w:val="00D43274"/>
    <w:rsid w:val="00D45C42"/>
    <w:rsid w:val="00D47345"/>
    <w:rsid w:val="00D500A4"/>
    <w:rsid w:val="00D5097B"/>
    <w:rsid w:val="00D514D0"/>
    <w:rsid w:val="00D51945"/>
    <w:rsid w:val="00D51E52"/>
    <w:rsid w:val="00D52A97"/>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A82"/>
    <w:rsid w:val="00D92EBF"/>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3D6A"/>
    <w:rsid w:val="00DB4412"/>
    <w:rsid w:val="00DB5442"/>
    <w:rsid w:val="00DB78F7"/>
    <w:rsid w:val="00DC08D6"/>
    <w:rsid w:val="00DC115D"/>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27C89"/>
    <w:rsid w:val="00E3148E"/>
    <w:rsid w:val="00E31C1C"/>
    <w:rsid w:val="00E32646"/>
    <w:rsid w:val="00E34AB6"/>
    <w:rsid w:val="00E35BBC"/>
    <w:rsid w:val="00E371DF"/>
    <w:rsid w:val="00E419A7"/>
    <w:rsid w:val="00E42500"/>
    <w:rsid w:val="00E42BAE"/>
    <w:rsid w:val="00E43019"/>
    <w:rsid w:val="00E43DCA"/>
    <w:rsid w:val="00E43EED"/>
    <w:rsid w:val="00E43FAE"/>
    <w:rsid w:val="00E44FC8"/>
    <w:rsid w:val="00E45538"/>
    <w:rsid w:val="00E45640"/>
    <w:rsid w:val="00E45691"/>
    <w:rsid w:val="00E47631"/>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16E41"/>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80EF4"/>
    <w:rsid w:val="00F81467"/>
    <w:rsid w:val="00F83E2A"/>
    <w:rsid w:val="00F85070"/>
    <w:rsid w:val="00F857A8"/>
    <w:rsid w:val="00F8691F"/>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1D1D"/>
    <w:rsid w:val="00FB2CDF"/>
    <w:rsid w:val="00FB5BDC"/>
    <w:rsid w:val="00FB72A3"/>
    <w:rsid w:val="00FC15C6"/>
    <w:rsid w:val="00FC389A"/>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1489"/>
    <o:shapelayout v:ext="edit">
      <o:idmap v:ext="edit" data="1"/>
      <o:rules v:ext="edit">
        <o:r id="V:Rule5" type="connector" idref="#_x0000_s1026"/>
        <o:r id="V:Rule6" type="connector" idref="#Straight Arrow Connector 3"/>
        <o:r id="V:Rule7" type="connector" idref="#_x0000_s1029"/>
        <o:r id="V:Rule8"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st">
    <w:name w:val="st"/>
    <w:basedOn w:val="DefaultParagraphFont"/>
    <w:rsid w:val="00AE7A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0A312-F990-4A51-8EB6-6EBBBE323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30</Pages>
  <Words>7156</Words>
  <Characters>43357</Characters>
  <Application>Microsoft Office Word</Application>
  <DocSecurity>0</DocSecurity>
  <Lines>361</Lines>
  <Paragraphs>100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50413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Marijana</cp:lastModifiedBy>
  <cp:revision>37</cp:revision>
  <cp:lastPrinted>2015-06-10T11:23:00Z</cp:lastPrinted>
  <dcterms:created xsi:type="dcterms:W3CDTF">2015-09-03T07:54:00Z</dcterms:created>
  <dcterms:modified xsi:type="dcterms:W3CDTF">2015-11-13T11:15:00Z</dcterms:modified>
</cp:coreProperties>
</file>