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v:imagedata r:id="rId8" o:title=""/>
                </v:shape>
                <o:OLEObject Type="Embed" ProgID="PBrush" ShapeID="_x0000_i1025" DrawAspect="Content" ObjectID="_1509424267" r:id="rId9"/>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A6931" w:rsidRDefault="001313B6" w:rsidP="00734367">
      <w:pPr>
        <w:pStyle w:val="Footer"/>
        <w:jc w:val="center"/>
        <w:rPr>
          <w:b/>
          <w:sz w:val="28"/>
          <w:szCs w:val="28"/>
          <w:lang w:val="sr-Cyrl-RS"/>
        </w:rPr>
      </w:pPr>
      <w:r w:rsidRPr="001313B6">
        <w:rPr>
          <w:b/>
          <w:sz w:val="28"/>
          <w:szCs w:val="28"/>
          <w:lang w:val="sr-Cyrl-CS"/>
        </w:rPr>
        <w:t>Набавка</w:t>
      </w:r>
      <w:r w:rsidRPr="001313B6">
        <w:rPr>
          <w:b/>
          <w:sz w:val="28"/>
          <w:szCs w:val="28"/>
        </w:rPr>
        <w:t xml:space="preserve"> </w:t>
      </w:r>
      <w:r w:rsidRPr="001313B6">
        <w:rPr>
          <w:b/>
          <w:sz w:val="28"/>
          <w:szCs w:val="28"/>
          <w:lang w:val="sr-Cyrl-RS"/>
        </w:rPr>
        <w:t xml:space="preserve">сонди по </w:t>
      </w:r>
      <w:r w:rsidRPr="001313B6">
        <w:rPr>
          <w:b/>
          <w:sz w:val="28"/>
          <w:szCs w:val="28"/>
          <w:lang w:val="sr-Latn-RS"/>
        </w:rPr>
        <w:t xml:space="preserve">Blakemoru </w:t>
      </w:r>
      <w:r w:rsidRPr="001313B6">
        <w:rPr>
          <w:b/>
          <w:sz w:val="28"/>
          <w:szCs w:val="28"/>
          <w:lang w:val="sr-Cyrl-RS"/>
        </w:rPr>
        <w:t>за потребе Ургентног центра Клиничког Центра Војводине</w:t>
      </w:r>
    </w:p>
    <w:p w:rsidR="001313B6" w:rsidRPr="001313B6" w:rsidRDefault="001313B6" w:rsidP="00734367">
      <w:pPr>
        <w:pStyle w:val="Footer"/>
        <w:jc w:val="center"/>
        <w:rPr>
          <w:b/>
          <w:noProof/>
          <w:sz w:val="28"/>
          <w:szCs w:val="28"/>
        </w:rPr>
      </w:pPr>
    </w:p>
    <w:p w:rsidR="00734367" w:rsidRPr="002E4F00" w:rsidRDefault="002E4F00" w:rsidP="00734367">
      <w:pPr>
        <w:pStyle w:val="Footer"/>
        <w:jc w:val="center"/>
        <w:rPr>
          <w:b/>
          <w:noProof/>
          <w:sz w:val="28"/>
          <w:szCs w:val="28"/>
        </w:rPr>
      </w:pPr>
      <w:r>
        <w:rPr>
          <w:b/>
          <w:noProof/>
          <w:sz w:val="28"/>
          <w:szCs w:val="28"/>
        </w:rPr>
        <w:t>ЈАВНА НАБАВКА МАЛЕ ВРЕДНОСТИ</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rPr>
        <w:t>2</w:t>
      </w:r>
      <w:r w:rsidR="00BA6931">
        <w:rPr>
          <w:b/>
          <w:noProof/>
          <w:sz w:val="28"/>
          <w:szCs w:val="28"/>
        </w:rPr>
        <w:t>4</w:t>
      </w:r>
      <w:r w:rsidR="001313B6">
        <w:rPr>
          <w:b/>
          <w:noProof/>
          <w:sz w:val="28"/>
          <w:szCs w:val="28"/>
        </w:rPr>
        <w:t>1</w:t>
      </w:r>
      <w:r w:rsidR="00BE4DC6">
        <w:rPr>
          <w:b/>
          <w:noProof/>
          <w:sz w:val="28"/>
          <w:szCs w:val="28"/>
        </w:rPr>
        <w:t>-15</w:t>
      </w:r>
      <w:r w:rsidR="002174BB" w:rsidRPr="00D1462D">
        <w:rPr>
          <w:b/>
          <w:noProof/>
          <w:sz w:val="28"/>
          <w:szCs w:val="28"/>
        </w:rPr>
        <w:t>-</w:t>
      </w:r>
      <w:r w:rsidR="002E4F00">
        <w:rPr>
          <w:b/>
          <w:noProof/>
          <w:sz w:val="28"/>
          <w:szCs w:val="28"/>
        </w:rPr>
        <w:t>M</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D2A59">
        <w:rPr>
          <w:b/>
          <w:noProof/>
        </w:rPr>
        <w:t>новембар</w:t>
      </w:r>
      <w:r w:rsidR="0025301F">
        <w:rPr>
          <w:b/>
          <w:noProof/>
        </w:rPr>
        <w:t xml:space="preserve"> </w:t>
      </w:r>
      <w:r w:rsidR="002174BB">
        <w:rPr>
          <w:b/>
          <w:noProof/>
        </w:rPr>
        <w:t>20</w:t>
      </w:r>
      <w:r w:rsidR="00BE4DC6">
        <w:rPr>
          <w:b/>
          <w:noProof/>
        </w:rPr>
        <w:t>15</w:t>
      </w:r>
      <w:r w:rsidRPr="00734367">
        <w:rPr>
          <w:b/>
          <w:noProof/>
        </w:rPr>
        <w:t>.</w:t>
      </w:r>
    </w:p>
    <w:p w:rsidR="008A541E" w:rsidRPr="00E74FE1" w:rsidRDefault="00B60424" w:rsidP="008A541E">
      <w:pPr>
        <w:ind w:firstLine="720"/>
        <w:jc w:val="both"/>
        <w:rPr>
          <w:rFonts w:eastAsia="TimesNewRomanPSMT"/>
          <w:lang w:val="sr-Cyrl-CS"/>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8A541E" w:rsidRPr="00E74FE1">
        <w:rPr>
          <w:rFonts w:eastAsia="TimesNewRomanPSMT"/>
          <w:lang w:val="sr-Cyrl-CS"/>
        </w:rPr>
        <w:t xml:space="preserve">На основу чл. 32. и 61. Закона о јавним набавкама („Сл. гласник РС” бр. 124/2012, </w:t>
      </w:r>
      <w:r w:rsidR="008A541E">
        <w:rPr>
          <w:rFonts w:eastAsia="TimesNewRomanPSMT"/>
          <w:lang w:val="sr-Cyrl-CS"/>
        </w:rPr>
        <w:t xml:space="preserve">14/15 и 68/15, </w:t>
      </w:r>
      <w:r w:rsidR="008A541E" w:rsidRPr="00E74FE1">
        <w:rPr>
          <w:rFonts w:eastAsia="TimesNewRomanPSMT"/>
          <w:lang w:val="sr-Cyrl-CS"/>
        </w:rPr>
        <w:t xml:space="preserve">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008A541E" w:rsidRPr="00E74FE1">
        <w:rPr>
          <w:lang w:val="sr-Cyrl-CS"/>
        </w:rPr>
        <w:t xml:space="preserve">Одлуке о покретању </w:t>
      </w:r>
      <w:r w:rsidR="008A541E">
        <w:rPr>
          <w:lang w:val="sr-Cyrl-CS"/>
        </w:rPr>
        <w:t xml:space="preserve">предметног </w:t>
      </w:r>
      <w:r w:rsidR="008A541E" w:rsidRPr="00E74FE1">
        <w:rPr>
          <w:lang w:val="sr-Cyrl-CS"/>
        </w:rPr>
        <w:t>поступка јавне набавке</w:t>
      </w:r>
      <w:r w:rsidR="008A541E" w:rsidRPr="00D95FC3">
        <w:rPr>
          <w:lang w:val="sr-Cyrl-CS"/>
        </w:rPr>
        <w:t xml:space="preserve"> и Решења о образовању Комисије, припремљена ј</w:t>
      </w:r>
      <w:r w:rsidR="008A541E" w:rsidRPr="00E74FE1">
        <w:rPr>
          <w:lang w:val="sr-Cyrl-CS"/>
        </w:rPr>
        <w:t>е:</w:t>
      </w:r>
    </w:p>
    <w:p w:rsidR="005B4BDC" w:rsidRPr="008A541E" w:rsidRDefault="005B4BDC" w:rsidP="008A541E">
      <w:pPr>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1313B6" w:rsidRPr="001313B6" w:rsidRDefault="00B84C11" w:rsidP="001313B6">
      <w:pPr>
        <w:pStyle w:val="Footer"/>
        <w:jc w:val="both"/>
        <w:rPr>
          <w:rFonts w:eastAsia="TimesNewRomanPSMT"/>
        </w:rPr>
      </w:pPr>
      <w:r w:rsidRPr="001313B6">
        <w:rPr>
          <w:b/>
          <w:noProof/>
        </w:rPr>
        <w:t xml:space="preserve">у поступку јавне набавке </w:t>
      </w:r>
      <w:r w:rsidR="002E4F00" w:rsidRPr="001313B6">
        <w:rPr>
          <w:b/>
          <w:noProof/>
        </w:rPr>
        <w:t>мале вредности</w:t>
      </w:r>
      <w:r w:rsidRPr="001313B6">
        <w:rPr>
          <w:b/>
          <w:noProof/>
        </w:rPr>
        <w:t xml:space="preserve"> </w:t>
      </w:r>
      <w:r w:rsidR="00734367" w:rsidRPr="001313B6">
        <w:rPr>
          <w:b/>
          <w:noProof/>
        </w:rPr>
        <w:t>бр</w:t>
      </w:r>
      <w:r w:rsidR="00CD6461" w:rsidRPr="001313B6">
        <w:rPr>
          <w:b/>
          <w:noProof/>
        </w:rPr>
        <w:t>.</w:t>
      </w:r>
      <w:r w:rsidR="00734367" w:rsidRPr="001313B6">
        <w:rPr>
          <w:b/>
          <w:noProof/>
        </w:rPr>
        <w:t xml:space="preserve"> </w:t>
      </w:r>
      <w:r w:rsidR="0025301F" w:rsidRPr="001313B6">
        <w:rPr>
          <w:b/>
          <w:noProof/>
        </w:rPr>
        <w:t>2</w:t>
      </w:r>
      <w:r w:rsidR="00BA6931" w:rsidRPr="001313B6">
        <w:rPr>
          <w:b/>
          <w:noProof/>
        </w:rPr>
        <w:t>4</w:t>
      </w:r>
      <w:r w:rsidR="001313B6" w:rsidRPr="001313B6">
        <w:rPr>
          <w:b/>
          <w:noProof/>
        </w:rPr>
        <w:t>1</w:t>
      </w:r>
      <w:r w:rsidR="00BE4DC6" w:rsidRPr="001313B6">
        <w:rPr>
          <w:b/>
          <w:noProof/>
          <w:lang w:val="sr-Cyrl-CS"/>
        </w:rPr>
        <w:t>-15</w:t>
      </w:r>
      <w:r w:rsidR="0023541D" w:rsidRPr="001313B6">
        <w:rPr>
          <w:b/>
          <w:noProof/>
        </w:rPr>
        <w:t>-</w:t>
      </w:r>
      <w:r w:rsidR="002E4F00" w:rsidRPr="001313B6">
        <w:rPr>
          <w:b/>
          <w:noProof/>
        </w:rPr>
        <w:t>M</w:t>
      </w:r>
      <w:r w:rsidR="0023541D" w:rsidRPr="001313B6">
        <w:rPr>
          <w:b/>
          <w:noProof/>
        </w:rPr>
        <w:t xml:space="preserve"> </w:t>
      </w:r>
      <w:r w:rsidRPr="001313B6">
        <w:rPr>
          <w:b/>
          <w:noProof/>
        </w:rPr>
        <w:t xml:space="preserve">- </w:t>
      </w:r>
      <w:bookmarkEnd w:id="2"/>
      <w:bookmarkEnd w:id="3"/>
      <w:bookmarkEnd w:id="4"/>
      <w:bookmarkEnd w:id="5"/>
      <w:r w:rsidR="001313B6" w:rsidRPr="001313B6">
        <w:rPr>
          <w:b/>
          <w:lang w:val="sr-Cyrl-CS"/>
        </w:rPr>
        <w:t>Набавка</w:t>
      </w:r>
      <w:r w:rsidR="001313B6" w:rsidRPr="001313B6">
        <w:rPr>
          <w:b/>
        </w:rPr>
        <w:t xml:space="preserve"> </w:t>
      </w:r>
      <w:r w:rsidR="001313B6" w:rsidRPr="001313B6">
        <w:rPr>
          <w:b/>
          <w:lang w:val="sr-Cyrl-RS"/>
        </w:rPr>
        <w:t xml:space="preserve">сонди по </w:t>
      </w:r>
      <w:r w:rsidR="001313B6" w:rsidRPr="001313B6">
        <w:rPr>
          <w:b/>
          <w:lang w:val="sr-Latn-RS"/>
        </w:rPr>
        <w:t xml:space="preserve">Blakemoru </w:t>
      </w:r>
      <w:r w:rsidR="001313B6" w:rsidRPr="001313B6">
        <w:rPr>
          <w:b/>
          <w:lang w:val="sr-Cyrl-RS"/>
        </w:rPr>
        <w:t>за потребе Ургентног центра Клиничког Центра Војводине</w:t>
      </w:r>
      <w:r w:rsidR="001313B6" w:rsidRPr="001313B6">
        <w:rPr>
          <w:rFonts w:eastAsia="TimesNewRomanPSMT"/>
        </w:rPr>
        <w:t xml:space="preserve"> </w:t>
      </w:r>
    </w:p>
    <w:p w:rsidR="009651F9" w:rsidRPr="001313B6" w:rsidRDefault="001366BB" w:rsidP="001313B6">
      <w:pPr>
        <w:pStyle w:val="Footer"/>
        <w:jc w:val="center"/>
        <w:rPr>
          <w:rFonts w:eastAsia="TimesNewRomanPSMT"/>
        </w:rPr>
      </w:pPr>
      <w:r w:rsidRPr="001313B6">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1313B6" w:rsidP="001313B6">
          <w:pPr>
            <w:pStyle w:val="TOCHeading"/>
            <w:tabs>
              <w:tab w:val="left" w:pos="3300"/>
            </w:tabs>
          </w:pPr>
          <w:r>
            <w:rPr>
              <w:rFonts w:ascii="Times New Roman" w:eastAsia="Times New Roman" w:hAnsi="Times New Roman" w:cs="Times New Roman"/>
              <w:b w:val="0"/>
              <w:bCs w:val="0"/>
              <w:color w:val="auto"/>
              <w:sz w:val="24"/>
              <w:szCs w:val="24"/>
              <w:lang w:val="en-GB" w:eastAsia="en-US"/>
            </w:rPr>
            <w:tab/>
          </w:r>
        </w:p>
        <w:p w:rsidR="009B75C5" w:rsidRDefault="001F6456">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450C8">
              <w:rPr>
                <w:webHidden/>
              </w:rPr>
              <w:t>1</w:t>
            </w:r>
            <w:r>
              <w:rPr>
                <w:webHidden/>
              </w:rPr>
              <w:fldChar w:fldCharType="end"/>
            </w:r>
          </w:hyperlink>
        </w:p>
        <w:p w:rsidR="009B75C5" w:rsidRDefault="00D1402E">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1F6456">
              <w:rPr>
                <w:noProof/>
                <w:webHidden/>
              </w:rPr>
              <w:fldChar w:fldCharType="begin"/>
            </w:r>
            <w:r w:rsidR="009B75C5">
              <w:rPr>
                <w:noProof/>
                <w:webHidden/>
              </w:rPr>
              <w:instrText xml:space="preserve"> PAGEREF _Toc395526460 \h </w:instrText>
            </w:r>
            <w:r w:rsidR="001F6456">
              <w:rPr>
                <w:noProof/>
                <w:webHidden/>
              </w:rPr>
            </w:r>
            <w:r w:rsidR="001F6456">
              <w:rPr>
                <w:noProof/>
                <w:webHidden/>
              </w:rPr>
              <w:fldChar w:fldCharType="separate"/>
            </w:r>
            <w:r w:rsidR="003450C8">
              <w:rPr>
                <w:noProof/>
                <w:webHidden/>
              </w:rPr>
              <w:t>3</w:t>
            </w:r>
            <w:r w:rsidR="001F6456">
              <w:rPr>
                <w:noProof/>
                <w:webHidden/>
              </w:rPr>
              <w:fldChar w:fldCharType="end"/>
            </w:r>
          </w:hyperlink>
        </w:p>
        <w:p w:rsidR="009B75C5" w:rsidRDefault="00D1402E">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1F6456">
              <w:rPr>
                <w:noProof/>
                <w:webHidden/>
              </w:rPr>
              <w:fldChar w:fldCharType="begin"/>
            </w:r>
            <w:r w:rsidR="009B75C5">
              <w:rPr>
                <w:noProof/>
                <w:webHidden/>
              </w:rPr>
              <w:instrText xml:space="preserve"> PAGEREF _Toc395526461 \h </w:instrText>
            </w:r>
            <w:r w:rsidR="001F6456">
              <w:rPr>
                <w:noProof/>
                <w:webHidden/>
              </w:rPr>
            </w:r>
            <w:r w:rsidR="001F6456">
              <w:rPr>
                <w:noProof/>
                <w:webHidden/>
              </w:rPr>
              <w:fldChar w:fldCharType="separate"/>
            </w:r>
            <w:r w:rsidR="003450C8">
              <w:rPr>
                <w:noProof/>
                <w:webHidden/>
              </w:rPr>
              <w:t>4</w:t>
            </w:r>
            <w:r w:rsidR="001F6456">
              <w:rPr>
                <w:noProof/>
                <w:webHidden/>
              </w:rPr>
              <w:fldChar w:fldCharType="end"/>
            </w:r>
          </w:hyperlink>
        </w:p>
        <w:p w:rsidR="009B75C5" w:rsidRPr="00C74C5F" w:rsidRDefault="00D1402E"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hyperlink>
          <w:r w:rsidR="00EC7046">
            <w:rPr>
              <w:noProof/>
            </w:rPr>
            <w:t>5</w:t>
          </w:r>
        </w:p>
        <w:p w:rsidR="009B75C5" w:rsidRDefault="00D1402E">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hyperlink>
          <w:r w:rsidR="00EC7046">
            <w:rPr>
              <w:noProof/>
            </w:rPr>
            <w:t>6</w:t>
          </w:r>
        </w:p>
        <w:p w:rsidR="009B75C5" w:rsidRDefault="00D1402E">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hyperlink>
          <w:r w:rsidR="00EC7046">
            <w:rPr>
              <w:noProof/>
            </w:rPr>
            <w:t>11</w:t>
          </w:r>
        </w:p>
        <w:p w:rsidR="009B75C5" w:rsidRDefault="00D1402E">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6310D7">
              <w:rPr>
                <w:noProof/>
                <w:webHidden/>
              </w:rPr>
              <w:t>........................................................................................</w:t>
            </w:r>
            <w:r w:rsidR="00CC2DDB">
              <w:rPr>
                <w:noProof/>
                <w:webHidden/>
                <w:lang w:val="sr-Cyrl-CS"/>
              </w:rPr>
              <w:t>2</w:t>
            </w:r>
          </w:hyperlink>
          <w:r w:rsidR="006310D7">
            <w:t>0</w:t>
          </w:r>
        </w:p>
        <w:p w:rsidR="009B75C5" w:rsidRDefault="00D1402E">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6310D7">
              <w:rPr>
                <w:rStyle w:val="Hyperlink"/>
                <w:noProof/>
              </w:rPr>
              <w:t>.....................................................................................................</w:t>
            </w:r>
            <w:r w:rsidR="00CC2DDB">
              <w:rPr>
                <w:noProof/>
                <w:webHidden/>
              </w:rPr>
              <w:t>2</w:t>
            </w:r>
          </w:hyperlink>
          <w:r w:rsidR="006310D7">
            <w:t>2</w:t>
          </w:r>
        </w:p>
        <w:p w:rsidR="009B75C5" w:rsidRDefault="00D1402E">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6310D7">
              <w:rPr>
                <w:noProof/>
                <w:webHidden/>
              </w:rPr>
              <w:t>26</w:t>
            </w:r>
          </w:hyperlink>
        </w:p>
        <w:p w:rsidR="009B75C5" w:rsidRDefault="00D1402E">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AD61A1">
            <w:t>7</w:t>
          </w:r>
        </w:p>
        <w:p w:rsidR="009B75C5" w:rsidRDefault="00D1402E">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AD61A1">
            <w:t>8</w:t>
          </w:r>
        </w:p>
        <w:p w:rsidR="009B75C5" w:rsidRDefault="00D1402E">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hyperlink>
          <w:r w:rsidR="00EC7046">
            <w:t>29</w:t>
          </w:r>
        </w:p>
        <w:p w:rsidR="00CC2DDB" w:rsidRPr="002F2288" w:rsidRDefault="00CC2DDB" w:rsidP="00CC2DDB">
          <w:pPr>
            <w:rPr>
              <w:rFonts w:eastAsiaTheme="minorEastAsia"/>
            </w:rPr>
          </w:pPr>
          <w:r>
            <w:rPr>
              <w:rFonts w:eastAsiaTheme="minorEastAsia"/>
              <w:lang w:val="sr-Cyrl-CS"/>
            </w:rPr>
            <w:t xml:space="preserve">    12.      ОБРАЗАЦ ПОНУДЕ................................................................................................</w:t>
          </w:r>
          <w:r w:rsidR="000901DC">
            <w:rPr>
              <w:rFonts w:eastAsiaTheme="minorEastAsia"/>
              <w:lang w:val="sr-Cyrl-CS"/>
            </w:rPr>
            <w:t>3</w:t>
          </w:r>
          <w:r w:rsidR="00AD61A1">
            <w:rPr>
              <w:rFonts w:eastAsiaTheme="minorEastAsia"/>
            </w:rPr>
            <w:t>0</w:t>
          </w:r>
        </w:p>
        <w:p w:rsidR="009B75C5" w:rsidRDefault="00D1402E">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hyperlink>
          <w:r>
            <w:t>31</w:t>
          </w:r>
        </w:p>
        <w:p w:rsidR="009B75C5" w:rsidRDefault="00D1402E">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AD61A1">
              <w:rPr>
                <w:noProof/>
                <w:webHidden/>
              </w:rPr>
              <w:t>3</w:t>
            </w:r>
          </w:hyperlink>
          <w:r>
            <w:rPr>
              <w:noProof/>
            </w:rPr>
            <w:t>2</w:t>
          </w:r>
          <w:bookmarkStart w:id="6" w:name="_GoBack"/>
          <w:bookmarkEnd w:id="6"/>
        </w:p>
        <w:p w:rsidR="009B75C5" w:rsidRDefault="001F6456">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395526460"/>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Предм</w:t>
            </w:r>
            <w:r w:rsidR="005D2A59">
              <w:t xml:space="preserve">етна јавна набавка се спроводи </w:t>
            </w:r>
            <w:r w:rsidRPr="00150683">
              <w:t xml:space="preserve"> </w:t>
            </w:r>
            <w:r w:rsidR="005D2A59" w:rsidRPr="005D2A59">
              <w:rPr>
                <w:noProof/>
              </w:rPr>
              <w:t>у поступку јавне набавке мале вредности</w:t>
            </w:r>
            <w:r w:rsidRPr="005D2A59">
              <w:rPr>
                <w:lang w:val="sr-Cyrl-CS"/>
              </w:rPr>
              <w:t>,</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5D2A59">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B06885" w:rsidP="002E4F00">
            <w:pPr>
              <w:pStyle w:val="Footer"/>
              <w:jc w:val="both"/>
              <w:rPr>
                <w:b/>
              </w:rPr>
            </w:pPr>
            <w:r>
              <w:rPr>
                <w:b/>
                <w:lang w:val="sr-Cyrl-CS"/>
              </w:rPr>
              <w:t>2</w:t>
            </w:r>
            <w:r w:rsidR="00BA6931">
              <w:rPr>
                <w:b/>
                <w:lang w:val="sr-Cyrl-CS"/>
              </w:rPr>
              <w:t>4</w:t>
            </w:r>
            <w:r w:rsidR="001313B6">
              <w:rPr>
                <w:b/>
                <w:lang w:val="sr-Cyrl-CS"/>
              </w:rPr>
              <w:t>1</w:t>
            </w:r>
            <w:r w:rsidR="00BE4DC6">
              <w:rPr>
                <w:b/>
                <w:lang w:val="sr-Cyrl-CS"/>
              </w:rPr>
              <w:t>-15</w:t>
            </w:r>
            <w:r w:rsidR="0023541D" w:rsidRPr="002174BB">
              <w:rPr>
                <w:b/>
              </w:rPr>
              <w:t>-</w:t>
            </w:r>
            <w:r w:rsidR="008413E7">
              <w:rPr>
                <w:b/>
              </w:rPr>
              <w:t>M</w:t>
            </w:r>
            <w:r w:rsidR="00734367" w:rsidRPr="00734367">
              <w:t xml:space="preserve"> </w:t>
            </w:r>
            <w:r w:rsidR="00B84C11" w:rsidRPr="00734367">
              <w:t xml:space="preserve">је </w:t>
            </w:r>
            <w:r w:rsidR="001313B6">
              <w:rPr>
                <w:b/>
                <w:lang w:val="sr-Cyrl-RS"/>
              </w:rPr>
              <w:t>н</w:t>
            </w:r>
            <w:r w:rsidR="001313B6">
              <w:rPr>
                <w:b/>
                <w:lang w:val="sr-Cyrl-CS"/>
              </w:rPr>
              <w:t>абавка</w:t>
            </w:r>
            <w:r w:rsidR="001313B6">
              <w:rPr>
                <w:b/>
              </w:rPr>
              <w:t xml:space="preserve"> </w:t>
            </w:r>
            <w:r w:rsidR="001313B6">
              <w:rPr>
                <w:b/>
                <w:lang w:val="sr-Cyrl-RS"/>
              </w:rPr>
              <w:t xml:space="preserve">сонди по </w:t>
            </w:r>
            <w:r w:rsidR="001313B6">
              <w:rPr>
                <w:b/>
                <w:lang w:val="sr-Latn-RS"/>
              </w:rPr>
              <w:t xml:space="preserve">Blakemoru </w:t>
            </w:r>
            <w:r w:rsidR="001313B6">
              <w:rPr>
                <w:b/>
                <w:lang w:val="sr-Cyrl-RS"/>
              </w:rPr>
              <w:t>за потребе Ургентног центра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0"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395526461"/>
      <w:r w:rsidRPr="002D5B2C">
        <w:rPr>
          <w:noProof/>
        </w:rPr>
        <w:lastRenderedPageBreak/>
        <w:t>ПОДАЦИ О ПРЕДМЕТУ ЈАВНЕ НАБАВК</w:t>
      </w:r>
      <w:r w:rsidR="00AD0C56">
        <w:rPr>
          <w:noProof/>
        </w:rPr>
        <w:t>Е</w:t>
      </w:r>
      <w:bookmarkEnd w:id="13"/>
      <w:bookmarkEnd w:id="14"/>
    </w:p>
    <w:p w:rsidR="00B84C11" w:rsidRPr="00734367" w:rsidRDefault="00B84C11" w:rsidP="00734367">
      <w:pPr>
        <w:pStyle w:val="BodyText"/>
        <w:tabs>
          <w:tab w:val="left" w:pos="90"/>
        </w:tabs>
        <w:rPr>
          <w:b/>
          <w:noProof/>
          <w:szCs w:val="24"/>
        </w:rPr>
      </w:pPr>
      <w:bookmarkStart w:id="15"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2E4F00">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w:t>
            </w:r>
            <w:r w:rsidR="00BA6931">
              <w:rPr>
                <w:b/>
                <w:lang w:val="sr-Cyrl-CS"/>
              </w:rPr>
              <w:t>4</w:t>
            </w:r>
            <w:r w:rsidR="001313B6">
              <w:rPr>
                <w:b/>
                <w:lang w:val="sr-Cyrl-CS"/>
              </w:rPr>
              <w:t>1</w:t>
            </w:r>
            <w:r w:rsidR="00BE4DC6">
              <w:rPr>
                <w:b/>
                <w:lang w:val="sr-Cyrl-CS"/>
              </w:rPr>
              <w:t>-15</w:t>
            </w:r>
            <w:r w:rsidR="0023541D" w:rsidRPr="002174BB">
              <w:rPr>
                <w:b/>
              </w:rPr>
              <w:t>-</w:t>
            </w:r>
            <w:r w:rsidR="002E4F00">
              <w:rPr>
                <w:b/>
              </w:rPr>
              <w:t>М</w:t>
            </w:r>
            <w:r w:rsidR="0023541D">
              <w:t xml:space="preserve"> </w:t>
            </w:r>
            <w:r w:rsidRPr="001B2B46">
              <w:t xml:space="preserve">је </w:t>
            </w:r>
            <w:r w:rsidR="001313B6">
              <w:rPr>
                <w:b/>
                <w:lang w:val="sr-Cyrl-CS"/>
              </w:rPr>
              <w:t>Набавка</w:t>
            </w:r>
            <w:r w:rsidR="001313B6">
              <w:rPr>
                <w:b/>
              </w:rPr>
              <w:t xml:space="preserve"> </w:t>
            </w:r>
            <w:r w:rsidR="001313B6">
              <w:rPr>
                <w:b/>
                <w:lang w:val="sr-Cyrl-RS"/>
              </w:rPr>
              <w:t xml:space="preserve">сонди по </w:t>
            </w:r>
            <w:r w:rsidR="001313B6">
              <w:rPr>
                <w:b/>
                <w:lang w:val="sr-Latn-RS"/>
              </w:rPr>
              <w:t xml:space="preserve">Blakemoru </w:t>
            </w:r>
            <w:r w:rsidR="001313B6">
              <w:rPr>
                <w:b/>
                <w:lang w:val="sr-Cyrl-RS"/>
              </w:rPr>
              <w:t>за потребе Ургентног центра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7C2261" w:rsidRPr="00712441" w:rsidRDefault="00EB23DB" w:rsidP="00B912A5">
      <w:pPr>
        <w:rPr>
          <w:b/>
          <w:noProof/>
          <w:lang w:val="sr-Cyrl-RS"/>
        </w:rPr>
      </w:pPr>
      <w:r>
        <w:rPr>
          <w:b/>
          <w:noProof/>
        </w:rPr>
        <w:t xml:space="preserve">Предмет јавне </w:t>
      </w:r>
      <w:r w:rsidR="005D2A59">
        <w:rPr>
          <w:b/>
          <w:noProof/>
        </w:rPr>
        <w:t xml:space="preserve"> </w:t>
      </w:r>
      <w:r>
        <w:rPr>
          <w:b/>
          <w:noProof/>
        </w:rPr>
        <w:t>набавке</w:t>
      </w:r>
      <w:r w:rsidR="005D2A59">
        <w:rPr>
          <w:b/>
          <w:noProof/>
        </w:rPr>
        <w:t xml:space="preserve"> </w:t>
      </w:r>
      <w:r w:rsidR="00BE4DC6">
        <w:rPr>
          <w:b/>
          <w:noProof/>
        </w:rPr>
        <w:t xml:space="preserve"> </w:t>
      </w:r>
      <w:r w:rsidR="005D2A59">
        <w:rPr>
          <w:b/>
          <w:noProof/>
        </w:rPr>
        <w:t>ни</w:t>
      </w:r>
      <w:r w:rsidR="00B06885">
        <w:rPr>
          <w:b/>
          <w:noProof/>
        </w:rPr>
        <w:t>је</w:t>
      </w:r>
      <w:r w:rsidR="005D2A59">
        <w:rPr>
          <w:b/>
          <w:noProof/>
        </w:rPr>
        <w:t xml:space="preserve"> </w:t>
      </w:r>
      <w:r w:rsidR="00BE4DC6">
        <w:rPr>
          <w:b/>
          <w:noProof/>
        </w:rPr>
        <w:t xml:space="preserve"> </w:t>
      </w:r>
      <w:r w:rsidR="0053716E">
        <w:rPr>
          <w:b/>
          <w:noProof/>
        </w:rPr>
        <w:t>обликован по партијама</w:t>
      </w:r>
      <w:r w:rsidR="00712441">
        <w:rPr>
          <w:b/>
          <w:noProof/>
          <w:lang w:val="sr-Cyrl-RS"/>
        </w:rPr>
        <w:t>.</w:t>
      </w:r>
    </w:p>
    <w:p w:rsidR="00B06885" w:rsidRDefault="00B06885" w:rsidP="00B912A5">
      <w:pPr>
        <w:rPr>
          <w:b/>
          <w:noProof/>
          <w:lang w:val="sr-Cyrl-CS"/>
        </w:rPr>
      </w:pPr>
    </w:p>
    <w:p w:rsidR="00B06885" w:rsidRPr="00B912A5" w:rsidRDefault="00B06885" w:rsidP="00B912A5">
      <w:pPr>
        <w:rPr>
          <w:b/>
          <w:noProof/>
          <w:lang w:val="sr-Cyrl-CS"/>
        </w:rPr>
      </w:pPr>
    </w:p>
    <w:p w:rsidR="00B912A5" w:rsidRDefault="00B912A5" w:rsidP="00734367">
      <w:pPr>
        <w:jc w:val="both"/>
        <w:rPr>
          <w:b/>
          <w:iCs/>
        </w:rPr>
      </w:pPr>
    </w:p>
    <w:p w:rsidR="00B912A5"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Pr="00797B8C" w:rsidRDefault="00B912A5" w:rsidP="00B84C11">
      <w:pPr>
        <w:rPr>
          <w:b/>
          <w:noProof/>
        </w:rPr>
      </w:pPr>
    </w:p>
    <w:p w:rsidR="00B912A5" w:rsidRDefault="00B912A5"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262BEC" w:rsidRDefault="00262BEC" w:rsidP="00B84C11">
      <w:pPr>
        <w:rPr>
          <w:b/>
          <w:noProof/>
        </w:rPr>
      </w:pPr>
    </w:p>
    <w:p w:rsidR="00B912A5" w:rsidRDefault="00B912A5" w:rsidP="00B84C11">
      <w:pPr>
        <w:rPr>
          <w:b/>
          <w:noProof/>
        </w:rPr>
      </w:pPr>
    </w:p>
    <w:p w:rsidR="001F6019" w:rsidRPr="00797B8C" w:rsidRDefault="001F6019" w:rsidP="00B84C11">
      <w:pPr>
        <w:rPr>
          <w:b/>
          <w:noProof/>
        </w:rPr>
      </w:pPr>
    </w:p>
    <w:p w:rsidR="00B912A5" w:rsidRDefault="00B912A5"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6" w:name="_Toc395526462"/>
      <w:r>
        <w:rPr>
          <w:noProof/>
        </w:rPr>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5961C3" w:rsidRPr="005961C3" w:rsidRDefault="00966CFC" w:rsidP="00797B8C">
            <w:pPr>
              <w:pStyle w:val="Footer"/>
              <w:jc w:val="both"/>
            </w:pPr>
            <w:r w:rsidRPr="00540E37">
              <w:t xml:space="preserve">Предмет ове јавне набавке </w:t>
            </w:r>
            <w:r w:rsidR="00A2735F">
              <w:t>je</w:t>
            </w:r>
            <w:r w:rsidR="00B21E82" w:rsidRPr="00540E37">
              <w:rPr>
                <w:lang w:val="sr-Cyrl-CS"/>
              </w:rPr>
              <w:t xml:space="preserve"> </w:t>
            </w:r>
            <w:r w:rsidR="001313B6">
              <w:rPr>
                <w:b/>
                <w:lang w:val="sr-Cyrl-CS"/>
              </w:rPr>
              <w:t>набавка</w:t>
            </w:r>
            <w:r w:rsidR="001313B6">
              <w:rPr>
                <w:b/>
              </w:rPr>
              <w:t xml:space="preserve"> </w:t>
            </w:r>
            <w:r w:rsidR="001313B6">
              <w:rPr>
                <w:b/>
                <w:lang w:val="sr-Cyrl-RS"/>
              </w:rPr>
              <w:t xml:space="preserve">сонди по </w:t>
            </w:r>
            <w:r w:rsidR="001313B6">
              <w:rPr>
                <w:b/>
                <w:lang w:val="sr-Latn-RS"/>
              </w:rPr>
              <w:t xml:space="preserve">Blakemoru </w:t>
            </w:r>
            <w:r w:rsidR="001313B6">
              <w:rPr>
                <w:b/>
                <w:lang w:val="sr-Cyrl-RS"/>
              </w:rPr>
              <w:t>за потребе Ургентног центра Клиничког Центра Војводине.</w:t>
            </w:r>
            <w:r w:rsidR="00B06885">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Pr="00797B8C"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7" w:name="_Toc364158545"/>
      <w:bookmarkStart w:id="18" w:name="_Toc395526464"/>
      <w:r w:rsidRPr="00AD0C56">
        <w:rPr>
          <w:noProof/>
        </w:rPr>
        <w:t>УСЛОВИ ЗА УЧЕШЋЕ У ПОСТУПКУ ЈАВНЕ НАБАВКЕ ИЗ ЧЛ. 75. И 76. ЗАКОНА И УПУТСТВО КАКО СЕ ДОКАЗУЈЕ ИСПУЊЕНОСТ ТИХ УСЛОВА</w:t>
      </w:r>
      <w:bookmarkEnd w:id="17"/>
      <w:bookmarkEnd w:id="18"/>
    </w:p>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797B8C" w:rsidRPr="00797B8C" w:rsidRDefault="00797B8C" w:rsidP="00BF4AF8">
      <w:pPr>
        <w:pStyle w:val="ListParagraph"/>
        <w:ind w:left="360"/>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w:t>
            </w:r>
            <w:r w:rsidRPr="00BF4AF8">
              <w:rPr>
                <w:noProof/>
              </w:rPr>
              <w:t>ако је таква дозвола предвиђена посебним прописом.</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D20342" w:rsidRDefault="00BF4AF8" w:rsidP="00BF4AF8">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E34AB6">
              <w:rPr>
                <w:noProof/>
              </w:rPr>
              <w:t xml:space="preserve"> и </w:t>
            </w:r>
            <w:r w:rsidR="00E34AB6" w:rsidRPr="0037591C">
              <w:rPr>
                <w:noProof/>
              </w:rPr>
              <w:t xml:space="preserve">и да </w:t>
            </w:r>
            <w:r w:rsidR="00E34AB6" w:rsidRPr="004B3D92">
              <w:rPr>
                <w:noProof/>
              </w:rPr>
              <w:t xml:space="preserve">је остварио најмање </w:t>
            </w:r>
            <w:r w:rsidR="009D05A4">
              <w:rPr>
                <w:noProof/>
                <w:lang w:val="sr-Cyrl-RS"/>
              </w:rPr>
              <w:t>1.000.000,00</w:t>
            </w:r>
            <w:r w:rsidR="009D05A4">
              <w:rPr>
                <w:noProof/>
              </w:rPr>
              <w:t xml:space="preserve"> </w:t>
            </w:r>
            <w:r w:rsidR="00E34AB6" w:rsidRPr="004B3D92">
              <w:rPr>
                <w:noProof/>
              </w:rPr>
              <w:t xml:space="preserve">динара прихода у последње </w:t>
            </w:r>
            <w:r w:rsidR="00B06885">
              <w:rPr>
                <w:noProof/>
                <w:lang w:val="sr-Cyrl-CS"/>
              </w:rPr>
              <w:t>две</w:t>
            </w:r>
            <w:r w:rsidR="00E34AB6" w:rsidRPr="004B3D92">
              <w:rPr>
                <w:noProof/>
              </w:rPr>
              <w:t xml:space="preserve"> године.</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455C1A" w:rsidP="00BF4AF8">
            <w:pPr>
              <w:jc w:val="both"/>
              <w:rPr>
                <w:noProof/>
              </w:rPr>
            </w:pPr>
            <w:r>
              <w:rPr>
                <w:noProof/>
              </w:rPr>
              <w:t xml:space="preserve">Потврда НБС о броју дана </w:t>
            </w:r>
            <w:r w:rsidR="00BF4AF8" w:rsidRPr="0017305B">
              <w:rPr>
                <w:noProof/>
              </w:rPr>
              <w:t xml:space="preserve">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E34AB6" w:rsidP="008A541E">
            <w:pPr>
              <w:jc w:val="both"/>
              <w:rPr>
                <w:noProof/>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(2013. и 2014</w:t>
            </w:r>
            <w:r w:rsidRPr="00EF3C22">
              <w:rPr>
                <w:noProof/>
              </w:rPr>
              <w:t>.</w:t>
            </w:r>
            <w:r>
              <w:rPr>
                <w:noProof/>
              </w:rPr>
              <w:t xml:space="preserve"> </w:t>
            </w:r>
            <w:r w:rsidRPr="00EF3C22">
              <w:rPr>
                <w:noProof/>
              </w:rPr>
              <w:t>год.).</w:t>
            </w:r>
            <w:r>
              <w:rPr>
                <w:noProof/>
              </w:rPr>
              <w:t xml:space="preserve"> </w:t>
            </w:r>
          </w:p>
        </w:tc>
        <w:tc>
          <w:tcPr>
            <w:tcW w:w="1708" w:type="dxa"/>
            <w:gridSpan w:val="2"/>
          </w:tcPr>
          <w:p w:rsidR="00BF4AF8" w:rsidRPr="00F3712C" w:rsidRDefault="00BF4AF8" w:rsidP="00BF4AF8">
            <w:pPr>
              <w:jc w:val="both"/>
              <w:rPr>
                <w:b/>
                <w:noProof/>
                <w:highlight w:val="yellow"/>
              </w:rPr>
            </w:pPr>
          </w:p>
        </w:tc>
      </w:tr>
      <w:tr w:rsidR="00BF4AF8" w:rsidRPr="00AE1407" w:rsidTr="00BF4AF8">
        <w:trPr>
          <w:trHeight w:val="1121"/>
        </w:trPr>
        <w:tc>
          <w:tcPr>
            <w:tcW w:w="801" w:type="dxa"/>
            <w:shd w:val="clear" w:color="auto" w:fill="auto"/>
            <w:vAlign w:val="center"/>
          </w:tcPr>
          <w:p w:rsidR="00BF4AF8" w:rsidRPr="0017305B" w:rsidRDefault="00BF4AF8" w:rsidP="00BF4AF8">
            <w:pPr>
              <w:pStyle w:val="ListParagraph"/>
              <w:ind w:left="405"/>
              <w:rPr>
                <w:noProof/>
              </w:rPr>
            </w:pPr>
            <w:r w:rsidRPr="0017305B">
              <w:rPr>
                <w:noProof/>
              </w:rPr>
              <w:t>6.</w:t>
            </w: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tc>
        <w:tc>
          <w:tcPr>
            <w:tcW w:w="3041" w:type="dxa"/>
            <w:gridSpan w:val="2"/>
            <w:shd w:val="clear" w:color="auto" w:fill="auto"/>
          </w:tcPr>
          <w:p w:rsidR="00BF4AF8" w:rsidRPr="00635E9D" w:rsidRDefault="00BF4AF8" w:rsidP="00BF4AF8">
            <w:pPr>
              <w:jc w:val="both"/>
              <w:rPr>
                <w:highlight w:val="yellow"/>
              </w:rPr>
            </w:pPr>
            <w:r w:rsidRPr="00740855">
              <w:rPr>
                <w:lang w:val="sr-Latn-CS"/>
              </w:rPr>
              <w:t>Понуђач располаже довољним техничким и кадровским капацитетом- понуђач мора да има минимум једно</w:t>
            </w:r>
            <w:r w:rsidRPr="00740855">
              <w:t xml:space="preserve"> лице</w:t>
            </w:r>
            <w:r w:rsidRPr="00740855">
              <w:rPr>
                <w:lang w:val="sr-Latn-CS"/>
              </w:rPr>
              <w:t xml:space="preserve"> запослено на пословима који су у непосредној вези са предметом јавне набавке кој</w:t>
            </w:r>
            <w:r w:rsidRPr="00740855">
              <w:t>е</w:t>
            </w:r>
            <w:r w:rsidRPr="00740855">
              <w:rPr>
                <w:lang w:val="sr-Latn-CS"/>
              </w:rPr>
              <w:t xml:space="preserve"> ће бити одговорно за извршење уговора.</w:t>
            </w:r>
          </w:p>
        </w:tc>
        <w:tc>
          <w:tcPr>
            <w:tcW w:w="4068" w:type="dxa"/>
            <w:gridSpan w:val="2"/>
            <w:shd w:val="clear" w:color="auto" w:fill="auto"/>
            <w:vAlign w:val="center"/>
          </w:tcPr>
          <w:p w:rsidR="00BF4AF8" w:rsidRPr="00AF0EE8" w:rsidRDefault="00BF4AF8" w:rsidP="00BF4AF8">
            <w:pPr>
              <w:jc w:val="both"/>
              <w:rPr>
                <w:b/>
              </w:rPr>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rPr>
              <w:t>,</w:t>
            </w:r>
            <w:r w:rsidRPr="00740855">
              <w:rPr>
                <w:lang w:val="sr-Latn-CS"/>
              </w:rPr>
              <w:t xml:space="preserve"> </w:t>
            </w:r>
            <w:r>
              <w:t xml:space="preserve">а </w:t>
            </w:r>
            <w:r w:rsidRPr="00740855">
              <w:rPr>
                <w:lang w:val="sr-Latn-CS"/>
              </w:rPr>
              <w:t>који ће бити одговорни за извршење уговора.</w:t>
            </w:r>
          </w:p>
        </w:tc>
        <w:tc>
          <w:tcPr>
            <w:tcW w:w="1708" w:type="dxa"/>
            <w:gridSpan w:val="2"/>
            <w:vAlign w:val="center"/>
          </w:tcPr>
          <w:p w:rsidR="00BF4AF8" w:rsidRPr="007A5826" w:rsidRDefault="00BF4AF8" w:rsidP="00BF4AF8">
            <w:pPr>
              <w:rPr>
                <w:noProof/>
                <w:highlight w:val="yellow"/>
              </w:rPr>
            </w:pPr>
          </w:p>
        </w:tc>
      </w:tr>
      <w:tr w:rsidR="0017305B" w:rsidRPr="007A5826" w:rsidTr="0017305B">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17305B" w:rsidRPr="0017305B" w:rsidRDefault="0017305B" w:rsidP="00C6187B">
            <w:pPr>
              <w:pStyle w:val="ListParagraph"/>
              <w:ind w:left="405"/>
              <w:rPr>
                <w:noProof/>
              </w:rPr>
            </w:pPr>
            <w:r w:rsidRPr="0017305B">
              <w:rPr>
                <w:noProof/>
              </w:rPr>
              <w:t>7.</w:t>
            </w:r>
          </w:p>
          <w:p w:rsidR="0017305B" w:rsidRPr="0017305B" w:rsidRDefault="0017305B" w:rsidP="00C6187B">
            <w:pPr>
              <w:pStyle w:val="ListParagraph"/>
              <w:ind w:left="405"/>
              <w:rPr>
                <w:noProof/>
              </w:rPr>
            </w:pPr>
          </w:p>
          <w:p w:rsidR="0017305B" w:rsidRPr="0017305B" w:rsidRDefault="0017305B" w:rsidP="00C6187B">
            <w:pPr>
              <w:pStyle w:val="ListParagraph"/>
              <w:ind w:left="405"/>
              <w:rPr>
                <w:noProof/>
              </w:rPr>
            </w:pPr>
          </w:p>
          <w:p w:rsidR="0017305B" w:rsidRPr="0017305B" w:rsidRDefault="0017305B" w:rsidP="00C6187B">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17305B" w:rsidRPr="00473E75" w:rsidRDefault="0017305B" w:rsidP="001F6019">
            <w:pPr>
              <w:jc w:val="both"/>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w:t>
            </w:r>
            <w:r w:rsidR="00797B8C">
              <w:rPr>
                <w:iCs/>
              </w:rPr>
              <w:t>д</w:t>
            </w:r>
            <w:r w:rsidRPr="004B0118">
              <w:rPr>
                <w:iCs/>
              </w:rPr>
              <w:t>леже регистрацији код АЛИМС-а</w:t>
            </w:r>
            <w:r>
              <w:rPr>
                <w:i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17305B" w:rsidRPr="007A5826" w:rsidRDefault="0017305B" w:rsidP="00C6187B">
            <w:pPr>
              <w:rPr>
                <w:noProof/>
                <w:highlight w:val="yellow"/>
              </w:rPr>
            </w:pPr>
          </w:p>
        </w:tc>
      </w:tr>
    </w:tbl>
    <w:p w:rsidR="00593992" w:rsidRPr="00473E75" w:rsidRDefault="00593992" w:rsidP="00D766FD">
      <w:pPr>
        <w:jc w:val="both"/>
        <w:rPr>
          <w:noProof/>
        </w:rPr>
      </w:pPr>
    </w:p>
    <w:p w:rsidR="00C6187B" w:rsidRPr="00797B8C" w:rsidRDefault="00C6187B" w:rsidP="00C6187B">
      <w:pPr>
        <w:pStyle w:val="ListParagraph"/>
        <w:numPr>
          <w:ilvl w:val="0"/>
          <w:numId w:val="1"/>
        </w:numPr>
        <w:jc w:val="both"/>
        <w:rPr>
          <w:noProof/>
        </w:rPr>
      </w:pPr>
      <w:r>
        <w:rPr>
          <w:noProof/>
        </w:rPr>
        <w:t>Докази из тачака 2. и 3</w:t>
      </w:r>
      <w:r w:rsidRPr="00EF6B5E">
        <w:rPr>
          <w:noProof/>
        </w:rPr>
        <w:t>. не мо</w:t>
      </w:r>
      <w:r>
        <w:rPr>
          <w:noProof/>
        </w:rPr>
        <w:t>гу</w:t>
      </w:r>
      <w:r w:rsidRPr="00EF6B5E">
        <w:rPr>
          <w:noProof/>
        </w:rPr>
        <w:t xml:space="preserve"> бити старији од два месеца пре отварања понуда.</w:t>
      </w:r>
    </w:p>
    <w:p w:rsidR="00797B8C" w:rsidRPr="00E9594C" w:rsidRDefault="00797B8C" w:rsidP="00797B8C">
      <w:pPr>
        <w:pStyle w:val="ListParagraph"/>
        <w:ind w:left="405"/>
        <w:jc w:val="both"/>
        <w:rPr>
          <w:noProof/>
        </w:rPr>
      </w:pPr>
    </w:p>
    <w:p w:rsidR="00797B8C" w:rsidRPr="00083855" w:rsidRDefault="00797B8C" w:rsidP="00797B8C">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797B8C" w:rsidRPr="00A83FDE" w:rsidRDefault="00797B8C" w:rsidP="00797B8C">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Pr="00A83FDE">
        <w:rPr>
          <w:noProof/>
        </w:rPr>
        <w:t xml:space="preserve">испуњеност услова </w:t>
      </w:r>
      <w:r w:rsidRPr="00A83FDE">
        <w:rPr>
          <w:b/>
          <w:noProof/>
        </w:rPr>
        <w:t>понуђач доказује достављањем доказа</w:t>
      </w:r>
      <w:r w:rsidRPr="00A83FDE">
        <w:rPr>
          <w:noProof/>
        </w:rPr>
        <w:t xml:space="preserve"> наведених у табели и потписаном и печатираном </w:t>
      </w:r>
      <w:r w:rsidRPr="00A83FDE">
        <w:rPr>
          <w:noProof/>
          <w:u w:val="single"/>
        </w:rPr>
        <w:t>овом ИЗЈАВОМ</w:t>
      </w:r>
      <w:r w:rsidRPr="00A83FDE">
        <w:rPr>
          <w:noProof/>
        </w:rPr>
        <w:t>.</w:t>
      </w:r>
    </w:p>
    <w:p w:rsidR="00797B8C" w:rsidRPr="00A83FDE" w:rsidRDefault="00797B8C" w:rsidP="00797B8C">
      <w:pPr>
        <w:pStyle w:val="ListParagraph"/>
        <w:ind w:left="405"/>
        <w:jc w:val="both"/>
        <w:rPr>
          <w:noProof/>
        </w:rPr>
      </w:pPr>
    </w:p>
    <w:p w:rsidR="00797B8C" w:rsidRPr="00A83FDE" w:rsidRDefault="00797B8C" w:rsidP="00797B8C">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C6187B" w:rsidRPr="002B1C35" w:rsidRDefault="00C6187B" w:rsidP="00C6187B">
      <w:pPr>
        <w:pStyle w:val="ListParagraph"/>
        <w:ind w:left="405"/>
        <w:jc w:val="both"/>
        <w:rPr>
          <w:bCs/>
          <w:iCs/>
        </w:rPr>
      </w:pPr>
    </w:p>
    <w:p w:rsidR="00C6187B" w:rsidRPr="00797B8C" w:rsidRDefault="00C6187B" w:rsidP="00C6187B">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797B8C" w:rsidRPr="00797B8C" w:rsidRDefault="00797B8C" w:rsidP="00797B8C">
      <w:pPr>
        <w:jc w:val="both"/>
        <w:rPr>
          <w:bCs/>
          <w:iCs/>
        </w:rPr>
      </w:pPr>
    </w:p>
    <w:p w:rsidR="00C6187B" w:rsidRPr="00870440" w:rsidRDefault="00C6187B" w:rsidP="00C6187B">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6187B" w:rsidRPr="00C81BC3" w:rsidRDefault="00C6187B" w:rsidP="00C6187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C6187B" w:rsidRPr="00417568" w:rsidRDefault="00C6187B" w:rsidP="00C6187B">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C6187B" w:rsidRPr="00F45FF0" w:rsidRDefault="00C6187B" w:rsidP="00C6187B">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6187B" w:rsidRPr="00F45FF0" w:rsidRDefault="00C6187B" w:rsidP="00C6187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187B" w:rsidRPr="00F45FF0" w:rsidRDefault="00C6187B" w:rsidP="00C6187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187B" w:rsidRPr="00F45FF0" w:rsidRDefault="00C6187B" w:rsidP="00C6187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C6187B" w:rsidRPr="00F45FF0" w:rsidRDefault="00C6187B" w:rsidP="00C6187B">
      <w:pPr>
        <w:tabs>
          <w:tab w:val="left" w:pos="680"/>
        </w:tabs>
        <w:jc w:val="both"/>
        <w:rPr>
          <w:rFonts w:eastAsia="TimesNewRomanPSMT"/>
          <w:b/>
          <w:bCs/>
        </w:rPr>
      </w:pPr>
    </w:p>
    <w:p w:rsidR="00C6187B" w:rsidRPr="00AE1407" w:rsidRDefault="00C6187B" w:rsidP="00C6187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C6187B" w:rsidRPr="00EB4E07" w:rsidRDefault="00C6187B" w:rsidP="00C6187B">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C6187B" w:rsidRPr="00870440" w:rsidRDefault="00C6187B" w:rsidP="00C6187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C6187B" w:rsidRPr="00EB4E07" w:rsidRDefault="00C6187B" w:rsidP="00C6187B">
      <w:pPr>
        <w:pStyle w:val="ListParagraph"/>
        <w:ind w:left="405"/>
        <w:jc w:val="both"/>
        <w:rPr>
          <w:bCs/>
          <w:i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sidRPr="009541FA">
        <w:rPr>
          <w:bCs/>
          <w:iCs/>
          <w:lang w:val="sr-Cyrl-CS"/>
        </w:rPr>
        <w:t>испуњава заједно, осим ако наручилац из оправданих разлога не одреди другачије.</w:t>
      </w:r>
    </w:p>
    <w:p w:rsidR="00C6187B" w:rsidRPr="001074E2" w:rsidRDefault="00C6187B" w:rsidP="00C6187B">
      <w:pPr>
        <w:pStyle w:val="ListParagraph"/>
        <w:ind w:left="405"/>
        <w:jc w:val="both"/>
        <w:rPr>
          <w:bCs/>
          <w:iCs/>
        </w:rPr>
      </w:pPr>
    </w:p>
    <w:p w:rsidR="00C6187B" w:rsidRDefault="00C6187B" w:rsidP="00C6187B">
      <w:pPr>
        <w:pStyle w:val="ListParagraph"/>
        <w:ind w:left="405"/>
        <w:jc w:val="both"/>
        <w:rPr>
          <w:noProof/>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A14830" w:rsidRDefault="00A14830"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en-US"/>
        </w:rPr>
      </w:pPr>
    </w:p>
    <w:p w:rsidR="008A541E" w:rsidRDefault="008A541E" w:rsidP="007C2261">
      <w:pPr>
        <w:tabs>
          <w:tab w:val="left" w:pos="680"/>
        </w:tabs>
        <w:jc w:val="both"/>
        <w:rPr>
          <w:b/>
          <w:noProof/>
          <w:lang w:val="en-US"/>
        </w:rPr>
      </w:pPr>
    </w:p>
    <w:p w:rsidR="001F6019" w:rsidRPr="001D00DC" w:rsidRDefault="001F6019" w:rsidP="007C2261">
      <w:pPr>
        <w:tabs>
          <w:tab w:val="left" w:pos="680"/>
        </w:tabs>
        <w:jc w:val="both"/>
        <w:rPr>
          <w:rFonts w:eastAsia="TimesNewRomanPSMT"/>
          <w:bCs/>
          <w:lang w:val="sr-Cyrl-RS"/>
        </w:rPr>
      </w:pPr>
    </w:p>
    <w:p w:rsidR="007C2261" w:rsidRPr="007C2261" w:rsidRDefault="007C2261" w:rsidP="007C2261">
      <w:pPr>
        <w:tabs>
          <w:tab w:val="left" w:pos="680"/>
        </w:tabs>
        <w:jc w:val="both"/>
        <w:rPr>
          <w:rFonts w:eastAsia="TimesNewRomanPSMT"/>
          <w:bCs/>
        </w:rPr>
      </w:pPr>
    </w:p>
    <w:p w:rsidR="002D5B2C" w:rsidRPr="00EF6B5E" w:rsidRDefault="002D5B2C" w:rsidP="00D76B68">
      <w:pPr>
        <w:pStyle w:val="Heading2"/>
        <w:numPr>
          <w:ilvl w:val="0"/>
          <w:numId w:val="5"/>
        </w:numPr>
        <w:rPr>
          <w:noProof/>
        </w:rPr>
      </w:pPr>
      <w:bookmarkStart w:id="19" w:name="_Toc364158546"/>
      <w:bookmarkStart w:id="20" w:name="_Toc395526465"/>
      <w:r w:rsidRPr="00EF6B5E">
        <w:rPr>
          <w:noProof/>
        </w:rPr>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8A541E">
        <w:rPr>
          <w:rFonts w:eastAsia="TimesNewRomanPS-BoldMT"/>
          <w:b/>
          <w:bCs/>
          <w:lang w:val="en-U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81794" w:rsidRDefault="00A81794" w:rsidP="00A81794">
      <w:pPr>
        <w:jc w:val="both"/>
        <w:rPr>
          <w:b/>
          <w:u w:val="single"/>
        </w:rPr>
      </w:pPr>
    </w:p>
    <w:p w:rsidR="008430B3" w:rsidRPr="00C110E1" w:rsidRDefault="008430B3" w:rsidP="00A14830">
      <w:pPr>
        <w:jc w:val="both"/>
        <w:rPr>
          <w:rFonts w:eastAsia="TimesNewRomanPSMT"/>
          <w:bCs/>
          <w:highlight w:val="green"/>
          <w:lang w:val="sr-Cyrl-RS"/>
        </w:rPr>
      </w:pPr>
    </w:p>
    <w:p w:rsidR="00A14830" w:rsidRDefault="00A14830" w:rsidP="00A14830">
      <w:pPr>
        <w:jc w:val="both"/>
        <w:rPr>
          <w:b/>
          <w:bCs/>
          <w:i/>
          <w:iCs/>
        </w:rPr>
      </w:pPr>
      <w:r w:rsidRPr="00EC12C4">
        <w:rPr>
          <w:b/>
          <w:i/>
          <w:iCs/>
        </w:rPr>
        <w:t>3.</w:t>
      </w:r>
      <w:r w:rsidRPr="00EC12C4">
        <w:rPr>
          <w:b/>
          <w:bCs/>
          <w:i/>
          <w:iCs/>
        </w:rPr>
        <w:t xml:space="preserve"> ПАРТИЈЕ</w:t>
      </w:r>
    </w:p>
    <w:p w:rsidR="00A14830" w:rsidRDefault="00A14830" w:rsidP="00A14830">
      <w:pPr>
        <w:jc w:val="both"/>
        <w:rPr>
          <w:noProof/>
          <w:lang w:val="sr-Cyrl-CS"/>
        </w:rPr>
      </w:pPr>
      <w:r>
        <w:rPr>
          <w:noProof/>
        </w:rPr>
        <w:t xml:space="preserve">Предмет јавне набавке </w:t>
      </w:r>
      <w:r w:rsidR="00797B8C">
        <w:rPr>
          <w:noProof/>
        </w:rPr>
        <w:t>ни</w:t>
      </w:r>
      <w:r w:rsidR="002B1387">
        <w:rPr>
          <w:noProof/>
          <w:lang w:val="en-US"/>
        </w:rPr>
        <w:t>je</w:t>
      </w:r>
      <w:r>
        <w:rPr>
          <w:noProof/>
        </w:rPr>
        <w:t xml:space="preserve"> 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Pr="00EA0ED1"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EE675B" w:rsidRDefault="00A14830" w:rsidP="00A14830">
      <w:pPr>
        <w:jc w:val="both"/>
        <w:rPr>
          <w:b/>
          <w:i/>
          <w:lang w:val="sr-Cyrl-CS"/>
        </w:rPr>
      </w:pPr>
    </w:p>
    <w:p w:rsidR="00262BEC" w:rsidRDefault="00262BEC" w:rsidP="00A14830">
      <w:pPr>
        <w:jc w:val="both"/>
        <w:rPr>
          <w:b/>
          <w:i/>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A14830" w:rsidRPr="00EC12C4" w:rsidRDefault="00A14830" w:rsidP="000C0678">
      <w:pPr>
        <w:numPr>
          <w:ilvl w:val="0"/>
          <w:numId w:val="6"/>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0C0678">
      <w:pPr>
        <w:numPr>
          <w:ilvl w:val="0"/>
          <w:numId w:val="6"/>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0C0678">
      <w:pPr>
        <w:numPr>
          <w:ilvl w:val="0"/>
          <w:numId w:val="6"/>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0C0678">
      <w:pPr>
        <w:numPr>
          <w:ilvl w:val="0"/>
          <w:numId w:val="6"/>
        </w:numPr>
        <w:suppressAutoHyphens/>
        <w:spacing w:line="100" w:lineRule="atLeast"/>
        <w:jc w:val="both"/>
      </w:pPr>
      <w:r>
        <w:t>понуђачу који ће издати рачун,</w:t>
      </w:r>
    </w:p>
    <w:p w:rsidR="00A14830" w:rsidRPr="00EC12C4" w:rsidRDefault="00A14830" w:rsidP="000C0678">
      <w:pPr>
        <w:numPr>
          <w:ilvl w:val="0"/>
          <w:numId w:val="6"/>
        </w:numPr>
        <w:suppressAutoHyphens/>
        <w:spacing w:line="100" w:lineRule="atLeast"/>
        <w:jc w:val="both"/>
      </w:pPr>
      <w:r w:rsidRPr="00EC12C4">
        <w:t>рачуну на</w:t>
      </w:r>
      <w:r>
        <w:t xml:space="preserve"> који ће бити извршено плаћање,</w:t>
      </w:r>
    </w:p>
    <w:p w:rsidR="00A14830" w:rsidRPr="00EC12C4" w:rsidRDefault="00A14830" w:rsidP="000C0678">
      <w:pPr>
        <w:pStyle w:val="ListParagraph"/>
        <w:numPr>
          <w:ilvl w:val="0"/>
          <w:numId w:val="6"/>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262BEC">
        <w:rPr>
          <w:bCs/>
        </w:rPr>
        <w:t>48</w:t>
      </w:r>
      <w:r w:rsidRPr="00C03FA7">
        <w:rPr>
          <w:bCs/>
        </w:rPr>
        <w:t xml:space="preserve">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E054A" w:rsidRPr="000A5949" w:rsidRDefault="001E054A" w:rsidP="001E054A">
      <w:pPr>
        <w:jc w:val="both"/>
      </w:pPr>
      <w:r w:rsidRPr="000A5949">
        <w:rPr>
          <w:iCs/>
        </w:rPr>
        <w:t>Место испоруке добара к</w:t>
      </w:r>
      <w:r w:rsidR="00797B8C">
        <w:rPr>
          <w:iCs/>
        </w:rPr>
        <w:t>оја су предмет јавне набавке је</w:t>
      </w:r>
      <w:r w:rsidR="00797B8C">
        <w:rPr>
          <w:noProof/>
        </w:rPr>
        <w:t xml:space="preserve"> Центар</w:t>
      </w:r>
      <w:r w:rsidRPr="000A5949">
        <w:rPr>
          <w:noProof/>
        </w:rPr>
        <w:t xml:space="preserve"> за </w:t>
      </w:r>
      <w:r w:rsidR="00797B8C">
        <w:rPr>
          <w:noProof/>
        </w:rPr>
        <w:t>медицинско снабдевање-болничка апотека</w:t>
      </w:r>
      <w:r w:rsidRPr="000A5949">
        <w:rPr>
          <w:noProof/>
        </w:rPr>
        <w:t xml:space="preserve">, </w:t>
      </w:r>
      <w:r w:rsidRPr="000A5949">
        <w:rPr>
          <w:lang w:val="sr-Latn-CS"/>
        </w:rPr>
        <w:t>са обавезом истовара добара</w:t>
      </w:r>
      <w:r w:rsidRPr="000A5949">
        <w:t>.</w:t>
      </w:r>
    </w:p>
    <w:p w:rsidR="00A81794" w:rsidRPr="002E4F00" w:rsidRDefault="00A81794" w:rsidP="00A14830">
      <w:pPr>
        <w:jc w:val="both"/>
        <w:rPr>
          <w:b/>
          <w:bCs/>
          <w:i/>
          <w:iCs/>
          <w:lang w:val="en-U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665D3" w:rsidRDefault="00B665D3" w:rsidP="00B665D3">
      <w:pPr>
        <w:jc w:val="both"/>
        <w:rPr>
          <w:color w:val="000000"/>
          <w:szCs w:val="28"/>
        </w:rPr>
      </w:pPr>
    </w:p>
    <w:p w:rsidR="00B665D3" w:rsidRPr="00B665D3" w:rsidRDefault="00B665D3" w:rsidP="00B665D3">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 xml:space="preserve">понуђача. </w:t>
      </w:r>
      <w:r w:rsidR="001E054A">
        <w:t>Наведена д</w:t>
      </w:r>
      <w:r>
        <w:t>окумента могу бити и на енглеском језику.</w:t>
      </w:r>
    </w:p>
    <w:p w:rsidR="00B665D3" w:rsidRDefault="00B665D3" w:rsidP="00A14830">
      <w:pPr>
        <w:shd w:val="clear" w:color="auto" w:fill="FFFFFF"/>
        <w:rPr>
          <w:rFonts w:ascii="Calibri" w:hAnsi="Calibri"/>
          <w:color w:val="000000"/>
          <w:sz w:val="23"/>
          <w:szCs w:val="23"/>
        </w:rPr>
      </w:pPr>
    </w:p>
    <w:p w:rsidR="00862C2E" w:rsidRPr="00862C2E" w:rsidRDefault="00862C2E" w:rsidP="00A14830">
      <w:pPr>
        <w:shd w:val="clear" w:color="auto" w:fill="FFFFFF"/>
        <w:rPr>
          <w:rFonts w:ascii="Calibri" w:hAnsi="Calibri"/>
          <w:b/>
          <w:color w:val="000000"/>
          <w:sz w:val="23"/>
          <w:szCs w:val="23"/>
          <w:u w:val="single"/>
        </w:rPr>
      </w:pPr>
      <w:r w:rsidRPr="00862C2E">
        <w:rPr>
          <w:b/>
          <w:bCs/>
          <w:szCs w:val="17"/>
          <w:u w:val="single"/>
        </w:rPr>
        <w:t>Достављање узорака</w:t>
      </w:r>
    </w:p>
    <w:p w:rsidR="006F7922" w:rsidRPr="00862C2E" w:rsidRDefault="006F7922" w:rsidP="006F7922">
      <w:pPr>
        <w:autoSpaceDE w:val="0"/>
        <w:autoSpaceDN w:val="0"/>
        <w:adjustRightInd w:val="0"/>
        <w:jc w:val="both"/>
        <w:rPr>
          <w:b/>
          <w:bCs/>
          <w:szCs w:val="17"/>
        </w:rPr>
      </w:pPr>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 </w:t>
      </w:r>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
    <w:p w:rsidR="006F7922" w:rsidRPr="00862C2E" w:rsidRDefault="006F7922" w:rsidP="006F7922">
      <w:pPr>
        <w:autoSpaceDE w:val="0"/>
        <w:autoSpaceDN w:val="0"/>
        <w:adjustRightInd w:val="0"/>
        <w:jc w:val="both"/>
        <w:rPr>
          <w:bCs/>
          <w:szCs w:val="17"/>
          <w:lang w:val="en-US"/>
        </w:rPr>
      </w:pPr>
      <w:r w:rsidRPr="00862C2E">
        <w:rPr>
          <w:bCs/>
          <w:szCs w:val="17"/>
        </w:rPr>
        <w:t xml:space="preserve">Уколико понуђач на позив наручиоца не достави тражени узорак, наручилац ће такву понуду одбити као </w:t>
      </w:r>
      <w:r w:rsidR="00862C2E" w:rsidRPr="00862C2E">
        <w:rPr>
          <w:b/>
          <w:bCs/>
          <w:szCs w:val="17"/>
        </w:rPr>
        <w:t>неодговарајућу</w:t>
      </w:r>
      <w:r w:rsidR="00862C2E" w:rsidRPr="00862C2E">
        <w:rPr>
          <w:bCs/>
          <w:szCs w:val="17"/>
        </w:rPr>
        <w:t xml:space="preserve"> </w:t>
      </w:r>
      <w:r w:rsidRPr="00862C2E">
        <w:rPr>
          <w:bCs/>
          <w:szCs w:val="17"/>
        </w:rPr>
        <w:t>јер није у могућности да упореди све поднете понуде</w:t>
      </w:r>
      <w:r w:rsidRPr="00862C2E">
        <w:rPr>
          <w:bCs/>
          <w:szCs w:val="17"/>
          <w:lang w:val="en-US"/>
        </w:rPr>
        <w:t xml:space="preserve">, </w:t>
      </w:r>
      <w:r w:rsidRPr="00862C2E">
        <w:rPr>
          <w:bCs/>
          <w:szCs w:val="17"/>
        </w:rPr>
        <w:t xml:space="preserve">односно да утврди да ли понуда испуњава све тражене техничке карактеристике. </w:t>
      </w: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rPr>
      </w:pPr>
    </w:p>
    <w:p w:rsidR="006F7922" w:rsidRPr="00862C2E" w:rsidRDefault="00862C2E" w:rsidP="006F7922">
      <w:pPr>
        <w:autoSpaceDE w:val="0"/>
        <w:autoSpaceDN w:val="0"/>
        <w:adjustRightInd w:val="0"/>
        <w:jc w:val="both"/>
        <w:rPr>
          <w:rFonts w:eastAsia="TimesNewRomanPS-BoldMT"/>
          <w:bCs/>
        </w:rPr>
      </w:pPr>
      <w:r w:rsidRPr="00862C2E">
        <w:rPr>
          <w:rFonts w:eastAsia="TimesNewRomanPSMT"/>
          <w:bCs/>
        </w:rPr>
        <w:t>Узорке</w:t>
      </w:r>
      <w:r w:rsidR="006F7922" w:rsidRPr="00862C2E">
        <w:rPr>
          <w:rFonts w:eastAsia="TimesNewRomanPSMT"/>
          <w:bCs/>
        </w:rPr>
        <w:t xml:space="preserve"> доставити непосредно или путем поште на адресу: </w:t>
      </w:r>
      <w:r w:rsidR="006F7922" w:rsidRPr="00862C2E">
        <w:rPr>
          <w:b/>
        </w:rPr>
        <w:t>Клинички центар Војводине,</w:t>
      </w:r>
      <w:r w:rsidR="006F7922" w:rsidRPr="00862C2E">
        <w:t xml:space="preserve"> </w:t>
      </w:r>
      <w:r w:rsidR="006F7922" w:rsidRPr="00862C2E">
        <w:rPr>
          <w:rFonts w:eastAsia="TimesNewRomanPSMT"/>
          <w:b/>
          <w:bCs/>
        </w:rPr>
        <w:t>21000 Нови Сад, Хајдук Вељкова број 1</w:t>
      </w:r>
      <w:r w:rsidR="006F7922" w:rsidRPr="00862C2E">
        <w:rPr>
          <w:i/>
          <w:iCs/>
        </w:rPr>
        <w:t xml:space="preserve">, </w:t>
      </w:r>
      <w:r w:rsidR="006F7922" w:rsidRPr="00862C2E">
        <w:rPr>
          <w:iCs/>
        </w:rPr>
        <w:t xml:space="preserve">искључиво </w:t>
      </w:r>
      <w:r w:rsidR="006F7922" w:rsidRPr="00862C2E">
        <w:rPr>
          <w:rFonts w:eastAsia="TimesNewRomanPSMT"/>
          <w:bCs/>
        </w:rPr>
        <w:t xml:space="preserve">преко писарнице  Клиничког центра Војводине, са назнаком </w:t>
      </w:r>
      <w:r w:rsidR="006F7922" w:rsidRPr="00862C2E">
        <w:rPr>
          <w:rFonts w:eastAsia="TimesNewRomanPS-BoldMT"/>
          <w:bCs/>
        </w:rPr>
        <w:t xml:space="preserve">да је реч о </w:t>
      </w:r>
      <w:r w:rsidRPr="00862C2E">
        <w:rPr>
          <w:rFonts w:eastAsia="TimesNewRomanPS-BoldMT"/>
          <w:bCs/>
        </w:rPr>
        <w:t>узорцима</w:t>
      </w:r>
      <w:r w:rsidR="006F7922" w:rsidRPr="00862C2E">
        <w:rPr>
          <w:rFonts w:eastAsia="TimesNewRomanPS-BoldMT"/>
          <w:bCs/>
        </w:rPr>
        <w:t xml:space="preserve">, уз обавезно </w:t>
      </w:r>
      <w:r w:rsidR="006F7922" w:rsidRPr="00862C2E">
        <w:rPr>
          <w:rFonts w:eastAsia="TimesNewRomanPS-BoldMT"/>
          <w:b/>
          <w:bCs/>
        </w:rPr>
        <w:t>навођење предмета набавке и редног броја</w:t>
      </w:r>
      <w:r w:rsidR="006F7922" w:rsidRPr="00862C2E">
        <w:rPr>
          <w:rFonts w:eastAsia="TimesNewRomanPS-BoldMT"/>
          <w:bCs/>
        </w:rPr>
        <w:t xml:space="preserve"> набавке </w:t>
      </w:r>
      <w:r w:rsidRPr="00862C2E">
        <w:rPr>
          <w:rFonts w:eastAsia="TimesNewRomanPS-BoldMT"/>
          <w:bCs/>
        </w:rPr>
        <w:t xml:space="preserve">за који се узорци достављају </w:t>
      </w:r>
      <w:r w:rsidR="006F7922" w:rsidRPr="00862C2E">
        <w:rPr>
          <w:rFonts w:eastAsia="TimesNewRomanPS-BoldMT"/>
          <w:bCs/>
        </w:rPr>
        <w:t xml:space="preserve">(подаци </w:t>
      </w:r>
      <w:r w:rsidR="006F7922" w:rsidRPr="00862C2E">
        <w:t xml:space="preserve">дати у </w:t>
      </w:r>
      <w:r w:rsidR="006F7922" w:rsidRPr="00862C2E">
        <w:rPr>
          <w:lang w:val="sr-Cyrl-CS"/>
        </w:rPr>
        <w:t xml:space="preserve">поглављу </w:t>
      </w:r>
      <w:r w:rsidR="006F7922" w:rsidRPr="00862C2E">
        <w:t>1.</w:t>
      </w:r>
      <w:r w:rsidR="006F7922" w:rsidRPr="00862C2E">
        <w:rPr>
          <w:lang w:val="ru-RU"/>
        </w:rPr>
        <w:t xml:space="preserve"> </w:t>
      </w:r>
      <w:r w:rsidR="006F7922" w:rsidRPr="00862C2E">
        <w:t>конкурсне документације)</w:t>
      </w:r>
      <w:r w:rsidR="006F7922" w:rsidRPr="00862C2E">
        <w:rPr>
          <w:rFonts w:eastAsia="TimesNewRomanPS-BoldMT"/>
          <w:bCs/>
        </w:rPr>
        <w:t xml:space="preserve">. </w:t>
      </w:r>
    </w:p>
    <w:p w:rsidR="006F7922" w:rsidRPr="00AE1407" w:rsidRDefault="006F7922" w:rsidP="006F7922">
      <w:pPr>
        <w:autoSpaceDE w:val="0"/>
        <w:autoSpaceDN w:val="0"/>
        <w:adjustRightInd w:val="0"/>
        <w:jc w:val="both"/>
      </w:pPr>
      <w:r w:rsidRPr="00862C2E">
        <w:rPr>
          <w:rFonts w:eastAsia="TimesNewRomanPS-BoldMT"/>
          <w:bCs/>
        </w:rPr>
        <w:t xml:space="preserve">На полеђини понуде </w:t>
      </w:r>
      <w:r w:rsidRPr="00862C2E">
        <w:rPr>
          <w:rFonts w:eastAsia="TimesNewRomanPSMT"/>
          <w:bCs/>
        </w:rPr>
        <w:t>обавезно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Default="00A14830" w:rsidP="00A14830">
      <w:pPr>
        <w:jc w:val="both"/>
      </w:pPr>
    </w:p>
    <w:p w:rsidR="00A14830" w:rsidRPr="00E5625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Pr="0011360F" w:rsidRDefault="00A14830" w:rsidP="00A14830">
      <w:pPr>
        <w:jc w:val="both"/>
        <w:rPr>
          <w:b/>
          <w:i/>
          <w:iCs/>
          <w:lang w:val="sr-Cyrl-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C110E1" w:rsidRPr="00D92A82" w:rsidRDefault="00A14830" w:rsidP="00C110E1">
      <w:pPr>
        <w:jc w:val="both"/>
        <w:rPr>
          <w:noProof/>
          <w:lang w:val="sr-Cyrl-RS"/>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w:t>
      </w:r>
      <w:r w:rsidR="00C110E1">
        <w:rPr>
          <w:noProof/>
        </w:rPr>
        <w:t>епублике Србије“, број 56/2011)</w:t>
      </w:r>
      <w:r w:rsidR="00C110E1">
        <w:rPr>
          <w:noProof/>
          <w:lang w:val="sr-Cyrl-RS"/>
        </w:rPr>
        <w:t xml:space="preserve">, </w:t>
      </w:r>
      <w:r w:rsidR="00C110E1" w:rsidRPr="00D92A82">
        <w:rPr>
          <w:noProof/>
          <w:lang w:val="sr-Cyrl-RS"/>
        </w:rPr>
        <w:t xml:space="preserve">као и </w:t>
      </w:r>
      <w:r w:rsidR="00C110E1" w:rsidRPr="00D92A82">
        <w:rPr>
          <w:b/>
          <w:noProof/>
          <w:lang w:val="sr-Cyrl-RS"/>
        </w:rPr>
        <w:t xml:space="preserve">картон депонованих потписа </w:t>
      </w:r>
      <w:r w:rsidR="00C110E1" w:rsidRPr="00D92A82">
        <w:rPr>
          <w:noProof/>
          <w:lang w:val="sr-Cyrl-RS"/>
        </w:rPr>
        <w:t>и</w:t>
      </w:r>
      <w:r w:rsidR="00C110E1" w:rsidRPr="00D92A82">
        <w:rPr>
          <w:b/>
          <w:noProof/>
          <w:lang w:val="sr-Cyrl-RS"/>
        </w:rPr>
        <w:t xml:space="preserve"> образац овере потписа лица овлашћених за заступање </w:t>
      </w:r>
      <w:r w:rsidR="00C110E1" w:rsidRPr="00D92A82">
        <w:rPr>
          <w:b/>
          <w:lang w:val="sr-Cyrl-RS"/>
        </w:rPr>
        <w:t xml:space="preserve"> - ОП образац.</w:t>
      </w:r>
    </w:p>
    <w:p w:rsidR="00A14830" w:rsidRPr="00C110E1" w:rsidRDefault="00A14830" w:rsidP="00A14830">
      <w:pPr>
        <w:pStyle w:val="ListParagraph"/>
        <w:ind w:left="87"/>
        <w:jc w:val="both"/>
        <w:rPr>
          <w:noProof/>
          <w:lang w:val="sr-Cyrl-RS"/>
        </w:rPr>
      </w:pPr>
    </w:p>
    <w:p w:rsidR="00A14830" w:rsidRPr="008C35F8" w:rsidRDefault="00A14830" w:rsidP="00A14830">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Pr>
          <w:noProof/>
        </w:rPr>
        <w:t xml:space="preserve">  </w:t>
      </w: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Default="00A14830" w:rsidP="008A541E">
      <w:pPr>
        <w:spacing w:before="120" w:after="120"/>
        <w:jc w:val="both"/>
        <w:rPr>
          <w:b/>
          <w:i/>
          <w:lang w:val="en-US"/>
        </w:rPr>
      </w:pPr>
      <w:r w:rsidRPr="000746DE">
        <w:t>Предметна набавка не садржи поверљиве информације које наручилац ставља на располагање.</w:t>
      </w:r>
    </w:p>
    <w:p w:rsidR="004C2413" w:rsidRDefault="004C2413" w:rsidP="008A541E">
      <w:pPr>
        <w:spacing w:before="120" w:after="120"/>
        <w:jc w:val="both"/>
        <w:rPr>
          <w:b/>
          <w:bCs/>
          <w:lang w:val="sr-Cyrl-RS"/>
        </w:rPr>
      </w:pPr>
    </w:p>
    <w:p w:rsidR="00C110E1" w:rsidRPr="00C110E1" w:rsidRDefault="00C110E1" w:rsidP="008A541E">
      <w:pPr>
        <w:spacing w:before="120" w:after="120"/>
        <w:jc w:val="both"/>
        <w:rPr>
          <w:b/>
          <w:bCs/>
          <w:lang w:val="sr-Cyrl-R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755FF9" w:rsidRPr="002E4F00" w:rsidRDefault="00A14830" w:rsidP="00A14830">
      <w:pPr>
        <w:jc w:val="both"/>
        <w:rPr>
          <w:lang w:val="en-U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A14830" w:rsidRDefault="00A14830" w:rsidP="00A14830">
      <w:pPr>
        <w:jc w:val="both"/>
        <w:rPr>
          <w:b/>
          <w:bCs/>
          <w:lang w:val="sr-Cyrl-CS"/>
        </w:rPr>
      </w:pPr>
    </w:p>
    <w:p w:rsidR="00C110E1" w:rsidRDefault="00C110E1" w:rsidP="00A14830">
      <w:pPr>
        <w:jc w:val="both"/>
        <w:rPr>
          <w:b/>
          <w:bCs/>
          <w:lang w:val="sr-Cyrl-CS"/>
        </w:rPr>
      </w:pPr>
    </w:p>
    <w:p w:rsidR="00C110E1" w:rsidRDefault="00C110E1" w:rsidP="00A14830">
      <w:pPr>
        <w:jc w:val="both"/>
        <w:rPr>
          <w:b/>
          <w:bCs/>
          <w:lang w:val="sr-Cyrl-CS"/>
        </w:rPr>
      </w:pPr>
    </w:p>
    <w:p w:rsidR="00C110E1" w:rsidRDefault="00C110E1" w:rsidP="00A14830">
      <w:pPr>
        <w:jc w:val="both"/>
        <w:rPr>
          <w:b/>
          <w:bCs/>
          <w:lang w:val="sr-Cyrl-CS"/>
        </w:rPr>
      </w:pPr>
    </w:p>
    <w:p w:rsidR="00C110E1" w:rsidRPr="0011360F" w:rsidRDefault="00C110E1" w:rsidP="00A14830">
      <w:pPr>
        <w:jc w:val="both"/>
        <w:rPr>
          <w:b/>
          <w:bCs/>
          <w:lang w:val="sr-Cyrl-CS"/>
        </w:rPr>
      </w:pPr>
    </w:p>
    <w:p w:rsidR="00BA6931" w:rsidRDefault="00BA6931" w:rsidP="00BA6931">
      <w:pPr>
        <w:jc w:val="both"/>
        <w:rPr>
          <w:b/>
          <w:bCs/>
          <w:lang w:val="sr-Cyrl-RS"/>
        </w:rPr>
      </w:pPr>
      <w:r>
        <w:rPr>
          <w:b/>
          <w:bCs/>
        </w:rPr>
        <w:t xml:space="preserve">16.  </w:t>
      </w:r>
      <w:r>
        <w:rPr>
          <w:b/>
          <w:bCs/>
          <w:lang w:val="sr-Cyrl-RS"/>
        </w:rPr>
        <w:t>НЕГАТИВНА РЕФЕРЕНЦА</w:t>
      </w:r>
    </w:p>
    <w:p w:rsidR="00BA6931" w:rsidRDefault="00BA6931" w:rsidP="00BA6931">
      <w:pPr>
        <w:jc w:val="both"/>
        <w:rPr>
          <w:b/>
          <w:bCs/>
          <w:lang w:val="sr-Cyrl-RS"/>
        </w:rPr>
      </w:pPr>
    </w:p>
    <w:p w:rsidR="00BA6931" w:rsidRDefault="00BA6931" w:rsidP="00BA6931">
      <w:pPr>
        <w:autoSpaceDE w:val="0"/>
        <w:autoSpaceDN w:val="0"/>
        <w:adjustRightInd w:val="0"/>
        <w:jc w:val="both"/>
        <w:rPr>
          <w:lang w:val="sr-Latn-RS"/>
        </w:rPr>
      </w:pPr>
      <w:r>
        <w:rPr>
          <w:lang w:val="sr-Latn-RS"/>
        </w:rPr>
        <w:t>Наручилац може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 у поступку јавне набавке:</w:t>
      </w:r>
    </w:p>
    <w:p w:rsidR="00BA6931" w:rsidRDefault="00BA6931" w:rsidP="00BA6931">
      <w:pPr>
        <w:autoSpaceDE w:val="0"/>
        <w:autoSpaceDN w:val="0"/>
        <w:adjustRightInd w:val="0"/>
        <w:jc w:val="both"/>
        <w:rPr>
          <w:lang w:val="sr-Latn-RS"/>
        </w:rPr>
      </w:pPr>
      <w:r>
        <w:rPr>
          <w:lang w:val="sr-Latn-RS"/>
        </w:rPr>
        <w:t xml:space="preserve">1) поступао супротно забрани из чл. 23. и 25. </w:t>
      </w:r>
      <w:r>
        <w:rPr>
          <w:lang w:val="sr-Cyrl-RS"/>
        </w:rPr>
        <w:t>З</w:t>
      </w:r>
      <w:r>
        <w:rPr>
          <w:lang w:val="sr-Latn-RS"/>
        </w:rPr>
        <w:t>акона;</w:t>
      </w:r>
    </w:p>
    <w:p w:rsidR="00BA6931" w:rsidRDefault="00BA6931" w:rsidP="00BA6931">
      <w:pPr>
        <w:autoSpaceDE w:val="0"/>
        <w:autoSpaceDN w:val="0"/>
        <w:adjustRightInd w:val="0"/>
        <w:jc w:val="both"/>
        <w:rPr>
          <w:lang w:val="sr-Latn-RS"/>
        </w:rPr>
      </w:pPr>
      <w:r>
        <w:rPr>
          <w:lang w:val="sr-Latn-RS"/>
        </w:rPr>
        <w:t>2) учинио повреду конкуренције;</w:t>
      </w:r>
    </w:p>
    <w:p w:rsidR="00BA6931" w:rsidRDefault="00BA6931" w:rsidP="00BA6931">
      <w:pPr>
        <w:autoSpaceDE w:val="0"/>
        <w:autoSpaceDN w:val="0"/>
        <w:adjustRightInd w:val="0"/>
        <w:jc w:val="both"/>
        <w:rPr>
          <w:lang w:val="sr-Latn-RS"/>
        </w:rPr>
      </w:pPr>
      <w:r>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Pr>
          <w:lang w:val="sr-Latn-RS"/>
        </w:rPr>
        <w:t>уговор додељен;</w:t>
      </w:r>
    </w:p>
    <w:p w:rsidR="00BA6931" w:rsidRDefault="00BA6931" w:rsidP="00BA6931">
      <w:pPr>
        <w:autoSpaceDE w:val="0"/>
        <w:autoSpaceDN w:val="0"/>
        <w:adjustRightInd w:val="0"/>
        <w:jc w:val="both"/>
        <w:rPr>
          <w:lang w:val="sr-Latn-RS"/>
        </w:rPr>
      </w:pPr>
      <w:r>
        <w:rPr>
          <w:lang w:val="sr-Latn-RS"/>
        </w:rPr>
        <w:t>4) одбио да достави доказе и средства обезбеђења на шта се у понуди обавезао.</w:t>
      </w:r>
    </w:p>
    <w:p w:rsidR="00BA6931" w:rsidRDefault="00BA6931" w:rsidP="00BA6931">
      <w:pPr>
        <w:autoSpaceDE w:val="0"/>
        <w:autoSpaceDN w:val="0"/>
        <w:adjustRightInd w:val="0"/>
        <w:jc w:val="both"/>
        <w:rPr>
          <w:lang w:val="sr-Cyrl-RS"/>
        </w:rPr>
      </w:pPr>
      <w:r>
        <w:rPr>
          <w:lang w:val="sr-Latn-RS"/>
        </w:rPr>
        <w:t>Наручилац може</w:t>
      </w:r>
      <w:r>
        <w:rPr>
          <w:lang w:val="sr-Cyrl-RS"/>
        </w:rPr>
        <w:t xml:space="preserve"> </w:t>
      </w:r>
      <w:r>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Pr>
          <w:lang w:val="sr-Latn-RS"/>
        </w:rPr>
        <w:t>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262BEC" w:rsidRDefault="00262BEC" w:rsidP="00262BEC">
      <w:pPr>
        <w:jc w:val="both"/>
        <w:rPr>
          <w:noProof/>
        </w:rPr>
      </w:pPr>
      <w:r>
        <w:rPr>
          <w:iCs/>
        </w:rPr>
        <w:t xml:space="preserve">Уколико две или више понуда имају исти број пондера, као најповољнија биће изабрана понуда оног понуђача </w:t>
      </w:r>
      <w:r>
        <w:rPr>
          <w:noProof/>
        </w:rPr>
        <w:t xml:space="preserve">који понуди краћи рок испоруке. Уколико две или више понуда имају исти и рок испоруке, </w:t>
      </w:r>
      <w:r>
        <w:rPr>
          <w:iCs/>
        </w:rPr>
        <w:t xml:space="preserve">као најповољнија биће изабрана понуда понуђача </w:t>
      </w:r>
      <w:r>
        <w:rPr>
          <w:noProof/>
        </w:rPr>
        <w:t>који има највећи остварени пословни приход у 2014. години.</w:t>
      </w:r>
    </w:p>
    <w:p w:rsidR="00262BEC" w:rsidRDefault="00262BEC" w:rsidP="00262BEC">
      <w:pPr>
        <w:jc w:val="both"/>
        <w:rPr>
          <w:b/>
          <w:bCs/>
          <w:highlight w:val="green"/>
          <w:lang w:val="sr-Cyrl-CS"/>
        </w:rPr>
      </w:pPr>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t>ац права интелектуалне својине.</w:t>
      </w:r>
      <w:r w:rsidRPr="002B5E0F">
        <w:t xml:space="preserve"> (Образац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
    <w:p w:rsidR="00A14830" w:rsidRPr="00BE01C0" w:rsidRDefault="00A14830" w:rsidP="00A14830">
      <w:pPr>
        <w:jc w:val="both"/>
        <w:rPr>
          <w:b/>
        </w:rPr>
      </w:pPr>
    </w:p>
    <w:p w:rsidR="00A14830" w:rsidRPr="00E71BEB" w:rsidRDefault="00A14830" w:rsidP="00A14830">
      <w:pPr>
        <w:jc w:val="both"/>
        <w:rPr>
          <w:b/>
        </w:rPr>
      </w:pPr>
      <w:r w:rsidRPr="00E71BEB">
        <w:rPr>
          <w:b/>
        </w:rPr>
        <w:t>20.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55FF9" w:rsidRDefault="00755FF9" w:rsidP="00A14830">
      <w:pPr>
        <w:jc w:val="both"/>
        <w:rPr>
          <w:b/>
          <w:lang w:val="sr-Cyrl-RS"/>
        </w:rPr>
      </w:pPr>
    </w:p>
    <w:p w:rsidR="00C110E1" w:rsidRPr="00C110E1" w:rsidRDefault="00C110E1" w:rsidP="00A14830">
      <w:pPr>
        <w:jc w:val="both"/>
        <w:rPr>
          <w:b/>
          <w:lang w:val="sr-Cyrl-RS"/>
        </w:rPr>
      </w:pPr>
    </w:p>
    <w:p w:rsidR="00A14830" w:rsidRPr="00E71BEB" w:rsidRDefault="00A14830" w:rsidP="00A14830">
      <w:pPr>
        <w:jc w:val="both"/>
        <w:rPr>
          <w:b/>
          <w:bCs/>
        </w:rPr>
      </w:pPr>
      <w:r w:rsidRPr="00E71BEB">
        <w:rPr>
          <w:b/>
          <w:bCs/>
        </w:rPr>
        <w:t xml:space="preserve">21. НАЧИН И РОК ЗА ПОДНОШЕЊЕ ЗАХТЕВА ЗА ЗАШТИТУ ПРАВА ПОНУЂАЧА </w:t>
      </w:r>
    </w:p>
    <w:p w:rsidR="00A14830" w:rsidRPr="00E71BEB" w:rsidRDefault="00A14830" w:rsidP="00A14830">
      <w:pPr>
        <w:jc w:val="both"/>
        <w:rPr>
          <w:b/>
          <w:bCs/>
        </w:rPr>
      </w:pPr>
    </w:p>
    <w:p w:rsidR="00830482" w:rsidRPr="00342397" w:rsidRDefault="00830482" w:rsidP="0083048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830482" w:rsidRPr="00342397" w:rsidRDefault="00830482" w:rsidP="0083048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830482" w:rsidRPr="00E90954" w:rsidRDefault="00830482" w:rsidP="00830482">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2"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830482" w:rsidRPr="00342397" w:rsidRDefault="00830482" w:rsidP="0083048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830482" w:rsidRPr="00342397" w:rsidRDefault="00830482" w:rsidP="0083048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830482" w:rsidRPr="00342397" w:rsidRDefault="00830482" w:rsidP="0083048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830482" w:rsidRPr="00342397" w:rsidRDefault="00830482" w:rsidP="0083048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830482" w:rsidRPr="00342397" w:rsidRDefault="00830482" w:rsidP="0083048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830482" w:rsidRPr="00342397" w:rsidRDefault="00830482" w:rsidP="0083048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830482" w:rsidRPr="00342397" w:rsidRDefault="00830482" w:rsidP="0083048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830482" w:rsidRPr="00342397" w:rsidRDefault="00830482" w:rsidP="0083048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30482" w:rsidRPr="00342397" w:rsidRDefault="00830482" w:rsidP="0083048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DD7A21">
        <w:rPr>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830482" w:rsidRPr="006A0AB2" w:rsidRDefault="00830482" w:rsidP="0083048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830482" w:rsidRDefault="00830482" w:rsidP="00830482">
      <w:pPr>
        <w:autoSpaceDE w:val="0"/>
        <w:autoSpaceDN w:val="0"/>
        <w:adjustRightInd w:val="0"/>
        <w:jc w:val="both"/>
      </w:pPr>
    </w:p>
    <w:p w:rsidR="00830482" w:rsidRPr="0027515B" w:rsidRDefault="00830482" w:rsidP="0083048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830482" w:rsidRPr="0027515B" w:rsidRDefault="00830482" w:rsidP="0083048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830482" w:rsidRPr="0027515B" w:rsidRDefault="00830482" w:rsidP="0083048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830482" w:rsidRPr="0027515B" w:rsidRDefault="00830482" w:rsidP="0083048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830482" w:rsidRPr="00BD7B9F" w:rsidRDefault="00830482" w:rsidP="0083048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830482" w:rsidRPr="0027515B" w:rsidRDefault="00830482" w:rsidP="0083048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830482" w:rsidRPr="0027515B" w:rsidRDefault="00830482" w:rsidP="0083048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830482" w:rsidRDefault="00830482" w:rsidP="00830482">
      <w:pPr>
        <w:jc w:val="both"/>
      </w:pPr>
    </w:p>
    <w:p w:rsidR="00830482" w:rsidRPr="0066640F" w:rsidRDefault="00830482" w:rsidP="00830482">
      <w:pPr>
        <w:jc w:val="both"/>
      </w:pPr>
      <w:r w:rsidRPr="0066640F">
        <w:t>Свака странка у поступку сноси трошкове које проузрокује својим радњама.</w:t>
      </w:r>
    </w:p>
    <w:p w:rsidR="00830482" w:rsidRDefault="00830482" w:rsidP="00830482">
      <w:pPr>
        <w:jc w:val="both"/>
        <w:rPr>
          <w:lang w:val="sr-Cyrl-CS"/>
        </w:rPr>
      </w:pPr>
    </w:p>
    <w:p w:rsidR="00A14830" w:rsidRPr="008477B9" w:rsidRDefault="00A14830"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14830" w:rsidRDefault="00A14830" w:rsidP="00A14830">
      <w:pPr>
        <w:jc w:val="both"/>
      </w:pPr>
    </w:p>
    <w:p w:rsidR="00A14830" w:rsidRPr="00766E49" w:rsidRDefault="00A14830" w:rsidP="00A14830">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4B3D92" w:rsidRDefault="004B3D92" w:rsidP="00A14830">
      <w:pPr>
        <w:jc w:val="both"/>
        <w:rPr>
          <w:noProof/>
        </w:rPr>
      </w:pPr>
    </w:p>
    <w:p w:rsidR="002E4F00" w:rsidRPr="00C110E1" w:rsidRDefault="002E4F00" w:rsidP="00A14830">
      <w:pPr>
        <w:jc w:val="both"/>
        <w:rPr>
          <w:noProof/>
          <w:lang w:val="sr-Cyrl-RS"/>
        </w:rPr>
      </w:pPr>
    </w:p>
    <w:p w:rsidR="002E4F00" w:rsidRPr="002E4F00" w:rsidRDefault="002E4F00" w:rsidP="00A14830">
      <w:pPr>
        <w:jc w:val="both"/>
        <w:rPr>
          <w:noProof/>
          <w:lang w:val="en-US"/>
        </w:rPr>
      </w:pPr>
    </w:p>
    <w:p w:rsidR="00B84C11" w:rsidRDefault="00B84C11" w:rsidP="00D76B68">
      <w:pPr>
        <w:pStyle w:val="Heading2"/>
        <w:numPr>
          <w:ilvl w:val="0"/>
          <w:numId w:val="5"/>
        </w:numPr>
      </w:pPr>
      <w:r w:rsidRPr="00407855">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0456DE" w:rsidRPr="000456DE" w:rsidRDefault="00407855" w:rsidP="000456DE">
      <w:pPr>
        <w:pStyle w:val="Footer"/>
        <w:jc w:val="center"/>
        <w:rPr>
          <w:b/>
          <w:noProof/>
        </w:rPr>
      </w:pPr>
      <w:r w:rsidRPr="00407855">
        <w:rPr>
          <w:b/>
          <w:lang w:val="sr-Latn-CS"/>
        </w:rPr>
        <w:t>ПО ЈАВНОМ ПОЗИВУ БРОЈ</w:t>
      </w:r>
      <w:r w:rsidR="00E73953">
        <w:rPr>
          <w:b/>
        </w:rPr>
        <w:t xml:space="preserve"> </w:t>
      </w:r>
      <w:r w:rsidR="00755FF9">
        <w:rPr>
          <w:b/>
          <w:lang w:val="sr-Cyrl-CS"/>
        </w:rPr>
        <w:t>2</w:t>
      </w:r>
      <w:r w:rsidR="0041410E">
        <w:rPr>
          <w:b/>
          <w:lang w:val="sr-Cyrl-CS"/>
        </w:rPr>
        <w:t>4</w:t>
      </w:r>
      <w:r w:rsidR="001313B6">
        <w:rPr>
          <w:b/>
          <w:lang w:val="sr-Cyrl-CS"/>
        </w:rPr>
        <w:t>1</w:t>
      </w:r>
      <w:r w:rsidR="00547512">
        <w:rPr>
          <w:b/>
          <w:lang w:val="sr-Cyrl-CS"/>
        </w:rPr>
        <w:t>-15</w:t>
      </w:r>
      <w:r w:rsidR="0023541D">
        <w:rPr>
          <w:b/>
        </w:rPr>
        <w:t>-</w:t>
      </w:r>
      <w:r w:rsidR="00DB3649">
        <w:rPr>
          <w:b/>
        </w:rPr>
        <w:t>М</w:t>
      </w:r>
      <w:r w:rsidR="0023541D">
        <w:rPr>
          <w:b/>
        </w:rPr>
        <w:t xml:space="preserve"> </w:t>
      </w:r>
      <w:r w:rsidR="000456DE">
        <w:rPr>
          <w:b/>
        </w:rPr>
        <w:t>-</w:t>
      </w:r>
      <w:r w:rsidR="0041410E" w:rsidRPr="0041410E">
        <w:rPr>
          <w:b/>
          <w:lang w:val="sr-Cyrl-RS"/>
        </w:rPr>
        <w:t xml:space="preserve"> </w:t>
      </w:r>
      <w:r w:rsidR="001313B6">
        <w:rPr>
          <w:b/>
          <w:lang w:val="sr-Cyrl-CS"/>
        </w:rPr>
        <w:t>набавка</w:t>
      </w:r>
      <w:r w:rsidR="001313B6">
        <w:rPr>
          <w:b/>
        </w:rPr>
        <w:t xml:space="preserve"> </w:t>
      </w:r>
      <w:r w:rsidR="001313B6">
        <w:rPr>
          <w:b/>
          <w:lang w:val="sr-Cyrl-RS"/>
        </w:rPr>
        <w:t xml:space="preserve">сонди по </w:t>
      </w:r>
      <w:r w:rsidR="001313B6">
        <w:rPr>
          <w:b/>
          <w:lang w:val="sr-Latn-RS"/>
        </w:rPr>
        <w:t xml:space="preserve">Blakemoru </w:t>
      </w:r>
      <w:r w:rsidR="001313B6">
        <w:rPr>
          <w:b/>
          <w:lang w:val="sr-Cyrl-RS"/>
        </w:rPr>
        <w:t>за потребе Ургентног центра Клиничког Центра Војводине</w:t>
      </w:r>
    </w:p>
    <w:p w:rsidR="00DB3649" w:rsidRDefault="00DB3649" w:rsidP="000456DE">
      <w:pPr>
        <w:pStyle w:val="Footer"/>
        <w:jc w:val="center"/>
      </w:pPr>
      <w:r w:rsidRPr="00C77F89">
        <w:rPr>
          <w:lang w:val="sr-Latn-CS"/>
        </w:rPr>
        <w:t>:</w:t>
      </w:r>
    </w:p>
    <w:p w:rsidR="00DB3649" w:rsidRDefault="00DB3649" w:rsidP="00DB3649">
      <w:pPr>
        <w:autoSpaceDE w:val="0"/>
        <w:autoSpaceDN w:val="0"/>
        <w:adjustRightInd w:val="0"/>
        <w:jc w:val="both"/>
      </w:pPr>
    </w:p>
    <w:p w:rsidR="00262BEC" w:rsidRDefault="00262BEC" w:rsidP="00262BEC">
      <w:r>
        <w:t>Критеријум за доделу уговора је економски најповољнија понуда који се заснива на следећим елементима:</w:t>
      </w:r>
    </w:p>
    <w:p w:rsidR="00262BEC" w:rsidRDefault="00262BEC" w:rsidP="00262BEC"/>
    <w:p w:rsidR="00262BEC" w:rsidRDefault="00262BEC" w:rsidP="00262BEC">
      <w:pPr>
        <w:pStyle w:val="ListParagraph"/>
        <w:numPr>
          <w:ilvl w:val="6"/>
          <w:numId w:val="14"/>
        </w:numPr>
        <w:ind w:left="284" w:hanging="284"/>
        <w:jc w:val="both"/>
        <w:rPr>
          <w:b/>
          <w:lang w:val="sr-Cyrl-CS"/>
        </w:rPr>
      </w:pPr>
      <w:r>
        <w:rPr>
          <w:b/>
          <w:lang w:val="sr-Cyrl-CS"/>
        </w:rPr>
        <w:t>ЦЕНА – по формули................................................................................... до 5</w:t>
      </w:r>
      <w:r>
        <w:rPr>
          <w:b/>
          <w:lang w:val="en-US"/>
        </w:rPr>
        <w:t>5</w:t>
      </w:r>
      <w:r>
        <w:rPr>
          <w:b/>
          <w:lang w:val="sr-Cyrl-CS"/>
        </w:rPr>
        <w:t xml:space="preserve"> пондера</w:t>
      </w:r>
    </w:p>
    <w:p w:rsidR="00262BEC" w:rsidRDefault="00262BEC" w:rsidP="00262BEC">
      <w:pPr>
        <w:rPr>
          <w:lang w:val="sr-Cyrl-CS"/>
        </w:rPr>
      </w:pPr>
      <w:r>
        <w:rPr>
          <w:lang w:val="sr-Cyrl-CS"/>
        </w:rPr>
        <w:t xml:space="preserve"> </w:t>
      </w:r>
    </w:p>
    <w:p w:rsidR="00262BEC" w:rsidRDefault="00262BEC" w:rsidP="00262BEC">
      <w:pPr>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Најнижа цена</w:t>
      </w:r>
    </w:p>
    <w:p w:rsidR="00262BEC" w:rsidRDefault="00262BEC" w:rsidP="00262BEC">
      <w:pPr>
        <w:ind w:firstLine="720"/>
        <w:rPr>
          <w:lang w:val="sr-Cyrl-CS"/>
        </w:rPr>
      </w:pPr>
      <w:r>
        <w:rPr>
          <w:lang w:val="sr-Cyrl-CS"/>
        </w:rPr>
        <w:t>Број пондера се одређује по формули</w:t>
      </w:r>
      <w:r>
        <w:rPr>
          <w:lang w:val="sr-Latn-CS"/>
        </w:rPr>
        <w:t xml:space="preserve"> </w:t>
      </w:r>
      <w:r>
        <w:rPr>
          <w:lang w:val="sr-Cyrl-CS"/>
        </w:rPr>
        <w:t>= ------------------------------------- x 55</w:t>
      </w:r>
    </w:p>
    <w:p w:rsidR="00262BEC" w:rsidRDefault="00262BEC" w:rsidP="00262BEC">
      <w:pPr>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Понуђена цена</w:t>
      </w:r>
    </w:p>
    <w:p w:rsidR="00262BEC" w:rsidRDefault="00262BEC" w:rsidP="00262BEC">
      <w:pPr>
        <w:jc w:val="both"/>
      </w:pPr>
    </w:p>
    <w:p w:rsidR="00262BEC" w:rsidRDefault="00262BEC" w:rsidP="00262BEC">
      <w:pPr>
        <w:jc w:val="both"/>
      </w:pPr>
    </w:p>
    <w:p w:rsidR="00262BEC" w:rsidRDefault="00262BEC" w:rsidP="00262BEC">
      <w:pPr>
        <w:autoSpaceDE w:val="0"/>
        <w:autoSpaceDN w:val="0"/>
        <w:adjustRightInd w:val="0"/>
        <w:rPr>
          <w:b/>
          <w:bCs/>
          <w:noProof/>
          <w:color w:val="000000"/>
          <w:szCs w:val="17"/>
        </w:rPr>
      </w:pPr>
      <w:r>
        <w:rPr>
          <w:b/>
          <w:bCs/>
          <w:noProof/>
          <w:color w:val="000000"/>
          <w:szCs w:val="17"/>
        </w:rPr>
        <w:t xml:space="preserve">2. КВАЛИТЕТ.................................................................................................. до </w:t>
      </w:r>
      <w:r>
        <w:rPr>
          <w:b/>
          <w:bCs/>
          <w:noProof/>
          <w:color w:val="000000"/>
          <w:szCs w:val="17"/>
          <w:lang w:val="en-US"/>
        </w:rPr>
        <w:t>45</w:t>
      </w:r>
      <w:r>
        <w:rPr>
          <w:b/>
          <w:bCs/>
          <w:noProof/>
          <w:color w:val="000000"/>
          <w:szCs w:val="17"/>
        </w:rPr>
        <w:t xml:space="preserve"> пондера</w:t>
      </w:r>
    </w:p>
    <w:p w:rsidR="00262BEC" w:rsidRDefault="00262BEC" w:rsidP="00262BEC">
      <w:pPr>
        <w:autoSpaceDE w:val="0"/>
        <w:autoSpaceDN w:val="0"/>
        <w:adjustRightInd w:val="0"/>
        <w:rPr>
          <w:b/>
          <w:bCs/>
          <w:noProof/>
          <w:color w:val="000000"/>
          <w:szCs w:val="17"/>
        </w:rPr>
      </w:pPr>
    </w:p>
    <w:p w:rsidR="00262BEC" w:rsidRDefault="00262BEC" w:rsidP="00262BEC">
      <w:pPr>
        <w:autoSpaceDE w:val="0"/>
        <w:autoSpaceDN w:val="0"/>
        <w:adjustRightInd w:val="0"/>
        <w:jc w:val="both"/>
        <w:rPr>
          <w:bCs/>
          <w:noProof/>
          <w:color w:val="000000"/>
          <w:szCs w:val="17"/>
        </w:rPr>
      </w:pPr>
      <w:r>
        <w:rPr>
          <w:bCs/>
          <w:noProof/>
          <w:color w:val="000000"/>
          <w:szCs w:val="17"/>
        </w:rPr>
        <w:t>2.1.</w:t>
      </w:r>
      <w:r>
        <w:rPr>
          <w:b/>
          <w:bCs/>
          <w:noProof/>
          <w:color w:val="000000"/>
          <w:szCs w:val="17"/>
        </w:rPr>
        <w:t xml:space="preserve"> </w:t>
      </w:r>
      <w:r>
        <w:rPr>
          <w:bCs/>
          <w:noProof/>
          <w:color w:val="000000"/>
          <w:szCs w:val="17"/>
        </w:rPr>
        <w:t>Производ са CE сертификатом........................................................................10 пондера</w:t>
      </w:r>
    </w:p>
    <w:p w:rsidR="00262BEC" w:rsidRDefault="00262BEC" w:rsidP="00262BEC">
      <w:pPr>
        <w:autoSpaceDE w:val="0"/>
        <w:autoSpaceDN w:val="0"/>
        <w:adjustRightInd w:val="0"/>
        <w:jc w:val="both"/>
        <w:rPr>
          <w:bCs/>
          <w:noProof/>
          <w:color w:val="000000"/>
          <w:szCs w:val="17"/>
        </w:rPr>
      </w:pPr>
      <w:r>
        <w:rPr>
          <w:bCs/>
          <w:noProof/>
          <w:color w:val="000000"/>
          <w:szCs w:val="17"/>
        </w:rPr>
        <w:t>2.2. Поседовање и примена стандарда квалитета ISO 9001 понуђача................10 пондера</w:t>
      </w:r>
    </w:p>
    <w:p w:rsidR="00262BEC" w:rsidRDefault="00262BEC" w:rsidP="00262BEC">
      <w:pPr>
        <w:autoSpaceDE w:val="0"/>
        <w:autoSpaceDN w:val="0"/>
        <w:adjustRightInd w:val="0"/>
        <w:jc w:val="both"/>
        <w:rPr>
          <w:bCs/>
          <w:noProof/>
          <w:color w:val="000000"/>
          <w:szCs w:val="17"/>
        </w:rPr>
      </w:pPr>
      <w:r>
        <w:rPr>
          <w:bCs/>
          <w:noProof/>
          <w:color w:val="000000"/>
          <w:szCs w:val="17"/>
        </w:rPr>
        <w:t>2.3. Поседовање и примена стандарда квалитета ISO 13485...............................20 пондера</w:t>
      </w:r>
    </w:p>
    <w:p w:rsidR="00262BEC" w:rsidRDefault="00262BEC" w:rsidP="00262BEC">
      <w:pPr>
        <w:autoSpaceDE w:val="0"/>
        <w:autoSpaceDN w:val="0"/>
        <w:adjustRightInd w:val="0"/>
        <w:jc w:val="both"/>
        <w:rPr>
          <w:bCs/>
          <w:noProof/>
          <w:color w:val="000000"/>
          <w:szCs w:val="17"/>
        </w:rPr>
      </w:pPr>
      <w:r>
        <w:rPr>
          <w:bCs/>
          <w:noProof/>
          <w:color w:val="000000"/>
          <w:szCs w:val="17"/>
        </w:rPr>
        <w:t>2.4.Поседовање уговора о заступању или овлашћење (доказ – приложити фотокопију уговора или оверено овлашћење на меморандуму)................................................5 пондера</w:t>
      </w:r>
    </w:p>
    <w:p w:rsidR="00CC055C" w:rsidRPr="00407855" w:rsidRDefault="00262BEC" w:rsidP="00262BEC">
      <w:pPr>
        <w:rPr>
          <w:lang w:val="sr-Cyrl-CS"/>
        </w:rPr>
      </w:pPr>
      <w:r>
        <w:rPr>
          <w:lang w:val="sr-Cyrl-CS"/>
        </w:rPr>
        <w:br w:type="page"/>
      </w:r>
      <w:r w:rsidR="00CC055C"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C2413">
        <w:rPr>
          <w:lang w:val="en-US"/>
        </w:rPr>
        <w:t>2</w:t>
      </w:r>
      <w:r w:rsidR="0041410E">
        <w:t>4</w:t>
      </w:r>
      <w:r w:rsidR="001313B6">
        <w:rPr>
          <w:lang w:val="sr-Cyrl-RS"/>
        </w:rPr>
        <w:t>1</w:t>
      </w:r>
      <w:r w:rsidR="00547512">
        <w:rPr>
          <w:lang w:val="sr-Cyrl-CS"/>
        </w:rPr>
        <w:t>-15</w:t>
      </w:r>
      <w:r w:rsidR="0023541D">
        <w:rPr>
          <w:lang w:val="sr-Cyrl-CS"/>
        </w:rPr>
        <w:t>-</w:t>
      </w:r>
      <w:r w:rsidR="00DB3649">
        <w:rPr>
          <w:lang w:val="sr-Cyrl-CS"/>
        </w:rPr>
        <w:t>М</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DB3649" w:rsidRDefault="00DB3649" w:rsidP="005911CF">
      <w:pPr>
        <w:ind w:firstLine="720"/>
        <w:jc w:val="both"/>
        <w:rPr>
          <w:lang w:val="sr-Cyrl-CS"/>
        </w:rPr>
      </w:pPr>
    </w:p>
    <w:p w:rsidR="009D05A4" w:rsidRDefault="009D05A4" w:rsidP="009D05A4">
      <w:pPr>
        <w:jc w:val="both"/>
        <w:rPr>
          <w:lang w:val="en-US"/>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tcPr>
          <w:p w:rsidR="009D05A4" w:rsidRDefault="009D05A4">
            <w:pPr>
              <w:autoSpaceDE w:val="0"/>
              <w:autoSpaceDN w:val="0"/>
              <w:adjustRightInd w:val="0"/>
              <w:rPr>
                <w:noProof/>
              </w:rPr>
            </w:pPr>
            <w:r>
              <w:rPr>
                <w:b/>
                <w:noProof/>
              </w:rPr>
              <w:t>1. ПОНУЂЕНА ЦЕНА</w:t>
            </w:r>
            <w:r>
              <w:rPr>
                <w:noProof/>
              </w:rPr>
              <w:t xml:space="preserve"> (са ПДВ-ом)</w:t>
            </w:r>
          </w:p>
          <w:p w:rsidR="009D05A4" w:rsidRDefault="009D05A4">
            <w:pPr>
              <w:autoSpaceDE w:val="0"/>
              <w:autoSpaceDN w:val="0"/>
              <w:adjustRightInd w:val="0"/>
              <w:rPr>
                <w:b/>
                <w:bCs/>
                <w:noProof/>
                <w:lang w:val="sr-Latn-CS"/>
              </w:rPr>
            </w:pPr>
          </w:p>
        </w:tc>
        <w:tc>
          <w:tcPr>
            <w:tcW w:w="2910" w:type="dxa"/>
            <w:tcBorders>
              <w:top w:val="single" w:sz="4" w:space="0" w:color="auto"/>
              <w:left w:val="single" w:sz="4" w:space="0" w:color="auto"/>
              <w:bottom w:val="single" w:sz="4" w:space="0" w:color="auto"/>
              <w:right w:val="single" w:sz="4" w:space="0" w:color="auto"/>
            </w:tcBorders>
            <w:vAlign w:val="center"/>
          </w:tcPr>
          <w:p w:rsidR="009D05A4" w:rsidRDefault="009D05A4">
            <w:pPr>
              <w:keepNext/>
              <w:autoSpaceDE w:val="0"/>
              <w:autoSpaceDN w:val="0"/>
              <w:adjustRightInd w:val="0"/>
              <w:jc w:val="center"/>
              <w:outlineLvl w:val="0"/>
              <w:rPr>
                <w:bCs/>
                <w:noProof/>
                <w:lang w:val="sr-Latn-CS"/>
              </w:rPr>
            </w:pPr>
          </w:p>
          <w:p w:rsidR="009D05A4" w:rsidRDefault="009D05A4">
            <w:r>
              <w:rPr>
                <w:bCs/>
                <w:noProof/>
                <w:lang w:val="sr-Latn-CS"/>
              </w:rPr>
              <w:t>__________</w:t>
            </w:r>
            <w:r>
              <w:rPr>
                <w:bCs/>
                <w:noProof/>
              </w:rPr>
              <w:t>динара</w:t>
            </w:r>
          </w:p>
          <w:p w:rsidR="009D05A4" w:rsidRDefault="009D05A4">
            <w:pPr>
              <w:keepNext/>
              <w:autoSpaceDE w:val="0"/>
              <w:autoSpaceDN w:val="0"/>
              <w:adjustRightInd w:val="0"/>
              <w:jc w:val="center"/>
              <w:outlineLvl w:val="0"/>
              <w:rPr>
                <w:bCs/>
                <w:noProof/>
                <w:lang w:val="sr-Latn-CS"/>
              </w:rPr>
            </w:pPr>
          </w:p>
        </w:tc>
      </w:tr>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tcPr>
          <w:p w:rsidR="009D05A4" w:rsidRDefault="009D05A4">
            <w:r>
              <w:rPr>
                <w:b/>
                <w:bCs/>
                <w:noProof/>
              </w:rPr>
              <w:t>2. КВАЛИТЕТ</w:t>
            </w:r>
          </w:p>
          <w:p w:rsidR="009D05A4" w:rsidRDefault="009D05A4">
            <w:pPr>
              <w:autoSpaceDE w:val="0"/>
              <w:autoSpaceDN w:val="0"/>
              <w:adjustRightInd w:val="0"/>
              <w:rPr>
                <w:b/>
                <w:bCs/>
                <w:noProof/>
                <w:lang w:val="sr-Latn-CS"/>
              </w:rPr>
            </w:pPr>
          </w:p>
        </w:tc>
        <w:tc>
          <w:tcPr>
            <w:tcW w:w="2910" w:type="dxa"/>
            <w:tcBorders>
              <w:top w:val="single" w:sz="4" w:space="0" w:color="auto"/>
              <w:left w:val="single" w:sz="4" w:space="0" w:color="auto"/>
              <w:bottom w:val="single" w:sz="4" w:space="0" w:color="auto"/>
              <w:right w:val="single" w:sz="4" w:space="0" w:color="auto"/>
            </w:tcBorders>
            <w:vAlign w:val="center"/>
          </w:tcPr>
          <w:p w:rsidR="009D05A4" w:rsidRDefault="009D05A4">
            <w:r>
              <w:rPr>
                <w:bCs/>
                <w:noProof/>
              </w:rPr>
              <w:t>Уписати: "у прилогу" или "нема"</w:t>
            </w:r>
          </w:p>
          <w:p w:rsidR="009D05A4" w:rsidRDefault="009D05A4">
            <w:pPr>
              <w:autoSpaceDE w:val="0"/>
              <w:autoSpaceDN w:val="0"/>
              <w:adjustRightInd w:val="0"/>
              <w:jc w:val="center"/>
              <w:rPr>
                <w:bCs/>
                <w:noProof/>
                <w:lang w:val="sr-Latn-CS"/>
              </w:rPr>
            </w:pPr>
          </w:p>
        </w:tc>
      </w:tr>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hideMark/>
          </w:tcPr>
          <w:p w:rsidR="009D05A4" w:rsidRDefault="009D05A4">
            <w:pPr>
              <w:rPr>
                <w:b/>
                <w:bCs/>
                <w:noProof/>
                <w:lang w:val="sr-Latn-CS"/>
              </w:rPr>
            </w:pPr>
            <w:r>
              <w:rPr>
                <w:bCs/>
                <w:noProof/>
                <w:color w:val="000000"/>
                <w:szCs w:val="17"/>
              </w:rPr>
              <w:t>2.1.</w:t>
            </w:r>
            <w:r>
              <w:rPr>
                <w:b/>
                <w:bCs/>
                <w:noProof/>
                <w:color w:val="000000"/>
                <w:szCs w:val="17"/>
              </w:rPr>
              <w:t xml:space="preserve"> </w:t>
            </w:r>
            <w:r>
              <w:rPr>
                <w:bCs/>
                <w:noProof/>
                <w:color w:val="000000"/>
                <w:szCs w:val="17"/>
              </w:rPr>
              <w:t xml:space="preserve">Производ са CE сертификатом </w:t>
            </w:r>
          </w:p>
        </w:tc>
        <w:tc>
          <w:tcPr>
            <w:tcW w:w="2910" w:type="dxa"/>
            <w:tcBorders>
              <w:top w:val="single" w:sz="4" w:space="0" w:color="auto"/>
              <w:left w:val="single" w:sz="4" w:space="0" w:color="auto"/>
              <w:bottom w:val="single" w:sz="4" w:space="0" w:color="auto"/>
              <w:right w:val="single" w:sz="4" w:space="0" w:color="auto"/>
            </w:tcBorders>
            <w:vAlign w:val="center"/>
          </w:tcPr>
          <w:p w:rsidR="009D05A4" w:rsidRDefault="009D05A4">
            <w:pPr>
              <w:autoSpaceDE w:val="0"/>
              <w:autoSpaceDN w:val="0"/>
              <w:adjustRightInd w:val="0"/>
              <w:jc w:val="center"/>
              <w:rPr>
                <w:bCs/>
                <w:noProof/>
                <w:lang w:val="sr-Latn-CS"/>
              </w:rPr>
            </w:pPr>
          </w:p>
          <w:p w:rsidR="009D05A4" w:rsidRDefault="009D05A4">
            <w:pPr>
              <w:autoSpaceDE w:val="0"/>
              <w:autoSpaceDN w:val="0"/>
              <w:adjustRightInd w:val="0"/>
              <w:jc w:val="center"/>
              <w:rPr>
                <w:b/>
                <w:bCs/>
                <w:noProof/>
                <w:lang w:val="sr-Latn-CS"/>
              </w:rPr>
            </w:pPr>
            <w:r>
              <w:rPr>
                <w:b/>
                <w:bCs/>
                <w:noProof/>
                <w:lang w:val="sr-Latn-CS"/>
              </w:rPr>
              <w:t>____________________</w:t>
            </w:r>
          </w:p>
        </w:tc>
      </w:tr>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tcPr>
          <w:p w:rsidR="009D05A4" w:rsidRDefault="009D05A4">
            <w:pPr>
              <w:rPr>
                <w:noProof/>
              </w:rPr>
            </w:pPr>
          </w:p>
          <w:p w:rsidR="009D05A4" w:rsidRDefault="009D05A4">
            <w:r>
              <w:rPr>
                <w:bCs/>
                <w:noProof/>
                <w:color w:val="000000"/>
                <w:szCs w:val="17"/>
              </w:rPr>
              <w:t>2.2. Поседовање и примена стандарда квалитета ISO 9001 понуђача</w:t>
            </w:r>
          </w:p>
          <w:p w:rsidR="009D05A4" w:rsidRDefault="009D05A4">
            <w:pPr>
              <w:autoSpaceDE w:val="0"/>
              <w:autoSpaceDN w:val="0"/>
              <w:adjustRightInd w:val="0"/>
              <w:rPr>
                <w:b/>
                <w:bCs/>
                <w:noProof/>
                <w:lang w:val="sr-Latn-CS"/>
              </w:rPr>
            </w:pPr>
          </w:p>
        </w:tc>
        <w:tc>
          <w:tcPr>
            <w:tcW w:w="2910" w:type="dxa"/>
            <w:tcBorders>
              <w:top w:val="single" w:sz="4" w:space="0" w:color="auto"/>
              <w:left w:val="single" w:sz="4" w:space="0" w:color="auto"/>
              <w:bottom w:val="single" w:sz="4" w:space="0" w:color="auto"/>
              <w:right w:val="single" w:sz="4" w:space="0" w:color="auto"/>
            </w:tcBorders>
            <w:vAlign w:val="center"/>
          </w:tcPr>
          <w:p w:rsidR="009D05A4" w:rsidRDefault="009D05A4">
            <w:pPr>
              <w:autoSpaceDE w:val="0"/>
              <w:autoSpaceDN w:val="0"/>
              <w:adjustRightInd w:val="0"/>
              <w:jc w:val="center"/>
              <w:rPr>
                <w:bCs/>
                <w:noProof/>
                <w:lang w:val="sr-Latn-CS"/>
              </w:rPr>
            </w:pPr>
          </w:p>
          <w:p w:rsidR="009D05A4" w:rsidRDefault="009D05A4">
            <w:pPr>
              <w:autoSpaceDE w:val="0"/>
              <w:autoSpaceDN w:val="0"/>
              <w:adjustRightInd w:val="0"/>
              <w:jc w:val="center"/>
              <w:rPr>
                <w:b/>
                <w:bCs/>
                <w:noProof/>
                <w:lang w:val="sr-Latn-CS"/>
              </w:rPr>
            </w:pPr>
            <w:r>
              <w:rPr>
                <w:b/>
                <w:bCs/>
                <w:noProof/>
                <w:lang w:val="sr-Latn-CS"/>
              </w:rPr>
              <w:t>____________________</w:t>
            </w:r>
          </w:p>
        </w:tc>
      </w:tr>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tcPr>
          <w:p w:rsidR="009D05A4" w:rsidRDefault="009D05A4">
            <w:pPr>
              <w:rPr>
                <w:noProof/>
              </w:rPr>
            </w:pPr>
          </w:p>
          <w:p w:rsidR="009D05A4" w:rsidRDefault="009D05A4">
            <w:r>
              <w:rPr>
                <w:bCs/>
                <w:noProof/>
                <w:color w:val="000000"/>
                <w:szCs w:val="17"/>
              </w:rPr>
              <w:t>2.3. Поседовање и примена стандарда квалитета ISO 13485</w:t>
            </w:r>
          </w:p>
          <w:p w:rsidR="009D05A4" w:rsidRDefault="009D05A4">
            <w:pPr>
              <w:autoSpaceDE w:val="0"/>
              <w:autoSpaceDN w:val="0"/>
              <w:adjustRightInd w:val="0"/>
              <w:rPr>
                <w:b/>
                <w:bCs/>
                <w:noProof/>
                <w:lang w:val="sr-Latn-CS"/>
              </w:rPr>
            </w:pPr>
          </w:p>
        </w:tc>
        <w:tc>
          <w:tcPr>
            <w:tcW w:w="2910" w:type="dxa"/>
            <w:tcBorders>
              <w:top w:val="single" w:sz="4" w:space="0" w:color="auto"/>
              <w:left w:val="single" w:sz="4" w:space="0" w:color="auto"/>
              <w:bottom w:val="single" w:sz="4" w:space="0" w:color="auto"/>
              <w:right w:val="single" w:sz="4" w:space="0" w:color="auto"/>
            </w:tcBorders>
            <w:vAlign w:val="center"/>
          </w:tcPr>
          <w:p w:rsidR="009D05A4" w:rsidRDefault="009D05A4">
            <w:pPr>
              <w:autoSpaceDE w:val="0"/>
              <w:autoSpaceDN w:val="0"/>
              <w:adjustRightInd w:val="0"/>
              <w:jc w:val="center"/>
              <w:rPr>
                <w:b/>
                <w:bCs/>
                <w:noProof/>
                <w:lang w:val="sr-Latn-CS"/>
              </w:rPr>
            </w:pPr>
          </w:p>
          <w:p w:rsidR="009D05A4" w:rsidRDefault="009D05A4">
            <w:pPr>
              <w:autoSpaceDE w:val="0"/>
              <w:autoSpaceDN w:val="0"/>
              <w:adjustRightInd w:val="0"/>
              <w:jc w:val="center"/>
              <w:rPr>
                <w:b/>
                <w:bCs/>
                <w:noProof/>
                <w:lang w:val="sr-Latn-CS"/>
              </w:rPr>
            </w:pPr>
            <w:r>
              <w:rPr>
                <w:b/>
                <w:bCs/>
                <w:noProof/>
                <w:lang w:val="sr-Latn-CS"/>
              </w:rPr>
              <w:t>____________________</w:t>
            </w:r>
          </w:p>
        </w:tc>
      </w:tr>
      <w:tr w:rsidR="009D05A4" w:rsidTr="009D05A4">
        <w:trPr>
          <w:jc w:val="center"/>
        </w:trPr>
        <w:tc>
          <w:tcPr>
            <w:tcW w:w="5810" w:type="dxa"/>
            <w:tcBorders>
              <w:top w:val="single" w:sz="4" w:space="0" w:color="auto"/>
              <w:left w:val="single" w:sz="4" w:space="0" w:color="auto"/>
              <w:bottom w:val="single" w:sz="4" w:space="0" w:color="auto"/>
              <w:right w:val="single" w:sz="4" w:space="0" w:color="auto"/>
            </w:tcBorders>
            <w:vAlign w:val="center"/>
            <w:hideMark/>
          </w:tcPr>
          <w:p w:rsidR="009D05A4" w:rsidRDefault="009D05A4">
            <w:pPr>
              <w:rPr>
                <w:noProof/>
              </w:rPr>
            </w:pPr>
            <w:r>
              <w:rPr>
                <w:bCs/>
                <w:noProof/>
                <w:color w:val="000000"/>
                <w:szCs w:val="17"/>
              </w:rPr>
              <w:t>2.4.Поседовање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tcBorders>
              <w:top w:val="single" w:sz="4" w:space="0" w:color="auto"/>
              <w:left w:val="single" w:sz="4" w:space="0" w:color="auto"/>
              <w:bottom w:val="single" w:sz="4" w:space="0" w:color="auto"/>
              <w:right w:val="single" w:sz="4" w:space="0" w:color="auto"/>
            </w:tcBorders>
            <w:vAlign w:val="center"/>
            <w:hideMark/>
          </w:tcPr>
          <w:p w:rsidR="009D05A4" w:rsidRDefault="009D05A4">
            <w:pPr>
              <w:autoSpaceDE w:val="0"/>
              <w:autoSpaceDN w:val="0"/>
              <w:adjustRightInd w:val="0"/>
              <w:jc w:val="center"/>
              <w:rPr>
                <w:b/>
                <w:bCs/>
                <w:noProof/>
              </w:rPr>
            </w:pPr>
            <w:r>
              <w:rPr>
                <w:b/>
                <w:bCs/>
                <w:noProof/>
              </w:rPr>
              <w:t>__________________</w:t>
            </w:r>
          </w:p>
        </w:tc>
      </w:tr>
    </w:tbl>
    <w:p w:rsidR="009D05A4" w:rsidRDefault="009D05A4" w:rsidP="009D05A4">
      <w:pPr>
        <w:jc w:val="both"/>
      </w:pPr>
    </w:p>
    <w:p w:rsidR="009D05A4" w:rsidRDefault="009D05A4" w:rsidP="009D05A4">
      <w:pPr>
        <w:jc w:val="both"/>
      </w:pPr>
    </w:p>
    <w:p w:rsidR="009D05A4" w:rsidRDefault="009D05A4" w:rsidP="009D05A4">
      <w:pPr>
        <w:ind w:firstLine="720"/>
        <w:jc w:val="both"/>
        <w:rPr>
          <w:lang w:val="sr-Cyrl-CS"/>
        </w:rPr>
      </w:pPr>
      <w:r>
        <w:rPr>
          <w:lang w:val="sr-Cyrl-CS"/>
        </w:rPr>
        <w:t>У случају неслагања података из овог обрасца и података садржаних у приложеним доказима, меродавни су подаци из доказа.</w:t>
      </w:r>
    </w:p>
    <w:p w:rsidR="009D05A4" w:rsidRDefault="009D05A4" w:rsidP="009D05A4">
      <w:pPr>
        <w:rPr>
          <w:b/>
          <w:highlight w:val="yellow"/>
        </w:rPr>
      </w:pPr>
    </w:p>
    <w:p w:rsidR="009D05A4" w:rsidRDefault="009D05A4" w:rsidP="009D05A4">
      <w:pPr>
        <w:rPr>
          <w:highlight w:val="yellow"/>
        </w:rPr>
      </w:pPr>
    </w:p>
    <w:p w:rsidR="009D05A4" w:rsidRDefault="009D05A4" w:rsidP="009D05A4">
      <w:pPr>
        <w:rPr>
          <w:highlight w:val="yellow"/>
        </w:rPr>
      </w:pPr>
    </w:p>
    <w:p w:rsidR="009D05A4" w:rsidRDefault="009D05A4" w:rsidP="009D05A4">
      <w:pPr>
        <w:rPr>
          <w:highlight w:val="yellow"/>
        </w:rPr>
      </w:pPr>
    </w:p>
    <w:p w:rsidR="009D05A4" w:rsidRDefault="00D1402E" w:rsidP="009D05A4">
      <w:r>
        <w:pict>
          <v:shapetype id="_x0000_t32" coordsize="21600,21600" o:spt="32" o:oned="t" path="m,l21600,21600e" filled="f">
            <v:path arrowok="t" fillok="f" o:connecttype="none"/>
            <o:lock v:ext="edit" shapetype="t"/>
          </v:shapetype>
          <v:shape id="_x0000_s1033"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pict>
          <v:shape id="_x0000_s1034"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9D05A4" w:rsidRDefault="009D05A4" w:rsidP="009D05A4">
      <w:r>
        <w:t xml:space="preserve">         ДАТУМ</w:t>
      </w:r>
      <w:r>
        <w:tab/>
      </w:r>
      <w:r>
        <w:tab/>
        <w:t xml:space="preserve"> </w:t>
      </w:r>
      <w:r>
        <w:tab/>
        <w:t xml:space="preserve">             М.П.</w:t>
      </w:r>
      <w:r>
        <w:tab/>
      </w:r>
      <w:r>
        <w:tab/>
      </w:r>
      <w:r>
        <w:tab/>
      </w:r>
      <w:r>
        <w:tab/>
        <w:t xml:space="preserve">         ПОНУЂАЧ</w:t>
      </w:r>
    </w:p>
    <w:p w:rsidR="009D05A4" w:rsidRDefault="009D05A4" w:rsidP="009D05A4"/>
    <w:p w:rsidR="009D05A4" w:rsidRDefault="009D05A4" w:rsidP="009D05A4">
      <w:r>
        <w:tab/>
      </w:r>
      <w:r>
        <w:tab/>
      </w:r>
      <w:r>
        <w:tab/>
      </w:r>
      <w:r>
        <w:tab/>
      </w:r>
      <w:r>
        <w:tab/>
      </w:r>
      <w:r>
        <w:tab/>
      </w:r>
      <w:r>
        <w:tab/>
      </w:r>
      <w:r>
        <w:tab/>
      </w:r>
      <w:r>
        <w:tab/>
        <w:t>___________________</w:t>
      </w:r>
    </w:p>
    <w:p w:rsidR="00DB3649" w:rsidRPr="00C110E1" w:rsidRDefault="009D05A4">
      <w:pPr>
        <w:rPr>
          <w:lang w:val="sr-Cyrl-RS"/>
        </w:rPr>
      </w:pPr>
      <w:r>
        <w:tab/>
      </w:r>
      <w:r>
        <w:tab/>
      </w:r>
      <w:r>
        <w:tab/>
      </w:r>
      <w:r>
        <w:tab/>
      </w:r>
      <w:r>
        <w:tab/>
      </w:r>
      <w:r>
        <w:tab/>
      </w:r>
      <w:r>
        <w:tab/>
      </w:r>
      <w:r>
        <w:tab/>
      </w:r>
      <w:r>
        <w:tab/>
        <w:t xml:space="preserve">          ПОТПИС</w:t>
      </w:r>
    </w:p>
    <w:p w:rsidR="009B4AE2" w:rsidRPr="008E7D37" w:rsidRDefault="009B4AE2">
      <w:pPr>
        <w:rPr>
          <w:lang w:val="sr-Cyrl-RS"/>
        </w:rPr>
      </w:pPr>
    </w:p>
    <w:p w:rsidR="00B819C7" w:rsidRPr="00B477D7" w:rsidRDefault="002A4E57" w:rsidP="002A4E57">
      <w:pPr>
        <w:pStyle w:val="Heading2"/>
        <w:ind w:left="1920"/>
        <w:jc w:val="left"/>
        <w:rPr>
          <w:noProof/>
        </w:rPr>
      </w:pPr>
      <w:bookmarkStart w:id="36" w:name="_Toc364158548"/>
      <w:bookmarkStart w:id="37" w:name="_Toc395526467"/>
      <w:r>
        <w:rPr>
          <w:noProof/>
          <w:lang w:val="sr-Cyrl-CS"/>
        </w:rPr>
        <w:t xml:space="preserve">                 </w:t>
      </w:r>
      <w:r w:rsidRPr="00B477D7">
        <w:rPr>
          <w:noProof/>
          <w:lang w:val="sr-Cyrl-CS"/>
        </w:rPr>
        <w:t xml:space="preserve">7. </w:t>
      </w:r>
      <w:r w:rsidR="00B819C7" w:rsidRPr="00B477D7">
        <w:rPr>
          <w:noProof/>
        </w:rPr>
        <w:t>МОДЕЛ УГОВОРА</w:t>
      </w:r>
      <w:bookmarkEnd w:id="36"/>
      <w:bookmarkEnd w:id="37"/>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8" w:name="_Toc380740076"/>
      <w:bookmarkStart w:id="39" w:name="_Toc389742038"/>
      <w:r w:rsidRPr="00F86D0E">
        <w:rPr>
          <w:b/>
          <w:noProof/>
        </w:rPr>
        <w:t>УГОВОР</w:t>
      </w:r>
      <w:bookmarkEnd w:id="38"/>
      <w:bookmarkEnd w:id="39"/>
    </w:p>
    <w:p w:rsidR="00B901BA" w:rsidRPr="00DB3649" w:rsidRDefault="00B901BA" w:rsidP="00B901BA">
      <w:pPr>
        <w:jc w:val="center"/>
        <w:outlineLvl w:val="0"/>
        <w:rPr>
          <w:b/>
          <w:noProof/>
        </w:rPr>
      </w:pPr>
      <w:bookmarkStart w:id="40" w:name="_Toc380740077"/>
      <w:bookmarkStart w:id="41" w:name="_Toc389742039"/>
      <w:r w:rsidRPr="00F86D0E">
        <w:rPr>
          <w:b/>
          <w:noProof/>
        </w:rPr>
        <w:t xml:space="preserve">О ЈАВНОЈ НАБАВЦИ БРОЈ </w:t>
      </w:r>
      <w:r w:rsidR="004B3D92">
        <w:rPr>
          <w:b/>
          <w:noProof/>
        </w:rPr>
        <w:t>2</w:t>
      </w:r>
      <w:r w:rsidR="0041410E">
        <w:rPr>
          <w:b/>
          <w:noProof/>
        </w:rPr>
        <w:t>4</w:t>
      </w:r>
      <w:r w:rsidR="001313B6">
        <w:rPr>
          <w:b/>
          <w:noProof/>
        </w:rPr>
        <w:t>1</w:t>
      </w:r>
      <w:r w:rsidRPr="00F86D0E">
        <w:rPr>
          <w:b/>
          <w:noProof/>
        </w:rPr>
        <w:t>-15-</w:t>
      </w:r>
      <w:bookmarkEnd w:id="40"/>
      <w:bookmarkEnd w:id="41"/>
      <w:r w:rsidR="00DB3649">
        <w:rPr>
          <w:b/>
          <w:noProof/>
        </w:rPr>
        <w:t>М</w:t>
      </w:r>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41410E" w:rsidRDefault="00BA23E5" w:rsidP="00BA23E5">
      <w:pPr>
        <w:ind w:left="720"/>
        <w:jc w:val="both"/>
        <w:rPr>
          <w:noProof/>
          <w:lang w:val="sr-Cyrl-RS"/>
        </w:rPr>
      </w:pPr>
      <w:r w:rsidRPr="00732D31">
        <w:rPr>
          <w:noProof/>
        </w:rPr>
        <w:t xml:space="preserve">(у даљем тексту: наручилац), кога заступа </w:t>
      </w:r>
      <w:r w:rsidR="0041410E">
        <w:rPr>
          <w:noProof/>
          <w:lang w:val="sr-Cyrl-RS"/>
        </w:rPr>
        <w:t>Доц</w:t>
      </w:r>
      <w:r w:rsidRPr="00732D31">
        <w:rPr>
          <w:noProof/>
        </w:rPr>
        <w:t>.</w:t>
      </w:r>
      <w:r w:rsidR="0041410E">
        <w:rPr>
          <w:noProof/>
          <w:lang w:val="sr-Cyrl-RS"/>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7556A3">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BA23E5" w:rsidRPr="00DF44B5" w:rsidRDefault="0041410E" w:rsidP="007556A3">
      <w:pPr>
        <w:pStyle w:val="Footer"/>
        <w:rPr>
          <w:b/>
          <w:sz w:val="28"/>
          <w:szCs w:val="28"/>
          <w:lang w:val="sr-Cyrl-CS"/>
        </w:rPr>
      </w:pPr>
      <w:r>
        <w:rPr>
          <w:noProof/>
          <w:color w:val="000000" w:themeColor="text1"/>
        </w:rPr>
        <w:tab/>
      </w:r>
      <w:r>
        <w:rPr>
          <w:noProof/>
          <w:color w:val="000000" w:themeColor="text1"/>
          <w:lang w:val="sr-Cyrl-RS"/>
        </w:rPr>
        <w:t xml:space="preserve">           </w:t>
      </w:r>
      <w:r w:rsidR="00BA23E5" w:rsidRPr="00732D31">
        <w:rPr>
          <w:noProof/>
          <w:color w:val="000000" w:themeColor="text1"/>
        </w:rPr>
        <w:t xml:space="preserve">Предмет овог уговора је </w:t>
      </w:r>
      <w:r w:rsidR="00BA23E5" w:rsidRPr="00732D31">
        <w:rPr>
          <w:color w:val="000000" w:themeColor="text1"/>
        </w:rPr>
        <w:t xml:space="preserve">набавка </w:t>
      </w:r>
      <w:r w:rsidR="00BA23E5" w:rsidRPr="00732D31">
        <w:rPr>
          <w:color w:val="000000" w:themeColor="text1"/>
          <w:lang w:val="sr-Cyrl-CS"/>
        </w:rPr>
        <w:t>доб</w:t>
      </w:r>
      <w:r w:rsidR="00BA23E5">
        <w:rPr>
          <w:color w:val="000000" w:themeColor="text1"/>
          <w:lang w:val="sr-Cyrl-CS"/>
        </w:rPr>
        <w:t>а</w:t>
      </w:r>
      <w:r w:rsidR="00BA23E5" w:rsidRPr="00732D31">
        <w:rPr>
          <w:color w:val="000000" w:themeColor="text1"/>
          <w:lang w:val="sr-Cyrl-CS"/>
        </w:rPr>
        <w:t>ра –</w:t>
      </w:r>
      <w:r w:rsidR="00BA23E5" w:rsidRPr="00634298">
        <w:rPr>
          <w:b/>
          <w:lang w:val="sr-Cyrl-CS"/>
        </w:rPr>
        <w:t xml:space="preserve"> </w:t>
      </w:r>
      <w:r w:rsidR="001313B6">
        <w:rPr>
          <w:b/>
          <w:lang w:val="sr-Cyrl-CS"/>
        </w:rPr>
        <w:t>набавка</w:t>
      </w:r>
      <w:r w:rsidR="001313B6">
        <w:rPr>
          <w:b/>
        </w:rPr>
        <w:t xml:space="preserve"> </w:t>
      </w:r>
      <w:r w:rsidR="001313B6">
        <w:rPr>
          <w:b/>
          <w:lang w:val="sr-Cyrl-RS"/>
        </w:rPr>
        <w:t xml:space="preserve">сонди по </w:t>
      </w:r>
      <w:r w:rsidR="001313B6">
        <w:rPr>
          <w:b/>
          <w:lang w:val="sr-Latn-RS"/>
        </w:rPr>
        <w:t xml:space="preserve">Blakemoru </w:t>
      </w:r>
      <w:r w:rsidR="001313B6">
        <w:rPr>
          <w:b/>
          <w:lang w:val="sr-Cyrl-RS"/>
        </w:rPr>
        <w:t>за потребе Ургентног центра Клиничког Центра Војводине</w:t>
      </w:r>
      <w:r w:rsidRPr="00732D31">
        <w:rPr>
          <w:noProof/>
          <w:color w:val="000000" w:themeColor="text1"/>
        </w:rPr>
        <w:t xml:space="preserve"> </w:t>
      </w:r>
      <w:r w:rsidR="00BA23E5" w:rsidRPr="00732D31">
        <w:rPr>
          <w:noProof/>
          <w:color w:val="000000" w:themeColor="text1"/>
        </w:rPr>
        <w:t xml:space="preserve">- </w:t>
      </w:r>
      <w:r w:rsidR="00BA23E5" w:rsidRPr="00732D31">
        <w:rPr>
          <w:lang w:val="sr-Latn-CS"/>
        </w:rPr>
        <w:t>кој</w:t>
      </w:r>
      <w:r w:rsidR="00BA23E5" w:rsidRPr="00732D31">
        <w:t>а</w:t>
      </w:r>
      <w:r w:rsidR="00BA23E5" w:rsidRPr="00732D31">
        <w:rPr>
          <w:lang w:val="sr-Latn-CS"/>
        </w:rPr>
        <w:t xml:space="preserve"> је тражен</w:t>
      </w:r>
      <w:r w:rsidR="00BA23E5" w:rsidRPr="00732D31">
        <w:t>а</w:t>
      </w:r>
      <w:r>
        <w:rPr>
          <w:lang w:val="sr-Latn-CS"/>
        </w:rPr>
        <w:t xml:space="preserve"> у позиву за </w:t>
      </w:r>
      <w:r w:rsidR="00BA23E5" w:rsidRPr="00732D31">
        <w:t xml:space="preserve">подношење понуда у </w:t>
      </w:r>
      <w:r w:rsidR="00BA23E5" w:rsidRPr="00732D31">
        <w:rPr>
          <w:lang w:val="sr-Latn-CS"/>
        </w:rPr>
        <w:t>поступ</w:t>
      </w:r>
      <w:r w:rsidR="00BA23E5" w:rsidRPr="00732D31">
        <w:t>ку</w:t>
      </w:r>
      <w:r w:rsidR="00BA23E5" w:rsidRPr="00732D31">
        <w:rPr>
          <w:lang w:val="sr-Latn-CS"/>
        </w:rPr>
        <w:t xml:space="preserve"> јавне набавке</w:t>
      </w:r>
      <w:r w:rsidR="007556A3">
        <w:t xml:space="preserve"> мале вредности </w:t>
      </w:r>
      <w:r w:rsidR="00BA23E5" w:rsidRPr="00732D31">
        <w:rPr>
          <w:lang w:val="sr-Latn-CS"/>
        </w:rPr>
        <w:t xml:space="preserve">број </w:t>
      </w:r>
      <w:r w:rsidR="00BA23E5" w:rsidRPr="0087582B">
        <w:t>2</w:t>
      </w:r>
      <w:r>
        <w:t>4</w:t>
      </w:r>
      <w:r w:rsidR="001313B6">
        <w:rPr>
          <w:lang w:val="sr-Cyrl-RS"/>
        </w:rPr>
        <w:t>1</w:t>
      </w:r>
      <w:r w:rsidR="00BA23E5" w:rsidRPr="0087582B">
        <w:t>-15-</w:t>
      </w:r>
      <w:r w:rsidR="002E4F00">
        <w:t>M</w:t>
      </w:r>
      <w:r w:rsidR="006F4654">
        <w:t xml:space="preserve"> </w:t>
      </w:r>
      <w:r w:rsidR="00BA23E5" w:rsidRPr="00732D31">
        <w:t>од _____________ године.</w:t>
      </w:r>
    </w:p>
    <w:p w:rsidR="00BA23E5" w:rsidRPr="00372344" w:rsidRDefault="00BA23E5" w:rsidP="007556A3">
      <w:pPr>
        <w:jc w:val="center"/>
        <w:rPr>
          <w:noProof/>
        </w:rPr>
      </w:pPr>
    </w:p>
    <w:p w:rsidR="00BA23E5" w:rsidRPr="005D38D8" w:rsidRDefault="00BA23E5" w:rsidP="00BA23E5">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6" w:name="_Toc380740080"/>
      <w:bookmarkStart w:id="47" w:name="_Toc389742042"/>
      <w:r w:rsidRPr="005D38D8">
        <w:rPr>
          <w:noProof/>
          <w:color w:val="000000" w:themeColor="text1"/>
        </w:rPr>
        <w:t>Члан 3.</w:t>
      </w:r>
      <w:bookmarkEnd w:id="46"/>
      <w:bookmarkEnd w:id="47"/>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w:t>
      </w:r>
      <w:r w:rsidRPr="0041410E">
        <w:rPr>
          <w:noProof/>
          <w:color w:val="000000" w:themeColor="text1"/>
        </w:rPr>
        <w:t>испоручи</w:t>
      </w:r>
      <w:r w:rsidRPr="0041410E">
        <w:t xml:space="preserve"> </w:t>
      </w:r>
      <w:r w:rsidR="006F4654" w:rsidRPr="0041410E">
        <w:rPr>
          <w:lang w:val="sr-Cyrl-CS"/>
        </w:rPr>
        <w:t xml:space="preserve"> </w:t>
      </w:r>
      <w:r w:rsidR="001313B6">
        <w:rPr>
          <w:lang w:val="sr-Cyrl-RS"/>
        </w:rPr>
        <w:t>сонде</w:t>
      </w:r>
      <w:r w:rsidR="001313B6" w:rsidRPr="001313B6">
        <w:rPr>
          <w:lang w:val="sr-Cyrl-RS"/>
        </w:rPr>
        <w:t xml:space="preserve"> по </w:t>
      </w:r>
      <w:r w:rsidR="001313B6" w:rsidRPr="001313B6">
        <w:rPr>
          <w:lang w:val="sr-Latn-RS"/>
        </w:rPr>
        <w:t>Blakemoru</w:t>
      </w:r>
      <w:r w:rsidR="001313B6">
        <w:rPr>
          <w:b/>
          <w:lang w:val="sr-Latn-RS"/>
        </w:rPr>
        <w:t xml:space="preserve"> </w:t>
      </w:r>
      <w:r w:rsidR="0041410E">
        <w:t>(у даљем тексту: добро</w:t>
      </w:r>
      <w:r w:rsidR="006F4654" w:rsidRPr="0087582B">
        <w:t>)</w:t>
      </w:r>
      <w:r w:rsidR="006F4654">
        <w:t xml:space="preserve"> </w:t>
      </w:r>
      <w:r w:rsidR="009D05A4" w:rsidRPr="009D05A4">
        <w:t>за потребе Ургентног центра Клиничког центра Војводине</w:t>
      </w:r>
      <w:r w:rsidRPr="00EE3BB2">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9D05A4">
        <w:rPr>
          <w:i/>
          <w:color w:val="000000" w:themeColor="text1"/>
          <w:lang w:val="sr-Cyrl-RS"/>
        </w:rPr>
        <w:t>48</w:t>
      </w:r>
      <w:r>
        <w:rPr>
          <w:i/>
          <w:color w:val="000000" w:themeColor="text1"/>
        </w:rPr>
        <w:t xml:space="preserve"> час</w:t>
      </w:r>
      <w:r w:rsidR="008E7D37">
        <w:rPr>
          <w:i/>
          <w:color w:val="000000" w:themeColor="text1"/>
          <w:lang w:val="sr-Cyrl-RS"/>
        </w:rPr>
        <w:t>ова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6F4654">
        <w:rPr>
          <w:noProof/>
        </w:rPr>
        <w:t>Центар</w:t>
      </w:r>
      <w:r w:rsidRPr="000C0678">
        <w:rPr>
          <w:noProof/>
        </w:rPr>
        <w:t xml:space="preserve"> за </w:t>
      </w:r>
      <w:r w:rsidR="006F4654">
        <w:rPr>
          <w:noProof/>
        </w:rPr>
        <w:t>медицинско снабдевање-болничка апотека</w:t>
      </w:r>
      <w:r w:rsidR="000C0678">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8" w:name="_Toc380740081"/>
      <w:bookmarkStart w:id="49"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8"/>
      <w:bookmarkEnd w:id="49"/>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0C0678"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000C0678" w:rsidRPr="000C0678">
        <w:rPr>
          <w:b w:val="0"/>
          <w:noProof/>
        </w:rPr>
        <w:t>Цент</w:t>
      </w:r>
      <w:r w:rsidR="000C0678">
        <w:rPr>
          <w:b w:val="0"/>
          <w:noProof/>
        </w:rPr>
        <w:t xml:space="preserve">ар </w:t>
      </w:r>
      <w:r w:rsidR="000C0678" w:rsidRPr="000C0678">
        <w:rPr>
          <w:b w:val="0"/>
          <w:noProof/>
        </w:rPr>
        <w:t xml:space="preserve">за </w:t>
      </w:r>
      <w:r w:rsidR="006F4654">
        <w:rPr>
          <w:b w:val="0"/>
          <w:noProof/>
        </w:rPr>
        <w:t xml:space="preserve">медицинско снабдевање-болничка апотека Клиничког </w:t>
      </w:r>
      <w:r w:rsidR="000C0678" w:rsidRPr="000C0678">
        <w:rPr>
          <w:b w:val="0"/>
          <w:lang w:val="sr-Cyrl-CS"/>
        </w:rPr>
        <w:t xml:space="preserve">центра </w:t>
      </w:r>
      <w:r w:rsidR="000C0678" w:rsidRPr="000C0678">
        <w:rPr>
          <w:b w:val="0"/>
          <w:noProof/>
        </w:rPr>
        <w:t>Војводине</w:t>
      </w:r>
      <w:r w:rsidRPr="000C0678">
        <w:rPr>
          <w:b w:val="0"/>
          <w:noProof/>
          <w:lang w:val="sr-Cyrl-CS"/>
        </w:rPr>
        <w:t>.</w:t>
      </w:r>
    </w:p>
    <w:p w:rsidR="00BA23E5" w:rsidRPr="00BA40A3" w:rsidRDefault="00BA23E5" w:rsidP="00BA23E5">
      <w:pPr>
        <w:ind w:firstLine="720"/>
        <w:jc w:val="both"/>
      </w:pPr>
      <w:r>
        <w:t>Плаћање по овом уговору вршиће се до нивоа средстава обезбеђених Финансијским планом за 2015. годину,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A23E5" w:rsidRDefault="00BA23E5" w:rsidP="00BA23E5">
      <w:pPr>
        <w:jc w:val="both"/>
        <w:rPr>
          <w:noProof/>
          <w:color w:val="000000" w:themeColor="text1"/>
        </w:rPr>
      </w:pPr>
    </w:p>
    <w:p w:rsidR="00BA23E5" w:rsidRPr="00F86D0E" w:rsidRDefault="00BA23E5"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A23E5" w:rsidRPr="00C2570A" w:rsidRDefault="00BA23E5" w:rsidP="00BA23E5">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BA23E5" w:rsidRPr="004C08B5" w:rsidRDefault="00BA23E5" w:rsidP="004C08B5">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BA23E5" w:rsidRPr="005D38D8" w:rsidRDefault="00BA23E5" w:rsidP="00BA23E5">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6" w:name="_Toc380740090"/>
      <w:bookmarkStart w:id="67"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6"/>
      <w:bookmarkEnd w:id="67"/>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6F4654" w:rsidRDefault="006F4654"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Default="008E7D37" w:rsidP="001F36B3">
      <w:pPr>
        <w:rPr>
          <w:lang w:val="sr-Cyrl-RS"/>
        </w:rPr>
      </w:pPr>
    </w:p>
    <w:p w:rsidR="008E7D37" w:rsidRPr="008E7D37" w:rsidRDefault="008E7D37" w:rsidP="001F36B3">
      <w:pPr>
        <w:rPr>
          <w:lang w:val="sr-Cyrl-RS"/>
        </w:rPr>
      </w:pPr>
    </w:p>
    <w:p w:rsidR="006F4654" w:rsidRDefault="006F4654" w:rsidP="001F36B3"/>
    <w:p w:rsidR="006F4654" w:rsidRDefault="006F4654" w:rsidP="001F36B3"/>
    <w:p w:rsidR="006F4654" w:rsidRPr="006F4654" w:rsidRDefault="006F4654" w:rsidP="001F36B3"/>
    <w:p w:rsidR="002D5B2C" w:rsidRPr="00F87167" w:rsidRDefault="002A4E57" w:rsidP="002A4E57">
      <w:pPr>
        <w:pStyle w:val="Heading2"/>
        <w:ind w:left="1560"/>
        <w:jc w:val="left"/>
        <w:rPr>
          <w:noProof/>
        </w:rPr>
      </w:pPr>
      <w:bookmarkStart w:id="68" w:name="_Toc364158549"/>
      <w:bookmarkStart w:id="69" w:name="_Toc395526477"/>
      <w:r>
        <w:rPr>
          <w:noProof/>
          <w:lang w:val="sr-Cyrl-CS"/>
        </w:rPr>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 xml:space="preserve">а чланом 26. Закона о јавним набавкама („Сл. гласник РС” бр. </w:t>
      </w:r>
      <w:r w:rsidR="006F4654">
        <w:rPr>
          <w:noProof/>
        </w:rPr>
        <w:t>124/</w:t>
      </w:r>
      <w:r w:rsidR="006F4654" w:rsidRPr="00AE1407">
        <w:rPr>
          <w:noProof/>
        </w:rPr>
        <w:t>12</w:t>
      </w:r>
      <w:r w:rsidR="006F4654">
        <w:rPr>
          <w:noProof/>
        </w:rPr>
        <w:t>, 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1402E"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72089F" w:rsidRDefault="00360C44" w:rsidP="009D05A4">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r w:rsidR="0072089F">
        <w:rPr>
          <w:noProof/>
        </w:rPr>
        <w:br w:type="page"/>
      </w:r>
    </w:p>
    <w:p w:rsidR="0072089F" w:rsidRPr="00F87167" w:rsidRDefault="002A4E57" w:rsidP="003A79FB">
      <w:pPr>
        <w:pStyle w:val="Heading2"/>
      </w:pPr>
      <w:bookmarkStart w:id="70" w:name="_Toc364158550"/>
      <w:r>
        <w:rPr>
          <w:lang w:val="sr-Cyrl-CS"/>
        </w:rPr>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w:t>
      </w:r>
      <w:r w:rsidR="006F4654">
        <w:rPr>
          <w:bCs/>
          <w:iCs/>
        </w:rPr>
        <w:t>124/</w:t>
      </w:r>
      <w:r w:rsidR="006F4654" w:rsidRPr="00AE1407">
        <w:rPr>
          <w:bCs/>
          <w:iCs/>
        </w:rPr>
        <w:t>12</w:t>
      </w:r>
      <w:r w:rsidR="006F4654">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1402E"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0C0678">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0C0678">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0C0678">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0C0678">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0C0678">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0C0678">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6" w:name="_Toc364158553"/>
      <w:r>
        <w:rPr>
          <w:noProof/>
          <w:lang w:val="sr-Cyrl-CS"/>
        </w:rPr>
        <w:t>12.</w:t>
      </w:r>
      <w:r>
        <w:rPr>
          <w:noProof/>
        </w:rPr>
        <w:t xml:space="preserve"> </w:t>
      </w:r>
      <w:bookmarkStart w:id="77" w:name="_Toc395526481"/>
      <w:r w:rsidRPr="002D5B2C">
        <w:rPr>
          <w:noProof/>
        </w:rPr>
        <w:t>ОБРАЗАЦ ПОНУДЕ</w:t>
      </w:r>
      <w:bookmarkEnd w:id="76"/>
      <w:bookmarkEnd w:id="77"/>
    </w:p>
    <w:p w:rsidR="006B2DF3" w:rsidRDefault="006B2DF3" w:rsidP="006B2DF3">
      <w:pPr>
        <w:pStyle w:val="BodyText"/>
        <w:rPr>
          <w:noProof/>
          <w:sz w:val="20"/>
          <w:lang w:val="sr-Cyrl-CS"/>
        </w:rPr>
      </w:pPr>
    </w:p>
    <w:p w:rsidR="006B2DF3" w:rsidRPr="00A36786" w:rsidRDefault="006B2DF3" w:rsidP="00A36786">
      <w:pPr>
        <w:pStyle w:val="Footer"/>
        <w:jc w:val="both"/>
        <w:rPr>
          <w:rFonts w:eastAsia="TimesNewRomanPSMT"/>
        </w:rPr>
      </w:pPr>
      <w:r w:rsidRPr="00980588">
        <w:rPr>
          <w:b/>
          <w:noProof/>
          <w:sz w:val="22"/>
          <w:szCs w:val="22"/>
        </w:rPr>
        <w:t xml:space="preserve">Понуда број_______- </w:t>
      </w:r>
      <w:r w:rsidR="001313B6" w:rsidRPr="001313B6">
        <w:rPr>
          <w:b/>
          <w:lang w:val="sr-Cyrl-CS"/>
        </w:rPr>
        <w:t>Набавка</w:t>
      </w:r>
      <w:r w:rsidR="001313B6" w:rsidRPr="001313B6">
        <w:rPr>
          <w:b/>
        </w:rPr>
        <w:t xml:space="preserve"> </w:t>
      </w:r>
      <w:r w:rsidR="001313B6" w:rsidRPr="001313B6">
        <w:rPr>
          <w:b/>
          <w:lang w:val="sr-Cyrl-RS"/>
        </w:rPr>
        <w:t xml:space="preserve">сонди по </w:t>
      </w:r>
      <w:r w:rsidR="001313B6" w:rsidRPr="001313B6">
        <w:rPr>
          <w:b/>
          <w:lang w:val="sr-Latn-RS"/>
        </w:rPr>
        <w:t xml:space="preserve">Blakemoru </w:t>
      </w:r>
      <w:r w:rsidR="001313B6" w:rsidRPr="001313B6">
        <w:rPr>
          <w:b/>
          <w:lang w:val="sr-Cyrl-RS"/>
        </w:rPr>
        <w:t>за потребе Ургентног центра Клиничког Центра Војводине</w:t>
      </w:r>
      <w:r w:rsidR="001313B6" w:rsidRPr="001313B6">
        <w:rPr>
          <w:rFonts w:eastAsia="TimesNewRomanPSMT"/>
        </w:rPr>
        <w:t xml:space="preserve"> </w:t>
      </w:r>
      <w:r w:rsidR="00DB3649" w:rsidRPr="006F4654">
        <w:rPr>
          <w:b/>
          <w:noProof/>
          <w:sz w:val="22"/>
          <w:szCs w:val="22"/>
        </w:rPr>
        <w:t xml:space="preserve"> </w:t>
      </w:r>
      <w:r w:rsidR="00F16E41" w:rsidRPr="006F4654">
        <w:rPr>
          <w:b/>
          <w:noProof/>
          <w:sz w:val="22"/>
          <w:szCs w:val="22"/>
        </w:rPr>
        <w:t>2</w:t>
      </w:r>
      <w:r w:rsidR="0041410E">
        <w:rPr>
          <w:b/>
          <w:noProof/>
          <w:sz w:val="22"/>
          <w:szCs w:val="22"/>
        </w:rPr>
        <w:t>4</w:t>
      </w:r>
      <w:r w:rsidR="001313B6">
        <w:rPr>
          <w:b/>
          <w:noProof/>
          <w:sz w:val="22"/>
          <w:szCs w:val="22"/>
        </w:rPr>
        <w:t>1</w:t>
      </w:r>
      <w:r w:rsidRPr="006F4654">
        <w:rPr>
          <w:b/>
          <w:noProof/>
          <w:sz w:val="22"/>
          <w:szCs w:val="22"/>
        </w:rPr>
        <w:t>-15-</w:t>
      </w:r>
      <w:r w:rsidR="002E4F00" w:rsidRPr="006F4654">
        <w:rPr>
          <w:b/>
          <w:noProof/>
          <w:sz w:val="22"/>
          <w:szCs w:val="22"/>
          <w:lang w:val="en-US"/>
        </w:rPr>
        <w:t>M</w:t>
      </w: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B2DF3" w:rsidRPr="007D0076"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6B2DF3" w:rsidRPr="00CF7754" w:rsidRDefault="006B2DF3" w:rsidP="006B2DF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250"/>
        <w:gridCol w:w="810"/>
        <w:gridCol w:w="900"/>
        <w:gridCol w:w="1350"/>
        <w:gridCol w:w="1080"/>
        <w:gridCol w:w="1170"/>
        <w:gridCol w:w="1695"/>
        <w:gridCol w:w="1134"/>
        <w:gridCol w:w="1984"/>
        <w:gridCol w:w="1276"/>
      </w:tblGrid>
      <w:tr w:rsidR="006B2DF3" w:rsidRPr="00210EBC" w:rsidTr="0025301F">
        <w:trPr>
          <w:trHeight w:val="315"/>
        </w:trPr>
        <w:tc>
          <w:tcPr>
            <w:tcW w:w="14459" w:type="dxa"/>
            <w:gridSpan w:val="11"/>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25301F">
        <w:tc>
          <w:tcPr>
            <w:tcW w:w="14459" w:type="dxa"/>
            <w:gridSpan w:val="11"/>
            <w:tcBorders>
              <w:bottom w:val="single" w:sz="4" w:space="0" w:color="auto"/>
              <w:right w:val="single" w:sz="4" w:space="0" w:color="auto"/>
            </w:tcBorders>
          </w:tcPr>
          <w:p w:rsidR="002902F5" w:rsidRPr="0041410E" w:rsidRDefault="001313B6" w:rsidP="0041410E">
            <w:pPr>
              <w:pStyle w:val="Footer"/>
              <w:rPr>
                <w:b/>
                <w:noProof/>
              </w:rPr>
            </w:pPr>
            <w:r w:rsidRPr="001313B6">
              <w:rPr>
                <w:b/>
                <w:lang w:val="sr-Cyrl-CS"/>
              </w:rPr>
              <w:t>Набавка</w:t>
            </w:r>
            <w:r w:rsidRPr="001313B6">
              <w:rPr>
                <w:b/>
              </w:rPr>
              <w:t xml:space="preserve"> </w:t>
            </w:r>
            <w:r w:rsidRPr="001313B6">
              <w:rPr>
                <w:b/>
                <w:lang w:val="sr-Cyrl-RS"/>
              </w:rPr>
              <w:t xml:space="preserve">сонди по </w:t>
            </w:r>
            <w:r w:rsidRPr="001313B6">
              <w:rPr>
                <w:b/>
                <w:lang w:val="sr-Latn-RS"/>
              </w:rPr>
              <w:t>Blakemoru</w:t>
            </w:r>
          </w:p>
        </w:tc>
      </w:tr>
      <w:tr w:rsidR="002902F5" w:rsidRPr="007D0076" w:rsidTr="00DB3E5C">
        <w:tc>
          <w:tcPr>
            <w:tcW w:w="81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Износ</w:t>
            </w:r>
          </w:p>
          <w:p w:rsidR="002902F5" w:rsidRPr="00D92EBF" w:rsidRDefault="002902F5" w:rsidP="0025301F">
            <w:pPr>
              <w:pStyle w:val="BodyText"/>
              <w:jc w:val="center"/>
              <w:rPr>
                <w:b/>
                <w:noProof/>
                <w:sz w:val="20"/>
              </w:rPr>
            </w:pPr>
            <w:r w:rsidRPr="00D92EBF">
              <w:rPr>
                <w:b/>
                <w:noProof/>
                <w:sz w:val="20"/>
              </w:rPr>
              <w:t>ПДВ-а</w:t>
            </w:r>
          </w:p>
          <w:p w:rsidR="002902F5" w:rsidRPr="00D92EBF" w:rsidRDefault="002902F5" w:rsidP="0025301F">
            <w:pPr>
              <w:pStyle w:val="BodyText"/>
              <w:jc w:val="center"/>
              <w:rPr>
                <w:b/>
                <w:noProof/>
                <w:sz w:val="20"/>
              </w:rPr>
            </w:pPr>
            <w:r w:rsidRPr="00D92EBF">
              <w:rPr>
                <w:b/>
                <w:noProof/>
                <w:sz w:val="20"/>
              </w:rPr>
              <w:t>у %</w:t>
            </w:r>
          </w:p>
        </w:tc>
        <w:tc>
          <w:tcPr>
            <w:tcW w:w="117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Укупна цена без ПДВ-а</w:t>
            </w:r>
          </w:p>
        </w:tc>
        <w:tc>
          <w:tcPr>
            <w:tcW w:w="1695"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902F5" w:rsidRPr="00D92EBF" w:rsidRDefault="002902F5" w:rsidP="0025301F">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2902F5" w:rsidRPr="00D92EBF" w:rsidRDefault="002902F5" w:rsidP="0025301F">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902F5" w:rsidRPr="00D92EBF" w:rsidRDefault="002902F5" w:rsidP="0025301F">
            <w:pPr>
              <w:pStyle w:val="BodyText"/>
              <w:jc w:val="center"/>
              <w:rPr>
                <w:b/>
                <w:noProof/>
                <w:sz w:val="20"/>
                <w:lang w:val="sr-Cyrl-CS"/>
              </w:rPr>
            </w:pPr>
            <w:r w:rsidRPr="00D92EBF">
              <w:rPr>
                <w:b/>
                <w:sz w:val="20"/>
                <w:lang w:val="sr-Cyrl-CS"/>
              </w:rPr>
              <w:t>Каталошки број</w:t>
            </w:r>
          </w:p>
        </w:tc>
      </w:tr>
      <w:tr w:rsidR="002902F5" w:rsidRPr="007D0076" w:rsidTr="00DB3E5C">
        <w:tc>
          <w:tcPr>
            <w:tcW w:w="810" w:type="dxa"/>
            <w:tcBorders>
              <w:bottom w:val="single" w:sz="4" w:space="0" w:color="auto"/>
            </w:tcBorders>
            <w:vAlign w:val="center"/>
          </w:tcPr>
          <w:p w:rsidR="002902F5" w:rsidRPr="007D0076" w:rsidRDefault="002902F5" w:rsidP="0025301F">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6</w:t>
            </w:r>
          </w:p>
        </w:tc>
        <w:tc>
          <w:tcPr>
            <w:tcW w:w="117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7</w:t>
            </w:r>
          </w:p>
        </w:tc>
        <w:tc>
          <w:tcPr>
            <w:tcW w:w="1695"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902F5" w:rsidRPr="007D0076" w:rsidRDefault="002902F5" w:rsidP="0025301F">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902F5" w:rsidRPr="007D0076" w:rsidRDefault="002902F5" w:rsidP="0025301F">
            <w:pPr>
              <w:pStyle w:val="BodyText"/>
              <w:jc w:val="center"/>
              <w:rPr>
                <w:noProof/>
                <w:sz w:val="22"/>
                <w:szCs w:val="22"/>
              </w:rPr>
            </w:pPr>
            <w:r w:rsidRPr="007D0076">
              <w:rPr>
                <w:noProof/>
                <w:sz w:val="22"/>
                <w:szCs w:val="22"/>
              </w:rPr>
              <w:t>11</w:t>
            </w:r>
          </w:p>
        </w:tc>
      </w:tr>
      <w:tr w:rsidR="00DB3649" w:rsidRPr="007D0076" w:rsidTr="00DB3649">
        <w:trPr>
          <w:trHeight w:val="264"/>
        </w:trPr>
        <w:tc>
          <w:tcPr>
            <w:tcW w:w="810" w:type="dxa"/>
            <w:tcBorders>
              <w:bottom w:val="single" w:sz="4" w:space="0" w:color="auto"/>
            </w:tcBorders>
            <w:vAlign w:val="bottom"/>
          </w:tcPr>
          <w:p w:rsidR="00DB3649" w:rsidRPr="00DB3649" w:rsidRDefault="00DB3649">
            <w:pPr>
              <w:jc w:val="right"/>
              <w:rPr>
                <w:sz w:val="20"/>
                <w:szCs w:val="20"/>
              </w:rPr>
            </w:pPr>
            <w:r w:rsidRPr="00DB3649">
              <w:rPr>
                <w:sz w:val="20"/>
                <w:szCs w:val="20"/>
              </w:rPr>
              <w:t>1</w:t>
            </w:r>
          </w:p>
        </w:tc>
        <w:tc>
          <w:tcPr>
            <w:tcW w:w="2250" w:type="dxa"/>
            <w:tcBorders>
              <w:bottom w:val="single" w:sz="4" w:space="0" w:color="auto"/>
            </w:tcBorders>
            <w:vAlign w:val="bottom"/>
          </w:tcPr>
          <w:p w:rsidR="00DB3649" w:rsidRPr="001313B6" w:rsidRDefault="001313B6">
            <w:pPr>
              <w:rPr>
                <w:sz w:val="20"/>
                <w:szCs w:val="20"/>
                <w:lang w:val="sr-Latn-RS"/>
              </w:rPr>
            </w:pPr>
            <w:r>
              <w:rPr>
                <w:sz w:val="20"/>
                <w:szCs w:val="20"/>
                <w:lang w:val="sr-Cyrl-RS"/>
              </w:rPr>
              <w:t xml:space="preserve">Сонда </w:t>
            </w:r>
            <w:r>
              <w:rPr>
                <w:sz w:val="20"/>
                <w:szCs w:val="20"/>
                <w:lang w:val="sr-Latn-RS"/>
              </w:rPr>
              <w:t>Blakemore</w:t>
            </w:r>
            <w:r>
              <w:rPr>
                <w:sz w:val="20"/>
                <w:szCs w:val="20"/>
                <w:lang w:val="sr-Cyrl-RS"/>
              </w:rPr>
              <w:t xml:space="preserve"> гумена,тролуменска,за компресију езофагусних рефлукса, 18</w:t>
            </w:r>
            <w:r>
              <w:rPr>
                <w:sz w:val="20"/>
                <w:szCs w:val="20"/>
                <w:lang w:val="sr-Latn-RS"/>
              </w:rPr>
              <w:t>FR</w:t>
            </w:r>
          </w:p>
        </w:tc>
        <w:tc>
          <w:tcPr>
            <w:tcW w:w="810" w:type="dxa"/>
            <w:tcBorders>
              <w:bottom w:val="single" w:sz="4" w:space="0" w:color="auto"/>
            </w:tcBorders>
            <w:vAlign w:val="center"/>
          </w:tcPr>
          <w:p w:rsidR="00DB3649" w:rsidRPr="003F34B0" w:rsidRDefault="003F34B0">
            <w:pPr>
              <w:jc w:val="center"/>
              <w:rPr>
                <w:sz w:val="20"/>
                <w:szCs w:val="20"/>
                <w:lang w:val="sr-Cyrl-RS"/>
              </w:rPr>
            </w:pPr>
            <w:r>
              <w:rPr>
                <w:sz w:val="20"/>
                <w:szCs w:val="20"/>
                <w:lang w:val="sr-Cyrl-RS"/>
              </w:rPr>
              <w:t>ком</w:t>
            </w:r>
          </w:p>
        </w:tc>
        <w:tc>
          <w:tcPr>
            <w:tcW w:w="900" w:type="dxa"/>
            <w:tcBorders>
              <w:bottom w:val="single" w:sz="4" w:space="0" w:color="auto"/>
            </w:tcBorders>
            <w:vAlign w:val="center"/>
          </w:tcPr>
          <w:p w:rsidR="00DB3649" w:rsidRPr="00DB3649" w:rsidRDefault="003F34B0">
            <w:pPr>
              <w:jc w:val="center"/>
              <w:rPr>
                <w:sz w:val="20"/>
                <w:szCs w:val="20"/>
              </w:rPr>
            </w:pPr>
            <w:r>
              <w:rPr>
                <w:sz w:val="20"/>
                <w:szCs w:val="20"/>
              </w:rPr>
              <w:t>20</w:t>
            </w:r>
          </w:p>
        </w:tc>
        <w:tc>
          <w:tcPr>
            <w:tcW w:w="1350" w:type="dxa"/>
            <w:tcBorders>
              <w:bottom w:val="single" w:sz="4" w:space="0" w:color="auto"/>
            </w:tcBorders>
            <w:vAlign w:val="center"/>
          </w:tcPr>
          <w:p w:rsidR="00DB3649" w:rsidRPr="00B21E82" w:rsidRDefault="00DB3649" w:rsidP="0025301F">
            <w:pPr>
              <w:pStyle w:val="BodyText"/>
              <w:jc w:val="center"/>
              <w:rPr>
                <w:noProof/>
                <w:sz w:val="20"/>
              </w:rPr>
            </w:pPr>
          </w:p>
        </w:tc>
        <w:tc>
          <w:tcPr>
            <w:tcW w:w="1080" w:type="dxa"/>
            <w:tcBorders>
              <w:bottom w:val="single" w:sz="4" w:space="0" w:color="auto"/>
            </w:tcBorders>
            <w:vAlign w:val="center"/>
          </w:tcPr>
          <w:p w:rsidR="00DB3649" w:rsidRPr="00B21E82" w:rsidRDefault="00DB3649" w:rsidP="0025301F">
            <w:pPr>
              <w:pStyle w:val="BodyText"/>
              <w:jc w:val="center"/>
              <w:rPr>
                <w:noProof/>
                <w:sz w:val="20"/>
              </w:rPr>
            </w:pPr>
          </w:p>
        </w:tc>
        <w:tc>
          <w:tcPr>
            <w:tcW w:w="1170" w:type="dxa"/>
            <w:tcBorders>
              <w:bottom w:val="single" w:sz="4" w:space="0" w:color="auto"/>
            </w:tcBorders>
            <w:vAlign w:val="center"/>
          </w:tcPr>
          <w:p w:rsidR="00DB3649" w:rsidRPr="00B21E82" w:rsidRDefault="00DB3649" w:rsidP="0025301F">
            <w:pPr>
              <w:pStyle w:val="BodyText"/>
              <w:jc w:val="center"/>
              <w:rPr>
                <w:noProof/>
                <w:sz w:val="20"/>
              </w:rPr>
            </w:pPr>
          </w:p>
        </w:tc>
        <w:tc>
          <w:tcPr>
            <w:tcW w:w="1695" w:type="dxa"/>
            <w:tcBorders>
              <w:bottom w:val="single" w:sz="4" w:space="0" w:color="auto"/>
            </w:tcBorders>
            <w:vAlign w:val="center"/>
          </w:tcPr>
          <w:p w:rsidR="00DB3649" w:rsidRPr="00B21E82" w:rsidRDefault="00DB3649" w:rsidP="0025301F">
            <w:pPr>
              <w:pStyle w:val="BodyText"/>
              <w:jc w:val="center"/>
              <w:rPr>
                <w:noProof/>
                <w:sz w:val="20"/>
              </w:rPr>
            </w:pPr>
          </w:p>
        </w:tc>
        <w:tc>
          <w:tcPr>
            <w:tcW w:w="1134" w:type="dxa"/>
            <w:tcBorders>
              <w:bottom w:val="single" w:sz="4" w:space="0" w:color="auto"/>
            </w:tcBorders>
            <w:vAlign w:val="center"/>
          </w:tcPr>
          <w:p w:rsidR="00DB3649" w:rsidRPr="00B21E82" w:rsidRDefault="00DB3649" w:rsidP="0025301F">
            <w:pPr>
              <w:pStyle w:val="BodyText"/>
              <w:jc w:val="center"/>
              <w:rPr>
                <w:noProof/>
                <w:sz w:val="20"/>
              </w:rPr>
            </w:pPr>
          </w:p>
        </w:tc>
        <w:tc>
          <w:tcPr>
            <w:tcW w:w="1984" w:type="dxa"/>
            <w:tcBorders>
              <w:bottom w:val="single" w:sz="4" w:space="0" w:color="auto"/>
              <w:right w:val="single" w:sz="4" w:space="0" w:color="auto"/>
            </w:tcBorders>
            <w:vAlign w:val="bottom"/>
          </w:tcPr>
          <w:p w:rsidR="00DB3649" w:rsidRDefault="00DB3649">
            <w:pPr>
              <w:jc w:val="center"/>
              <w:rPr>
                <w:b/>
                <w:bCs/>
                <w:color w:val="000000"/>
                <w:sz w:val="20"/>
                <w:szCs w:val="20"/>
              </w:rPr>
            </w:pPr>
          </w:p>
        </w:tc>
        <w:tc>
          <w:tcPr>
            <w:tcW w:w="1276" w:type="dxa"/>
            <w:tcBorders>
              <w:bottom w:val="single" w:sz="4" w:space="0" w:color="auto"/>
              <w:right w:val="single" w:sz="4" w:space="0" w:color="auto"/>
            </w:tcBorders>
            <w:vAlign w:val="center"/>
          </w:tcPr>
          <w:p w:rsidR="00DB3649" w:rsidRPr="00B21E82" w:rsidRDefault="00DB3649" w:rsidP="0025301F">
            <w:pPr>
              <w:pStyle w:val="BodyText"/>
              <w:jc w:val="center"/>
              <w:rPr>
                <w:noProof/>
                <w:sz w:val="20"/>
              </w:rPr>
            </w:pPr>
          </w:p>
        </w:tc>
      </w:tr>
      <w:tr w:rsidR="00713AA2" w:rsidRPr="007D0076" w:rsidTr="00DB3E5C">
        <w:trPr>
          <w:gridAfter w:val="4"/>
          <w:wAfter w:w="6089" w:type="dxa"/>
        </w:trPr>
        <w:tc>
          <w:tcPr>
            <w:tcW w:w="810" w:type="dxa"/>
            <w:tcBorders>
              <w:top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w:t>
            </w:r>
          </w:p>
        </w:tc>
        <w:tc>
          <w:tcPr>
            <w:tcW w:w="6390" w:type="dxa"/>
            <w:gridSpan w:val="5"/>
            <w:tcBorders>
              <w:top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DB3E5C">
        <w:trPr>
          <w:gridAfter w:val="4"/>
          <w:wAfter w:w="6089" w:type="dxa"/>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713AA2" w:rsidRPr="00C46B29" w:rsidRDefault="00713AA2" w:rsidP="0025301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170"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DB3E5C">
        <w:trPr>
          <w:gridAfter w:val="4"/>
          <w:wAfter w:w="6089" w:type="dxa"/>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са ПДВ-ом:</w:t>
            </w:r>
          </w:p>
        </w:tc>
        <w:tc>
          <w:tcPr>
            <w:tcW w:w="1170"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bl>
    <w:p w:rsidR="00F90751" w:rsidRPr="004E2BD4" w:rsidRDefault="00F90751" w:rsidP="006B2DF3">
      <w:pPr>
        <w:pStyle w:val="BodyText"/>
        <w:rPr>
          <w:noProof/>
          <w:sz w:val="22"/>
          <w:szCs w:val="22"/>
          <w:lang w:val="sr-Cyrl-RS"/>
        </w:rPr>
      </w:pPr>
    </w:p>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0C0678">
      <w:pPr>
        <w:pStyle w:val="BodyText"/>
        <w:numPr>
          <w:ilvl w:val="0"/>
          <w:numId w:val="9"/>
        </w:numPr>
        <w:rPr>
          <w:noProof/>
          <w:sz w:val="22"/>
          <w:szCs w:val="22"/>
        </w:rPr>
      </w:pPr>
      <w:r w:rsidRPr="007D0076">
        <w:rPr>
          <w:noProof/>
          <w:sz w:val="22"/>
          <w:szCs w:val="22"/>
        </w:rPr>
        <w:t>Самостално</w:t>
      </w:r>
    </w:p>
    <w:p w:rsidR="006B2DF3" w:rsidRPr="007D0076" w:rsidRDefault="006B2DF3" w:rsidP="000C0678">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4E2BD4" w:rsidRDefault="006B2DF3" w:rsidP="006B2DF3">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A36786" w:rsidRPr="00A36786" w:rsidRDefault="00A36786" w:rsidP="00A36786">
      <w:pPr>
        <w:pStyle w:val="BodyText"/>
        <w:ind w:left="720"/>
        <w:rPr>
          <w:noProof/>
          <w:sz w:val="22"/>
          <w:szCs w:val="22"/>
        </w:rPr>
      </w:pPr>
    </w:p>
    <w:p w:rsidR="006B2DF3" w:rsidRPr="001313B6" w:rsidRDefault="006B2DF3" w:rsidP="006B2DF3">
      <w:pPr>
        <w:pStyle w:val="BodyText"/>
        <w:rPr>
          <w:noProof/>
          <w:sz w:val="22"/>
          <w:szCs w:val="22"/>
          <w:lang w:val="sr-Latn-RS"/>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4E2BD4" w:rsidRPr="00A3678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B4726" w:rsidRDefault="00BB4726" w:rsidP="00063B77">
      <w:pPr>
        <w:pStyle w:val="BodyText"/>
        <w:rPr>
          <w:noProof/>
          <w:sz w:val="20"/>
          <w:lang w:val="sr-Cyrl-CS"/>
        </w:rPr>
      </w:pPr>
    </w:p>
    <w:p w:rsidR="00BB4726" w:rsidRDefault="00BB4726" w:rsidP="00063B77">
      <w:pPr>
        <w:pStyle w:val="BodyText"/>
        <w:rPr>
          <w:noProof/>
          <w:sz w:val="20"/>
          <w:lang w:val="sr-Cyrl-CS"/>
        </w:rPr>
      </w:pPr>
    </w:p>
    <w:p w:rsidR="00BB4726" w:rsidRDefault="00BB4726"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78" w:name="_Toc364158554"/>
            <w:r w:rsidR="002A4E57">
              <w:rPr>
                <w:noProof/>
                <w:lang w:val="sr-Cyrl-CS"/>
              </w:rPr>
              <w:t xml:space="preserve">                  </w:t>
            </w:r>
            <w:r w:rsidR="00C85CBD">
              <w:rPr>
                <w:noProof/>
                <w:lang w:val="sr-Cyrl-CS"/>
              </w:rPr>
              <w:t>13</w:t>
            </w:r>
            <w:r w:rsidR="002A4E57">
              <w:rPr>
                <w:noProof/>
                <w:lang w:val="sr-Cyrl-CS"/>
              </w:rPr>
              <w:t xml:space="preserve">.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80"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3B6" w:rsidRDefault="001313B6">
      <w:r>
        <w:separator/>
      </w:r>
    </w:p>
  </w:endnote>
  <w:endnote w:type="continuationSeparator" w:id="0">
    <w:p w:rsidR="001313B6" w:rsidRDefault="0013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2473"/>
      <w:docPartObj>
        <w:docPartGallery w:val="Page Numbers (Bottom of Page)"/>
        <w:docPartUnique/>
      </w:docPartObj>
    </w:sdtPr>
    <w:sdtEndPr/>
    <w:sdtContent>
      <w:sdt>
        <w:sdtPr>
          <w:id w:val="565050523"/>
          <w:docPartObj>
            <w:docPartGallery w:val="Page Numbers (Top of Page)"/>
            <w:docPartUnique/>
          </w:docPartObj>
        </w:sdtPr>
        <w:sdtEndPr/>
        <w:sdtContent>
          <w:p w:rsidR="001313B6" w:rsidRPr="002E4F00" w:rsidRDefault="001313B6" w:rsidP="00D0322B">
            <w:pPr>
              <w:pStyle w:val="Footer"/>
              <w:jc w:val="right"/>
              <w:rPr>
                <w:lang w:val="en-US"/>
              </w:rPr>
            </w:pPr>
            <w:r>
              <w:t xml:space="preserve"> </w:t>
            </w:r>
            <w:r>
              <w:rPr>
                <w:lang w:val="sr-Cyrl-CS"/>
              </w:rPr>
              <w:t xml:space="preserve"> </w:t>
            </w:r>
            <w:r>
              <w:fldChar w:fldCharType="begin"/>
            </w:r>
            <w:r>
              <w:instrText xml:space="preserve"> PAGE   \* MERGEFORMAT </w:instrText>
            </w:r>
            <w:r>
              <w:fldChar w:fldCharType="separate"/>
            </w:r>
            <w:r w:rsidR="00D1402E">
              <w:rPr>
                <w:noProof/>
              </w:rPr>
              <w:t>2</w:t>
            </w:r>
            <w:r>
              <w:rPr>
                <w:noProof/>
              </w:rPr>
              <w:fldChar w:fldCharType="end"/>
            </w:r>
            <w:r>
              <w:rPr>
                <w:noProof/>
                <w:lang w:val="sr-Cyrl-CS"/>
              </w:rPr>
              <w:t>/</w:t>
            </w:r>
            <w:r>
              <w:rPr>
                <w:noProof/>
                <w:lang w:val="en-US"/>
              </w:rPr>
              <w:t>33</w:t>
            </w:r>
          </w:p>
          <w:p w:rsidR="001313B6" w:rsidRDefault="00D1402E">
            <w:pPr>
              <w:pStyle w:val="Footer"/>
              <w:jc w:val="right"/>
            </w:pPr>
          </w:p>
        </w:sdtContent>
      </w:sdt>
    </w:sdtContent>
  </w:sdt>
  <w:p w:rsidR="001313B6" w:rsidRDefault="00131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B6" w:rsidRDefault="001313B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3B6" w:rsidRDefault="001313B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650340"/>
      <w:docPartObj>
        <w:docPartGallery w:val="Page Numbers (Bottom of Page)"/>
        <w:docPartUnique/>
      </w:docPartObj>
    </w:sdtPr>
    <w:sdtEndPr/>
    <w:sdtContent>
      <w:sdt>
        <w:sdtPr>
          <w:id w:val="-1769616900"/>
          <w:docPartObj>
            <w:docPartGallery w:val="Page Numbers (Top of Page)"/>
            <w:docPartUnique/>
          </w:docPartObj>
        </w:sdtPr>
        <w:sdtEndPr/>
        <w:sdtContent>
          <w:p w:rsidR="00B8521B" w:rsidRDefault="00B8521B" w:rsidP="00B8521B">
            <w:pPr>
              <w:pStyle w:val="Footer"/>
              <w:jc w:val="center"/>
            </w:pPr>
            <w:r>
              <w:t xml:space="preserve">                                                                                                                                                                                                                         </w:t>
            </w:r>
            <w:r>
              <w:rPr>
                <w:b/>
                <w:bCs/>
              </w:rPr>
              <w:fldChar w:fldCharType="begin"/>
            </w:r>
            <w:r>
              <w:rPr>
                <w:b/>
                <w:bCs/>
              </w:rPr>
              <w:instrText xml:space="preserve"> PAGE </w:instrText>
            </w:r>
            <w:r>
              <w:rPr>
                <w:b/>
                <w:bCs/>
              </w:rPr>
              <w:fldChar w:fldCharType="separate"/>
            </w:r>
            <w:r w:rsidR="00D1402E">
              <w:rPr>
                <w:b/>
                <w:bCs/>
                <w:noProof/>
              </w:rPr>
              <w:t>30</w:t>
            </w:r>
            <w:r>
              <w:rPr>
                <w:b/>
                <w:bCs/>
              </w:rPr>
              <w:fldChar w:fldCharType="end"/>
            </w:r>
            <w:r>
              <w:t xml:space="preserve"> / </w:t>
            </w:r>
            <w:r>
              <w:rPr>
                <w:b/>
                <w:bCs/>
              </w:rPr>
              <w:fldChar w:fldCharType="begin"/>
            </w:r>
            <w:r>
              <w:rPr>
                <w:b/>
                <w:bCs/>
              </w:rPr>
              <w:instrText xml:space="preserve"> NUMPAGES  </w:instrText>
            </w:r>
            <w:r>
              <w:rPr>
                <w:b/>
                <w:bCs/>
              </w:rPr>
              <w:fldChar w:fldCharType="separate"/>
            </w:r>
            <w:r w:rsidR="00D1402E">
              <w:rPr>
                <w:b/>
                <w:bCs/>
                <w:noProof/>
              </w:rPr>
              <w:t>32</w:t>
            </w:r>
            <w:r>
              <w:rPr>
                <w:b/>
                <w:bCs/>
              </w:rPr>
              <w:fldChar w:fldCharType="end"/>
            </w:r>
          </w:p>
        </w:sdtContent>
      </w:sdt>
    </w:sdtContent>
  </w:sdt>
  <w:p w:rsidR="001313B6" w:rsidRPr="00CF2211" w:rsidRDefault="001313B6"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B6" w:rsidRDefault="00131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3B6" w:rsidRDefault="001313B6">
      <w:r>
        <w:separator/>
      </w:r>
    </w:p>
  </w:footnote>
  <w:footnote w:type="continuationSeparator" w:id="0">
    <w:p w:rsidR="001313B6" w:rsidRDefault="0013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B6" w:rsidRDefault="00131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B6" w:rsidRPr="00884492" w:rsidRDefault="001313B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B6" w:rsidRDefault="00131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BC820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E37349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23C9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6"/>
  </w:num>
  <w:num w:numId="8">
    <w:abstractNumId w:val="13"/>
  </w:num>
  <w:num w:numId="9">
    <w:abstractNumId w:val="15"/>
  </w:num>
  <w:num w:numId="10">
    <w:abstractNumId w:val="10"/>
  </w:num>
  <w:num w:numId="11">
    <w:abstractNumId w:val="8"/>
  </w:num>
  <w:num w:numId="12">
    <w:abstractNumId w:val="12"/>
  </w:num>
  <w:num w:numId="13">
    <w:abstractNumId w:val="5"/>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6D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678"/>
    <w:rsid w:val="000C2296"/>
    <w:rsid w:val="000C2912"/>
    <w:rsid w:val="000C2AAF"/>
    <w:rsid w:val="000C3B23"/>
    <w:rsid w:val="000C484F"/>
    <w:rsid w:val="000C53A4"/>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3B6"/>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21D5"/>
    <w:rsid w:val="001C66D6"/>
    <w:rsid w:val="001D00DC"/>
    <w:rsid w:val="001D089F"/>
    <w:rsid w:val="001D1B33"/>
    <w:rsid w:val="001D3DC5"/>
    <w:rsid w:val="001D56B3"/>
    <w:rsid w:val="001D7836"/>
    <w:rsid w:val="001E0172"/>
    <w:rsid w:val="001E054A"/>
    <w:rsid w:val="001E1F79"/>
    <w:rsid w:val="001E1FCE"/>
    <w:rsid w:val="001E2AB3"/>
    <w:rsid w:val="001E49EF"/>
    <w:rsid w:val="001E7DCC"/>
    <w:rsid w:val="001F30AB"/>
    <w:rsid w:val="001F36B3"/>
    <w:rsid w:val="001F38E1"/>
    <w:rsid w:val="001F4F3B"/>
    <w:rsid w:val="001F536B"/>
    <w:rsid w:val="001F5D4D"/>
    <w:rsid w:val="001F6019"/>
    <w:rsid w:val="001F6456"/>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2BEC"/>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4F00"/>
    <w:rsid w:val="002E7E9E"/>
    <w:rsid w:val="002F0935"/>
    <w:rsid w:val="002F0B09"/>
    <w:rsid w:val="002F1535"/>
    <w:rsid w:val="002F2288"/>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4B0"/>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0E"/>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745"/>
    <w:rsid w:val="004B5F4E"/>
    <w:rsid w:val="004B6BE5"/>
    <w:rsid w:val="004B75D4"/>
    <w:rsid w:val="004B7849"/>
    <w:rsid w:val="004B7E01"/>
    <w:rsid w:val="004C08B5"/>
    <w:rsid w:val="004C1CBB"/>
    <w:rsid w:val="004C1DE3"/>
    <w:rsid w:val="004C2413"/>
    <w:rsid w:val="004C2CAE"/>
    <w:rsid w:val="004C2EFF"/>
    <w:rsid w:val="004C36D3"/>
    <w:rsid w:val="004D134C"/>
    <w:rsid w:val="004D15BB"/>
    <w:rsid w:val="004D2E66"/>
    <w:rsid w:val="004D750D"/>
    <w:rsid w:val="004E2BD4"/>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848"/>
    <w:rsid w:val="00531A8A"/>
    <w:rsid w:val="0053310E"/>
    <w:rsid w:val="005333F4"/>
    <w:rsid w:val="0053521B"/>
    <w:rsid w:val="00536884"/>
    <w:rsid w:val="0053716E"/>
    <w:rsid w:val="00540E37"/>
    <w:rsid w:val="00541692"/>
    <w:rsid w:val="0054387A"/>
    <w:rsid w:val="00547512"/>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2A5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0D7"/>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1025"/>
    <w:rsid w:val="006F2440"/>
    <w:rsid w:val="006F4654"/>
    <w:rsid w:val="006F5E85"/>
    <w:rsid w:val="006F6E6A"/>
    <w:rsid w:val="006F7922"/>
    <w:rsid w:val="006F7E45"/>
    <w:rsid w:val="0070047A"/>
    <w:rsid w:val="007009F6"/>
    <w:rsid w:val="00701C8D"/>
    <w:rsid w:val="007052E4"/>
    <w:rsid w:val="00707DF4"/>
    <w:rsid w:val="00712441"/>
    <w:rsid w:val="007125D3"/>
    <w:rsid w:val="0071272E"/>
    <w:rsid w:val="00712D3C"/>
    <w:rsid w:val="00713AA2"/>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6A3"/>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5512"/>
    <w:rsid w:val="007771EC"/>
    <w:rsid w:val="00777B8D"/>
    <w:rsid w:val="00780D54"/>
    <w:rsid w:val="00781967"/>
    <w:rsid w:val="007826EE"/>
    <w:rsid w:val="00786CEA"/>
    <w:rsid w:val="007918D5"/>
    <w:rsid w:val="00794912"/>
    <w:rsid w:val="00796F48"/>
    <w:rsid w:val="00797B88"/>
    <w:rsid w:val="00797B8C"/>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3DA1"/>
    <w:rsid w:val="007E4953"/>
    <w:rsid w:val="007E5CC1"/>
    <w:rsid w:val="007E6CDD"/>
    <w:rsid w:val="007E79FF"/>
    <w:rsid w:val="007F01FF"/>
    <w:rsid w:val="007F1B27"/>
    <w:rsid w:val="007F2526"/>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0482"/>
    <w:rsid w:val="0083132F"/>
    <w:rsid w:val="00831672"/>
    <w:rsid w:val="008328A8"/>
    <w:rsid w:val="008340F3"/>
    <w:rsid w:val="008349BA"/>
    <w:rsid w:val="00836933"/>
    <w:rsid w:val="0083724D"/>
    <w:rsid w:val="008406D1"/>
    <w:rsid w:val="008413E7"/>
    <w:rsid w:val="00841EC0"/>
    <w:rsid w:val="008430B3"/>
    <w:rsid w:val="008432A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E7D37"/>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0BF4"/>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5A4"/>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6786"/>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1794"/>
    <w:rsid w:val="00A83ACC"/>
    <w:rsid w:val="00A84AF9"/>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16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1A1"/>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2D19"/>
    <w:rsid w:val="00B132B9"/>
    <w:rsid w:val="00B134A3"/>
    <w:rsid w:val="00B151EB"/>
    <w:rsid w:val="00B15418"/>
    <w:rsid w:val="00B16B6D"/>
    <w:rsid w:val="00B1757D"/>
    <w:rsid w:val="00B21B0B"/>
    <w:rsid w:val="00B21E82"/>
    <w:rsid w:val="00B239A2"/>
    <w:rsid w:val="00B25B57"/>
    <w:rsid w:val="00B27444"/>
    <w:rsid w:val="00B3273F"/>
    <w:rsid w:val="00B35A30"/>
    <w:rsid w:val="00B36ABA"/>
    <w:rsid w:val="00B4168E"/>
    <w:rsid w:val="00B4252C"/>
    <w:rsid w:val="00B438CF"/>
    <w:rsid w:val="00B443DB"/>
    <w:rsid w:val="00B4472B"/>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5D3"/>
    <w:rsid w:val="00B676E9"/>
    <w:rsid w:val="00B73DB7"/>
    <w:rsid w:val="00B75519"/>
    <w:rsid w:val="00B76BB3"/>
    <w:rsid w:val="00B77346"/>
    <w:rsid w:val="00B812E4"/>
    <w:rsid w:val="00B81990"/>
    <w:rsid w:val="00B819C7"/>
    <w:rsid w:val="00B836B4"/>
    <w:rsid w:val="00B84C11"/>
    <w:rsid w:val="00B8521B"/>
    <w:rsid w:val="00B852FD"/>
    <w:rsid w:val="00B85C57"/>
    <w:rsid w:val="00B901BA"/>
    <w:rsid w:val="00B912A5"/>
    <w:rsid w:val="00B912D7"/>
    <w:rsid w:val="00B9363F"/>
    <w:rsid w:val="00B9509F"/>
    <w:rsid w:val="00B96A03"/>
    <w:rsid w:val="00BA0293"/>
    <w:rsid w:val="00BA23E5"/>
    <w:rsid w:val="00BA31B3"/>
    <w:rsid w:val="00BA48C3"/>
    <w:rsid w:val="00BA58E9"/>
    <w:rsid w:val="00BA6931"/>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A7"/>
    <w:rsid w:val="00C03FDE"/>
    <w:rsid w:val="00C05042"/>
    <w:rsid w:val="00C06FA6"/>
    <w:rsid w:val="00C10109"/>
    <w:rsid w:val="00C10E7C"/>
    <w:rsid w:val="00C110E1"/>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22B"/>
    <w:rsid w:val="00D038A4"/>
    <w:rsid w:val="00D045A4"/>
    <w:rsid w:val="00D05D26"/>
    <w:rsid w:val="00D13883"/>
    <w:rsid w:val="00D1402E"/>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649"/>
    <w:rsid w:val="00DB3D6A"/>
    <w:rsid w:val="00DB3E5C"/>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D7A21"/>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0009"/>
    <w:rsid w:val="00E61177"/>
    <w:rsid w:val="00E614DD"/>
    <w:rsid w:val="00E61763"/>
    <w:rsid w:val="00E6522A"/>
    <w:rsid w:val="00E6555A"/>
    <w:rsid w:val="00E659E4"/>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C7046"/>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0751"/>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54D9"/>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rules v:ext="edit">
        <o:r id="V:Rule7" type="connector" idref="#Straight Arrow Connector 2"/>
        <o:r id="V:Rule8" type="connector" idref="#Straight Arrow Connector 3"/>
        <o:r id="V:Rule9" type="connector" idref="#_x0000_s1030"/>
        <o:r id="V:Rule10" type="connector" idref="#_x0000_s1034"/>
        <o:r id="V:Rule11" type="connector" idref="#_x0000_s1029"/>
        <o:r id="V:Rule12" type="connector" idref="#_x0000_s1033"/>
      </o:rules>
    </o:shapelayout>
  </w:shapeDefaults>
  <w:decimalSymbol w:val=","/>
  <w:listSeparator w:val=";"/>
  <w15:docId w15:val="{9760C81B-FAAD-433C-A332-6DAA8FAA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282295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7568888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ender@kcv.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6AF7-6010-4374-81D3-08A173B7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32</Pages>
  <Words>8084</Words>
  <Characters>46079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54055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60</cp:revision>
  <cp:lastPrinted>2015-10-07T07:22:00Z</cp:lastPrinted>
  <dcterms:created xsi:type="dcterms:W3CDTF">2015-09-03T07:54:00Z</dcterms:created>
  <dcterms:modified xsi:type="dcterms:W3CDTF">2015-11-19T06:45:00Z</dcterms:modified>
</cp:coreProperties>
</file>