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08320261"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F58A8" w:rsidRPr="00DB5C6D" w:rsidRDefault="00DB5C6D" w:rsidP="00B84C11">
      <w:pPr>
        <w:pStyle w:val="Footer"/>
        <w:jc w:val="center"/>
        <w:rPr>
          <w:b/>
          <w:sz w:val="28"/>
          <w:szCs w:val="28"/>
        </w:rPr>
      </w:pPr>
      <w:r w:rsidRPr="00DB5C6D">
        <w:rPr>
          <w:b/>
          <w:sz w:val="28"/>
          <w:szCs w:val="28"/>
          <w:lang w:val="sr-Cyrl-CS"/>
        </w:rPr>
        <w:t>Набавка</w:t>
      </w:r>
      <w:r w:rsidRPr="00DB5C6D">
        <w:rPr>
          <w:b/>
          <w:sz w:val="28"/>
          <w:szCs w:val="28"/>
        </w:rPr>
        <w:t xml:space="preserve"> потрошног материјала за краниотом произвођача </w:t>
      </w:r>
      <w:r w:rsidRPr="00DB5C6D">
        <w:rPr>
          <w:b/>
          <w:sz w:val="28"/>
          <w:szCs w:val="28"/>
          <w:lang w:val="en-US"/>
        </w:rPr>
        <w:t xml:space="preserve">Aesculap </w:t>
      </w:r>
      <w:r w:rsidRPr="00DB5C6D">
        <w:rPr>
          <w:b/>
          <w:sz w:val="28"/>
          <w:szCs w:val="28"/>
        </w:rPr>
        <w:t xml:space="preserve">за </w:t>
      </w:r>
      <w:r w:rsidRPr="00DB5C6D">
        <w:rPr>
          <w:b/>
          <w:noProof/>
          <w:sz w:val="28"/>
          <w:szCs w:val="28"/>
        </w:rPr>
        <w:t>потребе Клиничког центра Војводине</w:t>
      </w:r>
    </w:p>
    <w:p w:rsidR="00EF58A8" w:rsidRPr="00EF58A8" w:rsidRDefault="00EF58A8" w:rsidP="00B84C11">
      <w:pPr>
        <w:pStyle w:val="Footer"/>
        <w:jc w:val="center"/>
        <w:rPr>
          <w:b/>
          <w:noProof/>
          <w:sz w:val="28"/>
          <w:szCs w:val="28"/>
        </w:rPr>
      </w:pPr>
    </w:p>
    <w:p w:rsidR="00734367" w:rsidRDefault="00C36CFA" w:rsidP="00734367">
      <w:pPr>
        <w:pStyle w:val="Footer"/>
        <w:jc w:val="center"/>
        <w:rPr>
          <w:b/>
          <w:noProof/>
          <w:lang w:val="sr-Cyrl-CS"/>
        </w:rPr>
      </w:pPr>
      <w:r>
        <w:rPr>
          <w:b/>
          <w:noProof/>
          <w:lang w:val="sr-Cyrl-CS"/>
        </w:rPr>
        <w:t>ПРЕГОВАРАЧКИ</w:t>
      </w:r>
      <w:r w:rsidR="00B84C11" w:rsidRPr="00734367">
        <w:rPr>
          <w:b/>
          <w:noProof/>
        </w:rPr>
        <w:t xml:space="preserve"> ПОСТУПАК</w:t>
      </w:r>
      <w:r w:rsidR="00C575D3">
        <w:rPr>
          <w:b/>
          <w:noProof/>
          <w:lang w:val="sr-Cyrl-CS"/>
        </w:rPr>
        <w:t xml:space="preserve"> БЕЗ ОБЈАВЉИВАЊА </w:t>
      </w:r>
      <w:r w:rsidR="00C24553">
        <w:rPr>
          <w:b/>
          <w:noProof/>
          <w:lang w:val="sr-Cyrl-CS"/>
        </w:rPr>
        <w:t>ПОЗИВА</w:t>
      </w:r>
      <w:r w:rsidR="00B546BD">
        <w:rPr>
          <w:b/>
          <w:noProof/>
          <w:lang w:val="sr-Cyrl-CS"/>
        </w:rPr>
        <w:t xml:space="preserve"> ЗА ПОДНОШЕЊЕ ПОНУДА</w:t>
      </w:r>
    </w:p>
    <w:p w:rsidR="00B546BD" w:rsidRPr="00C575D3" w:rsidRDefault="00B546BD" w:rsidP="00734367">
      <w:pPr>
        <w:pStyle w:val="Footer"/>
        <w:jc w:val="center"/>
        <w:rPr>
          <w:b/>
          <w:noProof/>
          <w:lang w:val="sr-Cyrl-CS"/>
        </w:rPr>
      </w:pPr>
    </w:p>
    <w:p w:rsidR="00B84C11" w:rsidRPr="00C36CFA" w:rsidRDefault="00B84C11" w:rsidP="00734367">
      <w:pPr>
        <w:pStyle w:val="Footer"/>
        <w:jc w:val="center"/>
        <w:rPr>
          <w:b/>
          <w:noProof/>
          <w:lang w:val="sr-Cyrl-CS"/>
        </w:rPr>
      </w:pPr>
      <w:r w:rsidRPr="00734367">
        <w:rPr>
          <w:b/>
          <w:noProof/>
        </w:rPr>
        <w:t xml:space="preserve">БРОЈ </w:t>
      </w:r>
      <w:r w:rsidR="00DB5C6D">
        <w:rPr>
          <w:b/>
          <w:noProof/>
        </w:rPr>
        <w:t>229</w:t>
      </w:r>
      <w:r w:rsidR="002174BB">
        <w:rPr>
          <w:b/>
          <w:noProof/>
        </w:rPr>
        <w:t>-</w:t>
      </w:r>
      <w:r w:rsidR="00684262">
        <w:rPr>
          <w:b/>
          <w:noProof/>
          <w:lang w:val="sr-Cyrl-CS"/>
        </w:rPr>
        <w:t>15</w:t>
      </w:r>
      <w:r w:rsidR="002174BB">
        <w:rPr>
          <w:b/>
          <w:noProof/>
        </w:rPr>
        <w:t>-</w:t>
      </w:r>
      <w:r w:rsidR="00C36CFA">
        <w:rPr>
          <w:b/>
          <w:noProof/>
          <w:lang w:val="sr-Cyrl-CS"/>
        </w:rPr>
        <w:t>П</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DB5C6D">
        <w:rPr>
          <w:b/>
          <w:noProof/>
        </w:rPr>
        <w:t>новембар</w:t>
      </w:r>
      <w:r w:rsidR="00684262">
        <w:rPr>
          <w:b/>
          <w:noProof/>
          <w:lang w:val="sr-Cyrl-CS"/>
        </w:rPr>
        <w:t xml:space="preserve"> 2015</w:t>
      </w:r>
      <w:r w:rsidRPr="00734367">
        <w:rPr>
          <w:b/>
          <w:noProof/>
        </w:rPr>
        <w:t>.</w:t>
      </w:r>
    </w:p>
    <w:p w:rsidR="00B546BD" w:rsidRPr="00E74FE1" w:rsidRDefault="00B60424" w:rsidP="00B546BD">
      <w:pPr>
        <w:ind w:firstLine="720"/>
        <w:jc w:val="both"/>
        <w:rPr>
          <w:rFonts w:eastAsia="TimesNewRomanPSMT"/>
          <w:lang w:val="sr-Cyrl-CS"/>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B546BD" w:rsidRPr="00E74FE1">
        <w:rPr>
          <w:rFonts w:eastAsia="TimesNewRomanPSMT"/>
          <w:lang w:val="sr-Cyrl-CS"/>
        </w:rPr>
        <w:t xml:space="preserve">На основу чл. 32. и 61. Закона о јавним набавкама („Сл. гласник РС” бр. 124/2012, </w:t>
      </w:r>
      <w:r w:rsidR="00B546BD">
        <w:rPr>
          <w:rFonts w:eastAsia="TimesNewRomanPSMT"/>
          <w:lang w:val="sr-Cyrl-CS"/>
        </w:rPr>
        <w:t xml:space="preserve">14/15 и 68/15, </w:t>
      </w:r>
      <w:r w:rsidR="00B546BD" w:rsidRPr="00E74FE1">
        <w:rPr>
          <w:rFonts w:eastAsia="TimesNewRomanPSMT"/>
          <w:lang w:val="sr-Cyrl-CS"/>
        </w:rPr>
        <w:t xml:space="preserve">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00B546BD" w:rsidRPr="00E74FE1">
        <w:rPr>
          <w:lang w:val="sr-Cyrl-CS"/>
        </w:rPr>
        <w:t xml:space="preserve">Одлуке о покретању </w:t>
      </w:r>
      <w:r w:rsidR="00B546BD">
        <w:rPr>
          <w:lang w:val="sr-Cyrl-CS"/>
        </w:rPr>
        <w:t xml:space="preserve">предметног </w:t>
      </w:r>
      <w:r w:rsidR="00B546BD" w:rsidRPr="00E74FE1">
        <w:rPr>
          <w:lang w:val="sr-Cyrl-CS"/>
        </w:rPr>
        <w:t>поступка јавне набавке</w:t>
      </w:r>
      <w:r w:rsidR="00B546BD" w:rsidRPr="00D95FC3">
        <w:rPr>
          <w:lang w:val="sr-Cyrl-CS"/>
        </w:rPr>
        <w:t xml:space="preserve"> и Решења о образовању Комисије, припремљена ј</w:t>
      </w:r>
      <w:r w:rsidR="00B546BD" w:rsidRPr="00E74FE1">
        <w:rPr>
          <w:lang w:val="sr-Cyrl-CS"/>
        </w:rPr>
        <w:t>е:</w:t>
      </w:r>
    </w:p>
    <w:p w:rsidR="005B4BDC" w:rsidRPr="00E45538" w:rsidRDefault="005B4BDC" w:rsidP="00DB5C6D">
      <w:pPr>
        <w:jc w:val="both"/>
        <w:rPr>
          <w:b/>
          <w:noProof/>
        </w:rPr>
      </w:pP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45538" w:rsidRDefault="00B84C11" w:rsidP="00761F79">
      <w:pPr>
        <w:pStyle w:val="Footer"/>
        <w:jc w:val="center"/>
        <w:rPr>
          <w:b/>
          <w:szCs w:val="28"/>
        </w:rPr>
      </w:pPr>
      <w:r w:rsidRPr="00E13123">
        <w:rPr>
          <w:b/>
          <w:noProof/>
        </w:rPr>
        <w:t xml:space="preserve">у </w:t>
      </w:r>
      <w:r w:rsidR="00291DC2">
        <w:rPr>
          <w:b/>
          <w:noProof/>
          <w:lang w:val="sr-Cyrl-CS"/>
        </w:rPr>
        <w:t xml:space="preserve">преговарачком </w:t>
      </w:r>
      <w:r w:rsidRPr="00E13123">
        <w:rPr>
          <w:b/>
          <w:noProof/>
        </w:rPr>
        <w:t xml:space="preserve">поступку </w:t>
      </w:r>
      <w:r w:rsidR="00291DC2">
        <w:rPr>
          <w:b/>
          <w:noProof/>
          <w:lang w:val="sr-Cyrl-CS"/>
        </w:rPr>
        <w:t xml:space="preserve">без објављивања позива </w:t>
      </w:r>
      <w:r w:rsidR="00734367" w:rsidRPr="00E13123">
        <w:rPr>
          <w:b/>
          <w:noProof/>
        </w:rPr>
        <w:t>бр</w:t>
      </w:r>
      <w:r w:rsidR="00CD6461" w:rsidRPr="00E13123">
        <w:rPr>
          <w:b/>
          <w:noProof/>
        </w:rPr>
        <w:t>.</w:t>
      </w:r>
      <w:r w:rsidR="00734367" w:rsidRPr="00E13123">
        <w:rPr>
          <w:b/>
          <w:noProof/>
        </w:rPr>
        <w:t xml:space="preserve"> </w:t>
      </w:r>
      <w:r w:rsidR="00DB5C6D">
        <w:rPr>
          <w:b/>
          <w:noProof/>
        </w:rPr>
        <w:t>229</w:t>
      </w:r>
      <w:r w:rsidR="00684262">
        <w:rPr>
          <w:b/>
          <w:noProof/>
          <w:lang w:val="sr-Cyrl-CS"/>
        </w:rPr>
        <w:t>-15</w:t>
      </w:r>
      <w:r w:rsidR="0023541D">
        <w:rPr>
          <w:b/>
          <w:noProof/>
        </w:rPr>
        <w:t>-</w:t>
      </w:r>
      <w:r w:rsidR="00C36CFA">
        <w:rPr>
          <w:b/>
          <w:noProof/>
          <w:lang w:val="sr-Cyrl-CS"/>
        </w:rPr>
        <w:t>П</w:t>
      </w:r>
      <w:r w:rsidR="0023541D">
        <w:rPr>
          <w:b/>
          <w:noProof/>
        </w:rPr>
        <w:t xml:space="preserve"> </w:t>
      </w:r>
      <w:r w:rsidRPr="00E13123">
        <w:rPr>
          <w:b/>
          <w:noProof/>
        </w:rPr>
        <w:t xml:space="preserve">- </w:t>
      </w:r>
      <w:r w:rsidR="00DB5C6D">
        <w:rPr>
          <w:b/>
          <w:lang w:val="sr-Cyrl-CS"/>
        </w:rPr>
        <w:t>Набавка</w:t>
      </w:r>
      <w:r w:rsidR="00DB5C6D">
        <w:rPr>
          <w:b/>
        </w:rPr>
        <w:t xml:space="preserve"> потрошног материјала за краниотом произвођача </w:t>
      </w:r>
      <w:r w:rsidR="00DB5C6D">
        <w:rPr>
          <w:b/>
          <w:lang w:val="en-US"/>
        </w:rPr>
        <w:t xml:space="preserve">Aesculap </w:t>
      </w:r>
      <w:r w:rsidR="00DB5C6D">
        <w:rPr>
          <w:b/>
        </w:rPr>
        <w:t xml:space="preserve">за </w:t>
      </w:r>
      <w:r w:rsidR="00DB5C6D" w:rsidRPr="00A978FC">
        <w:rPr>
          <w:b/>
          <w:noProof/>
        </w:rPr>
        <w:t>потребе Клиничког центра Војводине</w:t>
      </w:r>
    </w:p>
    <w:p w:rsidR="00FB55B2" w:rsidRPr="00F9313D" w:rsidRDefault="00FB55B2"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DF7B1C">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B1B8E">
              <w:rPr>
                <w:webHidden/>
              </w:rPr>
              <w:t>1</w:t>
            </w:r>
            <w:r>
              <w:rPr>
                <w:webHidden/>
              </w:rPr>
              <w:fldChar w:fldCharType="end"/>
            </w:r>
          </w:hyperlink>
        </w:p>
        <w:p w:rsidR="009B75C5" w:rsidRDefault="002C560F">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DF7B1C">
              <w:rPr>
                <w:noProof/>
                <w:webHidden/>
              </w:rPr>
              <w:fldChar w:fldCharType="begin"/>
            </w:r>
            <w:r w:rsidR="009B75C5">
              <w:rPr>
                <w:noProof/>
                <w:webHidden/>
              </w:rPr>
              <w:instrText xml:space="preserve"> PAGEREF _Toc395526460 \h </w:instrText>
            </w:r>
            <w:r w:rsidR="00DF7B1C">
              <w:rPr>
                <w:noProof/>
                <w:webHidden/>
              </w:rPr>
            </w:r>
            <w:r w:rsidR="00DF7B1C">
              <w:rPr>
                <w:noProof/>
                <w:webHidden/>
              </w:rPr>
              <w:fldChar w:fldCharType="separate"/>
            </w:r>
            <w:r w:rsidR="003B1B8E">
              <w:rPr>
                <w:noProof/>
                <w:webHidden/>
              </w:rPr>
              <w:t>3</w:t>
            </w:r>
            <w:r w:rsidR="00DF7B1C">
              <w:rPr>
                <w:noProof/>
                <w:webHidden/>
              </w:rPr>
              <w:fldChar w:fldCharType="end"/>
            </w:r>
          </w:hyperlink>
        </w:p>
        <w:p w:rsidR="009B75C5" w:rsidRDefault="002C560F">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DF7B1C">
              <w:rPr>
                <w:noProof/>
                <w:webHidden/>
              </w:rPr>
              <w:fldChar w:fldCharType="begin"/>
            </w:r>
            <w:r w:rsidR="009B75C5">
              <w:rPr>
                <w:noProof/>
                <w:webHidden/>
              </w:rPr>
              <w:instrText xml:space="preserve"> PAGEREF _Toc395526461 \h </w:instrText>
            </w:r>
            <w:r w:rsidR="00DF7B1C">
              <w:rPr>
                <w:noProof/>
                <w:webHidden/>
              </w:rPr>
            </w:r>
            <w:r w:rsidR="00DF7B1C">
              <w:rPr>
                <w:noProof/>
                <w:webHidden/>
              </w:rPr>
              <w:fldChar w:fldCharType="separate"/>
            </w:r>
            <w:r w:rsidR="003B1B8E">
              <w:rPr>
                <w:noProof/>
                <w:webHidden/>
              </w:rPr>
              <w:t>4</w:t>
            </w:r>
            <w:r w:rsidR="00DF7B1C">
              <w:rPr>
                <w:noProof/>
                <w:webHidden/>
              </w:rPr>
              <w:fldChar w:fldCharType="end"/>
            </w:r>
          </w:hyperlink>
        </w:p>
        <w:p w:rsidR="009B75C5" w:rsidRDefault="002C560F">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2C560F">
          <w:pPr>
            <w:pStyle w:val="TOC2"/>
            <w:tabs>
              <w:tab w:val="left" w:pos="660"/>
              <w:tab w:val="right" w:leader="dot" w:pos="9040"/>
            </w:tabs>
            <w:rPr>
              <w:noProof/>
              <w:lang w:val="sr-Cyrl-CS"/>
            </w:rPr>
          </w:pPr>
          <w:hyperlink w:anchor="_Toc395526464" w:history="1">
            <w:r w:rsidR="003554BD">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 xml:space="preserve">УСЛОВИ ЗА УЧЕШЋЕ У ПОСТУПКУ ЈАВНЕ НАБАВКЕ ИЗ ЧЛ. 75. И 76. </w:t>
            </w:r>
            <w:r w:rsidR="00B546BD">
              <w:rPr>
                <w:rStyle w:val="Hyperlink"/>
                <w:noProof/>
                <w:lang w:val="sr-Cyrl-RS"/>
              </w:rPr>
              <w:t xml:space="preserve">    </w:t>
            </w:r>
            <w:r w:rsidR="009B75C5" w:rsidRPr="00600380">
              <w:rPr>
                <w:rStyle w:val="Hyperlink"/>
                <w:noProof/>
              </w:rPr>
              <w:t>ЗАКОНА И УПУТСТВО КАКО СЕ ДОКАЗУЈЕ ИСПУЊЕНОСТ ТИХ УСЛОВА</w:t>
            </w:r>
            <w:r w:rsidR="009B75C5">
              <w:rPr>
                <w:noProof/>
                <w:webHidden/>
              </w:rPr>
              <w:tab/>
            </w:r>
          </w:hyperlink>
          <w:r w:rsidR="00BB5B33">
            <w:t>6</w:t>
          </w:r>
        </w:p>
        <w:p w:rsidR="007A435F" w:rsidRPr="00BB5B33" w:rsidRDefault="007A435F" w:rsidP="007A435F">
          <w:pPr>
            <w:rPr>
              <w:rFonts w:eastAsiaTheme="minorEastAsia"/>
            </w:rPr>
          </w:pPr>
          <w:r>
            <w:rPr>
              <w:rFonts w:eastAsiaTheme="minorEastAsia"/>
              <w:lang w:val="sr-Cyrl-CS"/>
            </w:rPr>
            <w:t xml:space="preserve">    5.</w:t>
          </w:r>
          <w:r w:rsidR="00B546BD">
            <w:rPr>
              <w:rFonts w:eastAsiaTheme="minorEastAsia"/>
              <w:lang w:val="sr-Cyrl-CS"/>
            </w:rPr>
            <w:t xml:space="preserve">    </w:t>
          </w:r>
          <w:r>
            <w:rPr>
              <w:rFonts w:eastAsiaTheme="minorEastAsia"/>
              <w:lang w:val="sr-Cyrl-CS"/>
            </w:rPr>
            <w:t>ЕЛЕМЕНТИ УГОВОРА О КОЈИМА ЋЕ СЕ ПРЕГОВАРАТИ.......</w:t>
          </w:r>
          <w:r w:rsidR="00B546BD">
            <w:rPr>
              <w:rFonts w:eastAsiaTheme="minorEastAsia"/>
              <w:lang w:val="sr-Cyrl-CS"/>
            </w:rPr>
            <w:t>.......................</w:t>
          </w:r>
          <w:r>
            <w:rPr>
              <w:rFonts w:eastAsiaTheme="minorEastAsia"/>
              <w:lang w:val="sr-Cyrl-CS"/>
            </w:rPr>
            <w:t>1</w:t>
          </w:r>
          <w:r w:rsidR="00BB5B33">
            <w:rPr>
              <w:rFonts w:eastAsiaTheme="minorEastAsia"/>
            </w:rPr>
            <w:t>0</w:t>
          </w:r>
        </w:p>
        <w:p w:rsidR="004419FA" w:rsidRPr="004419FA" w:rsidRDefault="002C560F" w:rsidP="004419FA">
          <w:pPr>
            <w:pStyle w:val="TOC2"/>
            <w:tabs>
              <w:tab w:val="left" w:pos="660"/>
              <w:tab w:val="right" w:leader="dot" w:pos="9040"/>
            </w:tabs>
            <w:rPr>
              <w:lang w:val="sr-Cyrl-RS"/>
            </w:rPr>
          </w:pPr>
          <w:hyperlink w:anchor="_Toc395526465" w:history="1">
            <w:r w:rsidR="007A43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7A435F">
              <w:rPr>
                <w:noProof/>
                <w:webHidden/>
                <w:lang w:val="sr-Cyrl-CS"/>
              </w:rPr>
              <w:t>1</w:t>
            </w:r>
          </w:hyperlink>
          <w:r w:rsidR="00BB5B33">
            <w:t>1</w:t>
          </w:r>
        </w:p>
        <w:p w:rsidR="004419FA" w:rsidRDefault="004419FA">
          <w:pPr>
            <w:pStyle w:val="TOC2"/>
            <w:tabs>
              <w:tab w:val="left" w:pos="660"/>
              <w:tab w:val="right" w:leader="dot" w:pos="9040"/>
            </w:tabs>
            <w:rPr>
              <w:lang w:val="sr-Cyrl-RS"/>
            </w:rPr>
          </w:pPr>
          <w:r>
            <w:rPr>
              <w:lang w:val="sr-Cyrl-RS"/>
            </w:rPr>
            <w:t>7.     РАЗРАДА КРИТЕРИЈУМА.......................................................................................20</w:t>
          </w:r>
        </w:p>
        <w:p w:rsidR="009B75C5" w:rsidRPr="004419FA" w:rsidRDefault="002C560F">
          <w:pPr>
            <w:pStyle w:val="TOC2"/>
            <w:tabs>
              <w:tab w:val="left" w:pos="660"/>
              <w:tab w:val="right" w:leader="dot" w:pos="9040"/>
            </w:tabs>
            <w:rPr>
              <w:rFonts w:asciiTheme="minorHAnsi" w:eastAsiaTheme="minorEastAsia" w:hAnsiTheme="minorHAnsi" w:cstheme="minorBidi"/>
              <w:noProof/>
              <w:sz w:val="22"/>
              <w:szCs w:val="22"/>
              <w:lang w:val="sr-Cyrl-RS"/>
            </w:rPr>
          </w:pPr>
          <w:hyperlink w:anchor="_Toc395526477" w:history="1">
            <w:r w:rsidR="004419FA">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hyperlink>
          <w:r w:rsidR="004419FA">
            <w:rPr>
              <w:lang w:val="sr-Cyrl-RS"/>
            </w:rPr>
            <w:t>21</w:t>
          </w:r>
        </w:p>
        <w:p w:rsidR="009B75C5" w:rsidRPr="004419FA" w:rsidRDefault="002C560F">
          <w:pPr>
            <w:pStyle w:val="TOC2"/>
            <w:tabs>
              <w:tab w:val="left" w:pos="880"/>
              <w:tab w:val="right" w:leader="dot" w:pos="9040"/>
            </w:tabs>
            <w:rPr>
              <w:rFonts w:asciiTheme="minorHAnsi" w:eastAsiaTheme="minorEastAsia" w:hAnsiTheme="minorHAnsi" w:cstheme="minorBidi"/>
              <w:noProof/>
              <w:sz w:val="22"/>
              <w:szCs w:val="22"/>
              <w:lang w:val="sr-Cyrl-RS"/>
            </w:rPr>
          </w:pPr>
          <w:hyperlink w:anchor="_Toc395526478" w:history="1">
            <w:r w:rsidR="004419FA">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FB7C52">
              <w:rPr>
                <w:noProof/>
                <w:webHidden/>
                <w:lang w:val="sr-Cyrl-CS"/>
              </w:rPr>
              <w:t>2</w:t>
            </w:r>
          </w:hyperlink>
          <w:r w:rsidR="004419FA">
            <w:rPr>
              <w:lang w:val="sr-Cyrl-RS"/>
            </w:rPr>
            <w:t>2</w:t>
          </w:r>
        </w:p>
        <w:p w:rsidR="009B75C5" w:rsidRPr="004419FA" w:rsidRDefault="00516CD9">
          <w:pPr>
            <w:pStyle w:val="TOC2"/>
            <w:tabs>
              <w:tab w:val="left" w:pos="880"/>
              <w:tab w:val="right" w:leader="dot" w:pos="9040"/>
            </w:tabs>
            <w:rPr>
              <w:rFonts w:asciiTheme="minorHAnsi" w:eastAsiaTheme="minorEastAsia" w:hAnsiTheme="minorHAnsi" w:cstheme="minorBidi"/>
              <w:noProof/>
              <w:sz w:val="22"/>
              <w:szCs w:val="22"/>
              <w:lang w:val="sr-Cyrl-RS"/>
            </w:rPr>
          </w:pPr>
          <w:hyperlink w:anchor="_Toc395526479" w:history="1">
            <w:r w:rsidR="004419FA">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FB7C52">
              <w:rPr>
                <w:noProof/>
                <w:webHidden/>
                <w:lang w:val="sr-Cyrl-CS"/>
              </w:rPr>
              <w:t>2</w:t>
            </w:r>
          </w:hyperlink>
          <w:r w:rsidR="004419FA">
            <w:rPr>
              <w:lang w:val="sr-Cyrl-RS"/>
            </w:rPr>
            <w:t>3</w:t>
          </w:r>
        </w:p>
        <w:p w:rsidR="009B75C5" w:rsidRPr="004419FA" w:rsidRDefault="00516CD9">
          <w:pPr>
            <w:pStyle w:val="TOC2"/>
            <w:tabs>
              <w:tab w:val="left" w:pos="880"/>
              <w:tab w:val="right" w:leader="dot" w:pos="9040"/>
            </w:tabs>
            <w:rPr>
              <w:noProof/>
              <w:lang w:val="sr-Cyrl-RS"/>
            </w:rPr>
          </w:pPr>
          <w:r>
            <w:fldChar w:fldCharType="begin"/>
          </w:r>
          <w:r>
            <w:instrText xml:space="preserve"> HYPERLINK \l "_Toc395526480" </w:instrText>
          </w:r>
          <w:r>
            <w:fldChar w:fldCharType="separate"/>
          </w:r>
          <w:r w:rsidR="004419FA">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FB7C52">
            <w:rPr>
              <w:noProof/>
              <w:webHidden/>
              <w:lang w:val="sr-Cyrl-CS"/>
            </w:rPr>
            <w:t>2</w:t>
          </w:r>
          <w:r>
            <w:rPr>
              <w:noProof/>
              <w:lang w:val="sr-Cyrl-CS"/>
            </w:rPr>
            <w:fldChar w:fldCharType="end"/>
          </w:r>
          <w:r w:rsidR="004419FA">
            <w:rPr>
              <w:lang w:val="sr-Cyrl-RS"/>
            </w:rPr>
            <w:t>4</w:t>
          </w:r>
        </w:p>
        <w:p w:rsidR="0014327B" w:rsidRPr="004419FA" w:rsidRDefault="0014327B" w:rsidP="0014327B">
          <w:pPr>
            <w:rPr>
              <w:rFonts w:eastAsiaTheme="minorEastAsia"/>
              <w:lang w:val="sr-Cyrl-RS"/>
            </w:rPr>
          </w:pPr>
          <w:r>
            <w:rPr>
              <w:rFonts w:eastAsiaTheme="minorEastAsia"/>
              <w:lang w:val="sr-Cyrl-CS"/>
            </w:rPr>
            <w:t xml:space="preserve">    </w:t>
          </w:r>
          <w:r w:rsidR="004419FA">
            <w:rPr>
              <w:rFonts w:eastAsiaTheme="minorEastAsia"/>
              <w:lang w:val="sr-Cyrl-CS"/>
            </w:rPr>
            <w:t>12</w:t>
          </w:r>
          <w:r>
            <w:rPr>
              <w:rFonts w:eastAsiaTheme="minorEastAsia"/>
              <w:lang w:val="sr-Cyrl-CS"/>
            </w:rPr>
            <w:t>.      ОБРАЗАЦ ПОНУДЕ................................................................................................</w:t>
          </w:r>
          <w:r w:rsidR="00FB7C52">
            <w:rPr>
              <w:rFonts w:eastAsiaTheme="minorEastAsia"/>
              <w:lang w:val="sr-Cyrl-CS"/>
            </w:rPr>
            <w:t>2</w:t>
          </w:r>
          <w:r w:rsidR="004419FA">
            <w:rPr>
              <w:rFonts w:eastAsiaTheme="minorEastAsia"/>
              <w:lang w:val="sr-Cyrl-RS"/>
            </w:rPr>
            <w:t>5</w:t>
          </w:r>
        </w:p>
        <w:p w:rsidR="009B75C5" w:rsidRPr="004419FA" w:rsidRDefault="002C560F">
          <w:pPr>
            <w:pStyle w:val="TOC2"/>
            <w:tabs>
              <w:tab w:val="left" w:pos="880"/>
              <w:tab w:val="right" w:leader="dot" w:pos="9040"/>
            </w:tabs>
            <w:rPr>
              <w:rFonts w:asciiTheme="minorHAnsi" w:eastAsiaTheme="minorEastAsia" w:hAnsiTheme="minorHAnsi" w:cstheme="minorBidi"/>
              <w:noProof/>
              <w:sz w:val="22"/>
              <w:szCs w:val="22"/>
              <w:lang w:val="sr-Cyrl-RS"/>
            </w:rPr>
          </w:pPr>
          <w:hyperlink w:anchor="_Toc395526482" w:history="1">
            <w:r w:rsidR="004419FA">
              <w:rPr>
                <w:rStyle w:val="Hyperlink"/>
                <w:noProof/>
                <w:lang w:val="sr-Cyrl-CS"/>
              </w:rPr>
              <w:t>13</w:t>
            </w:r>
            <w:r w:rsidR="0014327B">
              <w:rPr>
                <w:rStyle w:val="Hyperlink"/>
                <w:noProof/>
                <w:lang w:val="sr-Cyrl-CS"/>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FB7C52">
              <w:rPr>
                <w:noProof/>
                <w:webHidden/>
                <w:lang w:val="sr-Cyrl-CS"/>
              </w:rPr>
              <w:t>2</w:t>
            </w:r>
          </w:hyperlink>
          <w:r w:rsidR="004419FA">
            <w:rPr>
              <w:lang w:val="sr-Cyrl-RS"/>
            </w:rPr>
            <w:t>7</w:t>
          </w:r>
        </w:p>
        <w:p w:rsidR="009B75C5" w:rsidRPr="004419FA" w:rsidRDefault="00516CD9">
          <w:pPr>
            <w:pStyle w:val="TOC2"/>
            <w:tabs>
              <w:tab w:val="left" w:pos="880"/>
              <w:tab w:val="right" w:leader="dot" w:pos="9040"/>
            </w:tabs>
            <w:rPr>
              <w:rFonts w:asciiTheme="minorHAnsi" w:eastAsiaTheme="minorEastAsia" w:hAnsiTheme="minorHAnsi" w:cstheme="minorBidi"/>
              <w:noProof/>
              <w:sz w:val="22"/>
              <w:szCs w:val="22"/>
              <w:lang w:val="sr-Cyrl-RS"/>
            </w:rPr>
          </w:pPr>
          <w:hyperlink w:anchor="_Toc395526483" w:history="1">
            <w:r w:rsidR="004419FA">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hyperlink>
          <w:r w:rsidR="00BB5B33">
            <w:t>2</w:t>
          </w:r>
          <w:r w:rsidR="004419FA">
            <w:rPr>
              <w:lang w:val="sr-Cyrl-RS"/>
            </w:rPr>
            <w:t>8</w:t>
          </w:r>
        </w:p>
        <w:p w:rsidR="009B75C5" w:rsidRDefault="00DF7B1C">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C575D3" w:rsidRDefault="00C575D3" w:rsidP="00C575D3">
            <w:pPr>
              <w:jc w:val="both"/>
            </w:pPr>
            <w:r w:rsidRPr="00150683">
              <w:t>Предме</w:t>
            </w:r>
            <w:r>
              <w:t>тна јавна набавка се спроводи у</w:t>
            </w:r>
            <w:r w:rsidRPr="00C4043C">
              <w:t xml:space="preserve"> </w:t>
            </w:r>
            <w:r w:rsidRPr="00C4043C">
              <w:rPr>
                <w:lang w:val="sr-Cyrl-CS"/>
              </w:rPr>
              <w:t xml:space="preserve">преговарачком поступку </w:t>
            </w:r>
            <w:r>
              <w:rPr>
                <w:lang w:val="sr-Cyrl-CS"/>
              </w:rPr>
              <w:t>без</w:t>
            </w:r>
            <w:r w:rsidRPr="00C4043C">
              <w:rPr>
                <w:lang w:val="sr-Cyrl-CS"/>
              </w:rPr>
              <w:t xml:space="preserve"> објављивањ</w:t>
            </w:r>
            <w:r>
              <w:rPr>
                <w:lang w:val="sr-Cyrl-CS"/>
              </w:rPr>
              <w:t>а</w:t>
            </w:r>
            <w:r w:rsidRPr="00C4043C">
              <w:rPr>
                <w:lang w:val="sr-Cyrl-CS"/>
              </w:rPr>
              <w:t xml:space="preserve"> позива за подношење понуда, </w:t>
            </w:r>
            <w:r w:rsidRPr="00C4043C">
              <w:t>у складу са Законом и подзаконским актима к</w:t>
            </w:r>
            <w:r>
              <w:t>ојима се уређују јавне набавке.</w:t>
            </w:r>
          </w:p>
          <w:p w:rsidR="00EF58A8" w:rsidRPr="00E13C8C" w:rsidRDefault="00EF58A8" w:rsidP="00EF58A8">
            <w:pPr>
              <w:jc w:val="both"/>
              <w:rPr>
                <w:lang w:val="sr-Cyrl-CS"/>
              </w:rPr>
            </w:pPr>
            <w:r>
              <w:t xml:space="preserve">Основ за примену преговарачког поступка без објављивања јавног позива за подношење понуда је члан 36. </w:t>
            </w:r>
            <w:proofErr w:type="gramStart"/>
            <w:r>
              <w:t>став</w:t>
            </w:r>
            <w:proofErr w:type="gramEnd"/>
            <w:r>
              <w:t xml:space="preserve"> 1. </w:t>
            </w:r>
            <w:proofErr w:type="gramStart"/>
            <w:r>
              <w:t>тачка</w:t>
            </w:r>
            <w:proofErr w:type="gramEnd"/>
            <w:r>
              <w:t xml:space="preserve"> 1. ЗЈН-a</w:t>
            </w:r>
            <w:r>
              <w:rPr>
                <w:lang w:val="sr-Cyrl-CS"/>
              </w:rPr>
              <w:t>,</w:t>
            </w:r>
            <w:r>
              <w:t xml:space="preserve"> с обзиром да наручилац у отвореном поступку </w:t>
            </w:r>
            <w:r w:rsidRPr="00E13C8C">
              <w:t xml:space="preserve">број </w:t>
            </w:r>
            <w:r w:rsidR="00DB5C6D">
              <w:rPr>
                <w:lang w:val="sr-Cyrl-CS"/>
              </w:rPr>
              <w:t>200-15-О</w:t>
            </w:r>
            <w:r w:rsidRPr="00E13C8C">
              <w:rPr>
                <w:lang w:val="sr-Cyrl-CS"/>
              </w:rPr>
              <w:t>,</w:t>
            </w:r>
            <w:r w:rsidR="002C560F">
              <w:rPr>
                <w:lang w:val="sr-Cyrl-CS"/>
              </w:rPr>
              <w:t xml:space="preserve"> партија 2, </w:t>
            </w:r>
            <w:bookmarkStart w:id="12" w:name="_GoBack"/>
            <w:bookmarkEnd w:id="12"/>
            <w:r w:rsidRPr="00E13C8C">
              <w:t xml:space="preserve">позив за подношење понуда објављен </w:t>
            </w:r>
            <w:r w:rsidR="00DB5C6D">
              <w:t>02.09.2015.</w:t>
            </w:r>
            <w:r w:rsidRPr="00E13C8C">
              <w:t xml:space="preserve"> </w:t>
            </w:r>
            <w:proofErr w:type="gramStart"/>
            <w:r w:rsidRPr="00E13C8C">
              <w:t>године</w:t>
            </w:r>
            <w:proofErr w:type="gramEnd"/>
            <w:r w:rsidRPr="00E13C8C">
              <w:t xml:space="preserve">, </w:t>
            </w:r>
            <w:r>
              <w:t xml:space="preserve">није </w:t>
            </w:r>
            <w:r w:rsidRPr="00E13C8C">
              <w:t xml:space="preserve">добио </w:t>
            </w:r>
            <w:r>
              <w:t>ниједну</w:t>
            </w:r>
            <w:r w:rsidRPr="00E13C8C">
              <w:t xml:space="preserve"> понуд</w:t>
            </w:r>
            <w:r w:rsidRPr="00E13C8C">
              <w:rPr>
                <w:lang w:val="sr-Cyrl-CS"/>
              </w:rPr>
              <w:t>у.</w:t>
            </w:r>
          </w:p>
          <w:p w:rsidR="00C575D3" w:rsidRPr="00C575D3" w:rsidRDefault="00EF58A8" w:rsidP="00EF58A8">
            <w:pPr>
              <w:jc w:val="both"/>
              <w:rPr>
                <w:lang w:val="sr-Cyrl-CS"/>
              </w:rPr>
            </w:pPr>
            <w:r w:rsidRPr="00E13C8C">
              <w:t>Наручилац у овом поступку није мењао првобитно одређен предмет јавне набавке и</w:t>
            </w:r>
            <w:r>
              <w:t xml:space="preserve"> услове за учешће, техничке спецификације и критеријуме за доделу уговора</w:t>
            </w:r>
            <w:r w:rsidR="00C575D3">
              <w:rPr>
                <w:shd w:val="clear" w:color="auto" w:fill="FFFFFF"/>
                <w:lang w:val="sr-Cyrl-CS"/>
              </w:rPr>
              <w:t>.</w:t>
            </w:r>
          </w:p>
          <w:p w:rsidR="00564722" w:rsidRPr="00E42BFF" w:rsidRDefault="00564722" w:rsidP="00C575D3">
            <w:pPr>
              <w:jc w:val="both"/>
            </w:pP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DB5C6D">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DB5C6D" w:rsidP="00DB5C6D">
            <w:pPr>
              <w:pStyle w:val="Footer"/>
              <w:jc w:val="both"/>
              <w:rPr>
                <w:b/>
                <w:szCs w:val="28"/>
              </w:rPr>
            </w:pPr>
            <w:r>
              <w:rPr>
                <w:b/>
                <w:lang w:val="sr-Cyrl-CS"/>
              </w:rPr>
              <w:t>229</w:t>
            </w:r>
            <w:r w:rsidR="00684262">
              <w:rPr>
                <w:b/>
                <w:lang w:val="sr-Cyrl-CS"/>
              </w:rPr>
              <w:t>-15</w:t>
            </w:r>
            <w:r w:rsidR="0023541D" w:rsidRPr="002174BB">
              <w:rPr>
                <w:b/>
              </w:rPr>
              <w:t>-</w:t>
            </w:r>
            <w:r w:rsidR="00C36CFA">
              <w:rPr>
                <w:b/>
                <w:lang w:val="sr-Cyrl-CS"/>
              </w:rPr>
              <w:t>П</w:t>
            </w:r>
            <w:r w:rsidR="00734367" w:rsidRPr="00734367">
              <w:t xml:space="preserve"> </w:t>
            </w:r>
            <w:r w:rsidR="00B84C11" w:rsidRPr="00734367">
              <w:t xml:space="preserve">је </w:t>
            </w:r>
            <w:r>
              <w:rPr>
                <w:b/>
                <w:lang w:val="sr-Cyrl-CS"/>
              </w:rPr>
              <w:t>набавка</w:t>
            </w:r>
            <w:r>
              <w:rPr>
                <w:b/>
              </w:rPr>
              <w:t xml:space="preserve"> потрошног материјала за краниотом произвођача </w:t>
            </w:r>
            <w:r>
              <w:rPr>
                <w:b/>
                <w:lang w:val="en-US"/>
              </w:rPr>
              <w:t xml:space="preserve">Aesculap </w:t>
            </w:r>
            <w:r>
              <w:rPr>
                <w:b/>
              </w:rPr>
              <w:t xml:space="preserve">за </w:t>
            </w:r>
            <w:r w:rsidRPr="00A978FC">
              <w:rPr>
                <w:b/>
                <w:noProof/>
              </w:rPr>
              <w:t>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395526461"/>
      <w:r w:rsidRPr="002D5B2C">
        <w:rPr>
          <w:noProof/>
        </w:rPr>
        <w:lastRenderedPageBreak/>
        <w:t>ПОДАЦИ О ПРЕДМЕТУ ЈАВНЕ НАБАВК</w:t>
      </w:r>
      <w:r w:rsidR="00AD0C56">
        <w:rPr>
          <w:noProof/>
        </w:rPr>
        <w:t>Е</w:t>
      </w:r>
      <w:bookmarkEnd w:id="13"/>
      <w:bookmarkEnd w:id="14"/>
    </w:p>
    <w:p w:rsidR="00B84C11" w:rsidRPr="00734367" w:rsidRDefault="00B84C11" w:rsidP="00734367">
      <w:pPr>
        <w:pStyle w:val="BodyText"/>
        <w:tabs>
          <w:tab w:val="left" w:pos="90"/>
        </w:tabs>
        <w:rPr>
          <w:b/>
          <w:noProof/>
          <w:szCs w:val="24"/>
        </w:rPr>
      </w:pPr>
      <w:bookmarkStart w:id="15"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B5C6D" w:rsidRDefault="00B84C11" w:rsidP="00EF58A8">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DB5C6D">
              <w:rPr>
                <w:b/>
                <w:lang w:val="sr-Cyrl-CS"/>
              </w:rPr>
              <w:t>229</w:t>
            </w:r>
            <w:r w:rsidR="00684262">
              <w:rPr>
                <w:b/>
                <w:lang w:val="sr-Cyrl-CS"/>
              </w:rPr>
              <w:t>-15</w:t>
            </w:r>
            <w:r w:rsidR="0023541D" w:rsidRPr="002174BB">
              <w:rPr>
                <w:b/>
              </w:rPr>
              <w:t>-</w:t>
            </w:r>
            <w:r w:rsidR="00C36CFA">
              <w:rPr>
                <w:b/>
                <w:lang w:val="sr-Cyrl-CS"/>
              </w:rPr>
              <w:t>П</w:t>
            </w:r>
            <w:r w:rsidR="0023541D">
              <w:t xml:space="preserve"> </w:t>
            </w:r>
            <w:r w:rsidRPr="001B2B46">
              <w:t xml:space="preserve">је </w:t>
            </w:r>
            <w:r w:rsidR="00DB5C6D">
              <w:rPr>
                <w:b/>
                <w:lang w:val="sr-Cyrl-CS"/>
              </w:rPr>
              <w:t>набавка</w:t>
            </w:r>
            <w:r w:rsidR="00DB5C6D">
              <w:rPr>
                <w:b/>
              </w:rPr>
              <w:t xml:space="preserve"> потрошног материјала за краниотом произвођача </w:t>
            </w:r>
            <w:r w:rsidR="00DB5C6D">
              <w:rPr>
                <w:b/>
                <w:lang w:val="en-US"/>
              </w:rPr>
              <w:t xml:space="preserve">Aesculap </w:t>
            </w:r>
            <w:r w:rsidR="00DB5C6D">
              <w:rPr>
                <w:b/>
              </w:rPr>
              <w:t xml:space="preserve">за </w:t>
            </w:r>
            <w:r w:rsidR="00DB5C6D" w:rsidRPr="00A978FC">
              <w:rPr>
                <w:b/>
                <w:noProof/>
              </w:rPr>
              <w:t>потребе Клиничког центра Војводине</w:t>
            </w:r>
            <w:r w:rsidR="00DB5C6D">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9A5003" w:rsidRDefault="00EB23DB" w:rsidP="00B84C11">
      <w:pPr>
        <w:rPr>
          <w:noProof/>
          <w:lang w:val="sr-Cyrl-CS"/>
        </w:rPr>
      </w:pPr>
      <w:r w:rsidRPr="009A5003">
        <w:rPr>
          <w:noProof/>
        </w:rPr>
        <w:t>Предмет јавне набавке</w:t>
      </w:r>
      <w:r w:rsidR="00E74B67" w:rsidRPr="009A5003">
        <w:rPr>
          <w:noProof/>
        </w:rPr>
        <w:t xml:space="preserve"> </w:t>
      </w:r>
      <w:r w:rsidR="00C36CFA" w:rsidRPr="009A5003">
        <w:rPr>
          <w:noProof/>
          <w:lang w:val="sr-Cyrl-CS"/>
        </w:rPr>
        <w:t>ни</w:t>
      </w:r>
      <w:r w:rsidR="00B84C11" w:rsidRPr="009A5003">
        <w:rPr>
          <w:noProof/>
        </w:rPr>
        <w:t>је</w:t>
      </w:r>
      <w:r w:rsidR="00734367" w:rsidRPr="009A5003">
        <w:rPr>
          <w:noProof/>
        </w:rPr>
        <w:t xml:space="preserve"> </w:t>
      </w:r>
      <w:r w:rsidR="0053716E" w:rsidRPr="009A5003">
        <w:rPr>
          <w:noProof/>
        </w:rPr>
        <w:t>обликован по партијама</w:t>
      </w:r>
      <w:r w:rsidR="00C36CFA" w:rsidRPr="009A5003">
        <w:rPr>
          <w:noProof/>
          <w:lang w:val="sr-Cyrl-CS"/>
        </w:rPr>
        <w:t>.</w:t>
      </w:r>
    </w:p>
    <w:p w:rsidR="00C11A0D" w:rsidRPr="009A5003" w:rsidRDefault="00C11A0D" w:rsidP="00B84C11">
      <w:pPr>
        <w:rPr>
          <w:noProof/>
        </w:rPr>
      </w:pPr>
    </w:p>
    <w:p w:rsidR="00D766FD" w:rsidRPr="009A5003" w:rsidRDefault="00D766FD" w:rsidP="00B84C11">
      <w:pPr>
        <w:rPr>
          <w:noProof/>
          <w:lang w:val="sr-Cyrl-CS"/>
        </w:rPr>
      </w:pPr>
    </w:p>
    <w:p w:rsidR="00B84C11" w:rsidRPr="009A5003" w:rsidRDefault="00B84C11" w:rsidP="00734367">
      <w:pPr>
        <w:jc w:val="both"/>
        <w:rPr>
          <w:noProof/>
        </w:rPr>
      </w:pPr>
      <w:proofErr w:type="gramStart"/>
      <w:r w:rsidRPr="009A5003">
        <w:rPr>
          <w:iCs/>
        </w:rPr>
        <w:t>Н</w:t>
      </w:r>
      <w:r w:rsidRPr="009A5003">
        <w:rPr>
          <w:iCs/>
          <w:lang w:val="sr-Cyrl-CS"/>
        </w:rPr>
        <w:t xml:space="preserve">аручилац </w:t>
      </w:r>
      <w:r w:rsidR="00734367" w:rsidRPr="009A5003">
        <w:rPr>
          <w:iCs/>
        </w:rPr>
        <w:t>не спроводи</w:t>
      </w:r>
      <w:r w:rsidR="001B2B46" w:rsidRPr="009A5003">
        <w:rPr>
          <w:iCs/>
        </w:rPr>
        <w:t xml:space="preserve"> </w:t>
      </w:r>
      <w:r w:rsidRPr="009A5003">
        <w:rPr>
          <w:iCs/>
          <w:lang w:val="sr-Cyrl-CS"/>
        </w:rPr>
        <w:t xml:space="preserve">поступак јавне </w:t>
      </w:r>
      <w:r w:rsidR="00734367" w:rsidRPr="009A5003">
        <w:rPr>
          <w:iCs/>
          <w:lang w:val="sr-Cyrl-CS"/>
        </w:rPr>
        <w:t xml:space="preserve">набавке ради закључења оквирног </w:t>
      </w:r>
      <w:r w:rsidRPr="009A5003">
        <w:rPr>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6" w:name="_Toc395526462"/>
      <w:r>
        <w:rPr>
          <w:noProof/>
        </w:rPr>
        <w:lastRenderedPageBreak/>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FE1FC0" w:rsidRPr="00EF58A8" w:rsidRDefault="00966CFC" w:rsidP="00805F8C">
            <w:pPr>
              <w:pStyle w:val="Footer"/>
              <w:jc w:val="both"/>
              <w:rPr>
                <w:lang w:val="sr-Cyrl-CS"/>
              </w:rPr>
            </w:pPr>
            <w:r w:rsidRPr="007C3FF3">
              <w:t xml:space="preserve">Предмет ове јавне набавке </w:t>
            </w:r>
            <w:r w:rsidR="00C36CFA">
              <w:t>је</w:t>
            </w:r>
            <w:r w:rsidR="00C36CFA">
              <w:rPr>
                <w:lang w:val="sr-Cyrl-CS"/>
              </w:rPr>
              <w:t xml:space="preserve"> </w:t>
            </w:r>
            <w:r w:rsidR="00DB5C6D">
              <w:rPr>
                <w:b/>
                <w:lang w:val="sr-Cyrl-CS"/>
              </w:rPr>
              <w:t>набавка</w:t>
            </w:r>
            <w:r w:rsidR="00DB5C6D">
              <w:rPr>
                <w:b/>
              </w:rPr>
              <w:t xml:space="preserve"> потрошног материјала за краниотом произвођача </w:t>
            </w:r>
            <w:r w:rsidR="00DB5C6D">
              <w:rPr>
                <w:b/>
                <w:lang w:val="en-US"/>
              </w:rPr>
              <w:t xml:space="preserve">Aesculap </w:t>
            </w:r>
            <w:r w:rsidR="00DB5C6D">
              <w:rPr>
                <w:b/>
              </w:rPr>
              <w:t xml:space="preserve">за </w:t>
            </w:r>
            <w:r w:rsidR="00DB5C6D" w:rsidRPr="00A978FC">
              <w:rPr>
                <w:b/>
                <w:noProof/>
              </w:rPr>
              <w:t>потребе Клиничког центра Војводине</w:t>
            </w:r>
            <w:r w:rsidR="00E45538">
              <w:t>.</w:t>
            </w:r>
          </w:p>
        </w:tc>
      </w:tr>
    </w:tbl>
    <w:p w:rsidR="00E43FAE" w:rsidRPr="00D045A4" w:rsidRDefault="00E43FAE" w:rsidP="00E43FAE">
      <w:pPr>
        <w:rPr>
          <w:bCs/>
          <w:iCs/>
        </w:rPr>
      </w:pPr>
    </w:p>
    <w:p w:rsidR="00E43FAE" w:rsidRPr="00AB1A6B" w:rsidRDefault="00E43FAE" w:rsidP="00E43FAE">
      <w:pPr>
        <w:rPr>
          <w:bCs/>
          <w:iCs/>
          <w:lang w:val="sr-Cyrl-CS"/>
        </w:rPr>
      </w:pPr>
      <w:r>
        <w:rPr>
          <w:bCs/>
          <w:iCs/>
        </w:rPr>
        <w:br w:type="page"/>
      </w:r>
    </w:p>
    <w:p w:rsidR="00127AFC" w:rsidRDefault="002D5B2C" w:rsidP="00D76B68">
      <w:pPr>
        <w:pStyle w:val="Heading2"/>
        <w:numPr>
          <w:ilvl w:val="0"/>
          <w:numId w:val="5"/>
        </w:numPr>
        <w:rPr>
          <w:noProof/>
        </w:rPr>
      </w:pPr>
      <w:bookmarkStart w:id="17" w:name="_Toc364158545"/>
      <w:bookmarkStart w:id="18"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6B3C53" w:rsidRDefault="00A02C58" w:rsidP="00A02C58">
      <w:pPr>
        <w:spacing w:before="100" w:beforeAutospacing="1" w:line="210" w:lineRule="atLeast"/>
        <w:ind w:firstLine="360"/>
        <w:jc w:val="both"/>
        <w:rPr>
          <w:noProof/>
        </w:rPr>
      </w:pPr>
      <w:r w:rsidRPr="00106B6C">
        <w:rPr>
          <w:noProof/>
        </w:rPr>
        <w:t>Под пуном материјалном и кривичном одговорношћу изјављујем да понуђач __________</w:t>
      </w:r>
      <w:r>
        <w:rPr>
          <w:noProof/>
        </w:rPr>
        <w:t xml:space="preserve">___________________________________ </w:t>
      </w:r>
      <w:r w:rsidRPr="00106B6C">
        <w:rPr>
          <w:noProof/>
        </w:rPr>
        <w:t>из ________</w:t>
      </w:r>
      <w:r>
        <w:rPr>
          <w:noProof/>
        </w:rPr>
        <w:t>__</w:t>
      </w:r>
      <w:r w:rsidRPr="00106B6C">
        <w:rPr>
          <w:noProof/>
        </w:rPr>
        <w:t xml:space="preserve">_________________, </w:t>
      </w:r>
      <w:r w:rsidRPr="004B61BF">
        <w:rPr>
          <w:noProof/>
        </w:rPr>
        <w:t>ул._______</w:t>
      </w:r>
      <w:r>
        <w:rPr>
          <w:noProof/>
        </w:rPr>
        <w:t>_____________</w:t>
      </w:r>
      <w:r w:rsidRPr="004B61BF">
        <w:rPr>
          <w:noProof/>
        </w:rPr>
        <w:t>______________________  испуњава ниже наведене услове из члана 75. и 76.</w:t>
      </w:r>
      <w:r>
        <w:rPr>
          <w:noProof/>
        </w:rPr>
        <w:t xml:space="preserve"> Закона о јавним набавкама</w:t>
      </w:r>
      <w:r w:rsidR="002D5B2C" w:rsidRPr="002D5B2C">
        <w:rPr>
          <w:noProof/>
        </w:rPr>
        <w:t>:</w:t>
      </w:r>
    </w:p>
    <w:p w:rsidR="00B16B6E" w:rsidRPr="00B16B6E" w:rsidRDefault="00B16B6E" w:rsidP="00A02C58">
      <w:pPr>
        <w:spacing w:before="100" w:beforeAutospacing="1" w:line="210" w:lineRule="atLeast"/>
        <w:ind w:firstLine="360"/>
        <w:jc w:val="both"/>
        <w:rPr>
          <w:noProof/>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B16B6E" w:rsidRPr="002D5B2C" w:rsidTr="006D116C">
        <w:trPr>
          <w:trHeight w:val="738"/>
        </w:trPr>
        <w:tc>
          <w:tcPr>
            <w:tcW w:w="801" w:type="dxa"/>
            <w:vAlign w:val="center"/>
          </w:tcPr>
          <w:p w:rsidR="00B16B6E" w:rsidRPr="002D5B2C" w:rsidRDefault="00B16B6E" w:rsidP="006D116C">
            <w:pPr>
              <w:jc w:val="center"/>
              <w:rPr>
                <w:noProof/>
              </w:rPr>
            </w:pPr>
            <w:r w:rsidRPr="002D5B2C">
              <w:rPr>
                <w:noProof/>
              </w:rPr>
              <w:t>Бр.</w:t>
            </w:r>
          </w:p>
        </w:tc>
        <w:tc>
          <w:tcPr>
            <w:tcW w:w="2900" w:type="dxa"/>
            <w:vAlign w:val="center"/>
          </w:tcPr>
          <w:p w:rsidR="00B16B6E" w:rsidRPr="002D5B2C" w:rsidRDefault="00B16B6E" w:rsidP="006D116C">
            <w:pPr>
              <w:jc w:val="center"/>
              <w:rPr>
                <w:noProof/>
              </w:rPr>
            </w:pPr>
            <w:r w:rsidRPr="002D5B2C">
              <w:rPr>
                <w:noProof/>
              </w:rPr>
              <w:t>УСЛОВИ</w:t>
            </w:r>
          </w:p>
        </w:tc>
        <w:tc>
          <w:tcPr>
            <w:tcW w:w="5389" w:type="dxa"/>
            <w:gridSpan w:val="2"/>
            <w:vAlign w:val="center"/>
          </w:tcPr>
          <w:p w:rsidR="00B16B6E" w:rsidRPr="002D5B2C" w:rsidRDefault="00B16B6E" w:rsidP="006D116C">
            <w:pPr>
              <w:jc w:val="center"/>
              <w:rPr>
                <w:noProof/>
              </w:rPr>
            </w:pPr>
            <w:r w:rsidRPr="002D5B2C">
              <w:rPr>
                <w:noProof/>
              </w:rPr>
              <w:t>ДОКАЗИ</w:t>
            </w:r>
          </w:p>
        </w:tc>
      </w:tr>
      <w:tr w:rsidR="00B16B6E" w:rsidRPr="002D5B2C" w:rsidTr="006D116C">
        <w:trPr>
          <w:trHeight w:val="505"/>
        </w:trPr>
        <w:tc>
          <w:tcPr>
            <w:tcW w:w="9090" w:type="dxa"/>
            <w:gridSpan w:val="4"/>
          </w:tcPr>
          <w:p w:rsidR="00B16B6E" w:rsidRPr="009C505A" w:rsidRDefault="00B16B6E" w:rsidP="006D116C">
            <w:pPr>
              <w:jc w:val="center"/>
              <w:rPr>
                <w:b/>
                <w:noProof/>
              </w:rPr>
            </w:pPr>
            <w:r w:rsidRPr="009C505A">
              <w:rPr>
                <w:b/>
                <w:noProof/>
              </w:rPr>
              <w:t>ОБАВЕЗНИ УСЛОВИ ЗА УЧЕШЋЕ У ПОСТУПКУ ЈАВНЕ НАБАВКЕ ИЗ ЧЛАНА 75. ЗАКОНА</w:t>
            </w:r>
          </w:p>
        </w:tc>
      </w:tr>
      <w:tr w:rsidR="00B16B6E" w:rsidRPr="00EF6B5E" w:rsidTr="006D116C">
        <w:trPr>
          <w:trHeight w:val="505"/>
        </w:trPr>
        <w:tc>
          <w:tcPr>
            <w:tcW w:w="801" w:type="dxa"/>
            <w:vAlign w:val="center"/>
          </w:tcPr>
          <w:p w:rsidR="00B16B6E" w:rsidRPr="00EF6B5E" w:rsidRDefault="00B16B6E" w:rsidP="006D116C">
            <w:pPr>
              <w:jc w:val="center"/>
              <w:rPr>
                <w:noProof/>
              </w:rPr>
            </w:pPr>
            <w:r w:rsidRPr="00EF6B5E">
              <w:rPr>
                <w:noProof/>
              </w:rPr>
              <w:t>1.</w:t>
            </w:r>
          </w:p>
        </w:tc>
        <w:tc>
          <w:tcPr>
            <w:tcW w:w="2900" w:type="dxa"/>
          </w:tcPr>
          <w:p w:rsidR="00B16B6E" w:rsidRPr="00EF6B5E" w:rsidRDefault="00B16B6E" w:rsidP="006D116C">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B16B6E" w:rsidRPr="00EF6B5E" w:rsidRDefault="00B16B6E" w:rsidP="006D116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B16B6E" w:rsidRPr="00EF6B5E" w:rsidTr="006D116C">
        <w:trPr>
          <w:trHeight w:val="458"/>
        </w:trPr>
        <w:tc>
          <w:tcPr>
            <w:tcW w:w="801" w:type="dxa"/>
            <w:vAlign w:val="center"/>
          </w:tcPr>
          <w:p w:rsidR="00B16B6E" w:rsidRPr="00EF6B5E" w:rsidRDefault="00B16B6E" w:rsidP="006D116C">
            <w:pPr>
              <w:jc w:val="center"/>
              <w:rPr>
                <w:noProof/>
              </w:rPr>
            </w:pPr>
            <w:r w:rsidRPr="00EF6B5E">
              <w:rPr>
                <w:noProof/>
              </w:rPr>
              <w:t>2.</w:t>
            </w:r>
          </w:p>
        </w:tc>
        <w:tc>
          <w:tcPr>
            <w:tcW w:w="2900" w:type="dxa"/>
            <w:vAlign w:val="center"/>
          </w:tcPr>
          <w:p w:rsidR="00B16B6E" w:rsidRPr="00EF6B5E" w:rsidRDefault="00B16B6E" w:rsidP="006D116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B16B6E" w:rsidRPr="00A37566" w:rsidRDefault="00B16B6E" w:rsidP="006D116C">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B16B6E" w:rsidRPr="00A37566" w:rsidRDefault="00B16B6E" w:rsidP="006D116C">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16B6E" w:rsidRPr="00A37566" w:rsidRDefault="00B16B6E" w:rsidP="006D116C">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16B6E" w:rsidRPr="00A37566" w:rsidRDefault="00B16B6E" w:rsidP="006D116C">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6B6E" w:rsidRPr="00A37566" w:rsidRDefault="00B16B6E" w:rsidP="006D116C">
            <w:pPr>
              <w:pStyle w:val="Default"/>
              <w:ind w:left="33"/>
              <w:jc w:val="both"/>
              <w:rPr>
                <w:rFonts w:ascii="Times New Roman" w:hAnsi="Times New Roman" w:cs="Times New Roman"/>
                <w:color w:val="auto"/>
              </w:rPr>
            </w:pPr>
          </w:p>
          <w:p w:rsidR="00B16B6E" w:rsidRPr="00A37566" w:rsidRDefault="00B16B6E" w:rsidP="006D116C">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B16B6E" w:rsidRPr="00A37566" w:rsidRDefault="00B16B6E" w:rsidP="006D116C">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w:t>
            </w:r>
            <w:r w:rsidRPr="00A37566">
              <w:rPr>
                <w:rFonts w:ascii="Times New Roman" w:hAnsi="Times New Roman" w:cs="Times New Roman"/>
                <w:iCs/>
              </w:rPr>
              <w:lastRenderedPageBreak/>
              <w:t xml:space="preserve">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B16B6E" w:rsidRPr="00A37566" w:rsidRDefault="00B16B6E" w:rsidP="006D116C">
            <w:pPr>
              <w:pStyle w:val="Default"/>
              <w:jc w:val="both"/>
              <w:rPr>
                <w:rFonts w:ascii="Times New Roman" w:hAnsi="Times New Roman" w:cs="Times New Roman"/>
                <w:iCs/>
              </w:rPr>
            </w:pPr>
          </w:p>
          <w:p w:rsidR="00B16B6E" w:rsidRPr="00A37566" w:rsidRDefault="00B16B6E" w:rsidP="006D116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B16B6E" w:rsidRPr="00A37566" w:rsidRDefault="00B16B6E" w:rsidP="006D116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B16B6E" w:rsidRPr="00EF6B5E" w:rsidTr="006D116C">
        <w:trPr>
          <w:trHeight w:val="789"/>
        </w:trPr>
        <w:tc>
          <w:tcPr>
            <w:tcW w:w="801" w:type="dxa"/>
            <w:vAlign w:val="center"/>
          </w:tcPr>
          <w:p w:rsidR="00B16B6E" w:rsidRPr="00EF6B5E" w:rsidRDefault="00B16B6E" w:rsidP="006D116C">
            <w:pPr>
              <w:jc w:val="center"/>
              <w:rPr>
                <w:noProof/>
              </w:rPr>
            </w:pPr>
            <w:r>
              <w:rPr>
                <w:noProof/>
              </w:rPr>
              <w:lastRenderedPageBreak/>
              <w:t>3</w:t>
            </w:r>
            <w:r w:rsidRPr="00EF6B5E">
              <w:rPr>
                <w:noProof/>
              </w:rPr>
              <w:t>.</w:t>
            </w:r>
          </w:p>
        </w:tc>
        <w:tc>
          <w:tcPr>
            <w:tcW w:w="2900" w:type="dxa"/>
            <w:vAlign w:val="center"/>
          </w:tcPr>
          <w:p w:rsidR="00B16B6E" w:rsidRPr="00E40386" w:rsidRDefault="00B16B6E" w:rsidP="006D116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B16B6E" w:rsidRPr="00A37566" w:rsidRDefault="00B16B6E" w:rsidP="006D116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B16B6E" w:rsidRPr="00E40386" w:rsidRDefault="00B16B6E" w:rsidP="006D116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Pr>
                <w:rFonts w:ascii="Times New Roman" w:hAnsi="Times New Roman" w:cs="Times New Roman"/>
                <w:bCs/>
                <w:iCs/>
              </w:rPr>
              <w:t>.</w:t>
            </w:r>
          </w:p>
        </w:tc>
      </w:tr>
      <w:tr w:rsidR="00B16B6E" w:rsidRPr="00594D3C" w:rsidTr="006D116C">
        <w:trPr>
          <w:trHeight w:val="789"/>
        </w:trPr>
        <w:tc>
          <w:tcPr>
            <w:tcW w:w="801" w:type="dxa"/>
            <w:vAlign w:val="center"/>
          </w:tcPr>
          <w:p w:rsidR="00B16B6E" w:rsidRPr="00EF6B5E" w:rsidRDefault="00B16B6E" w:rsidP="006D116C">
            <w:pPr>
              <w:jc w:val="center"/>
              <w:rPr>
                <w:noProof/>
              </w:rPr>
            </w:pPr>
            <w:r>
              <w:rPr>
                <w:noProof/>
              </w:rPr>
              <w:t>4</w:t>
            </w:r>
            <w:r w:rsidRPr="00EF6B5E">
              <w:rPr>
                <w:noProof/>
              </w:rPr>
              <w:t>.</w:t>
            </w:r>
          </w:p>
        </w:tc>
        <w:tc>
          <w:tcPr>
            <w:tcW w:w="2900" w:type="dxa"/>
          </w:tcPr>
          <w:p w:rsidR="00B16B6E" w:rsidRPr="00E40386" w:rsidRDefault="00B16B6E" w:rsidP="006D116C">
            <w:pPr>
              <w:jc w:val="both"/>
              <w:rPr>
                <w:noProof/>
              </w:rPr>
            </w:pPr>
            <w:r w:rsidRPr="00EF6B5E">
              <w:rPr>
                <w:noProof/>
              </w:rPr>
              <w:t>Понуђач има важећу дозволу надлежног органа за обављање делатности која је предмет јавне набавке</w:t>
            </w:r>
            <w:r>
              <w:rPr>
                <w:noProof/>
              </w:rPr>
              <w:t>;</w:t>
            </w:r>
          </w:p>
        </w:tc>
        <w:tc>
          <w:tcPr>
            <w:tcW w:w="5389" w:type="dxa"/>
            <w:gridSpan w:val="2"/>
          </w:tcPr>
          <w:p w:rsidR="00B16B6E" w:rsidRPr="00A37566" w:rsidRDefault="00B16B6E" w:rsidP="006D116C">
            <w:pPr>
              <w:jc w:val="both"/>
              <w:rPr>
                <w:noProof/>
              </w:rPr>
            </w:pPr>
            <w:r w:rsidRPr="00A37566">
              <w:rPr>
                <w:iCs/>
              </w:rPr>
              <w:t xml:space="preserve">Доказ за </w:t>
            </w:r>
            <w:r w:rsidRPr="00A37566">
              <w:rPr>
                <w:b/>
                <w:iCs/>
              </w:rPr>
              <w:t>пр</w:t>
            </w:r>
            <w:r>
              <w:rPr>
                <w:b/>
                <w:iCs/>
              </w:rPr>
              <w:t>авно лице</w:t>
            </w:r>
            <w:r w:rsidRPr="00A37566">
              <w:rPr>
                <w:b/>
                <w:iCs/>
              </w:rPr>
              <w:t>:</w:t>
            </w:r>
          </w:p>
          <w:p w:rsidR="00B16B6E" w:rsidRPr="00594D3C" w:rsidRDefault="00B16B6E" w:rsidP="006D116C">
            <w:pPr>
              <w:jc w:val="both"/>
              <w:rPr>
                <w:noProof/>
              </w:rPr>
            </w:pPr>
            <w:r w:rsidRPr="00594D3C">
              <w:rPr>
                <w:noProof/>
              </w:rPr>
              <w:t>Решење Министарства здравља о дозволи за бављење прометом лекова и</w:t>
            </w:r>
          </w:p>
          <w:p w:rsidR="00B16B6E" w:rsidRDefault="00B16B6E" w:rsidP="006D116C">
            <w:pPr>
              <w:jc w:val="both"/>
              <w:rPr>
                <w:noProof/>
              </w:rPr>
            </w:pPr>
            <w:r w:rsidRPr="00594D3C">
              <w:rPr>
                <w:noProof/>
              </w:rPr>
              <w:t>м</w:t>
            </w:r>
            <w:r>
              <w:rPr>
                <w:noProof/>
              </w:rPr>
              <w:t>едицинских средстава на велико.</w:t>
            </w:r>
          </w:p>
          <w:p w:rsidR="00B16B6E" w:rsidRPr="00594D3C" w:rsidRDefault="00B16B6E" w:rsidP="006D116C">
            <w:pPr>
              <w:jc w:val="both"/>
              <w:rPr>
                <w:b/>
                <w:noProof/>
              </w:rPr>
            </w:pPr>
            <w:r w:rsidRPr="00594D3C">
              <w:rPr>
                <w:b/>
                <w:noProof/>
              </w:rPr>
              <w:t>Дозвола мора бити важећа.</w:t>
            </w:r>
          </w:p>
          <w:p w:rsidR="00B16B6E" w:rsidRPr="00594D3C" w:rsidRDefault="00B16B6E" w:rsidP="006D116C">
            <w:pPr>
              <w:jc w:val="both"/>
              <w:rPr>
                <w:noProof/>
              </w:rPr>
            </w:pPr>
          </w:p>
        </w:tc>
      </w:tr>
      <w:tr w:rsidR="00B16B6E" w:rsidRPr="00A37566" w:rsidTr="006D116C">
        <w:trPr>
          <w:trHeight w:val="789"/>
        </w:trPr>
        <w:tc>
          <w:tcPr>
            <w:tcW w:w="9090" w:type="dxa"/>
            <w:gridSpan w:val="4"/>
            <w:vAlign w:val="center"/>
          </w:tcPr>
          <w:p w:rsidR="00B16B6E" w:rsidRPr="00A37566" w:rsidRDefault="00B16B6E" w:rsidP="006D116C">
            <w:pPr>
              <w:jc w:val="center"/>
              <w:rPr>
                <w:iCs/>
              </w:rPr>
            </w:pPr>
            <w:r w:rsidRPr="004B0118">
              <w:rPr>
                <w:b/>
                <w:iCs/>
              </w:rPr>
              <w:t>ДОДАТНИ УСЛОВИ ЗА УЧЕШЋЕ У ПОСТУПКУ ЈАВНЕ НАБАВКЕ ИЗ ЧЛАНА 76. ЗАКОНА</w:t>
            </w:r>
          </w:p>
        </w:tc>
      </w:tr>
      <w:tr w:rsidR="00B16B6E" w:rsidRPr="00DB6FA8" w:rsidTr="006D116C">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B16B6E" w:rsidRPr="00DE0EA0" w:rsidRDefault="00B16B6E" w:rsidP="006D116C">
            <w:pPr>
              <w:jc w:val="center"/>
              <w:rPr>
                <w:noProof/>
              </w:rPr>
            </w:pPr>
            <w:r>
              <w:rPr>
                <w:noProof/>
              </w:rPr>
              <w:t>5</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B16B6E" w:rsidRPr="00E40386" w:rsidRDefault="00B16B6E" w:rsidP="006D116C">
            <w:pPr>
              <w:jc w:val="both"/>
              <w:rPr>
                <w:noProof/>
              </w:rPr>
            </w:pPr>
            <w:r w:rsidRPr="001D19F9">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w:t>
            </w:r>
            <w:r>
              <w:rPr>
                <w:noProof/>
              </w:rPr>
              <w:t>;</w:t>
            </w:r>
          </w:p>
        </w:tc>
        <w:tc>
          <w:tcPr>
            <w:tcW w:w="5371" w:type="dxa"/>
            <w:tcBorders>
              <w:top w:val="single" w:sz="4" w:space="0" w:color="auto"/>
              <w:left w:val="single" w:sz="4" w:space="0" w:color="auto"/>
              <w:bottom w:val="single" w:sz="4" w:space="0" w:color="auto"/>
              <w:right w:val="double" w:sz="4" w:space="0" w:color="auto"/>
            </w:tcBorders>
          </w:tcPr>
          <w:p w:rsidR="00B16B6E" w:rsidRPr="00DB354F" w:rsidRDefault="00B16B6E" w:rsidP="006D116C">
            <w:pPr>
              <w:jc w:val="both"/>
              <w:rPr>
                <w:b/>
                <w:noProof/>
              </w:rPr>
            </w:pPr>
            <w:r w:rsidRPr="00DB354F">
              <w:rPr>
                <w:b/>
                <w:noProof/>
              </w:rPr>
              <w:t>Доказ за правно лице/предузетника/физичко лице:</w:t>
            </w:r>
          </w:p>
          <w:p w:rsidR="00B16B6E" w:rsidRPr="00DB354F" w:rsidRDefault="00B16B6E" w:rsidP="006D116C">
            <w:pPr>
              <w:jc w:val="both"/>
              <w:rPr>
                <w:noProof/>
              </w:rPr>
            </w:pPr>
          </w:p>
          <w:p w:rsidR="00B16B6E" w:rsidRPr="00E40386" w:rsidRDefault="00B16B6E" w:rsidP="006D116C">
            <w:pPr>
              <w:jc w:val="both"/>
              <w:rPr>
                <w:noProof/>
              </w:rPr>
            </w:pPr>
            <w:r w:rsidRPr="00AD1836">
              <w:rPr>
                <w:noProof/>
              </w:rPr>
              <w:t>Потврда НБС о броју</w:t>
            </w:r>
            <w:r>
              <w:rPr>
                <w:noProof/>
              </w:rPr>
              <w:t xml:space="preserve"> дана неликвидности.</w:t>
            </w:r>
          </w:p>
          <w:p w:rsidR="00B16B6E" w:rsidRPr="00DB354F" w:rsidRDefault="00B16B6E" w:rsidP="006D116C">
            <w:pPr>
              <w:tabs>
                <w:tab w:val="left" w:pos="3045"/>
              </w:tabs>
              <w:jc w:val="both"/>
              <w:rPr>
                <w:noProof/>
              </w:rPr>
            </w:pPr>
            <w:r>
              <w:rPr>
                <w:noProof/>
              </w:rPr>
              <w:t>Потврду издаје:</w:t>
            </w:r>
            <w:r>
              <w:rPr>
                <w:noProof/>
              </w:rPr>
              <w:tab/>
            </w:r>
          </w:p>
          <w:p w:rsidR="00B16B6E" w:rsidRPr="00E40386" w:rsidRDefault="00B16B6E" w:rsidP="006D116C">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B16B6E" w:rsidRPr="00A37566" w:rsidTr="006D116C">
        <w:trPr>
          <w:trHeight w:val="789"/>
        </w:trPr>
        <w:tc>
          <w:tcPr>
            <w:tcW w:w="801" w:type="dxa"/>
            <w:vAlign w:val="center"/>
          </w:tcPr>
          <w:p w:rsidR="00B16B6E" w:rsidRPr="004B0118" w:rsidRDefault="00B16B6E" w:rsidP="006D116C">
            <w:pPr>
              <w:jc w:val="center"/>
              <w:rPr>
                <w:noProof/>
              </w:rPr>
            </w:pPr>
            <w:r>
              <w:rPr>
                <w:noProof/>
              </w:rPr>
              <w:lastRenderedPageBreak/>
              <w:t>6.</w:t>
            </w:r>
          </w:p>
        </w:tc>
        <w:tc>
          <w:tcPr>
            <w:tcW w:w="2900" w:type="dxa"/>
            <w:vAlign w:val="center"/>
          </w:tcPr>
          <w:p w:rsidR="00B16B6E" w:rsidRPr="00E40386" w:rsidRDefault="00B16B6E" w:rsidP="006D116C">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B16B6E" w:rsidRPr="004B0118" w:rsidRDefault="00B16B6E" w:rsidP="006D116C">
            <w:pPr>
              <w:jc w:val="both"/>
              <w:rPr>
                <w:iCs/>
              </w:rPr>
            </w:pPr>
            <w:r w:rsidRPr="004B0118">
              <w:rPr>
                <w:iCs/>
              </w:rPr>
              <w:t>Решење АЛИМС-а мора бити важеће.</w:t>
            </w:r>
          </w:p>
          <w:p w:rsidR="00B16B6E" w:rsidRPr="00E56254" w:rsidRDefault="00B16B6E" w:rsidP="006D116C">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w:t>
            </w:r>
            <w:r w:rsidR="00294089">
              <w:rPr>
                <w:iCs/>
                <w:lang w:val="sr-Cyrl-RS"/>
              </w:rPr>
              <w:t>д</w:t>
            </w:r>
            <w:r w:rsidRPr="004B0118">
              <w:rPr>
                <w:iCs/>
              </w:rPr>
              <w:t>леже регистрацији код АЛИМС-а</w:t>
            </w:r>
            <w:r>
              <w:rPr>
                <w:iCs/>
              </w:rPr>
              <w:t>.</w:t>
            </w:r>
          </w:p>
        </w:tc>
      </w:tr>
    </w:tbl>
    <w:p w:rsidR="00A02C58" w:rsidRDefault="00A02C58" w:rsidP="00A02C58">
      <w:pPr>
        <w:rPr>
          <w:noProof/>
        </w:rPr>
      </w:pPr>
    </w:p>
    <w:p w:rsidR="006D116C" w:rsidRPr="00E9594C" w:rsidRDefault="006D116C" w:rsidP="006D116C">
      <w:pPr>
        <w:pStyle w:val="ListParagraph"/>
        <w:numPr>
          <w:ilvl w:val="0"/>
          <w:numId w:val="1"/>
        </w:numPr>
        <w:jc w:val="both"/>
        <w:rPr>
          <w:noProof/>
        </w:rPr>
      </w:pPr>
      <w:r>
        <w:rPr>
          <w:noProof/>
        </w:rPr>
        <w:t>Докази из тачака 2. и 3</w:t>
      </w:r>
      <w:r w:rsidRPr="00EF6B5E">
        <w:rPr>
          <w:noProof/>
        </w:rPr>
        <w:t>. не мо</w:t>
      </w:r>
      <w:r>
        <w:rPr>
          <w:noProof/>
        </w:rPr>
        <w:t>гу</w:t>
      </w:r>
      <w:r w:rsidRPr="00EF6B5E">
        <w:rPr>
          <w:noProof/>
        </w:rPr>
        <w:t xml:space="preserve"> бити старији од два месеца пре отварања понуда.</w:t>
      </w:r>
    </w:p>
    <w:p w:rsidR="006D116C" w:rsidRPr="002B1C35" w:rsidRDefault="006D116C" w:rsidP="006D116C">
      <w:pPr>
        <w:pStyle w:val="ListParagraph"/>
        <w:ind w:left="405"/>
        <w:jc w:val="both"/>
        <w:rPr>
          <w:bCs/>
          <w:iCs/>
        </w:rPr>
      </w:pPr>
    </w:p>
    <w:p w:rsidR="00516CD9" w:rsidRPr="00E43DCA" w:rsidRDefault="00516CD9" w:rsidP="00516CD9">
      <w:pPr>
        <w:pStyle w:val="ListParagraph"/>
        <w:numPr>
          <w:ilvl w:val="0"/>
          <w:numId w:val="1"/>
        </w:numPr>
        <w:jc w:val="both"/>
        <w:rPr>
          <w:noProof/>
          <w:u w:val="single"/>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w:t>
      </w:r>
      <w:r w:rsidRPr="00E43DCA">
        <w:rPr>
          <w:noProof/>
        </w:rPr>
        <w:t xml:space="preserve">потврђује законски заступник понуђача потписаном и печатираном </w:t>
      </w:r>
      <w:r w:rsidRPr="00E43DCA">
        <w:rPr>
          <w:noProof/>
          <w:u w:val="single"/>
        </w:rPr>
        <w:t>овом ИЗЈАВОМ.</w:t>
      </w:r>
    </w:p>
    <w:p w:rsidR="00516CD9" w:rsidRPr="00E43DCA" w:rsidRDefault="00516CD9" w:rsidP="00516CD9">
      <w:pPr>
        <w:pStyle w:val="ListParagraph"/>
        <w:numPr>
          <w:ilvl w:val="0"/>
          <w:numId w:val="1"/>
        </w:numPr>
        <w:jc w:val="both"/>
        <w:rPr>
          <w:noProof/>
          <w:u w:val="single"/>
        </w:rPr>
      </w:pPr>
      <w:r w:rsidRPr="00E43DCA">
        <w:rPr>
          <w:noProof/>
        </w:rPr>
        <w:t xml:space="preserve">ДОДАТНИ УСЛОВИ ЗА УЧЕШЋЕ У ПОСТУПКУ ЈАВНЕ НАБАВКЕ ИЗ ЧЛАНА 76. ЗАКОНА о ЈН: </w:t>
      </w:r>
      <w:r w:rsidRPr="006515BD">
        <w:rPr>
          <w:noProof/>
        </w:rPr>
        <w:t xml:space="preserve">испуњеност услова </w:t>
      </w:r>
      <w:r w:rsidRPr="00516CD9">
        <w:rPr>
          <w:noProof/>
        </w:rPr>
        <w:t>понуђач доказује достављањем доказа</w:t>
      </w:r>
      <w:r w:rsidRPr="006515BD">
        <w:rPr>
          <w:noProof/>
        </w:rPr>
        <w:t xml:space="preserve"> наведених у табели </w:t>
      </w:r>
      <w:r w:rsidRPr="00D92A82">
        <w:rPr>
          <w:noProof/>
          <w:lang w:val="sr-Cyrl-RS"/>
        </w:rPr>
        <w:t xml:space="preserve">и </w:t>
      </w:r>
      <w:r w:rsidRPr="006515BD">
        <w:rPr>
          <w:noProof/>
        </w:rPr>
        <w:t xml:space="preserve">потписаном и печатираном </w:t>
      </w:r>
      <w:r w:rsidRPr="00E43DCA">
        <w:rPr>
          <w:noProof/>
          <w:u w:val="single"/>
        </w:rPr>
        <w:t>овом ИЗЈАВОМ.</w:t>
      </w:r>
    </w:p>
    <w:p w:rsidR="00516CD9" w:rsidRPr="00D92A82" w:rsidRDefault="00516CD9" w:rsidP="00516CD9">
      <w:pPr>
        <w:jc w:val="both"/>
        <w:rPr>
          <w:noProof/>
          <w:lang w:val="sr-Cyrl-RS"/>
        </w:rPr>
      </w:pPr>
    </w:p>
    <w:p w:rsidR="00516CD9" w:rsidRPr="00D92A82" w:rsidRDefault="00516CD9" w:rsidP="00516CD9">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516CD9" w:rsidRPr="0083308A" w:rsidRDefault="00516CD9" w:rsidP="00516CD9">
      <w:pPr>
        <w:pStyle w:val="ListParagraph"/>
        <w:ind w:left="405"/>
        <w:jc w:val="both"/>
        <w:rPr>
          <w:noProof/>
        </w:rPr>
      </w:pPr>
    </w:p>
    <w:p w:rsidR="00516CD9" w:rsidRPr="001757D2" w:rsidRDefault="00516CD9" w:rsidP="00516CD9">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516CD9" w:rsidRPr="00E43DCA" w:rsidRDefault="00516CD9" w:rsidP="00516CD9">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w:t>
      </w:r>
      <w:r w:rsidRPr="00B546BD">
        <w:rPr>
          <w:rFonts w:eastAsia="TimesNewRomanPS-BoldMT"/>
          <w:bCs/>
          <w:lang w:val="sr-Cyrl-CS"/>
        </w:rPr>
        <w:t>доказа.</w:t>
      </w:r>
    </w:p>
    <w:p w:rsidR="00516CD9" w:rsidRPr="00870440" w:rsidRDefault="00516CD9" w:rsidP="006D116C">
      <w:pPr>
        <w:pStyle w:val="ListParagraph"/>
        <w:numPr>
          <w:ilvl w:val="0"/>
          <w:numId w:val="1"/>
        </w:numPr>
        <w:jc w:val="both"/>
        <w:rPr>
          <w:bCs/>
          <w:iCs/>
        </w:rPr>
      </w:pPr>
    </w:p>
    <w:p w:rsidR="006D116C" w:rsidRPr="00516CD9" w:rsidRDefault="006D116C" w:rsidP="006D116C">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rPr>
        <w:t xml:space="preserve">да </w:t>
      </w:r>
      <w:r w:rsidRPr="00870440">
        <w:rPr>
          <w:b/>
          <w:noProof/>
        </w:rPr>
        <w:t>понуђач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 xml:space="preserve">прописом,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516CD9" w:rsidRPr="00516CD9" w:rsidRDefault="00516CD9" w:rsidP="00516CD9">
      <w:pPr>
        <w:tabs>
          <w:tab w:val="left" w:pos="680"/>
        </w:tabs>
        <w:jc w:val="both"/>
        <w:rPr>
          <w:bCs/>
          <w:u w:val="single"/>
          <w:lang w:val="en-US"/>
        </w:rPr>
      </w:pPr>
    </w:p>
    <w:p w:rsidR="006D116C" w:rsidRPr="00B546BD" w:rsidRDefault="006D116C" w:rsidP="006D116C">
      <w:pPr>
        <w:pStyle w:val="ListParagraph"/>
        <w:numPr>
          <w:ilvl w:val="0"/>
          <w:numId w:val="1"/>
        </w:numPr>
        <w:tabs>
          <w:tab w:val="left" w:pos="680"/>
        </w:tabs>
        <w:jc w:val="both"/>
        <w:rPr>
          <w:bCs/>
          <w:u w:val="single"/>
          <w:lang w:val="sr-Cyrl-CS"/>
        </w:rPr>
      </w:pPr>
      <w:r w:rsidRPr="00B546BD">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6D116C" w:rsidRPr="00C81BC3" w:rsidRDefault="006D116C" w:rsidP="006D116C">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6D116C" w:rsidRPr="00417568" w:rsidRDefault="006D116C" w:rsidP="006D116C">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6D116C" w:rsidRPr="00F45FF0" w:rsidRDefault="006D116C" w:rsidP="006D116C">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rsidR="006D116C" w:rsidRPr="00F45FF0" w:rsidRDefault="006D116C" w:rsidP="006D116C">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D116C" w:rsidRPr="00F45FF0" w:rsidRDefault="006D116C" w:rsidP="006D116C">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D116C" w:rsidRPr="00F45FF0" w:rsidRDefault="006D116C" w:rsidP="006D116C">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D116C" w:rsidRPr="00F45FF0" w:rsidRDefault="006D116C" w:rsidP="006D116C">
      <w:pPr>
        <w:tabs>
          <w:tab w:val="left" w:pos="680"/>
        </w:tabs>
        <w:jc w:val="both"/>
        <w:rPr>
          <w:rFonts w:eastAsia="TimesNewRomanPSMT"/>
          <w:b/>
          <w:bCs/>
        </w:rPr>
      </w:pPr>
    </w:p>
    <w:p w:rsidR="006D116C" w:rsidRPr="00AE1407" w:rsidRDefault="006D116C" w:rsidP="006D116C">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6D116C" w:rsidRPr="00EB4E07" w:rsidRDefault="006D116C" w:rsidP="006D116C">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6D116C" w:rsidRPr="00870440" w:rsidRDefault="006D116C" w:rsidP="006D116C">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6D116C" w:rsidRPr="00EB4E07" w:rsidRDefault="006D116C" w:rsidP="006D116C">
      <w:pPr>
        <w:pStyle w:val="ListParagraph"/>
        <w:ind w:left="405"/>
        <w:jc w:val="both"/>
        <w:rPr>
          <w:bCs/>
          <w:i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sidRPr="009541FA">
        <w:rPr>
          <w:bCs/>
          <w:iCs/>
          <w:lang w:val="sr-Cyrl-CS"/>
        </w:rPr>
        <w:t>испуњава заједно, осим ако наручилац из оправданих разлога не одреди другачије.</w:t>
      </w:r>
    </w:p>
    <w:p w:rsidR="006D116C" w:rsidRPr="001074E2" w:rsidRDefault="006D116C" w:rsidP="006D116C">
      <w:pPr>
        <w:pStyle w:val="ListParagraph"/>
        <w:ind w:left="405"/>
        <w:jc w:val="both"/>
        <w:rPr>
          <w:bCs/>
          <w:iCs/>
        </w:rPr>
      </w:pPr>
    </w:p>
    <w:p w:rsidR="006D116C" w:rsidRDefault="006D116C" w:rsidP="006D116C">
      <w:pPr>
        <w:pStyle w:val="ListParagraph"/>
        <w:ind w:left="405"/>
        <w:jc w:val="both"/>
        <w:rPr>
          <w:noProof/>
        </w:rPr>
      </w:pPr>
      <w:proofErr w:type="gramStart"/>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A02C58" w:rsidRDefault="00A02C58" w:rsidP="00A02C58">
      <w:pPr>
        <w:tabs>
          <w:tab w:val="left" w:pos="680"/>
        </w:tabs>
        <w:jc w:val="both"/>
        <w:rPr>
          <w:rFonts w:eastAsia="TimesNewRomanPSMT"/>
          <w:bCs/>
        </w:rPr>
      </w:pPr>
    </w:p>
    <w:p w:rsidR="00A02C58" w:rsidRPr="00A02C58" w:rsidRDefault="00A02C58" w:rsidP="00A02C58">
      <w:pPr>
        <w:tabs>
          <w:tab w:val="left" w:pos="680"/>
        </w:tabs>
        <w:jc w:val="both"/>
        <w:rPr>
          <w:rFonts w:eastAsia="TimesNewRomanPSMT"/>
          <w:bCs/>
        </w:rPr>
      </w:pPr>
    </w:p>
    <w:p w:rsidR="00EF58A8" w:rsidRDefault="00EF58A8" w:rsidP="00EF58A8">
      <w:pPr>
        <w:tabs>
          <w:tab w:val="left" w:pos="680"/>
        </w:tabs>
        <w:jc w:val="both"/>
        <w:rPr>
          <w:rFonts w:eastAsia="TimesNewRomanPSMT"/>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A02C58" w:rsidRPr="005D54AD" w:rsidTr="00DB5C6D">
        <w:trPr>
          <w:jc w:val="center"/>
        </w:trPr>
        <w:tc>
          <w:tcPr>
            <w:tcW w:w="3095" w:type="dxa"/>
            <w:tcBorders>
              <w:bottom w:val="single" w:sz="4" w:space="0" w:color="auto"/>
            </w:tcBorders>
          </w:tcPr>
          <w:p w:rsidR="00A02C58" w:rsidRPr="005D54AD" w:rsidRDefault="00A02C58" w:rsidP="00DB5C6D">
            <w:pPr>
              <w:pStyle w:val="ListParagraph"/>
              <w:tabs>
                <w:tab w:val="left" w:pos="680"/>
              </w:tabs>
              <w:ind w:left="405"/>
              <w:jc w:val="both"/>
              <w:rPr>
                <w:rFonts w:eastAsia="TimesNewRomanPSMT"/>
                <w:b/>
                <w:bCs/>
                <w:lang w:val="sr-Cyrl-CS"/>
              </w:rPr>
            </w:pPr>
          </w:p>
        </w:tc>
        <w:tc>
          <w:tcPr>
            <w:tcW w:w="3095" w:type="dxa"/>
          </w:tcPr>
          <w:p w:rsidR="00A02C58" w:rsidRPr="005D54AD" w:rsidRDefault="00A02C58" w:rsidP="00DB5C6D">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A02C58" w:rsidRPr="005D54AD" w:rsidRDefault="00A02C58" w:rsidP="00DB5C6D">
            <w:pPr>
              <w:pStyle w:val="ListParagraph"/>
              <w:tabs>
                <w:tab w:val="left" w:pos="680"/>
              </w:tabs>
              <w:ind w:left="405"/>
              <w:jc w:val="both"/>
              <w:rPr>
                <w:rFonts w:eastAsia="TimesNewRomanPSMT"/>
                <w:b/>
                <w:bCs/>
                <w:lang w:val="sr-Cyrl-CS"/>
              </w:rPr>
            </w:pPr>
          </w:p>
        </w:tc>
      </w:tr>
      <w:tr w:rsidR="00A02C58" w:rsidRPr="005D54AD" w:rsidTr="00DB5C6D">
        <w:trPr>
          <w:jc w:val="center"/>
        </w:trPr>
        <w:tc>
          <w:tcPr>
            <w:tcW w:w="3095" w:type="dxa"/>
            <w:tcBorders>
              <w:top w:val="single" w:sz="4" w:space="0" w:color="auto"/>
            </w:tcBorders>
          </w:tcPr>
          <w:p w:rsidR="00A02C58" w:rsidRPr="00EA5C7E" w:rsidRDefault="00A02C58" w:rsidP="00DB5C6D">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A02C58" w:rsidRPr="00913011" w:rsidRDefault="00A02C58" w:rsidP="00DB5C6D">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A02C58" w:rsidRPr="00EA5C7E" w:rsidRDefault="00A02C58" w:rsidP="00DB5C6D">
            <w:pPr>
              <w:tabs>
                <w:tab w:val="left" w:pos="680"/>
              </w:tabs>
              <w:jc w:val="center"/>
              <w:rPr>
                <w:rFonts w:eastAsia="TimesNewRomanPSMT"/>
                <w:b/>
                <w:bCs/>
                <w:lang w:val="sr-Cyrl-CS"/>
              </w:rPr>
            </w:pPr>
            <w:r w:rsidRPr="00EA5C7E">
              <w:rPr>
                <w:rFonts w:eastAsia="TimesNewRomanPSMT"/>
                <w:bCs/>
                <w:lang w:val="sr-Cyrl-CS"/>
              </w:rPr>
              <w:t>ПОНУЂАЧ</w:t>
            </w:r>
          </w:p>
        </w:tc>
      </w:tr>
      <w:tr w:rsidR="00A02C58" w:rsidRPr="005D54AD" w:rsidTr="00DB5C6D">
        <w:trPr>
          <w:jc w:val="center"/>
        </w:trPr>
        <w:tc>
          <w:tcPr>
            <w:tcW w:w="3095" w:type="dxa"/>
          </w:tcPr>
          <w:p w:rsidR="00A02C58" w:rsidRPr="005D54AD" w:rsidRDefault="00A02C58" w:rsidP="00DB5C6D">
            <w:pPr>
              <w:pStyle w:val="ListParagraph"/>
              <w:tabs>
                <w:tab w:val="left" w:pos="680"/>
              </w:tabs>
              <w:ind w:left="405"/>
              <w:jc w:val="both"/>
              <w:rPr>
                <w:rFonts w:eastAsia="TimesNewRomanPSMT"/>
                <w:bCs/>
                <w:lang w:val="hr-HR"/>
              </w:rPr>
            </w:pPr>
          </w:p>
        </w:tc>
        <w:tc>
          <w:tcPr>
            <w:tcW w:w="3095" w:type="dxa"/>
          </w:tcPr>
          <w:p w:rsidR="00A02C58" w:rsidRPr="005D54AD" w:rsidRDefault="00A02C58" w:rsidP="00DB5C6D">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A02C58" w:rsidRDefault="00A02C58" w:rsidP="00DB5C6D">
            <w:pPr>
              <w:pStyle w:val="ListParagraph"/>
              <w:tabs>
                <w:tab w:val="left" w:pos="680"/>
              </w:tabs>
              <w:ind w:left="405"/>
              <w:jc w:val="both"/>
              <w:rPr>
                <w:rFonts w:eastAsia="TimesNewRomanPSMT"/>
                <w:b/>
                <w:bCs/>
                <w:lang w:val="sr-Cyrl-CS"/>
              </w:rPr>
            </w:pPr>
          </w:p>
          <w:p w:rsidR="00A02C58" w:rsidRPr="005D54AD" w:rsidRDefault="00A02C58" w:rsidP="00DB5C6D">
            <w:pPr>
              <w:pStyle w:val="ListParagraph"/>
              <w:tabs>
                <w:tab w:val="left" w:pos="680"/>
              </w:tabs>
              <w:ind w:left="405"/>
              <w:jc w:val="both"/>
              <w:rPr>
                <w:rFonts w:eastAsia="TimesNewRomanPSMT"/>
                <w:b/>
                <w:bCs/>
                <w:lang w:val="sr-Cyrl-CS"/>
              </w:rPr>
            </w:pPr>
          </w:p>
        </w:tc>
      </w:tr>
      <w:tr w:rsidR="00A02C58" w:rsidRPr="005D54AD" w:rsidTr="00DB5C6D">
        <w:trPr>
          <w:jc w:val="center"/>
        </w:trPr>
        <w:tc>
          <w:tcPr>
            <w:tcW w:w="3095" w:type="dxa"/>
          </w:tcPr>
          <w:p w:rsidR="00A02C58" w:rsidRPr="005D54AD" w:rsidRDefault="00A02C58" w:rsidP="00DB5C6D">
            <w:pPr>
              <w:pStyle w:val="ListParagraph"/>
              <w:tabs>
                <w:tab w:val="left" w:pos="680"/>
              </w:tabs>
              <w:ind w:left="405"/>
              <w:jc w:val="center"/>
              <w:rPr>
                <w:rFonts w:eastAsia="TimesNewRomanPSMT"/>
                <w:bCs/>
                <w:lang w:val="hr-HR"/>
              </w:rPr>
            </w:pPr>
          </w:p>
        </w:tc>
        <w:tc>
          <w:tcPr>
            <w:tcW w:w="3095" w:type="dxa"/>
          </w:tcPr>
          <w:p w:rsidR="00A02C58" w:rsidRPr="005D54AD" w:rsidRDefault="00A02C58" w:rsidP="00DB5C6D">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A02C58" w:rsidRPr="00EA5C7E" w:rsidRDefault="00A02C58" w:rsidP="00DB5C6D">
            <w:pPr>
              <w:tabs>
                <w:tab w:val="left" w:pos="680"/>
              </w:tabs>
              <w:jc w:val="center"/>
              <w:rPr>
                <w:rFonts w:eastAsia="TimesNewRomanPSMT"/>
                <w:b/>
                <w:bCs/>
                <w:lang w:val="sr-Cyrl-CS"/>
              </w:rPr>
            </w:pPr>
            <w:r w:rsidRPr="00EA5C7E">
              <w:rPr>
                <w:rFonts w:eastAsia="TimesNewRomanPSMT"/>
                <w:bCs/>
              </w:rPr>
              <w:t>ПОТПИС</w:t>
            </w:r>
          </w:p>
        </w:tc>
      </w:tr>
    </w:tbl>
    <w:p w:rsidR="00A02C58" w:rsidRPr="00A02C58" w:rsidRDefault="00A02C58" w:rsidP="00EF58A8">
      <w:pPr>
        <w:tabs>
          <w:tab w:val="left" w:pos="680"/>
        </w:tabs>
        <w:jc w:val="both"/>
        <w:rPr>
          <w:rFonts w:eastAsia="TimesNewRomanPSMT"/>
          <w:bCs/>
        </w:rPr>
      </w:pPr>
    </w:p>
    <w:p w:rsidR="00EF58A8" w:rsidRDefault="00EF58A8" w:rsidP="00EF58A8">
      <w:pPr>
        <w:tabs>
          <w:tab w:val="left" w:pos="680"/>
        </w:tabs>
        <w:jc w:val="both"/>
        <w:rPr>
          <w:rFonts w:eastAsia="TimesNewRomanPSMT"/>
          <w:bCs/>
        </w:rPr>
      </w:pPr>
    </w:p>
    <w:p w:rsidR="00EF58A8" w:rsidRDefault="00EF58A8" w:rsidP="00EF58A8">
      <w:pPr>
        <w:tabs>
          <w:tab w:val="left" w:pos="680"/>
        </w:tabs>
        <w:jc w:val="both"/>
        <w:rPr>
          <w:rFonts w:eastAsia="TimesNewRomanPSMT"/>
          <w:bCs/>
        </w:rPr>
      </w:pPr>
    </w:p>
    <w:p w:rsidR="00EF58A8" w:rsidRDefault="00EF58A8" w:rsidP="00EF58A8">
      <w:pPr>
        <w:tabs>
          <w:tab w:val="left" w:pos="680"/>
        </w:tabs>
        <w:jc w:val="both"/>
        <w:rPr>
          <w:rFonts w:eastAsia="TimesNewRomanPSMT"/>
          <w:bCs/>
        </w:rPr>
      </w:pPr>
    </w:p>
    <w:p w:rsidR="00EF58A8" w:rsidRDefault="00EF58A8" w:rsidP="00EF58A8">
      <w:pPr>
        <w:tabs>
          <w:tab w:val="left" w:pos="680"/>
        </w:tabs>
        <w:jc w:val="both"/>
        <w:rPr>
          <w:rFonts w:eastAsia="TimesNewRomanPSMT"/>
          <w:bCs/>
        </w:rPr>
      </w:pPr>
    </w:p>
    <w:p w:rsidR="00EF58A8" w:rsidRDefault="00EF58A8" w:rsidP="00EF58A8">
      <w:pPr>
        <w:tabs>
          <w:tab w:val="left" w:pos="680"/>
        </w:tabs>
        <w:jc w:val="both"/>
        <w:rPr>
          <w:rFonts w:eastAsia="TimesNewRomanPSMT"/>
          <w:bCs/>
        </w:rPr>
      </w:pPr>
    </w:p>
    <w:p w:rsidR="00B16B6E" w:rsidRDefault="00B16B6E" w:rsidP="00EF58A8">
      <w:pPr>
        <w:tabs>
          <w:tab w:val="left" w:pos="680"/>
        </w:tabs>
        <w:jc w:val="both"/>
        <w:rPr>
          <w:rFonts w:eastAsia="TimesNewRomanPSMT"/>
          <w:bCs/>
        </w:rPr>
      </w:pPr>
    </w:p>
    <w:p w:rsidR="00B16B6E" w:rsidRDefault="00B16B6E" w:rsidP="00EF58A8">
      <w:pPr>
        <w:tabs>
          <w:tab w:val="left" w:pos="680"/>
        </w:tabs>
        <w:jc w:val="both"/>
        <w:rPr>
          <w:rFonts w:eastAsia="TimesNewRomanPSMT"/>
          <w:bCs/>
        </w:rPr>
      </w:pPr>
    </w:p>
    <w:p w:rsidR="00EF58A8" w:rsidRDefault="00EF58A8" w:rsidP="00EF58A8">
      <w:pPr>
        <w:tabs>
          <w:tab w:val="left" w:pos="680"/>
        </w:tabs>
        <w:jc w:val="both"/>
        <w:rPr>
          <w:rFonts w:eastAsia="TimesNewRomanPSMT"/>
          <w:bCs/>
        </w:rPr>
      </w:pPr>
    </w:p>
    <w:p w:rsidR="00036174" w:rsidRDefault="00036174" w:rsidP="00036174">
      <w:pPr>
        <w:pStyle w:val="Heading2"/>
        <w:rPr>
          <w:noProof/>
        </w:rPr>
      </w:pPr>
      <w:bookmarkStart w:id="19" w:name="_Toc364244177"/>
      <w:bookmarkStart w:id="20" w:name="_Toc364158546"/>
      <w:bookmarkStart w:id="21" w:name="_Toc395526465"/>
      <w:r>
        <w:rPr>
          <w:noProof/>
        </w:rPr>
        <w:lastRenderedPageBreak/>
        <w:t>5. ЕЛЕМЕНТИ УГОВОРА О КОЈИМА ЋЕ СЕ ПРЕГОВАРАТИ И НАЧИН ПРЕГОВАРАЊА</w:t>
      </w:r>
      <w:bookmarkEnd w:id="19"/>
    </w:p>
    <w:p w:rsidR="00036174" w:rsidRPr="00453F6C" w:rsidRDefault="00036174" w:rsidP="00036174">
      <w:pPr>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036174" w:rsidRPr="00CB26A0" w:rsidTr="0014327B">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23895" w:rsidRDefault="00036174" w:rsidP="0014327B">
            <w:r w:rsidRPr="0088504A">
              <w:rPr>
                <w:lang w:val="sr-Cyrl-CS"/>
              </w:rPr>
              <w:t>Предмет</w:t>
            </w:r>
            <w:r>
              <w:rPr>
                <w:lang w:val="sr-Cyrl-CS"/>
              </w:rPr>
              <w:t xml:space="preserve"> преговарања</w:t>
            </w:r>
            <w:r w:rsidR="00523895">
              <w:t>:</w:t>
            </w:r>
          </w:p>
          <w:p w:rsidR="00036174" w:rsidRPr="00523895" w:rsidRDefault="00036174" w:rsidP="00523895">
            <w:pPr>
              <w:pStyle w:val="ListParagraph"/>
              <w:numPr>
                <w:ilvl w:val="0"/>
                <w:numId w:val="1"/>
              </w:numPr>
              <w:rPr>
                <w:lang w:val="sr-Cyrl-CS"/>
              </w:rPr>
            </w:pPr>
            <w:r w:rsidRPr="00523895">
              <w:rPr>
                <w:lang w:val="sr-Cyrl-CS"/>
              </w:rPr>
              <w:t>цена.</w:t>
            </w:r>
          </w:p>
          <w:p w:rsidR="00036174" w:rsidRPr="00273155" w:rsidRDefault="00036174" w:rsidP="0014327B">
            <w:pPr>
              <w:rPr>
                <w:lang w:val="sr-Cyrl-CS"/>
              </w:rPr>
            </w:pPr>
          </w:p>
          <w:p w:rsidR="00036174" w:rsidRPr="00124F6A" w:rsidRDefault="00036174" w:rsidP="0014327B">
            <w:r w:rsidRPr="00124F6A">
              <w:t>Наручилац ће са понуђачима преговарати:</w:t>
            </w:r>
          </w:p>
          <w:p w:rsidR="00036174" w:rsidRPr="00124F6A" w:rsidRDefault="00036174" w:rsidP="00036174">
            <w:pPr>
              <w:numPr>
                <w:ilvl w:val="0"/>
                <w:numId w:val="54"/>
              </w:numPr>
              <w:ind w:firstLine="0"/>
            </w:pPr>
            <w:r w:rsidRPr="00124F6A">
              <w:t>у једном кругу</w:t>
            </w:r>
            <w:r w:rsidR="00523895">
              <w:t>,</w:t>
            </w:r>
          </w:p>
          <w:p w:rsidR="00036174" w:rsidRPr="00124F6A" w:rsidRDefault="00036174" w:rsidP="00036174">
            <w:pPr>
              <w:numPr>
                <w:ilvl w:val="0"/>
                <w:numId w:val="54"/>
              </w:numPr>
              <w:ind w:firstLine="0"/>
            </w:pPr>
            <w:r w:rsidRPr="00124F6A">
              <w:t>усменим путем</w:t>
            </w:r>
            <w:r w:rsidR="00523895">
              <w:t>,</w:t>
            </w:r>
          </w:p>
          <w:p w:rsidR="00036174" w:rsidRPr="00273155" w:rsidRDefault="00036174" w:rsidP="00036174">
            <w:pPr>
              <w:numPr>
                <w:ilvl w:val="0"/>
                <w:numId w:val="54"/>
              </w:numPr>
              <w:ind w:firstLine="0"/>
            </w:pPr>
            <w:proofErr w:type="gramStart"/>
            <w:r w:rsidRPr="00124F6A">
              <w:t>са</w:t>
            </w:r>
            <w:proofErr w:type="gramEnd"/>
            <w:r w:rsidRPr="00124F6A">
              <w:t xml:space="preserve"> свима заједно</w:t>
            </w:r>
            <w:r w:rsidR="00523895">
              <w:t>.</w:t>
            </w:r>
          </w:p>
          <w:p w:rsidR="00036174" w:rsidRPr="00124F6A" w:rsidRDefault="00036174" w:rsidP="0014327B">
            <w:pPr>
              <w:ind w:left="720"/>
            </w:pPr>
          </w:p>
          <w:p w:rsidR="00036174" w:rsidRPr="00453F6C" w:rsidRDefault="00036174" w:rsidP="0014327B">
            <w:r w:rsidRPr="00124F6A">
              <w:t>Наручилац ће у овом поступку водити записник о преговарању.</w:t>
            </w:r>
          </w:p>
        </w:tc>
      </w:tr>
    </w:tbl>
    <w:p w:rsidR="00036174" w:rsidRDefault="00036174" w:rsidP="00036174">
      <w:pPr>
        <w:pStyle w:val="Heading2"/>
        <w:ind w:left="720"/>
        <w:jc w:val="left"/>
        <w:rPr>
          <w:noProof/>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C037C5" w:rsidRDefault="00C037C5" w:rsidP="00036174">
      <w:pPr>
        <w:rPr>
          <w:lang w:val="sr-Cyrl-CS"/>
        </w:rPr>
      </w:pPr>
    </w:p>
    <w:p w:rsidR="00036174" w:rsidRDefault="00036174" w:rsidP="00036174">
      <w:pPr>
        <w:rPr>
          <w:lang w:val="sr-Cyrl-CS"/>
        </w:rPr>
      </w:pPr>
    </w:p>
    <w:p w:rsidR="00036174" w:rsidRPr="00703AB3" w:rsidRDefault="00036174" w:rsidP="00036174"/>
    <w:p w:rsidR="002D5B2C" w:rsidRPr="00EF6B5E" w:rsidRDefault="00036174" w:rsidP="00036174">
      <w:pPr>
        <w:pStyle w:val="Heading2"/>
        <w:ind w:left="360"/>
        <w:rPr>
          <w:noProof/>
        </w:rPr>
      </w:pPr>
      <w:r>
        <w:rPr>
          <w:noProof/>
          <w:lang w:val="sr-Cyrl-CS"/>
        </w:rPr>
        <w:lastRenderedPageBreak/>
        <w:t xml:space="preserve">6. </w:t>
      </w:r>
      <w:r w:rsidR="002D5B2C"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703AB3" w:rsidRPr="00F87167" w:rsidRDefault="00703AB3" w:rsidP="00703AB3">
      <w:pPr>
        <w:jc w:val="both"/>
        <w:rPr>
          <w:b/>
          <w:bCs/>
          <w:i/>
          <w:iCs/>
        </w:rPr>
      </w:pPr>
      <w:r w:rsidRPr="00F87167">
        <w:rPr>
          <w:b/>
          <w:bCs/>
          <w:i/>
          <w:iCs/>
        </w:rPr>
        <w:t>1. ПОДАЦИ О ЈЕЗИКУ НА КОЈЕМ ПОНУДА МОРА ДА БУДЕ САСТАВЉЕНА</w:t>
      </w:r>
    </w:p>
    <w:p w:rsidR="00703AB3" w:rsidRPr="00F87167" w:rsidRDefault="00703AB3" w:rsidP="00703AB3">
      <w:pPr>
        <w:jc w:val="both"/>
        <w:rPr>
          <w:b/>
          <w:bCs/>
          <w:i/>
          <w:iCs/>
        </w:rPr>
      </w:pPr>
    </w:p>
    <w:p w:rsidR="00703AB3" w:rsidRPr="00F87167" w:rsidRDefault="00703AB3" w:rsidP="00703AB3">
      <w:pPr>
        <w:jc w:val="both"/>
        <w:rPr>
          <w:noProof/>
        </w:rPr>
      </w:pPr>
      <w:r w:rsidRPr="00F87167">
        <w:rPr>
          <w:noProof/>
        </w:rPr>
        <w:t>Понуда се саставља на српском језику, ћириличним или латиничним писмом.</w:t>
      </w:r>
    </w:p>
    <w:p w:rsidR="00703AB3" w:rsidRDefault="00703AB3" w:rsidP="00703AB3">
      <w:pPr>
        <w:jc w:val="both"/>
      </w:pPr>
    </w:p>
    <w:p w:rsidR="00703AB3" w:rsidRPr="00F87167" w:rsidRDefault="00703AB3" w:rsidP="00703AB3">
      <w:pPr>
        <w:jc w:val="both"/>
        <w:rPr>
          <w:rFonts w:eastAsia="TimesNewRomanPSMT"/>
          <w:bCs/>
        </w:rPr>
      </w:pPr>
      <w:r w:rsidRPr="00F87167">
        <w:rPr>
          <w:b/>
          <w:bCs/>
          <w:i/>
          <w:iCs/>
        </w:rPr>
        <w:t>2. НАЧИН НА КОЈИ ПОНУДА МОРА ДА БУДЕ САЧИЊЕНА</w:t>
      </w:r>
    </w:p>
    <w:p w:rsidR="00703AB3" w:rsidRPr="00A878F3" w:rsidRDefault="00703AB3" w:rsidP="00703AB3">
      <w:pPr>
        <w:jc w:val="both"/>
        <w:rPr>
          <w:rFonts w:eastAsia="TimesNewRomanPSMT"/>
          <w:bCs/>
          <w:highlight w:val="green"/>
        </w:rPr>
      </w:pPr>
    </w:p>
    <w:p w:rsidR="00703AB3" w:rsidRPr="0084500F" w:rsidRDefault="00703AB3" w:rsidP="00703AB3">
      <w:pPr>
        <w:jc w:val="both"/>
        <w:rPr>
          <w:noProof/>
        </w:rPr>
      </w:pPr>
      <w:r w:rsidRPr="00EF6B5E">
        <w:rPr>
          <w:noProof/>
        </w:rPr>
        <w:t>Понуда се попуњава помоћу рачунара или хемијске оловке (штампаним словима, на обрацима који су саставни део конкурсне документације)</w:t>
      </w:r>
      <w:r>
        <w:rPr>
          <w:noProof/>
        </w:rPr>
        <w:t>.</w:t>
      </w:r>
    </w:p>
    <w:p w:rsidR="00703AB3" w:rsidRDefault="00703AB3" w:rsidP="00703AB3">
      <w:pPr>
        <w:jc w:val="both"/>
        <w:rPr>
          <w:rFonts w:eastAsia="TimesNewRomanPSMT"/>
          <w:bCs/>
          <w:lang w:val="sr-Cyrl-R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C66601" w:rsidRPr="00C66601" w:rsidRDefault="00C66601" w:rsidP="00703AB3">
      <w:pPr>
        <w:jc w:val="both"/>
        <w:rPr>
          <w:rFonts w:eastAsia="TimesNewRomanPSMT"/>
          <w:bCs/>
          <w:lang w:val="sr-Cyrl-RS"/>
        </w:rPr>
      </w:pPr>
    </w:p>
    <w:p w:rsidR="00703AB3" w:rsidRPr="005131AC" w:rsidRDefault="00703AB3" w:rsidP="00703AB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703AB3" w:rsidRPr="00EC12C4" w:rsidRDefault="00703AB3" w:rsidP="00703AB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03AB3" w:rsidRDefault="00703AB3" w:rsidP="00703AB3">
      <w:pPr>
        <w:autoSpaceDE w:val="0"/>
        <w:autoSpaceDN w:val="0"/>
        <w:adjustRightInd w:val="0"/>
        <w:jc w:val="both"/>
        <w:rPr>
          <w:rFonts w:eastAsia="TimesNewRomanPSMT"/>
          <w:bCs/>
          <w:highlight w:val="green"/>
        </w:rPr>
      </w:pPr>
    </w:p>
    <w:p w:rsidR="00703AB3" w:rsidRPr="005131AC" w:rsidRDefault="00703AB3" w:rsidP="00703AB3">
      <w:pPr>
        <w:autoSpaceDE w:val="0"/>
        <w:autoSpaceDN w:val="0"/>
        <w:adjustRightInd w:val="0"/>
        <w:jc w:val="both"/>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 за коју се доставља понуда</w:t>
      </w:r>
      <w:r w:rsidR="00C66601">
        <w:rPr>
          <w:rFonts w:eastAsia="TimesNewRomanPS-BoldMT"/>
          <w:b/>
          <w:bCs/>
          <w:lang w:val="sr-Cyrl-R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r w:rsidR="00C66601">
        <w:rPr>
          <w:rFonts w:eastAsia="TimesNewRomanPS-BoldMT"/>
          <w:bCs/>
          <w:lang w:val="sr-Cyrl-RS"/>
        </w:rPr>
        <w:t xml:space="preserve"> </w:t>
      </w: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703AB3" w:rsidRPr="005131AC" w:rsidRDefault="00703AB3" w:rsidP="00703AB3">
      <w:pPr>
        <w:autoSpaceDE w:val="0"/>
        <w:autoSpaceDN w:val="0"/>
        <w:adjustRightInd w:val="0"/>
        <w:jc w:val="both"/>
      </w:pPr>
    </w:p>
    <w:p w:rsidR="00703AB3" w:rsidRPr="005131AC" w:rsidRDefault="00703AB3" w:rsidP="00703AB3">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703AB3" w:rsidRDefault="00703AB3" w:rsidP="00703AB3">
      <w:pPr>
        <w:autoSpaceDE w:val="0"/>
        <w:autoSpaceDN w:val="0"/>
        <w:adjustRightInd w:val="0"/>
        <w:jc w:val="both"/>
        <w:rPr>
          <w:highlight w:val="green"/>
        </w:rPr>
      </w:pPr>
    </w:p>
    <w:p w:rsidR="00703AB3" w:rsidRPr="00EC12C4" w:rsidRDefault="00703AB3" w:rsidP="00703AB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703AB3" w:rsidRPr="00EC12C4" w:rsidRDefault="00703AB3" w:rsidP="00703AB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703AB3" w:rsidRDefault="00703AB3" w:rsidP="00703AB3">
      <w:pPr>
        <w:jc w:val="both"/>
        <w:rPr>
          <w:rFonts w:eastAsia="TimesNewRomanPSMT"/>
          <w:bCs/>
          <w:highlight w:val="green"/>
        </w:rPr>
      </w:pPr>
    </w:p>
    <w:p w:rsidR="00703AB3" w:rsidRDefault="00703AB3" w:rsidP="00703AB3">
      <w:pPr>
        <w:jc w:val="both"/>
        <w:rPr>
          <w:b/>
          <w:bCs/>
          <w:i/>
          <w:iCs/>
        </w:rPr>
      </w:pPr>
      <w:r w:rsidRPr="00EC12C4">
        <w:rPr>
          <w:b/>
          <w:i/>
          <w:iCs/>
        </w:rPr>
        <w:t>3.</w:t>
      </w:r>
      <w:r w:rsidRPr="00EC12C4">
        <w:rPr>
          <w:b/>
          <w:bCs/>
          <w:i/>
          <w:iCs/>
        </w:rPr>
        <w:t xml:space="preserve"> ПАРТИЈЕ</w:t>
      </w:r>
    </w:p>
    <w:p w:rsidR="00703AB3" w:rsidRPr="00703AB3" w:rsidRDefault="00703AB3" w:rsidP="00703AB3">
      <w:pPr>
        <w:jc w:val="both"/>
        <w:rPr>
          <w:b/>
          <w:bCs/>
          <w:i/>
          <w:iCs/>
        </w:rPr>
      </w:pPr>
    </w:p>
    <w:p w:rsidR="00703AB3" w:rsidRDefault="00703AB3" w:rsidP="00703AB3">
      <w:pPr>
        <w:jc w:val="both"/>
        <w:rPr>
          <w:noProof/>
          <w:lang w:val="sr-Cyrl-CS"/>
        </w:rPr>
      </w:pPr>
      <w:r>
        <w:rPr>
          <w:noProof/>
        </w:rPr>
        <w:t xml:space="preserve">Предмет јавне набавке </w:t>
      </w:r>
      <w:r>
        <w:rPr>
          <w:noProof/>
          <w:lang w:val="en-US"/>
        </w:rPr>
        <w:t>je</w:t>
      </w:r>
      <w:r>
        <w:rPr>
          <w:noProof/>
        </w:rPr>
        <w:t xml:space="preserve"> обликован по партијама.</w:t>
      </w:r>
    </w:p>
    <w:p w:rsidR="00703AB3" w:rsidRPr="003F6FE2" w:rsidRDefault="00703AB3" w:rsidP="00703AB3">
      <w:pPr>
        <w:jc w:val="both"/>
        <w:rPr>
          <w:noProof/>
          <w:lang w:val="sr-Cyrl-CS"/>
        </w:rPr>
      </w:pPr>
    </w:p>
    <w:p w:rsidR="00703AB3" w:rsidRPr="00EC12C4" w:rsidRDefault="00703AB3" w:rsidP="00703AB3">
      <w:pPr>
        <w:jc w:val="both"/>
        <w:rPr>
          <w:bCs/>
          <w:iCs/>
        </w:rPr>
      </w:pPr>
      <w:r w:rsidRPr="001B2B46">
        <w:rPr>
          <w:b/>
          <w:i/>
          <w:iCs/>
        </w:rPr>
        <w:t>4.</w:t>
      </w:r>
      <w:r w:rsidRPr="001B2B46">
        <w:rPr>
          <w:b/>
          <w:bCs/>
          <w:i/>
          <w:iCs/>
        </w:rPr>
        <w:t xml:space="preserve">  ПОНУДА СА ВАРИЈАНТАМА</w:t>
      </w:r>
    </w:p>
    <w:p w:rsidR="00703AB3" w:rsidRPr="001B2B46" w:rsidRDefault="00703AB3" w:rsidP="00703AB3">
      <w:pPr>
        <w:jc w:val="both"/>
        <w:rPr>
          <w:bCs/>
          <w:iCs/>
        </w:rPr>
      </w:pPr>
    </w:p>
    <w:p w:rsidR="00703AB3" w:rsidRPr="001B2B46" w:rsidRDefault="00703AB3" w:rsidP="00703AB3">
      <w:pPr>
        <w:jc w:val="both"/>
        <w:rPr>
          <w:b/>
          <w:bCs/>
          <w:i/>
          <w:iCs/>
        </w:rPr>
      </w:pPr>
      <w:proofErr w:type="gramStart"/>
      <w:r w:rsidRPr="001B2B46">
        <w:rPr>
          <w:bCs/>
          <w:iCs/>
        </w:rPr>
        <w:t>Подношење понуде са варијантама није дозвољено.</w:t>
      </w:r>
      <w:proofErr w:type="gramEnd"/>
    </w:p>
    <w:p w:rsidR="00703AB3" w:rsidRPr="00A878F3" w:rsidRDefault="00703AB3" w:rsidP="00703AB3">
      <w:pPr>
        <w:jc w:val="both"/>
        <w:rPr>
          <w:highlight w:val="green"/>
        </w:rPr>
      </w:pPr>
    </w:p>
    <w:p w:rsidR="00703AB3" w:rsidRPr="001B2B46" w:rsidRDefault="00703AB3" w:rsidP="00703AB3">
      <w:pPr>
        <w:jc w:val="both"/>
        <w:rPr>
          <w:b/>
          <w:bCs/>
          <w:i/>
          <w:iCs/>
        </w:rPr>
      </w:pPr>
      <w:r w:rsidRPr="002A6122">
        <w:rPr>
          <w:b/>
          <w:bCs/>
          <w:i/>
          <w:iCs/>
        </w:rPr>
        <w:t>5. НАЧИН ИЗМЕНЕ, ДОПУНЕ И ОПОЗИВА ПОНУДЕ</w:t>
      </w:r>
    </w:p>
    <w:p w:rsidR="00703AB3" w:rsidRPr="002A6122" w:rsidRDefault="00703AB3" w:rsidP="00703AB3">
      <w:pPr>
        <w:jc w:val="both"/>
        <w:rPr>
          <w:b/>
          <w:bCs/>
          <w:i/>
          <w:iCs/>
        </w:rPr>
      </w:pPr>
    </w:p>
    <w:p w:rsidR="00703AB3" w:rsidRPr="002A6122" w:rsidRDefault="00703AB3" w:rsidP="00703AB3">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703AB3" w:rsidRPr="002A6122" w:rsidRDefault="00703AB3" w:rsidP="00703AB3">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703AB3" w:rsidRPr="005131AC" w:rsidRDefault="00703AB3" w:rsidP="00703AB3">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703AB3" w:rsidRPr="002A6122" w:rsidRDefault="00703AB3" w:rsidP="00703AB3">
      <w:pPr>
        <w:jc w:val="both"/>
        <w:rPr>
          <w:bCs/>
          <w:iCs/>
        </w:rPr>
      </w:pPr>
    </w:p>
    <w:p w:rsidR="00703AB3" w:rsidRPr="002A6122" w:rsidRDefault="00703AB3" w:rsidP="00703AB3">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03AB3" w:rsidRPr="002A6122" w:rsidRDefault="00703AB3" w:rsidP="00703AB3">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703AB3" w:rsidRPr="00A878F3" w:rsidRDefault="00703AB3" w:rsidP="00703AB3">
      <w:pPr>
        <w:jc w:val="both"/>
        <w:rPr>
          <w:b/>
          <w:i/>
          <w:iCs/>
          <w:highlight w:val="green"/>
        </w:rPr>
      </w:pPr>
    </w:p>
    <w:p w:rsidR="00703AB3" w:rsidRPr="00EC12C4" w:rsidRDefault="00703AB3" w:rsidP="00703AB3">
      <w:pPr>
        <w:jc w:val="both"/>
        <w:rPr>
          <w:bCs/>
          <w:iCs/>
        </w:rPr>
      </w:pPr>
      <w:r w:rsidRPr="00EC12C4">
        <w:rPr>
          <w:b/>
          <w:bCs/>
          <w:i/>
          <w:iCs/>
        </w:rPr>
        <w:t xml:space="preserve">6. УЧЕСТВОВАЊЕ У ЗАЈЕДНИЧКОЈ ПОНУДИ ИЛИ КАО ПОДИЗВОЂАЧ </w:t>
      </w:r>
    </w:p>
    <w:p w:rsidR="00703AB3" w:rsidRPr="00EC12C4" w:rsidRDefault="00703AB3" w:rsidP="00703AB3">
      <w:pPr>
        <w:jc w:val="both"/>
        <w:rPr>
          <w:bCs/>
          <w:iCs/>
        </w:rPr>
      </w:pPr>
    </w:p>
    <w:p w:rsidR="00703AB3" w:rsidRPr="005131AC" w:rsidRDefault="00703AB3" w:rsidP="00703AB3">
      <w:pPr>
        <w:jc w:val="both"/>
        <w:rPr>
          <w:iCs/>
        </w:rPr>
      </w:pPr>
      <w:proofErr w:type="gramStart"/>
      <w:r w:rsidRPr="00EC12C4">
        <w:rPr>
          <w:bCs/>
          <w:iCs/>
        </w:rPr>
        <w:t>Понуђач може да поднесе само једну понуду.</w:t>
      </w:r>
      <w:proofErr w:type="gramEnd"/>
    </w:p>
    <w:p w:rsidR="00703AB3" w:rsidRPr="00EC12C4" w:rsidRDefault="00703AB3" w:rsidP="00703AB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03AB3" w:rsidRPr="00EC12C4" w:rsidRDefault="00703AB3" w:rsidP="00703AB3">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703AB3" w:rsidRPr="00EC12C4" w:rsidRDefault="00703AB3" w:rsidP="00703AB3">
      <w:pPr>
        <w:jc w:val="both"/>
      </w:pPr>
    </w:p>
    <w:p w:rsidR="00703AB3" w:rsidRPr="00EC12C4" w:rsidRDefault="00703AB3" w:rsidP="00703AB3">
      <w:pPr>
        <w:jc w:val="both"/>
        <w:rPr>
          <w:iCs/>
        </w:rPr>
      </w:pPr>
      <w:r w:rsidRPr="00EC12C4">
        <w:rPr>
          <w:b/>
          <w:bCs/>
          <w:i/>
          <w:iCs/>
        </w:rPr>
        <w:t>7. ПОНУДА СА ПОДИЗВОЂАЧЕМ</w:t>
      </w:r>
    </w:p>
    <w:p w:rsidR="00703AB3" w:rsidRPr="00EC12C4" w:rsidRDefault="00703AB3" w:rsidP="00703AB3">
      <w:pPr>
        <w:jc w:val="both"/>
        <w:rPr>
          <w:iCs/>
        </w:rPr>
      </w:pPr>
    </w:p>
    <w:p w:rsidR="00703AB3" w:rsidRPr="005131AC" w:rsidRDefault="00703AB3" w:rsidP="00703AB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703AB3" w:rsidRPr="00EC12C4" w:rsidRDefault="00703AB3" w:rsidP="00703AB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703AB3" w:rsidRPr="00EC12C4" w:rsidRDefault="00703AB3" w:rsidP="00703AB3">
      <w:pPr>
        <w:jc w:val="both"/>
        <w:rPr>
          <w:iCs/>
          <w:highlight w:val="green"/>
        </w:rPr>
      </w:pPr>
    </w:p>
    <w:p w:rsidR="00703AB3" w:rsidRPr="005131AC" w:rsidRDefault="00703AB3" w:rsidP="00703AB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703AB3" w:rsidRPr="00EC12C4" w:rsidRDefault="00703AB3" w:rsidP="00703AB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703AB3" w:rsidRDefault="00703AB3" w:rsidP="00703AB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703AB3" w:rsidRPr="005131AC" w:rsidRDefault="00703AB3" w:rsidP="00703AB3">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703AB3" w:rsidRPr="00EA0ED1" w:rsidRDefault="00703AB3" w:rsidP="00703AB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703AB3" w:rsidRPr="00EE675B" w:rsidRDefault="00703AB3" w:rsidP="00703AB3">
      <w:pPr>
        <w:jc w:val="both"/>
        <w:rPr>
          <w:b/>
          <w:i/>
          <w:lang w:val="sr-Cyrl-CS"/>
        </w:rPr>
      </w:pPr>
    </w:p>
    <w:p w:rsidR="00703AB3" w:rsidRPr="00EC12C4" w:rsidRDefault="00703AB3" w:rsidP="00703AB3">
      <w:pPr>
        <w:jc w:val="both"/>
      </w:pPr>
      <w:r w:rsidRPr="00EC12C4">
        <w:rPr>
          <w:b/>
          <w:i/>
        </w:rPr>
        <w:t>8. ЗАЈЕДНИЧКА ПОНУДА</w:t>
      </w:r>
    </w:p>
    <w:p w:rsidR="00703AB3" w:rsidRPr="00EC12C4" w:rsidRDefault="00703AB3" w:rsidP="00703AB3">
      <w:pPr>
        <w:jc w:val="both"/>
      </w:pPr>
    </w:p>
    <w:p w:rsidR="00703AB3" w:rsidRPr="00EC12C4" w:rsidRDefault="00703AB3" w:rsidP="00703AB3">
      <w:pPr>
        <w:jc w:val="both"/>
      </w:pPr>
      <w:proofErr w:type="gramStart"/>
      <w:r w:rsidRPr="00EC12C4">
        <w:t>Понуду може поднети група понуђача.</w:t>
      </w:r>
      <w:proofErr w:type="gramEnd"/>
    </w:p>
    <w:p w:rsidR="00703AB3" w:rsidRPr="005131AC" w:rsidRDefault="00703AB3" w:rsidP="00703AB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703AB3" w:rsidRPr="00EC12C4" w:rsidRDefault="00703AB3" w:rsidP="00703AB3">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703AB3" w:rsidRPr="00EC12C4" w:rsidRDefault="00703AB3" w:rsidP="00703AB3">
      <w:pPr>
        <w:numPr>
          <w:ilvl w:val="0"/>
          <w:numId w:val="7"/>
        </w:numPr>
        <w:suppressAutoHyphens/>
        <w:spacing w:line="100" w:lineRule="atLeast"/>
        <w:jc w:val="both"/>
      </w:pPr>
      <w:r w:rsidRPr="00EC12C4">
        <w:t>понуђачу који ће у име г</w:t>
      </w:r>
      <w:r>
        <w:t>рупе понуђача потписати уговор,</w:t>
      </w:r>
    </w:p>
    <w:p w:rsidR="00703AB3" w:rsidRPr="00EC12C4" w:rsidRDefault="00703AB3" w:rsidP="00703AB3">
      <w:pPr>
        <w:numPr>
          <w:ilvl w:val="0"/>
          <w:numId w:val="7"/>
        </w:numPr>
        <w:suppressAutoHyphens/>
        <w:spacing w:line="100" w:lineRule="atLeast"/>
        <w:jc w:val="both"/>
      </w:pPr>
      <w:r w:rsidRPr="00EC12C4">
        <w:t>понуђачу који ће у име групе пон</w:t>
      </w:r>
      <w:r>
        <w:t>уђача дати средство обезбеђења,</w:t>
      </w:r>
    </w:p>
    <w:p w:rsidR="00703AB3" w:rsidRPr="00EC12C4" w:rsidRDefault="00703AB3" w:rsidP="00703AB3">
      <w:pPr>
        <w:numPr>
          <w:ilvl w:val="0"/>
          <w:numId w:val="7"/>
        </w:numPr>
        <w:suppressAutoHyphens/>
        <w:spacing w:line="100" w:lineRule="atLeast"/>
        <w:jc w:val="both"/>
      </w:pPr>
      <w:r>
        <w:t>понуђачу који ће издати рачун,</w:t>
      </w:r>
    </w:p>
    <w:p w:rsidR="00703AB3" w:rsidRPr="00EC12C4" w:rsidRDefault="00703AB3" w:rsidP="00703AB3">
      <w:pPr>
        <w:numPr>
          <w:ilvl w:val="0"/>
          <w:numId w:val="7"/>
        </w:numPr>
        <w:suppressAutoHyphens/>
        <w:spacing w:line="100" w:lineRule="atLeast"/>
        <w:jc w:val="both"/>
      </w:pPr>
      <w:r w:rsidRPr="00EC12C4">
        <w:t>рачуну на</w:t>
      </w:r>
      <w:r>
        <w:t xml:space="preserve"> који ће бити извршено плаћање,</w:t>
      </w:r>
    </w:p>
    <w:p w:rsidR="00703AB3" w:rsidRPr="00EC12C4" w:rsidRDefault="00703AB3" w:rsidP="00703AB3">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703AB3" w:rsidRPr="00EC12C4" w:rsidRDefault="00703AB3" w:rsidP="00703AB3">
      <w:pPr>
        <w:pStyle w:val="ListParagraph"/>
        <w:jc w:val="both"/>
        <w:rPr>
          <w:rFonts w:eastAsia="TimesNewRomanPSMT"/>
          <w:bCs/>
        </w:rPr>
      </w:pPr>
    </w:p>
    <w:p w:rsidR="00703AB3" w:rsidRPr="00EC12C4" w:rsidRDefault="00703AB3" w:rsidP="00703AB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703AB3" w:rsidRPr="005131AC" w:rsidRDefault="00703AB3" w:rsidP="00703AB3">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703AB3" w:rsidRPr="00EC12C4" w:rsidRDefault="00703AB3" w:rsidP="00703AB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703AB3" w:rsidRPr="00EC12C4" w:rsidRDefault="00703AB3" w:rsidP="00703AB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03AB3" w:rsidRPr="00EC12C4" w:rsidRDefault="00703AB3" w:rsidP="00703AB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703AB3" w:rsidRPr="00A878F3" w:rsidRDefault="00703AB3" w:rsidP="00703AB3">
      <w:pPr>
        <w:jc w:val="both"/>
        <w:rPr>
          <w:highlight w:val="green"/>
        </w:rPr>
      </w:pPr>
    </w:p>
    <w:p w:rsidR="00703AB3" w:rsidRPr="00EC12C4" w:rsidRDefault="00703AB3" w:rsidP="00703AB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703AB3" w:rsidRPr="00A878F3" w:rsidRDefault="00703AB3" w:rsidP="00703AB3">
      <w:pPr>
        <w:jc w:val="both"/>
        <w:rPr>
          <w:highlight w:val="green"/>
        </w:rPr>
      </w:pPr>
    </w:p>
    <w:p w:rsidR="00703AB3" w:rsidRPr="001B2B46" w:rsidRDefault="00703AB3" w:rsidP="00703AB3">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703AB3" w:rsidRPr="001B2B46" w:rsidRDefault="00703AB3" w:rsidP="00703AB3">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703AB3" w:rsidRPr="00E22841" w:rsidRDefault="00703AB3" w:rsidP="00703AB3">
      <w:pPr>
        <w:jc w:val="both"/>
        <w:rPr>
          <w:iCs/>
        </w:rPr>
      </w:pPr>
      <w:proofErr w:type="gramStart"/>
      <w:r w:rsidRPr="00E22841">
        <w:rPr>
          <w:iCs/>
        </w:rPr>
        <w:t>Плаћање се врши уплатом на рачун понуђача.</w:t>
      </w:r>
      <w:proofErr w:type="gramEnd"/>
    </w:p>
    <w:p w:rsidR="00703AB3" w:rsidRDefault="00703AB3" w:rsidP="00703AB3">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703AB3" w:rsidRPr="00E45538" w:rsidRDefault="00703AB3" w:rsidP="00703AB3">
      <w:pPr>
        <w:jc w:val="both"/>
        <w:rPr>
          <w:b/>
          <w:bCs/>
          <w:i/>
          <w:iCs/>
          <w:highlight w:val="green"/>
          <w:lang w:val="sr-Cyrl-CS"/>
        </w:rPr>
      </w:pPr>
    </w:p>
    <w:p w:rsidR="00703AB3" w:rsidRPr="00771C28" w:rsidRDefault="00703AB3" w:rsidP="00703AB3">
      <w:pPr>
        <w:jc w:val="both"/>
        <w:rPr>
          <w:b/>
          <w:iCs/>
        </w:rPr>
      </w:pPr>
      <w:r w:rsidRPr="00771C28">
        <w:rPr>
          <w:b/>
          <w:bCs/>
          <w:iCs/>
        </w:rPr>
        <w:t xml:space="preserve">9.2. </w:t>
      </w:r>
      <w:r w:rsidRPr="00771C28">
        <w:rPr>
          <w:b/>
          <w:iCs/>
          <w:u w:val="single"/>
        </w:rPr>
        <w:t>Захтеви у погледу гарантног рока</w:t>
      </w:r>
    </w:p>
    <w:p w:rsidR="00703AB3" w:rsidRPr="00ED2F0F" w:rsidRDefault="00703AB3" w:rsidP="00703AB3">
      <w:pPr>
        <w:jc w:val="both"/>
        <w:rPr>
          <w:iCs/>
        </w:rPr>
      </w:pPr>
      <w:proofErr w:type="gramStart"/>
      <w:r w:rsidRPr="00AC2A69">
        <w:rPr>
          <w:iCs/>
        </w:rPr>
        <w:t xml:space="preserve">Наручилац </w:t>
      </w:r>
      <w:r>
        <w:rPr>
          <w:iCs/>
        </w:rPr>
        <w:t>нема захтеве у погледу гарантног рока.</w:t>
      </w:r>
      <w:proofErr w:type="gramEnd"/>
    </w:p>
    <w:p w:rsidR="00703AB3" w:rsidRPr="003F6FE2" w:rsidRDefault="00703AB3" w:rsidP="00703AB3">
      <w:pPr>
        <w:jc w:val="both"/>
        <w:rPr>
          <w:iCs/>
          <w:highlight w:val="green"/>
          <w:lang w:val="sr-Cyrl-CS"/>
        </w:rPr>
      </w:pPr>
    </w:p>
    <w:p w:rsidR="00703AB3" w:rsidRPr="00771C28" w:rsidRDefault="00703AB3" w:rsidP="00703AB3">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703AB3" w:rsidRPr="00736C6F" w:rsidRDefault="00703AB3" w:rsidP="00703AB3">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Pr="00A47653">
        <w:rPr>
          <w:bCs/>
        </w:rPr>
        <w:t>48</w:t>
      </w:r>
      <w:r>
        <w:rPr>
          <w:bCs/>
        </w:rPr>
        <w:t xml:space="preserve"> чаc</w:t>
      </w:r>
      <w:r>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703AB3" w:rsidRPr="00771C28" w:rsidRDefault="00703AB3" w:rsidP="00703AB3">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703AB3" w:rsidRDefault="00703AB3" w:rsidP="00703AB3">
      <w:pPr>
        <w:jc w:val="both"/>
        <w:rPr>
          <w:iCs/>
          <w:highlight w:val="green"/>
        </w:rPr>
      </w:pPr>
    </w:p>
    <w:p w:rsidR="00703AB3" w:rsidRPr="005B40B1" w:rsidRDefault="00703AB3" w:rsidP="00703AB3">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w:t>
      </w:r>
      <w:r>
        <w:rPr>
          <w:noProof/>
        </w:rPr>
        <w:t xml:space="preserve"> за медицинско цнабдевање (централна </w:t>
      </w:r>
      <w:r w:rsidRPr="00501E47">
        <w:rPr>
          <w:noProof/>
        </w:rPr>
        <w:t>апотек</w:t>
      </w:r>
      <w:r>
        <w:rPr>
          <w:noProof/>
        </w:rPr>
        <w:t>а)</w:t>
      </w:r>
      <w:r w:rsidRPr="00501E47">
        <w:rPr>
          <w:noProof/>
        </w:rPr>
        <w:t xml:space="preserve"> наручиоца</w:t>
      </w:r>
      <w:r w:rsidRPr="00407855">
        <w:rPr>
          <w:noProof/>
        </w:rPr>
        <w:t xml:space="preserve">, </w:t>
      </w:r>
      <w:r w:rsidRPr="00407855">
        <w:rPr>
          <w:lang w:val="sr-Latn-CS"/>
        </w:rPr>
        <w:t>са обавезом истовара добара</w:t>
      </w:r>
      <w:r w:rsidRPr="00407855">
        <w:t>.</w:t>
      </w:r>
      <w:proofErr w:type="gramEnd"/>
    </w:p>
    <w:p w:rsidR="00703AB3" w:rsidRPr="00184FE2" w:rsidRDefault="00703AB3" w:rsidP="00703AB3">
      <w:pPr>
        <w:jc w:val="both"/>
        <w:rPr>
          <w:b/>
          <w:bCs/>
          <w:i/>
          <w:iCs/>
          <w:highlight w:val="green"/>
        </w:rPr>
      </w:pPr>
    </w:p>
    <w:p w:rsidR="00703AB3" w:rsidRPr="00771C28" w:rsidRDefault="00703AB3" w:rsidP="00703AB3">
      <w:pPr>
        <w:jc w:val="both"/>
        <w:rPr>
          <w:b/>
          <w:iCs/>
        </w:rPr>
      </w:pPr>
      <w:r w:rsidRPr="008840A4">
        <w:rPr>
          <w:b/>
          <w:bCs/>
          <w:iCs/>
        </w:rPr>
        <w:t xml:space="preserve">9.4. </w:t>
      </w:r>
      <w:r w:rsidRPr="00771C28">
        <w:rPr>
          <w:b/>
          <w:iCs/>
          <w:u w:val="single"/>
        </w:rPr>
        <w:t>Захтев у погледу рока важења понуде</w:t>
      </w:r>
    </w:p>
    <w:p w:rsidR="00703AB3" w:rsidRPr="00771C28" w:rsidRDefault="00703AB3" w:rsidP="00703AB3">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703AB3" w:rsidRPr="00771C28" w:rsidRDefault="00703AB3" w:rsidP="00703AB3">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703AB3" w:rsidRDefault="00703AB3" w:rsidP="00703AB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703AB3" w:rsidRPr="0023541D" w:rsidRDefault="00703AB3" w:rsidP="00703AB3">
      <w:pPr>
        <w:jc w:val="both"/>
        <w:rPr>
          <w:b/>
          <w:bCs/>
          <w:i/>
          <w:iCs/>
        </w:rPr>
      </w:pPr>
    </w:p>
    <w:p w:rsidR="00703AB3" w:rsidRPr="000746DE" w:rsidRDefault="00703AB3" w:rsidP="00703AB3">
      <w:pPr>
        <w:jc w:val="both"/>
        <w:rPr>
          <w:b/>
          <w:u w:val="single"/>
        </w:rPr>
      </w:pPr>
      <w:r w:rsidRPr="008840A4">
        <w:rPr>
          <w:b/>
        </w:rPr>
        <w:lastRenderedPageBreak/>
        <w:t xml:space="preserve">9.5. </w:t>
      </w:r>
      <w:r w:rsidRPr="000746DE">
        <w:rPr>
          <w:b/>
          <w:u w:val="single"/>
        </w:rPr>
        <w:t>Други захтеви</w:t>
      </w:r>
    </w:p>
    <w:p w:rsidR="00703AB3" w:rsidRDefault="00703AB3" w:rsidP="00703AB3">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3AB3" w:rsidRPr="0081520B" w:rsidRDefault="00703AB3" w:rsidP="00703AB3">
      <w:pPr>
        <w:jc w:val="both"/>
        <w:rPr>
          <w:noProof/>
          <w:lang w:val="en-US"/>
        </w:rPr>
      </w:pPr>
      <w:proofErr w:type="gramStart"/>
      <w:r w:rsidRPr="00360A52">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703AB3" w:rsidRDefault="00703AB3" w:rsidP="00703AB3">
      <w:pPr>
        <w:jc w:val="both"/>
        <w:rPr>
          <w:noProof/>
          <w:lang w:val="sr-Cyrl-CS"/>
        </w:rPr>
      </w:pPr>
    </w:p>
    <w:p w:rsidR="00703AB3" w:rsidRDefault="00703AB3" w:rsidP="00703AB3">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703AB3" w:rsidRDefault="00703AB3" w:rsidP="00703AB3">
      <w:pPr>
        <w:jc w:val="both"/>
        <w:rPr>
          <w:color w:val="222222"/>
          <w:lang w:val="sr-Cyrl-CS"/>
        </w:rPr>
      </w:pPr>
    </w:p>
    <w:p w:rsidR="00703AB3" w:rsidRPr="009536F8" w:rsidRDefault="00703AB3" w:rsidP="00703AB3">
      <w:pPr>
        <w:shd w:val="clear" w:color="auto" w:fill="FFFFFF"/>
        <w:rPr>
          <w:color w:val="000000"/>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703AB3" w:rsidRDefault="00703AB3" w:rsidP="00703AB3">
      <w:pPr>
        <w:shd w:val="clear" w:color="auto" w:fill="FFFFFF"/>
        <w:rPr>
          <w:rFonts w:ascii="Calibri" w:hAnsi="Calibri"/>
          <w:color w:val="000000"/>
          <w:sz w:val="23"/>
          <w:szCs w:val="23"/>
        </w:rPr>
      </w:pPr>
      <w:r>
        <w:rPr>
          <w:rFonts w:ascii="Calibri" w:hAnsi="Calibri"/>
          <w:color w:val="000000"/>
          <w:sz w:val="23"/>
          <w:szCs w:val="23"/>
        </w:rPr>
        <w:t> </w:t>
      </w:r>
    </w:p>
    <w:p w:rsidR="00703AB3" w:rsidRPr="009E0303" w:rsidRDefault="00703AB3" w:rsidP="00703AB3">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Pr>
          <w:i/>
          <w:noProof/>
        </w:rPr>
        <w:t>а</w:t>
      </w:r>
      <w:r w:rsidRPr="00CE6AFE">
        <w:rPr>
          <w:i/>
          <w:noProof/>
        </w:rPr>
        <w:t>рања понуда</w:t>
      </w:r>
      <w:r w:rsidRPr="00263315">
        <w:rPr>
          <w:noProof/>
        </w:rPr>
        <w:t>, тражити за одређена понуђена добра да се доставе узорци, како би имао прецизан увид у иста.</w:t>
      </w:r>
      <w:r>
        <w:rPr>
          <w:noProof/>
        </w:rPr>
        <w:t xml:space="preserve"> Уколико понуђач не достави тражене узорке, његова понуда ће бити одбијена као неприхватљива.</w:t>
      </w:r>
    </w:p>
    <w:p w:rsidR="00703AB3" w:rsidRPr="008477B9" w:rsidRDefault="00703AB3" w:rsidP="00703AB3">
      <w:pPr>
        <w:jc w:val="both"/>
        <w:rPr>
          <w:b/>
          <w:bCs/>
          <w:i/>
          <w:iCs/>
          <w:lang w:val="sr-Cyrl-CS"/>
        </w:rPr>
      </w:pPr>
    </w:p>
    <w:p w:rsidR="00703AB3" w:rsidRPr="000746DE" w:rsidRDefault="00703AB3" w:rsidP="00703AB3">
      <w:pPr>
        <w:jc w:val="both"/>
        <w:rPr>
          <w:b/>
          <w:bCs/>
          <w:i/>
          <w:iCs/>
        </w:rPr>
      </w:pPr>
      <w:r w:rsidRPr="000746DE">
        <w:rPr>
          <w:b/>
          <w:bCs/>
          <w:i/>
          <w:iCs/>
        </w:rPr>
        <w:t>10. ВАЛУТА И НАЧИН НА КОЈИ МОРА ДА БУДЕ НАВЕДЕНА И ИЗРАЖЕНА ЦЕНА У ПОНУДИ</w:t>
      </w:r>
    </w:p>
    <w:p w:rsidR="00703AB3" w:rsidRPr="000746DE" w:rsidRDefault="00703AB3" w:rsidP="00703AB3">
      <w:pPr>
        <w:jc w:val="both"/>
        <w:rPr>
          <w:b/>
          <w:bCs/>
          <w:i/>
          <w:iCs/>
        </w:rPr>
      </w:pPr>
    </w:p>
    <w:p w:rsidR="00703AB3" w:rsidRPr="000746DE" w:rsidRDefault="00703AB3" w:rsidP="00703AB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703AB3" w:rsidRPr="000746DE" w:rsidRDefault="00703AB3" w:rsidP="00703AB3">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703AB3" w:rsidRPr="00F0579E" w:rsidRDefault="00703AB3" w:rsidP="00703AB3">
      <w:pPr>
        <w:jc w:val="both"/>
      </w:pPr>
      <w:proofErr w:type="gramStart"/>
      <w:r w:rsidRPr="00407855">
        <w:rPr>
          <w:iCs/>
        </w:rPr>
        <w:t>Цена је фиксна и не може се мењати.</w:t>
      </w:r>
      <w:proofErr w:type="gramEnd"/>
    </w:p>
    <w:p w:rsidR="00703AB3" w:rsidRPr="006D7665" w:rsidRDefault="00703AB3" w:rsidP="00703AB3">
      <w:pPr>
        <w:jc w:val="both"/>
        <w:rPr>
          <w:highlight w:val="green"/>
        </w:rPr>
      </w:pPr>
    </w:p>
    <w:p w:rsidR="00703AB3" w:rsidRPr="000746DE" w:rsidRDefault="00703AB3" w:rsidP="00703AB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703AB3" w:rsidRDefault="00703AB3" w:rsidP="00703AB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703AB3" w:rsidRPr="00586A45" w:rsidRDefault="00703AB3" w:rsidP="00703AB3">
      <w:pPr>
        <w:jc w:val="both"/>
        <w:rPr>
          <w:b/>
          <w:i/>
          <w:iCs/>
          <w:lang w:val="sr-Cyrl-CS"/>
        </w:rPr>
      </w:pPr>
    </w:p>
    <w:p w:rsidR="00703AB3" w:rsidRPr="000746DE" w:rsidRDefault="00703AB3" w:rsidP="00703AB3">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703AB3" w:rsidRPr="000746DE" w:rsidRDefault="00703AB3" w:rsidP="00703AB3">
      <w:pPr>
        <w:jc w:val="both"/>
        <w:rPr>
          <w:b/>
          <w:i/>
          <w:iCs/>
        </w:rPr>
      </w:pPr>
    </w:p>
    <w:p w:rsidR="00703AB3" w:rsidRPr="000746DE" w:rsidRDefault="00703AB3" w:rsidP="00703AB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703AB3" w:rsidRPr="000746DE" w:rsidRDefault="00703AB3" w:rsidP="00703AB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703AB3" w:rsidRPr="000746DE" w:rsidRDefault="00703AB3" w:rsidP="00703AB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703AB3" w:rsidRDefault="00703AB3" w:rsidP="00703AB3">
      <w:pPr>
        <w:jc w:val="both"/>
      </w:pPr>
    </w:p>
    <w:p w:rsidR="00703AB3" w:rsidRDefault="00703AB3" w:rsidP="00703AB3">
      <w:pPr>
        <w:jc w:val="both"/>
      </w:pPr>
    </w:p>
    <w:p w:rsidR="00703AB3" w:rsidRPr="00703AB3" w:rsidRDefault="00703AB3" w:rsidP="00703AB3">
      <w:pPr>
        <w:jc w:val="both"/>
      </w:pPr>
    </w:p>
    <w:p w:rsidR="00703AB3" w:rsidRDefault="00703AB3" w:rsidP="00703AB3">
      <w:pPr>
        <w:jc w:val="both"/>
        <w:rPr>
          <w:b/>
          <w:i/>
          <w:iCs/>
          <w:lang w:val="sr-Cyrl-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703AB3" w:rsidRPr="0011360F" w:rsidRDefault="00703AB3" w:rsidP="00703AB3">
      <w:pPr>
        <w:jc w:val="both"/>
        <w:rPr>
          <w:b/>
          <w:i/>
          <w:iCs/>
          <w:lang w:val="sr-Cyrl-CS"/>
        </w:rPr>
      </w:pPr>
    </w:p>
    <w:p w:rsidR="00703AB3" w:rsidRDefault="00703AB3" w:rsidP="00703AB3">
      <w:pPr>
        <w:jc w:val="both"/>
        <w:rPr>
          <w:noProof/>
          <w:lang w:val="sr-Cyrl-CS"/>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 којом понуђачи гарантује исп</w:t>
      </w:r>
      <w:r>
        <w:rPr>
          <w:noProof/>
        </w:rPr>
        <w:t>уњење својих обавеза у поступку</w:t>
      </w:r>
    </w:p>
    <w:p w:rsidR="00703AB3" w:rsidRPr="0011360F" w:rsidRDefault="00703AB3" w:rsidP="00703AB3">
      <w:pPr>
        <w:jc w:val="both"/>
        <w:rPr>
          <w:noProof/>
          <w:lang w:val="sr-Cyrl-CS"/>
        </w:rPr>
      </w:pPr>
      <w:r w:rsidRPr="008C35F8">
        <w:rPr>
          <w:noProof/>
        </w:rPr>
        <w:t>јавне набавке.</w:t>
      </w:r>
    </w:p>
    <w:p w:rsidR="00703AB3" w:rsidRDefault="00703AB3" w:rsidP="00703AB3">
      <w:pPr>
        <w:jc w:val="both"/>
        <w:rPr>
          <w:noProof/>
        </w:rPr>
      </w:pPr>
      <w:r w:rsidRPr="008C35F8">
        <w:rPr>
          <w:noProof/>
        </w:rPr>
        <w:t>Понуђач који је изабран као најповољнији је дужан да, приликом потписивања уговора, достави:</w:t>
      </w:r>
    </w:p>
    <w:p w:rsidR="00703AB3" w:rsidRPr="008C35F8" w:rsidRDefault="00703AB3" w:rsidP="00703AB3">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03AB3" w:rsidRPr="008C35F8" w:rsidRDefault="00703AB3" w:rsidP="00703AB3">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703AB3" w:rsidRPr="008C35F8" w:rsidRDefault="00703AB3" w:rsidP="00703AB3">
      <w:pPr>
        <w:pStyle w:val="ListParagraph"/>
        <w:ind w:left="87"/>
        <w:jc w:val="both"/>
        <w:rPr>
          <w:noProof/>
        </w:rPr>
      </w:pPr>
      <w:proofErr w:type="gramStart"/>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703AB3" w:rsidRDefault="00703AB3" w:rsidP="00703AB3">
      <w:pPr>
        <w:jc w:val="both"/>
        <w:rPr>
          <w:highlight w:val="green"/>
        </w:rPr>
      </w:pPr>
      <w:r>
        <w:rPr>
          <w:noProof/>
        </w:rPr>
        <w:t xml:space="preserve">  </w:t>
      </w:r>
      <w:r w:rsidRPr="008C35F8">
        <w:rPr>
          <w:noProof/>
        </w:rPr>
        <w:t>Средство обезбеђења не може се вратити понуђачу пре истека рока трајања.</w:t>
      </w:r>
    </w:p>
    <w:p w:rsidR="00703AB3" w:rsidRPr="00586A45" w:rsidRDefault="00703AB3" w:rsidP="00703AB3">
      <w:pPr>
        <w:jc w:val="both"/>
        <w:rPr>
          <w:highlight w:val="green"/>
          <w:lang w:val="sr-Cyrl-CS"/>
        </w:rPr>
      </w:pPr>
    </w:p>
    <w:p w:rsidR="00703AB3" w:rsidRPr="000746DE" w:rsidRDefault="00703AB3" w:rsidP="00703AB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703AB3" w:rsidRPr="000746DE" w:rsidRDefault="00703AB3" w:rsidP="00703AB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703AB3" w:rsidRPr="0011360F" w:rsidRDefault="00703AB3" w:rsidP="00703AB3">
      <w:pPr>
        <w:jc w:val="both"/>
        <w:rPr>
          <w:b/>
          <w:bCs/>
          <w:lang w:val="sr-Cyrl-CS"/>
        </w:rPr>
      </w:pPr>
    </w:p>
    <w:p w:rsidR="00703AB3" w:rsidRPr="000746DE" w:rsidRDefault="00703AB3" w:rsidP="00703AB3">
      <w:pPr>
        <w:jc w:val="both"/>
        <w:rPr>
          <w:b/>
          <w:bCs/>
        </w:rPr>
      </w:pPr>
      <w:r w:rsidRPr="000746DE">
        <w:rPr>
          <w:b/>
          <w:bCs/>
        </w:rPr>
        <w:t>14. ДОДАТНЕ ИНФОРМАЦИЈЕ ИЛИ ПОЈАШЊЕЊА У ВЕЗИ СА ПРИПРЕМАЊЕМ ПОНУДЕ</w:t>
      </w:r>
    </w:p>
    <w:p w:rsidR="00703AB3" w:rsidRPr="000746DE" w:rsidRDefault="00703AB3" w:rsidP="00703AB3">
      <w:pPr>
        <w:jc w:val="both"/>
        <w:rPr>
          <w:b/>
          <w:bCs/>
        </w:rPr>
      </w:pPr>
    </w:p>
    <w:p w:rsidR="00703AB3" w:rsidRPr="00EC12C4" w:rsidRDefault="00703AB3" w:rsidP="00703AB3">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703AB3" w:rsidRPr="00EC12C4" w:rsidRDefault="00703AB3" w:rsidP="00703AB3">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703AB3" w:rsidRPr="00EC12C4" w:rsidRDefault="00703AB3" w:rsidP="00703AB3">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703AB3" w:rsidRPr="00360A52" w:rsidRDefault="00703AB3" w:rsidP="00703AB3">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703AB3" w:rsidRPr="003543C7" w:rsidRDefault="00703AB3" w:rsidP="00703AB3">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703AB3" w:rsidRPr="00495AE3" w:rsidRDefault="00703AB3" w:rsidP="00703AB3">
      <w:pPr>
        <w:jc w:val="both"/>
        <w:rPr>
          <w:rFonts w:eastAsia="TimesNewRomanPSMT"/>
          <w:bCs/>
          <w:iCs/>
        </w:rPr>
      </w:pPr>
    </w:p>
    <w:p w:rsidR="00703AB3" w:rsidRPr="00F0579E" w:rsidRDefault="00703AB3" w:rsidP="00703AB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703AB3" w:rsidRPr="00F0579E" w:rsidRDefault="00703AB3" w:rsidP="00703AB3">
      <w:pPr>
        <w:jc w:val="both"/>
      </w:pPr>
      <w:proofErr w:type="gramStart"/>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703AB3" w:rsidRPr="00F0579E" w:rsidRDefault="00703AB3" w:rsidP="00703AB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703AB3" w:rsidRPr="00F0579E" w:rsidRDefault="00703AB3" w:rsidP="00703AB3">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703AB3" w:rsidRPr="000746DE" w:rsidRDefault="00703AB3" w:rsidP="00703AB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703AB3" w:rsidRPr="0023541D" w:rsidRDefault="00703AB3" w:rsidP="00703AB3">
      <w:pPr>
        <w:jc w:val="both"/>
      </w:pPr>
    </w:p>
    <w:p w:rsidR="00703AB3" w:rsidRPr="000746DE" w:rsidRDefault="00703AB3" w:rsidP="00703AB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703AB3" w:rsidRPr="000746DE" w:rsidRDefault="00703AB3" w:rsidP="00703AB3">
      <w:pPr>
        <w:jc w:val="both"/>
        <w:rPr>
          <w:b/>
          <w:bCs/>
        </w:rPr>
      </w:pPr>
    </w:p>
    <w:p w:rsidR="00703AB3" w:rsidRPr="00F0579E" w:rsidRDefault="00703AB3" w:rsidP="00703AB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703AB3" w:rsidRPr="00F0579E" w:rsidRDefault="00703AB3" w:rsidP="00703AB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703AB3" w:rsidRPr="00F0579E" w:rsidRDefault="00703AB3" w:rsidP="00703AB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703AB3" w:rsidRPr="000746DE" w:rsidRDefault="00703AB3" w:rsidP="00703AB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703AB3" w:rsidRPr="00F0579E" w:rsidRDefault="00703AB3" w:rsidP="00703AB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703AB3" w:rsidRPr="0011360F" w:rsidRDefault="00703AB3" w:rsidP="00703AB3">
      <w:pPr>
        <w:jc w:val="both"/>
        <w:rPr>
          <w:b/>
          <w:bCs/>
          <w:lang w:val="sr-Cyrl-CS"/>
        </w:rPr>
      </w:pPr>
    </w:p>
    <w:p w:rsidR="00703AB3" w:rsidRPr="000746DE" w:rsidRDefault="00703AB3" w:rsidP="00703AB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703AB3" w:rsidRPr="000746DE" w:rsidRDefault="00703AB3" w:rsidP="00703AB3">
      <w:pPr>
        <w:jc w:val="both"/>
        <w:rPr>
          <w:b/>
          <w:bCs/>
        </w:rPr>
      </w:pPr>
    </w:p>
    <w:p w:rsidR="00703AB3" w:rsidRPr="00A67E0C" w:rsidRDefault="00703AB3" w:rsidP="00703AB3">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Pr>
          <w:rFonts w:eastAsia="TimesNewRomanPSMT"/>
          <w:bCs/>
          <w:iCs/>
        </w:rPr>
        <w:t>средства обезбеђења тражена у тачки 12.</w:t>
      </w:r>
      <w:proofErr w:type="gramEnd"/>
      <w:r w:rsidRPr="000746DE">
        <w:rPr>
          <w:rFonts w:eastAsia="TimesNewRomanPSMT"/>
          <w:bCs/>
          <w:iCs/>
        </w:rPr>
        <w:t xml:space="preserve"> </w:t>
      </w:r>
      <w:r w:rsidRPr="00B85C57">
        <w:rPr>
          <w:rFonts w:eastAsia="TimesNewRomanPSMT"/>
          <w:bCs/>
          <w:iCs/>
          <w:lang w:val="sr-Cyrl-CS"/>
        </w:rPr>
        <w:t>Упутства понуђачима како да сачине понуду</w:t>
      </w:r>
      <w:r w:rsidRPr="00B85C57">
        <w:rPr>
          <w:rFonts w:eastAsia="TimesNewRomanPSMT"/>
          <w:bCs/>
          <w:iCs/>
        </w:rPr>
        <w:t xml:space="preserve"> попуњену на износ 15%</w:t>
      </w:r>
      <w:r>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Pr>
          <w:rFonts w:eastAsia="TimesNewRomanPSMT"/>
          <w:bCs/>
          <w:iCs/>
        </w:rPr>
        <w:t>, са роком важности који је тридесет</w:t>
      </w:r>
      <w:r w:rsidRPr="000746DE">
        <w:rPr>
          <w:rFonts w:eastAsia="TimesNewRomanPSMT"/>
          <w:bCs/>
          <w:iCs/>
        </w:rPr>
        <w:t xml:space="preserve"> дана </w:t>
      </w:r>
      <w:r>
        <w:rPr>
          <w:rFonts w:eastAsia="TimesNewRomanPSMT"/>
          <w:bCs/>
          <w:iCs/>
        </w:rPr>
        <w:t xml:space="preserve">(уместо десет дана) </w:t>
      </w:r>
      <w:r w:rsidRPr="000746DE">
        <w:rPr>
          <w:rFonts w:eastAsia="TimesNewRomanPSMT"/>
          <w:bCs/>
          <w:iCs/>
        </w:rPr>
        <w:t xml:space="preserve">дужи од истека рока </w:t>
      </w:r>
      <w:r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703AB3" w:rsidRPr="000746DE" w:rsidRDefault="00703AB3" w:rsidP="00703AB3">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Pr>
          <w:rFonts w:eastAsia="TimesNewRomanPSMT"/>
          <w:bCs/>
          <w:iCs/>
        </w:rPr>
        <w:t>средстава обезбеђења</w:t>
      </w:r>
      <w:r w:rsidRPr="000746DE">
        <w:rPr>
          <w:rFonts w:eastAsia="TimesNewRomanPSMT"/>
          <w:bCs/>
          <w:iCs/>
        </w:rPr>
        <w:t xml:space="preserve"> мора да се продужи.</w:t>
      </w:r>
      <w:proofErr w:type="gramEnd"/>
    </w:p>
    <w:p w:rsidR="00703AB3" w:rsidRPr="00F87167" w:rsidRDefault="00703AB3" w:rsidP="00703AB3">
      <w:pPr>
        <w:jc w:val="both"/>
        <w:rPr>
          <w:b/>
          <w:bCs/>
        </w:rPr>
      </w:pPr>
    </w:p>
    <w:p w:rsidR="00703AB3" w:rsidRPr="000746DE" w:rsidRDefault="00703AB3" w:rsidP="00703AB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03AB3" w:rsidRPr="00A878F3" w:rsidRDefault="00703AB3" w:rsidP="00703AB3">
      <w:pPr>
        <w:jc w:val="both"/>
        <w:rPr>
          <w:highlight w:val="green"/>
        </w:rPr>
      </w:pPr>
    </w:p>
    <w:p w:rsidR="00703AB3" w:rsidRPr="00F0579E" w:rsidRDefault="00703AB3" w:rsidP="00703AB3">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703AB3" w:rsidRPr="00C472B6" w:rsidRDefault="00703AB3" w:rsidP="00703AB3">
      <w:pPr>
        <w:jc w:val="both"/>
        <w:rPr>
          <w:b/>
          <w:bCs/>
          <w:i/>
          <w:iCs/>
          <w:lang w:val="sr-Cyrl-RS"/>
        </w:rPr>
      </w:pPr>
      <w:proofErr w:type="gramStart"/>
      <w:r w:rsidRPr="00C472B6">
        <w:rPr>
          <w:bCs/>
          <w:iCs/>
        </w:rPr>
        <w:t xml:space="preserve">Разрада критеријума је </w:t>
      </w:r>
      <w:r w:rsidRPr="00C472B6">
        <w:rPr>
          <w:rFonts w:eastAsia="TimesNewRomanPSMT"/>
          <w:bCs/>
        </w:rPr>
        <w:t xml:space="preserve">у </w:t>
      </w:r>
      <w:r w:rsidRPr="00C472B6">
        <w:rPr>
          <w:rFonts w:eastAsia="TimesNewRomanPSMT"/>
          <w:bCs/>
          <w:lang w:val="sr-Cyrl-CS"/>
        </w:rPr>
        <w:t>поглављу</w:t>
      </w:r>
      <w:r w:rsidRPr="00C472B6">
        <w:rPr>
          <w:rFonts w:eastAsia="TimesNewRomanPSMT"/>
          <w:bCs/>
        </w:rPr>
        <w:t xml:space="preserve"> </w:t>
      </w:r>
      <w:r w:rsidR="00C472B6" w:rsidRPr="00C472B6">
        <w:rPr>
          <w:rFonts w:eastAsia="TimesNewRomanPSMT"/>
          <w:bCs/>
          <w:lang w:val="sr-Cyrl-CS"/>
        </w:rPr>
        <w:t>7.</w:t>
      </w:r>
      <w:proofErr w:type="gramEnd"/>
      <w:r w:rsidRPr="00C472B6">
        <w:rPr>
          <w:rFonts w:eastAsia="TimesNewRomanPSMT"/>
          <w:bCs/>
          <w:lang w:val="ru-RU"/>
        </w:rPr>
        <w:t xml:space="preserve"> </w:t>
      </w:r>
      <w:proofErr w:type="gramStart"/>
      <w:r w:rsidRPr="00C472B6">
        <w:rPr>
          <w:rFonts w:eastAsia="TimesNewRomanPSMT"/>
          <w:bCs/>
        </w:rPr>
        <w:t>конкурсне</w:t>
      </w:r>
      <w:proofErr w:type="gramEnd"/>
      <w:r w:rsidRPr="00C472B6">
        <w:rPr>
          <w:rFonts w:eastAsia="TimesNewRomanPSMT"/>
          <w:bCs/>
        </w:rPr>
        <w:t xml:space="preserve"> документације.</w:t>
      </w:r>
    </w:p>
    <w:p w:rsidR="00703AB3" w:rsidRPr="00A878F3" w:rsidRDefault="00703AB3" w:rsidP="00703AB3">
      <w:pPr>
        <w:jc w:val="both"/>
        <w:rPr>
          <w:highlight w:val="green"/>
        </w:rPr>
      </w:pPr>
    </w:p>
    <w:p w:rsidR="00703AB3" w:rsidRPr="00F0579E" w:rsidRDefault="00703AB3" w:rsidP="00703AB3">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703AB3" w:rsidRPr="00A878F3" w:rsidRDefault="00703AB3" w:rsidP="00703AB3">
      <w:pPr>
        <w:jc w:val="both"/>
        <w:rPr>
          <w:b/>
          <w:bCs/>
          <w:highlight w:val="green"/>
        </w:rPr>
      </w:pPr>
    </w:p>
    <w:p w:rsidR="00703AB3" w:rsidRPr="00755AF5" w:rsidRDefault="00703AB3" w:rsidP="00703AB3">
      <w:pPr>
        <w:jc w:val="both"/>
        <w:rPr>
          <w:noProof/>
        </w:rPr>
      </w:pPr>
      <w:proofErr w:type="gramStart"/>
      <w:r w:rsidRPr="004419FA">
        <w:rPr>
          <w:iCs/>
        </w:rPr>
        <w:t xml:space="preserve">Уколико две или више понуда имају исти број пондера, као најповољнија биће изабрана понуда оног понуђача </w:t>
      </w:r>
      <w:r w:rsidRPr="004419FA">
        <w:rPr>
          <w:noProof/>
        </w:rPr>
        <w:t>који понуди краћи рок испоруке.</w:t>
      </w:r>
      <w:proofErr w:type="gramEnd"/>
    </w:p>
    <w:p w:rsidR="00703AB3" w:rsidRPr="00A878F3" w:rsidRDefault="00703AB3" w:rsidP="00703AB3">
      <w:pPr>
        <w:jc w:val="both"/>
        <w:rPr>
          <w:b/>
          <w:bCs/>
          <w:highlight w:val="green"/>
          <w:lang w:val="sr-Cyrl-CS"/>
        </w:rPr>
      </w:pPr>
    </w:p>
    <w:p w:rsidR="00703AB3" w:rsidRPr="002B5E0F" w:rsidRDefault="00703AB3" w:rsidP="00703AB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703AB3" w:rsidRPr="002B5E0F" w:rsidRDefault="00703AB3" w:rsidP="00703AB3">
      <w:pPr>
        <w:jc w:val="both"/>
        <w:rPr>
          <w:b/>
          <w:bCs/>
        </w:rPr>
      </w:pPr>
    </w:p>
    <w:p w:rsidR="00703AB3" w:rsidRPr="002B5E0F" w:rsidRDefault="00703AB3" w:rsidP="00703AB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roofErr w:type="gramEnd"/>
    </w:p>
    <w:p w:rsidR="00703AB3" w:rsidRPr="00BE01C0" w:rsidRDefault="00703AB3" w:rsidP="00703AB3">
      <w:pPr>
        <w:jc w:val="both"/>
        <w:rPr>
          <w:b/>
        </w:rPr>
      </w:pPr>
    </w:p>
    <w:p w:rsidR="00703AB3" w:rsidRPr="00E71BEB" w:rsidRDefault="00703AB3" w:rsidP="00703AB3">
      <w:pPr>
        <w:jc w:val="both"/>
        <w:rPr>
          <w:b/>
        </w:rPr>
      </w:pPr>
      <w:r w:rsidRPr="00E71BEB">
        <w:rPr>
          <w:b/>
        </w:rPr>
        <w:t>20. КОРИШЋЕЊЕ ПАТЕНТА И ОДГОВОРНОСТ ЗА ПОВРЕДУ ЗАШТИЋЕНИХ ПРАВА ИНТЕЛЕКТУАЛНЕ СВОЈИНЕ ТРЕЋИХ ЛИЦА</w:t>
      </w:r>
    </w:p>
    <w:p w:rsidR="00703AB3" w:rsidRPr="00E71BEB" w:rsidRDefault="00703AB3" w:rsidP="00703AB3">
      <w:pPr>
        <w:jc w:val="both"/>
        <w:rPr>
          <w:b/>
        </w:rPr>
      </w:pPr>
    </w:p>
    <w:p w:rsidR="00703AB3" w:rsidRPr="00CC055C" w:rsidRDefault="00703AB3" w:rsidP="00703AB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03AB3" w:rsidRDefault="00703AB3" w:rsidP="00703AB3">
      <w:pPr>
        <w:jc w:val="both"/>
        <w:rPr>
          <w:b/>
        </w:rPr>
      </w:pPr>
    </w:p>
    <w:p w:rsidR="00703AB3" w:rsidRPr="00E71BEB" w:rsidRDefault="00703AB3" w:rsidP="00703AB3">
      <w:pPr>
        <w:jc w:val="both"/>
        <w:rPr>
          <w:b/>
          <w:bCs/>
        </w:rPr>
      </w:pPr>
      <w:r w:rsidRPr="00E71BEB">
        <w:rPr>
          <w:b/>
          <w:bCs/>
        </w:rPr>
        <w:t xml:space="preserve">21. НАЧИН И РОК ЗА ПОДНОШЕЊЕ ЗАХТЕВА ЗА ЗАШТИТУ ПРАВА ПОНУЂАЧА </w:t>
      </w:r>
    </w:p>
    <w:p w:rsidR="00703AB3" w:rsidRPr="00E71BEB" w:rsidRDefault="00703AB3" w:rsidP="00703AB3">
      <w:pPr>
        <w:jc w:val="both"/>
        <w:rPr>
          <w:b/>
          <w:bCs/>
        </w:rPr>
      </w:pPr>
    </w:p>
    <w:p w:rsidR="003B1B8E" w:rsidRPr="00342397" w:rsidRDefault="003B1B8E" w:rsidP="003B1B8E">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B1B8E" w:rsidRPr="00342397" w:rsidRDefault="003B1B8E" w:rsidP="003B1B8E">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3B1B8E" w:rsidRPr="00E90954" w:rsidRDefault="003B1B8E" w:rsidP="003B1B8E">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3"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B1B8E" w:rsidRPr="00342397" w:rsidRDefault="003B1B8E" w:rsidP="003B1B8E">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3B1B8E" w:rsidRPr="00342397" w:rsidRDefault="003B1B8E" w:rsidP="003B1B8E">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3B1B8E" w:rsidRPr="00342397" w:rsidRDefault="003B1B8E" w:rsidP="003B1B8E">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3B1B8E" w:rsidRPr="00342397" w:rsidRDefault="003B1B8E" w:rsidP="003B1B8E">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w:t>
      </w:r>
      <w:r w:rsidRPr="00342397">
        <w:lastRenderedPageBreak/>
        <w:t xml:space="preserve">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3B1B8E" w:rsidRPr="00342397" w:rsidRDefault="003B1B8E" w:rsidP="003B1B8E">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3B1B8E" w:rsidRPr="00342397" w:rsidRDefault="003B1B8E" w:rsidP="003B1B8E">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3B1B8E" w:rsidRPr="00342397" w:rsidRDefault="003B1B8E" w:rsidP="003B1B8E">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3B1B8E" w:rsidRPr="00342397" w:rsidRDefault="003B1B8E" w:rsidP="003B1B8E">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3B1B8E" w:rsidRPr="00342397" w:rsidRDefault="003B1B8E" w:rsidP="003B1B8E">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B1B8E" w:rsidRPr="006A0AB2" w:rsidRDefault="003B1B8E" w:rsidP="003B1B8E">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3B1B8E" w:rsidRDefault="003B1B8E" w:rsidP="003B1B8E">
      <w:pPr>
        <w:autoSpaceDE w:val="0"/>
        <w:autoSpaceDN w:val="0"/>
        <w:adjustRightInd w:val="0"/>
        <w:jc w:val="both"/>
      </w:pPr>
    </w:p>
    <w:p w:rsidR="003B1B8E" w:rsidRPr="0027515B" w:rsidRDefault="003B1B8E" w:rsidP="003B1B8E">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3B1B8E" w:rsidRPr="0027515B" w:rsidRDefault="003B1B8E" w:rsidP="003B1B8E">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3B1B8E" w:rsidRPr="0027515B" w:rsidRDefault="003B1B8E" w:rsidP="003B1B8E">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3B1B8E" w:rsidRPr="0027515B" w:rsidRDefault="003B1B8E" w:rsidP="003B1B8E">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3B1B8E" w:rsidRPr="00BD7B9F" w:rsidRDefault="003B1B8E" w:rsidP="003B1B8E">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3B1B8E" w:rsidRPr="0027515B" w:rsidRDefault="003B1B8E" w:rsidP="003B1B8E">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3B1B8E" w:rsidRPr="0027515B" w:rsidRDefault="003B1B8E" w:rsidP="003B1B8E">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3B1B8E" w:rsidRPr="0066640F" w:rsidRDefault="003B1B8E" w:rsidP="003B1B8E">
      <w:pPr>
        <w:jc w:val="both"/>
      </w:pPr>
      <w:proofErr w:type="gramStart"/>
      <w:r w:rsidRPr="0066640F">
        <w:t>Свака странка у поступку сноси трошкове које проузрокује својим радњама.</w:t>
      </w:r>
      <w:proofErr w:type="gramEnd"/>
    </w:p>
    <w:p w:rsidR="00703AB3" w:rsidRPr="003B1B8E" w:rsidRDefault="00703AB3" w:rsidP="00703AB3">
      <w:pPr>
        <w:jc w:val="both"/>
        <w:rPr>
          <w:lang w:val="en-US"/>
        </w:rPr>
      </w:pPr>
    </w:p>
    <w:p w:rsidR="00703AB3" w:rsidRPr="00E71BEB" w:rsidRDefault="00703AB3" w:rsidP="00703AB3">
      <w:pPr>
        <w:jc w:val="both"/>
        <w:rPr>
          <w:b/>
        </w:rPr>
      </w:pPr>
      <w:r w:rsidRPr="00E71BEB">
        <w:rPr>
          <w:b/>
        </w:rPr>
        <w:t>22. РОК У КОЈЕМ ЋЕ УГОВОР БИТИ ЗАКЉУЧЕН</w:t>
      </w:r>
    </w:p>
    <w:p w:rsidR="00703AB3" w:rsidRPr="00E71BEB" w:rsidRDefault="00703AB3" w:rsidP="00703AB3">
      <w:pPr>
        <w:jc w:val="both"/>
        <w:rPr>
          <w:b/>
        </w:rPr>
      </w:pPr>
    </w:p>
    <w:p w:rsidR="00703AB3" w:rsidRDefault="00703AB3" w:rsidP="00703AB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703AB3" w:rsidRDefault="00703AB3" w:rsidP="00703AB3">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703AB3" w:rsidRDefault="00703AB3" w:rsidP="00703AB3">
      <w:pPr>
        <w:jc w:val="both"/>
      </w:pPr>
    </w:p>
    <w:p w:rsidR="00703AB3" w:rsidRPr="00766E49" w:rsidRDefault="00703AB3" w:rsidP="00703AB3">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703AB3" w:rsidRPr="00766E49" w:rsidRDefault="00703AB3" w:rsidP="00703AB3">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4419FA" w:rsidRDefault="004419FA" w:rsidP="004419FA">
      <w:pPr>
        <w:pStyle w:val="Heading2"/>
        <w:numPr>
          <w:ilvl w:val="0"/>
          <w:numId w:val="57"/>
        </w:num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bookmarkStart w:id="29" w:name="_Toc364158549"/>
      <w:bookmarkStart w:id="30" w:name="_Toc395526477"/>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4419FA" w:rsidRDefault="004419FA" w:rsidP="004419FA"/>
    <w:p w:rsidR="004419FA" w:rsidRPr="00135AFD" w:rsidRDefault="004419FA" w:rsidP="004419FA"/>
    <w:p w:rsidR="004419FA" w:rsidRPr="007C3FF3" w:rsidRDefault="004419FA" w:rsidP="004419FA">
      <w:pPr>
        <w:pStyle w:val="Footer"/>
        <w:jc w:val="center"/>
        <w:rPr>
          <w:b/>
          <w:szCs w:val="28"/>
        </w:rPr>
      </w:pPr>
      <w:r w:rsidRPr="00407855">
        <w:rPr>
          <w:b/>
          <w:lang w:val="sr-Latn-CS"/>
        </w:rPr>
        <w:t>ПО ЈАВНОМ ПОЗИВУ БРОЈ</w:t>
      </w:r>
      <w:r>
        <w:rPr>
          <w:b/>
        </w:rPr>
        <w:t xml:space="preserve"> 2</w:t>
      </w:r>
      <w:r>
        <w:rPr>
          <w:b/>
          <w:lang w:val="sr-Cyrl-RS"/>
        </w:rPr>
        <w:t>29</w:t>
      </w:r>
      <w:r>
        <w:rPr>
          <w:b/>
        </w:rPr>
        <w:t>-15-</w:t>
      </w:r>
      <w:r>
        <w:rPr>
          <w:b/>
          <w:lang w:val="sr-Cyrl-RS"/>
        </w:rPr>
        <w:t>П</w:t>
      </w:r>
      <w:r w:rsidRPr="008F577A">
        <w:rPr>
          <w:b/>
          <w:lang w:val="sr-Latn-CS"/>
        </w:rPr>
        <w:t xml:space="preserve"> - </w:t>
      </w:r>
      <w:r>
        <w:rPr>
          <w:b/>
          <w:lang w:val="sr-Cyrl-CS"/>
        </w:rPr>
        <w:t>Набавка</w:t>
      </w:r>
      <w:r>
        <w:rPr>
          <w:b/>
        </w:rPr>
        <w:t xml:space="preserve"> потрошног материјала за</w:t>
      </w:r>
      <w:r>
        <w:rPr>
          <w:b/>
          <w:lang w:val="sr-Cyrl-RS"/>
        </w:rPr>
        <w:t xml:space="preserve"> краниотом произвођача </w:t>
      </w:r>
      <w:r>
        <w:rPr>
          <w:b/>
          <w:lang w:val="en-US"/>
        </w:rPr>
        <w:t xml:space="preserve">Aesculap </w:t>
      </w:r>
      <w:r>
        <w:rPr>
          <w:b/>
          <w:lang w:val="sr-Cyrl-RS"/>
        </w:rPr>
        <w:t>за</w:t>
      </w:r>
      <w:r>
        <w:rPr>
          <w:b/>
        </w:rPr>
        <w:t xml:space="preserve"> </w:t>
      </w:r>
      <w:r w:rsidRPr="00A978FC">
        <w:rPr>
          <w:b/>
          <w:noProof/>
        </w:rPr>
        <w:t>потребе Клиничког центра Војводине</w:t>
      </w:r>
    </w:p>
    <w:p w:rsidR="004419FA" w:rsidRDefault="004419FA" w:rsidP="004419FA"/>
    <w:p w:rsidR="004419FA" w:rsidRDefault="004419FA" w:rsidP="004419FA">
      <w:r w:rsidRPr="00FF0F8B">
        <w:t>Критеријум</w:t>
      </w:r>
      <w:r>
        <w:rPr>
          <w:lang w:val="sr-Cyrl-RS"/>
        </w:rPr>
        <w:t xml:space="preserve"> </w:t>
      </w:r>
      <w:r w:rsidRPr="00FF0F8B">
        <w:t>за доделу уговора је економски најповољнија понуда који се заснива на следећим елементима:</w:t>
      </w:r>
    </w:p>
    <w:p w:rsidR="004419FA" w:rsidRPr="00135AFD" w:rsidRDefault="004419FA" w:rsidP="004419FA"/>
    <w:p w:rsidR="004419FA" w:rsidRPr="00E73953" w:rsidRDefault="004419FA" w:rsidP="004419FA">
      <w:pPr>
        <w:pStyle w:val="ListParagraph"/>
        <w:numPr>
          <w:ilvl w:val="6"/>
          <w:numId w:val="57"/>
        </w:numPr>
        <w:ind w:left="284" w:hanging="284"/>
        <w:jc w:val="both"/>
        <w:rPr>
          <w:b/>
          <w:lang w:val="sr-Cyrl-CS"/>
        </w:rPr>
      </w:pPr>
      <w:r w:rsidRPr="00E73953">
        <w:rPr>
          <w:b/>
          <w:lang w:val="sr-Cyrl-CS"/>
        </w:rPr>
        <w:t>ЦЕНА</w:t>
      </w:r>
      <w:r>
        <w:rPr>
          <w:b/>
          <w:lang w:val="sr-Cyrl-CS"/>
        </w:rPr>
        <w:t xml:space="preserve"> без ПДВ</w:t>
      </w:r>
      <w:r w:rsidRPr="00E73953">
        <w:rPr>
          <w:b/>
          <w:lang w:val="sr-Cyrl-CS"/>
        </w:rPr>
        <w:t xml:space="preserve"> – по формули.......</w:t>
      </w:r>
      <w:r>
        <w:rPr>
          <w:b/>
          <w:lang w:val="sr-Cyrl-CS"/>
        </w:rPr>
        <w:t>..........................</w:t>
      </w:r>
      <w:r w:rsidRPr="00E73953">
        <w:rPr>
          <w:b/>
          <w:lang w:val="sr-Cyrl-CS"/>
        </w:rPr>
        <w:t>...</w:t>
      </w:r>
      <w:r>
        <w:rPr>
          <w:b/>
          <w:lang w:val="sr-Cyrl-CS"/>
        </w:rPr>
        <w:t>........................... до 5</w:t>
      </w:r>
      <w:r>
        <w:rPr>
          <w:b/>
          <w:lang w:val="en-US"/>
        </w:rPr>
        <w:t>5</w:t>
      </w:r>
      <w:r w:rsidRPr="00E73953">
        <w:rPr>
          <w:b/>
          <w:lang w:val="sr-Cyrl-CS"/>
        </w:rPr>
        <w:t xml:space="preserve"> пондера</w:t>
      </w:r>
    </w:p>
    <w:p w:rsidR="004419FA" w:rsidRPr="00B56EE1" w:rsidRDefault="004419FA" w:rsidP="004419FA">
      <w:pPr>
        <w:rPr>
          <w:lang w:val="sr-Cyrl-CS"/>
        </w:rPr>
      </w:pPr>
      <w:r w:rsidRPr="00B56EE1">
        <w:rPr>
          <w:lang w:val="sr-Cyrl-CS"/>
        </w:rPr>
        <w:t xml:space="preserve"> </w:t>
      </w:r>
    </w:p>
    <w:p w:rsidR="004419FA" w:rsidRPr="00B56EE1" w:rsidRDefault="004419FA" w:rsidP="004419FA">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Pr>
          <w:lang w:val="sr-Cyrl-CS"/>
        </w:rPr>
        <w:tab/>
      </w:r>
      <w:r w:rsidRPr="00B56EE1">
        <w:rPr>
          <w:lang w:val="sr-Cyrl-CS"/>
        </w:rPr>
        <w:t xml:space="preserve">Најнижа </w:t>
      </w:r>
      <w:r>
        <w:rPr>
          <w:lang w:val="sr-Cyrl-CS"/>
        </w:rPr>
        <w:t xml:space="preserve">понуђена </w:t>
      </w:r>
      <w:r w:rsidRPr="00B56EE1">
        <w:rPr>
          <w:lang w:val="sr-Cyrl-CS"/>
        </w:rPr>
        <w:t>цена</w:t>
      </w:r>
      <w:r>
        <w:rPr>
          <w:lang w:val="sr-Cyrl-CS"/>
        </w:rPr>
        <w:t xml:space="preserve"> без ПДВ</w:t>
      </w:r>
    </w:p>
    <w:p w:rsidR="004419FA" w:rsidRPr="00B56EE1" w:rsidRDefault="004419FA" w:rsidP="004419FA">
      <w:pPr>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w:t>
      </w:r>
      <w:r w:rsidRPr="00B56EE1">
        <w:rPr>
          <w:lang w:val="sr-Cyrl-CS"/>
        </w:rPr>
        <w:t>------</w:t>
      </w:r>
      <w:r>
        <w:rPr>
          <w:lang w:val="sr-Cyrl-CS"/>
        </w:rPr>
        <w:t>---------------------------- x 55</w:t>
      </w:r>
    </w:p>
    <w:p w:rsidR="004419FA" w:rsidRPr="00B56EE1" w:rsidRDefault="004419FA" w:rsidP="004419FA">
      <w:pPr>
        <w:rPr>
          <w:lang w:val="sr-Cyrl-CS"/>
        </w:rPr>
      </w:pPr>
      <w:r w:rsidRPr="00B56EE1">
        <w:rPr>
          <w:lang w:val="sr-Cyrl-CS"/>
        </w:rPr>
        <w:tab/>
      </w:r>
      <w:r w:rsidRPr="00B56EE1">
        <w:rPr>
          <w:lang w:val="sr-Cyrl-CS"/>
        </w:rPr>
        <w:tab/>
      </w:r>
      <w:r w:rsidRPr="00B56EE1">
        <w:rPr>
          <w:lang w:val="sr-Cyrl-CS"/>
        </w:rPr>
        <w:tab/>
      </w:r>
      <w:r w:rsidRPr="00B56EE1">
        <w:rPr>
          <w:lang w:val="sr-Cyrl-CS"/>
        </w:rPr>
        <w:tab/>
      </w:r>
      <w:r>
        <w:rPr>
          <w:lang w:val="sr-Cyrl-CS"/>
        </w:rPr>
        <w:tab/>
      </w:r>
      <w:r>
        <w:rPr>
          <w:lang w:val="sr-Cyrl-CS"/>
        </w:rPr>
        <w:tab/>
        <w:t xml:space="preserve">      </w:t>
      </w:r>
      <w:r w:rsidRPr="00B56EE1">
        <w:rPr>
          <w:lang w:val="sr-Cyrl-CS"/>
        </w:rPr>
        <w:t>Понуђена цена</w:t>
      </w:r>
      <w:r>
        <w:rPr>
          <w:lang w:val="sr-Cyrl-CS"/>
        </w:rPr>
        <w:t xml:space="preserve"> без ПДВ</w:t>
      </w:r>
    </w:p>
    <w:p w:rsidR="004419FA" w:rsidRDefault="004419FA" w:rsidP="004419FA">
      <w:pPr>
        <w:jc w:val="both"/>
      </w:pPr>
    </w:p>
    <w:p w:rsidR="004419FA" w:rsidRPr="00135AFD" w:rsidRDefault="004419FA" w:rsidP="004419FA">
      <w:pPr>
        <w:jc w:val="both"/>
      </w:pPr>
    </w:p>
    <w:p w:rsidR="004419FA" w:rsidRPr="00F73DC8" w:rsidRDefault="004419FA" w:rsidP="004419FA">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419FA" w:rsidRPr="00F73DC8" w:rsidRDefault="004419FA" w:rsidP="004419FA">
      <w:pPr>
        <w:autoSpaceDE w:val="0"/>
        <w:autoSpaceDN w:val="0"/>
        <w:adjustRightInd w:val="0"/>
        <w:rPr>
          <w:b/>
          <w:bCs/>
          <w:noProof/>
          <w:color w:val="000000"/>
          <w:szCs w:val="17"/>
        </w:rPr>
      </w:pPr>
    </w:p>
    <w:p w:rsidR="004419FA" w:rsidRPr="00F73DC8" w:rsidRDefault="004419FA" w:rsidP="004419FA">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........................................................................10</w:t>
      </w:r>
      <w:r w:rsidRPr="00F73DC8">
        <w:rPr>
          <w:bCs/>
          <w:noProof/>
          <w:color w:val="000000"/>
          <w:szCs w:val="17"/>
        </w:rPr>
        <w:t xml:space="preserve"> пондера</w:t>
      </w:r>
    </w:p>
    <w:p w:rsidR="004419FA" w:rsidRPr="00F73DC8" w:rsidRDefault="004419FA" w:rsidP="004419FA">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4419FA" w:rsidRPr="00F73DC8" w:rsidRDefault="004419FA" w:rsidP="004419FA">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w:t>
      </w:r>
      <w:r w:rsidRPr="00F73DC8">
        <w:rPr>
          <w:bCs/>
          <w:noProof/>
          <w:color w:val="000000"/>
          <w:szCs w:val="17"/>
        </w:rPr>
        <w:t>.</w:t>
      </w:r>
      <w:r>
        <w:rPr>
          <w:bCs/>
          <w:noProof/>
          <w:color w:val="000000"/>
          <w:szCs w:val="17"/>
        </w:rPr>
        <w:t>..</w:t>
      </w:r>
      <w:r w:rsidRPr="00F73DC8">
        <w:rPr>
          <w:bCs/>
          <w:noProof/>
          <w:color w:val="000000"/>
          <w:szCs w:val="17"/>
        </w:rPr>
        <w:t>............20 пондера</w:t>
      </w:r>
    </w:p>
    <w:p w:rsidR="004419FA" w:rsidRPr="00F73DC8" w:rsidRDefault="004419FA" w:rsidP="004419FA">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Pr>
          <w:bCs/>
          <w:noProof/>
          <w:color w:val="000000"/>
          <w:szCs w:val="17"/>
        </w:rPr>
        <w:t xml:space="preserve">оверено </w:t>
      </w:r>
      <w:r w:rsidRPr="00F73DC8">
        <w:rPr>
          <w:bCs/>
          <w:noProof/>
          <w:color w:val="000000"/>
          <w:szCs w:val="17"/>
        </w:rPr>
        <w:t>овлашћењ</w:t>
      </w:r>
      <w:r>
        <w:rPr>
          <w:bCs/>
          <w:noProof/>
          <w:color w:val="000000"/>
          <w:szCs w:val="17"/>
        </w:rPr>
        <w:t>е на меморандуму</w:t>
      </w:r>
      <w:r w:rsidRPr="00F73DC8">
        <w:rPr>
          <w:bCs/>
          <w:noProof/>
          <w:color w:val="000000"/>
          <w:szCs w:val="17"/>
        </w:rPr>
        <w:t>).</w:t>
      </w:r>
      <w:r>
        <w:rPr>
          <w:bCs/>
          <w:noProof/>
          <w:color w:val="000000"/>
          <w:szCs w:val="17"/>
        </w:rPr>
        <w:t>...............................</w:t>
      </w:r>
      <w:r w:rsidRPr="00F73DC8">
        <w:rPr>
          <w:bCs/>
          <w:noProof/>
          <w:color w:val="000000"/>
          <w:szCs w:val="17"/>
        </w:rPr>
        <w:t>...</w:t>
      </w:r>
      <w:r>
        <w:rPr>
          <w:bCs/>
          <w:noProof/>
          <w:color w:val="000000"/>
          <w:szCs w:val="17"/>
        </w:rPr>
        <w:t>.</w:t>
      </w:r>
      <w:r w:rsidRPr="00F73DC8">
        <w:rPr>
          <w:bCs/>
          <w:noProof/>
          <w:color w:val="000000"/>
          <w:szCs w:val="17"/>
        </w:rPr>
        <w:t>............5 пондера</w:t>
      </w:r>
    </w:p>
    <w:p w:rsidR="004419FA" w:rsidRPr="0011360F" w:rsidRDefault="004419FA" w:rsidP="004419FA">
      <w:pPr>
        <w:jc w:val="both"/>
        <w:rPr>
          <w:noProof/>
          <w:lang w:val="sr-Cyrl-CS"/>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ED2B90" w:rsidRDefault="00ED2B90" w:rsidP="00D31819">
      <w:pPr>
        <w:pStyle w:val="Heading2"/>
        <w:ind w:left="2127"/>
        <w:jc w:val="left"/>
        <w:rPr>
          <w:noProof/>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Default="004419FA" w:rsidP="004419FA">
      <w:pPr>
        <w:rPr>
          <w:lang w:val="sr-Cyrl-CS"/>
        </w:rPr>
      </w:pPr>
    </w:p>
    <w:p w:rsidR="004419FA" w:rsidRPr="004419FA" w:rsidRDefault="004419FA" w:rsidP="004419FA">
      <w:pPr>
        <w:rPr>
          <w:lang w:val="sr-Cyrl-CS"/>
        </w:rPr>
      </w:pPr>
    </w:p>
    <w:p w:rsidR="002D5B2C" w:rsidRPr="00F87167" w:rsidRDefault="004419FA" w:rsidP="00D31819">
      <w:pPr>
        <w:pStyle w:val="Heading2"/>
        <w:ind w:left="2127"/>
        <w:jc w:val="left"/>
        <w:rPr>
          <w:noProof/>
        </w:rPr>
      </w:pPr>
      <w:r>
        <w:rPr>
          <w:noProof/>
          <w:lang w:val="sr-Cyrl-CS"/>
        </w:rPr>
        <w:t>8</w:t>
      </w:r>
      <w:r w:rsidR="00D31819">
        <w:rPr>
          <w:noProof/>
          <w:lang w:val="sr-Cyrl-CS"/>
        </w:rPr>
        <w:t xml:space="preserve">. </w:t>
      </w:r>
      <w:r w:rsidR="002D5B2C" w:rsidRPr="00F87167">
        <w:rPr>
          <w:noProof/>
        </w:rPr>
        <w:t>ИЗЈАВА О НЕЗАВИСНОЈ ПОНУДИ</w:t>
      </w:r>
      <w:bookmarkEnd w:id="29"/>
      <w:bookmarkEnd w:id="30"/>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w:t>
      </w:r>
      <w:r w:rsidR="003B1B8E">
        <w:rPr>
          <w:noProof/>
        </w:rPr>
        <w:t xml:space="preserve">, </w:t>
      </w:r>
      <w:r w:rsidR="003B1B8E">
        <w:rPr>
          <w:bCs/>
          <w:iCs/>
          <w:lang w:val="sr-Cyrl-R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C560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ED2B90" w:rsidP="00ED2B90">
      <w:pPr>
        <w:pStyle w:val="Heading2"/>
        <w:jc w:val="left"/>
      </w:pPr>
      <w:bookmarkStart w:id="31" w:name="_Toc364158550"/>
      <w:r>
        <w:rPr>
          <w:lang w:val="sr-Cyrl-CS"/>
        </w:rPr>
        <w:lastRenderedPageBreak/>
        <w:t xml:space="preserve">                   </w:t>
      </w:r>
      <w:r w:rsidR="004419FA">
        <w:rPr>
          <w:lang w:val="sr-Cyrl-CS"/>
        </w:rPr>
        <w:t>9</w:t>
      </w:r>
      <w:r w:rsidR="00D31819">
        <w:rPr>
          <w:lang w:val="sr-Cyrl-CS"/>
        </w:rPr>
        <w:t>.</w:t>
      </w:r>
      <w:r w:rsidR="00434F17">
        <w:t xml:space="preserve"> </w:t>
      </w:r>
      <w:bookmarkStart w:id="32" w:name="_Toc395526478"/>
      <w:r w:rsidR="0072089F" w:rsidRPr="00F87167">
        <w:t>ОБРАЗАЦ ИЗЈАВЕ О ПОШТОВАЊУ ОБАВЕЗА</w:t>
      </w:r>
      <w:bookmarkEnd w:id="31"/>
      <w:bookmarkEnd w:id="32"/>
    </w:p>
    <w:p w:rsidR="0072089F" w:rsidRPr="00F87167" w:rsidRDefault="0072089F" w:rsidP="00D31819">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D31819">
      <w:pPr>
        <w:tabs>
          <w:tab w:val="left" w:pos="6028"/>
        </w:tabs>
        <w:autoSpaceDE w:val="0"/>
        <w:ind w:left="360"/>
        <w:jc w:val="center"/>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3B1B8E">
        <w:rPr>
          <w:bCs/>
          <w:iCs/>
        </w:rPr>
        <w:t xml:space="preserve">, </w:t>
      </w:r>
      <w:r w:rsidR="003B1B8E">
        <w:rPr>
          <w:bCs/>
          <w:iCs/>
          <w:lang w:val="sr-Cyrl-RS"/>
        </w:rPr>
        <w:t>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C560F"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419FA" w:rsidP="00AB1A6B">
      <w:pPr>
        <w:pStyle w:val="Heading2"/>
        <w:ind w:left="360"/>
        <w:rPr>
          <w:noProof/>
        </w:rPr>
      </w:pPr>
      <w:bookmarkStart w:id="33" w:name="_Toc364158551"/>
      <w:r>
        <w:rPr>
          <w:noProof/>
          <w:lang w:val="sr-Cyrl-CS"/>
        </w:rPr>
        <w:lastRenderedPageBreak/>
        <w:t>10</w:t>
      </w:r>
      <w:r w:rsidR="00AB1A6B">
        <w:rPr>
          <w:noProof/>
          <w:lang w:val="sr-Cyrl-CS"/>
        </w:rPr>
        <w:t>.</w:t>
      </w:r>
      <w:r w:rsidR="00434F17">
        <w:rPr>
          <w:noProof/>
        </w:rPr>
        <w:t xml:space="preserve"> </w:t>
      </w:r>
      <w:bookmarkStart w:id="34" w:name="_Toc395526479"/>
      <w:r w:rsidR="00B819C7" w:rsidRPr="002D5B2C">
        <w:rPr>
          <w:noProof/>
        </w:rPr>
        <w:t>ОБРАЗАЦ СТРУКТУРЕ ПОНУЂЕНЕ ЦЕНЕ</w:t>
      </w:r>
      <w:bookmarkEnd w:id="33"/>
      <w:bookmarkEnd w:id="3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419FA" w:rsidP="00AB1A6B">
      <w:pPr>
        <w:pStyle w:val="Heading2"/>
        <w:ind w:left="360"/>
        <w:rPr>
          <w:noProof/>
        </w:rPr>
      </w:pPr>
      <w:bookmarkStart w:id="35" w:name="_Toc364158552"/>
      <w:r>
        <w:rPr>
          <w:noProof/>
          <w:lang w:val="sr-Cyrl-CS"/>
        </w:rPr>
        <w:lastRenderedPageBreak/>
        <w:t>11</w:t>
      </w:r>
      <w:r w:rsidR="00AB1A6B">
        <w:rPr>
          <w:noProof/>
          <w:lang w:val="sr-Cyrl-CS"/>
        </w:rPr>
        <w:t>.</w:t>
      </w:r>
      <w:r w:rsidR="00434F17">
        <w:rPr>
          <w:noProof/>
        </w:rPr>
        <w:t xml:space="preserve"> </w:t>
      </w:r>
      <w:bookmarkStart w:id="36" w:name="_Toc395526480"/>
      <w:r w:rsidR="00B819C7" w:rsidRPr="00E31C1C">
        <w:rPr>
          <w:noProof/>
        </w:rPr>
        <w:t>О</w:t>
      </w:r>
      <w:r w:rsidR="00B819C7">
        <w:rPr>
          <w:noProof/>
        </w:rPr>
        <w:t>БРАЗАЦ ТРОШКОВА ПРИПРЕМЕ ПОНУДЕ</w:t>
      </w:r>
      <w:bookmarkEnd w:id="35"/>
      <w:bookmarkEnd w:id="3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p>
    <w:p w:rsidR="00B819C7" w:rsidRPr="00805F8C" w:rsidRDefault="00805F8C" w:rsidP="00805F8C">
      <w:pPr>
        <w:spacing w:before="100" w:beforeAutospacing="1" w:line="210" w:lineRule="atLeast"/>
        <w:jc w:val="both"/>
        <w:rPr>
          <w:noProof/>
        </w:rPr>
      </w:pPr>
      <w:r w:rsidRPr="00805F8C">
        <w:rPr>
          <w:noProof/>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F93B41" w:rsidRDefault="00F93B41" w:rsidP="00F93B41">
      <w:pPr>
        <w:pStyle w:val="BodyText"/>
        <w:rPr>
          <w:noProof/>
          <w:sz w:val="20"/>
          <w:lang w:val="sr-Cyrl-CS"/>
        </w:rPr>
      </w:pPr>
    </w:p>
    <w:p w:rsidR="0020279E" w:rsidRPr="00E31C1C" w:rsidRDefault="004419FA" w:rsidP="0020279E">
      <w:pPr>
        <w:pStyle w:val="Heading2"/>
        <w:ind w:left="360"/>
        <w:rPr>
          <w:noProof/>
        </w:rPr>
      </w:pPr>
      <w:r>
        <w:rPr>
          <w:noProof/>
          <w:lang w:val="sr-Cyrl-CS"/>
        </w:rPr>
        <w:t>12</w:t>
      </w:r>
      <w:r w:rsidR="0020279E">
        <w:rPr>
          <w:noProof/>
          <w:lang w:val="sr-Cyrl-CS"/>
        </w:rPr>
        <w:t>.</w:t>
      </w:r>
      <w:r w:rsidR="0020279E">
        <w:rPr>
          <w:noProof/>
        </w:rPr>
        <w:t xml:space="preserve"> </w:t>
      </w:r>
      <w:r w:rsidR="0020279E" w:rsidRPr="00E31C1C">
        <w:rPr>
          <w:noProof/>
        </w:rPr>
        <w:t>О</w:t>
      </w:r>
      <w:r w:rsidR="0020279E">
        <w:rPr>
          <w:noProof/>
        </w:rPr>
        <w:t>БРАЗАЦ ПОНУДЕ</w:t>
      </w:r>
    </w:p>
    <w:p w:rsidR="00676E59" w:rsidRDefault="00676E59" w:rsidP="00F93B41">
      <w:pPr>
        <w:pStyle w:val="BodyText"/>
        <w:rPr>
          <w:noProof/>
          <w:sz w:val="20"/>
          <w:lang w:val="sr-Cyrl-CS"/>
        </w:rPr>
      </w:pPr>
    </w:p>
    <w:p w:rsidR="00703AB3" w:rsidRPr="003B1B8E" w:rsidRDefault="00703AB3" w:rsidP="00703AB3">
      <w:pPr>
        <w:pStyle w:val="Footer"/>
        <w:jc w:val="center"/>
        <w:rPr>
          <w:b/>
          <w:noProof/>
          <w:sz w:val="22"/>
          <w:szCs w:val="22"/>
          <w:lang w:val="sr-Cyrl-RS"/>
        </w:rPr>
      </w:pPr>
      <w:r w:rsidRPr="007D0076">
        <w:rPr>
          <w:b/>
          <w:noProof/>
          <w:sz w:val="22"/>
          <w:szCs w:val="22"/>
        </w:rPr>
        <w:t>Понуда бр</w:t>
      </w:r>
      <w:r w:rsidRPr="00553C65">
        <w:rPr>
          <w:b/>
          <w:noProof/>
          <w:sz w:val="22"/>
          <w:szCs w:val="22"/>
        </w:rPr>
        <w:t>ој</w:t>
      </w:r>
      <w:r>
        <w:rPr>
          <w:b/>
          <w:noProof/>
          <w:sz w:val="22"/>
          <w:szCs w:val="22"/>
        </w:rPr>
        <w:t xml:space="preserve"> </w:t>
      </w:r>
      <w:r w:rsidRPr="00553C65">
        <w:rPr>
          <w:b/>
          <w:noProof/>
          <w:sz w:val="22"/>
          <w:szCs w:val="22"/>
        </w:rPr>
        <w:t>_</w:t>
      </w:r>
      <w:r>
        <w:rPr>
          <w:b/>
          <w:noProof/>
          <w:sz w:val="22"/>
          <w:szCs w:val="22"/>
        </w:rPr>
        <w:t>_</w:t>
      </w:r>
      <w:r w:rsidRPr="00553C65">
        <w:rPr>
          <w:b/>
          <w:noProof/>
          <w:sz w:val="22"/>
          <w:szCs w:val="22"/>
        </w:rPr>
        <w:t xml:space="preserve">______ </w:t>
      </w:r>
      <w:r w:rsidRPr="00553C65">
        <w:rPr>
          <w:b/>
          <w:sz w:val="22"/>
          <w:szCs w:val="22"/>
          <w:lang w:val="sr-Latn-CS"/>
        </w:rPr>
        <w:t xml:space="preserve">- </w:t>
      </w:r>
      <w:r>
        <w:rPr>
          <w:b/>
          <w:lang w:val="sr-Cyrl-CS"/>
        </w:rPr>
        <w:t>Набавка</w:t>
      </w:r>
      <w:r>
        <w:rPr>
          <w:b/>
        </w:rPr>
        <w:t xml:space="preserve"> потрошног материјала за краниотом произвођача </w:t>
      </w:r>
      <w:r>
        <w:rPr>
          <w:b/>
          <w:lang w:val="en-US"/>
        </w:rPr>
        <w:t xml:space="preserve">Aesculap </w:t>
      </w:r>
      <w:r>
        <w:rPr>
          <w:b/>
        </w:rPr>
        <w:t xml:space="preserve">за </w:t>
      </w:r>
      <w:r w:rsidRPr="00A978FC">
        <w:rPr>
          <w:b/>
          <w:noProof/>
        </w:rPr>
        <w:t>потребе Клиничког центра Војводине</w:t>
      </w:r>
      <w:r w:rsidRPr="00553C65">
        <w:rPr>
          <w:b/>
          <w:noProof/>
          <w:sz w:val="22"/>
          <w:szCs w:val="22"/>
        </w:rPr>
        <w:t xml:space="preserve">, број </w:t>
      </w:r>
      <w:r>
        <w:rPr>
          <w:b/>
          <w:sz w:val="22"/>
          <w:szCs w:val="22"/>
        </w:rPr>
        <w:t>229</w:t>
      </w:r>
      <w:r w:rsidRPr="00553C65">
        <w:rPr>
          <w:b/>
          <w:sz w:val="22"/>
          <w:szCs w:val="22"/>
        </w:rPr>
        <w:t>-15-</w:t>
      </w:r>
      <w:r w:rsidR="003B1B8E">
        <w:rPr>
          <w:b/>
          <w:sz w:val="22"/>
          <w:szCs w:val="22"/>
          <w:lang w:val="sr-Cyrl-RS"/>
        </w:rPr>
        <w:t>П</w:t>
      </w:r>
    </w:p>
    <w:p w:rsidR="00703AB3" w:rsidRPr="007D0076" w:rsidRDefault="00703AB3" w:rsidP="00703AB3">
      <w:pPr>
        <w:pStyle w:val="BodyText"/>
        <w:jc w:val="center"/>
        <w:rPr>
          <w:b/>
          <w:noProof/>
          <w:sz w:val="22"/>
          <w:szCs w:val="22"/>
        </w:rPr>
      </w:pPr>
    </w:p>
    <w:p w:rsidR="00703AB3" w:rsidRPr="007D0076" w:rsidRDefault="00703AB3" w:rsidP="00703AB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03AB3" w:rsidRPr="007D0076" w:rsidRDefault="00703AB3" w:rsidP="00703AB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03AB3" w:rsidRPr="007D0076" w:rsidRDefault="00703AB3" w:rsidP="00703AB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03AB3" w:rsidRPr="007D0076" w:rsidRDefault="00703AB3" w:rsidP="00703AB3">
      <w:pPr>
        <w:pStyle w:val="BodyText"/>
        <w:jc w:val="left"/>
        <w:rPr>
          <w:noProof/>
          <w:sz w:val="22"/>
          <w:szCs w:val="22"/>
        </w:rPr>
      </w:pPr>
      <w:r w:rsidRPr="007D0076">
        <w:rPr>
          <w:noProof/>
          <w:sz w:val="22"/>
          <w:szCs w:val="22"/>
        </w:rPr>
        <w:t>Е-маил:_________________________________________                    Пиб:_________________________________________</w:t>
      </w:r>
    </w:p>
    <w:p w:rsidR="00703AB3" w:rsidRPr="007D0076" w:rsidRDefault="00703AB3" w:rsidP="00703AB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03AB3" w:rsidRPr="007D0076" w:rsidRDefault="00703AB3" w:rsidP="00703AB3">
      <w:pPr>
        <w:pStyle w:val="BodyText"/>
        <w:jc w:val="left"/>
        <w:rPr>
          <w:noProof/>
          <w:sz w:val="22"/>
          <w:szCs w:val="22"/>
          <w:lang w:val="sr-Cyrl-CS"/>
        </w:rPr>
      </w:pPr>
      <w:r w:rsidRPr="007D0076">
        <w:rPr>
          <w:noProof/>
          <w:sz w:val="22"/>
          <w:szCs w:val="22"/>
        </w:rPr>
        <w:t>Овлашћено лице:_________________________________</w:t>
      </w:r>
    </w:p>
    <w:p w:rsidR="00703AB3" w:rsidRDefault="00703AB3" w:rsidP="00703AB3">
      <w:pPr>
        <w:pStyle w:val="BodyText"/>
        <w:jc w:val="left"/>
        <w:rPr>
          <w:noProof/>
          <w:sz w:val="20"/>
          <w:lang w:val="sr-Cyrl-CS"/>
        </w:rPr>
      </w:pPr>
    </w:p>
    <w:p w:rsidR="00703AB3" w:rsidRPr="00CF7754" w:rsidRDefault="00703AB3" w:rsidP="00703AB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709"/>
        <w:gridCol w:w="1134"/>
        <w:gridCol w:w="1180"/>
        <w:gridCol w:w="872"/>
        <w:gridCol w:w="1492"/>
        <w:gridCol w:w="1417"/>
        <w:gridCol w:w="1134"/>
        <w:gridCol w:w="1701"/>
        <w:gridCol w:w="1276"/>
      </w:tblGrid>
      <w:tr w:rsidR="00703AB3" w:rsidRPr="00EE675B" w:rsidTr="00703AB3">
        <w:tc>
          <w:tcPr>
            <w:tcW w:w="14459" w:type="dxa"/>
            <w:gridSpan w:val="11"/>
            <w:tcBorders>
              <w:bottom w:val="single" w:sz="4" w:space="0" w:color="auto"/>
              <w:right w:val="single" w:sz="4" w:space="0" w:color="auto"/>
            </w:tcBorders>
          </w:tcPr>
          <w:p w:rsidR="00703AB3" w:rsidRPr="00553C65" w:rsidRDefault="00703AB3" w:rsidP="00703AB3">
            <w:pPr>
              <w:jc w:val="center"/>
              <w:rPr>
                <w:b/>
                <w:noProof/>
                <w:sz w:val="22"/>
                <w:szCs w:val="22"/>
              </w:rPr>
            </w:pPr>
            <w:r w:rsidRPr="00553C65">
              <w:rPr>
                <w:b/>
                <w:noProof/>
                <w:sz w:val="22"/>
                <w:szCs w:val="22"/>
              </w:rPr>
              <w:t>КЛИНИЧКИ ЦЕНТАР ВОЈВОДИНЕ</w:t>
            </w:r>
          </w:p>
        </w:tc>
      </w:tr>
      <w:tr w:rsidR="00703AB3" w:rsidRPr="00EE675B" w:rsidTr="00703AB3">
        <w:tc>
          <w:tcPr>
            <w:tcW w:w="14459" w:type="dxa"/>
            <w:gridSpan w:val="11"/>
            <w:tcBorders>
              <w:bottom w:val="single" w:sz="4" w:space="0" w:color="auto"/>
              <w:right w:val="single" w:sz="4" w:space="0" w:color="auto"/>
            </w:tcBorders>
          </w:tcPr>
          <w:p w:rsidR="00703AB3" w:rsidRPr="00592162" w:rsidRDefault="00703AB3" w:rsidP="00703AB3">
            <w:pPr>
              <w:rPr>
                <w:b/>
                <w:noProof/>
              </w:rPr>
            </w:pPr>
            <w:r>
              <w:rPr>
                <w:b/>
              </w:rPr>
              <w:t>Потрошни</w:t>
            </w:r>
            <w:r w:rsidRPr="00592162">
              <w:rPr>
                <w:b/>
              </w:rPr>
              <w:t xml:space="preserve"> </w:t>
            </w:r>
            <w:r>
              <w:rPr>
                <w:b/>
                <w:noProof/>
                <w:lang w:val="sr-Cyrl-CS"/>
              </w:rPr>
              <w:t>материјал</w:t>
            </w:r>
            <w:r w:rsidRPr="00592162">
              <w:rPr>
                <w:b/>
                <w:noProof/>
                <w:lang w:val="sr-Cyrl-CS"/>
              </w:rPr>
              <w:t xml:space="preserve"> за</w:t>
            </w:r>
            <w:r>
              <w:rPr>
                <w:b/>
                <w:noProof/>
                <w:lang w:val="sr-Cyrl-CS"/>
              </w:rPr>
              <w:t xml:space="preserve"> HIGH SPEED KRANITOM</w:t>
            </w:r>
            <w:r>
              <w:rPr>
                <w:b/>
                <w:noProof/>
              </w:rPr>
              <w:t xml:space="preserve"> ,,</w:t>
            </w:r>
            <w:r w:rsidRPr="00592162">
              <w:rPr>
                <w:b/>
                <w:noProof/>
                <w:lang w:val="en-US"/>
              </w:rPr>
              <w:t>AESCULAP</w:t>
            </w:r>
            <w:r>
              <w:rPr>
                <w:b/>
                <w:noProof/>
                <w:lang w:val="en-US"/>
              </w:rPr>
              <w:t>”</w:t>
            </w:r>
          </w:p>
        </w:tc>
      </w:tr>
      <w:tr w:rsidR="00703AB3" w:rsidRPr="00EE675B" w:rsidTr="00703AB3">
        <w:tc>
          <w:tcPr>
            <w:tcW w:w="851" w:type="dxa"/>
            <w:tcBorders>
              <w:bottom w:val="single" w:sz="4" w:space="0" w:color="auto"/>
            </w:tcBorders>
            <w:vAlign w:val="center"/>
          </w:tcPr>
          <w:p w:rsidR="00703AB3" w:rsidRPr="00EE675B" w:rsidRDefault="00703AB3" w:rsidP="00703AB3">
            <w:pPr>
              <w:pStyle w:val="BodyText"/>
              <w:jc w:val="center"/>
              <w:rPr>
                <w:b/>
                <w:noProof/>
                <w:sz w:val="20"/>
              </w:rPr>
            </w:pPr>
            <w:r w:rsidRPr="00EE675B">
              <w:rPr>
                <w:b/>
                <w:noProof/>
                <w:sz w:val="20"/>
              </w:rPr>
              <w:t>Редни број</w:t>
            </w:r>
          </w:p>
        </w:tc>
        <w:tc>
          <w:tcPr>
            <w:tcW w:w="2693" w:type="dxa"/>
            <w:tcBorders>
              <w:bottom w:val="single" w:sz="4" w:space="0" w:color="auto"/>
            </w:tcBorders>
            <w:vAlign w:val="center"/>
          </w:tcPr>
          <w:p w:rsidR="00703AB3" w:rsidRPr="00EE675B" w:rsidRDefault="00703AB3" w:rsidP="00703AB3">
            <w:pPr>
              <w:pStyle w:val="BodyText"/>
              <w:jc w:val="center"/>
              <w:rPr>
                <w:b/>
                <w:noProof/>
                <w:sz w:val="20"/>
              </w:rPr>
            </w:pPr>
            <w:r w:rsidRPr="00EE675B">
              <w:rPr>
                <w:b/>
                <w:noProof/>
                <w:sz w:val="20"/>
              </w:rPr>
              <w:t>Назив</w:t>
            </w:r>
          </w:p>
        </w:tc>
        <w:tc>
          <w:tcPr>
            <w:tcW w:w="709" w:type="dxa"/>
            <w:tcBorders>
              <w:bottom w:val="single" w:sz="4" w:space="0" w:color="auto"/>
            </w:tcBorders>
            <w:vAlign w:val="center"/>
          </w:tcPr>
          <w:p w:rsidR="00703AB3" w:rsidRPr="00EE675B" w:rsidRDefault="00703AB3" w:rsidP="00703AB3">
            <w:pPr>
              <w:pStyle w:val="BodyText"/>
              <w:jc w:val="center"/>
              <w:rPr>
                <w:b/>
                <w:noProof/>
                <w:sz w:val="20"/>
              </w:rPr>
            </w:pPr>
            <w:r>
              <w:rPr>
                <w:b/>
                <w:noProof/>
                <w:sz w:val="20"/>
              </w:rPr>
              <w:t>ј.</w:t>
            </w:r>
            <w:r w:rsidRPr="00EE675B">
              <w:rPr>
                <w:b/>
                <w:noProof/>
                <w:sz w:val="20"/>
              </w:rPr>
              <w:t xml:space="preserve"> мере</w:t>
            </w:r>
          </w:p>
        </w:tc>
        <w:tc>
          <w:tcPr>
            <w:tcW w:w="1134" w:type="dxa"/>
            <w:tcBorders>
              <w:bottom w:val="single" w:sz="4" w:space="0" w:color="auto"/>
            </w:tcBorders>
            <w:vAlign w:val="center"/>
          </w:tcPr>
          <w:p w:rsidR="00703AB3" w:rsidRPr="00EE675B" w:rsidRDefault="00703AB3" w:rsidP="00703AB3">
            <w:pPr>
              <w:pStyle w:val="BodyText"/>
              <w:jc w:val="center"/>
              <w:rPr>
                <w:b/>
                <w:noProof/>
                <w:sz w:val="20"/>
              </w:rPr>
            </w:pPr>
            <w:r w:rsidRPr="00EE675B">
              <w:rPr>
                <w:b/>
                <w:noProof/>
                <w:sz w:val="20"/>
              </w:rPr>
              <w:t>Количина</w:t>
            </w:r>
          </w:p>
        </w:tc>
        <w:tc>
          <w:tcPr>
            <w:tcW w:w="1180" w:type="dxa"/>
            <w:tcBorders>
              <w:bottom w:val="single" w:sz="4" w:space="0" w:color="auto"/>
            </w:tcBorders>
            <w:vAlign w:val="center"/>
          </w:tcPr>
          <w:p w:rsidR="00703AB3" w:rsidRPr="00553C65" w:rsidRDefault="00703AB3" w:rsidP="00703AB3">
            <w:pPr>
              <w:pStyle w:val="BodyText"/>
              <w:jc w:val="center"/>
              <w:rPr>
                <w:b/>
                <w:noProof/>
                <w:sz w:val="20"/>
              </w:rPr>
            </w:pPr>
            <w:r>
              <w:rPr>
                <w:b/>
                <w:noProof/>
                <w:sz w:val="20"/>
              </w:rPr>
              <w:t>Јединична цена без ПДВ</w:t>
            </w:r>
          </w:p>
        </w:tc>
        <w:tc>
          <w:tcPr>
            <w:tcW w:w="872" w:type="dxa"/>
            <w:tcBorders>
              <w:bottom w:val="single" w:sz="4" w:space="0" w:color="auto"/>
            </w:tcBorders>
            <w:vAlign w:val="center"/>
          </w:tcPr>
          <w:p w:rsidR="00703AB3" w:rsidRPr="00EE675B" w:rsidRDefault="00703AB3" w:rsidP="00703AB3">
            <w:pPr>
              <w:pStyle w:val="BodyText"/>
              <w:jc w:val="center"/>
              <w:rPr>
                <w:b/>
                <w:noProof/>
                <w:sz w:val="20"/>
              </w:rPr>
            </w:pPr>
            <w:r w:rsidRPr="00EE675B">
              <w:rPr>
                <w:b/>
                <w:noProof/>
                <w:sz w:val="20"/>
              </w:rPr>
              <w:t>Износ</w:t>
            </w:r>
          </w:p>
          <w:p w:rsidR="00703AB3" w:rsidRPr="00553C65" w:rsidRDefault="00703AB3" w:rsidP="00703AB3">
            <w:pPr>
              <w:pStyle w:val="BodyText"/>
              <w:jc w:val="center"/>
              <w:rPr>
                <w:b/>
                <w:noProof/>
                <w:sz w:val="20"/>
              </w:rPr>
            </w:pPr>
            <w:r>
              <w:rPr>
                <w:b/>
                <w:noProof/>
                <w:sz w:val="20"/>
              </w:rPr>
              <w:t>ПДВ</w:t>
            </w:r>
          </w:p>
        </w:tc>
        <w:tc>
          <w:tcPr>
            <w:tcW w:w="1492" w:type="dxa"/>
            <w:tcBorders>
              <w:bottom w:val="single" w:sz="4" w:space="0" w:color="auto"/>
            </w:tcBorders>
            <w:vAlign w:val="center"/>
          </w:tcPr>
          <w:p w:rsidR="00703AB3" w:rsidRPr="00553C65" w:rsidRDefault="00703AB3" w:rsidP="00703AB3">
            <w:pPr>
              <w:pStyle w:val="BodyText"/>
              <w:jc w:val="center"/>
              <w:rPr>
                <w:b/>
                <w:noProof/>
                <w:sz w:val="20"/>
              </w:rPr>
            </w:pPr>
            <w:r w:rsidRPr="00EE675B">
              <w:rPr>
                <w:b/>
                <w:noProof/>
                <w:sz w:val="20"/>
              </w:rPr>
              <w:t>Укупна цена без ПДВ</w:t>
            </w:r>
          </w:p>
        </w:tc>
        <w:tc>
          <w:tcPr>
            <w:tcW w:w="1417" w:type="dxa"/>
            <w:tcBorders>
              <w:bottom w:val="single" w:sz="4" w:space="0" w:color="auto"/>
            </w:tcBorders>
            <w:vAlign w:val="center"/>
          </w:tcPr>
          <w:p w:rsidR="00703AB3" w:rsidRPr="00EE675B" w:rsidRDefault="00703AB3" w:rsidP="00703AB3">
            <w:pPr>
              <w:pStyle w:val="BodyText"/>
              <w:jc w:val="center"/>
              <w:rPr>
                <w:b/>
                <w:noProof/>
                <w:sz w:val="20"/>
              </w:rPr>
            </w:pPr>
            <w:r w:rsidRPr="00EE675B">
              <w:rPr>
                <w:b/>
                <w:noProof/>
                <w:sz w:val="20"/>
              </w:rPr>
              <w:t>Произвођач</w:t>
            </w:r>
          </w:p>
        </w:tc>
        <w:tc>
          <w:tcPr>
            <w:tcW w:w="1134" w:type="dxa"/>
            <w:tcBorders>
              <w:bottom w:val="single" w:sz="4" w:space="0" w:color="auto"/>
            </w:tcBorders>
            <w:vAlign w:val="center"/>
          </w:tcPr>
          <w:p w:rsidR="00703AB3" w:rsidRPr="00EE675B" w:rsidRDefault="00703AB3" w:rsidP="00703AB3">
            <w:pPr>
              <w:jc w:val="center"/>
              <w:rPr>
                <w:b/>
                <w:sz w:val="20"/>
                <w:szCs w:val="20"/>
              </w:rPr>
            </w:pPr>
            <w:r w:rsidRPr="00EE675B">
              <w:rPr>
                <w:b/>
                <w:sz w:val="20"/>
                <w:szCs w:val="20"/>
              </w:rPr>
              <w:t>Земља порекла</w:t>
            </w:r>
          </w:p>
        </w:tc>
        <w:tc>
          <w:tcPr>
            <w:tcW w:w="1701" w:type="dxa"/>
            <w:tcBorders>
              <w:bottom w:val="single" w:sz="4" w:space="0" w:color="auto"/>
              <w:right w:val="single" w:sz="4" w:space="0" w:color="auto"/>
            </w:tcBorders>
            <w:vAlign w:val="center"/>
          </w:tcPr>
          <w:p w:rsidR="00703AB3" w:rsidRPr="00EE675B" w:rsidRDefault="00703AB3" w:rsidP="00703AB3">
            <w:pPr>
              <w:jc w:val="center"/>
              <w:rPr>
                <w:b/>
                <w:sz w:val="20"/>
                <w:szCs w:val="20"/>
                <w:lang w:val="sr-Cyrl-CS"/>
              </w:rPr>
            </w:pPr>
            <w:r w:rsidRPr="00EE675B">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03AB3" w:rsidRPr="00EE675B" w:rsidRDefault="00703AB3" w:rsidP="00703AB3">
            <w:pPr>
              <w:pStyle w:val="BodyText"/>
              <w:jc w:val="center"/>
              <w:rPr>
                <w:b/>
                <w:noProof/>
                <w:sz w:val="20"/>
                <w:lang w:val="sr-Cyrl-CS"/>
              </w:rPr>
            </w:pPr>
            <w:r w:rsidRPr="00EE675B">
              <w:rPr>
                <w:b/>
                <w:sz w:val="20"/>
                <w:lang w:val="sr-Cyrl-CS"/>
              </w:rPr>
              <w:t>Каталошки број</w:t>
            </w:r>
          </w:p>
        </w:tc>
      </w:tr>
      <w:tr w:rsidR="00703AB3" w:rsidRPr="00EE675B" w:rsidTr="00703AB3">
        <w:tc>
          <w:tcPr>
            <w:tcW w:w="851" w:type="dxa"/>
            <w:tcBorders>
              <w:bottom w:val="single" w:sz="4" w:space="0" w:color="auto"/>
            </w:tcBorders>
            <w:vAlign w:val="center"/>
          </w:tcPr>
          <w:p w:rsidR="00703AB3" w:rsidRPr="00EE675B" w:rsidRDefault="00703AB3" w:rsidP="00703AB3">
            <w:pPr>
              <w:pStyle w:val="BodyText"/>
              <w:jc w:val="center"/>
              <w:rPr>
                <w:b/>
                <w:noProof/>
                <w:sz w:val="20"/>
              </w:rPr>
            </w:pPr>
            <w:r w:rsidRPr="00EE675B">
              <w:rPr>
                <w:b/>
                <w:noProof/>
                <w:sz w:val="20"/>
              </w:rPr>
              <w:t>I</w:t>
            </w:r>
          </w:p>
        </w:tc>
        <w:tc>
          <w:tcPr>
            <w:tcW w:w="2693" w:type="dxa"/>
            <w:tcBorders>
              <w:bottom w:val="single" w:sz="4" w:space="0" w:color="auto"/>
            </w:tcBorders>
            <w:vAlign w:val="center"/>
          </w:tcPr>
          <w:p w:rsidR="00703AB3" w:rsidRPr="00EE675B" w:rsidRDefault="00703AB3" w:rsidP="00703AB3">
            <w:pPr>
              <w:pStyle w:val="BodyText"/>
              <w:jc w:val="center"/>
              <w:rPr>
                <w:noProof/>
                <w:sz w:val="20"/>
              </w:rPr>
            </w:pPr>
            <w:r w:rsidRPr="00EE675B">
              <w:rPr>
                <w:noProof/>
                <w:sz w:val="20"/>
              </w:rPr>
              <w:t>2</w:t>
            </w:r>
          </w:p>
        </w:tc>
        <w:tc>
          <w:tcPr>
            <w:tcW w:w="709" w:type="dxa"/>
            <w:tcBorders>
              <w:bottom w:val="single" w:sz="4" w:space="0" w:color="auto"/>
            </w:tcBorders>
            <w:vAlign w:val="center"/>
          </w:tcPr>
          <w:p w:rsidR="00703AB3" w:rsidRPr="00EE675B" w:rsidRDefault="00703AB3" w:rsidP="00703AB3">
            <w:pPr>
              <w:pStyle w:val="BodyText"/>
              <w:jc w:val="center"/>
              <w:rPr>
                <w:noProof/>
                <w:sz w:val="20"/>
              </w:rPr>
            </w:pPr>
            <w:r w:rsidRPr="00EE675B">
              <w:rPr>
                <w:noProof/>
                <w:sz w:val="20"/>
              </w:rPr>
              <w:t>3</w:t>
            </w:r>
          </w:p>
        </w:tc>
        <w:tc>
          <w:tcPr>
            <w:tcW w:w="1134" w:type="dxa"/>
            <w:tcBorders>
              <w:bottom w:val="single" w:sz="4" w:space="0" w:color="auto"/>
            </w:tcBorders>
            <w:vAlign w:val="center"/>
          </w:tcPr>
          <w:p w:rsidR="00703AB3" w:rsidRPr="00EE675B" w:rsidRDefault="00703AB3" w:rsidP="00703AB3">
            <w:pPr>
              <w:pStyle w:val="BodyText"/>
              <w:jc w:val="center"/>
              <w:rPr>
                <w:noProof/>
                <w:sz w:val="20"/>
              </w:rPr>
            </w:pPr>
            <w:r w:rsidRPr="00EE675B">
              <w:rPr>
                <w:noProof/>
                <w:sz w:val="20"/>
              </w:rPr>
              <w:t>4</w:t>
            </w:r>
          </w:p>
        </w:tc>
        <w:tc>
          <w:tcPr>
            <w:tcW w:w="1180" w:type="dxa"/>
            <w:tcBorders>
              <w:bottom w:val="single" w:sz="4" w:space="0" w:color="auto"/>
            </w:tcBorders>
            <w:vAlign w:val="center"/>
          </w:tcPr>
          <w:p w:rsidR="00703AB3" w:rsidRPr="00EE675B" w:rsidRDefault="00703AB3" w:rsidP="00703AB3">
            <w:pPr>
              <w:pStyle w:val="BodyText"/>
              <w:jc w:val="center"/>
              <w:rPr>
                <w:noProof/>
                <w:sz w:val="20"/>
              </w:rPr>
            </w:pPr>
            <w:r w:rsidRPr="00EE675B">
              <w:rPr>
                <w:noProof/>
                <w:sz w:val="20"/>
              </w:rPr>
              <w:t>5</w:t>
            </w:r>
          </w:p>
        </w:tc>
        <w:tc>
          <w:tcPr>
            <w:tcW w:w="872" w:type="dxa"/>
            <w:tcBorders>
              <w:bottom w:val="single" w:sz="4" w:space="0" w:color="auto"/>
            </w:tcBorders>
            <w:vAlign w:val="center"/>
          </w:tcPr>
          <w:p w:rsidR="00703AB3" w:rsidRPr="00EE675B" w:rsidRDefault="00703AB3" w:rsidP="00703AB3">
            <w:pPr>
              <w:pStyle w:val="BodyText"/>
              <w:jc w:val="center"/>
              <w:rPr>
                <w:noProof/>
                <w:sz w:val="20"/>
              </w:rPr>
            </w:pPr>
            <w:r w:rsidRPr="00EE675B">
              <w:rPr>
                <w:noProof/>
                <w:sz w:val="20"/>
              </w:rPr>
              <w:t>6</w:t>
            </w:r>
          </w:p>
        </w:tc>
        <w:tc>
          <w:tcPr>
            <w:tcW w:w="1492" w:type="dxa"/>
            <w:tcBorders>
              <w:bottom w:val="single" w:sz="4" w:space="0" w:color="auto"/>
            </w:tcBorders>
            <w:vAlign w:val="center"/>
          </w:tcPr>
          <w:p w:rsidR="00703AB3" w:rsidRPr="00EE675B" w:rsidRDefault="00703AB3" w:rsidP="00703AB3">
            <w:pPr>
              <w:pStyle w:val="BodyText"/>
              <w:jc w:val="center"/>
              <w:rPr>
                <w:noProof/>
                <w:sz w:val="20"/>
              </w:rPr>
            </w:pPr>
            <w:r w:rsidRPr="00EE675B">
              <w:rPr>
                <w:noProof/>
                <w:sz w:val="20"/>
              </w:rPr>
              <w:t>7</w:t>
            </w:r>
          </w:p>
        </w:tc>
        <w:tc>
          <w:tcPr>
            <w:tcW w:w="1417" w:type="dxa"/>
            <w:tcBorders>
              <w:bottom w:val="single" w:sz="4" w:space="0" w:color="auto"/>
            </w:tcBorders>
            <w:vAlign w:val="center"/>
          </w:tcPr>
          <w:p w:rsidR="00703AB3" w:rsidRPr="00EE675B" w:rsidRDefault="00703AB3" w:rsidP="00703AB3">
            <w:pPr>
              <w:pStyle w:val="BodyText"/>
              <w:jc w:val="center"/>
              <w:rPr>
                <w:noProof/>
                <w:sz w:val="20"/>
              </w:rPr>
            </w:pPr>
            <w:r w:rsidRPr="00EE675B">
              <w:rPr>
                <w:noProof/>
                <w:sz w:val="20"/>
              </w:rPr>
              <w:t>8</w:t>
            </w:r>
          </w:p>
        </w:tc>
        <w:tc>
          <w:tcPr>
            <w:tcW w:w="1134" w:type="dxa"/>
            <w:tcBorders>
              <w:bottom w:val="single" w:sz="4" w:space="0" w:color="auto"/>
            </w:tcBorders>
          </w:tcPr>
          <w:p w:rsidR="00703AB3" w:rsidRPr="00EE675B" w:rsidRDefault="00703AB3" w:rsidP="00703AB3">
            <w:pPr>
              <w:pStyle w:val="BodyText"/>
              <w:jc w:val="center"/>
              <w:rPr>
                <w:noProof/>
                <w:sz w:val="20"/>
              </w:rPr>
            </w:pPr>
            <w:r w:rsidRPr="00EE675B">
              <w:rPr>
                <w:noProof/>
                <w:sz w:val="20"/>
              </w:rPr>
              <w:t>9</w:t>
            </w:r>
          </w:p>
        </w:tc>
        <w:tc>
          <w:tcPr>
            <w:tcW w:w="1701"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r w:rsidRPr="00EE675B">
              <w:rPr>
                <w:noProof/>
                <w:sz w:val="20"/>
              </w:rPr>
              <w:t>10</w:t>
            </w:r>
          </w:p>
        </w:tc>
        <w:tc>
          <w:tcPr>
            <w:tcW w:w="1276" w:type="dxa"/>
            <w:tcBorders>
              <w:bottom w:val="single" w:sz="4" w:space="0" w:color="auto"/>
              <w:right w:val="single" w:sz="4" w:space="0" w:color="auto"/>
            </w:tcBorders>
          </w:tcPr>
          <w:p w:rsidR="00703AB3" w:rsidRPr="00EE675B" w:rsidRDefault="00703AB3" w:rsidP="00703AB3">
            <w:pPr>
              <w:pStyle w:val="BodyText"/>
              <w:jc w:val="center"/>
              <w:rPr>
                <w:noProof/>
                <w:sz w:val="20"/>
              </w:rPr>
            </w:pPr>
            <w:r w:rsidRPr="00EE675B">
              <w:rPr>
                <w:noProof/>
                <w:sz w:val="20"/>
              </w:rPr>
              <w:t>11</w:t>
            </w:r>
          </w:p>
        </w:tc>
      </w:tr>
      <w:tr w:rsidR="00703AB3" w:rsidRPr="00EE675B" w:rsidTr="00703AB3">
        <w:trPr>
          <w:trHeight w:val="128"/>
        </w:trPr>
        <w:tc>
          <w:tcPr>
            <w:tcW w:w="851" w:type="dxa"/>
            <w:tcBorders>
              <w:bottom w:val="single" w:sz="4" w:space="0" w:color="auto"/>
            </w:tcBorders>
            <w:vAlign w:val="center"/>
          </w:tcPr>
          <w:p w:rsidR="00703AB3" w:rsidRDefault="00703AB3" w:rsidP="00703AB3">
            <w:pPr>
              <w:jc w:val="center"/>
              <w:rPr>
                <w:sz w:val="20"/>
                <w:szCs w:val="20"/>
              </w:rPr>
            </w:pPr>
            <w:r>
              <w:rPr>
                <w:sz w:val="20"/>
                <w:szCs w:val="20"/>
              </w:rPr>
              <w:t>1</w:t>
            </w:r>
          </w:p>
        </w:tc>
        <w:tc>
          <w:tcPr>
            <w:tcW w:w="2693" w:type="dxa"/>
            <w:tcBorders>
              <w:bottom w:val="single" w:sz="4" w:space="0" w:color="auto"/>
            </w:tcBorders>
            <w:vAlign w:val="bottom"/>
          </w:tcPr>
          <w:p w:rsidR="00703AB3" w:rsidRDefault="00703AB3" w:rsidP="00703AB3">
            <w:pPr>
              <w:rPr>
                <w:color w:val="000000"/>
                <w:sz w:val="20"/>
                <w:szCs w:val="20"/>
              </w:rPr>
            </w:pPr>
            <w:r>
              <w:rPr>
                <w:color w:val="000000"/>
                <w:sz w:val="20"/>
                <w:szCs w:val="20"/>
              </w:rPr>
              <w:t>GIGLI PILE OLIVECRONA KABLE WIRE SAW500MM - FH405 ili ekvivalent</w:t>
            </w:r>
          </w:p>
        </w:tc>
        <w:tc>
          <w:tcPr>
            <w:tcW w:w="709" w:type="dxa"/>
            <w:tcBorders>
              <w:bottom w:val="single" w:sz="4" w:space="0" w:color="auto"/>
            </w:tcBorders>
            <w:vAlign w:val="bottom"/>
          </w:tcPr>
          <w:p w:rsidR="00703AB3" w:rsidRDefault="00703AB3" w:rsidP="00703AB3">
            <w:pPr>
              <w:rPr>
                <w:color w:val="000000"/>
                <w:sz w:val="20"/>
                <w:szCs w:val="20"/>
              </w:rPr>
            </w:pPr>
            <w:r>
              <w:rPr>
                <w:color w:val="000000"/>
                <w:sz w:val="20"/>
                <w:szCs w:val="20"/>
              </w:rPr>
              <w:t>kom</w:t>
            </w:r>
          </w:p>
        </w:tc>
        <w:tc>
          <w:tcPr>
            <w:tcW w:w="1134" w:type="dxa"/>
            <w:tcBorders>
              <w:bottom w:val="single" w:sz="4" w:space="0" w:color="auto"/>
            </w:tcBorders>
            <w:vAlign w:val="center"/>
          </w:tcPr>
          <w:p w:rsidR="00703AB3" w:rsidRDefault="00703AB3" w:rsidP="00703AB3">
            <w:pPr>
              <w:jc w:val="center"/>
              <w:rPr>
                <w:sz w:val="20"/>
                <w:szCs w:val="20"/>
              </w:rPr>
            </w:pPr>
            <w:r>
              <w:rPr>
                <w:sz w:val="20"/>
                <w:szCs w:val="20"/>
              </w:rPr>
              <w:t>10</w:t>
            </w:r>
          </w:p>
        </w:tc>
        <w:tc>
          <w:tcPr>
            <w:tcW w:w="1180" w:type="dxa"/>
            <w:tcBorders>
              <w:bottom w:val="single" w:sz="4" w:space="0" w:color="auto"/>
            </w:tcBorders>
            <w:vAlign w:val="center"/>
          </w:tcPr>
          <w:p w:rsidR="00703AB3" w:rsidRPr="00EE675B" w:rsidRDefault="00703AB3" w:rsidP="00703AB3">
            <w:pPr>
              <w:pStyle w:val="BodyText"/>
              <w:jc w:val="center"/>
              <w:rPr>
                <w:noProof/>
                <w:sz w:val="20"/>
              </w:rPr>
            </w:pPr>
          </w:p>
        </w:tc>
        <w:tc>
          <w:tcPr>
            <w:tcW w:w="872" w:type="dxa"/>
            <w:tcBorders>
              <w:bottom w:val="single" w:sz="4" w:space="0" w:color="auto"/>
            </w:tcBorders>
            <w:vAlign w:val="center"/>
          </w:tcPr>
          <w:p w:rsidR="00703AB3" w:rsidRPr="00EE675B" w:rsidRDefault="00703AB3" w:rsidP="00703AB3">
            <w:pPr>
              <w:pStyle w:val="BodyText"/>
              <w:jc w:val="center"/>
              <w:rPr>
                <w:noProof/>
                <w:sz w:val="20"/>
              </w:rPr>
            </w:pPr>
          </w:p>
        </w:tc>
        <w:tc>
          <w:tcPr>
            <w:tcW w:w="1492" w:type="dxa"/>
            <w:tcBorders>
              <w:bottom w:val="single" w:sz="4" w:space="0" w:color="auto"/>
            </w:tcBorders>
            <w:vAlign w:val="center"/>
          </w:tcPr>
          <w:p w:rsidR="00703AB3" w:rsidRPr="00EE675B" w:rsidRDefault="00703AB3" w:rsidP="00703AB3">
            <w:pPr>
              <w:pStyle w:val="BodyText"/>
              <w:jc w:val="center"/>
              <w:rPr>
                <w:noProof/>
                <w:sz w:val="20"/>
              </w:rPr>
            </w:pPr>
          </w:p>
        </w:tc>
        <w:tc>
          <w:tcPr>
            <w:tcW w:w="1417" w:type="dxa"/>
            <w:tcBorders>
              <w:bottom w:val="single" w:sz="4" w:space="0" w:color="auto"/>
            </w:tcBorders>
            <w:vAlign w:val="center"/>
          </w:tcPr>
          <w:p w:rsidR="00703AB3" w:rsidRPr="00EE675B" w:rsidRDefault="00703AB3" w:rsidP="00703AB3">
            <w:pPr>
              <w:pStyle w:val="BodyText"/>
              <w:jc w:val="center"/>
              <w:rPr>
                <w:noProof/>
                <w:sz w:val="20"/>
              </w:rPr>
            </w:pPr>
          </w:p>
        </w:tc>
        <w:tc>
          <w:tcPr>
            <w:tcW w:w="1134" w:type="dxa"/>
            <w:tcBorders>
              <w:bottom w:val="single" w:sz="4" w:space="0" w:color="auto"/>
            </w:tcBorders>
            <w:vAlign w:val="center"/>
          </w:tcPr>
          <w:p w:rsidR="00703AB3" w:rsidRPr="00EE675B" w:rsidRDefault="00703AB3" w:rsidP="00703AB3">
            <w:pPr>
              <w:pStyle w:val="BodyText"/>
              <w:jc w:val="center"/>
              <w:rPr>
                <w:noProof/>
                <w:sz w:val="20"/>
              </w:rPr>
            </w:pPr>
          </w:p>
        </w:tc>
        <w:tc>
          <w:tcPr>
            <w:tcW w:w="1701"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p>
        </w:tc>
        <w:tc>
          <w:tcPr>
            <w:tcW w:w="1276"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p>
        </w:tc>
      </w:tr>
      <w:tr w:rsidR="00703AB3" w:rsidRPr="00EE675B" w:rsidTr="00703AB3">
        <w:trPr>
          <w:trHeight w:val="128"/>
        </w:trPr>
        <w:tc>
          <w:tcPr>
            <w:tcW w:w="851" w:type="dxa"/>
            <w:tcBorders>
              <w:bottom w:val="single" w:sz="4" w:space="0" w:color="auto"/>
            </w:tcBorders>
            <w:vAlign w:val="center"/>
          </w:tcPr>
          <w:p w:rsidR="00703AB3" w:rsidRDefault="00703AB3" w:rsidP="00703AB3">
            <w:pPr>
              <w:jc w:val="center"/>
              <w:rPr>
                <w:sz w:val="20"/>
                <w:szCs w:val="20"/>
              </w:rPr>
            </w:pPr>
            <w:r>
              <w:rPr>
                <w:sz w:val="20"/>
                <w:szCs w:val="20"/>
              </w:rPr>
              <w:t>2</w:t>
            </w:r>
          </w:p>
        </w:tc>
        <w:tc>
          <w:tcPr>
            <w:tcW w:w="2693" w:type="dxa"/>
            <w:tcBorders>
              <w:bottom w:val="single" w:sz="4" w:space="0" w:color="auto"/>
            </w:tcBorders>
            <w:vAlign w:val="bottom"/>
          </w:tcPr>
          <w:p w:rsidR="00703AB3" w:rsidRDefault="00703AB3" w:rsidP="00703AB3">
            <w:pPr>
              <w:rPr>
                <w:color w:val="000000"/>
                <w:sz w:val="20"/>
                <w:szCs w:val="20"/>
              </w:rPr>
            </w:pPr>
            <w:r>
              <w:rPr>
                <w:color w:val="000000"/>
                <w:sz w:val="20"/>
                <w:szCs w:val="20"/>
              </w:rPr>
              <w:t xml:space="preserve">GIGLI WIRE SAW FINE 6-WIRES500MM - FH415 </w:t>
            </w:r>
          </w:p>
          <w:p w:rsidR="00703AB3" w:rsidRDefault="00703AB3" w:rsidP="00703AB3">
            <w:pPr>
              <w:rPr>
                <w:color w:val="000000"/>
                <w:sz w:val="20"/>
                <w:szCs w:val="20"/>
              </w:rPr>
            </w:pPr>
            <w:r>
              <w:rPr>
                <w:color w:val="000000"/>
                <w:sz w:val="20"/>
                <w:szCs w:val="20"/>
              </w:rPr>
              <w:t>ili ekvivalent</w:t>
            </w:r>
          </w:p>
        </w:tc>
        <w:tc>
          <w:tcPr>
            <w:tcW w:w="709" w:type="dxa"/>
            <w:tcBorders>
              <w:bottom w:val="single" w:sz="4" w:space="0" w:color="auto"/>
            </w:tcBorders>
            <w:vAlign w:val="bottom"/>
          </w:tcPr>
          <w:p w:rsidR="00703AB3" w:rsidRDefault="00703AB3" w:rsidP="00703AB3">
            <w:pPr>
              <w:rPr>
                <w:color w:val="000000"/>
                <w:sz w:val="20"/>
                <w:szCs w:val="20"/>
              </w:rPr>
            </w:pPr>
            <w:r>
              <w:rPr>
                <w:color w:val="000000"/>
                <w:sz w:val="20"/>
                <w:szCs w:val="20"/>
              </w:rPr>
              <w:t>kom</w:t>
            </w:r>
          </w:p>
        </w:tc>
        <w:tc>
          <w:tcPr>
            <w:tcW w:w="1134" w:type="dxa"/>
            <w:tcBorders>
              <w:bottom w:val="single" w:sz="4" w:space="0" w:color="auto"/>
            </w:tcBorders>
            <w:vAlign w:val="center"/>
          </w:tcPr>
          <w:p w:rsidR="00703AB3" w:rsidRDefault="00703AB3" w:rsidP="00703AB3">
            <w:pPr>
              <w:jc w:val="center"/>
              <w:rPr>
                <w:sz w:val="20"/>
                <w:szCs w:val="20"/>
              </w:rPr>
            </w:pPr>
            <w:r>
              <w:rPr>
                <w:sz w:val="20"/>
                <w:szCs w:val="20"/>
              </w:rPr>
              <w:t>10</w:t>
            </w:r>
          </w:p>
        </w:tc>
        <w:tc>
          <w:tcPr>
            <w:tcW w:w="1180" w:type="dxa"/>
            <w:tcBorders>
              <w:bottom w:val="single" w:sz="4" w:space="0" w:color="auto"/>
            </w:tcBorders>
            <w:vAlign w:val="center"/>
          </w:tcPr>
          <w:p w:rsidR="00703AB3" w:rsidRPr="00EE675B" w:rsidRDefault="00703AB3" w:rsidP="00703AB3">
            <w:pPr>
              <w:pStyle w:val="BodyText"/>
              <w:jc w:val="center"/>
              <w:rPr>
                <w:noProof/>
                <w:sz w:val="20"/>
              </w:rPr>
            </w:pPr>
          </w:p>
        </w:tc>
        <w:tc>
          <w:tcPr>
            <w:tcW w:w="872" w:type="dxa"/>
            <w:tcBorders>
              <w:bottom w:val="single" w:sz="4" w:space="0" w:color="auto"/>
            </w:tcBorders>
            <w:vAlign w:val="center"/>
          </w:tcPr>
          <w:p w:rsidR="00703AB3" w:rsidRPr="00EE675B" w:rsidRDefault="00703AB3" w:rsidP="00703AB3">
            <w:pPr>
              <w:pStyle w:val="BodyText"/>
              <w:jc w:val="center"/>
              <w:rPr>
                <w:noProof/>
                <w:sz w:val="20"/>
              </w:rPr>
            </w:pPr>
          </w:p>
        </w:tc>
        <w:tc>
          <w:tcPr>
            <w:tcW w:w="1492" w:type="dxa"/>
            <w:tcBorders>
              <w:bottom w:val="single" w:sz="4" w:space="0" w:color="auto"/>
            </w:tcBorders>
            <w:vAlign w:val="center"/>
          </w:tcPr>
          <w:p w:rsidR="00703AB3" w:rsidRPr="00EE675B" w:rsidRDefault="00703AB3" w:rsidP="00703AB3">
            <w:pPr>
              <w:pStyle w:val="BodyText"/>
              <w:jc w:val="center"/>
              <w:rPr>
                <w:noProof/>
                <w:sz w:val="20"/>
              </w:rPr>
            </w:pPr>
          </w:p>
        </w:tc>
        <w:tc>
          <w:tcPr>
            <w:tcW w:w="1417" w:type="dxa"/>
            <w:tcBorders>
              <w:bottom w:val="single" w:sz="4" w:space="0" w:color="auto"/>
            </w:tcBorders>
            <w:vAlign w:val="center"/>
          </w:tcPr>
          <w:p w:rsidR="00703AB3" w:rsidRPr="00EE675B" w:rsidRDefault="00703AB3" w:rsidP="00703AB3">
            <w:pPr>
              <w:pStyle w:val="BodyText"/>
              <w:jc w:val="center"/>
              <w:rPr>
                <w:noProof/>
                <w:sz w:val="20"/>
              </w:rPr>
            </w:pPr>
          </w:p>
        </w:tc>
        <w:tc>
          <w:tcPr>
            <w:tcW w:w="1134" w:type="dxa"/>
            <w:tcBorders>
              <w:bottom w:val="single" w:sz="4" w:space="0" w:color="auto"/>
            </w:tcBorders>
            <w:vAlign w:val="center"/>
          </w:tcPr>
          <w:p w:rsidR="00703AB3" w:rsidRPr="00EE675B" w:rsidRDefault="00703AB3" w:rsidP="00703AB3">
            <w:pPr>
              <w:pStyle w:val="BodyText"/>
              <w:jc w:val="center"/>
              <w:rPr>
                <w:noProof/>
                <w:sz w:val="20"/>
              </w:rPr>
            </w:pPr>
          </w:p>
        </w:tc>
        <w:tc>
          <w:tcPr>
            <w:tcW w:w="1701"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p>
        </w:tc>
        <w:tc>
          <w:tcPr>
            <w:tcW w:w="1276"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p>
        </w:tc>
      </w:tr>
      <w:tr w:rsidR="00703AB3" w:rsidRPr="00EE675B" w:rsidTr="00703AB3">
        <w:trPr>
          <w:trHeight w:val="128"/>
        </w:trPr>
        <w:tc>
          <w:tcPr>
            <w:tcW w:w="851" w:type="dxa"/>
            <w:tcBorders>
              <w:bottom w:val="single" w:sz="4" w:space="0" w:color="auto"/>
            </w:tcBorders>
            <w:vAlign w:val="center"/>
          </w:tcPr>
          <w:p w:rsidR="00703AB3" w:rsidRDefault="00703AB3" w:rsidP="00703AB3">
            <w:pPr>
              <w:jc w:val="center"/>
              <w:rPr>
                <w:sz w:val="20"/>
                <w:szCs w:val="20"/>
              </w:rPr>
            </w:pPr>
            <w:r>
              <w:rPr>
                <w:sz w:val="20"/>
                <w:szCs w:val="20"/>
              </w:rPr>
              <w:t>3</w:t>
            </w:r>
          </w:p>
        </w:tc>
        <w:tc>
          <w:tcPr>
            <w:tcW w:w="2693" w:type="dxa"/>
            <w:tcBorders>
              <w:bottom w:val="single" w:sz="4" w:space="0" w:color="auto"/>
            </w:tcBorders>
            <w:vAlign w:val="bottom"/>
          </w:tcPr>
          <w:p w:rsidR="00703AB3" w:rsidRDefault="00703AB3" w:rsidP="00703AB3">
            <w:pPr>
              <w:rPr>
                <w:noProof/>
                <w:sz w:val="22"/>
                <w:szCs w:val="22"/>
                <w:lang w:val="en-US"/>
              </w:rPr>
            </w:pPr>
            <w:r>
              <w:rPr>
                <w:color w:val="000000"/>
                <w:sz w:val="20"/>
                <w:szCs w:val="20"/>
              </w:rPr>
              <w:t xml:space="preserve">TESTERA za KRANIOTOM ‘MICROSPED-GC303R’ </w:t>
            </w:r>
            <w:r>
              <w:rPr>
                <w:color w:val="000000"/>
                <w:sz w:val="20"/>
                <w:szCs w:val="20"/>
                <w:lang w:val="en-US"/>
              </w:rPr>
              <w:t>proizvođača</w:t>
            </w:r>
            <w:r w:rsidRPr="00937B24">
              <w:rPr>
                <w:color w:val="000000"/>
                <w:sz w:val="20"/>
                <w:szCs w:val="20"/>
                <w:lang w:val="en-US"/>
              </w:rPr>
              <w:t xml:space="preserve"> </w:t>
            </w:r>
            <w:r w:rsidRPr="00937B24">
              <w:rPr>
                <w:noProof/>
                <w:sz w:val="22"/>
                <w:szCs w:val="22"/>
                <w:lang w:val="en-US"/>
              </w:rPr>
              <w:t>AESCULAP</w:t>
            </w:r>
          </w:p>
          <w:p w:rsidR="00703AB3" w:rsidRDefault="00703AB3" w:rsidP="00703AB3">
            <w:pPr>
              <w:rPr>
                <w:color w:val="000000"/>
                <w:sz w:val="20"/>
                <w:szCs w:val="20"/>
              </w:rPr>
            </w:pPr>
            <w:r>
              <w:rPr>
                <w:color w:val="000000"/>
                <w:sz w:val="20"/>
                <w:szCs w:val="20"/>
              </w:rPr>
              <w:t>ili ekvivalent</w:t>
            </w:r>
          </w:p>
        </w:tc>
        <w:tc>
          <w:tcPr>
            <w:tcW w:w="709" w:type="dxa"/>
            <w:tcBorders>
              <w:bottom w:val="single" w:sz="4" w:space="0" w:color="auto"/>
            </w:tcBorders>
            <w:vAlign w:val="bottom"/>
          </w:tcPr>
          <w:p w:rsidR="00703AB3" w:rsidRDefault="00703AB3" w:rsidP="00703AB3">
            <w:pPr>
              <w:rPr>
                <w:color w:val="000000"/>
                <w:sz w:val="20"/>
                <w:szCs w:val="20"/>
              </w:rPr>
            </w:pPr>
            <w:r>
              <w:rPr>
                <w:color w:val="000000"/>
                <w:sz w:val="20"/>
                <w:szCs w:val="20"/>
              </w:rPr>
              <w:t>kom</w:t>
            </w:r>
          </w:p>
        </w:tc>
        <w:tc>
          <w:tcPr>
            <w:tcW w:w="1134" w:type="dxa"/>
            <w:tcBorders>
              <w:bottom w:val="single" w:sz="4" w:space="0" w:color="auto"/>
            </w:tcBorders>
            <w:vAlign w:val="center"/>
          </w:tcPr>
          <w:p w:rsidR="00703AB3" w:rsidRDefault="00703AB3" w:rsidP="00703AB3">
            <w:pPr>
              <w:jc w:val="center"/>
              <w:rPr>
                <w:sz w:val="20"/>
                <w:szCs w:val="20"/>
              </w:rPr>
            </w:pPr>
            <w:r>
              <w:rPr>
                <w:sz w:val="20"/>
                <w:szCs w:val="20"/>
              </w:rPr>
              <w:t>30</w:t>
            </w:r>
          </w:p>
        </w:tc>
        <w:tc>
          <w:tcPr>
            <w:tcW w:w="1180" w:type="dxa"/>
            <w:tcBorders>
              <w:bottom w:val="single" w:sz="4" w:space="0" w:color="auto"/>
            </w:tcBorders>
            <w:vAlign w:val="center"/>
          </w:tcPr>
          <w:p w:rsidR="00703AB3" w:rsidRPr="00EE675B" w:rsidRDefault="00703AB3" w:rsidP="00703AB3">
            <w:pPr>
              <w:pStyle w:val="BodyText"/>
              <w:jc w:val="center"/>
              <w:rPr>
                <w:noProof/>
                <w:sz w:val="20"/>
              </w:rPr>
            </w:pPr>
          </w:p>
        </w:tc>
        <w:tc>
          <w:tcPr>
            <w:tcW w:w="872" w:type="dxa"/>
            <w:tcBorders>
              <w:bottom w:val="single" w:sz="4" w:space="0" w:color="auto"/>
            </w:tcBorders>
            <w:vAlign w:val="center"/>
          </w:tcPr>
          <w:p w:rsidR="00703AB3" w:rsidRPr="00EE675B" w:rsidRDefault="00703AB3" w:rsidP="00703AB3">
            <w:pPr>
              <w:pStyle w:val="BodyText"/>
              <w:jc w:val="center"/>
              <w:rPr>
                <w:noProof/>
                <w:sz w:val="20"/>
              </w:rPr>
            </w:pPr>
          </w:p>
        </w:tc>
        <w:tc>
          <w:tcPr>
            <w:tcW w:w="1492" w:type="dxa"/>
            <w:tcBorders>
              <w:bottom w:val="single" w:sz="4" w:space="0" w:color="auto"/>
            </w:tcBorders>
            <w:vAlign w:val="center"/>
          </w:tcPr>
          <w:p w:rsidR="00703AB3" w:rsidRPr="00EE675B" w:rsidRDefault="00703AB3" w:rsidP="00703AB3">
            <w:pPr>
              <w:pStyle w:val="BodyText"/>
              <w:jc w:val="center"/>
              <w:rPr>
                <w:noProof/>
                <w:sz w:val="20"/>
              </w:rPr>
            </w:pPr>
          </w:p>
        </w:tc>
        <w:tc>
          <w:tcPr>
            <w:tcW w:w="1417" w:type="dxa"/>
            <w:tcBorders>
              <w:bottom w:val="single" w:sz="4" w:space="0" w:color="auto"/>
            </w:tcBorders>
            <w:vAlign w:val="center"/>
          </w:tcPr>
          <w:p w:rsidR="00703AB3" w:rsidRPr="00EE675B" w:rsidRDefault="00703AB3" w:rsidP="00703AB3">
            <w:pPr>
              <w:pStyle w:val="BodyText"/>
              <w:jc w:val="center"/>
              <w:rPr>
                <w:noProof/>
                <w:sz w:val="20"/>
              </w:rPr>
            </w:pPr>
          </w:p>
        </w:tc>
        <w:tc>
          <w:tcPr>
            <w:tcW w:w="1134" w:type="dxa"/>
            <w:tcBorders>
              <w:bottom w:val="single" w:sz="4" w:space="0" w:color="auto"/>
            </w:tcBorders>
            <w:vAlign w:val="center"/>
          </w:tcPr>
          <w:p w:rsidR="00703AB3" w:rsidRPr="00EE675B" w:rsidRDefault="00703AB3" w:rsidP="00703AB3">
            <w:pPr>
              <w:pStyle w:val="BodyText"/>
              <w:jc w:val="center"/>
              <w:rPr>
                <w:noProof/>
                <w:sz w:val="20"/>
              </w:rPr>
            </w:pPr>
          </w:p>
        </w:tc>
        <w:tc>
          <w:tcPr>
            <w:tcW w:w="1701"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p>
        </w:tc>
        <w:tc>
          <w:tcPr>
            <w:tcW w:w="1276"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p>
        </w:tc>
      </w:tr>
      <w:tr w:rsidR="00703AB3" w:rsidRPr="00EE675B" w:rsidTr="00703AB3">
        <w:trPr>
          <w:trHeight w:val="128"/>
        </w:trPr>
        <w:tc>
          <w:tcPr>
            <w:tcW w:w="851" w:type="dxa"/>
            <w:tcBorders>
              <w:bottom w:val="single" w:sz="4" w:space="0" w:color="auto"/>
            </w:tcBorders>
            <w:vAlign w:val="center"/>
          </w:tcPr>
          <w:p w:rsidR="00703AB3" w:rsidRDefault="00703AB3" w:rsidP="00703AB3">
            <w:pPr>
              <w:jc w:val="center"/>
              <w:rPr>
                <w:sz w:val="20"/>
                <w:szCs w:val="20"/>
              </w:rPr>
            </w:pPr>
            <w:r>
              <w:rPr>
                <w:sz w:val="20"/>
                <w:szCs w:val="20"/>
              </w:rPr>
              <w:t>4</w:t>
            </w:r>
          </w:p>
        </w:tc>
        <w:tc>
          <w:tcPr>
            <w:tcW w:w="2693" w:type="dxa"/>
            <w:tcBorders>
              <w:bottom w:val="single" w:sz="4" w:space="0" w:color="auto"/>
            </w:tcBorders>
            <w:vAlign w:val="bottom"/>
          </w:tcPr>
          <w:p w:rsidR="00703AB3" w:rsidRDefault="00703AB3" w:rsidP="00703AB3">
            <w:pPr>
              <w:rPr>
                <w:color w:val="000000"/>
                <w:sz w:val="20"/>
                <w:szCs w:val="20"/>
              </w:rPr>
            </w:pPr>
            <w:r>
              <w:rPr>
                <w:color w:val="000000"/>
                <w:sz w:val="20"/>
                <w:szCs w:val="20"/>
              </w:rPr>
              <w:t xml:space="preserve">SECIVO AESCULAP za DERMATOM-GB228R-BLADES FOR WAGN </w:t>
            </w:r>
          </w:p>
          <w:p w:rsidR="00703AB3" w:rsidRDefault="00703AB3" w:rsidP="00703AB3">
            <w:pPr>
              <w:rPr>
                <w:color w:val="000000"/>
                <w:sz w:val="20"/>
                <w:szCs w:val="20"/>
              </w:rPr>
            </w:pPr>
            <w:r>
              <w:rPr>
                <w:color w:val="000000"/>
                <w:sz w:val="20"/>
                <w:szCs w:val="20"/>
              </w:rPr>
              <w:t>ili ekvivalent</w:t>
            </w:r>
          </w:p>
        </w:tc>
        <w:tc>
          <w:tcPr>
            <w:tcW w:w="709" w:type="dxa"/>
            <w:tcBorders>
              <w:bottom w:val="single" w:sz="4" w:space="0" w:color="auto"/>
            </w:tcBorders>
            <w:vAlign w:val="bottom"/>
          </w:tcPr>
          <w:p w:rsidR="00703AB3" w:rsidRDefault="00703AB3" w:rsidP="00703AB3">
            <w:pPr>
              <w:rPr>
                <w:color w:val="000000"/>
                <w:sz w:val="20"/>
                <w:szCs w:val="20"/>
              </w:rPr>
            </w:pPr>
            <w:r>
              <w:rPr>
                <w:color w:val="000000"/>
                <w:sz w:val="20"/>
                <w:szCs w:val="20"/>
              </w:rPr>
              <w:t>kom</w:t>
            </w:r>
          </w:p>
        </w:tc>
        <w:tc>
          <w:tcPr>
            <w:tcW w:w="1134" w:type="dxa"/>
            <w:tcBorders>
              <w:bottom w:val="single" w:sz="4" w:space="0" w:color="auto"/>
            </w:tcBorders>
            <w:vAlign w:val="center"/>
          </w:tcPr>
          <w:p w:rsidR="00703AB3" w:rsidRDefault="00703AB3" w:rsidP="00703AB3">
            <w:pPr>
              <w:jc w:val="center"/>
              <w:rPr>
                <w:sz w:val="20"/>
                <w:szCs w:val="20"/>
              </w:rPr>
            </w:pPr>
            <w:r>
              <w:rPr>
                <w:sz w:val="20"/>
                <w:szCs w:val="20"/>
              </w:rPr>
              <w:t>150</w:t>
            </w:r>
          </w:p>
        </w:tc>
        <w:tc>
          <w:tcPr>
            <w:tcW w:w="1180" w:type="dxa"/>
            <w:tcBorders>
              <w:bottom w:val="single" w:sz="4" w:space="0" w:color="auto"/>
            </w:tcBorders>
            <w:vAlign w:val="center"/>
          </w:tcPr>
          <w:p w:rsidR="00703AB3" w:rsidRPr="00EE675B" w:rsidRDefault="00703AB3" w:rsidP="00703AB3">
            <w:pPr>
              <w:pStyle w:val="BodyText"/>
              <w:jc w:val="center"/>
              <w:rPr>
                <w:noProof/>
                <w:sz w:val="20"/>
              </w:rPr>
            </w:pPr>
          </w:p>
        </w:tc>
        <w:tc>
          <w:tcPr>
            <w:tcW w:w="872" w:type="dxa"/>
            <w:tcBorders>
              <w:bottom w:val="single" w:sz="4" w:space="0" w:color="auto"/>
            </w:tcBorders>
            <w:vAlign w:val="center"/>
          </w:tcPr>
          <w:p w:rsidR="00703AB3" w:rsidRPr="00EE675B" w:rsidRDefault="00703AB3" w:rsidP="00703AB3">
            <w:pPr>
              <w:pStyle w:val="BodyText"/>
              <w:jc w:val="center"/>
              <w:rPr>
                <w:noProof/>
                <w:sz w:val="20"/>
              </w:rPr>
            </w:pPr>
          </w:p>
        </w:tc>
        <w:tc>
          <w:tcPr>
            <w:tcW w:w="1492" w:type="dxa"/>
            <w:tcBorders>
              <w:bottom w:val="single" w:sz="4" w:space="0" w:color="auto"/>
            </w:tcBorders>
            <w:vAlign w:val="center"/>
          </w:tcPr>
          <w:p w:rsidR="00703AB3" w:rsidRPr="00EE675B" w:rsidRDefault="00703AB3" w:rsidP="00703AB3">
            <w:pPr>
              <w:pStyle w:val="BodyText"/>
              <w:jc w:val="center"/>
              <w:rPr>
                <w:noProof/>
                <w:sz w:val="20"/>
              </w:rPr>
            </w:pPr>
          </w:p>
        </w:tc>
        <w:tc>
          <w:tcPr>
            <w:tcW w:w="1417" w:type="dxa"/>
            <w:tcBorders>
              <w:bottom w:val="single" w:sz="4" w:space="0" w:color="auto"/>
            </w:tcBorders>
            <w:vAlign w:val="center"/>
          </w:tcPr>
          <w:p w:rsidR="00703AB3" w:rsidRPr="00EE675B" w:rsidRDefault="00703AB3" w:rsidP="00703AB3">
            <w:pPr>
              <w:pStyle w:val="BodyText"/>
              <w:jc w:val="center"/>
              <w:rPr>
                <w:noProof/>
                <w:sz w:val="20"/>
              </w:rPr>
            </w:pPr>
          </w:p>
        </w:tc>
        <w:tc>
          <w:tcPr>
            <w:tcW w:w="1134" w:type="dxa"/>
            <w:tcBorders>
              <w:bottom w:val="single" w:sz="4" w:space="0" w:color="auto"/>
            </w:tcBorders>
            <w:vAlign w:val="center"/>
          </w:tcPr>
          <w:p w:rsidR="00703AB3" w:rsidRPr="00EE675B" w:rsidRDefault="00703AB3" w:rsidP="00703AB3">
            <w:pPr>
              <w:pStyle w:val="BodyText"/>
              <w:jc w:val="center"/>
              <w:rPr>
                <w:noProof/>
                <w:sz w:val="20"/>
              </w:rPr>
            </w:pPr>
          </w:p>
        </w:tc>
        <w:tc>
          <w:tcPr>
            <w:tcW w:w="1701"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p>
        </w:tc>
        <w:tc>
          <w:tcPr>
            <w:tcW w:w="1276"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p>
        </w:tc>
      </w:tr>
      <w:tr w:rsidR="00703AB3" w:rsidRPr="00EE675B" w:rsidTr="00703AB3">
        <w:trPr>
          <w:trHeight w:val="128"/>
        </w:trPr>
        <w:tc>
          <w:tcPr>
            <w:tcW w:w="851" w:type="dxa"/>
            <w:tcBorders>
              <w:bottom w:val="single" w:sz="4" w:space="0" w:color="auto"/>
            </w:tcBorders>
            <w:vAlign w:val="center"/>
          </w:tcPr>
          <w:p w:rsidR="00703AB3" w:rsidRDefault="00703AB3" w:rsidP="00703AB3">
            <w:pPr>
              <w:jc w:val="center"/>
              <w:rPr>
                <w:sz w:val="20"/>
                <w:szCs w:val="20"/>
              </w:rPr>
            </w:pPr>
            <w:r>
              <w:rPr>
                <w:sz w:val="20"/>
                <w:szCs w:val="20"/>
              </w:rPr>
              <w:t>5</w:t>
            </w:r>
          </w:p>
        </w:tc>
        <w:tc>
          <w:tcPr>
            <w:tcW w:w="2693" w:type="dxa"/>
            <w:tcBorders>
              <w:bottom w:val="single" w:sz="4" w:space="0" w:color="auto"/>
            </w:tcBorders>
            <w:vAlign w:val="bottom"/>
          </w:tcPr>
          <w:p w:rsidR="00703AB3" w:rsidRDefault="00703AB3" w:rsidP="00703AB3">
            <w:pPr>
              <w:rPr>
                <w:color w:val="000000"/>
                <w:sz w:val="20"/>
                <w:szCs w:val="20"/>
              </w:rPr>
            </w:pPr>
            <w:r>
              <w:rPr>
                <w:color w:val="000000"/>
                <w:sz w:val="20"/>
                <w:szCs w:val="20"/>
              </w:rPr>
              <w:t>AESCULAP-PLOC. za MESIR.i OSTRICE BA721-STER.PACKED ili ekvivalent</w:t>
            </w:r>
          </w:p>
        </w:tc>
        <w:tc>
          <w:tcPr>
            <w:tcW w:w="709" w:type="dxa"/>
            <w:tcBorders>
              <w:bottom w:val="single" w:sz="4" w:space="0" w:color="auto"/>
            </w:tcBorders>
            <w:vAlign w:val="bottom"/>
          </w:tcPr>
          <w:p w:rsidR="00703AB3" w:rsidRDefault="00703AB3" w:rsidP="00703AB3">
            <w:pPr>
              <w:rPr>
                <w:color w:val="000000"/>
                <w:sz w:val="20"/>
                <w:szCs w:val="20"/>
              </w:rPr>
            </w:pPr>
            <w:r>
              <w:rPr>
                <w:color w:val="000000"/>
                <w:sz w:val="20"/>
                <w:szCs w:val="20"/>
              </w:rPr>
              <w:t>kom</w:t>
            </w:r>
          </w:p>
        </w:tc>
        <w:tc>
          <w:tcPr>
            <w:tcW w:w="1134" w:type="dxa"/>
            <w:tcBorders>
              <w:bottom w:val="single" w:sz="4" w:space="0" w:color="auto"/>
            </w:tcBorders>
            <w:vAlign w:val="center"/>
          </w:tcPr>
          <w:p w:rsidR="00703AB3" w:rsidRDefault="00703AB3" w:rsidP="00703AB3">
            <w:pPr>
              <w:jc w:val="center"/>
              <w:rPr>
                <w:sz w:val="20"/>
                <w:szCs w:val="20"/>
              </w:rPr>
            </w:pPr>
            <w:r>
              <w:rPr>
                <w:sz w:val="20"/>
                <w:szCs w:val="20"/>
              </w:rPr>
              <w:t>120</w:t>
            </w:r>
          </w:p>
        </w:tc>
        <w:tc>
          <w:tcPr>
            <w:tcW w:w="1180" w:type="dxa"/>
            <w:tcBorders>
              <w:bottom w:val="single" w:sz="4" w:space="0" w:color="auto"/>
            </w:tcBorders>
            <w:vAlign w:val="center"/>
          </w:tcPr>
          <w:p w:rsidR="00703AB3" w:rsidRPr="00EE675B" w:rsidRDefault="00703AB3" w:rsidP="00703AB3">
            <w:pPr>
              <w:pStyle w:val="BodyText"/>
              <w:jc w:val="center"/>
              <w:rPr>
                <w:noProof/>
                <w:sz w:val="20"/>
              </w:rPr>
            </w:pPr>
          </w:p>
        </w:tc>
        <w:tc>
          <w:tcPr>
            <w:tcW w:w="872" w:type="dxa"/>
            <w:tcBorders>
              <w:bottom w:val="single" w:sz="4" w:space="0" w:color="auto"/>
            </w:tcBorders>
            <w:vAlign w:val="center"/>
          </w:tcPr>
          <w:p w:rsidR="00703AB3" w:rsidRPr="00EE675B" w:rsidRDefault="00703AB3" w:rsidP="00703AB3">
            <w:pPr>
              <w:pStyle w:val="BodyText"/>
              <w:jc w:val="center"/>
              <w:rPr>
                <w:noProof/>
                <w:sz w:val="20"/>
              </w:rPr>
            </w:pPr>
          </w:p>
        </w:tc>
        <w:tc>
          <w:tcPr>
            <w:tcW w:w="1492" w:type="dxa"/>
            <w:tcBorders>
              <w:bottom w:val="single" w:sz="4" w:space="0" w:color="auto"/>
            </w:tcBorders>
            <w:vAlign w:val="center"/>
          </w:tcPr>
          <w:p w:rsidR="00703AB3" w:rsidRPr="00EE675B" w:rsidRDefault="00703AB3" w:rsidP="00703AB3">
            <w:pPr>
              <w:pStyle w:val="BodyText"/>
              <w:jc w:val="center"/>
              <w:rPr>
                <w:noProof/>
                <w:sz w:val="20"/>
              </w:rPr>
            </w:pPr>
          </w:p>
        </w:tc>
        <w:tc>
          <w:tcPr>
            <w:tcW w:w="1417" w:type="dxa"/>
            <w:tcBorders>
              <w:bottom w:val="single" w:sz="4" w:space="0" w:color="auto"/>
            </w:tcBorders>
            <w:vAlign w:val="center"/>
          </w:tcPr>
          <w:p w:rsidR="00703AB3" w:rsidRPr="00EE675B" w:rsidRDefault="00703AB3" w:rsidP="00703AB3">
            <w:pPr>
              <w:pStyle w:val="BodyText"/>
              <w:jc w:val="center"/>
              <w:rPr>
                <w:noProof/>
                <w:sz w:val="20"/>
              </w:rPr>
            </w:pPr>
          </w:p>
        </w:tc>
        <w:tc>
          <w:tcPr>
            <w:tcW w:w="1134" w:type="dxa"/>
            <w:tcBorders>
              <w:bottom w:val="single" w:sz="4" w:space="0" w:color="auto"/>
            </w:tcBorders>
            <w:vAlign w:val="center"/>
          </w:tcPr>
          <w:p w:rsidR="00703AB3" w:rsidRPr="00EE675B" w:rsidRDefault="00703AB3" w:rsidP="00703AB3">
            <w:pPr>
              <w:pStyle w:val="BodyText"/>
              <w:jc w:val="center"/>
              <w:rPr>
                <w:noProof/>
                <w:sz w:val="20"/>
              </w:rPr>
            </w:pPr>
          </w:p>
        </w:tc>
        <w:tc>
          <w:tcPr>
            <w:tcW w:w="1701"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p>
        </w:tc>
        <w:tc>
          <w:tcPr>
            <w:tcW w:w="1276"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p>
        </w:tc>
      </w:tr>
      <w:tr w:rsidR="00703AB3" w:rsidRPr="00EE675B" w:rsidTr="00703AB3">
        <w:trPr>
          <w:trHeight w:val="128"/>
        </w:trPr>
        <w:tc>
          <w:tcPr>
            <w:tcW w:w="851" w:type="dxa"/>
            <w:tcBorders>
              <w:bottom w:val="single" w:sz="4" w:space="0" w:color="auto"/>
            </w:tcBorders>
            <w:vAlign w:val="center"/>
          </w:tcPr>
          <w:p w:rsidR="00703AB3" w:rsidRDefault="00703AB3" w:rsidP="00703AB3">
            <w:pPr>
              <w:jc w:val="center"/>
              <w:rPr>
                <w:sz w:val="20"/>
                <w:szCs w:val="20"/>
              </w:rPr>
            </w:pPr>
            <w:r>
              <w:rPr>
                <w:sz w:val="20"/>
                <w:szCs w:val="20"/>
              </w:rPr>
              <w:lastRenderedPageBreak/>
              <w:t>6</w:t>
            </w:r>
          </w:p>
        </w:tc>
        <w:tc>
          <w:tcPr>
            <w:tcW w:w="2693" w:type="dxa"/>
            <w:tcBorders>
              <w:bottom w:val="single" w:sz="4" w:space="0" w:color="auto"/>
            </w:tcBorders>
            <w:vAlign w:val="bottom"/>
          </w:tcPr>
          <w:p w:rsidR="00703AB3" w:rsidRDefault="00703AB3" w:rsidP="00703AB3">
            <w:pPr>
              <w:rPr>
                <w:color w:val="000000"/>
                <w:sz w:val="20"/>
                <w:szCs w:val="20"/>
              </w:rPr>
            </w:pPr>
            <w:r>
              <w:rPr>
                <w:color w:val="000000"/>
                <w:sz w:val="20"/>
                <w:szCs w:val="20"/>
              </w:rPr>
              <w:t>AESCULAP-OIL SPRAY 300ML STERILIT POWER SYST-GB600 ili ekvivalent</w:t>
            </w:r>
          </w:p>
        </w:tc>
        <w:tc>
          <w:tcPr>
            <w:tcW w:w="709" w:type="dxa"/>
            <w:tcBorders>
              <w:bottom w:val="single" w:sz="4" w:space="0" w:color="auto"/>
            </w:tcBorders>
            <w:vAlign w:val="bottom"/>
          </w:tcPr>
          <w:p w:rsidR="00703AB3" w:rsidRDefault="00703AB3" w:rsidP="00703AB3">
            <w:pPr>
              <w:rPr>
                <w:color w:val="000000"/>
                <w:sz w:val="20"/>
                <w:szCs w:val="20"/>
              </w:rPr>
            </w:pPr>
            <w:r>
              <w:rPr>
                <w:color w:val="000000"/>
                <w:sz w:val="20"/>
                <w:szCs w:val="20"/>
              </w:rPr>
              <w:t>kom</w:t>
            </w:r>
          </w:p>
        </w:tc>
        <w:tc>
          <w:tcPr>
            <w:tcW w:w="1134" w:type="dxa"/>
            <w:tcBorders>
              <w:bottom w:val="single" w:sz="4" w:space="0" w:color="auto"/>
            </w:tcBorders>
            <w:vAlign w:val="center"/>
          </w:tcPr>
          <w:p w:rsidR="00703AB3" w:rsidRDefault="00703AB3" w:rsidP="00703AB3">
            <w:pPr>
              <w:jc w:val="center"/>
              <w:rPr>
                <w:sz w:val="20"/>
                <w:szCs w:val="20"/>
              </w:rPr>
            </w:pPr>
            <w:r>
              <w:rPr>
                <w:sz w:val="20"/>
                <w:szCs w:val="20"/>
              </w:rPr>
              <w:t>18</w:t>
            </w:r>
          </w:p>
        </w:tc>
        <w:tc>
          <w:tcPr>
            <w:tcW w:w="1180" w:type="dxa"/>
            <w:tcBorders>
              <w:bottom w:val="single" w:sz="4" w:space="0" w:color="auto"/>
            </w:tcBorders>
            <w:vAlign w:val="center"/>
          </w:tcPr>
          <w:p w:rsidR="00703AB3" w:rsidRPr="00EE675B" w:rsidRDefault="00703AB3" w:rsidP="00703AB3">
            <w:pPr>
              <w:pStyle w:val="BodyText"/>
              <w:jc w:val="center"/>
              <w:rPr>
                <w:noProof/>
                <w:sz w:val="20"/>
              </w:rPr>
            </w:pPr>
          </w:p>
        </w:tc>
        <w:tc>
          <w:tcPr>
            <w:tcW w:w="872" w:type="dxa"/>
            <w:tcBorders>
              <w:bottom w:val="single" w:sz="4" w:space="0" w:color="auto"/>
            </w:tcBorders>
            <w:vAlign w:val="center"/>
          </w:tcPr>
          <w:p w:rsidR="00703AB3" w:rsidRPr="00EE675B" w:rsidRDefault="00703AB3" w:rsidP="00703AB3">
            <w:pPr>
              <w:pStyle w:val="BodyText"/>
              <w:jc w:val="center"/>
              <w:rPr>
                <w:noProof/>
                <w:sz w:val="20"/>
              </w:rPr>
            </w:pPr>
          </w:p>
        </w:tc>
        <w:tc>
          <w:tcPr>
            <w:tcW w:w="1492" w:type="dxa"/>
            <w:tcBorders>
              <w:bottom w:val="single" w:sz="4" w:space="0" w:color="auto"/>
            </w:tcBorders>
            <w:vAlign w:val="center"/>
          </w:tcPr>
          <w:p w:rsidR="00703AB3" w:rsidRPr="00EE675B" w:rsidRDefault="00703AB3" w:rsidP="00703AB3">
            <w:pPr>
              <w:pStyle w:val="BodyText"/>
              <w:jc w:val="center"/>
              <w:rPr>
                <w:noProof/>
                <w:sz w:val="20"/>
              </w:rPr>
            </w:pPr>
          </w:p>
        </w:tc>
        <w:tc>
          <w:tcPr>
            <w:tcW w:w="1417" w:type="dxa"/>
            <w:tcBorders>
              <w:bottom w:val="single" w:sz="4" w:space="0" w:color="auto"/>
            </w:tcBorders>
            <w:vAlign w:val="center"/>
          </w:tcPr>
          <w:p w:rsidR="00703AB3" w:rsidRPr="00EE675B" w:rsidRDefault="00703AB3" w:rsidP="00703AB3">
            <w:pPr>
              <w:pStyle w:val="BodyText"/>
              <w:jc w:val="center"/>
              <w:rPr>
                <w:noProof/>
                <w:sz w:val="20"/>
              </w:rPr>
            </w:pPr>
          </w:p>
        </w:tc>
        <w:tc>
          <w:tcPr>
            <w:tcW w:w="1134" w:type="dxa"/>
            <w:tcBorders>
              <w:bottom w:val="single" w:sz="4" w:space="0" w:color="auto"/>
            </w:tcBorders>
            <w:vAlign w:val="center"/>
          </w:tcPr>
          <w:p w:rsidR="00703AB3" w:rsidRPr="00EE675B" w:rsidRDefault="00703AB3" w:rsidP="00703AB3">
            <w:pPr>
              <w:pStyle w:val="BodyText"/>
              <w:jc w:val="center"/>
              <w:rPr>
                <w:noProof/>
                <w:sz w:val="20"/>
              </w:rPr>
            </w:pPr>
          </w:p>
        </w:tc>
        <w:tc>
          <w:tcPr>
            <w:tcW w:w="1701"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p>
        </w:tc>
        <w:tc>
          <w:tcPr>
            <w:tcW w:w="1276"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p>
        </w:tc>
      </w:tr>
      <w:tr w:rsidR="00703AB3" w:rsidRPr="00EE675B" w:rsidTr="00703AB3">
        <w:trPr>
          <w:trHeight w:val="128"/>
        </w:trPr>
        <w:tc>
          <w:tcPr>
            <w:tcW w:w="851" w:type="dxa"/>
            <w:tcBorders>
              <w:bottom w:val="single" w:sz="4" w:space="0" w:color="auto"/>
            </w:tcBorders>
            <w:vAlign w:val="center"/>
          </w:tcPr>
          <w:p w:rsidR="00703AB3" w:rsidRDefault="00703AB3" w:rsidP="00703AB3">
            <w:pPr>
              <w:jc w:val="center"/>
              <w:rPr>
                <w:sz w:val="20"/>
                <w:szCs w:val="20"/>
              </w:rPr>
            </w:pPr>
            <w:r>
              <w:rPr>
                <w:sz w:val="20"/>
                <w:szCs w:val="20"/>
              </w:rPr>
              <w:t>7</w:t>
            </w:r>
          </w:p>
        </w:tc>
        <w:tc>
          <w:tcPr>
            <w:tcW w:w="2693" w:type="dxa"/>
            <w:tcBorders>
              <w:bottom w:val="single" w:sz="4" w:space="0" w:color="auto"/>
            </w:tcBorders>
            <w:vAlign w:val="bottom"/>
          </w:tcPr>
          <w:p w:rsidR="00703AB3" w:rsidRDefault="00703AB3" w:rsidP="00703AB3">
            <w:pPr>
              <w:rPr>
                <w:color w:val="000000"/>
                <w:sz w:val="20"/>
                <w:szCs w:val="20"/>
              </w:rPr>
            </w:pPr>
            <w:r>
              <w:rPr>
                <w:color w:val="000000"/>
                <w:sz w:val="20"/>
                <w:szCs w:val="20"/>
              </w:rPr>
              <w:t>AESCULAP-PLOC.ZA MESIR.I OSTRICE,BA718R-spare blade ili ekvivalent</w:t>
            </w:r>
          </w:p>
        </w:tc>
        <w:tc>
          <w:tcPr>
            <w:tcW w:w="709" w:type="dxa"/>
            <w:tcBorders>
              <w:bottom w:val="single" w:sz="4" w:space="0" w:color="auto"/>
            </w:tcBorders>
            <w:vAlign w:val="bottom"/>
          </w:tcPr>
          <w:p w:rsidR="00703AB3" w:rsidRDefault="00703AB3" w:rsidP="00703AB3">
            <w:pPr>
              <w:rPr>
                <w:color w:val="000000"/>
                <w:sz w:val="20"/>
                <w:szCs w:val="20"/>
              </w:rPr>
            </w:pPr>
            <w:r>
              <w:rPr>
                <w:color w:val="000000"/>
                <w:sz w:val="20"/>
                <w:szCs w:val="20"/>
              </w:rPr>
              <w:t>kom</w:t>
            </w:r>
          </w:p>
        </w:tc>
        <w:tc>
          <w:tcPr>
            <w:tcW w:w="1134" w:type="dxa"/>
            <w:tcBorders>
              <w:bottom w:val="single" w:sz="4" w:space="0" w:color="auto"/>
            </w:tcBorders>
            <w:vAlign w:val="center"/>
          </w:tcPr>
          <w:p w:rsidR="00703AB3" w:rsidRDefault="00703AB3" w:rsidP="00703AB3">
            <w:pPr>
              <w:jc w:val="center"/>
              <w:rPr>
                <w:sz w:val="20"/>
                <w:szCs w:val="20"/>
              </w:rPr>
            </w:pPr>
            <w:r>
              <w:rPr>
                <w:sz w:val="20"/>
                <w:szCs w:val="20"/>
              </w:rPr>
              <w:t>50</w:t>
            </w:r>
          </w:p>
        </w:tc>
        <w:tc>
          <w:tcPr>
            <w:tcW w:w="1180" w:type="dxa"/>
            <w:tcBorders>
              <w:bottom w:val="single" w:sz="4" w:space="0" w:color="auto"/>
            </w:tcBorders>
            <w:vAlign w:val="center"/>
          </w:tcPr>
          <w:p w:rsidR="00703AB3" w:rsidRPr="00EE675B" w:rsidRDefault="00703AB3" w:rsidP="00703AB3">
            <w:pPr>
              <w:pStyle w:val="BodyText"/>
              <w:jc w:val="center"/>
              <w:rPr>
                <w:noProof/>
                <w:sz w:val="20"/>
              </w:rPr>
            </w:pPr>
          </w:p>
        </w:tc>
        <w:tc>
          <w:tcPr>
            <w:tcW w:w="872" w:type="dxa"/>
            <w:tcBorders>
              <w:bottom w:val="single" w:sz="4" w:space="0" w:color="auto"/>
            </w:tcBorders>
            <w:vAlign w:val="center"/>
          </w:tcPr>
          <w:p w:rsidR="00703AB3" w:rsidRPr="00EE675B" w:rsidRDefault="00703AB3" w:rsidP="00703AB3">
            <w:pPr>
              <w:pStyle w:val="BodyText"/>
              <w:jc w:val="center"/>
              <w:rPr>
                <w:noProof/>
                <w:sz w:val="20"/>
              </w:rPr>
            </w:pPr>
          </w:p>
        </w:tc>
        <w:tc>
          <w:tcPr>
            <w:tcW w:w="1492" w:type="dxa"/>
            <w:tcBorders>
              <w:bottom w:val="single" w:sz="4" w:space="0" w:color="auto"/>
            </w:tcBorders>
            <w:vAlign w:val="center"/>
          </w:tcPr>
          <w:p w:rsidR="00703AB3" w:rsidRPr="00EE675B" w:rsidRDefault="00703AB3" w:rsidP="00703AB3">
            <w:pPr>
              <w:pStyle w:val="BodyText"/>
              <w:jc w:val="center"/>
              <w:rPr>
                <w:noProof/>
                <w:sz w:val="20"/>
              </w:rPr>
            </w:pPr>
          </w:p>
        </w:tc>
        <w:tc>
          <w:tcPr>
            <w:tcW w:w="1417" w:type="dxa"/>
            <w:tcBorders>
              <w:bottom w:val="single" w:sz="4" w:space="0" w:color="auto"/>
            </w:tcBorders>
            <w:vAlign w:val="center"/>
          </w:tcPr>
          <w:p w:rsidR="00703AB3" w:rsidRPr="00EE675B" w:rsidRDefault="00703AB3" w:rsidP="00703AB3">
            <w:pPr>
              <w:pStyle w:val="BodyText"/>
              <w:jc w:val="center"/>
              <w:rPr>
                <w:noProof/>
                <w:sz w:val="20"/>
              </w:rPr>
            </w:pPr>
          </w:p>
        </w:tc>
        <w:tc>
          <w:tcPr>
            <w:tcW w:w="1134" w:type="dxa"/>
            <w:tcBorders>
              <w:bottom w:val="single" w:sz="4" w:space="0" w:color="auto"/>
            </w:tcBorders>
            <w:vAlign w:val="center"/>
          </w:tcPr>
          <w:p w:rsidR="00703AB3" w:rsidRPr="00EE675B" w:rsidRDefault="00703AB3" w:rsidP="00703AB3">
            <w:pPr>
              <w:pStyle w:val="BodyText"/>
              <w:jc w:val="center"/>
              <w:rPr>
                <w:noProof/>
                <w:sz w:val="20"/>
              </w:rPr>
            </w:pPr>
          </w:p>
        </w:tc>
        <w:tc>
          <w:tcPr>
            <w:tcW w:w="1701"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p>
        </w:tc>
        <w:tc>
          <w:tcPr>
            <w:tcW w:w="1276"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p>
        </w:tc>
      </w:tr>
      <w:tr w:rsidR="00703AB3" w:rsidRPr="00EE675B" w:rsidTr="00703AB3">
        <w:trPr>
          <w:trHeight w:val="128"/>
        </w:trPr>
        <w:tc>
          <w:tcPr>
            <w:tcW w:w="851" w:type="dxa"/>
            <w:tcBorders>
              <w:bottom w:val="single" w:sz="4" w:space="0" w:color="auto"/>
            </w:tcBorders>
            <w:vAlign w:val="center"/>
          </w:tcPr>
          <w:p w:rsidR="00703AB3" w:rsidRDefault="00703AB3" w:rsidP="00703AB3">
            <w:pPr>
              <w:jc w:val="center"/>
              <w:rPr>
                <w:sz w:val="20"/>
                <w:szCs w:val="20"/>
              </w:rPr>
            </w:pPr>
            <w:r>
              <w:rPr>
                <w:sz w:val="20"/>
                <w:szCs w:val="20"/>
              </w:rPr>
              <w:t>8</w:t>
            </w:r>
          </w:p>
        </w:tc>
        <w:tc>
          <w:tcPr>
            <w:tcW w:w="2693" w:type="dxa"/>
            <w:tcBorders>
              <w:bottom w:val="single" w:sz="4" w:space="0" w:color="auto"/>
            </w:tcBorders>
            <w:vAlign w:val="bottom"/>
          </w:tcPr>
          <w:p w:rsidR="00703AB3" w:rsidRDefault="00703AB3" w:rsidP="00703AB3">
            <w:pPr>
              <w:rPr>
                <w:color w:val="000000"/>
                <w:sz w:val="20"/>
                <w:szCs w:val="20"/>
              </w:rPr>
            </w:pPr>
            <w:r>
              <w:rPr>
                <w:color w:val="000000"/>
                <w:sz w:val="20"/>
                <w:szCs w:val="20"/>
              </w:rPr>
              <w:t>KOST VEŠTAČKA  1,5x1,5x0,5</w:t>
            </w:r>
          </w:p>
        </w:tc>
        <w:tc>
          <w:tcPr>
            <w:tcW w:w="709" w:type="dxa"/>
            <w:tcBorders>
              <w:bottom w:val="single" w:sz="4" w:space="0" w:color="auto"/>
            </w:tcBorders>
            <w:vAlign w:val="bottom"/>
          </w:tcPr>
          <w:p w:rsidR="00703AB3" w:rsidRDefault="00703AB3" w:rsidP="00703AB3">
            <w:pPr>
              <w:rPr>
                <w:color w:val="000000"/>
                <w:sz w:val="20"/>
                <w:szCs w:val="20"/>
              </w:rPr>
            </w:pPr>
            <w:r>
              <w:rPr>
                <w:color w:val="000000"/>
                <w:sz w:val="20"/>
                <w:szCs w:val="20"/>
              </w:rPr>
              <w:t>kom</w:t>
            </w:r>
          </w:p>
        </w:tc>
        <w:tc>
          <w:tcPr>
            <w:tcW w:w="1134" w:type="dxa"/>
            <w:tcBorders>
              <w:bottom w:val="single" w:sz="4" w:space="0" w:color="auto"/>
            </w:tcBorders>
            <w:vAlign w:val="center"/>
          </w:tcPr>
          <w:p w:rsidR="00703AB3" w:rsidRDefault="00703AB3" w:rsidP="00703AB3">
            <w:pPr>
              <w:jc w:val="center"/>
              <w:rPr>
                <w:color w:val="000000"/>
                <w:sz w:val="20"/>
                <w:szCs w:val="20"/>
              </w:rPr>
            </w:pPr>
            <w:r>
              <w:rPr>
                <w:color w:val="000000"/>
                <w:sz w:val="20"/>
                <w:szCs w:val="20"/>
              </w:rPr>
              <w:t>80</w:t>
            </w:r>
          </w:p>
        </w:tc>
        <w:tc>
          <w:tcPr>
            <w:tcW w:w="1180" w:type="dxa"/>
            <w:tcBorders>
              <w:bottom w:val="single" w:sz="4" w:space="0" w:color="auto"/>
            </w:tcBorders>
            <w:vAlign w:val="center"/>
          </w:tcPr>
          <w:p w:rsidR="00703AB3" w:rsidRPr="00EE675B" w:rsidRDefault="00703AB3" w:rsidP="00703AB3">
            <w:pPr>
              <w:pStyle w:val="BodyText"/>
              <w:jc w:val="center"/>
              <w:rPr>
                <w:noProof/>
                <w:sz w:val="20"/>
              </w:rPr>
            </w:pPr>
          </w:p>
        </w:tc>
        <w:tc>
          <w:tcPr>
            <w:tcW w:w="872" w:type="dxa"/>
            <w:tcBorders>
              <w:bottom w:val="single" w:sz="4" w:space="0" w:color="auto"/>
            </w:tcBorders>
            <w:vAlign w:val="center"/>
          </w:tcPr>
          <w:p w:rsidR="00703AB3" w:rsidRPr="00EE675B" w:rsidRDefault="00703AB3" w:rsidP="00703AB3">
            <w:pPr>
              <w:pStyle w:val="BodyText"/>
              <w:jc w:val="center"/>
              <w:rPr>
                <w:noProof/>
                <w:sz w:val="20"/>
              </w:rPr>
            </w:pPr>
          </w:p>
        </w:tc>
        <w:tc>
          <w:tcPr>
            <w:tcW w:w="1492" w:type="dxa"/>
            <w:tcBorders>
              <w:bottom w:val="single" w:sz="4" w:space="0" w:color="auto"/>
            </w:tcBorders>
            <w:vAlign w:val="center"/>
          </w:tcPr>
          <w:p w:rsidR="00703AB3" w:rsidRPr="00EE675B" w:rsidRDefault="00703AB3" w:rsidP="00703AB3">
            <w:pPr>
              <w:pStyle w:val="BodyText"/>
              <w:jc w:val="center"/>
              <w:rPr>
                <w:noProof/>
                <w:sz w:val="20"/>
              </w:rPr>
            </w:pPr>
          </w:p>
        </w:tc>
        <w:tc>
          <w:tcPr>
            <w:tcW w:w="1417" w:type="dxa"/>
            <w:tcBorders>
              <w:bottom w:val="single" w:sz="4" w:space="0" w:color="auto"/>
            </w:tcBorders>
            <w:vAlign w:val="center"/>
          </w:tcPr>
          <w:p w:rsidR="00703AB3" w:rsidRPr="00EE675B" w:rsidRDefault="00703AB3" w:rsidP="00703AB3">
            <w:pPr>
              <w:pStyle w:val="BodyText"/>
              <w:jc w:val="center"/>
              <w:rPr>
                <w:noProof/>
                <w:sz w:val="20"/>
              </w:rPr>
            </w:pPr>
          </w:p>
        </w:tc>
        <w:tc>
          <w:tcPr>
            <w:tcW w:w="1134" w:type="dxa"/>
            <w:tcBorders>
              <w:bottom w:val="single" w:sz="4" w:space="0" w:color="auto"/>
            </w:tcBorders>
            <w:vAlign w:val="center"/>
          </w:tcPr>
          <w:p w:rsidR="00703AB3" w:rsidRPr="00EE675B" w:rsidRDefault="00703AB3" w:rsidP="00703AB3">
            <w:pPr>
              <w:pStyle w:val="BodyText"/>
              <w:jc w:val="center"/>
              <w:rPr>
                <w:noProof/>
                <w:sz w:val="20"/>
              </w:rPr>
            </w:pPr>
          </w:p>
        </w:tc>
        <w:tc>
          <w:tcPr>
            <w:tcW w:w="1701"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p>
        </w:tc>
        <w:tc>
          <w:tcPr>
            <w:tcW w:w="1276" w:type="dxa"/>
            <w:tcBorders>
              <w:bottom w:val="single" w:sz="4" w:space="0" w:color="auto"/>
              <w:right w:val="single" w:sz="4" w:space="0" w:color="auto"/>
            </w:tcBorders>
            <w:vAlign w:val="center"/>
          </w:tcPr>
          <w:p w:rsidR="00703AB3" w:rsidRPr="00EE675B" w:rsidRDefault="00703AB3" w:rsidP="00703AB3">
            <w:pPr>
              <w:pStyle w:val="BodyText"/>
              <w:jc w:val="center"/>
              <w:rPr>
                <w:noProof/>
                <w:sz w:val="20"/>
              </w:rPr>
            </w:pPr>
          </w:p>
        </w:tc>
      </w:tr>
      <w:tr w:rsidR="00703AB3" w:rsidRPr="00EE675B" w:rsidTr="00703AB3">
        <w:trPr>
          <w:gridAfter w:val="4"/>
          <w:wAfter w:w="5528" w:type="dxa"/>
        </w:trPr>
        <w:tc>
          <w:tcPr>
            <w:tcW w:w="851" w:type="dxa"/>
            <w:tcBorders>
              <w:top w:val="single" w:sz="4" w:space="0" w:color="auto"/>
            </w:tcBorders>
            <w:vAlign w:val="center"/>
          </w:tcPr>
          <w:p w:rsidR="00703AB3" w:rsidRPr="00EE675B" w:rsidRDefault="00703AB3" w:rsidP="00703AB3">
            <w:pPr>
              <w:pStyle w:val="BodyText"/>
              <w:jc w:val="center"/>
              <w:rPr>
                <w:b/>
                <w:noProof/>
                <w:sz w:val="20"/>
              </w:rPr>
            </w:pPr>
            <w:r w:rsidRPr="00EE675B">
              <w:rPr>
                <w:b/>
                <w:noProof/>
                <w:sz w:val="20"/>
              </w:rPr>
              <w:t>II</w:t>
            </w:r>
          </w:p>
        </w:tc>
        <w:tc>
          <w:tcPr>
            <w:tcW w:w="6588" w:type="dxa"/>
            <w:gridSpan w:val="5"/>
            <w:tcBorders>
              <w:top w:val="single" w:sz="4" w:space="0" w:color="auto"/>
            </w:tcBorders>
            <w:vAlign w:val="center"/>
          </w:tcPr>
          <w:p w:rsidR="00703AB3" w:rsidRPr="00EE675B" w:rsidRDefault="00703AB3" w:rsidP="00703AB3">
            <w:pPr>
              <w:pStyle w:val="BodyText"/>
              <w:jc w:val="right"/>
              <w:rPr>
                <w:b/>
                <w:noProof/>
                <w:sz w:val="20"/>
              </w:rPr>
            </w:pPr>
            <w:r w:rsidRPr="00EE675B">
              <w:rPr>
                <w:b/>
                <w:noProof/>
                <w:sz w:val="20"/>
              </w:rPr>
              <w:t>Укупна цена понуде без ПДВ:</w:t>
            </w:r>
          </w:p>
        </w:tc>
        <w:tc>
          <w:tcPr>
            <w:tcW w:w="1492" w:type="dxa"/>
            <w:tcBorders>
              <w:top w:val="single" w:sz="4" w:space="0" w:color="auto"/>
              <w:bottom w:val="single" w:sz="4" w:space="0" w:color="auto"/>
              <w:right w:val="single" w:sz="4" w:space="0" w:color="auto"/>
            </w:tcBorders>
          </w:tcPr>
          <w:p w:rsidR="00703AB3" w:rsidRPr="00EE675B" w:rsidRDefault="00703AB3" w:rsidP="00703AB3">
            <w:pPr>
              <w:pStyle w:val="BodyText"/>
              <w:jc w:val="left"/>
              <w:rPr>
                <w:noProof/>
                <w:sz w:val="20"/>
              </w:rPr>
            </w:pPr>
          </w:p>
        </w:tc>
      </w:tr>
      <w:tr w:rsidR="00703AB3" w:rsidRPr="00EE675B" w:rsidTr="00703AB3">
        <w:trPr>
          <w:gridAfter w:val="4"/>
          <w:wAfter w:w="5528" w:type="dxa"/>
        </w:trPr>
        <w:tc>
          <w:tcPr>
            <w:tcW w:w="851" w:type="dxa"/>
            <w:tcBorders>
              <w:bottom w:val="single" w:sz="4" w:space="0" w:color="auto"/>
            </w:tcBorders>
            <w:vAlign w:val="center"/>
          </w:tcPr>
          <w:p w:rsidR="00703AB3" w:rsidRPr="00EE675B" w:rsidRDefault="00703AB3" w:rsidP="00703AB3">
            <w:pPr>
              <w:pStyle w:val="BodyText"/>
              <w:jc w:val="center"/>
              <w:rPr>
                <w:b/>
                <w:noProof/>
                <w:sz w:val="20"/>
              </w:rPr>
            </w:pPr>
            <w:r w:rsidRPr="00EE675B">
              <w:rPr>
                <w:b/>
                <w:noProof/>
                <w:sz w:val="20"/>
              </w:rPr>
              <w:t>III</w:t>
            </w:r>
          </w:p>
        </w:tc>
        <w:tc>
          <w:tcPr>
            <w:tcW w:w="6588" w:type="dxa"/>
            <w:gridSpan w:val="5"/>
            <w:tcBorders>
              <w:bottom w:val="single" w:sz="4" w:space="0" w:color="auto"/>
            </w:tcBorders>
            <w:vAlign w:val="center"/>
          </w:tcPr>
          <w:p w:rsidR="00703AB3" w:rsidRPr="00EE675B" w:rsidRDefault="00703AB3" w:rsidP="00703AB3">
            <w:pPr>
              <w:pStyle w:val="BodyText"/>
              <w:jc w:val="right"/>
              <w:rPr>
                <w:b/>
                <w:noProof/>
                <w:sz w:val="20"/>
              </w:rPr>
            </w:pPr>
            <w:r>
              <w:rPr>
                <w:b/>
                <w:noProof/>
                <w:sz w:val="20"/>
              </w:rPr>
              <w:t xml:space="preserve">Укупно </w:t>
            </w:r>
            <w:r w:rsidRPr="00EE675B">
              <w:rPr>
                <w:b/>
                <w:noProof/>
                <w:sz w:val="20"/>
              </w:rPr>
              <w:t>ПДВ:</w:t>
            </w:r>
          </w:p>
        </w:tc>
        <w:tc>
          <w:tcPr>
            <w:tcW w:w="1492" w:type="dxa"/>
            <w:tcBorders>
              <w:bottom w:val="single" w:sz="4" w:space="0" w:color="auto"/>
              <w:right w:val="single" w:sz="4" w:space="0" w:color="auto"/>
            </w:tcBorders>
          </w:tcPr>
          <w:p w:rsidR="00703AB3" w:rsidRPr="00EE675B" w:rsidRDefault="00703AB3" w:rsidP="00703AB3">
            <w:pPr>
              <w:pStyle w:val="BodyText"/>
              <w:jc w:val="left"/>
              <w:rPr>
                <w:noProof/>
                <w:sz w:val="20"/>
              </w:rPr>
            </w:pPr>
          </w:p>
        </w:tc>
      </w:tr>
      <w:tr w:rsidR="00703AB3" w:rsidRPr="00EE675B" w:rsidTr="00703AB3">
        <w:trPr>
          <w:gridAfter w:val="4"/>
          <w:wAfter w:w="5528" w:type="dxa"/>
        </w:trPr>
        <w:tc>
          <w:tcPr>
            <w:tcW w:w="851" w:type="dxa"/>
            <w:tcBorders>
              <w:bottom w:val="single" w:sz="4" w:space="0" w:color="auto"/>
            </w:tcBorders>
            <w:vAlign w:val="center"/>
          </w:tcPr>
          <w:p w:rsidR="00703AB3" w:rsidRPr="00EE675B" w:rsidRDefault="00703AB3" w:rsidP="00703AB3">
            <w:pPr>
              <w:pStyle w:val="BodyText"/>
              <w:jc w:val="center"/>
              <w:rPr>
                <w:b/>
                <w:noProof/>
                <w:sz w:val="20"/>
              </w:rPr>
            </w:pPr>
            <w:r w:rsidRPr="00EE675B">
              <w:rPr>
                <w:b/>
                <w:noProof/>
                <w:sz w:val="20"/>
              </w:rPr>
              <w:t>IV</w:t>
            </w:r>
          </w:p>
        </w:tc>
        <w:tc>
          <w:tcPr>
            <w:tcW w:w="6588" w:type="dxa"/>
            <w:gridSpan w:val="5"/>
            <w:tcBorders>
              <w:bottom w:val="single" w:sz="4" w:space="0" w:color="auto"/>
            </w:tcBorders>
            <w:vAlign w:val="center"/>
          </w:tcPr>
          <w:p w:rsidR="00703AB3" w:rsidRPr="00EE675B" w:rsidRDefault="00703AB3" w:rsidP="00703AB3">
            <w:pPr>
              <w:pStyle w:val="BodyText"/>
              <w:jc w:val="right"/>
              <w:rPr>
                <w:b/>
                <w:noProof/>
                <w:sz w:val="20"/>
              </w:rPr>
            </w:pPr>
            <w:r>
              <w:rPr>
                <w:b/>
                <w:noProof/>
                <w:sz w:val="20"/>
              </w:rPr>
              <w:t>Укупна цена понуде са ПДВ</w:t>
            </w:r>
            <w:r w:rsidRPr="00EE675B">
              <w:rPr>
                <w:b/>
                <w:noProof/>
                <w:sz w:val="20"/>
              </w:rPr>
              <w:t>:</w:t>
            </w:r>
          </w:p>
        </w:tc>
        <w:tc>
          <w:tcPr>
            <w:tcW w:w="1492" w:type="dxa"/>
            <w:tcBorders>
              <w:bottom w:val="single" w:sz="4" w:space="0" w:color="auto"/>
              <w:right w:val="single" w:sz="4" w:space="0" w:color="auto"/>
            </w:tcBorders>
          </w:tcPr>
          <w:p w:rsidR="00703AB3" w:rsidRPr="00EE675B" w:rsidRDefault="00703AB3" w:rsidP="00703AB3">
            <w:pPr>
              <w:pStyle w:val="BodyText"/>
              <w:jc w:val="left"/>
              <w:rPr>
                <w:noProof/>
                <w:sz w:val="20"/>
              </w:rPr>
            </w:pPr>
          </w:p>
        </w:tc>
      </w:tr>
    </w:tbl>
    <w:p w:rsidR="00703AB3" w:rsidRDefault="00703AB3" w:rsidP="00703AB3">
      <w:pPr>
        <w:pStyle w:val="BodyText"/>
        <w:rPr>
          <w:noProof/>
          <w:sz w:val="22"/>
          <w:szCs w:val="22"/>
        </w:rPr>
      </w:pPr>
    </w:p>
    <w:p w:rsidR="00703AB3" w:rsidRDefault="00703AB3" w:rsidP="00703AB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03AB3" w:rsidRPr="007D0076" w:rsidRDefault="00703AB3" w:rsidP="00703AB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703AB3" w:rsidRPr="007D0076" w:rsidRDefault="00703AB3" w:rsidP="00703AB3">
      <w:pPr>
        <w:pStyle w:val="BodyText"/>
        <w:numPr>
          <w:ilvl w:val="0"/>
          <w:numId w:val="56"/>
        </w:numPr>
        <w:rPr>
          <w:noProof/>
          <w:sz w:val="22"/>
          <w:szCs w:val="22"/>
        </w:rPr>
      </w:pPr>
      <w:r w:rsidRPr="007D0076">
        <w:rPr>
          <w:noProof/>
          <w:sz w:val="22"/>
          <w:szCs w:val="22"/>
        </w:rPr>
        <w:t>Самостално</w:t>
      </w:r>
    </w:p>
    <w:p w:rsidR="00703AB3" w:rsidRPr="007D0076" w:rsidRDefault="00703AB3" w:rsidP="00703AB3">
      <w:pPr>
        <w:pStyle w:val="BodyText"/>
        <w:numPr>
          <w:ilvl w:val="0"/>
          <w:numId w:val="56"/>
        </w:numPr>
        <w:rPr>
          <w:noProof/>
          <w:sz w:val="22"/>
          <w:szCs w:val="22"/>
        </w:rPr>
      </w:pPr>
      <w:r w:rsidRPr="007D0076">
        <w:rPr>
          <w:noProof/>
          <w:sz w:val="22"/>
          <w:szCs w:val="22"/>
        </w:rPr>
        <w:t>Заједничка понуда (навести ко су учесници у заједничкој понуди):______________________________________</w:t>
      </w:r>
      <w:r>
        <w:rPr>
          <w:noProof/>
          <w:sz w:val="22"/>
          <w:szCs w:val="22"/>
        </w:rPr>
        <w:t>___</w:t>
      </w:r>
      <w:r w:rsidRPr="007D0076">
        <w:rPr>
          <w:noProof/>
          <w:sz w:val="22"/>
          <w:szCs w:val="22"/>
        </w:rPr>
        <w:t>_</w:t>
      </w:r>
    </w:p>
    <w:p w:rsidR="00703AB3" w:rsidRPr="007D0076" w:rsidRDefault="00703AB3" w:rsidP="00703AB3">
      <w:pPr>
        <w:pStyle w:val="BodyText"/>
        <w:numPr>
          <w:ilvl w:val="0"/>
          <w:numId w:val="56"/>
        </w:numPr>
        <w:rPr>
          <w:noProof/>
          <w:sz w:val="22"/>
          <w:szCs w:val="22"/>
        </w:rPr>
      </w:pPr>
      <w:r w:rsidRPr="007D0076">
        <w:rPr>
          <w:noProof/>
          <w:sz w:val="22"/>
          <w:szCs w:val="22"/>
        </w:rPr>
        <w:t>Понуда са подизвођачима (навести ко су подизвођачи):_______________________________________________</w:t>
      </w:r>
      <w:r>
        <w:rPr>
          <w:noProof/>
          <w:sz w:val="22"/>
          <w:szCs w:val="22"/>
        </w:rPr>
        <w:t>___</w:t>
      </w:r>
      <w:r w:rsidRPr="007D0076">
        <w:rPr>
          <w:noProof/>
          <w:sz w:val="22"/>
          <w:szCs w:val="22"/>
        </w:rPr>
        <w:t>_</w:t>
      </w:r>
      <w:r w:rsidRPr="007D0076">
        <w:rPr>
          <w:noProof/>
          <w:sz w:val="22"/>
          <w:szCs w:val="22"/>
        </w:rPr>
        <w:tab/>
      </w:r>
    </w:p>
    <w:p w:rsidR="00703AB3" w:rsidRDefault="00703AB3" w:rsidP="00703AB3">
      <w:pPr>
        <w:pStyle w:val="BodyText"/>
        <w:rPr>
          <w:noProof/>
          <w:sz w:val="22"/>
          <w:szCs w:val="22"/>
        </w:rPr>
      </w:pPr>
    </w:p>
    <w:p w:rsidR="00703AB3" w:rsidRPr="00592162" w:rsidRDefault="00703AB3" w:rsidP="00703AB3">
      <w:pPr>
        <w:pStyle w:val="BodyText"/>
        <w:rPr>
          <w:noProof/>
          <w:sz w:val="22"/>
          <w:szCs w:val="22"/>
        </w:rPr>
      </w:pPr>
    </w:p>
    <w:p w:rsidR="00703AB3" w:rsidRPr="007D0076" w:rsidRDefault="00703AB3" w:rsidP="00703AB3">
      <w:pPr>
        <w:pStyle w:val="BodyText"/>
        <w:rPr>
          <w:noProof/>
          <w:sz w:val="22"/>
          <w:szCs w:val="22"/>
        </w:rPr>
      </w:pPr>
      <w:r w:rsidRPr="007D0076">
        <w:rPr>
          <w:noProof/>
          <w:sz w:val="22"/>
          <w:szCs w:val="22"/>
        </w:rPr>
        <w:t>Рок испоруке:_____________</w:t>
      </w:r>
      <w:r>
        <w:rPr>
          <w:noProof/>
          <w:sz w:val="22"/>
          <w:szCs w:val="22"/>
        </w:rPr>
        <w:t>__</w:t>
      </w:r>
      <w:r w:rsidRPr="007D0076">
        <w:rPr>
          <w:noProof/>
          <w:sz w:val="22"/>
          <w:szCs w:val="22"/>
        </w:rPr>
        <w:t xml:space="preserve">_______________                                          </w:t>
      </w:r>
      <w:r w:rsidRPr="007D0076">
        <w:rPr>
          <w:noProof/>
          <w:sz w:val="22"/>
          <w:szCs w:val="22"/>
          <w:lang w:val="sr-Cyrl-CS"/>
        </w:rPr>
        <w:t xml:space="preserve">     </w:t>
      </w:r>
      <w:r>
        <w:rPr>
          <w:noProof/>
          <w:sz w:val="22"/>
          <w:szCs w:val="22"/>
        </w:rPr>
        <w:tab/>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w:t>
      </w:r>
      <w:r>
        <w:rPr>
          <w:noProof/>
          <w:sz w:val="22"/>
          <w:szCs w:val="22"/>
        </w:rPr>
        <w:t>__</w:t>
      </w:r>
      <w:r w:rsidRPr="007D0076">
        <w:rPr>
          <w:noProof/>
          <w:sz w:val="22"/>
          <w:szCs w:val="22"/>
        </w:rPr>
        <w:t>________________</w:t>
      </w:r>
    </w:p>
    <w:p w:rsidR="00703AB3" w:rsidRDefault="00703AB3" w:rsidP="00703AB3">
      <w:pPr>
        <w:pStyle w:val="BodyText"/>
        <w:rPr>
          <w:noProof/>
          <w:sz w:val="22"/>
          <w:szCs w:val="22"/>
        </w:rPr>
      </w:pPr>
    </w:p>
    <w:p w:rsidR="00703AB3" w:rsidRPr="007D0076" w:rsidRDefault="00703AB3" w:rsidP="00703AB3">
      <w:pPr>
        <w:pStyle w:val="BodyText"/>
        <w:rPr>
          <w:noProof/>
          <w:sz w:val="22"/>
          <w:szCs w:val="22"/>
        </w:rPr>
      </w:pPr>
      <w:r w:rsidRPr="007D0076">
        <w:rPr>
          <w:noProof/>
          <w:sz w:val="22"/>
          <w:szCs w:val="22"/>
        </w:rPr>
        <w:t>Начин и услови плаћања:________________</w:t>
      </w:r>
      <w:r>
        <w:rPr>
          <w:noProof/>
          <w:sz w:val="22"/>
          <w:szCs w:val="22"/>
        </w:rPr>
        <w:t>____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Pr>
          <w:noProof/>
          <w:sz w:val="22"/>
          <w:szCs w:val="22"/>
        </w:rPr>
        <w:tab/>
      </w:r>
      <w:r>
        <w:rPr>
          <w:noProof/>
          <w:sz w:val="22"/>
          <w:szCs w:val="22"/>
          <w:lang w:val="sr-Cyrl-CS"/>
        </w:rPr>
        <w:t xml:space="preserve">   </w:t>
      </w:r>
      <w:r w:rsidRPr="007D0076">
        <w:rPr>
          <w:noProof/>
          <w:sz w:val="22"/>
          <w:szCs w:val="22"/>
        </w:rPr>
        <w:t>Датум:____</w:t>
      </w:r>
      <w:r>
        <w:rPr>
          <w:noProof/>
          <w:sz w:val="22"/>
          <w:szCs w:val="22"/>
        </w:rPr>
        <w:t>__</w:t>
      </w:r>
      <w:r w:rsidRPr="007D0076">
        <w:rPr>
          <w:noProof/>
          <w:sz w:val="22"/>
          <w:szCs w:val="22"/>
        </w:rPr>
        <w:t>_____________________________</w:t>
      </w:r>
    </w:p>
    <w:p w:rsidR="00703AB3" w:rsidRDefault="00703AB3" w:rsidP="00703AB3">
      <w:pPr>
        <w:pStyle w:val="BodyText"/>
        <w:rPr>
          <w:noProof/>
          <w:sz w:val="22"/>
          <w:szCs w:val="22"/>
        </w:rPr>
      </w:pPr>
    </w:p>
    <w:p w:rsidR="00703AB3" w:rsidRPr="007D0076" w:rsidRDefault="00703AB3" w:rsidP="00703AB3">
      <w:pPr>
        <w:pStyle w:val="BodyText"/>
        <w:rPr>
          <w:noProof/>
          <w:sz w:val="22"/>
          <w:szCs w:val="22"/>
          <w:lang w:val="sr-Cyrl-CS"/>
        </w:rPr>
      </w:pPr>
      <w:r w:rsidRPr="007D0076">
        <w:rPr>
          <w:noProof/>
          <w:sz w:val="22"/>
          <w:szCs w:val="22"/>
        </w:rPr>
        <w:t>Посебне напомене:_____</w:t>
      </w:r>
      <w:r>
        <w:rPr>
          <w:noProof/>
          <w:sz w:val="22"/>
          <w:szCs w:val="22"/>
        </w:rPr>
        <w:t>_</w:t>
      </w:r>
      <w:r w:rsidRPr="007D0076">
        <w:rPr>
          <w:noProof/>
          <w:sz w:val="22"/>
          <w:szCs w:val="22"/>
        </w:rPr>
        <w:t>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Pr>
          <w:noProof/>
          <w:sz w:val="22"/>
          <w:szCs w:val="22"/>
        </w:rPr>
        <w:tab/>
        <w:t xml:space="preserve">   </w:t>
      </w:r>
      <w:r w:rsidRPr="007D0076">
        <w:rPr>
          <w:noProof/>
          <w:sz w:val="22"/>
          <w:szCs w:val="22"/>
        </w:rPr>
        <w:t>Потпис:_____</w:t>
      </w:r>
      <w:r>
        <w:rPr>
          <w:noProof/>
          <w:sz w:val="22"/>
          <w:szCs w:val="22"/>
        </w:rPr>
        <w:t>__</w:t>
      </w:r>
      <w:r w:rsidRPr="007D0076">
        <w:rPr>
          <w:noProof/>
          <w:sz w:val="22"/>
          <w:szCs w:val="22"/>
        </w:rPr>
        <w:t>___________________________</w:t>
      </w:r>
    </w:p>
    <w:p w:rsidR="00703AB3" w:rsidRPr="00ED2F0F" w:rsidRDefault="00703AB3" w:rsidP="00703AB3">
      <w:pPr>
        <w:pStyle w:val="BodyText"/>
        <w:rPr>
          <w:noProof/>
          <w:sz w:val="20"/>
        </w:rPr>
      </w:pPr>
    </w:p>
    <w:p w:rsidR="00C33D40" w:rsidRDefault="00C33D40" w:rsidP="00063B77">
      <w:pPr>
        <w:pStyle w:val="BodyText"/>
        <w:rPr>
          <w:noProof/>
          <w:szCs w:val="24"/>
        </w:rPr>
      </w:pPr>
    </w:p>
    <w:p w:rsidR="00703AB3" w:rsidRDefault="00703AB3" w:rsidP="00063B77">
      <w:pPr>
        <w:pStyle w:val="BodyText"/>
        <w:rPr>
          <w:noProof/>
          <w:szCs w:val="24"/>
        </w:rPr>
      </w:pPr>
    </w:p>
    <w:p w:rsidR="00703AB3" w:rsidRDefault="00703AB3" w:rsidP="00063B77">
      <w:pPr>
        <w:pStyle w:val="BodyText"/>
        <w:rPr>
          <w:noProof/>
          <w:szCs w:val="24"/>
        </w:rPr>
      </w:pPr>
    </w:p>
    <w:p w:rsidR="00703AB3" w:rsidRDefault="00703AB3" w:rsidP="00063B77">
      <w:pPr>
        <w:pStyle w:val="BodyText"/>
        <w:rPr>
          <w:noProof/>
          <w:szCs w:val="24"/>
        </w:rPr>
      </w:pPr>
    </w:p>
    <w:p w:rsidR="00703AB3" w:rsidRDefault="00703AB3" w:rsidP="00063B77">
      <w:pPr>
        <w:pStyle w:val="BodyText"/>
        <w:rPr>
          <w:noProof/>
          <w:szCs w:val="24"/>
        </w:rPr>
      </w:pPr>
    </w:p>
    <w:p w:rsidR="00703AB3" w:rsidRDefault="00703AB3" w:rsidP="00063B77">
      <w:pPr>
        <w:pStyle w:val="BodyText"/>
        <w:rPr>
          <w:noProof/>
          <w:szCs w:val="24"/>
        </w:rPr>
      </w:pPr>
    </w:p>
    <w:p w:rsidR="00703AB3" w:rsidRDefault="00703AB3" w:rsidP="00063B77">
      <w:pPr>
        <w:pStyle w:val="BodyText"/>
        <w:rPr>
          <w:noProof/>
          <w:szCs w:val="24"/>
        </w:rPr>
      </w:pPr>
    </w:p>
    <w:p w:rsidR="00703AB3" w:rsidRDefault="00703AB3" w:rsidP="00063B77">
      <w:pPr>
        <w:pStyle w:val="BodyText"/>
        <w:rPr>
          <w:noProof/>
          <w:szCs w:val="24"/>
        </w:rPr>
      </w:pPr>
    </w:p>
    <w:p w:rsidR="00703AB3" w:rsidRDefault="00703AB3" w:rsidP="00063B77">
      <w:pPr>
        <w:pStyle w:val="BodyText"/>
        <w:rPr>
          <w:noProof/>
          <w:szCs w:val="24"/>
        </w:rPr>
      </w:pPr>
    </w:p>
    <w:p w:rsidR="00703AB3" w:rsidRPr="00703AB3" w:rsidRDefault="00703AB3"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419FA">
            <w:pPr>
              <w:pStyle w:val="Heading2"/>
              <w:ind w:left="720"/>
              <w:rPr>
                <w:noProof/>
              </w:rPr>
            </w:pPr>
            <w:r w:rsidRPr="002D5B2C">
              <w:rPr>
                <w:noProof/>
              </w:rPr>
              <w:lastRenderedPageBreak/>
              <w:br w:type="page"/>
            </w:r>
            <w:bookmarkStart w:id="37" w:name="_Toc364158554"/>
            <w:r w:rsidR="004419FA">
              <w:rPr>
                <w:noProof/>
                <w:lang w:val="sr-Cyrl-CS"/>
              </w:rPr>
              <w:t>13</w:t>
            </w:r>
            <w:r w:rsidR="00AB1A6B">
              <w:rPr>
                <w:noProof/>
                <w:lang w:val="sr-Cyrl-CS"/>
              </w:rPr>
              <w:t>.</w:t>
            </w:r>
            <w:r w:rsidR="00434F17">
              <w:rPr>
                <w:noProof/>
              </w:rPr>
              <w:t xml:space="preserve"> </w:t>
            </w:r>
            <w:bookmarkStart w:id="38" w:name="_Toc395526482"/>
            <w:r w:rsidRPr="002D5B2C">
              <w:rPr>
                <w:noProof/>
              </w:rPr>
              <w:t>ОПШТИ ПОДАЦИ О ПОНУЂАЧУ ИЗ ГРУПЕ ПОНУЂАЧА</w:t>
            </w:r>
            <w:bookmarkEnd w:id="37"/>
            <w:bookmarkEnd w:id="3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419FA">
            <w:pPr>
              <w:pStyle w:val="Heading2"/>
              <w:jc w:val="left"/>
              <w:rPr>
                <w:noProof/>
              </w:rPr>
            </w:pPr>
            <w:r w:rsidRPr="008B7475">
              <w:rPr>
                <w:noProof/>
              </w:rPr>
              <w:lastRenderedPageBreak/>
              <w:br w:type="page"/>
            </w:r>
            <w:bookmarkStart w:id="39" w:name="_Toc364158555"/>
            <w:r w:rsidR="00676E59">
              <w:rPr>
                <w:noProof/>
                <w:lang w:val="sr-Cyrl-CS"/>
              </w:rPr>
              <w:t xml:space="preserve">                                        </w:t>
            </w:r>
            <w:r w:rsidR="004419FA">
              <w:rPr>
                <w:noProof/>
                <w:lang w:val="sr-Cyrl-CS"/>
              </w:rPr>
              <w:t>14</w:t>
            </w:r>
            <w:r w:rsidR="00676E59">
              <w:rPr>
                <w:noProof/>
                <w:lang w:val="sr-Cyrl-CS"/>
              </w:rPr>
              <w:t xml:space="preserve">. </w:t>
            </w:r>
            <w:bookmarkStart w:id="40"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9"/>
            <w:bookmarkEnd w:id="4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BD" w:rsidRDefault="00B546BD">
      <w:r>
        <w:separator/>
      </w:r>
    </w:p>
  </w:endnote>
  <w:endnote w:type="continuationSeparator" w:id="0">
    <w:p w:rsidR="00B546BD" w:rsidRDefault="00B5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B546BD" w:rsidRDefault="00B546BD">
        <w:pPr>
          <w:pStyle w:val="Footer"/>
          <w:jc w:val="right"/>
        </w:pPr>
        <w:r>
          <w:rPr>
            <w:lang w:val="sr-Cyrl-CS"/>
          </w:rPr>
          <w:t xml:space="preserve">Страна </w:t>
        </w:r>
        <w:r>
          <w:fldChar w:fldCharType="begin"/>
        </w:r>
        <w:r>
          <w:instrText xml:space="preserve"> PAGE   \* MERGEFORMAT </w:instrText>
        </w:r>
        <w:r>
          <w:fldChar w:fldCharType="separate"/>
        </w:r>
        <w:r w:rsidR="002C560F">
          <w:rPr>
            <w:noProof/>
          </w:rPr>
          <w:t>3</w:t>
        </w:r>
        <w:r>
          <w:rPr>
            <w:noProof/>
          </w:rPr>
          <w:fldChar w:fldCharType="end"/>
        </w:r>
        <w:r>
          <w:rPr>
            <w:noProof/>
            <w:lang w:val="sr-Cyrl-CS"/>
          </w:rPr>
          <w:t>/</w:t>
        </w:r>
        <w:r>
          <w:rPr>
            <w:noProof/>
          </w:rPr>
          <w:t>2</w:t>
        </w:r>
        <w:r w:rsidR="00913844">
          <w:rPr>
            <w:noProof/>
            <w:lang w:val="sr-Cyrl-RS"/>
          </w:rPr>
          <w:t>8</w:t>
        </w:r>
      </w:p>
    </w:sdtContent>
  </w:sdt>
  <w:p w:rsidR="00B546BD" w:rsidRDefault="00B54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BD" w:rsidRDefault="00B546B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6BD" w:rsidRDefault="00B546B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BD" w:rsidRPr="00913844" w:rsidRDefault="00B546BD">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2C560F">
      <w:rPr>
        <w:noProof/>
      </w:rPr>
      <w:t>28</w:t>
    </w:r>
    <w:r>
      <w:rPr>
        <w:noProof/>
      </w:rPr>
      <w:fldChar w:fldCharType="end"/>
    </w:r>
    <w:r>
      <w:rPr>
        <w:noProof/>
        <w:lang w:val="sr-Cyrl-CS"/>
      </w:rPr>
      <w:t>/</w:t>
    </w:r>
    <w:r>
      <w:rPr>
        <w:noProof/>
      </w:rPr>
      <w:t>2</w:t>
    </w:r>
    <w:r w:rsidR="00913844">
      <w:rPr>
        <w:noProof/>
        <w:lang w:val="sr-Cyrl-RS"/>
      </w:rPr>
      <w:t>8</w:t>
    </w:r>
  </w:p>
  <w:p w:rsidR="00B546BD" w:rsidRPr="00CF2211" w:rsidRDefault="00B546BD"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BD" w:rsidRDefault="00B54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BD" w:rsidRDefault="00B546BD">
      <w:r>
        <w:separator/>
      </w:r>
    </w:p>
  </w:footnote>
  <w:footnote w:type="continuationSeparator" w:id="0">
    <w:p w:rsidR="00B546BD" w:rsidRDefault="00B54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BD" w:rsidRDefault="00B54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BD" w:rsidRPr="00884492" w:rsidRDefault="00B546B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BD" w:rsidRDefault="00B54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6112F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1">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6640660"/>
    <w:multiLevelType w:val="hybridMultilevel"/>
    <w:tmpl w:val="E52C504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BB5B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10929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51842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67074189"/>
    <w:multiLevelType w:val="hybridMultilevel"/>
    <w:tmpl w:val="EDE85FE0"/>
    <w:lvl w:ilvl="0" w:tplc="6C4ABDA4">
      <w:start w:val="8"/>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1">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4"/>
  </w:num>
  <w:num w:numId="3">
    <w:abstractNumId w:val="30"/>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24"/>
  </w:num>
  <w:num w:numId="7">
    <w:abstractNumId w:val="1"/>
  </w:num>
  <w:num w:numId="8">
    <w:abstractNumId w:val="11"/>
  </w:num>
  <w:num w:numId="9">
    <w:abstractNumId w:val="51"/>
  </w:num>
  <w:num w:numId="10">
    <w:abstractNumId w:val="27"/>
  </w:num>
  <w:num w:numId="11">
    <w:abstractNumId w:val="50"/>
  </w:num>
  <w:num w:numId="12">
    <w:abstractNumId w:val="20"/>
  </w:num>
  <w:num w:numId="13">
    <w:abstractNumId w:val="16"/>
  </w:num>
  <w:num w:numId="14">
    <w:abstractNumId w:val="17"/>
  </w:num>
  <w:num w:numId="15">
    <w:abstractNumId w:val="55"/>
  </w:num>
  <w:num w:numId="16">
    <w:abstractNumId w:val="10"/>
  </w:num>
  <w:num w:numId="17">
    <w:abstractNumId w:val="29"/>
  </w:num>
  <w:num w:numId="18">
    <w:abstractNumId w:val="5"/>
  </w:num>
  <w:num w:numId="19">
    <w:abstractNumId w:val="21"/>
  </w:num>
  <w:num w:numId="20">
    <w:abstractNumId w:val="40"/>
  </w:num>
  <w:num w:numId="21">
    <w:abstractNumId w:val="58"/>
  </w:num>
  <w:num w:numId="22">
    <w:abstractNumId w:val="39"/>
  </w:num>
  <w:num w:numId="23">
    <w:abstractNumId w:val="35"/>
  </w:num>
  <w:num w:numId="24">
    <w:abstractNumId w:val="47"/>
  </w:num>
  <w:num w:numId="25">
    <w:abstractNumId w:val="49"/>
  </w:num>
  <w:num w:numId="26">
    <w:abstractNumId w:val="12"/>
  </w:num>
  <w:num w:numId="27">
    <w:abstractNumId w:val="46"/>
  </w:num>
  <w:num w:numId="28">
    <w:abstractNumId w:val="45"/>
  </w:num>
  <w:num w:numId="29">
    <w:abstractNumId w:val="56"/>
  </w:num>
  <w:num w:numId="30">
    <w:abstractNumId w:val="36"/>
  </w:num>
  <w:num w:numId="31">
    <w:abstractNumId w:val="22"/>
  </w:num>
  <w:num w:numId="32">
    <w:abstractNumId w:val="41"/>
  </w:num>
  <w:num w:numId="33">
    <w:abstractNumId w:val="14"/>
  </w:num>
  <w:num w:numId="34">
    <w:abstractNumId w:val="8"/>
  </w:num>
  <w:num w:numId="35">
    <w:abstractNumId w:val="25"/>
  </w:num>
  <w:num w:numId="36">
    <w:abstractNumId w:val="52"/>
  </w:num>
  <w:num w:numId="37">
    <w:abstractNumId w:val="6"/>
  </w:num>
  <w:num w:numId="38">
    <w:abstractNumId w:val="19"/>
  </w:num>
  <w:num w:numId="39">
    <w:abstractNumId w:val="31"/>
  </w:num>
  <w:num w:numId="40">
    <w:abstractNumId w:val="4"/>
  </w:num>
  <w:num w:numId="41">
    <w:abstractNumId w:val="43"/>
  </w:num>
  <w:num w:numId="42">
    <w:abstractNumId w:val="42"/>
  </w:num>
  <w:num w:numId="43">
    <w:abstractNumId w:val="59"/>
  </w:num>
  <w:num w:numId="44">
    <w:abstractNumId w:val="13"/>
  </w:num>
  <w:num w:numId="45">
    <w:abstractNumId w:val="15"/>
  </w:num>
  <w:num w:numId="46">
    <w:abstractNumId w:val="53"/>
  </w:num>
  <w:num w:numId="47">
    <w:abstractNumId w:val="23"/>
  </w:num>
  <w:num w:numId="48">
    <w:abstractNumId w:val="32"/>
  </w:num>
  <w:num w:numId="49">
    <w:abstractNumId w:val="34"/>
  </w:num>
  <w:num w:numId="50">
    <w:abstractNumId w:val="33"/>
  </w:num>
  <w:num w:numId="51">
    <w:abstractNumId w:val="28"/>
  </w:num>
  <w:num w:numId="52">
    <w:abstractNumId w:val="18"/>
  </w:num>
  <w:num w:numId="53">
    <w:abstractNumId w:val="44"/>
  </w:num>
  <w:num w:numId="5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38"/>
  </w:num>
  <w:num w:numId="57">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36174"/>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1C00"/>
    <w:rsid w:val="0014327B"/>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79E"/>
    <w:rsid w:val="00202B65"/>
    <w:rsid w:val="00202BB7"/>
    <w:rsid w:val="002032A3"/>
    <w:rsid w:val="002032B4"/>
    <w:rsid w:val="00203319"/>
    <w:rsid w:val="00203E02"/>
    <w:rsid w:val="0020441C"/>
    <w:rsid w:val="00210316"/>
    <w:rsid w:val="002103DD"/>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29DC"/>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1DC2"/>
    <w:rsid w:val="00292FAC"/>
    <w:rsid w:val="00293ADD"/>
    <w:rsid w:val="00293D26"/>
    <w:rsid w:val="00294089"/>
    <w:rsid w:val="00296C22"/>
    <w:rsid w:val="002977FC"/>
    <w:rsid w:val="002A0143"/>
    <w:rsid w:val="002A3632"/>
    <w:rsid w:val="002A4869"/>
    <w:rsid w:val="002A4DFA"/>
    <w:rsid w:val="002A6122"/>
    <w:rsid w:val="002A6E87"/>
    <w:rsid w:val="002A734D"/>
    <w:rsid w:val="002A7C42"/>
    <w:rsid w:val="002B0A8F"/>
    <w:rsid w:val="002B3F1C"/>
    <w:rsid w:val="002B5E0F"/>
    <w:rsid w:val="002C05F2"/>
    <w:rsid w:val="002C1CB0"/>
    <w:rsid w:val="002C1EAE"/>
    <w:rsid w:val="002C270D"/>
    <w:rsid w:val="002C4FD3"/>
    <w:rsid w:val="002C560F"/>
    <w:rsid w:val="002C61E2"/>
    <w:rsid w:val="002D0499"/>
    <w:rsid w:val="002D0B13"/>
    <w:rsid w:val="002D0CA2"/>
    <w:rsid w:val="002D10FE"/>
    <w:rsid w:val="002D1160"/>
    <w:rsid w:val="002D1A2A"/>
    <w:rsid w:val="002D1CB7"/>
    <w:rsid w:val="002D2FF0"/>
    <w:rsid w:val="002D3DD5"/>
    <w:rsid w:val="002D43D9"/>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554BD"/>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1F0"/>
    <w:rsid w:val="003A2832"/>
    <w:rsid w:val="003A4D18"/>
    <w:rsid w:val="003A5A82"/>
    <w:rsid w:val="003B04D0"/>
    <w:rsid w:val="003B1B8E"/>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19FA"/>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2FE"/>
    <w:rsid w:val="005145FA"/>
    <w:rsid w:val="00516496"/>
    <w:rsid w:val="0051665F"/>
    <w:rsid w:val="00516C70"/>
    <w:rsid w:val="00516CD9"/>
    <w:rsid w:val="00521274"/>
    <w:rsid w:val="00523895"/>
    <w:rsid w:val="00523C81"/>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C7B"/>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76E59"/>
    <w:rsid w:val="0068219F"/>
    <w:rsid w:val="00684262"/>
    <w:rsid w:val="006846DC"/>
    <w:rsid w:val="00684C6E"/>
    <w:rsid w:val="00685FD0"/>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116C"/>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3AB3"/>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35F"/>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5FB4"/>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3844"/>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6E78"/>
    <w:rsid w:val="00951643"/>
    <w:rsid w:val="00952B50"/>
    <w:rsid w:val="00953B49"/>
    <w:rsid w:val="0095766D"/>
    <w:rsid w:val="009577EB"/>
    <w:rsid w:val="009609E3"/>
    <w:rsid w:val="00960E76"/>
    <w:rsid w:val="0096119D"/>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003"/>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2C58"/>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1A6B"/>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5C78"/>
    <w:rsid w:val="00AF6A54"/>
    <w:rsid w:val="00AF739E"/>
    <w:rsid w:val="00AF74F0"/>
    <w:rsid w:val="00AF7E70"/>
    <w:rsid w:val="00B009E3"/>
    <w:rsid w:val="00B03192"/>
    <w:rsid w:val="00B0340E"/>
    <w:rsid w:val="00B036D9"/>
    <w:rsid w:val="00B05693"/>
    <w:rsid w:val="00B05BCD"/>
    <w:rsid w:val="00B061F6"/>
    <w:rsid w:val="00B063E6"/>
    <w:rsid w:val="00B06702"/>
    <w:rsid w:val="00B06746"/>
    <w:rsid w:val="00B077EB"/>
    <w:rsid w:val="00B12D19"/>
    <w:rsid w:val="00B132B9"/>
    <w:rsid w:val="00B151EB"/>
    <w:rsid w:val="00B16B6E"/>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6BD"/>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5B33"/>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188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37C5"/>
    <w:rsid w:val="00C03E05"/>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553"/>
    <w:rsid w:val="00C24A98"/>
    <w:rsid w:val="00C25410"/>
    <w:rsid w:val="00C26818"/>
    <w:rsid w:val="00C26EAC"/>
    <w:rsid w:val="00C32DDF"/>
    <w:rsid w:val="00C33671"/>
    <w:rsid w:val="00C33D40"/>
    <w:rsid w:val="00C33D64"/>
    <w:rsid w:val="00C34E07"/>
    <w:rsid w:val="00C36CFA"/>
    <w:rsid w:val="00C402BD"/>
    <w:rsid w:val="00C4081E"/>
    <w:rsid w:val="00C45F93"/>
    <w:rsid w:val="00C472B6"/>
    <w:rsid w:val="00C4793E"/>
    <w:rsid w:val="00C51414"/>
    <w:rsid w:val="00C51B99"/>
    <w:rsid w:val="00C551C4"/>
    <w:rsid w:val="00C55405"/>
    <w:rsid w:val="00C56267"/>
    <w:rsid w:val="00C575D3"/>
    <w:rsid w:val="00C57822"/>
    <w:rsid w:val="00C60C9E"/>
    <w:rsid w:val="00C61E86"/>
    <w:rsid w:val="00C61F18"/>
    <w:rsid w:val="00C62675"/>
    <w:rsid w:val="00C66601"/>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E71F6"/>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1819"/>
    <w:rsid w:val="00D33B5F"/>
    <w:rsid w:val="00D34530"/>
    <w:rsid w:val="00D34EF0"/>
    <w:rsid w:val="00D35180"/>
    <w:rsid w:val="00D4174B"/>
    <w:rsid w:val="00D42217"/>
    <w:rsid w:val="00D42BBA"/>
    <w:rsid w:val="00D43274"/>
    <w:rsid w:val="00D45C42"/>
    <w:rsid w:val="00D47B1B"/>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97BD7"/>
    <w:rsid w:val="00DA0767"/>
    <w:rsid w:val="00DA1157"/>
    <w:rsid w:val="00DA1B9A"/>
    <w:rsid w:val="00DA3F3C"/>
    <w:rsid w:val="00DA5FE9"/>
    <w:rsid w:val="00DA6D52"/>
    <w:rsid w:val="00DA6DE2"/>
    <w:rsid w:val="00DB0D79"/>
    <w:rsid w:val="00DB0E6E"/>
    <w:rsid w:val="00DB2AA6"/>
    <w:rsid w:val="00DB354F"/>
    <w:rsid w:val="00DB4412"/>
    <w:rsid w:val="00DB5C6D"/>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DF7B1C"/>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0EA2"/>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1D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B90"/>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58A8"/>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4F1"/>
    <w:rsid w:val="00F26BCB"/>
    <w:rsid w:val="00F27713"/>
    <w:rsid w:val="00F27C3E"/>
    <w:rsid w:val="00F30825"/>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13A"/>
    <w:rsid w:val="00FB040D"/>
    <w:rsid w:val="00FB0BC7"/>
    <w:rsid w:val="00FB2CDF"/>
    <w:rsid w:val="00FB55B2"/>
    <w:rsid w:val="00FB5BDC"/>
    <w:rsid w:val="00FB72A3"/>
    <w:rsid w:val="00FB7C52"/>
    <w:rsid w:val="00FC15C6"/>
    <w:rsid w:val="00FC4113"/>
    <w:rsid w:val="00FC59C7"/>
    <w:rsid w:val="00FC761E"/>
    <w:rsid w:val="00FD0DC1"/>
    <w:rsid w:val="00FD2EEA"/>
    <w:rsid w:val="00FD33C2"/>
    <w:rsid w:val="00FD3521"/>
    <w:rsid w:val="00FD4408"/>
    <w:rsid w:val="00FE0238"/>
    <w:rsid w:val="00FE037C"/>
    <w:rsid w:val="00FE0B83"/>
    <w:rsid w:val="00FE1A6D"/>
    <w:rsid w:val="00FE1FC0"/>
    <w:rsid w:val="00FE3CF2"/>
    <w:rsid w:val="00FE4DB8"/>
    <w:rsid w:val="00FE78CF"/>
    <w:rsid w:val="00FE7A27"/>
    <w:rsid w:val="00FF0A5D"/>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702837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AD5B-7BCD-4A7F-8038-815F0A39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28</Pages>
  <Words>6370</Words>
  <Characters>38961</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45241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Marijana</cp:lastModifiedBy>
  <cp:revision>33</cp:revision>
  <cp:lastPrinted>2015-08-20T08:08:00Z</cp:lastPrinted>
  <dcterms:created xsi:type="dcterms:W3CDTF">2015-07-13T13:05:00Z</dcterms:created>
  <dcterms:modified xsi:type="dcterms:W3CDTF">2015-11-06T12:04:00Z</dcterms:modified>
</cp:coreProperties>
</file>